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45981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4A38F4"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78BBF36" w:rsidR="00E27C53" w:rsidRPr="00F0333B" w:rsidRDefault="00E27C53" w:rsidP="00E27C53">
      <w:pPr>
        <w:pStyle w:val="Footer"/>
        <w:tabs>
          <w:tab w:val="left" w:pos="720"/>
        </w:tabs>
        <w:rPr>
          <w:b/>
          <w:noProof/>
          <w:lang w:val="sr-Cyrl-RS"/>
        </w:rPr>
      </w:pPr>
      <w:r w:rsidRPr="00F0333B">
        <w:rPr>
          <w:b/>
          <w:noProof/>
          <w:lang w:val="sr-Cyrl-RS"/>
        </w:rPr>
        <w:t xml:space="preserve">Број: </w:t>
      </w:r>
      <w:r w:rsidR="00F0333B" w:rsidRPr="00F0333B">
        <w:rPr>
          <w:b/>
          <w:noProof/>
          <w:lang w:val="sr-Cyrl-RS"/>
        </w:rPr>
        <w:t>275</w:t>
      </w:r>
      <w:r w:rsidRPr="00F0333B">
        <w:rPr>
          <w:b/>
          <w:noProof/>
          <w:lang w:val="sr-Cyrl-RS"/>
        </w:rPr>
        <w:t>-1</w:t>
      </w:r>
      <w:r w:rsidR="00CA1E39" w:rsidRPr="00F0333B">
        <w:rPr>
          <w:b/>
          <w:noProof/>
        </w:rPr>
        <w:t>9</w:t>
      </w:r>
      <w:r w:rsidRPr="00F0333B">
        <w:rPr>
          <w:b/>
          <w:noProof/>
          <w:lang w:val="sr-Cyrl-RS"/>
        </w:rPr>
        <w:t>-О/1</w:t>
      </w:r>
      <w:r w:rsidR="004A38F4">
        <w:rPr>
          <w:b/>
          <w:noProof/>
          <w:lang w:val="sr-Cyrl-RS"/>
        </w:rPr>
        <w:t>-1</w:t>
      </w:r>
    </w:p>
    <w:p w14:paraId="2B96A50E" w14:textId="5F035EFF" w:rsidR="00E27C53" w:rsidRPr="005E64C8" w:rsidRDefault="00E27C53" w:rsidP="00E27C53">
      <w:pPr>
        <w:pStyle w:val="Footer"/>
        <w:tabs>
          <w:tab w:val="left" w:pos="720"/>
        </w:tabs>
        <w:rPr>
          <w:b/>
          <w:noProof/>
        </w:rPr>
      </w:pPr>
      <w:r w:rsidRPr="00F0333B">
        <w:rPr>
          <w:b/>
          <w:noProof/>
          <w:lang w:val="sr-Cyrl-RS"/>
        </w:rPr>
        <w:t>Дана:</w:t>
      </w:r>
      <w:r>
        <w:rPr>
          <w:b/>
          <w:noProof/>
          <w:lang w:val="sr-Cyrl-RS"/>
        </w:rPr>
        <w:t xml:space="preserve"> </w:t>
      </w:r>
      <w:r w:rsidR="004A38F4">
        <w:rPr>
          <w:b/>
          <w:noProof/>
        </w:rPr>
        <w:t>05</w:t>
      </w:r>
      <w:r w:rsidR="005E64C8">
        <w:rPr>
          <w:b/>
          <w:noProof/>
        </w:rPr>
        <w:t>.1</w:t>
      </w:r>
      <w:r w:rsidR="004A38F4">
        <w:rPr>
          <w:b/>
          <w:noProof/>
          <w:lang w:val="sr-Cyrl-RS"/>
        </w:rPr>
        <w:t>1</w:t>
      </w:r>
      <w:r w:rsidR="005E64C8">
        <w:rPr>
          <w:b/>
          <w:noProof/>
        </w:rPr>
        <w:t>.2019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2FD6BFB1" w14:textId="77777777" w:rsidR="00E27C53" w:rsidRPr="00AE1407" w:rsidRDefault="00E27C53" w:rsidP="00E27C53">
      <w:pPr>
        <w:pStyle w:val="Footer"/>
        <w:tabs>
          <w:tab w:val="left" w:pos="720"/>
        </w:tabs>
        <w:rPr>
          <w:b/>
          <w:noProof/>
        </w:rPr>
      </w:pPr>
    </w:p>
    <w:p w14:paraId="33B41ED3" w14:textId="77777777" w:rsidR="004A38F4" w:rsidRPr="002D7C31" w:rsidRDefault="004A38F4" w:rsidP="004A38F4">
      <w:pPr>
        <w:pStyle w:val="Footer"/>
        <w:tabs>
          <w:tab w:val="left" w:pos="720"/>
        </w:tabs>
        <w:rPr>
          <w:b/>
          <w:noProof/>
        </w:rPr>
      </w:pPr>
    </w:p>
    <w:p w14:paraId="200F629D" w14:textId="77777777" w:rsidR="004A38F4" w:rsidRPr="00945F78" w:rsidRDefault="004A38F4" w:rsidP="004A38F4">
      <w:pPr>
        <w:pStyle w:val="Footer"/>
        <w:tabs>
          <w:tab w:val="left" w:pos="720"/>
        </w:tabs>
        <w:rPr>
          <w:b/>
          <w:noProof/>
          <w:lang w:val="sr-Cyrl-RS"/>
        </w:rPr>
      </w:pPr>
      <w:r w:rsidRPr="00945F78">
        <w:rPr>
          <w:b/>
          <w:noProof/>
          <w:lang w:val="sr-Cyrl-RS"/>
        </w:rPr>
        <w:t>ПРВА ИЗМЕНА КОНКУРСНЕ ДОКУМЕНТАЦИЈЕ</w:t>
      </w:r>
    </w:p>
    <w:p w14:paraId="0946F256" w14:textId="77777777" w:rsidR="004A38F4" w:rsidRPr="00AE1407" w:rsidRDefault="004A38F4" w:rsidP="004A38F4">
      <w:pPr>
        <w:pStyle w:val="Footer"/>
        <w:tabs>
          <w:tab w:val="clear" w:pos="4320"/>
          <w:tab w:val="clear" w:pos="8640"/>
          <w:tab w:val="left" w:pos="1526"/>
        </w:tabs>
        <w:rPr>
          <w:b/>
          <w:noProof/>
        </w:rPr>
      </w:pPr>
      <w:r>
        <w:rPr>
          <w:b/>
          <w:noProof/>
        </w:rPr>
        <w:tab/>
      </w:r>
    </w:p>
    <w:p w14:paraId="01CB83CB" w14:textId="77777777" w:rsidR="004A38F4" w:rsidRPr="00945F78" w:rsidRDefault="004A38F4" w:rsidP="004A38F4">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21418F60" w:rsidR="00E27C53" w:rsidRPr="00F0333B" w:rsidRDefault="00F0333B" w:rsidP="00E27C53">
      <w:pPr>
        <w:pStyle w:val="Footer"/>
        <w:jc w:val="center"/>
        <w:rPr>
          <w:b/>
          <w:noProof/>
          <w:lang w:val="sr-Cyrl-RS"/>
        </w:rPr>
      </w:pPr>
      <w:r w:rsidRPr="00F0333B">
        <w:rPr>
          <w:b/>
          <w:noProof/>
          <w:lang w:val="sr-Cyrl-RS"/>
        </w:rPr>
        <w:t>Набавка ХТЗ опреме – немедицински део за потребе Службе за техничко услужне послове</w:t>
      </w:r>
    </w:p>
    <w:p w14:paraId="1B50537B" w14:textId="77777777" w:rsidR="00F0333B" w:rsidRPr="00F0333B" w:rsidRDefault="00F0333B" w:rsidP="00E27C53">
      <w:pPr>
        <w:pStyle w:val="Footer"/>
        <w:jc w:val="center"/>
        <w:rPr>
          <w:b/>
          <w:noProof/>
        </w:rPr>
      </w:pPr>
    </w:p>
    <w:p w14:paraId="54C26822" w14:textId="77777777" w:rsidR="00E27C53" w:rsidRPr="00F0333B" w:rsidRDefault="004A38F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0333B">
            <w:rPr>
              <w:b/>
            </w:rPr>
            <w:t>Отворени поступак</w:t>
          </w:r>
        </w:sdtContent>
      </w:sdt>
      <w:r w:rsidR="00E27C53" w:rsidRPr="00F0333B">
        <w:rPr>
          <w:b/>
          <w:noProof/>
        </w:rPr>
        <w:t xml:space="preserve"> </w:t>
      </w:r>
    </w:p>
    <w:p w14:paraId="4121C8E0" w14:textId="77777777" w:rsidR="00E27C53" w:rsidRPr="00F0333B" w:rsidRDefault="00E27C53" w:rsidP="00E27C53">
      <w:pPr>
        <w:pStyle w:val="Footer"/>
        <w:tabs>
          <w:tab w:val="left" w:pos="720"/>
        </w:tabs>
        <w:jc w:val="center"/>
        <w:rPr>
          <w:b/>
          <w:noProof/>
        </w:rPr>
      </w:pPr>
    </w:p>
    <w:p w14:paraId="2D3DFCEB" w14:textId="4ABF2029" w:rsidR="00E27C53" w:rsidRPr="00F0333B" w:rsidRDefault="00F0333B" w:rsidP="00F0333B">
      <w:pPr>
        <w:pStyle w:val="Footer"/>
        <w:tabs>
          <w:tab w:val="left" w:pos="720"/>
        </w:tabs>
        <w:jc w:val="center"/>
        <w:rPr>
          <w:b/>
          <w:noProof/>
        </w:rPr>
      </w:pPr>
      <w:r w:rsidRPr="00F0333B">
        <w:rPr>
          <w:b/>
          <w:noProof/>
        </w:rPr>
        <w:t>275-</w:t>
      </w:r>
      <w:r w:rsidRPr="00F0333B">
        <w:rPr>
          <w:b/>
          <w:noProof/>
          <w:lang w:val="sr-Cyrl-CS"/>
        </w:rPr>
        <w:t>1</w:t>
      </w:r>
      <w:r w:rsidRPr="00F0333B">
        <w:rPr>
          <w:b/>
          <w:noProof/>
        </w:rPr>
        <w:t>9-O</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17441">
        <w:rPr>
          <w:b/>
          <w:noProof/>
          <w:lang w:val="sr-Cyrl-CS"/>
        </w:rPr>
        <w:t>Сад, 201</w:t>
      </w:r>
      <w:r w:rsidR="00CA1E39" w:rsidRPr="00917441">
        <w:rPr>
          <w:b/>
          <w:noProof/>
        </w:rPr>
        <w:t>9</w:t>
      </w:r>
      <w:r w:rsidRPr="0091744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A841719" w14:textId="77777777" w:rsidR="00917441" w:rsidRPr="00F0333B" w:rsidRDefault="004A38F4" w:rsidP="00917441">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17441">
            <w:rPr>
              <w:b/>
              <w:noProof/>
            </w:rPr>
            <w:t>у отвореном поступку јавне набавке</w:t>
          </w:r>
        </w:sdtContent>
      </w:sdt>
      <w:r w:rsidR="00E27C53" w:rsidRPr="0091744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917441">
            <w:rPr>
              <w:b/>
              <w:noProof/>
            </w:rPr>
            <w:t>добара</w:t>
          </w:r>
        </w:sdtContent>
      </w:sdt>
      <w:r w:rsidR="00E27C53" w:rsidRPr="00917441">
        <w:rPr>
          <w:b/>
          <w:noProof/>
        </w:rPr>
        <w:t xml:space="preserve"> бр.</w:t>
      </w:r>
      <w:r w:rsidR="00917441" w:rsidRPr="00917441">
        <w:rPr>
          <w:noProof/>
        </w:rPr>
        <w:t xml:space="preserve"> </w:t>
      </w:r>
      <w:r w:rsidR="00917441" w:rsidRPr="00804A07">
        <w:rPr>
          <w:b/>
          <w:noProof/>
        </w:rPr>
        <w:t>275-19-О</w:t>
      </w:r>
      <w:r w:rsidR="00917441" w:rsidRPr="00804A07">
        <w:rPr>
          <w:b/>
          <w:noProof/>
          <w:lang w:val="sr-Cyrl-RS"/>
        </w:rPr>
        <w:t xml:space="preserve"> Набавка</w:t>
      </w:r>
      <w:r w:rsidR="00917441" w:rsidRPr="00917441">
        <w:rPr>
          <w:b/>
          <w:noProof/>
          <w:lang w:val="sr-Cyrl-RS"/>
        </w:rPr>
        <w:t xml:space="preserve"> ХТЗ опреме – немедицински део за потребе Службе за техничко услужне послове</w:t>
      </w:r>
    </w:p>
    <w:bookmarkEnd w:id="4"/>
    <w:bookmarkEnd w:id="5"/>
    <w:bookmarkEnd w:id="6"/>
    <w:bookmarkEnd w:id="7"/>
    <w:p w14:paraId="2D89DC4F" w14:textId="77777777" w:rsidR="00917441" w:rsidRDefault="00917441" w:rsidP="00E27C53">
      <w:pPr>
        <w:jc w:val="both"/>
        <w:rPr>
          <w:rFonts w:eastAsia="TimesNewRomanPSMT"/>
        </w:rPr>
      </w:pPr>
    </w:p>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7D8B9E1" w14:textId="77777777" w:rsidR="005E64C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5E64C8">
        <w:t>1.</w:t>
      </w:r>
      <w:r w:rsidR="005E64C8">
        <w:rPr>
          <w:rFonts w:asciiTheme="minorHAnsi" w:eastAsiaTheme="minorEastAsia" w:hAnsiTheme="minorHAnsi" w:cstheme="minorBidi"/>
          <w:sz w:val="22"/>
          <w:szCs w:val="22"/>
          <w:lang w:val="sr-Latn-RS" w:eastAsia="sr-Latn-RS"/>
        </w:rPr>
        <w:tab/>
      </w:r>
      <w:r w:rsidR="005E64C8">
        <w:t>ОПШТИ ПОДАЦИ О НАБАВЦИ</w:t>
      </w:r>
      <w:r w:rsidR="005E64C8">
        <w:tab/>
      </w:r>
      <w:r w:rsidR="005E64C8">
        <w:fldChar w:fldCharType="begin"/>
      </w:r>
      <w:r w:rsidR="005E64C8">
        <w:instrText xml:space="preserve"> PAGEREF _Toc22552643 \h </w:instrText>
      </w:r>
      <w:r w:rsidR="005E64C8">
        <w:fldChar w:fldCharType="separate"/>
      </w:r>
      <w:r w:rsidR="005E64C8">
        <w:t>3</w:t>
      </w:r>
      <w:r w:rsidR="005E64C8">
        <w:fldChar w:fldCharType="end"/>
      </w:r>
    </w:p>
    <w:p w14:paraId="405FB2DF"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_Toc22552644 \h </w:instrText>
      </w:r>
      <w:r>
        <w:fldChar w:fldCharType="separate"/>
      </w:r>
      <w:r>
        <w:t>4</w:t>
      </w:r>
      <w:r>
        <w:fldChar w:fldCharType="end"/>
      </w:r>
    </w:p>
    <w:p w14:paraId="325DEF74"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_Toc22552645 \h </w:instrText>
      </w:r>
      <w:r>
        <w:fldChar w:fldCharType="separate"/>
      </w:r>
      <w:r>
        <w:t>9</w:t>
      </w:r>
      <w:r>
        <w:fldChar w:fldCharType="end"/>
      </w:r>
    </w:p>
    <w:p w14:paraId="58B7F1D5"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_Toc22552646 \h </w:instrText>
      </w:r>
      <w:r>
        <w:fldChar w:fldCharType="separate"/>
      </w:r>
      <w:r>
        <w:t>14</w:t>
      </w:r>
      <w:r>
        <w:fldChar w:fldCharType="end"/>
      </w:r>
    </w:p>
    <w:p w14:paraId="23C5572A"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_Toc22552647 \h </w:instrText>
      </w:r>
      <w:r>
        <w:fldChar w:fldCharType="separate"/>
      </w:r>
      <w:r>
        <w:t>26</w:t>
      </w:r>
      <w:r>
        <w:fldChar w:fldCharType="end"/>
      </w:r>
    </w:p>
    <w:p w14:paraId="64ADB77A"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_Toc22552648 \h </w:instrText>
      </w:r>
      <w:r>
        <w:fldChar w:fldCharType="separate"/>
      </w:r>
      <w:r>
        <w:t>27</w:t>
      </w:r>
      <w:r>
        <w:fldChar w:fldCharType="end"/>
      </w:r>
    </w:p>
    <w:p w14:paraId="7764BFA0"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_Toc22552649 \h </w:instrText>
      </w:r>
      <w:r>
        <w:fldChar w:fldCharType="separate"/>
      </w:r>
      <w:r>
        <w:t>28</w:t>
      </w:r>
      <w:r>
        <w:fldChar w:fldCharType="end"/>
      </w:r>
    </w:p>
    <w:p w14:paraId="6F184413"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_Toc22552650 \h </w:instrText>
      </w:r>
      <w:r>
        <w:fldChar w:fldCharType="separate"/>
      </w:r>
      <w:r>
        <w:t>29</w:t>
      </w:r>
      <w:r>
        <w:fldChar w:fldCharType="end"/>
      </w:r>
    </w:p>
    <w:p w14:paraId="10F87CEC" w14:textId="77777777" w:rsidR="005E64C8" w:rsidRDefault="005E64C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_Toc22552651 \h </w:instrText>
      </w:r>
      <w:r>
        <w:fldChar w:fldCharType="separate"/>
      </w:r>
      <w:r>
        <w:t>30</w:t>
      </w:r>
      <w:r>
        <w:fldChar w:fldCharType="end"/>
      </w:r>
    </w:p>
    <w:p w14:paraId="27DD327E" w14:textId="77777777" w:rsidR="005E64C8" w:rsidRDefault="005E64C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_Toc22552652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255264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877FE7" w14:paraId="4E31927A" w14:textId="77777777" w:rsidTr="005B3304">
        <w:tc>
          <w:tcPr>
            <w:tcW w:w="4643" w:type="dxa"/>
          </w:tcPr>
          <w:p w14:paraId="17C0712A" w14:textId="77777777" w:rsidR="00E27C53" w:rsidRPr="00877FE7" w:rsidRDefault="00E27C53" w:rsidP="005B3304">
            <w:pPr>
              <w:rPr>
                <w:b/>
                <w:noProof/>
              </w:rPr>
            </w:pPr>
            <w:r w:rsidRPr="00877FE7">
              <w:rPr>
                <w:b/>
                <w:noProof/>
              </w:rPr>
              <w:t>Предмет јавне набавке</w:t>
            </w:r>
          </w:p>
        </w:tc>
        <w:tc>
          <w:tcPr>
            <w:tcW w:w="4643" w:type="dxa"/>
          </w:tcPr>
          <w:p w14:paraId="4CC21F24" w14:textId="52EDFBF6" w:rsidR="00E27C53" w:rsidRPr="00877FE7" w:rsidRDefault="004A38F4" w:rsidP="00877FE7">
            <w:pPr>
              <w:rPr>
                <w:noProof/>
              </w:rPr>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877FE7">
                  <w:t>Добра</w:t>
                </w:r>
              </w:sdtContent>
            </w:sdt>
            <w:r w:rsidR="00E27C53" w:rsidRPr="00877FE7">
              <w:t xml:space="preserve"> бр. </w:t>
            </w:r>
            <w:r w:rsidR="005D3D53">
              <w:t xml:space="preserve">275-19-O </w:t>
            </w:r>
            <w:r w:rsidR="00877FE7" w:rsidRPr="00877FE7">
              <w:t>Набавка ХТЗ опреме – немедицински део за потребе Службе за техничко услужне послове</w:t>
            </w:r>
            <w:r w:rsidR="00877FE7" w:rsidRPr="00877FE7">
              <w:rPr>
                <w:lang w:val="sr-Cyrl-RS"/>
              </w:rPr>
              <w:t>.</w:t>
            </w:r>
          </w:p>
        </w:tc>
      </w:tr>
      <w:tr w:rsidR="00E27C53" w:rsidRPr="00877FE7" w14:paraId="7C3699FF" w14:textId="77777777" w:rsidTr="005B3304">
        <w:tc>
          <w:tcPr>
            <w:tcW w:w="4643" w:type="dxa"/>
          </w:tcPr>
          <w:p w14:paraId="5ECD2976" w14:textId="77777777" w:rsidR="00E27C53" w:rsidRPr="00877FE7" w:rsidRDefault="00E27C53" w:rsidP="005B3304">
            <w:pPr>
              <w:rPr>
                <w:b/>
                <w:noProof/>
              </w:rPr>
            </w:pPr>
            <w:r w:rsidRPr="00877FE7">
              <w:rPr>
                <w:b/>
                <w:noProof/>
              </w:rPr>
              <w:t>Врста поступка</w:t>
            </w:r>
          </w:p>
        </w:tc>
        <w:tc>
          <w:tcPr>
            <w:tcW w:w="4643" w:type="dxa"/>
          </w:tcPr>
          <w:p w14:paraId="7FBC7738" w14:textId="77777777" w:rsidR="00E27C53" w:rsidRPr="00877FE7" w:rsidRDefault="004A38F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77FE7">
                  <w:t>Отворени поступак</w:t>
                </w:r>
              </w:sdtContent>
            </w:sdt>
            <w:r w:rsidR="00E27C53" w:rsidRPr="00877FE7">
              <w:rPr>
                <w:noProof/>
              </w:rPr>
              <w:t xml:space="preserve"> </w:t>
            </w:r>
          </w:p>
        </w:tc>
      </w:tr>
      <w:tr w:rsidR="00E27C53" w:rsidRPr="00877FE7" w14:paraId="7A81D416" w14:textId="77777777" w:rsidTr="005B3304">
        <w:tc>
          <w:tcPr>
            <w:tcW w:w="4643" w:type="dxa"/>
          </w:tcPr>
          <w:p w14:paraId="55BED92D" w14:textId="77777777" w:rsidR="00E27C53" w:rsidRPr="00877FE7" w:rsidRDefault="00E27C53" w:rsidP="005B3304">
            <w:pPr>
              <w:rPr>
                <w:noProof/>
              </w:rPr>
            </w:pPr>
            <w:r w:rsidRPr="00877FE7">
              <w:rPr>
                <w:b/>
                <w:bCs/>
                <w:lang w:val="sr-Cyrl-CS"/>
              </w:rPr>
              <w:t>Циљ поступка</w:t>
            </w:r>
          </w:p>
        </w:tc>
        <w:tc>
          <w:tcPr>
            <w:tcW w:w="4643" w:type="dxa"/>
          </w:tcPr>
          <w:p w14:paraId="159E71D6" w14:textId="77777777" w:rsidR="00E27C53" w:rsidRPr="00877FE7" w:rsidRDefault="00E27C53" w:rsidP="005B3304">
            <w:pPr>
              <w:jc w:val="both"/>
              <w:rPr>
                <w:i/>
                <w:iCs/>
              </w:rPr>
            </w:pPr>
            <w:r w:rsidRPr="00877FE7">
              <w:rPr>
                <w:lang w:val="sr-Cyrl-CS"/>
              </w:rPr>
              <w:t>Поступак јавне набавке се спроводи ради закључења</w:t>
            </w:r>
            <w:r w:rsidRPr="00877F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77FE7">
                  <w:t>уговора о јавној набавци</w:t>
                </w:r>
              </w:sdtContent>
            </w:sdt>
          </w:p>
        </w:tc>
      </w:tr>
      <w:tr w:rsidR="00E27C53" w:rsidRPr="00877FE7" w14:paraId="7DA7A595" w14:textId="77777777" w:rsidTr="005B3304">
        <w:tc>
          <w:tcPr>
            <w:tcW w:w="4643" w:type="dxa"/>
          </w:tcPr>
          <w:p w14:paraId="665A1657" w14:textId="77777777" w:rsidR="00E27C53" w:rsidRPr="00877FE7" w:rsidRDefault="00E27C53" w:rsidP="005B3304">
            <w:pPr>
              <w:rPr>
                <w:b/>
                <w:noProof/>
              </w:rPr>
            </w:pPr>
            <w:r w:rsidRPr="00877FE7">
              <w:rPr>
                <w:b/>
                <w:noProof/>
              </w:rPr>
              <w:t>Контакт</w:t>
            </w:r>
          </w:p>
        </w:tc>
        <w:tc>
          <w:tcPr>
            <w:tcW w:w="4643" w:type="dxa"/>
          </w:tcPr>
          <w:p w14:paraId="2917E56B" w14:textId="5B533E44" w:rsidR="00E27C53" w:rsidRPr="00877FE7" w:rsidRDefault="00B662A9" w:rsidP="005B3304">
            <w:pPr>
              <w:rPr>
                <w:noProof/>
              </w:rPr>
            </w:pPr>
            <w:r w:rsidRPr="00877FE7">
              <w:rPr>
                <w:noProof/>
                <w:lang w:val="sr-Cyrl-RS"/>
              </w:rPr>
              <w:t>Одсек</w:t>
            </w:r>
            <w:r w:rsidR="00E27C53" w:rsidRPr="00877FE7">
              <w:rPr>
                <w:noProof/>
              </w:rPr>
              <w:t xml:space="preserve"> за немедицинске јавне набавке, </w:t>
            </w:r>
          </w:p>
          <w:p w14:paraId="14C8FD3C" w14:textId="77777777" w:rsidR="00E27C53" w:rsidRPr="00877FE7" w:rsidRDefault="00E27C53" w:rsidP="005B3304">
            <w:pPr>
              <w:rPr>
                <w:noProof/>
              </w:rPr>
            </w:pPr>
            <w:r w:rsidRPr="00877FE7">
              <w:rPr>
                <w:noProof/>
              </w:rPr>
              <w:t>e-mail: nabavke@kcv.rs</w:t>
            </w:r>
          </w:p>
        </w:tc>
      </w:tr>
      <w:tr w:rsidR="00E27C53" w:rsidRPr="00877FE7" w14:paraId="1CB21D75" w14:textId="77777777" w:rsidTr="005B3304">
        <w:tc>
          <w:tcPr>
            <w:tcW w:w="4643" w:type="dxa"/>
          </w:tcPr>
          <w:p w14:paraId="23884D93" w14:textId="77777777" w:rsidR="00E27C53" w:rsidRPr="00877FE7" w:rsidRDefault="00E27C53" w:rsidP="005B3304">
            <w:pPr>
              <w:rPr>
                <w:b/>
                <w:noProof/>
              </w:rPr>
            </w:pPr>
            <w:r w:rsidRPr="00877FE7">
              <w:rPr>
                <w:b/>
                <w:noProof/>
              </w:rPr>
              <w:t>Радно време наручиоца</w:t>
            </w:r>
          </w:p>
        </w:tc>
        <w:tc>
          <w:tcPr>
            <w:tcW w:w="4643" w:type="dxa"/>
          </w:tcPr>
          <w:p w14:paraId="3F14D166" w14:textId="77777777" w:rsidR="00E27C53" w:rsidRPr="00877FE7" w:rsidRDefault="00E27C53" w:rsidP="005B3304">
            <w:pPr>
              <w:rPr>
                <w:noProof/>
              </w:rPr>
            </w:pPr>
            <w:r w:rsidRPr="00877FE7">
              <w:rPr>
                <w:noProof/>
              </w:rPr>
              <w:t>понедељак-петак, 07–15 часова</w:t>
            </w:r>
          </w:p>
        </w:tc>
      </w:tr>
    </w:tbl>
    <w:p w14:paraId="7820DE74" w14:textId="77777777" w:rsidR="00E27C53" w:rsidRPr="00877FE7" w:rsidRDefault="00E27C53" w:rsidP="00E27C53">
      <w:pPr>
        <w:rPr>
          <w:noProof/>
        </w:rPr>
      </w:pPr>
    </w:p>
    <w:p w14:paraId="2002F6E3" w14:textId="1BEC8344" w:rsidR="00E27C53" w:rsidRDefault="00E27C53" w:rsidP="00E27C53">
      <w:pPr>
        <w:rPr>
          <w:b/>
          <w:noProof/>
        </w:rPr>
      </w:pPr>
      <w:r w:rsidRPr="00877FE7">
        <w:rPr>
          <w:b/>
          <w:noProof/>
        </w:rPr>
        <w:t xml:space="preserve">Предмет јавне набавке </w:t>
      </w:r>
      <w:r w:rsidR="00E075A8" w:rsidRPr="00877FE7">
        <w:rPr>
          <w:b/>
          <w:noProof/>
          <w:lang w:val="sr-Cyrl-RS"/>
        </w:rPr>
        <w:t>ни</w:t>
      </w:r>
      <w:r w:rsidRPr="00877FE7">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2552644"/>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DC0E30" w:rsidRDefault="00E27C53" w:rsidP="00E27C53">
      <w:pPr>
        <w:jc w:val="center"/>
        <w:rPr>
          <w:i/>
          <w:noProof/>
          <w:lang w:val="sr-Cyrl-CS"/>
        </w:rPr>
      </w:pPr>
      <w:r>
        <w:rPr>
          <w:i/>
          <w:noProof/>
          <w:lang w:val="sr-Cyrl-CS"/>
        </w:rPr>
        <w:t>(</w:t>
      </w:r>
      <w:r w:rsidRPr="00BC433F">
        <w:rPr>
          <w:i/>
          <w:noProof/>
        </w:rPr>
        <w:t xml:space="preserve">врста, </w:t>
      </w:r>
      <w:r w:rsidRPr="00DC0E30">
        <w:rPr>
          <w:i/>
          <w:noProof/>
        </w:rPr>
        <w:t>техничке карактеристике, квалитет, количина и опис предмета јавне набавке, начин спровођења контроле и обезбеђивања гаранције квалитета</w:t>
      </w:r>
      <w:r w:rsidRPr="00DC0E30">
        <w:rPr>
          <w:i/>
          <w:noProof/>
          <w:lang w:val="sr-Cyrl-CS"/>
        </w:rPr>
        <w:t xml:space="preserve">, </w:t>
      </w:r>
      <w:r w:rsidRPr="00DC0E30">
        <w:rPr>
          <w:i/>
          <w:noProof/>
          <w:lang w:val="en-US"/>
        </w:rPr>
        <w:t>рок извршења, место извршења</w:t>
      </w:r>
      <w:r w:rsidRPr="00DC0E30">
        <w:rPr>
          <w:i/>
          <w:noProof/>
          <w:lang w:val="sr-Cyrl-CS"/>
        </w:rPr>
        <w:t>/</w:t>
      </w:r>
      <w:r w:rsidRPr="00DC0E30">
        <w:rPr>
          <w:i/>
          <w:noProof/>
          <w:lang w:val="en-US"/>
        </w:rPr>
        <w:t>испоруке и сл.</w:t>
      </w:r>
      <w:r w:rsidRPr="00DC0E30">
        <w:rPr>
          <w:i/>
          <w:noProof/>
          <w:lang w:val="sr-Cyrl-CS"/>
        </w:rPr>
        <w:t>)</w:t>
      </w:r>
    </w:p>
    <w:p w14:paraId="06521A75" w14:textId="77777777" w:rsidR="00E27C53" w:rsidRPr="00DC0E30" w:rsidRDefault="00E27C53" w:rsidP="00E27C53">
      <w:pPr>
        <w:rPr>
          <w:b/>
          <w:noProof/>
        </w:rPr>
      </w:pPr>
    </w:p>
    <w:p w14:paraId="16CD9F5F" w14:textId="77777777" w:rsidR="00E27C53" w:rsidRPr="00DC0E30" w:rsidRDefault="00E27C53" w:rsidP="00E27C53">
      <w:pPr>
        <w:jc w:val="both"/>
        <w:rPr>
          <w:bCs/>
          <w:iCs/>
        </w:rPr>
      </w:pPr>
    </w:p>
    <w:p w14:paraId="4AC7460D" w14:textId="77777777" w:rsidR="00877FE7" w:rsidRPr="00DC0E30" w:rsidRDefault="00877FE7" w:rsidP="00877FE7">
      <w:pPr>
        <w:rPr>
          <w:b/>
          <w:noProof/>
        </w:rPr>
      </w:pPr>
    </w:p>
    <w:p w14:paraId="59D737DD" w14:textId="6F6D3CCF" w:rsidR="00877FE7" w:rsidRPr="00DC0E30" w:rsidRDefault="00877FE7" w:rsidP="00A95E11">
      <w:pPr>
        <w:suppressAutoHyphens/>
        <w:spacing w:line="100" w:lineRule="atLeast"/>
        <w:ind w:firstLine="720"/>
        <w:jc w:val="both"/>
      </w:pPr>
      <w:r w:rsidRPr="00DC0E30">
        <w:rPr>
          <w:lang w:val="sr-Cyrl-BA"/>
        </w:rPr>
        <w:t xml:space="preserve">Предмет ове јавне набавке је </w:t>
      </w:r>
      <w:r w:rsidRPr="00DC0E30">
        <w:t>на</w:t>
      </w:r>
      <w:r w:rsidRPr="00DC0E30">
        <w:rPr>
          <w:noProof/>
        </w:rPr>
        <w:t>бавка личне заштитне опреме (радних униформи,</w:t>
      </w:r>
      <w:r w:rsidRPr="00DC0E30">
        <w:rPr>
          <w:noProof/>
          <w:lang w:val="en-US"/>
        </w:rPr>
        <w:t>ципеле, хтз опрема, одела</w:t>
      </w:r>
      <w:r w:rsidR="00A95E11" w:rsidRPr="00DC0E30">
        <w:rPr>
          <w:noProof/>
          <w:lang w:val="sr-Cyrl-RS"/>
        </w:rPr>
        <w:t xml:space="preserve"> </w:t>
      </w:r>
      <w:r w:rsidRPr="00DC0E30">
        <w:rPr>
          <w:noProof/>
          <w:lang w:val="en-US"/>
        </w:rPr>
        <w:t>и ост.</w:t>
      </w:r>
      <w:r w:rsidRPr="00DC0E30">
        <w:rPr>
          <w:noProof/>
        </w:rPr>
        <w:t>), за потребе запослених који обављају немедицинске послове у оквиру Клиничког центра Војводине Клиничког центра Војводине.</w:t>
      </w:r>
    </w:p>
    <w:p w14:paraId="3086FCA4" w14:textId="77777777" w:rsidR="00877FE7" w:rsidRPr="00DC0E30" w:rsidRDefault="00877FE7" w:rsidP="00A95E11">
      <w:pPr>
        <w:spacing w:line="276" w:lineRule="auto"/>
        <w:ind w:firstLine="720"/>
        <w:jc w:val="both"/>
        <w:rPr>
          <w:b/>
          <w:bCs/>
          <w:noProof/>
        </w:rPr>
      </w:pPr>
      <w:r w:rsidRPr="00DC0E30">
        <w:rPr>
          <w:bCs/>
          <w:noProof/>
        </w:rPr>
        <w:t>Понуђач се обавезује да наручиоцу испоручи добра у свему према својој понуди која ће бити саставни део уговора</w:t>
      </w:r>
      <w:r w:rsidRPr="00DC0E30">
        <w:rPr>
          <w:b/>
          <w:bCs/>
          <w:noProof/>
        </w:rPr>
        <w:t>.</w:t>
      </w:r>
    </w:p>
    <w:p w14:paraId="4596F3DF" w14:textId="77777777" w:rsidR="00877FE7" w:rsidRPr="00DC0E30" w:rsidRDefault="00877FE7" w:rsidP="00A95E11">
      <w:pPr>
        <w:spacing w:line="276" w:lineRule="auto"/>
        <w:ind w:firstLine="720"/>
        <w:jc w:val="both"/>
        <w:rPr>
          <w:bCs/>
          <w:noProof/>
        </w:rPr>
      </w:pPr>
      <w:r w:rsidRPr="00DC0E30">
        <w:rPr>
          <w:bCs/>
          <w:noProof/>
        </w:rPr>
        <w:t>Уз испоруку понуђач ће доставити 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14:paraId="4B16991D" w14:textId="77777777" w:rsidR="00877FE7" w:rsidRPr="00DC0E30" w:rsidRDefault="00877FE7" w:rsidP="00A95E11">
      <w:pPr>
        <w:spacing w:line="276" w:lineRule="auto"/>
        <w:ind w:firstLine="720"/>
        <w:jc w:val="both"/>
        <w:rPr>
          <w:bCs/>
          <w:noProof/>
        </w:rPr>
      </w:pPr>
      <w:r w:rsidRPr="00DC0E30">
        <w:rPr>
          <w:bCs/>
          <w:noProof/>
        </w:rPr>
        <w:t>Понуђач се обавезује да назив добара из рачуна и отпремнице буде идентичан називима из обрасца понуде.</w:t>
      </w:r>
    </w:p>
    <w:p w14:paraId="3CFCC4FA" w14:textId="77777777" w:rsidR="00877FE7" w:rsidRPr="00DC0E30" w:rsidRDefault="00877FE7" w:rsidP="00A95E11">
      <w:pPr>
        <w:spacing w:line="276" w:lineRule="auto"/>
        <w:ind w:firstLine="720"/>
        <w:jc w:val="both"/>
        <w:rPr>
          <w:noProof/>
        </w:rPr>
      </w:pPr>
      <w:r w:rsidRPr="00DC0E30">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14:paraId="481D83AF" w14:textId="77777777" w:rsidR="00877FE7" w:rsidRPr="00DC0E30" w:rsidRDefault="00877FE7" w:rsidP="00877FE7">
      <w:pPr>
        <w:rPr>
          <w:b/>
        </w:rPr>
      </w:pPr>
    </w:p>
    <w:p w14:paraId="2F51BAC0" w14:textId="77777777" w:rsidR="00877FE7" w:rsidRPr="00DC0E30" w:rsidRDefault="00877FE7" w:rsidP="00877FE7">
      <w:pPr>
        <w:rPr>
          <w:b/>
        </w:rPr>
      </w:pPr>
      <w:r w:rsidRPr="00DC0E30">
        <w:rPr>
          <w:b/>
        </w:rPr>
        <w:t xml:space="preserve">ОПИС И КАРАКТЕРИСТИКЕ  РАДНИХ УНИФОРМИ </w:t>
      </w:r>
    </w:p>
    <w:p w14:paraId="6D7619FC" w14:textId="77777777" w:rsidR="00877FE7" w:rsidRPr="00DC0E30" w:rsidRDefault="00877FE7" w:rsidP="00877FE7">
      <w:pPr>
        <w:rPr>
          <w:b/>
        </w:rPr>
      </w:pPr>
    </w:p>
    <w:p w14:paraId="66CFC843" w14:textId="77777777" w:rsidR="00877FE7" w:rsidRPr="00DC0E30" w:rsidRDefault="00877FE7" w:rsidP="00877FE7">
      <w:pPr>
        <w:ind w:firstLine="720"/>
        <w:rPr>
          <w:noProof/>
        </w:rPr>
      </w:pPr>
      <w:r w:rsidRPr="00DC0E30">
        <w:rPr>
          <w:noProof/>
        </w:rPr>
        <w:t>Наручилац захтева да ставке  наведене у обрасцу понуде испуњавају следеће карактеристике:</w:t>
      </w:r>
    </w:p>
    <w:p w14:paraId="52A36858" w14:textId="77777777" w:rsidR="00D24046" w:rsidRPr="00DC0E30" w:rsidRDefault="00D24046" w:rsidP="00877FE7">
      <w:pPr>
        <w:ind w:firstLine="720"/>
        <w:rPr>
          <w:noProof/>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6"/>
        <w:gridCol w:w="431"/>
        <w:gridCol w:w="355"/>
        <w:gridCol w:w="1057"/>
        <w:gridCol w:w="616"/>
        <w:gridCol w:w="238"/>
        <w:gridCol w:w="138"/>
        <w:gridCol w:w="972"/>
        <w:gridCol w:w="24"/>
        <w:gridCol w:w="1131"/>
        <w:gridCol w:w="428"/>
        <w:gridCol w:w="524"/>
        <w:gridCol w:w="517"/>
        <w:gridCol w:w="90"/>
        <w:gridCol w:w="129"/>
        <w:gridCol w:w="436"/>
        <w:gridCol w:w="75"/>
        <w:gridCol w:w="352"/>
        <w:gridCol w:w="374"/>
        <w:gridCol w:w="1189"/>
      </w:tblGrid>
      <w:tr w:rsidR="00D24046" w:rsidRPr="00E00F3C" w14:paraId="7A05028D" w14:textId="77777777" w:rsidTr="00612DD5">
        <w:trPr>
          <w:trHeight w:val="567"/>
        </w:trPr>
        <w:tc>
          <w:tcPr>
            <w:tcW w:w="706" w:type="dxa"/>
          </w:tcPr>
          <w:p w14:paraId="782BB1B9" w14:textId="77777777" w:rsidR="00D24046" w:rsidRPr="00DC0E30" w:rsidRDefault="00D24046" w:rsidP="00FB547F">
            <w:pPr>
              <w:autoSpaceDE w:val="0"/>
              <w:autoSpaceDN w:val="0"/>
              <w:adjustRightInd w:val="0"/>
              <w:jc w:val="center"/>
              <w:rPr>
                <w:b/>
                <w:bCs/>
                <w:color w:val="000000"/>
                <w:sz w:val="18"/>
                <w:szCs w:val="18"/>
                <w:lang w:val="en-US"/>
              </w:rPr>
            </w:pPr>
            <w:r w:rsidRPr="00DC0E30">
              <w:rPr>
                <w:b/>
                <w:bCs/>
                <w:color w:val="000000"/>
                <w:sz w:val="18"/>
                <w:szCs w:val="18"/>
                <w:lang w:val="en-US"/>
              </w:rPr>
              <w:t>Р.бр</w:t>
            </w:r>
          </w:p>
        </w:tc>
        <w:tc>
          <w:tcPr>
            <w:tcW w:w="1843" w:type="dxa"/>
            <w:gridSpan w:val="3"/>
          </w:tcPr>
          <w:p w14:paraId="3F4DFF37" w14:textId="77777777" w:rsidR="00D24046" w:rsidRPr="00DC0E30" w:rsidRDefault="00D24046" w:rsidP="00FB547F">
            <w:pPr>
              <w:autoSpaceDE w:val="0"/>
              <w:autoSpaceDN w:val="0"/>
              <w:adjustRightInd w:val="0"/>
              <w:jc w:val="center"/>
              <w:rPr>
                <w:bCs/>
                <w:color w:val="000000"/>
                <w:sz w:val="18"/>
                <w:szCs w:val="18"/>
                <w:lang w:val="en-US"/>
              </w:rPr>
            </w:pPr>
            <w:r w:rsidRPr="00DC0E30">
              <w:rPr>
                <w:bCs/>
                <w:color w:val="000000"/>
                <w:sz w:val="18"/>
                <w:szCs w:val="18"/>
                <w:lang w:val="en-US"/>
              </w:rPr>
              <w:t>Назив производа</w:t>
            </w:r>
          </w:p>
        </w:tc>
        <w:tc>
          <w:tcPr>
            <w:tcW w:w="992" w:type="dxa"/>
            <w:gridSpan w:val="3"/>
          </w:tcPr>
          <w:p w14:paraId="2E44C84F" w14:textId="77777777" w:rsidR="00D24046" w:rsidRPr="00DC0E30" w:rsidRDefault="00D24046" w:rsidP="00FB547F">
            <w:pPr>
              <w:autoSpaceDE w:val="0"/>
              <w:autoSpaceDN w:val="0"/>
              <w:adjustRightInd w:val="0"/>
              <w:jc w:val="center"/>
              <w:rPr>
                <w:bCs/>
                <w:color w:val="000000"/>
                <w:sz w:val="18"/>
                <w:szCs w:val="18"/>
                <w:lang w:val="en-US"/>
              </w:rPr>
            </w:pPr>
            <w:r w:rsidRPr="00DC0E30">
              <w:rPr>
                <w:bCs/>
                <w:color w:val="000000"/>
                <w:sz w:val="18"/>
                <w:szCs w:val="18"/>
                <w:lang w:val="en-US"/>
              </w:rPr>
              <w:t>Боја</w:t>
            </w:r>
          </w:p>
        </w:tc>
        <w:tc>
          <w:tcPr>
            <w:tcW w:w="2127" w:type="dxa"/>
            <w:gridSpan w:val="3"/>
          </w:tcPr>
          <w:p w14:paraId="1FC544AF" w14:textId="77777777" w:rsidR="00D24046" w:rsidRPr="00DC0E30" w:rsidRDefault="00D24046" w:rsidP="00FB547F">
            <w:pPr>
              <w:autoSpaceDE w:val="0"/>
              <w:autoSpaceDN w:val="0"/>
              <w:adjustRightInd w:val="0"/>
              <w:jc w:val="center"/>
              <w:rPr>
                <w:bCs/>
                <w:color w:val="000000"/>
                <w:sz w:val="18"/>
                <w:szCs w:val="18"/>
                <w:lang w:val="en-US"/>
              </w:rPr>
            </w:pPr>
            <w:r w:rsidRPr="00DC0E30">
              <w:rPr>
                <w:bCs/>
                <w:color w:val="000000"/>
                <w:sz w:val="18"/>
                <w:szCs w:val="18"/>
                <w:lang w:val="en-US"/>
              </w:rPr>
              <w:t>Сировински састав</w:t>
            </w:r>
          </w:p>
        </w:tc>
        <w:tc>
          <w:tcPr>
            <w:tcW w:w="1559" w:type="dxa"/>
            <w:gridSpan w:val="4"/>
          </w:tcPr>
          <w:p w14:paraId="6DE8BA13" w14:textId="77777777" w:rsidR="00D24046" w:rsidRPr="00DC0E30" w:rsidRDefault="00D24046" w:rsidP="00FB547F">
            <w:pPr>
              <w:autoSpaceDE w:val="0"/>
              <w:autoSpaceDN w:val="0"/>
              <w:adjustRightInd w:val="0"/>
              <w:jc w:val="center"/>
              <w:rPr>
                <w:bCs/>
                <w:color w:val="000000"/>
                <w:sz w:val="20"/>
                <w:szCs w:val="20"/>
                <w:lang w:val="en-US"/>
              </w:rPr>
            </w:pPr>
            <w:r w:rsidRPr="00DC0E30">
              <w:rPr>
                <w:bCs/>
                <w:color w:val="000000"/>
                <w:sz w:val="20"/>
                <w:szCs w:val="20"/>
                <w:lang w:val="en-US"/>
              </w:rPr>
              <w:t>Тежина материјала/м²</w:t>
            </w:r>
          </w:p>
        </w:tc>
        <w:tc>
          <w:tcPr>
            <w:tcW w:w="992" w:type="dxa"/>
            <w:gridSpan w:val="4"/>
          </w:tcPr>
          <w:p w14:paraId="14375634" w14:textId="77777777" w:rsidR="00D24046" w:rsidRPr="00DC0E30" w:rsidRDefault="00D24046" w:rsidP="00FB547F">
            <w:pPr>
              <w:autoSpaceDE w:val="0"/>
              <w:autoSpaceDN w:val="0"/>
              <w:adjustRightInd w:val="0"/>
              <w:jc w:val="center"/>
              <w:rPr>
                <w:bCs/>
                <w:color w:val="000000"/>
                <w:sz w:val="18"/>
                <w:szCs w:val="18"/>
                <w:lang w:val="sr-Cyrl-RS"/>
              </w:rPr>
            </w:pPr>
            <w:r w:rsidRPr="00DC0E30">
              <w:rPr>
                <w:bCs/>
                <w:color w:val="000000"/>
                <w:sz w:val="18"/>
                <w:szCs w:val="18"/>
                <w:lang w:val="sr-Cyrl-RS"/>
              </w:rPr>
              <w:t>Скупљање приликом прања:</w:t>
            </w:r>
          </w:p>
          <w:p w14:paraId="29F2C090" w14:textId="77777777" w:rsidR="00D24046" w:rsidRPr="00DC0E30" w:rsidRDefault="00D24046" w:rsidP="00FB547F">
            <w:pPr>
              <w:autoSpaceDE w:val="0"/>
              <w:autoSpaceDN w:val="0"/>
              <w:adjustRightInd w:val="0"/>
              <w:jc w:val="center"/>
              <w:rPr>
                <w:bCs/>
                <w:color w:val="000000"/>
                <w:sz w:val="18"/>
                <w:szCs w:val="18"/>
                <w:lang w:val="sr-Cyrl-RS"/>
              </w:rPr>
            </w:pPr>
          </w:p>
        </w:tc>
        <w:tc>
          <w:tcPr>
            <w:tcW w:w="1563" w:type="dxa"/>
            <w:gridSpan w:val="2"/>
          </w:tcPr>
          <w:p w14:paraId="60D22C94" w14:textId="77777777" w:rsidR="00D24046" w:rsidRPr="00E00F3C" w:rsidRDefault="00D24046" w:rsidP="00FB547F">
            <w:pPr>
              <w:autoSpaceDE w:val="0"/>
              <w:autoSpaceDN w:val="0"/>
              <w:adjustRightInd w:val="0"/>
              <w:jc w:val="center"/>
              <w:rPr>
                <w:bCs/>
                <w:color w:val="000000"/>
                <w:sz w:val="18"/>
                <w:szCs w:val="18"/>
              </w:rPr>
            </w:pPr>
            <w:r w:rsidRPr="00DC0E30">
              <w:rPr>
                <w:bCs/>
                <w:color w:val="000000"/>
                <w:sz w:val="18"/>
                <w:szCs w:val="18"/>
              </w:rPr>
              <w:t>Узорак</w:t>
            </w:r>
          </w:p>
        </w:tc>
      </w:tr>
      <w:tr w:rsidR="00D24046" w:rsidRPr="00E00F3C" w14:paraId="170B3FBD" w14:textId="77777777" w:rsidTr="00612DD5">
        <w:trPr>
          <w:trHeight w:val="170"/>
        </w:trPr>
        <w:tc>
          <w:tcPr>
            <w:tcW w:w="706" w:type="dxa"/>
            <w:shd w:val="clear" w:color="auto" w:fill="DBE5F1" w:themeFill="accent1" w:themeFillTint="33"/>
          </w:tcPr>
          <w:p w14:paraId="2D3FE4CB" w14:textId="77777777" w:rsidR="00D24046" w:rsidRPr="00E00F3C" w:rsidRDefault="00D24046" w:rsidP="00FB547F">
            <w:pPr>
              <w:autoSpaceDE w:val="0"/>
              <w:autoSpaceDN w:val="0"/>
              <w:adjustRightInd w:val="0"/>
              <w:jc w:val="right"/>
              <w:rPr>
                <w:color w:val="000000"/>
                <w:sz w:val="20"/>
                <w:szCs w:val="20"/>
                <w:lang w:val="en-US"/>
              </w:rPr>
            </w:pPr>
            <w:r w:rsidRPr="00E00F3C">
              <w:rPr>
                <w:color w:val="000000"/>
                <w:sz w:val="20"/>
                <w:szCs w:val="20"/>
                <w:lang w:val="en-US"/>
              </w:rPr>
              <w:t>1.</w:t>
            </w:r>
          </w:p>
        </w:tc>
        <w:tc>
          <w:tcPr>
            <w:tcW w:w="1843" w:type="dxa"/>
            <w:gridSpan w:val="3"/>
            <w:shd w:val="clear" w:color="auto" w:fill="DBE5F1" w:themeFill="accent1" w:themeFillTint="33"/>
          </w:tcPr>
          <w:p w14:paraId="0739061C" w14:textId="77777777" w:rsidR="00D24046" w:rsidRPr="00E00F3C" w:rsidRDefault="00D24046" w:rsidP="00FB547F">
            <w:pPr>
              <w:autoSpaceDE w:val="0"/>
              <w:autoSpaceDN w:val="0"/>
              <w:adjustRightInd w:val="0"/>
              <w:rPr>
                <w:color w:val="000000"/>
                <w:sz w:val="20"/>
                <w:szCs w:val="20"/>
                <w:lang w:val="en-US"/>
              </w:rPr>
            </w:pPr>
            <w:r w:rsidRPr="00E00F3C">
              <w:rPr>
                <w:color w:val="000000"/>
                <w:sz w:val="20"/>
                <w:szCs w:val="20"/>
              </w:rPr>
              <w:t xml:space="preserve">Радно пилот одело </w:t>
            </w:r>
          </w:p>
        </w:tc>
        <w:tc>
          <w:tcPr>
            <w:tcW w:w="992" w:type="dxa"/>
            <w:gridSpan w:val="3"/>
            <w:shd w:val="clear" w:color="auto" w:fill="DBE5F1" w:themeFill="accent1" w:themeFillTint="33"/>
          </w:tcPr>
          <w:p w14:paraId="31AC02CA" w14:textId="77777777" w:rsidR="00D24046" w:rsidRPr="00E00F3C" w:rsidRDefault="00D24046" w:rsidP="00FB547F">
            <w:pPr>
              <w:autoSpaceDE w:val="0"/>
              <w:autoSpaceDN w:val="0"/>
              <w:adjustRightInd w:val="0"/>
              <w:rPr>
                <w:color w:val="000000"/>
                <w:sz w:val="20"/>
                <w:szCs w:val="20"/>
                <w:lang w:val="sr-Cyrl-RS"/>
              </w:rPr>
            </w:pPr>
            <w:r w:rsidRPr="00E00F3C">
              <w:rPr>
                <w:color w:val="000000"/>
                <w:sz w:val="20"/>
                <w:szCs w:val="20"/>
              </w:rPr>
              <w:t>П</w:t>
            </w:r>
            <w:r w:rsidRPr="00E00F3C">
              <w:rPr>
                <w:color w:val="000000"/>
                <w:sz w:val="20"/>
                <w:szCs w:val="20"/>
                <w:lang w:val="en-US"/>
              </w:rPr>
              <w:t>лав</w:t>
            </w:r>
            <w:r w:rsidRPr="00E00F3C">
              <w:rPr>
                <w:color w:val="000000"/>
                <w:sz w:val="20"/>
                <w:szCs w:val="20"/>
              </w:rPr>
              <w:t>а</w:t>
            </w:r>
            <w:r w:rsidRPr="00E00F3C">
              <w:rPr>
                <w:color w:val="000000"/>
                <w:sz w:val="20"/>
                <w:szCs w:val="20"/>
                <w:lang w:val="sr-Cyrl-RS"/>
              </w:rPr>
              <w:t>- тегет боја</w:t>
            </w:r>
          </w:p>
        </w:tc>
        <w:tc>
          <w:tcPr>
            <w:tcW w:w="2127" w:type="dxa"/>
            <w:gridSpan w:val="3"/>
            <w:shd w:val="clear" w:color="auto" w:fill="DBE5F1" w:themeFill="accent1" w:themeFillTint="33"/>
          </w:tcPr>
          <w:p w14:paraId="2EF3D614" w14:textId="77777777" w:rsidR="00D24046" w:rsidRPr="00E00F3C" w:rsidRDefault="00D24046" w:rsidP="00FB547F">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gridSpan w:val="4"/>
            <w:shd w:val="clear" w:color="auto" w:fill="DBE5F1" w:themeFill="accent1" w:themeFillTint="33"/>
          </w:tcPr>
          <w:p w14:paraId="5B6876CF" w14:textId="77777777" w:rsidR="00D24046" w:rsidRPr="00E00F3C" w:rsidRDefault="00D24046" w:rsidP="00FB547F">
            <w:pPr>
              <w:autoSpaceDE w:val="0"/>
              <w:autoSpaceDN w:val="0"/>
              <w:adjustRightInd w:val="0"/>
              <w:rPr>
                <w:color w:val="000000"/>
                <w:sz w:val="20"/>
                <w:szCs w:val="20"/>
                <w:lang w:val="en-US"/>
              </w:rPr>
            </w:pPr>
            <w:r w:rsidRPr="00E00F3C">
              <w:rPr>
                <w:color w:val="000000"/>
                <w:sz w:val="20"/>
                <w:szCs w:val="20"/>
              </w:rPr>
              <w:t>230-250</w:t>
            </w:r>
            <w:r w:rsidRPr="00E00F3C">
              <w:rPr>
                <w:color w:val="000000"/>
                <w:sz w:val="20"/>
                <w:szCs w:val="20"/>
                <w:lang w:val="en-US"/>
              </w:rPr>
              <w:t>gr/m²</w:t>
            </w:r>
          </w:p>
        </w:tc>
        <w:tc>
          <w:tcPr>
            <w:tcW w:w="992" w:type="dxa"/>
            <w:gridSpan w:val="4"/>
            <w:shd w:val="clear" w:color="auto" w:fill="DBE5F1" w:themeFill="accent1" w:themeFillTint="33"/>
          </w:tcPr>
          <w:p w14:paraId="51A2D038" w14:textId="77777777" w:rsidR="00D24046" w:rsidRPr="00E00F3C" w:rsidRDefault="00D24046" w:rsidP="00FB547F">
            <w:pPr>
              <w:autoSpaceDE w:val="0"/>
              <w:autoSpaceDN w:val="0"/>
              <w:adjustRightInd w:val="0"/>
              <w:rPr>
                <w:color w:val="000000"/>
                <w:sz w:val="20"/>
                <w:szCs w:val="20"/>
                <w:lang w:val="en-US"/>
              </w:rPr>
            </w:pPr>
            <w:r w:rsidRPr="00E00F3C">
              <w:rPr>
                <w:bCs/>
                <w:color w:val="000000"/>
                <w:sz w:val="18"/>
                <w:szCs w:val="18"/>
                <w:lang w:val="sr-Cyrl-RS"/>
              </w:rPr>
              <w:t>Мин на  40°</w:t>
            </w:r>
            <w:r w:rsidRPr="00E00F3C">
              <w:rPr>
                <w:bCs/>
                <w:color w:val="000000"/>
                <w:sz w:val="18"/>
                <w:szCs w:val="18"/>
                <w:lang w:val="sr-Latn-RS"/>
              </w:rPr>
              <w:t xml:space="preserve">C – </w:t>
            </w:r>
            <w:r w:rsidRPr="00E00F3C">
              <w:rPr>
                <w:bCs/>
                <w:color w:val="000000"/>
                <w:sz w:val="18"/>
                <w:szCs w:val="18"/>
                <w:lang w:val="sr-Cyrl-RS"/>
              </w:rPr>
              <w:t>мах до 3%</w:t>
            </w:r>
          </w:p>
        </w:tc>
        <w:tc>
          <w:tcPr>
            <w:tcW w:w="1563" w:type="dxa"/>
            <w:gridSpan w:val="2"/>
            <w:shd w:val="clear" w:color="auto" w:fill="DBE5F1" w:themeFill="accent1" w:themeFillTint="33"/>
          </w:tcPr>
          <w:p w14:paraId="6E1AD932" w14:textId="77777777" w:rsidR="00D24046" w:rsidRPr="00E00F3C" w:rsidRDefault="00D24046" w:rsidP="00FB547F">
            <w:pPr>
              <w:autoSpaceDE w:val="0"/>
              <w:autoSpaceDN w:val="0"/>
              <w:adjustRightInd w:val="0"/>
              <w:rPr>
                <w:color w:val="000000"/>
                <w:sz w:val="20"/>
                <w:szCs w:val="20"/>
              </w:rPr>
            </w:pPr>
            <w:r w:rsidRPr="00E00F3C">
              <w:rPr>
                <w:color w:val="000000"/>
                <w:sz w:val="20"/>
                <w:szCs w:val="20"/>
                <w:lang w:val="en-US"/>
              </w:rPr>
              <w:t>ДА</w:t>
            </w:r>
            <w:r w:rsidRPr="00E00F3C">
              <w:rPr>
                <w:color w:val="000000"/>
                <w:sz w:val="20"/>
                <w:szCs w:val="20"/>
              </w:rPr>
              <w:t xml:space="preserve"> </w:t>
            </w:r>
          </w:p>
        </w:tc>
      </w:tr>
      <w:tr w:rsidR="00D24046" w:rsidRPr="00E00F3C" w14:paraId="7759E831" w14:textId="77777777" w:rsidTr="00612DD5">
        <w:trPr>
          <w:trHeight w:val="170"/>
        </w:trPr>
        <w:tc>
          <w:tcPr>
            <w:tcW w:w="9782" w:type="dxa"/>
            <w:gridSpan w:val="20"/>
          </w:tcPr>
          <w:p w14:paraId="2598F0C8" w14:textId="77777777" w:rsidR="00D24046" w:rsidRPr="00E00F3C" w:rsidRDefault="00D24046" w:rsidP="00FB547F">
            <w:pPr>
              <w:autoSpaceDE w:val="0"/>
              <w:autoSpaceDN w:val="0"/>
              <w:adjustRightInd w:val="0"/>
              <w:rPr>
                <w:color w:val="000000"/>
                <w:sz w:val="20"/>
                <w:szCs w:val="20"/>
              </w:rPr>
            </w:pPr>
            <w:r w:rsidRPr="00E00F3C">
              <w:rPr>
                <w:color w:val="000000"/>
                <w:sz w:val="20"/>
                <w:szCs w:val="20"/>
              </w:rPr>
              <w:t xml:space="preserve">Опис: </w:t>
            </w:r>
          </w:p>
        </w:tc>
      </w:tr>
      <w:tr w:rsidR="00D24046" w:rsidRPr="00E00F3C" w14:paraId="248E160B" w14:textId="77777777" w:rsidTr="00612DD5">
        <w:trPr>
          <w:trHeight w:val="170"/>
        </w:trPr>
        <w:tc>
          <w:tcPr>
            <w:tcW w:w="9782" w:type="dxa"/>
            <w:gridSpan w:val="20"/>
            <w:tcBorders>
              <w:bottom w:val="single" w:sz="4" w:space="0" w:color="auto"/>
            </w:tcBorders>
          </w:tcPr>
          <w:p w14:paraId="4F2DA134" w14:textId="77777777" w:rsidR="00D24046" w:rsidRPr="00E00F3C" w:rsidRDefault="00D24046" w:rsidP="00FB547F">
            <w:pPr>
              <w:jc w:val="both"/>
              <w:rPr>
                <w:color w:val="000000"/>
                <w:sz w:val="20"/>
                <w:szCs w:val="20"/>
                <w:lang w:val="en-US"/>
              </w:rPr>
            </w:pPr>
            <w:r w:rsidRPr="00E00F3C">
              <w:rPr>
                <w:b/>
                <w:bCs/>
                <w:noProof/>
                <w:u w:val="single"/>
              </w:rPr>
              <w:t>Радно одело</w:t>
            </w:r>
            <w:r w:rsidRPr="00E00F3C">
              <w:rPr>
                <w:noProof/>
              </w:rPr>
              <w:t xml:space="preserve"> </w:t>
            </w:r>
            <w:r w:rsidRPr="00E00F3C">
              <w:rPr>
                <w:b/>
                <w:bCs/>
                <w:noProof/>
              </w:rPr>
              <w:t>– пилот</w:t>
            </w:r>
            <w:r w:rsidRPr="00E00F3C">
              <w:rPr>
                <w:noProof/>
              </w:rPr>
              <w:t xml:space="preserve"> састоји се од два дела и то: панталоне (трегеруше - полукомбинезон) и блузе.  Блуза,  са предње стране има четири (4) џепа од којих су два (2) горе и два (2) доле. Копчање је помоћу рајсфершлуса преко којег се налази преклоп лајсна са чичком. Панталоне са трегерима треба да имају 5 (пет) џепова. Два  џепа са стране, један на грудима са рајсфершлусом и два  са предње стране.</w:t>
            </w:r>
            <w:r w:rsidRPr="00E00F3C">
              <w:rPr>
                <w:noProof/>
                <w:lang w:val="sr-Cyrl-RS"/>
              </w:rPr>
              <w:t xml:space="preserve"> </w:t>
            </w:r>
            <w:r w:rsidRPr="00E00F3C">
              <w:rPr>
                <w:noProof/>
              </w:rPr>
              <w:t>Треба да има шлиц на панталонама са рајсфершлусом. Панталоне треба да имају ојачање на коленима и између ногу. Радно одело –пилот плаве боје треба да има црвени паспул.</w:t>
            </w:r>
            <w:r w:rsidRPr="00E00F3C">
              <w:rPr>
                <w:noProof/>
                <w:lang w:val="sr-Cyrl-RS"/>
              </w:rPr>
              <w:t xml:space="preserve"> </w:t>
            </w:r>
            <w:r w:rsidRPr="00E00F3C">
              <w:rPr>
                <w:noProof/>
              </w:rPr>
              <w:t>Прекидна сила тканине по основи да буде минимум 140 daN а по потки минимално 50 daN. Блуза треба на предњој  и задњој страни (леђима) да буде обележена, предња  страна  има  знак „КЦВ“ од сито штампе, а задња страна (леђа) такође  сито штампа „Клинички центар Војводине“. Израда  и величина одела ће бити у договору са Наручиоцем.</w:t>
            </w:r>
          </w:p>
        </w:tc>
      </w:tr>
      <w:tr w:rsidR="00D24046" w:rsidRPr="00E00F3C" w14:paraId="3DC346C7" w14:textId="77777777" w:rsidTr="00612DD5">
        <w:trPr>
          <w:trHeight w:val="170"/>
        </w:trPr>
        <w:tc>
          <w:tcPr>
            <w:tcW w:w="706" w:type="dxa"/>
            <w:shd w:val="clear" w:color="auto" w:fill="DBE5F1" w:themeFill="accent1" w:themeFillTint="33"/>
          </w:tcPr>
          <w:p w14:paraId="24CE9563" w14:textId="3C1BA112" w:rsidR="00D24046" w:rsidRPr="00E00F3C" w:rsidRDefault="00D24046" w:rsidP="00FB547F">
            <w:pPr>
              <w:autoSpaceDE w:val="0"/>
              <w:autoSpaceDN w:val="0"/>
              <w:adjustRightInd w:val="0"/>
              <w:jc w:val="right"/>
              <w:rPr>
                <w:color w:val="000000"/>
                <w:sz w:val="20"/>
                <w:szCs w:val="20"/>
              </w:rPr>
            </w:pPr>
            <w:r>
              <w:rPr>
                <w:color w:val="000000"/>
                <w:sz w:val="20"/>
                <w:szCs w:val="20"/>
                <w:lang w:val="sr-Cyrl-RS"/>
              </w:rPr>
              <w:t>2</w:t>
            </w:r>
            <w:r w:rsidRPr="00E00F3C">
              <w:rPr>
                <w:color w:val="000000"/>
                <w:sz w:val="20"/>
                <w:szCs w:val="20"/>
              </w:rPr>
              <w:t xml:space="preserve">. </w:t>
            </w:r>
          </w:p>
        </w:tc>
        <w:tc>
          <w:tcPr>
            <w:tcW w:w="1843" w:type="dxa"/>
            <w:gridSpan w:val="3"/>
            <w:shd w:val="clear" w:color="auto" w:fill="DBE5F1" w:themeFill="accent1" w:themeFillTint="33"/>
          </w:tcPr>
          <w:p w14:paraId="2445AF03" w14:textId="77777777" w:rsidR="00D24046" w:rsidRPr="00E00F3C" w:rsidRDefault="00D24046" w:rsidP="00FB547F">
            <w:pPr>
              <w:autoSpaceDE w:val="0"/>
              <w:autoSpaceDN w:val="0"/>
              <w:adjustRightInd w:val="0"/>
              <w:rPr>
                <w:color w:val="000000"/>
                <w:sz w:val="20"/>
                <w:szCs w:val="20"/>
              </w:rPr>
            </w:pPr>
            <w:r w:rsidRPr="00E00F3C">
              <w:rPr>
                <w:color w:val="000000"/>
                <w:sz w:val="20"/>
                <w:szCs w:val="20"/>
              </w:rPr>
              <w:t xml:space="preserve">Комплет радно одело-лекарско (блуза + панталоне) </w:t>
            </w:r>
          </w:p>
        </w:tc>
        <w:tc>
          <w:tcPr>
            <w:tcW w:w="992" w:type="dxa"/>
            <w:gridSpan w:val="3"/>
            <w:shd w:val="clear" w:color="auto" w:fill="DBE5F1" w:themeFill="accent1" w:themeFillTint="33"/>
          </w:tcPr>
          <w:p w14:paraId="2057DAD6" w14:textId="77777777" w:rsidR="00D24046" w:rsidRPr="00E00F3C" w:rsidRDefault="00D24046" w:rsidP="00FB547F">
            <w:pPr>
              <w:autoSpaceDE w:val="0"/>
              <w:autoSpaceDN w:val="0"/>
              <w:adjustRightInd w:val="0"/>
              <w:rPr>
                <w:color w:val="000000"/>
                <w:sz w:val="20"/>
                <w:szCs w:val="20"/>
              </w:rPr>
            </w:pPr>
            <w:r w:rsidRPr="00E00F3C">
              <w:rPr>
                <w:color w:val="000000"/>
                <w:sz w:val="20"/>
                <w:szCs w:val="20"/>
              </w:rPr>
              <w:t>Бела</w:t>
            </w:r>
          </w:p>
        </w:tc>
        <w:tc>
          <w:tcPr>
            <w:tcW w:w="2127" w:type="dxa"/>
            <w:gridSpan w:val="3"/>
            <w:shd w:val="clear" w:color="auto" w:fill="DBE5F1" w:themeFill="accent1" w:themeFillTint="33"/>
          </w:tcPr>
          <w:p w14:paraId="657307ED" w14:textId="77777777" w:rsidR="00D24046" w:rsidRPr="00E00F3C" w:rsidRDefault="00D24046" w:rsidP="00FB547F">
            <w:pPr>
              <w:autoSpaceDE w:val="0"/>
              <w:autoSpaceDN w:val="0"/>
              <w:adjustRightInd w:val="0"/>
              <w:rPr>
                <w:color w:val="000000"/>
                <w:sz w:val="20"/>
                <w:szCs w:val="20"/>
              </w:rPr>
            </w:pPr>
            <w:r w:rsidRPr="00E00F3C">
              <w:rPr>
                <w:color w:val="000000"/>
                <w:sz w:val="20"/>
                <w:szCs w:val="20"/>
              </w:rPr>
              <w:t>10</w:t>
            </w:r>
            <w:r w:rsidRPr="00E00F3C">
              <w:rPr>
                <w:color w:val="000000"/>
                <w:sz w:val="20"/>
                <w:szCs w:val="20"/>
                <w:lang w:val="en-US"/>
              </w:rPr>
              <w:t>0% памук</w:t>
            </w:r>
            <w:r w:rsidRPr="00E00F3C">
              <w:rPr>
                <w:color w:val="000000"/>
                <w:sz w:val="20"/>
                <w:szCs w:val="20"/>
              </w:rPr>
              <w:t>,</w:t>
            </w:r>
            <w:r w:rsidRPr="00E00F3C">
              <w:rPr>
                <w:color w:val="000000"/>
                <w:sz w:val="20"/>
                <w:szCs w:val="20"/>
                <w:lang w:val="en-US"/>
              </w:rPr>
              <w:t xml:space="preserve"> </w:t>
            </w:r>
            <w:r w:rsidRPr="00E00F3C">
              <w:rPr>
                <w:color w:val="000000"/>
                <w:sz w:val="20"/>
                <w:szCs w:val="20"/>
              </w:rPr>
              <w:t>кепер</w:t>
            </w:r>
          </w:p>
        </w:tc>
        <w:tc>
          <w:tcPr>
            <w:tcW w:w="1559" w:type="dxa"/>
            <w:gridSpan w:val="4"/>
            <w:shd w:val="clear" w:color="auto" w:fill="DBE5F1" w:themeFill="accent1" w:themeFillTint="33"/>
          </w:tcPr>
          <w:p w14:paraId="0903F42E" w14:textId="77777777" w:rsidR="00D24046" w:rsidRPr="00E00F3C" w:rsidRDefault="00D24046" w:rsidP="00FB547F">
            <w:pPr>
              <w:autoSpaceDE w:val="0"/>
              <w:autoSpaceDN w:val="0"/>
              <w:adjustRightInd w:val="0"/>
              <w:rPr>
                <w:color w:val="000000"/>
                <w:sz w:val="20"/>
                <w:szCs w:val="20"/>
                <w:lang w:val="en-US"/>
              </w:rPr>
            </w:pPr>
            <w:r w:rsidRPr="00E00F3C">
              <w:rPr>
                <w:color w:val="000000"/>
                <w:sz w:val="20"/>
                <w:szCs w:val="20"/>
              </w:rPr>
              <w:t>190-210</w:t>
            </w:r>
            <w:r w:rsidRPr="00E00F3C">
              <w:rPr>
                <w:color w:val="000000"/>
                <w:sz w:val="20"/>
                <w:szCs w:val="20"/>
                <w:lang w:val="en-US"/>
              </w:rPr>
              <w:t>gr/m²</w:t>
            </w:r>
          </w:p>
        </w:tc>
        <w:tc>
          <w:tcPr>
            <w:tcW w:w="992" w:type="dxa"/>
            <w:gridSpan w:val="4"/>
            <w:shd w:val="clear" w:color="auto" w:fill="DBE5F1" w:themeFill="accent1" w:themeFillTint="33"/>
          </w:tcPr>
          <w:p w14:paraId="77BB3D75" w14:textId="77777777" w:rsidR="00D24046" w:rsidRPr="00E00F3C" w:rsidRDefault="00D24046" w:rsidP="00FB547F">
            <w:pPr>
              <w:autoSpaceDE w:val="0"/>
              <w:autoSpaceDN w:val="0"/>
              <w:adjustRightInd w:val="0"/>
              <w:rPr>
                <w:color w:val="000000"/>
                <w:sz w:val="20"/>
                <w:szCs w:val="20"/>
                <w:lang w:val="en-US"/>
              </w:rPr>
            </w:pPr>
            <w:r w:rsidRPr="00E00F3C">
              <w:rPr>
                <w:bCs/>
                <w:color w:val="000000"/>
                <w:sz w:val="18"/>
                <w:szCs w:val="18"/>
                <w:lang w:val="sr-Cyrl-RS"/>
              </w:rPr>
              <w:t>мин 90°</w:t>
            </w:r>
            <w:r w:rsidRPr="00E00F3C">
              <w:rPr>
                <w:bCs/>
                <w:color w:val="000000"/>
                <w:sz w:val="18"/>
                <w:szCs w:val="18"/>
                <w:lang w:val="sr-Latn-RS"/>
              </w:rPr>
              <w:t xml:space="preserve">C – </w:t>
            </w:r>
            <w:r w:rsidRPr="00E00F3C">
              <w:rPr>
                <w:bCs/>
                <w:color w:val="000000"/>
                <w:sz w:val="18"/>
                <w:szCs w:val="18"/>
                <w:lang w:val="sr-Cyrl-RS"/>
              </w:rPr>
              <w:t>мах до 3%</w:t>
            </w:r>
          </w:p>
        </w:tc>
        <w:tc>
          <w:tcPr>
            <w:tcW w:w="1563" w:type="dxa"/>
            <w:gridSpan w:val="2"/>
            <w:shd w:val="clear" w:color="auto" w:fill="DBE5F1" w:themeFill="accent1" w:themeFillTint="33"/>
          </w:tcPr>
          <w:p w14:paraId="6531ACE9" w14:textId="77777777" w:rsidR="00D24046" w:rsidRPr="00E00F3C" w:rsidRDefault="00D24046" w:rsidP="00FB547F">
            <w:pPr>
              <w:autoSpaceDE w:val="0"/>
              <w:autoSpaceDN w:val="0"/>
              <w:adjustRightInd w:val="0"/>
              <w:rPr>
                <w:color w:val="000000"/>
                <w:sz w:val="20"/>
                <w:szCs w:val="20"/>
                <w:lang w:val="en-US"/>
              </w:rPr>
            </w:pPr>
          </w:p>
        </w:tc>
      </w:tr>
      <w:tr w:rsidR="00D24046" w:rsidRPr="00E00F3C" w14:paraId="325C790D" w14:textId="77777777" w:rsidTr="00612DD5">
        <w:trPr>
          <w:trHeight w:val="170"/>
        </w:trPr>
        <w:tc>
          <w:tcPr>
            <w:tcW w:w="9782" w:type="dxa"/>
            <w:gridSpan w:val="20"/>
          </w:tcPr>
          <w:p w14:paraId="077F1BDC" w14:textId="77777777" w:rsidR="00D24046" w:rsidRPr="00E00F3C" w:rsidRDefault="00D24046" w:rsidP="00FB547F">
            <w:pPr>
              <w:autoSpaceDE w:val="0"/>
              <w:autoSpaceDN w:val="0"/>
              <w:adjustRightInd w:val="0"/>
              <w:rPr>
                <w:color w:val="000000"/>
                <w:sz w:val="20"/>
                <w:szCs w:val="20"/>
                <w:lang w:val="en-US"/>
              </w:rPr>
            </w:pPr>
            <w:r w:rsidRPr="00E00F3C">
              <w:rPr>
                <w:color w:val="000000"/>
                <w:sz w:val="20"/>
                <w:szCs w:val="20"/>
              </w:rPr>
              <w:t>Опис:</w:t>
            </w:r>
          </w:p>
        </w:tc>
      </w:tr>
      <w:tr w:rsidR="00D24046" w:rsidRPr="00E00F3C" w14:paraId="35F482EE" w14:textId="77777777" w:rsidTr="00612DD5">
        <w:trPr>
          <w:trHeight w:val="170"/>
        </w:trPr>
        <w:tc>
          <w:tcPr>
            <w:tcW w:w="9782" w:type="dxa"/>
            <w:gridSpan w:val="20"/>
          </w:tcPr>
          <w:p w14:paraId="209CAF0E" w14:textId="77777777" w:rsidR="00D24046" w:rsidRPr="00E00F3C" w:rsidRDefault="00D24046" w:rsidP="00FB547F">
            <w:pPr>
              <w:autoSpaceDE w:val="0"/>
              <w:autoSpaceDN w:val="0"/>
              <w:adjustRightInd w:val="0"/>
              <w:rPr>
                <w:color w:val="000000"/>
                <w:sz w:val="20"/>
                <w:szCs w:val="20"/>
              </w:rPr>
            </w:pPr>
            <w:r w:rsidRPr="00E00F3C">
              <w:rPr>
                <w:b/>
                <w:bCs/>
                <w:noProof/>
                <w:u w:val="single"/>
              </w:rPr>
              <w:t>Комплет одело ( лекарско)</w:t>
            </w:r>
            <w:r w:rsidRPr="00E00F3C">
              <w:rPr>
                <w:noProof/>
              </w:rPr>
              <w:t xml:space="preserve"> састоји се од блузе и панталона, блуза је дугих рукава, копчање на дугмад, 3 (три) џепа -  од тога два са предње старне доле и један  горе, са руском крагном. </w:t>
            </w:r>
            <w:r w:rsidRPr="00E00F3C">
              <w:rPr>
                <w:noProof/>
              </w:rPr>
              <w:lastRenderedPageBreak/>
              <w:t>Панталоне беле – кепер, два џепа, копчање шлица на дугмад.</w:t>
            </w:r>
          </w:p>
        </w:tc>
      </w:tr>
      <w:tr w:rsidR="00D24046" w:rsidRPr="00FB547F" w14:paraId="611A5983" w14:textId="77777777" w:rsidTr="00612DD5">
        <w:trPr>
          <w:trHeight w:val="170"/>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02DAF8" w14:textId="27ED57FA" w:rsidR="00D24046" w:rsidRPr="00FB547F" w:rsidRDefault="00D24046" w:rsidP="00D24046">
            <w:pPr>
              <w:autoSpaceDE w:val="0"/>
              <w:autoSpaceDN w:val="0"/>
              <w:adjustRightInd w:val="0"/>
              <w:jc w:val="right"/>
              <w:rPr>
                <w:color w:val="000000"/>
              </w:rPr>
            </w:pPr>
            <w:r w:rsidRPr="00FB547F">
              <w:rPr>
                <w:lang w:val="en-US"/>
              </w:rPr>
              <w:lastRenderedPageBreak/>
              <w:t>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9719C2" w14:textId="5754D58E" w:rsidR="00D24046" w:rsidRPr="00FB547F" w:rsidRDefault="00D24046" w:rsidP="00D24046">
            <w:pPr>
              <w:autoSpaceDE w:val="0"/>
              <w:autoSpaceDN w:val="0"/>
              <w:adjustRightInd w:val="0"/>
              <w:rPr>
                <w:color w:val="000000"/>
              </w:rPr>
            </w:pPr>
            <w:r w:rsidRPr="00FB547F">
              <w:rPr>
                <w:color w:val="000000"/>
              </w:rPr>
              <w:t xml:space="preserve">Радни прслук </w:t>
            </w:r>
          </w:p>
        </w:tc>
        <w:tc>
          <w:tcPr>
            <w:tcW w:w="9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C41420" w14:textId="441056B2" w:rsidR="00D24046" w:rsidRPr="00FB547F" w:rsidRDefault="00843CE4" w:rsidP="00D24046">
            <w:pPr>
              <w:autoSpaceDE w:val="0"/>
              <w:autoSpaceDN w:val="0"/>
              <w:adjustRightInd w:val="0"/>
              <w:rPr>
                <w:color w:val="000000"/>
                <w:lang w:val="sr-Cyrl-RS"/>
              </w:rPr>
            </w:pPr>
            <w:r w:rsidRPr="00FB547F">
              <w:rPr>
                <w:color w:val="000000"/>
                <w:lang w:val="sr-Cyrl-RS"/>
              </w:rPr>
              <w:t>Плава- тегет боја</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4D1A2" w14:textId="7ADECB37" w:rsidR="00D24046" w:rsidRPr="00FB547F" w:rsidRDefault="00D24046" w:rsidP="00843CE4">
            <w:pPr>
              <w:autoSpaceDE w:val="0"/>
              <w:autoSpaceDN w:val="0"/>
              <w:adjustRightInd w:val="0"/>
              <w:rPr>
                <w:color w:val="000000"/>
              </w:rPr>
            </w:pPr>
            <w:r w:rsidRPr="00FB547F">
              <w:t>5</w:t>
            </w:r>
            <w:r w:rsidR="00843CE4" w:rsidRPr="00FB547F">
              <w:rPr>
                <w:lang w:val="sr-Cyrl-RS"/>
              </w:rPr>
              <w:t>0</w:t>
            </w:r>
            <w:r w:rsidR="00843CE4" w:rsidRPr="00FB547F">
              <w:t>% ПЕС,50</w:t>
            </w:r>
            <w:r w:rsidRPr="00FB547F">
              <w:t>%Памук,+</w:t>
            </w:r>
            <w:r w:rsidRPr="00FB547F">
              <w:rPr>
                <w:lang w:val="en-US"/>
              </w:rPr>
              <w:t>/</w:t>
            </w:r>
            <w:r w:rsidRPr="00FB547F">
              <w:t>-</w:t>
            </w:r>
            <w:r w:rsidR="00843CE4" w:rsidRPr="00FB547F">
              <w:rPr>
                <w:lang w:val="sr-Cyrl-RS"/>
              </w:rPr>
              <w:t>5</w:t>
            </w:r>
            <w:r w:rsidRPr="00FB547F">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B3508" w14:textId="5575A012" w:rsidR="00D24046" w:rsidRPr="00FB547F" w:rsidRDefault="00D24046" w:rsidP="00843CE4">
            <w:pPr>
              <w:autoSpaceDE w:val="0"/>
              <w:autoSpaceDN w:val="0"/>
              <w:adjustRightInd w:val="0"/>
              <w:rPr>
                <w:color w:val="000000"/>
              </w:rPr>
            </w:pPr>
            <w:r w:rsidRPr="00FB547F">
              <w:rPr>
                <w:noProof/>
                <w:lang w:val="sr-Cyrl-CS"/>
              </w:rPr>
              <w:t>2</w:t>
            </w:r>
            <w:r w:rsidR="00843CE4" w:rsidRPr="00FB547F">
              <w:rPr>
                <w:noProof/>
                <w:lang w:val="sr-Cyrl-CS"/>
              </w:rPr>
              <w:t>3</w:t>
            </w:r>
            <w:r w:rsidRPr="00FB547F">
              <w:rPr>
                <w:noProof/>
                <w:lang w:val="sr-Cyrl-CS"/>
              </w:rPr>
              <w:t>0-2</w:t>
            </w:r>
            <w:r w:rsidR="00843CE4" w:rsidRPr="00FB547F">
              <w:rPr>
                <w:noProof/>
                <w:lang w:val="sr-Cyrl-CS"/>
              </w:rPr>
              <w:t>5</w:t>
            </w:r>
            <w:r w:rsidRPr="00FB547F">
              <w:rPr>
                <w:noProof/>
                <w:lang w:val="sr-Cyrl-CS"/>
              </w:rPr>
              <w:t>0 gr/m</w:t>
            </w:r>
          </w:p>
        </w:tc>
        <w:tc>
          <w:tcPr>
            <w:tcW w:w="9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9E2D14" w14:textId="53F217DB" w:rsidR="00D24046" w:rsidRPr="001B736D" w:rsidRDefault="00843CE4" w:rsidP="00D24046">
            <w:pPr>
              <w:autoSpaceDE w:val="0"/>
              <w:autoSpaceDN w:val="0"/>
              <w:adjustRightInd w:val="0"/>
              <w:rPr>
                <w:bCs/>
                <w:color w:val="000000"/>
                <w:lang w:val="sr-Cyrl-RS"/>
              </w:rPr>
            </w:pPr>
            <w:r w:rsidRPr="001B736D">
              <w:rPr>
                <w:noProof/>
                <w:lang w:val="sr-Cyrl-CS"/>
              </w:rPr>
              <w:t>(+/-3%)</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342272" w14:textId="77777777" w:rsidR="00D24046" w:rsidRPr="00FB547F" w:rsidRDefault="00D24046" w:rsidP="00D24046">
            <w:pPr>
              <w:autoSpaceDE w:val="0"/>
              <w:autoSpaceDN w:val="0"/>
              <w:adjustRightInd w:val="0"/>
              <w:rPr>
                <w:color w:val="000000"/>
                <w:lang w:val="en-US"/>
              </w:rPr>
            </w:pPr>
          </w:p>
        </w:tc>
      </w:tr>
      <w:tr w:rsidR="00D24046" w:rsidRPr="00FB547F" w14:paraId="15C716B1" w14:textId="77777777" w:rsidTr="00612DD5">
        <w:trPr>
          <w:trHeight w:hRule="exact" w:val="2432"/>
        </w:trPr>
        <w:tc>
          <w:tcPr>
            <w:tcW w:w="9782" w:type="dxa"/>
            <w:gridSpan w:val="20"/>
            <w:tcBorders>
              <w:top w:val="single" w:sz="4" w:space="0" w:color="auto"/>
              <w:left w:val="single" w:sz="4" w:space="0" w:color="auto"/>
              <w:right w:val="single" w:sz="4" w:space="0" w:color="auto"/>
            </w:tcBorders>
          </w:tcPr>
          <w:p w14:paraId="5BFFF32C" w14:textId="15684597" w:rsidR="00D24046" w:rsidRPr="001B736D" w:rsidRDefault="00D24046" w:rsidP="00843CE4">
            <w:r w:rsidRPr="00FB547F">
              <w:t>Опис</w:t>
            </w:r>
            <w:r w:rsidRPr="001B736D">
              <w:t>:</w:t>
            </w:r>
            <w:r w:rsidR="00326AE4" w:rsidRPr="001B736D">
              <w:t> прслук  термоизоловани, </w:t>
            </w:r>
            <w:bookmarkStart w:id="28" w:name="_GoBack"/>
            <w:r w:rsidR="00326AE4" w:rsidRPr="004A38F4">
              <w:rPr>
                <w:strike/>
                <w:color w:val="FF0000"/>
              </w:rPr>
              <w:t>водонепропусни 100%,</w:t>
            </w:r>
            <w:r w:rsidR="00326AE4" w:rsidRPr="004A38F4">
              <w:rPr>
                <w:color w:val="FF0000"/>
              </w:rPr>
              <w:t xml:space="preserve">  </w:t>
            </w:r>
            <w:bookmarkEnd w:id="28"/>
            <w:r w:rsidR="00326AE4" w:rsidRPr="001B736D">
              <w:t>један  џеп  на  грудима  са  леве стране </w:t>
            </w:r>
            <w:r w:rsidR="00326AE4" w:rsidRPr="001B736D">
              <w:rPr>
                <w:lang w:val="sr-Cyrl-RS"/>
              </w:rPr>
              <w:t>и</w:t>
            </w:r>
            <w:r w:rsidR="00326AE4" w:rsidRPr="001B736D">
              <w:t> два џепа са поклопцима са обе стране на боку који се затварају  скривеним дрикером,копчање зипом </w:t>
            </w:r>
            <w:r w:rsidR="00326AE4" w:rsidRPr="001B736D">
              <w:rPr>
                <w:lang w:val="sr-Cyrl-RS"/>
              </w:rPr>
              <w:t>и</w:t>
            </w:r>
            <w:r w:rsidR="00326AE4" w:rsidRPr="001B736D">
              <w:t> дрикерима прекривено лајсном по средини  предњице,  еластична  трака  за  подешавање  обима  у  струку,  крагна  висока  пуњена кофлином .</w:t>
            </w:r>
          </w:p>
          <w:p w14:paraId="68CCD9A9" w14:textId="0F1CD239" w:rsidR="00D24046" w:rsidRPr="00FB547F" w:rsidRDefault="00FB547F" w:rsidP="00326AE4">
            <w:pPr>
              <w:rPr>
                <w:color w:val="000000"/>
                <w:lang w:val="en-US"/>
              </w:rPr>
            </w:pPr>
            <w:r w:rsidRPr="001B736D">
              <w:rPr>
                <w:noProof/>
              </w:rPr>
              <w:t>Прекидна сила тканине по основи да буде минимум 140 daN а по потки минимално 50 daN. Блуза треба на предњој  и задњој страни (леђима) да буде обележена</w:t>
            </w:r>
            <w:r w:rsidRPr="00FB547F">
              <w:rPr>
                <w:noProof/>
              </w:rPr>
              <w:t>, предња  страна  има  знак „КЦВ“ од сито штампе, а задња страна (леђа) такође  сито штампа „Клинички центар Војводине“. Израда  и величина одела ће бити у договору са Наручиоцем.</w:t>
            </w:r>
          </w:p>
        </w:tc>
      </w:tr>
      <w:tr w:rsidR="00D24046" w:rsidRPr="00FB547F" w14:paraId="6DECCA63" w14:textId="77777777" w:rsidTr="00612DD5">
        <w:trPr>
          <w:trHeight w:val="170"/>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9F50C8" w14:textId="0F57EEE3" w:rsidR="00D24046" w:rsidRPr="00FB547F" w:rsidRDefault="00843CE4" w:rsidP="00843CE4">
            <w:pPr>
              <w:autoSpaceDE w:val="0"/>
              <w:autoSpaceDN w:val="0"/>
              <w:adjustRightInd w:val="0"/>
              <w:jc w:val="right"/>
              <w:rPr>
                <w:color w:val="000000"/>
              </w:rPr>
            </w:pPr>
            <w:r w:rsidRPr="00FB547F">
              <w:rPr>
                <w:lang w:val="en-US"/>
              </w:rPr>
              <w:t>4</w:t>
            </w:r>
            <w:r w:rsidR="00D24046" w:rsidRPr="00FB547F">
              <w:rPr>
                <w:lang w:val="en-U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AFB98" w14:textId="46BE2A4F" w:rsidR="00D24046" w:rsidRPr="00FB547F" w:rsidRDefault="00D24046" w:rsidP="00D24046">
            <w:pPr>
              <w:autoSpaceDE w:val="0"/>
              <w:autoSpaceDN w:val="0"/>
              <w:adjustRightInd w:val="0"/>
              <w:rPr>
                <w:color w:val="000000"/>
                <w:lang w:val="sr-Cyrl-RS"/>
              </w:rPr>
            </w:pPr>
            <w:r w:rsidRPr="00FB547F">
              <w:rPr>
                <w:color w:val="000000"/>
              </w:rPr>
              <w:t>Радни прслук бели</w:t>
            </w:r>
            <w:r w:rsidR="00843CE4" w:rsidRPr="00FB547F">
              <w:rPr>
                <w:color w:val="000000"/>
                <w:lang w:val="sr-Cyrl-RS"/>
              </w:rPr>
              <w:t xml:space="preserve"> са поставом од вате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C2E87C" w14:textId="051A2320" w:rsidR="00D24046" w:rsidRPr="00FB547F" w:rsidRDefault="00D24046" w:rsidP="00D24046">
            <w:pPr>
              <w:autoSpaceDE w:val="0"/>
              <w:autoSpaceDN w:val="0"/>
              <w:adjustRightInd w:val="0"/>
              <w:rPr>
                <w:color w:val="000000"/>
              </w:rPr>
            </w:pPr>
            <w:r w:rsidRPr="00FB547F">
              <w:t>Бела</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5DB6F6" w14:textId="54144B54" w:rsidR="00D24046" w:rsidRPr="00FB547F" w:rsidRDefault="009354E0" w:rsidP="009354E0">
            <w:pPr>
              <w:autoSpaceDE w:val="0"/>
              <w:autoSpaceDN w:val="0"/>
              <w:adjustRightInd w:val="0"/>
              <w:rPr>
                <w:color w:val="000000"/>
              </w:rPr>
            </w:pPr>
            <w:r>
              <w:t>50% ПЕС,</w:t>
            </w:r>
            <w:r>
              <w:rPr>
                <w:lang w:val="sr-Cyrl-RS"/>
              </w:rPr>
              <w:t>50</w:t>
            </w:r>
            <w:r w:rsidR="00D24046" w:rsidRPr="00FB547F">
              <w:t>%Памук,+</w:t>
            </w:r>
            <w:r w:rsidR="00D24046" w:rsidRPr="00FB547F">
              <w:rPr>
                <w:lang w:val="en-US"/>
              </w:rPr>
              <w:t>/</w:t>
            </w:r>
            <w:r w:rsidR="00D24046" w:rsidRPr="00FB547F">
              <w:t>-</w:t>
            </w:r>
            <w:r w:rsidR="00843CE4" w:rsidRPr="00FB547F">
              <w:rPr>
                <w:lang w:val="sr-Cyrl-RS"/>
              </w:rPr>
              <w:t>5</w:t>
            </w:r>
            <w:r w:rsidR="00D24046" w:rsidRPr="00FB547F">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0D403" w14:textId="73251416" w:rsidR="00D24046" w:rsidRPr="001B736D" w:rsidRDefault="00D24046" w:rsidP="009354E0">
            <w:pPr>
              <w:autoSpaceDE w:val="0"/>
              <w:autoSpaceDN w:val="0"/>
              <w:adjustRightInd w:val="0"/>
              <w:rPr>
                <w:color w:val="000000"/>
              </w:rPr>
            </w:pPr>
            <w:r w:rsidRPr="001B736D">
              <w:rPr>
                <w:noProof/>
                <w:lang w:val="sr-Cyrl-CS"/>
              </w:rPr>
              <w:t>2</w:t>
            </w:r>
            <w:r w:rsidR="009354E0" w:rsidRPr="001B736D">
              <w:rPr>
                <w:noProof/>
                <w:lang w:val="sr-Cyrl-CS"/>
              </w:rPr>
              <w:t>80-310</w:t>
            </w:r>
            <w:r w:rsidRPr="001B736D">
              <w:rPr>
                <w:noProof/>
                <w:lang w:val="sr-Cyrl-CS"/>
              </w:rPr>
              <w:t xml:space="preserve"> gr/m²</w:t>
            </w:r>
            <w:r w:rsidR="00843CE4" w:rsidRPr="001B736D">
              <w:rPr>
                <w:noProof/>
                <w:lang w:val="sr-Cyrl-CS"/>
              </w:rPr>
              <w:t xml:space="preserve"> </w:t>
            </w:r>
          </w:p>
        </w:tc>
        <w:tc>
          <w:tcPr>
            <w:tcW w:w="9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1225FF" w14:textId="3B742FBD" w:rsidR="00D24046" w:rsidRPr="001B736D" w:rsidRDefault="00843CE4" w:rsidP="00D24046">
            <w:pPr>
              <w:autoSpaceDE w:val="0"/>
              <w:autoSpaceDN w:val="0"/>
              <w:adjustRightInd w:val="0"/>
              <w:rPr>
                <w:bCs/>
                <w:color w:val="000000"/>
                <w:lang w:val="sr-Cyrl-RS"/>
              </w:rPr>
            </w:pPr>
            <w:r w:rsidRPr="001B736D">
              <w:rPr>
                <w:noProof/>
                <w:lang w:val="sr-Cyrl-CS"/>
              </w:rPr>
              <w:t>(+/-3%)</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48763C" w14:textId="77777777" w:rsidR="00D24046" w:rsidRPr="001B736D" w:rsidRDefault="00D24046" w:rsidP="00D24046">
            <w:pPr>
              <w:autoSpaceDE w:val="0"/>
              <w:autoSpaceDN w:val="0"/>
              <w:adjustRightInd w:val="0"/>
              <w:rPr>
                <w:color w:val="000000"/>
                <w:lang w:val="en-US"/>
              </w:rPr>
            </w:pPr>
          </w:p>
        </w:tc>
      </w:tr>
      <w:tr w:rsidR="00843CE4" w:rsidRPr="00FB547F" w14:paraId="1194BD98" w14:textId="77777777" w:rsidTr="00612DD5">
        <w:trPr>
          <w:trHeight w:val="170"/>
        </w:trPr>
        <w:tc>
          <w:tcPr>
            <w:tcW w:w="9782" w:type="dxa"/>
            <w:gridSpan w:val="20"/>
            <w:tcBorders>
              <w:top w:val="single" w:sz="4" w:space="0" w:color="auto"/>
              <w:left w:val="single" w:sz="4" w:space="0" w:color="auto"/>
              <w:bottom w:val="single" w:sz="4" w:space="0" w:color="auto"/>
              <w:right w:val="single" w:sz="4" w:space="0" w:color="auto"/>
            </w:tcBorders>
          </w:tcPr>
          <w:p w14:paraId="176ED2AC" w14:textId="195EB1F6" w:rsidR="00843CE4" w:rsidRPr="00FB547F" w:rsidRDefault="00843CE4" w:rsidP="00843CE4">
            <w:pPr>
              <w:rPr>
                <w:color w:val="000000"/>
                <w:lang w:val="en-US"/>
              </w:rPr>
            </w:pPr>
            <w:r w:rsidRPr="00FB547F">
              <w:t>Опис:</w:t>
            </w:r>
          </w:p>
        </w:tc>
      </w:tr>
      <w:tr w:rsidR="00843CE4" w:rsidRPr="00FB547F" w14:paraId="611EE2B7" w14:textId="77777777" w:rsidTr="00612DD5">
        <w:trPr>
          <w:trHeight w:val="170"/>
        </w:trPr>
        <w:tc>
          <w:tcPr>
            <w:tcW w:w="706" w:type="dxa"/>
            <w:tcBorders>
              <w:top w:val="single" w:sz="4" w:space="0" w:color="auto"/>
              <w:left w:val="single" w:sz="4" w:space="0" w:color="auto"/>
              <w:bottom w:val="single" w:sz="4" w:space="0" w:color="auto"/>
              <w:right w:val="single" w:sz="4" w:space="0" w:color="auto"/>
            </w:tcBorders>
          </w:tcPr>
          <w:p w14:paraId="4F37C4C0" w14:textId="77777777" w:rsidR="00843CE4" w:rsidRPr="00FB547F" w:rsidRDefault="00843CE4" w:rsidP="00FB547F">
            <w:pPr>
              <w:autoSpaceDE w:val="0"/>
              <w:autoSpaceDN w:val="0"/>
              <w:adjustRightInd w:val="0"/>
              <w:jc w:val="right"/>
              <w:rPr>
                <w:color w:val="000000"/>
              </w:rPr>
            </w:pPr>
          </w:p>
        </w:tc>
        <w:tc>
          <w:tcPr>
            <w:tcW w:w="9076" w:type="dxa"/>
            <w:gridSpan w:val="19"/>
            <w:vMerge w:val="restart"/>
            <w:tcBorders>
              <w:top w:val="single" w:sz="4" w:space="0" w:color="auto"/>
              <w:left w:val="single" w:sz="4" w:space="0" w:color="auto"/>
              <w:right w:val="single" w:sz="4" w:space="0" w:color="auto"/>
            </w:tcBorders>
          </w:tcPr>
          <w:p w14:paraId="7A823B42" w14:textId="77777777" w:rsidR="001D1730" w:rsidRDefault="00C437DF" w:rsidP="00B11BE9">
            <w:pPr>
              <w:autoSpaceDE w:val="0"/>
              <w:autoSpaceDN w:val="0"/>
              <w:adjustRightInd w:val="0"/>
              <w:rPr>
                <w:noProof/>
              </w:rPr>
            </w:pPr>
            <w:r w:rsidRPr="00FB547F">
              <w:rPr>
                <w:noProof/>
              </w:rPr>
              <w:t>Радн</w:t>
            </w:r>
            <w:r w:rsidRPr="00FB547F">
              <w:rPr>
                <w:noProof/>
                <w:lang w:val="sr-Cyrl-RS"/>
              </w:rPr>
              <w:t>и прслук</w:t>
            </w:r>
            <w:r w:rsidRPr="00FB547F">
              <w:rPr>
                <w:noProof/>
              </w:rPr>
              <w:t xml:space="preserve"> – </w:t>
            </w:r>
          </w:p>
          <w:p w14:paraId="47494668" w14:textId="0E3E5F45" w:rsidR="00843CE4" w:rsidRPr="00FB547F" w:rsidRDefault="001D1730" w:rsidP="003C16E4">
            <w:pPr>
              <w:autoSpaceDE w:val="0"/>
              <w:autoSpaceDN w:val="0"/>
              <w:adjustRightInd w:val="0"/>
              <w:jc w:val="both"/>
              <w:rPr>
                <w:color w:val="000000"/>
                <w:lang w:val="en-US"/>
              </w:rPr>
            </w:pPr>
            <w:r w:rsidRPr="001B736D">
              <w:t xml:space="preserve">Прслук је равног кроја, дужине испод бокова и продуженим леђима. Затвара се металним рајсфершлусом по целој дужини са предње стране који је покривен лајсном која се затвара са чичак траком. У вратном изрезу уграђена је крагна која је пуњена синтетичком ватом од </w:t>
            </w:r>
            <w:r w:rsidRPr="001B736D">
              <w:rPr>
                <w:lang w:val="sr-Cyrl-RS"/>
              </w:rPr>
              <w:t xml:space="preserve">мин </w:t>
            </w:r>
            <w:r w:rsidRPr="001B736D">
              <w:t xml:space="preserve">300 гр/м2 . На предњем делу испод линије струка, ушивена су два џепа. На предњем делу у висини груди, на десној страни нашивен је двоструки џеп од којих је доњи већи а горњи је за мобилни телефон, затвара се помоћу патне са чичак траком. На левој страни груди налази се нашивени џеп ширине 15 цм, који се затвара помоћу патне са чичак траком. Прслук је постављен са синтетичком ватом од </w:t>
            </w:r>
            <w:r w:rsidR="003C16E4" w:rsidRPr="001B736D">
              <w:rPr>
                <w:lang w:val="sr-Cyrl-RS"/>
              </w:rPr>
              <w:t xml:space="preserve">мин </w:t>
            </w:r>
            <w:r w:rsidRPr="001B736D">
              <w:t>300 гр/м2 који је наштепан на основну тканину 10x10 цм са две блокаде, ради спречавања одвајања и испадања синтетичке вате.</w:t>
            </w:r>
            <w:r w:rsidR="00C437DF" w:rsidRPr="001B736D">
              <w:rPr>
                <w:noProof/>
                <w:lang w:val="sr-Cyrl-RS"/>
              </w:rPr>
              <w:t xml:space="preserve"> </w:t>
            </w:r>
            <w:r w:rsidR="00C437DF" w:rsidRPr="001B736D">
              <w:rPr>
                <w:noProof/>
              </w:rPr>
              <w:t xml:space="preserve">Прекидна сила тканине по основи да буде минимум 140 daN а по потки минимално 50 daN. </w:t>
            </w:r>
            <w:r w:rsidR="00C437DF" w:rsidRPr="001B736D">
              <w:rPr>
                <w:noProof/>
                <w:lang w:val="sr-Cyrl-RS"/>
              </w:rPr>
              <w:t>Прслук</w:t>
            </w:r>
            <w:r w:rsidR="00C437DF" w:rsidRPr="001B736D">
              <w:rPr>
                <w:noProof/>
              </w:rPr>
              <w:t xml:space="preserve"> треба на предњој  и задњој страни (леђима) да буде обележена, предња  страна</w:t>
            </w:r>
            <w:r w:rsidR="00C437DF" w:rsidRPr="00FB547F">
              <w:rPr>
                <w:noProof/>
              </w:rPr>
              <w:t xml:space="preserve">  има  знак „КЦВ“ од сито штампе, а задња страна (леђа) такође  сито штампа „Клинички центар Војводине“. Израда  и величина одела ће бити у договору са Наручиоцем.</w:t>
            </w:r>
          </w:p>
        </w:tc>
      </w:tr>
      <w:tr w:rsidR="00843CE4" w:rsidRPr="00FB547F" w14:paraId="31BAA37F" w14:textId="77777777" w:rsidTr="00612DD5">
        <w:trPr>
          <w:trHeight w:val="170"/>
        </w:trPr>
        <w:tc>
          <w:tcPr>
            <w:tcW w:w="706" w:type="dxa"/>
            <w:tcBorders>
              <w:top w:val="single" w:sz="4" w:space="0" w:color="auto"/>
              <w:left w:val="single" w:sz="4" w:space="0" w:color="auto"/>
              <w:bottom w:val="single" w:sz="4" w:space="0" w:color="auto"/>
              <w:right w:val="single" w:sz="4" w:space="0" w:color="auto"/>
            </w:tcBorders>
          </w:tcPr>
          <w:p w14:paraId="67A1A1B8" w14:textId="77777777" w:rsidR="00843CE4" w:rsidRPr="00FB547F" w:rsidRDefault="00843CE4" w:rsidP="00FB547F">
            <w:pPr>
              <w:autoSpaceDE w:val="0"/>
              <w:autoSpaceDN w:val="0"/>
              <w:adjustRightInd w:val="0"/>
              <w:jc w:val="right"/>
              <w:rPr>
                <w:color w:val="000000"/>
              </w:rPr>
            </w:pPr>
          </w:p>
        </w:tc>
        <w:tc>
          <w:tcPr>
            <w:tcW w:w="9076" w:type="dxa"/>
            <w:gridSpan w:val="19"/>
            <w:vMerge/>
            <w:tcBorders>
              <w:left w:val="single" w:sz="4" w:space="0" w:color="auto"/>
              <w:bottom w:val="single" w:sz="4" w:space="0" w:color="auto"/>
              <w:right w:val="single" w:sz="4" w:space="0" w:color="auto"/>
            </w:tcBorders>
          </w:tcPr>
          <w:p w14:paraId="6BB8F5CD" w14:textId="77777777" w:rsidR="00843CE4" w:rsidRPr="00FB547F" w:rsidRDefault="00843CE4" w:rsidP="00FB547F">
            <w:pPr>
              <w:autoSpaceDE w:val="0"/>
              <w:autoSpaceDN w:val="0"/>
              <w:adjustRightInd w:val="0"/>
              <w:rPr>
                <w:color w:val="000000"/>
                <w:lang w:val="en-US"/>
              </w:rPr>
            </w:pPr>
          </w:p>
        </w:tc>
      </w:tr>
      <w:tr w:rsidR="00D24046" w:rsidRPr="00FB547F" w14:paraId="0B5E0924" w14:textId="77777777" w:rsidTr="00612DD5">
        <w:trPr>
          <w:trHeight w:val="170"/>
        </w:trPr>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A0B234" w14:textId="10AE8417" w:rsidR="00D24046" w:rsidRPr="00FB547F" w:rsidRDefault="00B11BE9" w:rsidP="00FB547F">
            <w:pPr>
              <w:autoSpaceDE w:val="0"/>
              <w:autoSpaceDN w:val="0"/>
              <w:adjustRightInd w:val="0"/>
              <w:jc w:val="right"/>
              <w:rPr>
                <w:color w:val="000000"/>
              </w:rPr>
            </w:pPr>
            <w:r w:rsidRPr="00FB547F">
              <w:rPr>
                <w:color w:val="000000"/>
                <w:lang w:val="sr-Cyrl-RS"/>
              </w:rPr>
              <w:t>5</w:t>
            </w:r>
            <w:r w:rsidR="00D24046" w:rsidRPr="00FB547F">
              <w:rPr>
                <w:color w:val="000000"/>
              </w:rPr>
              <w:t>.</w:t>
            </w:r>
            <w:r w:rsidR="00612DD5">
              <w:rPr>
                <w:color w:val="000000"/>
                <w:lang w:val="sr-Cyrl-RS"/>
              </w:rPr>
              <w:t xml:space="preserve"> и 6</w:t>
            </w:r>
            <w:r w:rsidR="00D24046" w:rsidRPr="00FB547F">
              <w:rPr>
                <w:color w:val="000000"/>
              </w:rPr>
              <w:t xml:space="preserve">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16DFB" w14:textId="77777777" w:rsidR="00D24046" w:rsidRPr="00FB547F" w:rsidRDefault="00D24046" w:rsidP="00FB547F">
            <w:pPr>
              <w:autoSpaceDE w:val="0"/>
              <w:autoSpaceDN w:val="0"/>
              <w:adjustRightInd w:val="0"/>
              <w:rPr>
                <w:color w:val="000000"/>
              </w:rPr>
            </w:pPr>
            <w:r w:rsidRPr="00FB547F">
              <w:rPr>
                <w:color w:val="000000"/>
              </w:rPr>
              <w:t>Радни мантил</w:t>
            </w:r>
          </w:p>
        </w:tc>
        <w:tc>
          <w:tcPr>
            <w:tcW w:w="9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4D7AC" w14:textId="41D3D41F" w:rsidR="00D24046" w:rsidRPr="00FB547F" w:rsidRDefault="00D24046" w:rsidP="00FB547F">
            <w:pPr>
              <w:autoSpaceDE w:val="0"/>
              <w:autoSpaceDN w:val="0"/>
              <w:adjustRightInd w:val="0"/>
              <w:rPr>
                <w:color w:val="000000"/>
              </w:rPr>
            </w:pPr>
            <w:r w:rsidRPr="00FB547F">
              <w:rPr>
                <w:color w:val="000000"/>
              </w:rPr>
              <w:t>Плава</w:t>
            </w:r>
            <w:r w:rsidRPr="00FB547F">
              <w:rPr>
                <w:color w:val="000000"/>
                <w:lang w:val="sr-Cyrl-RS"/>
              </w:rPr>
              <w:t xml:space="preserve"> тегет боја</w:t>
            </w:r>
            <w:r w:rsidR="00612DD5">
              <w:rPr>
                <w:color w:val="000000"/>
              </w:rPr>
              <w:t xml:space="preserve"> и </w:t>
            </w:r>
            <w:r w:rsidRPr="00FB547F">
              <w:rPr>
                <w:color w:val="000000"/>
              </w:rPr>
              <w:t>бела</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2E91B" w14:textId="77777777" w:rsidR="00D24046" w:rsidRPr="00FB547F" w:rsidRDefault="00D24046" w:rsidP="00FB547F">
            <w:pPr>
              <w:autoSpaceDE w:val="0"/>
              <w:autoSpaceDN w:val="0"/>
              <w:adjustRightInd w:val="0"/>
              <w:rPr>
                <w:color w:val="000000"/>
              </w:rPr>
            </w:pPr>
            <w:r w:rsidRPr="00FB547F">
              <w:rPr>
                <w:color w:val="000000"/>
              </w:rPr>
              <w:t>10</w:t>
            </w:r>
            <w:r w:rsidRPr="00FB547F">
              <w:rPr>
                <w:color w:val="000000"/>
                <w:lang w:val="en-US"/>
              </w:rPr>
              <w:t>0% памук</w:t>
            </w:r>
            <w:r w:rsidRPr="00FB547F">
              <w:rPr>
                <w:color w:val="000000"/>
              </w:rPr>
              <w:t>,</w:t>
            </w:r>
            <w:r w:rsidRPr="00FB547F">
              <w:rPr>
                <w:color w:val="000000"/>
                <w:lang w:val="en-US"/>
              </w:rPr>
              <w:t xml:space="preserve"> </w:t>
            </w:r>
            <w:r w:rsidRPr="00FB547F">
              <w:rPr>
                <w:color w:val="000000"/>
              </w:rPr>
              <w:t>кепер</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8581F4" w14:textId="77777777" w:rsidR="00D24046" w:rsidRPr="00FB547F" w:rsidRDefault="00D24046" w:rsidP="00FB547F">
            <w:pPr>
              <w:autoSpaceDE w:val="0"/>
              <w:autoSpaceDN w:val="0"/>
              <w:adjustRightInd w:val="0"/>
              <w:rPr>
                <w:color w:val="000000"/>
                <w:lang w:val="en-US"/>
              </w:rPr>
            </w:pPr>
            <w:r w:rsidRPr="00FB547F">
              <w:rPr>
                <w:color w:val="000000"/>
              </w:rPr>
              <w:t>190-210</w:t>
            </w:r>
            <w:r w:rsidRPr="00FB547F">
              <w:rPr>
                <w:color w:val="000000"/>
                <w:lang w:val="en-US"/>
              </w:rPr>
              <w:t xml:space="preserve"> gr/m²</w:t>
            </w:r>
          </w:p>
        </w:tc>
        <w:tc>
          <w:tcPr>
            <w:tcW w:w="9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762FA" w14:textId="77777777" w:rsidR="00D24046" w:rsidRPr="00FB547F" w:rsidRDefault="00D24046" w:rsidP="00FB547F">
            <w:pPr>
              <w:autoSpaceDE w:val="0"/>
              <w:autoSpaceDN w:val="0"/>
              <w:adjustRightInd w:val="0"/>
              <w:rPr>
                <w:color w:val="000000"/>
                <w:lang w:val="en-US"/>
              </w:rPr>
            </w:pPr>
            <w:r w:rsidRPr="00FB547F">
              <w:rPr>
                <w:bCs/>
                <w:color w:val="000000"/>
                <w:lang w:val="sr-Cyrl-RS"/>
              </w:rPr>
              <w:t>мин 40°</w:t>
            </w:r>
            <w:r w:rsidRPr="00FB547F">
              <w:rPr>
                <w:bCs/>
                <w:color w:val="000000"/>
                <w:lang w:val="sr-Latn-RS"/>
              </w:rPr>
              <w:t xml:space="preserve">C – </w:t>
            </w:r>
            <w:r w:rsidRPr="00FB547F">
              <w:rPr>
                <w:bCs/>
                <w:color w:val="000000"/>
                <w:lang w:val="sr-Cyrl-RS"/>
              </w:rPr>
              <w:t>мах до 3%, плаво, а мин 90 °</w:t>
            </w:r>
            <w:r w:rsidRPr="00FB547F">
              <w:rPr>
                <w:bCs/>
                <w:color w:val="000000"/>
                <w:lang w:val="sr-Latn-RS"/>
              </w:rPr>
              <w:t xml:space="preserve">C – </w:t>
            </w:r>
            <w:r w:rsidRPr="00FB547F">
              <w:rPr>
                <w:bCs/>
                <w:color w:val="000000"/>
                <w:lang w:val="sr-Cyrl-RS"/>
              </w:rPr>
              <w:t>мах до 3%, за бело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FCFC0B" w14:textId="77777777" w:rsidR="00D24046" w:rsidRPr="00FB547F" w:rsidRDefault="00D24046" w:rsidP="00FB547F">
            <w:pPr>
              <w:autoSpaceDE w:val="0"/>
              <w:autoSpaceDN w:val="0"/>
              <w:adjustRightInd w:val="0"/>
              <w:rPr>
                <w:color w:val="000000"/>
                <w:lang w:val="en-US"/>
              </w:rPr>
            </w:pPr>
          </w:p>
        </w:tc>
      </w:tr>
      <w:tr w:rsidR="00D24046" w:rsidRPr="00FB547F" w14:paraId="322BF1D6" w14:textId="77777777" w:rsidTr="00612DD5">
        <w:trPr>
          <w:trHeight w:val="372"/>
        </w:trPr>
        <w:tc>
          <w:tcPr>
            <w:tcW w:w="9782" w:type="dxa"/>
            <w:gridSpan w:val="20"/>
            <w:tcBorders>
              <w:top w:val="single" w:sz="4" w:space="0" w:color="auto"/>
            </w:tcBorders>
          </w:tcPr>
          <w:p w14:paraId="31916712" w14:textId="77777777" w:rsidR="00D24046" w:rsidRPr="00FB547F" w:rsidRDefault="00D24046" w:rsidP="00FB547F">
            <w:pPr>
              <w:autoSpaceDE w:val="0"/>
              <w:autoSpaceDN w:val="0"/>
              <w:adjustRightInd w:val="0"/>
              <w:rPr>
                <w:color w:val="000000"/>
                <w:lang w:val="en-US"/>
              </w:rPr>
            </w:pPr>
            <w:r w:rsidRPr="00FB547F">
              <w:rPr>
                <w:color w:val="000000"/>
              </w:rPr>
              <w:t>Опис:</w:t>
            </w:r>
          </w:p>
        </w:tc>
      </w:tr>
      <w:tr w:rsidR="00D24046" w:rsidRPr="00FB547F" w14:paraId="4600C920" w14:textId="77777777" w:rsidTr="00612DD5">
        <w:trPr>
          <w:trHeight w:val="170"/>
        </w:trPr>
        <w:tc>
          <w:tcPr>
            <w:tcW w:w="9782" w:type="dxa"/>
            <w:gridSpan w:val="20"/>
          </w:tcPr>
          <w:p w14:paraId="5AE95F7B" w14:textId="77777777" w:rsidR="00D24046" w:rsidRPr="00FB547F" w:rsidRDefault="00D24046" w:rsidP="00FB547F">
            <w:pPr>
              <w:autoSpaceDE w:val="0"/>
              <w:autoSpaceDN w:val="0"/>
              <w:adjustRightInd w:val="0"/>
              <w:rPr>
                <w:color w:val="000000"/>
              </w:rPr>
            </w:pPr>
            <w:r w:rsidRPr="00FB547F">
              <w:rPr>
                <w:noProof/>
              </w:rPr>
              <w:t>Мушки и женски мантил, дугих рукава.  Ревер крагна, копчање помоћу дугмади, треба да садржи четири (4) џепа од тога два (2) горе и два (2) доле. Израда и величина ће бити по договору са Наручиоцем.</w:t>
            </w:r>
          </w:p>
        </w:tc>
      </w:tr>
      <w:tr w:rsidR="00D24046" w:rsidRPr="00FB547F" w14:paraId="13896A5F" w14:textId="77777777" w:rsidTr="00062CE7">
        <w:trPr>
          <w:trHeight w:val="170"/>
        </w:trPr>
        <w:tc>
          <w:tcPr>
            <w:tcW w:w="706" w:type="dxa"/>
            <w:shd w:val="clear" w:color="auto" w:fill="DBE5F1" w:themeFill="accent1" w:themeFillTint="33"/>
          </w:tcPr>
          <w:p w14:paraId="2730A97E" w14:textId="784BD81B" w:rsidR="00D24046" w:rsidRPr="00FB547F" w:rsidRDefault="00612DD5" w:rsidP="00FB547F">
            <w:pPr>
              <w:autoSpaceDE w:val="0"/>
              <w:autoSpaceDN w:val="0"/>
              <w:adjustRightInd w:val="0"/>
              <w:jc w:val="right"/>
              <w:rPr>
                <w:color w:val="000000"/>
              </w:rPr>
            </w:pPr>
            <w:r>
              <w:rPr>
                <w:color w:val="000000"/>
                <w:lang w:val="sr-Cyrl-RS"/>
              </w:rPr>
              <w:t>7</w:t>
            </w:r>
            <w:r w:rsidR="00D24046" w:rsidRPr="00FB547F">
              <w:rPr>
                <w:color w:val="000000"/>
              </w:rPr>
              <w:t>.</w:t>
            </w:r>
          </w:p>
        </w:tc>
        <w:tc>
          <w:tcPr>
            <w:tcW w:w="1843" w:type="dxa"/>
            <w:gridSpan w:val="3"/>
            <w:shd w:val="clear" w:color="auto" w:fill="DBE5F1" w:themeFill="accent1" w:themeFillTint="33"/>
          </w:tcPr>
          <w:p w14:paraId="10E30A96" w14:textId="77777777" w:rsidR="00D24046" w:rsidRPr="00FB547F" w:rsidRDefault="00D24046" w:rsidP="00FB547F">
            <w:pPr>
              <w:autoSpaceDE w:val="0"/>
              <w:autoSpaceDN w:val="0"/>
              <w:adjustRightInd w:val="0"/>
              <w:rPr>
                <w:color w:val="000000"/>
              </w:rPr>
            </w:pPr>
            <w:r w:rsidRPr="00FB547F">
              <w:rPr>
                <w:color w:val="000000"/>
              </w:rPr>
              <w:t>Радне плитке ципеле без металне зашти</w:t>
            </w:r>
            <w:r w:rsidRPr="00FB547F">
              <w:rPr>
                <w:color w:val="000000"/>
                <w:lang w:val="sr-Cyrl-RS"/>
              </w:rPr>
              <w:t>т</w:t>
            </w:r>
            <w:r w:rsidRPr="00FB547F">
              <w:rPr>
                <w:color w:val="000000"/>
              </w:rPr>
              <w:t>е</w:t>
            </w:r>
            <w:r w:rsidRPr="00FB547F">
              <w:rPr>
                <w:color w:val="000000"/>
                <w:lang w:val="sr-Cyrl-RS"/>
              </w:rPr>
              <w:t xml:space="preserve"> </w:t>
            </w:r>
            <w:r w:rsidRPr="00FB547F">
              <w:rPr>
                <w:color w:val="000000"/>
              </w:rPr>
              <w:t>“Панда“ или одго</w:t>
            </w:r>
            <w:r w:rsidRPr="00FB547F">
              <w:rPr>
                <w:color w:val="000000"/>
                <w:lang w:val="sr-Cyrl-RS"/>
              </w:rPr>
              <w:t>в</w:t>
            </w:r>
            <w:r w:rsidRPr="00FB547F">
              <w:rPr>
                <w:color w:val="000000"/>
              </w:rPr>
              <w:t xml:space="preserve">арајуће </w:t>
            </w:r>
          </w:p>
        </w:tc>
        <w:tc>
          <w:tcPr>
            <w:tcW w:w="992" w:type="dxa"/>
            <w:gridSpan w:val="3"/>
            <w:shd w:val="clear" w:color="auto" w:fill="DBE5F1" w:themeFill="accent1" w:themeFillTint="33"/>
          </w:tcPr>
          <w:p w14:paraId="7119DEBA" w14:textId="77777777" w:rsidR="00D24046" w:rsidRPr="00FB547F" w:rsidRDefault="00D24046" w:rsidP="00FB547F">
            <w:pPr>
              <w:autoSpaceDE w:val="0"/>
              <w:autoSpaceDN w:val="0"/>
              <w:adjustRightInd w:val="0"/>
              <w:rPr>
                <w:color w:val="000000"/>
              </w:rPr>
            </w:pPr>
            <w:r w:rsidRPr="00FB547F">
              <w:rPr>
                <w:color w:val="000000"/>
              </w:rPr>
              <w:t>Црне</w:t>
            </w:r>
          </w:p>
        </w:tc>
        <w:tc>
          <w:tcPr>
            <w:tcW w:w="2127" w:type="dxa"/>
            <w:gridSpan w:val="3"/>
            <w:shd w:val="clear" w:color="auto" w:fill="DBE5F1" w:themeFill="accent1" w:themeFillTint="33"/>
          </w:tcPr>
          <w:p w14:paraId="0882754B"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59" w:type="dxa"/>
            <w:gridSpan w:val="4"/>
            <w:shd w:val="clear" w:color="auto" w:fill="DBE5F1" w:themeFill="accent1" w:themeFillTint="33"/>
          </w:tcPr>
          <w:p w14:paraId="0FDA6B22"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992" w:type="dxa"/>
            <w:gridSpan w:val="4"/>
            <w:shd w:val="clear" w:color="auto" w:fill="DBE5F1" w:themeFill="accent1" w:themeFillTint="33"/>
          </w:tcPr>
          <w:p w14:paraId="494CA342"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63" w:type="dxa"/>
            <w:gridSpan w:val="2"/>
            <w:shd w:val="clear" w:color="auto" w:fill="DBE5F1" w:themeFill="accent1" w:themeFillTint="33"/>
          </w:tcPr>
          <w:p w14:paraId="1C2005C0" w14:textId="77777777" w:rsidR="00D24046" w:rsidRPr="00FB547F" w:rsidRDefault="00D24046" w:rsidP="00FB547F">
            <w:pPr>
              <w:autoSpaceDE w:val="0"/>
              <w:autoSpaceDN w:val="0"/>
              <w:adjustRightInd w:val="0"/>
              <w:rPr>
                <w:color w:val="000000"/>
              </w:rPr>
            </w:pPr>
            <w:r w:rsidRPr="00FB547F">
              <w:rPr>
                <w:color w:val="000000"/>
              </w:rPr>
              <w:t>ДА</w:t>
            </w:r>
          </w:p>
        </w:tc>
      </w:tr>
      <w:tr w:rsidR="00D24046" w:rsidRPr="00FB547F" w14:paraId="57B21982" w14:textId="77777777" w:rsidTr="00612DD5">
        <w:trPr>
          <w:trHeight w:val="170"/>
        </w:trPr>
        <w:tc>
          <w:tcPr>
            <w:tcW w:w="9782" w:type="dxa"/>
            <w:gridSpan w:val="20"/>
          </w:tcPr>
          <w:p w14:paraId="19C28D44" w14:textId="77777777" w:rsidR="00D24046" w:rsidRPr="00FB547F" w:rsidRDefault="00D24046" w:rsidP="00FB547F">
            <w:pPr>
              <w:autoSpaceDE w:val="0"/>
              <w:autoSpaceDN w:val="0"/>
              <w:adjustRightInd w:val="0"/>
              <w:rPr>
                <w:color w:val="000000"/>
                <w:lang w:val="en-US"/>
              </w:rPr>
            </w:pPr>
            <w:r w:rsidRPr="00FB547F">
              <w:rPr>
                <w:color w:val="000000"/>
              </w:rPr>
              <w:lastRenderedPageBreak/>
              <w:t>Опис:</w:t>
            </w:r>
          </w:p>
        </w:tc>
      </w:tr>
      <w:tr w:rsidR="00D24046" w:rsidRPr="00FB547F" w14:paraId="40102759" w14:textId="77777777" w:rsidTr="00612DD5">
        <w:trPr>
          <w:trHeight w:val="170"/>
        </w:trPr>
        <w:tc>
          <w:tcPr>
            <w:tcW w:w="9782" w:type="dxa"/>
            <w:gridSpan w:val="20"/>
          </w:tcPr>
          <w:p w14:paraId="668965B8" w14:textId="77777777" w:rsidR="00D24046" w:rsidRPr="00FB547F" w:rsidRDefault="00D24046" w:rsidP="00FB547F">
            <w:pPr>
              <w:rPr>
                <w:color w:val="000000"/>
                <w:lang w:val="en-US"/>
              </w:rPr>
            </w:pPr>
            <w:r w:rsidRPr="00FB547F">
              <w:rPr>
                <w:b/>
                <w:bCs/>
                <w:noProof/>
                <w:u w:val="single"/>
              </w:rPr>
              <w:t xml:space="preserve">Радне ципеле  </w:t>
            </w:r>
            <w:r w:rsidRPr="00FB547F">
              <w:rPr>
                <w:bCs/>
                <w:noProof/>
              </w:rPr>
              <w:t>треба да буду у квалитету ципела типу „Панда“ или одговарајуће</w:t>
            </w:r>
            <w:r w:rsidRPr="00FB547F">
              <w:rPr>
                <w:noProof/>
              </w:rPr>
              <w:t xml:space="preserve"> без металне заштите, са двослојним полиуретанским ђоном 100% са крампонима, плитке. Ђон треба да је отпоран на течна горива, отпоран на савијање, отпоран на воду минимум 60 минута, противклизни, анатомски и да  поседује шок апсорбер у пети. Лице је израђено од природне коже, говеђи бокс, пресовано дебљина коже је мин. 1,9 до 2 mm. Наизменично превијање изнад 50 000 циклуса. Треба да има на горњем делу тзв. „жаба језик“ који спречава продор воде и прљавштине унутар ципеле израђен од вештачке коже. Крагна  је израђена од вештачке коже са уграђеним сунђером. Постава : предњи део неткани текстил флиц, сарице крагна и језик синтетичка плетенина.  Појачање: предњи део термопластична капна, петни део: луб од конита. Уложна табаница: неткани текстил, може да се вади ради одржавања. Везивање помоћу металних алки, синтетикчке пертле са пластифицираним крајевима. Начин израде – бризгана обућа. Величина ће бити у договору са Наручиоцем.</w:t>
            </w:r>
          </w:p>
        </w:tc>
      </w:tr>
      <w:tr w:rsidR="00D24046" w:rsidRPr="00FB547F" w14:paraId="5950DFD6" w14:textId="77777777" w:rsidTr="00062CE7">
        <w:trPr>
          <w:trHeight w:val="170"/>
        </w:trPr>
        <w:tc>
          <w:tcPr>
            <w:tcW w:w="706" w:type="dxa"/>
            <w:shd w:val="clear" w:color="auto" w:fill="DBE5F1" w:themeFill="accent1" w:themeFillTint="33"/>
          </w:tcPr>
          <w:p w14:paraId="46C26390" w14:textId="68801368" w:rsidR="00D24046" w:rsidRPr="00FB547F" w:rsidRDefault="00612DD5" w:rsidP="00FB547F">
            <w:pPr>
              <w:autoSpaceDE w:val="0"/>
              <w:autoSpaceDN w:val="0"/>
              <w:adjustRightInd w:val="0"/>
              <w:jc w:val="right"/>
              <w:rPr>
                <w:color w:val="000000"/>
              </w:rPr>
            </w:pPr>
            <w:r>
              <w:rPr>
                <w:color w:val="000000"/>
                <w:lang w:val="sr-Cyrl-RS"/>
              </w:rPr>
              <w:t>8</w:t>
            </w:r>
            <w:r w:rsidR="00D24046" w:rsidRPr="00FB547F">
              <w:rPr>
                <w:color w:val="000000"/>
              </w:rPr>
              <w:t>.</w:t>
            </w:r>
          </w:p>
        </w:tc>
        <w:tc>
          <w:tcPr>
            <w:tcW w:w="1843" w:type="dxa"/>
            <w:gridSpan w:val="3"/>
            <w:shd w:val="clear" w:color="auto" w:fill="DBE5F1" w:themeFill="accent1" w:themeFillTint="33"/>
          </w:tcPr>
          <w:p w14:paraId="2A726A2C" w14:textId="77777777" w:rsidR="00D24046" w:rsidRPr="00FB547F" w:rsidRDefault="00D24046" w:rsidP="00FB547F">
            <w:pPr>
              <w:autoSpaceDE w:val="0"/>
              <w:autoSpaceDN w:val="0"/>
              <w:adjustRightInd w:val="0"/>
              <w:rPr>
                <w:color w:val="000000"/>
              </w:rPr>
            </w:pPr>
            <w:r w:rsidRPr="00FB547F">
              <w:rPr>
                <w:color w:val="000000"/>
              </w:rPr>
              <w:t>Радне ципеле атестиране за 1000V</w:t>
            </w:r>
          </w:p>
        </w:tc>
        <w:tc>
          <w:tcPr>
            <w:tcW w:w="992" w:type="dxa"/>
            <w:gridSpan w:val="3"/>
            <w:shd w:val="clear" w:color="auto" w:fill="DBE5F1" w:themeFill="accent1" w:themeFillTint="33"/>
          </w:tcPr>
          <w:p w14:paraId="025FF22E" w14:textId="77777777" w:rsidR="00D24046" w:rsidRPr="00FB547F" w:rsidRDefault="00D24046" w:rsidP="00FB547F">
            <w:pPr>
              <w:autoSpaceDE w:val="0"/>
              <w:autoSpaceDN w:val="0"/>
              <w:adjustRightInd w:val="0"/>
              <w:rPr>
                <w:color w:val="000000"/>
              </w:rPr>
            </w:pPr>
            <w:r w:rsidRPr="00FB547F">
              <w:rPr>
                <w:color w:val="000000"/>
              </w:rPr>
              <w:t>Црне</w:t>
            </w:r>
          </w:p>
        </w:tc>
        <w:tc>
          <w:tcPr>
            <w:tcW w:w="2127" w:type="dxa"/>
            <w:gridSpan w:val="3"/>
            <w:shd w:val="clear" w:color="auto" w:fill="DBE5F1" w:themeFill="accent1" w:themeFillTint="33"/>
          </w:tcPr>
          <w:p w14:paraId="35DA7A2C"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59" w:type="dxa"/>
            <w:gridSpan w:val="4"/>
            <w:shd w:val="clear" w:color="auto" w:fill="DBE5F1" w:themeFill="accent1" w:themeFillTint="33"/>
          </w:tcPr>
          <w:p w14:paraId="198DAAF4"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992" w:type="dxa"/>
            <w:gridSpan w:val="4"/>
            <w:shd w:val="clear" w:color="auto" w:fill="DBE5F1" w:themeFill="accent1" w:themeFillTint="33"/>
          </w:tcPr>
          <w:p w14:paraId="6AE40943"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63" w:type="dxa"/>
            <w:gridSpan w:val="2"/>
            <w:shd w:val="clear" w:color="auto" w:fill="DBE5F1" w:themeFill="accent1" w:themeFillTint="33"/>
          </w:tcPr>
          <w:p w14:paraId="49443923"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r>
      <w:tr w:rsidR="00D24046" w:rsidRPr="00FB547F" w14:paraId="5C16B4B0" w14:textId="77777777" w:rsidTr="00612DD5">
        <w:trPr>
          <w:trHeight w:val="170"/>
        </w:trPr>
        <w:tc>
          <w:tcPr>
            <w:tcW w:w="9782" w:type="dxa"/>
            <w:gridSpan w:val="20"/>
          </w:tcPr>
          <w:p w14:paraId="0EA7F2B5" w14:textId="77777777" w:rsidR="00D24046" w:rsidRPr="00FB547F" w:rsidRDefault="00D24046" w:rsidP="00FB547F">
            <w:pPr>
              <w:autoSpaceDE w:val="0"/>
              <w:autoSpaceDN w:val="0"/>
              <w:adjustRightInd w:val="0"/>
              <w:rPr>
                <w:color w:val="FF0000"/>
                <w:lang w:val="en-US"/>
              </w:rPr>
            </w:pPr>
            <w:r w:rsidRPr="00FB547F">
              <w:rPr>
                <w:color w:val="000000"/>
              </w:rPr>
              <w:t>Опис:</w:t>
            </w:r>
          </w:p>
        </w:tc>
      </w:tr>
      <w:tr w:rsidR="00D24046" w:rsidRPr="00FB547F" w14:paraId="280D87AA" w14:textId="77777777" w:rsidTr="00612DD5">
        <w:trPr>
          <w:trHeight w:val="170"/>
        </w:trPr>
        <w:tc>
          <w:tcPr>
            <w:tcW w:w="9782" w:type="dxa"/>
            <w:gridSpan w:val="20"/>
          </w:tcPr>
          <w:p w14:paraId="6E1EA0D9" w14:textId="77777777" w:rsidR="00D24046" w:rsidRPr="00FB547F" w:rsidRDefault="00D24046" w:rsidP="00FB547F">
            <w:pPr>
              <w:rPr>
                <w:color w:val="FF0000"/>
                <w:lang w:val="en-US"/>
              </w:rPr>
            </w:pPr>
            <w:r w:rsidRPr="00FB547F">
              <w:rPr>
                <w:b/>
                <w:bCs/>
                <w:noProof/>
                <w:u w:val="single"/>
              </w:rPr>
              <w:t>Радне  атестиране ципеле</w:t>
            </w:r>
            <w:r w:rsidRPr="00FB547F">
              <w:rPr>
                <w:noProof/>
              </w:rPr>
              <w:t xml:space="preserve"> за електричаре (испитане на 1000V), плитке израђене од природне коже – говеђи бокс, ђон: гума, везивање пертлама,  по фабричким бројевима и величина ће бити у договору са Наручиоцем.</w:t>
            </w:r>
          </w:p>
        </w:tc>
      </w:tr>
      <w:tr w:rsidR="00D24046" w:rsidRPr="00FB547F" w14:paraId="15CFF343" w14:textId="77777777" w:rsidTr="00062CE7">
        <w:trPr>
          <w:trHeight w:val="170"/>
        </w:trPr>
        <w:tc>
          <w:tcPr>
            <w:tcW w:w="706" w:type="dxa"/>
            <w:shd w:val="clear" w:color="auto" w:fill="DBE5F1" w:themeFill="accent1" w:themeFillTint="33"/>
          </w:tcPr>
          <w:p w14:paraId="2A1A4EB7" w14:textId="0374BA99" w:rsidR="00D24046" w:rsidRPr="00FB547F" w:rsidRDefault="00612DD5" w:rsidP="00FB547F">
            <w:pPr>
              <w:autoSpaceDE w:val="0"/>
              <w:autoSpaceDN w:val="0"/>
              <w:adjustRightInd w:val="0"/>
              <w:jc w:val="right"/>
              <w:rPr>
                <w:color w:val="000000"/>
                <w:lang w:val="en-US"/>
              </w:rPr>
            </w:pPr>
            <w:r>
              <w:rPr>
                <w:color w:val="000000"/>
                <w:lang w:val="sr-Cyrl-RS"/>
              </w:rPr>
              <w:t>9</w:t>
            </w:r>
            <w:r w:rsidR="00D24046" w:rsidRPr="00FB547F">
              <w:rPr>
                <w:color w:val="000000"/>
                <w:lang w:val="en-US"/>
              </w:rPr>
              <w:t>.</w:t>
            </w:r>
          </w:p>
        </w:tc>
        <w:tc>
          <w:tcPr>
            <w:tcW w:w="1843" w:type="dxa"/>
            <w:gridSpan w:val="3"/>
            <w:shd w:val="clear" w:color="auto" w:fill="DBE5F1" w:themeFill="accent1" w:themeFillTint="33"/>
          </w:tcPr>
          <w:p w14:paraId="4E4A80AC" w14:textId="77777777" w:rsidR="00D24046" w:rsidRPr="00FB547F" w:rsidRDefault="00D24046" w:rsidP="00FB547F">
            <w:pPr>
              <w:autoSpaceDE w:val="0"/>
              <w:autoSpaceDN w:val="0"/>
              <w:adjustRightInd w:val="0"/>
              <w:rPr>
                <w:color w:val="000000"/>
              </w:rPr>
            </w:pPr>
            <w:r w:rsidRPr="00FB547F">
              <w:rPr>
                <w:color w:val="000000"/>
              </w:rPr>
              <w:t>Кломпе – кожне са полиуретанским ђоном</w:t>
            </w:r>
          </w:p>
        </w:tc>
        <w:tc>
          <w:tcPr>
            <w:tcW w:w="992" w:type="dxa"/>
            <w:gridSpan w:val="3"/>
            <w:shd w:val="clear" w:color="auto" w:fill="DBE5F1" w:themeFill="accent1" w:themeFillTint="33"/>
          </w:tcPr>
          <w:p w14:paraId="1B37172F" w14:textId="77777777" w:rsidR="00D24046" w:rsidRPr="00FB547F" w:rsidRDefault="00D24046" w:rsidP="00FB547F">
            <w:pPr>
              <w:autoSpaceDE w:val="0"/>
              <w:autoSpaceDN w:val="0"/>
              <w:adjustRightInd w:val="0"/>
              <w:rPr>
                <w:color w:val="000000"/>
              </w:rPr>
            </w:pPr>
            <w:r w:rsidRPr="00FB547F">
              <w:rPr>
                <w:color w:val="000000"/>
              </w:rPr>
              <w:t>Беле</w:t>
            </w:r>
          </w:p>
        </w:tc>
        <w:tc>
          <w:tcPr>
            <w:tcW w:w="2127" w:type="dxa"/>
            <w:gridSpan w:val="3"/>
            <w:shd w:val="clear" w:color="auto" w:fill="DBE5F1" w:themeFill="accent1" w:themeFillTint="33"/>
          </w:tcPr>
          <w:p w14:paraId="2B81319A"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59" w:type="dxa"/>
            <w:gridSpan w:val="4"/>
            <w:shd w:val="clear" w:color="auto" w:fill="DBE5F1" w:themeFill="accent1" w:themeFillTint="33"/>
          </w:tcPr>
          <w:p w14:paraId="1658BE62"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992" w:type="dxa"/>
            <w:gridSpan w:val="4"/>
            <w:shd w:val="clear" w:color="auto" w:fill="DBE5F1" w:themeFill="accent1" w:themeFillTint="33"/>
          </w:tcPr>
          <w:p w14:paraId="658C7C7B" w14:textId="77777777" w:rsidR="00D24046" w:rsidRPr="00FB547F" w:rsidRDefault="00D24046" w:rsidP="00FB547F">
            <w:pPr>
              <w:autoSpaceDE w:val="0"/>
              <w:autoSpaceDN w:val="0"/>
              <w:adjustRightInd w:val="0"/>
              <w:rPr>
                <w:color w:val="000000"/>
                <w:lang w:val="sr-Cyrl-RS"/>
              </w:rPr>
            </w:pPr>
            <w:r w:rsidRPr="00FB547F">
              <w:rPr>
                <w:color w:val="000000"/>
                <w:lang w:val="sr-Cyrl-RS"/>
              </w:rPr>
              <w:t>/</w:t>
            </w:r>
          </w:p>
        </w:tc>
        <w:tc>
          <w:tcPr>
            <w:tcW w:w="1563" w:type="dxa"/>
            <w:gridSpan w:val="2"/>
            <w:shd w:val="clear" w:color="auto" w:fill="DBE5F1" w:themeFill="accent1" w:themeFillTint="33"/>
          </w:tcPr>
          <w:p w14:paraId="59907471" w14:textId="77777777" w:rsidR="00D24046" w:rsidRPr="00FB547F" w:rsidRDefault="00D24046" w:rsidP="00FB547F">
            <w:pPr>
              <w:autoSpaceDE w:val="0"/>
              <w:autoSpaceDN w:val="0"/>
              <w:adjustRightInd w:val="0"/>
              <w:rPr>
                <w:color w:val="000000"/>
                <w:lang w:val="sr-Cyrl-RS"/>
              </w:rPr>
            </w:pPr>
          </w:p>
        </w:tc>
      </w:tr>
      <w:tr w:rsidR="00D24046" w:rsidRPr="00FB547F" w14:paraId="47770898" w14:textId="77777777" w:rsidTr="00612DD5">
        <w:trPr>
          <w:trHeight w:val="20"/>
        </w:trPr>
        <w:tc>
          <w:tcPr>
            <w:tcW w:w="9782" w:type="dxa"/>
            <w:gridSpan w:val="20"/>
          </w:tcPr>
          <w:p w14:paraId="65B40D81" w14:textId="77777777" w:rsidR="00D24046" w:rsidRPr="00FB547F" w:rsidRDefault="00D24046" w:rsidP="00FB547F">
            <w:pPr>
              <w:autoSpaceDE w:val="0"/>
              <w:autoSpaceDN w:val="0"/>
              <w:adjustRightInd w:val="0"/>
              <w:rPr>
                <w:color w:val="000000"/>
                <w:lang w:val="en-US"/>
              </w:rPr>
            </w:pPr>
            <w:r w:rsidRPr="00FB547F">
              <w:rPr>
                <w:color w:val="000000"/>
              </w:rPr>
              <w:t>Опис:</w:t>
            </w:r>
          </w:p>
        </w:tc>
      </w:tr>
      <w:tr w:rsidR="00D24046" w:rsidRPr="00FB547F" w14:paraId="31BDEB22" w14:textId="77777777" w:rsidTr="00612DD5">
        <w:trPr>
          <w:trHeight w:val="20"/>
        </w:trPr>
        <w:tc>
          <w:tcPr>
            <w:tcW w:w="9782" w:type="dxa"/>
            <w:gridSpan w:val="20"/>
          </w:tcPr>
          <w:p w14:paraId="3C919D4A" w14:textId="77777777" w:rsidR="00D24046" w:rsidRPr="00FB547F" w:rsidRDefault="00D24046" w:rsidP="00FB547F">
            <w:pPr>
              <w:rPr>
                <w:noProof/>
              </w:rPr>
            </w:pPr>
            <w:r w:rsidRPr="00FB547F">
              <w:rPr>
                <w:b/>
                <w:bCs/>
                <w:noProof/>
                <w:u w:val="single"/>
              </w:rPr>
              <w:t>Кломпе</w:t>
            </w:r>
            <w:r w:rsidRPr="00FB547F">
              <w:rPr>
                <w:noProof/>
              </w:rPr>
              <w:t xml:space="preserve"> – горњи део кломпи је од природне коже- говеђи бокс глат, </w:t>
            </w:r>
          </w:p>
          <w:p w14:paraId="394BF334" w14:textId="77777777" w:rsidR="00D24046" w:rsidRPr="00FB547F" w:rsidRDefault="00D24046" w:rsidP="00FB547F">
            <w:pPr>
              <w:rPr>
                <w:color w:val="000000"/>
                <w:lang w:val="en-US"/>
              </w:rPr>
            </w:pPr>
            <w:r w:rsidRPr="00FB547F">
              <w:rPr>
                <w:noProof/>
              </w:rPr>
              <w:t>перфорирана, са уграђеним сунђером у крагницама на горњој ивици риса.</w:t>
            </w:r>
            <w:r w:rsidRPr="00FB547F">
              <w:rPr>
                <w:noProof/>
                <w:lang w:val="sr-Cyrl-RS"/>
              </w:rPr>
              <w:t xml:space="preserve"> </w:t>
            </w:r>
            <w:r w:rsidRPr="00FB547F">
              <w:rPr>
                <w:noProof/>
              </w:rPr>
              <w:t xml:space="preserve">Уложна табаница – говеђа кожа цепаник неодстрањива, ђон без крампона 100 % полиуретан, величина ће бити у договору са Наручиоцем . </w:t>
            </w:r>
          </w:p>
        </w:tc>
      </w:tr>
      <w:tr w:rsidR="00F64613" w:rsidRPr="00FB547F" w14:paraId="1F17F884" w14:textId="77777777" w:rsidTr="00062CE7">
        <w:trPr>
          <w:trHeight w:val="20"/>
        </w:trPr>
        <w:tc>
          <w:tcPr>
            <w:tcW w:w="706" w:type="dxa"/>
            <w:shd w:val="clear" w:color="auto" w:fill="DBE5F1" w:themeFill="accent1" w:themeFillTint="33"/>
          </w:tcPr>
          <w:p w14:paraId="1B3E2863" w14:textId="11C44A1B" w:rsidR="00F64613" w:rsidRPr="00FB547F" w:rsidRDefault="00612DD5" w:rsidP="00F64613">
            <w:pPr>
              <w:autoSpaceDE w:val="0"/>
              <w:autoSpaceDN w:val="0"/>
              <w:adjustRightInd w:val="0"/>
              <w:jc w:val="right"/>
              <w:rPr>
                <w:lang w:val="sr-Cyrl-RS"/>
              </w:rPr>
            </w:pPr>
            <w:r>
              <w:rPr>
                <w:lang w:val="sr-Cyrl-RS"/>
              </w:rPr>
              <w:t>10</w:t>
            </w:r>
            <w:r w:rsidR="00F64613" w:rsidRPr="00FB547F">
              <w:rPr>
                <w:lang w:val="sr-Cyrl-RS"/>
              </w:rPr>
              <w:t>.</w:t>
            </w:r>
          </w:p>
        </w:tc>
        <w:tc>
          <w:tcPr>
            <w:tcW w:w="1843" w:type="dxa"/>
            <w:gridSpan w:val="3"/>
            <w:shd w:val="clear" w:color="auto" w:fill="DBE5F1" w:themeFill="accent1" w:themeFillTint="33"/>
          </w:tcPr>
          <w:p w14:paraId="3AA010D8" w14:textId="73DCCE52" w:rsidR="00F64613" w:rsidRPr="00FB547F" w:rsidRDefault="00F64613" w:rsidP="00F64613">
            <w:pPr>
              <w:autoSpaceDE w:val="0"/>
              <w:autoSpaceDN w:val="0"/>
              <w:adjustRightInd w:val="0"/>
              <w:rPr>
                <w:color w:val="000000"/>
              </w:rPr>
            </w:pPr>
            <w:r w:rsidRPr="00FB547F">
              <w:rPr>
                <w:noProof/>
                <w:lang w:val="sr-Cyrl-CS"/>
              </w:rPr>
              <w:t>Рибарске чизме</w:t>
            </w:r>
          </w:p>
        </w:tc>
        <w:tc>
          <w:tcPr>
            <w:tcW w:w="992" w:type="dxa"/>
            <w:gridSpan w:val="3"/>
            <w:shd w:val="clear" w:color="auto" w:fill="DBE5F1" w:themeFill="accent1" w:themeFillTint="33"/>
          </w:tcPr>
          <w:p w14:paraId="29B2EEC2" w14:textId="78E41965" w:rsidR="00F64613" w:rsidRPr="00FB547F" w:rsidRDefault="00F64613" w:rsidP="00F64613">
            <w:pPr>
              <w:autoSpaceDE w:val="0"/>
              <w:autoSpaceDN w:val="0"/>
              <w:adjustRightInd w:val="0"/>
            </w:pPr>
            <w:r w:rsidRPr="00FB547F">
              <w:rPr>
                <w:noProof/>
                <w:lang w:val="sr-Cyrl-CS"/>
              </w:rPr>
              <w:t>Црне или зелене</w:t>
            </w:r>
          </w:p>
        </w:tc>
        <w:tc>
          <w:tcPr>
            <w:tcW w:w="2127" w:type="dxa"/>
            <w:gridSpan w:val="3"/>
            <w:shd w:val="clear" w:color="auto" w:fill="DBE5F1" w:themeFill="accent1" w:themeFillTint="33"/>
          </w:tcPr>
          <w:p w14:paraId="78F6FF5D" w14:textId="4C01B7A0" w:rsidR="00F64613" w:rsidRPr="00FB547F" w:rsidRDefault="00F64613" w:rsidP="00F64613">
            <w:pPr>
              <w:autoSpaceDE w:val="0"/>
              <w:autoSpaceDN w:val="0"/>
              <w:adjustRightInd w:val="0"/>
              <w:rPr>
                <w:lang w:val="sr-Cyrl-RS"/>
              </w:rPr>
            </w:pPr>
          </w:p>
        </w:tc>
        <w:tc>
          <w:tcPr>
            <w:tcW w:w="1559" w:type="dxa"/>
            <w:gridSpan w:val="4"/>
            <w:shd w:val="clear" w:color="auto" w:fill="DBE5F1" w:themeFill="accent1" w:themeFillTint="33"/>
          </w:tcPr>
          <w:p w14:paraId="57D1C5FA" w14:textId="7E08037A" w:rsidR="00F64613" w:rsidRPr="00FB547F" w:rsidRDefault="00F64613" w:rsidP="00F64613">
            <w:pPr>
              <w:autoSpaceDE w:val="0"/>
              <w:autoSpaceDN w:val="0"/>
              <w:adjustRightInd w:val="0"/>
              <w:rPr>
                <w:lang w:val="sr-Cyrl-RS"/>
              </w:rPr>
            </w:pPr>
          </w:p>
        </w:tc>
        <w:tc>
          <w:tcPr>
            <w:tcW w:w="992" w:type="dxa"/>
            <w:gridSpan w:val="4"/>
            <w:shd w:val="clear" w:color="auto" w:fill="DBE5F1" w:themeFill="accent1" w:themeFillTint="33"/>
          </w:tcPr>
          <w:p w14:paraId="25A4F6F1" w14:textId="18E0AAE0" w:rsidR="00F64613" w:rsidRPr="00FB547F" w:rsidRDefault="00F64613" w:rsidP="00F64613">
            <w:pPr>
              <w:autoSpaceDE w:val="0"/>
              <w:autoSpaceDN w:val="0"/>
              <w:adjustRightInd w:val="0"/>
              <w:rPr>
                <w:lang w:val="sr-Cyrl-RS"/>
              </w:rPr>
            </w:pPr>
          </w:p>
        </w:tc>
        <w:tc>
          <w:tcPr>
            <w:tcW w:w="1563" w:type="dxa"/>
            <w:gridSpan w:val="2"/>
            <w:shd w:val="clear" w:color="auto" w:fill="DBE5F1" w:themeFill="accent1" w:themeFillTint="33"/>
          </w:tcPr>
          <w:p w14:paraId="44A23D56" w14:textId="61AF3066" w:rsidR="00F64613" w:rsidRPr="00FB547F" w:rsidRDefault="00F64613" w:rsidP="00F64613">
            <w:pPr>
              <w:autoSpaceDE w:val="0"/>
              <w:autoSpaceDN w:val="0"/>
              <w:adjustRightInd w:val="0"/>
            </w:pPr>
          </w:p>
        </w:tc>
      </w:tr>
      <w:tr w:rsidR="00F64613" w:rsidRPr="00FB547F" w14:paraId="6ECA7576" w14:textId="77777777" w:rsidTr="00612DD5">
        <w:trPr>
          <w:trHeight w:val="20"/>
        </w:trPr>
        <w:tc>
          <w:tcPr>
            <w:tcW w:w="9782" w:type="dxa"/>
            <w:gridSpan w:val="20"/>
          </w:tcPr>
          <w:p w14:paraId="75A5A57C" w14:textId="3DF4B300" w:rsidR="00F64613" w:rsidRPr="00FB547F" w:rsidRDefault="00F64613" w:rsidP="00F64613">
            <w:pPr>
              <w:rPr>
                <w:lang w:val="en-US"/>
              </w:rPr>
            </w:pPr>
            <w:r w:rsidRPr="00FB547F">
              <w:rPr>
                <w:noProof/>
                <w:lang w:val="sr-Cyrl-CS"/>
              </w:rPr>
              <w:t>Лице: природан и синтетички каучук, постава – трико(памук 100%) ђон: синтетички каучук, пресован, непромочив- стандард ЕН ИСО 20347: 2004 или „одговарајуће“</w:t>
            </w:r>
          </w:p>
        </w:tc>
      </w:tr>
      <w:tr w:rsidR="00F64613" w:rsidRPr="00FB547F" w14:paraId="441B6D90" w14:textId="77777777" w:rsidTr="00612DD5">
        <w:trPr>
          <w:trHeight w:val="20"/>
        </w:trPr>
        <w:tc>
          <w:tcPr>
            <w:tcW w:w="9782" w:type="dxa"/>
            <w:gridSpan w:val="20"/>
          </w:tcPr>
          <w:p w14:paraId="680933F7" w14:textId="4798ED91" w:rsidR="00F64613" w:rsidRPr="00FB547F" w:rsidRDefault="00F64613" w:rsidP="00F64613">
            <w:pPr>
              <w:jc w:val="both"/>
              <w:rPr>
                <w:lang w:val="en-US"/>
              </w:rPr>
            </w:pPr>
            <w:r w:rsidRPr="00FB547F">
              <w:rPr>
                <w:noProof/>
                <w:lang w:val="sr-Cyrl-CS"/>
              </w:rPr>
              <w:t>Рибарске чизме</w:t>
            </w:r>
          </w:p>
        </w:tc>
      </w:tr>
      <w:tr w:rsidR="00F64613" w:rsidRPr="00FB547F" w14:paraId="646288C7" w14:textId="77777777" w:rsidTr="00062CE7">
        <w:trPr>
          <w:trHeight w:val="20"/>
        </w:trPr>
        <w:tc>
          <w:tcPr>
            <w:tcW w:w="706" w:type="dxa"/>
            <w:shd w:val="clear" w:color="auto" w:fill="DBE5F1" w:themeFill="accent1" w:themeFillTint="33"/>
          </w:tcPr>
          <w:p w14:paraId="48B10CF1" w14:textId="5EF9F0B5" w:rsidR="00F64613" w:rsidRPr="00FB547F" w:rsidRDefault="00F64613" w:rsidP="00612DD5">
            <w:pPr>
              <w:autoSpaceDE w:val="0"/>
              <w:autoSpaceDN w:val="0"/>
              <w:adjustRightInd w:val="0"/>
              <w:jc w:val="right"/>
            </w:pPr>
            <w:r w:rsidRPr="00FB547F">
              <w:t>1</w:t>
            </w:r>
            <w:r w:rsidR="00612DD5">
              <w:rPr>
                <w:lang w:val="sr-Cyrl-RS"/>
              </w:rPr>
              <w:t>1</w:t>
            </w:r>
            <w:r w:rsidRPr="00FB547F">
              <w:t xml:space="preserve">. </w:t>
            </w:r>
          </w:p>
        </w:tc>
        <w:tc>
          <w:tcPr>
            <w:tcW w:w="1843" w:type="dxa"/>
            <w:gridSpan w:val="3"/>
            <w:shd w:val="clear" w:color="auto" w:fill="DBE5F1" w:themeFill="accent1" w:themeFillTint="33"/>
          </w:tcPr>
          <w:p w14:paraId="4B4A6136" w14:textId="77777777" w:rsidR="00F64613" w:rsidRPr="00FB547F" w:rsidRDefault="00F64613" w:rsidP="00FB547F">
            <w:pPr>
              <w:autoSpaceDE w:val="0"/>
              <w:autoSpaceDN w:val="0"/>
              <w:adjustRightInd w:val="0"/>
              <w:rPr>
                <w:color w:val="000000"/>
              </w:rPr>
            </w:pPr>
            <w:r w:rsidRPr="00FB547F">
              <w:rPr>
                <w:color w:val="000000"/>
              </w:rPr>
              <w:t>Памучна кецеља</w:t>
            </w:r>
          </w:p>
        </w:tc>
        <w:tc>
          <w:tcPr>
            <w:tcW w:w="992" w:type="dxa"/>
            <w:gridSpan w:val="3"/>
            <w:shd w:val="clear" w:color="auto" w:fill="DBE5F1" w:themeFill="accent1" w:themeFillTint="33"/>
          </w:tcPr>
          <w:p w14:paraId="7F80362C" w14:textId="3BDAAB45" w:rsidR="00F64613" w:rsidRPr="00FB547F" w:rsidRDefault="00192C80" w:rsidP="00FB547F">
            <w:pPr>
              <w:autoSpaceDE w:val="0"/>
              <w:autoSpaceDN w:val="0"/>
              <w:adjustRightInd w:val="0"/>
            </w:pPr>
            <w:r>
              <w:t xml:space="preserve">Мушка је бела, женска </w:t>
            </w:r>
            <w:r w:rsidR="00F64613" w:rsidRPr="00FB547F">
              <w:rPr>
                <w:lang w:val="sr-Cyrl-RS"/>
              </w:rPr>
              <w:t>н</w:t>
            </w:r>
            <w:r w:rsidR="00F64613" w:rsidRPr="00FB547F">
              <w:t>а штрафте по избору</w:t>
            </w:r>
          </w:p>
        </w:tc>
        <w:tc>
          <w:tcPr>
            <w:tcW w:w="2127" w:type="dxa"/>
            <w:gridSpan w:val="3"/>
            <w:shd w:val="clear" w:color="auto" w:fill="DBE5F1" w:themeFill="accent1" w:themeFillTint="33"/>
          </w:tcPr>
          <w:p w14:paraId="74AB22DA" w14:textId="77777777" w:rsidR="00F64613" w:rsidRPr="00FB547F" w:rsidRDefault="00F64613" w:rsidP="00FB547F">
            <w:pPr>
              <w:autoSpaceDE w:val="0"/>
              <w:autoSpaceDN w:val="0"/>
              <w:adjustRightInd w:val="0"/>
            </w:pPr>
            <w:r w:rsidRPr="00FB547F">
              <w:t>100% памук, кепер</w:t>
            </w:r>
          </w:p>
        </w:tc>
        <w:tc>
          <w:tcPr>
            <w:tcW w:w="1559" w:type="dxa"/>
            <w:gridSpan w:val="4"/>
            <w:shd w:val="clear" w:color="auto" w:fill="DBE5F1" w:themeFill="accent1" w:themeFillTint="33"/>
          </w:tcPr>
          <w:p w14:paraId="6465028C" w14:textId="77777777" w:rsidR="00F64613" w:rsidRPr="00FB547F" w:rsidRDefault="00F64613" w:rsidP="00FB547F">
            <w:pPr>
              <w:autoSpaceDE w:val="0"/>
              <w:autoSpaceDN w:val="0"/>
              <w:adjustRightInd w:val="0"/>
            </w:pPr>
            <w:r w:rsidRPr="00FB547F">
              <w:t>230-280</w:t>
            </w:r>
            <w:r w:rsidRPr="00FB547F">
              <w:rPr>
                <w:color w:val="000000"/>
                <w:lang w:val="en-US"/>
              </w:rPr>
              <w:t xml:space="preserve"> gr/m²</w:t>
            </w:r>
          </w:p>
        </w:tc>
        <w:tc>
          <w:tcPr>
            <w:tcW w:w="992" w:type="dxa"/>
            <w:gridSpan w:val="4"/>
            <w:shd w:val="clear" w:color="auto" w:fill="DBE5F1" w:themeFill="accent1" w:themeFillTint="33"/>
          </w:tcPr>
          <w:p w14:paraId="121FB0B8" w14:textId="77777777" w:rsidR="00F64613" w:rsidRPr="00FB547F" w:rsidRDefault="00F64613" w:rsidP="00FB547F">
            <w:pPr>
              <w:autoSpaceDE w:val="0"/>
              <w:autoSpaceDN w:val="0"/>
              <w:adjustRightInd w:val="0"/>
              <w:rPr>
                <w:lang w:val="en-US"/>
              </w:rPr>
            </w:pPr>
            <w:r w:rsidRPr="00FB547F">
              <w:rPr>
                <w:bCs/>
                <w:color w:val="000000"/>
                <w:lang w:val="sr-Cyrl-RS"/>
              </w:rPr>
              <w:t>мин 90°</w:t>
            </w:r>
            <w:r w:rsidRPr="00FB547F">
              <w:rPr>
                <w:bCs/>
                <w:color w:val="000000"/>
                <w:lang w:val="sr-Latn-RS"/>
              </w:rPr>
              <w:t xml:space="preserve">C – </w:t>
            </w:r>
            <w:r w:rsidRPr="00FB547F">
              <w:rPr>
                <w:bCs/>
                <w:color w:val="000000"/>
                <w:lang w:val="sr-Cyrl-RS"/>
              </w:rPr>
              <w:t>мах до 3%</w:t>
            </w:r>
          </w:p>
        </w:tc>
        <w:tc>
          <w:tcPr>
            <w:tcW w:w="1563" w:type="dxa"/>
            <w:gridSpan w:val="2"/>
            <w:shd w:val="clear" w:color="auto" w:fill="DBE5F1" w:themeFill="accent1" w:themeFillTint="33"/>
          </w:tcPr>
          <w:p w14:paraId="64CB3FFC" w14:textId="77777777" w:rsidR="00F64613" w:rsidRPr="00FB547F" w:rsidRDefault="00F64613" w:rsidP="00FB547F">
            <w:pPr>
              <w:autoSpaceDE w:val="0"/>
              <w:autoSpaceDN w:val="0"/>
              <w:adjustRightInd w:val="0"/>
              <w:rPr>
                <w:lang w:val="en-US"/>
              </w:rPr>
            </w:pPr>
          </w:p>
        </w:tc>
      </w:tr>
      <w:tr w:rsidR="00F64613" w:rsidRPr="00FB547F" w14:paraId="579FC55C" w14:textId="77777777" w:rsidTr="00612DD5">
        <w:trPr>
          <w:trHeight w:val="20"/>
        </w:trPr>
        <w:tc>
          <w:tcPr>
            <w:tcW w:w="9782" w:type="dxa"/>
            <w:gridSpan w:val="20"/>
          </w:tcPr>
          <w:p w14:paraId="33261927" w14:textId="77777777" w:rsidR="00F64613" w:rsidRPr="00FB547F" w:rsidRDefault="00F64613" w:rsidP="00FB547F">
            <w:pPr>
              <w:autoSpaceDE w:val="0"/>
              <w:autoSpaceDN w:val="0"/>
              <w:adjustRightInd w:val="0"/>
              <w:rPr>
                <w:lang w:val="en-US"/>
              </w:rPr>
            </w:pPr>
            <w:r w:rsidRPr="00FB547F">
              <w:rPr>
                <w:color w:val="000000"/>
              </w:rPr>
              <w:t>Опис:</w:t>
            </w:r>
          </w:p>
        </w:tc>
      </w:tr>
      <w:tr w:rsidR="00F64613" w:rsidRPr="00FB547F" w14:paraId="22A52DDA" w14:textId="77777777" w:rsidTr="00612DD5">
        <w:trPr>
          <w:trHeight w:val="20"/>
        </w:trPr>
        <w:tc>
          <w:tcPr>
            <w:tcW w:w="9782" w:type="dxa"/>
            <w:gridSpan w:val="20"/>
          </w:tcPr>
          <w:p w14:paraId="27632C3F" w14:textId="77777777" w:rsidR="00F64613" w:rsidRPr="00FB547F" w:rsidRDefault="00F64613" w:rsidP="00FB547F">
            <w:pPr>
              <w:rPr>
                <w:lang w:val="en-US"/>
              </w:rPr>
            </w:pPr>
            <w:r w:rsidRPr="00FB547F">
              <w:rPr>
                <w:noProof/>
              </w:rPr>
              <w:t>Кецеља  око врата до колена са 1 џепом доле и  са везивањем позади.</w:t>
            </w:r>
          </w:p>
        </w:tc>
      </w:tr>
      <w:tr w:rsidR="00B10ED3" w:rsidRPr="00FB547F" w14:paraId="56225637" w14:textId="77777777" w:rsidTr="00062CE7">
        <w:trPr>
          <w:trHeight w:val="20"/>
        </w:trPr>
        <w:tc>
          <w:tcPr>
            <w:tcW w:w="706" w:type="dxa"/>
            <w:shd w:val="clear" w:color="auto" w:fill="DBE5F1" w:themeFill="accent1" w:themeFillTint="33"/>
          </w:tcPr>
          <w:p w14:paraId="5A19B976" w14:textId="591CBDED" w:rsidR="00B10ED3" w:rsidRPr="00FB547F" w:rsidRDefault="00FB547F" w:rsidP="00612DD5">
            <w:pPr>
              <w:autoSpaceDE w:val="0"/>
              <w:autoSpaceDN w:val="0"/>
              <w:adjustRightInd w:val="0"/>
              <w:jc w:val="right"/>
            </w:pPr>
            <w:r w:rsidRPr="00FB547F">
              <w:t>1</w:t>
            </w:r>
            <w:r w:rsidR="00612DD5">
              <w:rPr>
                <w:lang w:val="sr-Cyrl-RS"/>
              </w:rPr>
              <w:t>2</w:t>
            </w:r>
            <w:r w:rsidR="00B10ED3" w:rsidRPr="00FB547F">
              <w:t>.</w:t>
            </w:r>
          </w:p>
        </w:tc>
        <w:tc>
          <w:tcPr>
            <w:tcW w:w="1843" w:type="dxa"/>
            <w:gridSpan w:val="3"/>
            <w:shd w:val="clear" w:color="auto" w:fill="DBE5F1" w:themeFill="accent1" w:themeFillTint="33"/>
          </w:tcPr>
          <w:p w14:paraId="27ECD888" w14:textId="6532E567" w:rsidR="00B10ED3" w:rsidRPr="00192C80" w:rsidRDefault="00B10ED3" w:rsidP="00B10ED3">
            <w:pPr>
              <w:autoSpaceDE w:val="0"/>
              <w:autoSpaceDN w:val="0"/>
              <w:adjustRightInd w:val="0"/>
              <w:rPr>
                <w:color w:val="000000"/>
                <w:lang w:val="sr-Cyrl-RS"/>
              </w:rPr>
            </w:pPr>
            <w:r w:rsidRPr="00FB547F">
              <w:rPr>
                <w:color w:val="000000"/>
              </w:rPr>
              <w:t>Заштитне рукавице</w:t>
            </w:r>
            <w:r w:rsidR="00192C80">
              <w:rPr>
                <w:color w:val="000000"/>
              </w:rPr>
              <w:t xml:space="preserve"> </w:t>
            </w:r>
            <w:r w:rsidR="00192C80">
              <w:rPr>
                <w:color w:val="000000"/>
                <w:lang w:val="sr-Cyrl-RS"/>
              </w:rPr>
              <w:t>од уједа животиња</w:t>
            </w:r>
          </w:p>
        </w:tc>
        <w:tc>
          <w:tcPr>
            <w:tcW w:w="992" w:type="dxa"/>
            <w:gridSpan w:val="3"/>
            <w:shd w:val="clear" w:color="auto" w:fill="DBE5F1" w:themeFill="accent1" w:themeFillTint="33"/>
          </w:tcPr>
          <w:p w14:paraId="443BAC21" w14:textId="77777777" w:rsidR="00B10ED3" w:rsidRPr="00FB547F" w:rsidRDefault="00B10ED3" w:rsidP="00FB547F">
            <w:pPr>
              <w:autoSpaceDE w:val="0"/>
              <w:autoSpaceDN w:val="0"/>
              <w:adjustRightInd w:val="0"/>
              <w:rPr>
                <w:lang w:val="sr-Cyrl-RS"/>
              </w:rPr>
            </w:pPr>
            <w:r w:rsidRPr="00FB547F">
              <w:rPr>
                <w:lang w:val="sr-Cyrl-RS"/>
              </w:rPr>
              <w:t>/</w:t>
            </w:r>
          </w:p>
        </w:tc>
        <w:tc>
          <w:tcPr>
            <w:tcW w:w="2127" w:type="dxa"/>
            <w:gridSpan w:val="3"/>
            <w:shd w:val="clear" w:color="auto" w:fill="DBE5F1" w:themeFill="accent1" w:themeFillTint="33"/>
          </w:tcPr>
          <w:p w14:paraId="404735D8" w14:textId="77777777" w:rsidR="00B10ED3" w:rsidRPr="00FB547F" w:rsidRDefault="00B10ED3" w:rsidP="00FB547F">
            <w:pPr>
              <w:autoSpaceDE w:val="0"/>
              <w:autoSpaceDN w:val="0"/>
              <w:adjustRightInd w:val="0"/>
              <w:rPr>
                <w:lang w:val="sr-Cyrl-RS"/>
              </w:rPr>
            </w:pPr>
            <w:r w:rsidRPr="00FB547F">
              <w:rPr>
                <w:lang w:val="sr-Cyrl-RS"/>
              </w:rPr>
              <w:t>/</w:t>
            </w:r>
          </w:p>
        </w:tc>
        <w:tc>
          <w:tcPr>
            <w:tcW w:w="1559" w:type="dxa"/>
            <w:gridSpan w:val="4"/>
            <w:shd w:val="clear" w:color="auto" w:fill="DBE5F1" w:themeFill="accent1" w:themeFillTint="33"/>
          </w:tcPr>
          <w:p w14:paraId="06E980BB" w14:textId="77777777" w:rsidR="00B10ED3" w:rsidRPr="00FB547F" w:rsidRDefault="00B10ED3" w:rsidP="00FB547F">
            <w:pPr>
              <w:autoSpaceDE w:val="0"/>
              <w:autoSpaceDN w:val="0"/>
              <w:adjustRightInd w:val="0"/>
              <w:rPr>
                <w:lang w:val="sr-Cyrl-RS"/>
              </w:rPr>
            </w:pPr>
            <w:r w:rsidRPr="00FB547F">
              <w:rPr>
                <w:lang w:val="sr-Cyrl-RS"/>
              </w:rPr>
              <w:t>/</w:t>
            </w:r>
          </w:p>
        </w:tc>
        <w:tc>
          <w:tcPr>
            <w:tcW w:w="992" w:type="dxa"/>
            <w:gridSpan w:val="4"/>
            <w:shd w:val="clear" w:color="auto" w:fill="DBE5F1" w:themeFill="accent1" w:themeFillTint="33"/>
          </w:tcPr>
          <w:p w14:paraId="46FC3091" w14:textId="77777777" w:rsidR="00B10ED3" w:rsidRPr="00FB547F" w:rsidRDefault="00B10ED3" w:rsidP="00FB547F">
            <w:pPr>
              <w:autoSpaceDE w:val="0"/>
              <w:autoSpaceDN w:val="0"/>
              <w:adjustRightInd w:val="0"/>
              <w:rPr>
                <w:lang w:val="sr-Cyrl-RS"/>
              </w:rPr>
            </w:pPr>
            <w:r w:rsidRPr="00FB547F">
              <w:rPr>
                <w:lang w:val="sr-Cyrl-RS"/>
              </w:rPr>
              <w:t>/</w:t>
            </w:r>
          </w:p>
        </w:tc>
        <w:tc>
          <w:tcPr>
            <w:tcW w:w="1563" w:type="dxa"/>
            <w:gridSpan w:val="2"/>
            <w:shd w:val="clear" w:color="auto" w:fill="DBE5F1" w:themeFill="accent1" w:themeFillTint="33"/>
          </w:tcPr>
          <w:p w14:paraId="53E01213" w14:textId="77777777" w:rsidR="00B10ED3" w:rsidRPr="00FB547F" w:rsidRDefault="00B10ED3" w:rsidP="00FB547F">
            <w:pPr>
              <w:autoSpaceDE w:val="0"/>
              <w:autoSpaceDN w:val="0"/>
              <w:adjustRightInd w:val="0"/>
              <w:rPr>
                <w:lang w:val="sr-Cyrl-RS"/>
              </w:rPr>
            </w:pPr>
            <w:r w:rsidRPr="00FB547F">
              <w:rPr>
                <w:lang w:val="sr-Cyrl-RS"/>
              </w:rPr>
              <w:t>/</w:t>
            </w:r>
          </w:p>
        </w:tc>
      </w:tr>
      <w:tr w:rsidR="00B10ED3" w:rsidRPr="00FB547F" w14:paraId="3AD526E1" w14:textId="77777777" w:rsidTr="00612DD5">
        <w:trPr>
          <w:trHeight w:val="20"/>
        </w:trPr>
        <w:tc>
          <w:tcPr>
            <w:tcW w:w="9782" w:type="dxa"/>
            <w:gridSpan w:val="20"/>
          </w:tcPr>
          <w:p w14:paraId="7E526AB9" w14:textId="77777777" w:rsidR="00B10ED3" w:rsidRPr="00FB547F" w:rsidRDefault="00B10ED3" w:rsidP="00FB547F">
            <w:pPr>
              <w:autoSpaceDE w:val="0"/>
              <w:autoSpaceDN w:val="0"/>
              <w:adjustRightInd w:val="0"/>
            </w:pPr>
            <w:r w:rsidRPr="00FB547F">
              <w:t>Опис:</w:t>
            </w:r>
          </w:p>
        </w:tc>
      </w:tr>
      <w:tr w:rsidR="00B10ED3" w:rsidRPr="00FB547F" w14:paraId="4D194125" w14:textId="77777777" w:rsidTr="00612DD5">
        <w:trPr>
          <w:trHeight w:val="20"/>
        </w:trPr>
        <w:tc>
          <w:tcPr>
            <w:tcW w:w="9782" w:type="dxa"/>
            <w:gridSpan w:val="20"/>
          </w:tcPr>
          <w:p w14:paraId="5BD8E67F" w14:textId="2B0F8F72" w:rsidR="00B75E49" w:rsidRPr="00B75E49" w:rsidRDefault="00B75E49" w:rsidP="00B75E49">
            <w:pPr>
              <w:jc w:val="both"/>
              <w:rPr>
                <w:noProof/>
                <w:lang w:val="sr-Latn-RS"/>
              </w:rPr>
            </w:pPr>
            <w:r w:rsidRPr="00B75E49">
              <w:rPr>
                <w:noProof/>
                <w:lang w:val="sr-Cyrl-CS"/>
              </w:rPr>
              <w:t xml:space="preserve">Израђене по СРПС ЕН 388 минимум ниво заштите 453 </w:t>
            </w:r>
            <w:r w:rsidRPr="00B75E49">
              <w:rPr>
                <w:noProof/>
                <w:lang w:val="sr-Latn-RS"/>
              </w:rPr>
              <w:t>ANSI/ISEA CUT:5</w:t>
            </w:r>
          </w:p>
          <w:p w14:paraId="1E416054" w14:textId="2918B28E" w:rsidR="00B10ED3" w:rsidRPr="00FB547F" w:rsidRDefault="00B75E49" w:rsidP="00B65BA5">
            <w:pPr>
              <w:jc w:val="both"/>
              <w:rPr>
                <w:lang w:val="en-US"/>
              </w:rPr>
            </w:pPr>
            <w:r w:rsidRPr="00B75E49">
              <w:rPr>
                <w:noProof/>
                <w:lang w:val="sr-Cyrl-RS"/>
              </w:rPr>
              <w:t>Рукавица је израђена од специјалне двослојне синтетичке плетенине која спречава пробиј</w:t>
            </w:r>
            <w:r w:rsidR="00B65BA5">
              <w:rPr>
                <w:noProof/>
                <w:lang w:val="sr-Cyrl-RS"/>
              </w:rPr>
              <w:t xml:space="preserve">ање </w:t>
            </w:r>
            <w:r w:rsidRPr="00B75E49">
              <w:rPr>
                <w:noProof/>
                <w:lang w:val="sr-Cyrl-RS"/>
              </w:rPr>
              <w:lastRenderedPageBreak/>
              <w:t>оштрих предмета (жице, игле</w:t>
            </w:r>
            <w:r w:rsidR="00B65BA5">
              <w:rPr>
                <w:noProof/>
                <w:lang w:val="sr-Cyrl-RS"/>
              </w:rPr>
              <w:t>,</w:t>
            </w:r>
            <w:r w:rsidRPr="00B75E49">
              <w:rPr>
                <w:noProof/>
                <w:lang w:val="sr-Cyrl-RS"/>
              </w:rPr>
              <w:t xml:space="preserve"> оштрих премдета...) и животињског угриза на целој површини рукавице. Дужина рукавице је минимално 45 цм. На длану је површина од специјалног силиконског материјала за бољи хват. Рукавица је перива  у машини на 40 ̊С</w:t>
            </w:r>
            <w:r w:rsidRPr="00B75E49">
              <w:rPr>
                <w:noProof/>
                <w:color w:val="FF0000"/>
                <w:lang w:val="sr-Cyrl-CS"/>
              </w:rPr>
              <w:br/>
            </w:r>
          </w:p>
        </w:tc>
      </w:tr>
      <w:tr w:rsidR="00B10ED3" w:rsidRPr="00FB547F" w14:paraId="69BBDCC5" w14:textId="77777777" w:rsidTr="00062CE7">
        <w:trPr>
          <w:trHeight w:val="20"/>
        </w:trPr>
        <w:tc>
          <w:tcPr>
            <w:tcW w:w="706" w:type="dxa"/>
            <w:shd w:val="clear" w:color="auto" w:fill="DBE5F1" w:themeFill="accent1" w:themeFillTint="33"/>
          </w:tcPr>
          <w:p w14:paraId="5CE4FEFB" w14:textId="6C7DE40C" w:rsidR="00B10ED3" w:rsidRPr="00FB547F" w:rsidRDefault="00FB547F" w:rsidP="00612DD5">
            <w:pPr>
              <w:autoSpaceDE w:val="0"/>
              <w:autoSpaceDN w:val="0"/>
              <w:adjustRightInd w:val="0"/>
              <w:jc w:val="right"/>
              <w:rPr>
                <w:lang w:val="sr-Cyrl-RS"/>
              </w:rPr>
            </w:pPr>
            <w:r w:rsidRPr="00FB547F">
              <w:lastRenderedPageBreak/>
              <w:t>1</w:t>
            </w:r>
            <w:r w:rsidR="00612DD5">
              <w:rPr>
                <w:lang w:val="sr-Cyrl-RS"/>
              </w:rPr>
              <w:t>3</w:t>
            </w:r>
            <w:r w:rsidR="00B10ED3" w:rsidRPr="00FB547F">
              <w:rPr>
                <w:lang w:val="sr-Cyrl-RS"/>
              </w:rPr>
              <w:t>.</w:t>
            </w:r>
          </w:p>
        </w:tc>
        <w:tc>
          <w:tcPr>
            <w:tcW w:w="1843" w:type="dxa"/>
            <w:gridSpan w:val="3"/>
            <w:shd w:val="clear" w:color="auto" w:fill="DBE5F1" w:themeFill="accent1" w:themeFillTint="33"/>
          </w:tcPr>
          <w:p w14:paraId="5816DB84" w14:textId="3679BC84" w:rsidR="00B10ED3" w:rsidRPr="00FB547F" w:rsidRDefault="00B10ED3" w:rsidP="00FB0A56">
            <w:pPr>
              <w:autoSpaceDE w:val="0"/>
              <w:autoSpaceDN w:val="0"/>
              <w:adjustRightInd w:val="0"/>
              <w:rPr>
                <w:color w:val="000000"/>
              </w:rPr>
            </w:pPr>
            <w:r w:rsidRPr="00FB547F">
              <w:rPr>
                <w:color w:val="000000"/>
              </w:rPr>
              <w:t xml:space="preserve">Заштитне рукавице </w:t>
            </w:r>
          </w:p>
        </w:tc>
        <w:tc>
          <w:tcPr>
            <w:tcW w:w="992" w:type="dxa"/>
            <w:gridSpan w:val="3"/>
            <w:shd w:val="clear" w:color="auto" w:fill="DBE5F1" w:themeFill="accent1" w:themeFillTint="33"/>
          </w:tcPr>
          <w:p w14:paraId="7FF04C36" w14:textId="77777777" w:rsidR="00B10ED3" w:rsidRPr="00FB547F" w:rsidRDefault="00B10ED3" w:rsidP="00FB547F">
            <w:pPr>
              <w:autoSpaceDE w:val="0"/>
              <w:autoSpaceDN w:val="0"/>
              <w:adjustRightInd w:val="0"/>
              <w:rPr>
                <w:lang w:val="sr-Cyrl-RS"/>
              </w:rPr>
            </w:pPr>
            <w:r w:rsidRPr="00FB547F">
              <w:rPr>
                <w:lang w:val="sr-Cyrl-RS"/>
              </w:rPr>
              <w:t>/</w:t>
            </w:r>
          </w:p>
        </w:tc>
        <w:tc>
          <w:tcPr>
            <w:tcW w:w="2127" w:type="dxa"/>
            <w:gridSpan w:val="3"/>
            <w:shd w:val="clear" w:color="auto" w:fill="DBE5F1" w:themeFill="accent1" w:themeFillTint="33"/>
          </w:tcPr>
          <w:p w14:paraId="40A8BE16" w14:textId="77777777" w:rsidR="00B10ED3" w:rsidRPr="00FB547F" w:rsidRDefault="00B10ED3" w:rsidP="00FB547F">
            <w:pPr>
              <w:autoSpaceDE w:val="0"/>
              <w:autoSpaceDN w:val="0"/>
              <w:adjustRightInd w:val="0"/>
              <w:rPr>
                <w:lang w:val="sr-Cyrl-RS"/>
              </w:rPr>
            </w:pPr>
            <w:r w:rsidRPr="00FB547F">
              <w:rPr>
                <w:lang w:val="sr-Cyrl-RS"/>
              </w:rPr>
              <w:t>/</w:t>
            </w:r>
          </w:p>
        </w:tc>
        <w:tc>
          <w:tcPr>
            <w:tcW w:w="1559" w:type="dxa"/>
            <w:gridSpan w:val="4"/>
            <w:shd w:val="clear" w:color="auto" w:fill="DBE5F1" w:themeFill="accent1" w:themeFillTint="33"/>
          </w:tcPr>
          <w:p w14:paraId="24911F3F" w14:textId="77777777" w:rsidR="00B10ED3" w:rsidRPr="00FB547F" w:rsidRDefault="00B10ED3" w:rsidP="00FB547F">
            <w:pPr>
              <w:autoSpaceDE w:val="0"/>
              <w:autoSpaceDN w:val="0"/>
              <w:adjustRightInd w:val="0"/>
              <w:rPr>
                <w:lang w:val="sr-Cyrl-RS"/>
              </w:rPr>
            </w:pPr>
            <w:r w:rsidRPr="00FB547F">
              <w:rPr>
                <w:lang w:val="sr-Cyrl-RS"/>
              </w:rPr>
              <w:t>/</w:t>
            </w:r>
          </w:p>
        </w:tc>
        <w:tc>
          <w:tcPr>
            <w:tcW w:w="992" w:type="dxa"/>
            <w:gridSpan w:val="4"/>
            <w:shd w:val="clear" w:color="auto" w:fill="DBE5F1" w:themeFill="accent1" w:themeFillTint="33"/>
          </w:tcPr>
          <w:p w14:paraId="6E6871C6" w14:textId="77777777" w:rsidR="00B10ED3" w:rsidRPr="00FB547F" w:rsidRDefault="00B10ED3" w:rsidP="00FB547F">
            <w:pPr>
              <w:autoSpaceDE w:val="0"/>
              <w:autoSpaceDN w:val="0"/>
              <w:adjustRightInd w:val="0"/>
              <w:rPr>
                <w:lang w:val="sr-Cyrl-RS"/>
              </w:rPr>
            </w:pPr>
            <w:r w:rsidRPr="00FB547F">
              <w:rPr>
                <w:lang w:val="sr-Cyrl-RS"/>
              </w:rPr>
              <w:t>/</w:t>
            </w:r>
          </w:p>
        </w:tc>
        <w:tc>
          <w:tcPr>
            <w:tcW w:w="1563" w:type="dxa"/>
            <w:gridSpan w:val="2"/>
            <w:shd w:val="clear" w:color="auto" w:fill="DBE5F1" w:themeFill="accent1" w:themeFillTint="33"/>
          </w:tcPr>
          <w:p w14:paraId="37E1BA7B" w14:textId="3386B2B3" w:rsidR="00B10ED3" w:rsidRPr="00FB547F" w:rsidRDefault="00200C32" w:rsidP="00B65BA5">
            <w:pPr>
              <w:autoSpaceDE w:val="0"/>
              <w:autoSpaceDN w:val="0"/>
              <w:adjustRightInd w:val="0"/>
              <w:rPr>
                <w:lang w:val="sr-Cyrl-RS"/>
              </w:rPr>
            </w:pPr>
            <w:r>
              <w:rPr>
                <w:lang w:val="sr-Cyrl-RS"/>
              </w:rPr>
              <w:t xml:space="preserve"> </w:t>
            </w:r>
          </w:p>
        </w:tc>
      </w:tr>
      <w:tr w:rsidR="00B10ED3" w:rsidRPr="00FB547F" w14:paraId="1EE276CF" w14:textId="77777777" w:rsidTr="00612DD5">
        <w:trPr>
          <w:trHeight w:val="20"/>
        </w:trPr>
        <w:tc>
          <w:tcPr>
            <w:tcW w:w="9782" w:type="dxa"/>
            <w:gridSpan w:val="20"/>
          </w:tcPr>
          <w:p w14:paraId="67115478" w14:textId="77777777" w:rsidR="00B10ED3" w:rsidRPr="00FB547F" w:rsidRDefault="00B10ED3" w:rsidP="00FB547F">
            <w:pPr>
              <w:autoSpaceDE w:val="0"/>
              <w:autoSpaceDN w:val="0"/>
              <w:adjustRightInd w:val="0"/>
            </w:pPr>
            <w:r w:rsidRPr="00FB547F">
              <w:t>Опис:</w:t>
            </w:r>
          </w:p>
        </w:tc>
      </w:tr>
      <w:tr w:rsidR="00B10ED3" w:rsidRPr="00FB547F" w14:paraId="7236DD2A" w14:textId="77777777" w:rsidTr="00612DD5">
        <w:trPr>
          <w:trHeight w:val="20"/>
        </w:trPr>
        <w:tc>
          <w:tcPr>
            <w:tcW w:w="9782" w:type="dxa"/>
            <w:gridSpan w:val="20"/>
          </w:tcPr>
          <w:p w14:paraId="70F4964C" w14:textId="701154F8" w:rsidR="00B10ED3" w:rsidRPr="00FB547F" w:rsidRDefault="00B10ED3" w:rsidP="00200C32">
            <w:pPr>
              <w:rPr>
                <w:lang w:val="en-US"/>
              </w:rPr>
            </w:pPr>
            <w:r w:rsidRPr="00FB547F">
              <w:rPr>
                <w:bCs/>
                <w:noProof/>
              </w:rPr>
              <w:t xml:space="preserve">Рукавица </w:t>
            </w:r>
            <w:r w:rsidR="003B6D42">
              <w:rPr>
                <w:bCs/>
                <w:noProof/>
                <w:lang w:val="sr-Cyrl-RS"/>
              </w:rPr>
              <w:t>израђена од латекса</w:t>
            </w:r>
            <w:r w:rsidR="00200C32">
              <w:rPr>
                <w:bCs/>
                <w:noProof/>
              </w:rPr>
              <w:t xml:space="preserve"> </w:t>
            </w:r>
            <w:r w:rsidR="00200C32">
              <w:rPr>
                <w:bCs/>
                <w:noProof/>
                <w:lang w:val="sr-Cyrl-RS"/>
              </w:rPr>
              <w:t xml:space="preserve">без текстилне подлоге </w:t>
            </w:r>
            <w:r w:rsidR="00200C32" w:rsidRPr="00FB547F">
              <w:rPr>
                <w:bCs/>
                <w:noProof/>
              </w:rPr>
              <w:t>дебљина мин 0</w:t>
            </w:r>
            <w:r w:rsidR="00200C32">
              <w:rPr>
                <w:bCs/>
                <w:noProof/>
                <w:lang w:val="sr-Cyrl-RS"/>
              </w:rPr>
              <w:t>3</w:t>
            </w:r>
            <w:r w:rsidR="00200C32" w:rsidRPr="00FB547F">
              <w:rPr>
                <w:bCs/>
                <w:noProof/>
              </w:rPr>
              <w:t>-0,6 мм</w:t>
            </w:r>
            <w:r w:rsidR="003B6D42">
              <w:rPr>
                <w:bCs/>
                <w:noProof/>
                <w:lang w:val="sr-Cyrl-RS"/>
              </w:rPr>
              <w:t>, са 5 (пет) одвојених прстију глатке површине, целобризгане</w:t>
            </w:r>
            <w:r w:rsidR="00200C32">
              <w:rPr>
                <w:bCs/>
                <w:noProof/>
                <w:lang w:val="sr-Cyrl-RS"/>
              </w:rPr>
              <w:t>.</w:t>
            </w:r>
          </w:p>
        </w:tc>
      </w:tr>
      <w:tr w:rsidR="00B10ED3" w:rsidRPr="00FB547F" w14:paraId="09BCA0E9" w14:textId="77777777" w:rsidTr="00062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113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3A2E6226" w14:textId="44419F55" w:rsidR="00B10ED3" w:rsidRPr="00FB547F" w:rsidRDefault="00FB547F" w:rsidP="00612DD5">
            <w:pPr>
              <w:rPr>
                <w:rFonts w:eastAsiaTheme="minorEastAsia"/>
                <w:lang w:val="en-US"/>
              </w:rPr>
            </w:pPr>
            <w:r w:rsidRPr="00FB547F">
              <w:rPr>
                <w:lang w:val="en-US"/>
              </w:rPr>
              <w:t>1</w:t>
            </w:r>
            <w:r w:rsidR="00612DD5">
              <w:rPr>
                <w:lang w:val="sr-Cyrl-RS"/>
              </w:rPr>
              <w:t>4</w:t>
            </w:r>
            <w:r w:rsidR="00B10ED3" w:rsidRPr="00FB547F">
              <w:rPr>
                <w:lang w:val="en-US"/>
              </w:rPr>
              <w:t>.</w:t>
            </w:r>
          </w:p>
        </w:tc>
        <w:tc>
          <w:tcPr>
            <w:tcW w:w="2028"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207813F6" w14:textId="77777777" w:rsidR="00B10ED3" w:rsidRPr="00FB547F" w:rsidRDefault="00B10ED3" w:rsidP="00FB547F">
            <w:pPr>
              <w:rPr>
                <w:rFonts w:eastAsiaTheme="minorEastAsia"/>
                <w:lang w:val="en-US"/>
              </w:rPr>
            </w:pPr>
            <w:r w:rsidRPr="00FB547F">
              <w:rPr>
                <w:color w:val="000000"/>
                <w:lang w:val="en-US"/>
              </w:rPr>
              <w:t>Заштитне наочаре</w:t>
            </w:r>
          </w:p>
        </w:tc>
        <w:tc>
          <w:tcPr>
            <w:tcW w:w="1348"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39A29B23" w14:textId="77777777" w:rsidR="00B10ED3" w:rsidRPr="00FB547F" w:rsidRDefault="00B10ED3" w:rsidP="00FB547F">
            <w:pPr>
              <w:rPr>
                <w:rFonts w:eastAsiaTheme="minorEastAsia"/>
                <w:lang w:val="en-US"/>
              </w:rPr>
            </w:pPr>
            <w:r w:rsidRPr="00FB547F">
              <w:rPr>
                <w:lang w:val="en-US"/>
              </w:rPr>
              <w:t>/</w:t>
            </w: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2E264E3B" w14:textId="77777777" w:rsidR="00B10ED3" w:rsidRPr="00FB547F" w:rsidRDefault="00B10ED3" w:rsidP="00FB547F">
            <w:pPr>
              <w:rPr>
                <w:rFonts w:eastAsiaTheme="minorEastAsia"/>
                <w:lang w:val="en-US"/>
              </w:rPr>
            </w:pPr>
            <w:r w:rsidRPr="00FB547F">
              <w:rPr>
                <w:lang w:val="en-US"/>
              </w:rPr>
              <w:t>/</w:t>
            </w:r>
          </w:p>
        </w:tc>
        <w:tc>
          <w:tcPr>
            <w:tcW w:w="1247"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0E93EFF9" w14:textId="77777777" w:rsidR="00B10ED3" w:rsidRPr="00FB547F" w:rsidRDefault="00B10ED3" w:rsidP="00FB547F">
            <w:pPr>
              <w:rPr>
                <w:noProof/>
                <w:lang w:val="sr-Cyrl-CS"/>
              </w:rPr>
            </w:pPr>
            <w:r w:rsidRPr="00FB547F">
              <w:rPr>
                <w:noProof/>
                <w:lang w:val="sr-Cyrl-CS"/>
              </w:rPr>
              <w:t>/</w:t>
            </w:r>
          </w:p>
        </w:tc>
        <w:tc>
          <w:tcPr>
            <w:tcW w:w="72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5C69E252" w14:textId="77777777" w:rsidR="00B10ED3" w:rsidRPr="00FB547F" w:rsidRDefault="00B10ED3" w:rsidP="00FB547F">
            <w:pPr>
              <w:rPr>
                <w:noProof/>
                <w:lang w:val="sr-Cyrl-CS"/>
              </w:rPr>
            </w:pPr>
            <w:r w:rsidRPr="00FB547F">
              <w:rPr>
                <w:noProof/>
                <w:lang w:val="sr-Cyrl-CS"/>
              </w:rPr>
              <w:t>/</w:t>
            </w:r>
          </w:p>
        </w:tc>
        <w:tc>
          <w:tcPr>
            <w:tcW w:w="11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651C4CD6" w14:textId="77777777" w:rsidR="00B10ED3" w:rsidRPr="00FB547F" w:rsidRDefault="00B10ED3" w:rsidP="00FB547F">
            <w:pPr>
              <w:rPr>
                <w:rFonts w:eastAsiaTheme="minorEastAsia"/>
                <w:lang w:val="en-US"/>
              </w:rPr>
            </w:pPr>
            <w:r w:rsidRPr="00FB547F">
              <w:rPr>
                <w:lang w:val="en-US"/>
              </w:rPr>
              <w:t>/</w:t>
            </w:r>
          </w:p>
        </w:tc>
      </w:tr>
      <w:tr w:rsidR="00B10ED3" w:rsidRPr="00FB547F" w14:paraId="5516D0E8"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14:paraId="2475C517" w14:textId="77777777" w:rsidR="00B10ED3" w:rsidRPr="00FB547F" w:rsidRDefault="00B10ED3" w:rsidP="00FB547F">
            <w:pPr>
              <w:rPr>
                <w:noProof/>
                <w:lang w:val="sr-Cyrl-CS"/>
              </w:rPr>
            </w:pPr>
            <w:r w:rsidRPr="00FB547F">
              <w:rPr>
                <w:noProof/>
                <w:lang w:val="sr-Cyrl-CS"/>
              </w:rPr>
              <w:t>Опис:</w:t>
            </w:r>
          </w:p>
        </w:tc>
      </w:tr>
      <w:tr w:rsidR="00B10ED3" w:rsidRPr="00FB547F" w14:paraId="67C13C52"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14:paraId="63484D10" w14:textId="26F4E0C3" w:rsidR="00B10ED3" w:rsidRPr="00B65BA5" w:rsidRDefault="00200C32" w:rsidP="00B65BA5">
            <w:pPr>
              <w:rPr>
                <w:noProof/>
                <w:lang w:val="sr-Cyrl-RS"/>
              </w:rPr>
            </w:pPr>
            <w:r>
              <w:rPr>
                <w:noProof/>
                <w:lang w:val="sr-Cyrl-CS"/>
              </w:rPr>
              <w:t>Заштитне наочаре од бистрог ( провидног, незатамљеног) поликарбонатног стакла које пружају и бочну заштиту, имају подесиве ручице, пружају заштиту од чврстих летећих честица</w:t>
            </w:r>
            <w:r w:rsidR="00B10ED3" w:rsidRPr="00FB547F">
              <w:rPr>
                <w:noProof/>
                <w:lang w:val="sr-Cyrl-CS"/>
              </w:rPr>
              <w:t>.</w:t>
            </w:r>
            <w:r>
              <w:rPr>
                <w:noProof/>
                <w:lang w:val="sr-Cyrl-CS"/>
              </w:rPr>
              <w:t xml:space="preserve"> </w:t>
            </w:r>
            <w:r w:rsidR="00B65BA5">
              <w:rPr>
                <w:noProof/>
                <w:lang w:val="sr-Cyrl-CS"/>
              </w:rPr>
              <w:t>Израђене по стандару Е</w:t>
            </w:r>
            <w:r w:rsidR="00B65BA5">
              <w:rPr>
                <w:noProof/>
                <w:lang w:val="sr-Latn-RS"/>
              </w:rPr>
              <w:t>N</w:t>
            </w:r>
            <w:r w:rsidR="00B65BA5">
              <w:rPr>
                <w:noProof/>
                <w:lang w:val="sr-Cyrl-RS"/>
              </w:rPr>
              <w:t>166.1.</w:t>
            </w:r>
            <w:r w:rsidR="00B65BA5">
              <w:rPr>
                <w:noProof/>
                <w:lang w:val="sr-Latn-RS"/>
              </w:rPr>
              <w:t xml:space="preserve">F </w:t>
            </w:r>
            <w:r w:rsidR="00B65BA5">
              <w:rPr>
                <w:noProof/>
                <w:lang w:val="sr-Cyrl-RS"/>
              </w:rPr>
              <w:t>или „одговорајуће“</w:t>
            </w:r>
          </w:p>
        </w:tc>
      </w:tr>
      <w:tr w:rsidR="00877FE7" w:rsidRPr="00FB547F" w14:paraId="6F3EC1C3"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14:paraId="0E5508C9" w14:textId="77777777" w:rsidR="00877FE7" w:rsidRPr="00FB547F" w:rsidRDefault="00877FE7" w:rsidP="00877FE7">
            <w:pPr>
              <w:tabs>
                <w:tab w:val="left" w:pos="1116"/>
              </w:tabs>
              <w:rPr>
                <w:rFonts w:eastAsiaTheme="minorEastAsia"/>
                <w:lang w:val="en-US"/>
              </w:rPr>
            </w:pPr>
          </w:p>
        </w:tc>
      </w:tr>
      <w:tr w:rsidR="00877FE7" w:rsidRPr="00FB547F" w14:paraId="4294590B" w14:textId="77777777" w:rsidTr="00062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1492"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559C3F43" w14:textId="2647F68F" w:rsidR="00877FE7" w:rsidRPr="00FB547F" w:rsidRDefault="00FB547F" w:rsidP="00612DD5">
            <w:pPr>
              <w:rPr>
                <w:rFonts w:eastAsiaTheme="minorEastAsia"/>
                <w:lang w:val="en-US"/>
              </w:rPr>
            </w:pPr>
            <w:r w:rsidRPr="00FB547F">
              <w:rPr>
                <w:lang w:val="en-US"/>
              </w:rPr>
              <w:t>1</w:t>
            </w:r>
            <w:r w:rsidR="00612DD5">
              <w:rPr>
                <w:lang w:val="sr-Cyrl-RS"/>
              </w:rPr>
              <w:t>5</w:t>
            </w:r>
            <w:r w:rsidR="00877FE7" w:rsidRPr="00FB547F">
              <w:rPr>
                <w:lang w:val="en-US"/>
              </w:rPr>
              <w:t>.</w:t>
            </w:r>
          </w:p>
        </w:tc>
        <w:tc>
          <w:tcPr>
            <w:tcW w:w="19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6633DD0E" w14:textId="77777777" w:rsidR="00877FE7" w:rsidRPr="00FB547F" w:rsidRDefault="00877FE7" w:rsidP="00877FE7">
            <w:pPr>
              <w:rPr>
                <w:rFonts w:eastAsiaTheme="minorEastAsia"/>
                <w:lang w:val="en-US"/>
              </w:rPr>
            </w:pPr>
            <w:r w:rsidRPr="00FB547F">
              <w:rPr>
                <w:color w:val="000000"/>
                <w:lang w:val="en-US"/>
              </w:rPr>
              <w:t>Кабаница</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6EB45B9E" w14:textId="77777777" w:rsidR="00877FE7" w:rsidRPr="00FB547F" w:rsidRDefault="00877FE7" w:rsidP="00877FE7">
            <w:pPr>
              <w:rPr>
                <w:rFonts w:eastAsiaTheme="minorEastAsia"/>
                <w:lang w:val="en-US"/>
              </w:rPr>
            </w:pPr>
            <w:r w:rsidRPr="00FB547F">
              <w:rPr>
                <w:lang w:val="en-US"/>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182BAE11" w14:textId="77777777" w:rsidR="00877FE7" w:rsidRPr="00FB547F" w:rsidRDefault="00877FE7" w:rsidP="00877FE7">
            <w:pPr>
              <w:rPr>
                <w:rFonts w:eastAsiaTheme="minorEastAsia"/>
                <w:lang w:val="en-US"/>
              </w:rPr>
            </w:pPr>
            <w:r w:rsidRPr="00FB547F">
              <w:rPr>
                <w:lang w:val="en-US"/>
              </w:rPr>
              <w:t>/</w:t>
            </w: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5EC18AC8" w14:textId="77777777" w:rsidR="00877FE7" w:rsidRPr="00FB547F" w:rsidRDefault="00877FE7" w:rsidP="00877FE7">
            <w:pPr>
              <w:rPr>
                <w:rFonts w:eastAsiaTheme="minorEastAsia"/>
                <w:lang w:val="en-US"/>
              </w:rPr>
            </w:pPr>
            <w:r w:rsidRPr="00FB547F">
              <w:rPr>
                <w:lang w:val="en-US"/>
              </w:rPr>
              <w:t>/</w:t>
            </w:r>
          </w:p>
        </w:tc>
        <w:tc>
          <w:tcPr>
            <w:tcW w:w="4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41F5F4DF" w14:textId="77777777" w:rsidR="00877FE7" w:rsidRPr="00FB547F" w:rsidRDefault="00877FE7" w:rsidP="00877FE7">
            <w:pPr>
              <w:rPr>
                <w:rFonts w:eastAsiaTheme="minorEastAsia"/>
                <w:lang w:val="en-US"/>
              </w:rPr>
            </w:pPr>
            <w:r w:rsidRPr="00FB547F">
              <w:rPr>
                <w:lang w:val="en-US"/>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13BFDD2A" w14:textId="77777777" w:rsidR="00877FE7" w:rsidRPr="00FB547F" w:rsidRDefault="00877FE7" w:rsidP="00877FE7">
            <w:pPr>
              <w:rPr>
                <w:rFonts w:eastAsiaTheme="minorEastAsia"/>
                <w:lang w:val="en-US"/>
              </w:rPr>
            </w:pPr>
            <w:r w:rsidRPr="00FB547F">
              <w:rPr>
                <w:lang w:val="en-US"/>
              </w:rPr>
              <w:t>/</w:t>
            </w:r>
          </w:p>
        </w:tc>
      </w:tr>
      <w:tr w:rsidR="00877FE7" w:rsidRPr="00FB547F" w14:paraId="4804383A"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14:paraId="5028CB18" w14:textId="77777777" w:rsidR="00877FE7" w:rsidRPr="00FB547F" w:rsidRDefault="00877FE7" w:rsidP="00877FE7">
            <w:pPr>
              <w:rPr>
                <w:rFonts w:eastAsiaTheme="minorEastAsia"/>
                <w:lang w:val="en-US"/>
              </w:rPr>
            </w:pPr>
            <w:r w:rsidRPr="00FB547F">
              <w:rPr>
                <w:lang w:val="en-US"/>
              </w:rPr>
              <w:t>Опис:</w:t>
            </w:r>
          </w:p>
        </w:tc>
      </w:tr>
      <w:tr w:rsidR="00877FE7" w:rsidRPr="00FB547F" w14:paraId="375ECD71"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14:paraId="14E1D96C" w14:textId="1723095F" w:rsidR="00877FE7" w:rsidRPr="001B736D" w:rsidRDefault="00200C32" w:rsidP="00DF58B5">
            <w:pPr>
              <w:rPr>
                <w:lang w:val="sr-Cyrl-RS"/>
              </w:rPr>
            </w:pPr>
            <w:r>
              <w:rPr>
                <w:lang w:val="sr-Cyrl-RS"/>
              </w:rPr>
              <w:t xml:space="preserve">Водоотпорна кишна </w:t>
            </w:r>
            <w:r w:rsidR="00877FE7" w:rsidRPr="00FB547F">
              <w:rPr>
                <w:lang w:val="en-US"/>
              </w:rPr>
              <w:t xml:space="preserve"> кабаница </w:t>
            </w:r>
            <w:r>
              <w:rPr>
                <w:lang w:val="sr-Cyrl-RS"/>
              </w:rPr>
              <w:t xml:space="preserve"> са капуљачом која се пакује у крагну, 100% полиестера са превученим слојем </w:t>
            </w:r>
            <w:r w:rsidR="00877FE7" w:rsidRPr="00FB547F">
              <w:rPr>
                <w:lang w:val="en-US"/>
              </w:rPr>
              <w:t>ПВЦ-</w:t>
            </w:r>
            <w:r>
              <w:rPr>
                <w:lang w:val="sr-Cyrl-RS"/>
              </w:rPr>
              <w:t xml:space="preserve">а, копчање зипом који је заштићен преклопом са дрикерима, </w:t>
            </w:r>
            <w:r w:rsidR="00DF58B5">
              <w:rPr>
                <w:lang w:val="sr-Cyrl-RS"/>
              </w:rPr>
              <w:t xml:space="preserve">лепљени </w:t>
            </w:r>
            <w:r w:rsidR="00DF58B5" w:rsidRPr="001B736D">
              <w:rPr>
                <w:lang w:val="sr-Cyrl-RS"/>
              </w:rPr>
              <w:t>шавови,</w:t>
            </w:r>
            <w:r w:rsidR="00DF58B5" w:rsidRPr="001B736D">
              <w:rPr>
                <w:lang w:val="en-US"/>
              </w:rPr>
              <w:t xml:space="preserve"> у висини струка су нашивена два џепа</w:t>
            </w:r>
            <w:r w:rsidR="00DF58B5" w:rsidRPr="001B736D">
              <w:rPr>
                <w:lang w:val="sr-Cyrl-RS"/>
              </w:rPr>
              <w:t xml:space="preserve"> заштићеним</w:t>
            </w:r>
            <w:r w:rsidR="00DF58B5">
              <w:rPr>
                <w:lang w:val="sr-Cyrl-RS"/>
              </w:rPr>
              <w:t xml:space="preserve"> преклопом</w:t>
            </w:r>
            <w:r w:rsidR="00877FE7" w:rsidRPr="00FB547F">
              <w:rPr>
                <w:lang w:val="en-US"/>
              </w:rPr>
              <w:t>.</w:t>
            </w:r>
            <w:r w:rsidR="001B736D">
              <w:rPr>
                <w:lang w:val="en-US"/>
              </w:rPr>
              <w:t xml:space="preserve"> </w:t>
            </w:r>
            <w:r w:rsidR="001B736D">
              <w:rPr>
                <w:lang w:val="sr-Cyrl-RS"/>
              </w:rPr>
              <w:t>Дужина кабанице је до колена.</w:t>
            </w:r>
          </w:p>
        </w:tc>
      </w:tr>
      <w:tr w:rsidR="00AF5AEF" w:rsidRPr="00FB547F" w14:paraId="2D202F68" w14:textId="77777777" w:rsidTr="00062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1492"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4AFC2D49" w14:textId="4F07772B" w:rsidR="00AF5AEF" w:rsidRPr="00FB547F" w:rsidRDefault="00AF5AEF" w:rsidP="00612DD5">
            <w:pPr>
              <w:rPr>
                <w:lang w:val="en-US"/>
              </w:rPr>
            </w:pPr>
            <w:r>
              <w:rPr>
                <w:lang w:val="sr-Cyrl-RS"/>
              </w:rPr>
              <w:t>1</w:t>
            </w:r>
            <w:r w:rsidR="00612DD5">
              <w:rPr>
                <w:lang w:val="sr-Cyrl-RS"/>
              </w:rPr>
              <w:t>6</w:t>
            </w:r>
            <w:r w:rsidRPr="00FB547F">
              <w:rPr>
                <w:lang w:val="en-US"/>
              </w:rPr>
              <w:t>.</w:t>
            </w:r>
          </w:p>
        </w:tc>
        <w:tc>
          <w:tcPr>
            <w:tcW w:w="19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47621D10" w14:textId="77777777" w:rsidR="00AF5AEF" w:rsidRPr="00FB547F" w:rsidRDefault="00AF5AEF" w:rsidP="00AF5AEF">
            <w:pPr>
              <w:rPr>
                <w:lang w:val="en-US"/>
              </w:rPr>
            </w:pPr>
            <w:r w:rsidRPr="00FB547F">
              <w:rPr>
                <w:lang w:val="en-US"/>
              </w:rPr>
              <w:t>Зимски прслук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1A01DCF6" w14:textId="0C402F11" w:rsidR="00AF5AEF" w:rsidRPr="00AF5AEF" w:rsidRDefault="00AF5AEF" w:rsidP="00AF5AEF">
            <w:pPr>
              <w:rPr>
                <w:lang w:val="sr-Cyrl-RS"/>
              </w:rPr>
            </w:pPr>
            <w:r>
              <w:rPr>
                <w:lang w:val="sr-Cyrl-RS"/>
              </w:rPr>
              <w:t>Боја. тегет плава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54867D4B" w14:textId="6FD3BBAF" w:rsidR="00AF5AEF" w:rsidRPr="00FB547F" w:rsidRDefault="00AF5AEF" w:rsidP="00AF5AEF">
            <w:pPr>
              <w:rPr>
                <w:lang w:val="en-US"/>
              </w:rPr>
            </w:pPr>
            <w:r w:rsidRPr="00FB547F">
              <w:rPr>
                <w:lang w:val="en-US"/>
              </w:rPr>
              <w:t xml:space="preserve">Сировински састав: </w:t>
            </w:r>
            <w:r w:rsidRPr="00FB547F">
              <w:t>65</w:t>
            </w:r>
            <w:r w:rsidRPr="00FB547F">
              <w:rPr>
                <w:lang w:val="en-US"/>
              </w:rPr>
              <w:t xml:space="preserve">% полиестер, </w:t>
            </w:r>
            <w:r w:rsidRPr="00FB547F">
              <w:t>35</w:t>
            </w:r>
            <w:r w:rsidRPr="00FB547F">
              <w:rPr>
                <w:lang w:val="en-US"/>
              </w:rPr>
              <w:t>% памук</w:t>
            </w:r>
            <w:r>
              <w:rPr>
                <w:lang w:val="sr-Cyrl-RS"/>
              </w:rPr>
              <w:t xml:space="preserve"> +/-3</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46817B5D" w14:textId="6B86CA8F" w:rsidR="00AF5AEF" w:rsidRPr="00FB547F" w:rsidRDefault="00AF5AEF" w:rsidP="00AF5AEF">
            <w:pPr>
              <w:rPr>
                <w:lang w:val="en-US"/>
              </w:rPr>
            </w:pPr>
            <w:r w:rsidRPr="00FB547F">
              <w:rPr>
                <w:lang w:val="en-US"/>
              </w:rPr>
              <w:t>220-24</w:t>
            </w:r>
            <w:r w:rsidRPr="00FB547F">
              <w:rPr>
                <w:lang w:val="sr-Cyrl-CS"/>
              </w:rPr>
              <w:t>0</w:t>
            </w:r>
            <w:r w:rsidRPr="00FB547F">
              <w:rPr>
                <w:lang w:val="en-US"/>
              </w:rPr>
              <w:t>г/ м²</w:t>
            </w:r>
          </w:p>
        </w:tc>
        <w:tc>
          <w:tcPr>
            <w:tcW w:w="65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706685CF" w14:textId="0023C6D4" w:rsidR="00AF5AEF" w:rsidRPr="00FB547F" w:rsidRDefault="00AF5AEF" w:rsidP="00AF5AEF">
            <w:pPr>
              <w:rPr>
                <w:lang w:val="en-US"/>
              </w:rPr>
            </w:pPr>
            <w:r w:rsidRPr="00FB547F">
              <w:rPr>
                <w:bCs/>
                <w:color w:val="000000"/>
                <w:lang w:val="sr-Cyrl-RS"/>
              </w:rPr>
              <w:t>мин 40°</w:t>
            </w:r>
            <w:r w:rsidRPr="00FB547F">
              <w:rPr>
                <w:bCs/>
                <w:color w:val="000000"/>
                <w:lang w:val="sr-Latn-RS"/>
              </w:rPr>
              <w:t xml:space="preserve">C – </w:t>
            </w:r>
            <w:r w:rsidRPr="00FB547F">
              <w:rPr>
                <w:bCs/>
                <w:color w:val="000000"/>
                <w:lang w:val="sr-Cyrl-RS"/>
              </w:rPr>
              <w:t>мах до 3%,</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30" w:type="dxa"/>
              <w:right w:w="30" w:type="dxa"/>
            </w:tcMar>
          </w:tcPr>
          <w:p w14:paraId="28284D0A" w14:textId="77777777" w:rsidR="00AF5AEF" w:rsidRPr="00FB547F" w:rsidRDefault="00AF5AEF" w:rsidP="00AF5AEF">
            <w:pPr>
              <w:rPr>
                <w:lang w:val="sr-Cyrl-CS"/>
              </w:rPr>
            </w:pPr>
            <w:r w:rsidRPr="00FB547F">
              <w:rPr>
                <w:lang w:val="en-US"/>
              </w:rPr>
              <w:t>/</w:t>
            </w:r>
            <w:r w:rsidRPr="00FB547F">
              <w:rPr>
                <w:lang w:val="sr-Cyrl-CS"/>
              </w:rPr>
              <w:t>ДА</w:t>
            </w:r>
          </w:p>
        </w:tc>
      </w:tr>
      <w:tr w:rsidR="00877FE7" w:rsidRPr="00FB547F" w14:paraId="6DA60E0B"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14:paraId="46C77A27" w14:textId="77777777" w:rsidR="00877FE7" w:rsidRPr="00FB547F" w:rsidRDefault="00877FE7" w:rsidP="00877FE7">
            <w:pPr>
              <w:rPr>
                <w:lang w:val="en-US"/>
              </w:rPr>
            </w:pPr>
            <w:r w:rsidRPr="00FB547F">
              <w:rPr>
                <w:lang w:val="en-US"/>
              </w:rPr>
              <w:t>Опис:</w:t>
            </w:r>
          </w:p>
        </w:tc>
      </w:tr>
      <w:tr w:rsidR="00877FE7" w:rsidRPr="00FB547F" w14:paraId="4D24DACF" w14:textId="77777777" w:rsidTr="0061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20"/>
        </w:trPr>
        <w:tc>
          <w:tcPr>
            <w:tcW w:w="9782" w:type="dxa"/>
            <w:gridSpan w:val="20"/>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14:paraId="3E7C99CB" w14:textId="1796636E" w:rsidR="00877FE7" w:rsidRPr="00FB547F" w:rsidRDefault="00AF5AEF" w:rsidP="00062CE7">
            <w:pPr>
              <w:rPr>
                <w:lang w:val="sr-Cyrl-CS"/>
              </w:rPr>
            </w:pPr>
            <w:r>
              <w:rPr>
                <w:lang w:val="sr-Cyrl-RS"/>
              </w:rPr>
              <w:t xml:space="preserve">Зимски прслук треба да има </w:t>
            </w:r>
            <w:r w:rsidR="00877FE7" w:rsidRPr="00FB547F">
              <w:rPr>
                <w:lang w:val="en-US"/>
              </w:rPr>
              <w:t xml:space="preserve"> 6 џепова и руском крагном. Копчање нa цибзaр и дрикер. Џепови: 2 на грудима нашивена (леви се копча на цибзер, а десни са чичак траком), 2 у доњем делу са преклопом и копчањем на чичак траку и 2 усечена (испод доњих џепова). Постава од памука а пуњење кофлином грамаже 200г/м². На леђима натпис:  Клинички центар Војводине, а  на предњем левом џепу горе натпис: КЦВ.</w:t>
            </w:r>
          </w:p>
        </w:tc>
      </w:tr>
    </w:tbl>
    <w:p w14:paraId="3652A4E9" w14:textId="77777777" w:rsidR="00877FE7" w:rsidRDefault="00877FE7" w:rsidP="00877FE7">
      <w:pPr>
        <w:rPr>
          <w:noProof/>
        </w:rPr>
      </w:pPr>
    </w:p>
    <w:p w14:paraId="3F6C9BE1" w14:textId="1859B269" w:rsidR="00AF5AEF" w:rsidRDefault="00AF5AEF" w:rsidP="00877FE7">
      <w:pPr>
        <w:jc w:val="both"/>
        <w:rPr>
          <w:noProof/>
          <w:lang w:val="sr-Cyrl-RS"/>
        </w:rPr>
      </w:pPr>
      <w:r>
        <w:rPr>
          <w:noProof/>
          <w:lang w:val="sr-Cyrl-RS"/>
        </w:rPr>
        <w:t xml:space="preserve">НАПОМЕНА: Наручилац захтева од изабраног побуђача да приликом испоруке за сва наведена добра достави Декларацију о усаглашености са упутством за употребу </w:t>
      </w:r>
      <w:r w:rsidR="00817C91">
        <w:rPr>
          <w:noProof/>
          <w:lang w:val="sr-Cyrl-RS"/>
        </w:rPr>
        <w:t>и одржавање.</w:t>
      </w:r>
    </w:p>
    <w:p w14:paraId="1B8D45E7" w14:textId="44A4DFC1" w:rsidR="00877FE7" w:rsidRPr="007A6867" w:rsidRDefault="00877FE7" w:rsidP="00877FE7">
      <w:pPr>
        <w:jc w:val="both"/>
        <w:rPr>
          <w:noProof/>
        </w:rPr>
      </w:pPr>
      <w:r w:rsidRPr="007A6867">
        <w:rPr>
          <w:noProof/>
        </w:rPr>
        <w:t>Наручилац ће доставити списак за добара (одела, мантили и др.) на којима ће требати да се одштампа на левом џепу натпис радне јединице наручиоца у техници сито штампа.</w:t>
      </w:r>
    </w:p>
    <w:p w14:paraId="7EEAE6A2" w14:textId="77777777" w:rsidR="00A216C7" w:rsidRPr="007B6CB2" w:rsidRDefault="00A216C7" w:rsidP="00871092">
      <w:pPr>
        <w:jc w:val="both"/>
        <w:rPr>
          <w:b/>
          <w:noProof/>
          <w:highlight w:val="green"/>
        </w:rPr>
      </w:pPr>
    </w:p>
    <w:p w14:paraId="7F02CC6B" w14:textId="57683776" w:rsidR="00877FE7" w:rsidRDefault="00A216C7" w:rsidP="00A216C7">
      <w:pPr>
        <w:jc w:val="both"/>
        <w:rPr>
          <w:noProof/>
        </w:rPr>
      </w:pPr>
      <w:r w:rsidRPr="00A216C7">
        <w:rPr>
          <w:b/>
          <w:noProof/>
          <w:u w:val="single"/>
          <w:lang w:val="sr-Cyrl-RS"/>
        </w:rPr>
        <w:t>НАПОМЕНА:</w:t>
      </w:r>
      <w:r w:rsidRPr="00A216C7">
        <w:rPr>
          <w:b/>
          <w:noProof/>
          <w:lang w:val="sr-Cyrl-RS"/>
        </w:rPr>
        <w:t xml:space="preserve"> </w:t>
      </w:r>
      <w:r w:rsidRPr="00A216C7">
        <w:rPr>
          <w:noProof/>
          <w:lang w:val="sr-Cyrl-RS"/>
        </w:rPr>
        <w:t>Наручилац захтева да с</w:t>
      </w:r>
      <w:r w:rsidR="00877FE7" w:rsidRPr="00A216C7">
        <w:rPr>
          <w:noProof/>
        </w:rPr>
        <w:t xml:space="preserve">ва </w:t>
      </w:r>
      <w:r>
        <w:rPr>
          <w:noProof/>
          <w:lang w:val="sr-Cyrl-RS"/>
        </w:rPr>
        <w:t xml:space="preserve">понуђена </w:t>
      </w:r>
      <w:r w:rsidR="00877FE7" w:rsidRPr="00A216C7">
        <w:rPr>
          <w:noProof/>
        </w:rPr>
        <w:t xml:space="preserve">добра морају бити у складу са Правилником о личној заштитној опреми, српским стандардима из области личне заштитне опреме, односно да поседује Декларацију о усаглашености и </w:t>
      </w:r>
      <w:r>
        <w:rPr>
          <w:noProof/>
          <w:lang w:val="sr-Cyrl-RS"/>
        </w:rPr>
        <w:t xml:space="preserve">да буду </w:t>
      </w:r>
      <w:r w:rsidR="00877FE7" w:rsidRPr="00A216C7">
        <w:rPr>
          <w:noProof/>
        </w:rPr>
        <w:t xml:space="preserve">обележена занком усаглашености (CE или српски знак усаглашености  у </w:t>
      </w:r>
      <w:r>
        <w:rPr>
          <w:noProof/>
          <w:lang w:val="sr-Cyrl-RS"/>
        </w:rPr>
        <w:t xml:space="preserve">важећем </w:t>
      </w:r>
      <w:r w:rsidR="00877FE7" w:rsidRPr="00A216C7">
        <w:rPr>
          <w:noProof/>
        </w:rPr>
        <w:t>Правилнику</w:t>
      </w:r>
      <w:r>
        <w:rPr>
          <w:noProof/>
          <w:lang w:val="sr-Cyrl-RS"/>
        </w:rPr>
        <w:t xml:space="preserve"> </w:t>
      </w:r>
      <w:r w:rsidRPr="00A216C7">
        <w:rPr>
          <w:noProof/>
        </w:rPr>
        <w:t>о личној заштитној опреми</w:t>
      </w:r>
      <w:r w:rsidR="00877FE7" w:rsidRPr="00A216C7">
        <w:rPr>
          <w:noProof/>
        </w:rPr>
        <w:t>).</w:t>
      </w:r>
    </w:p>
    <w:p w14:paraId="5AF1DBFF" w14:textId="77777777" w:rsidR="00A216C7" w:rsidRDefault="00A216C7" w:rsidP="00A216C7">
      <w:pPr>
        <w:jc w:val="both"/>
        <w:rPr>
          <w:noProof/>
          <w:highlight w:val="green"/>
        </w:rPr>
      </w:pPr>
    </w:p>
    <w:p w14:paraId="149EC399" w14:textId="77777777" w:rsidR="00A216C7" w:rsidRPr="0006090C" w:rsidRDefault="00A216C7" w:rsidP="00A216C7">
      <w:pPr>
        <w:jc w:val="both"/>
        <w:rPr>
          <w:noProof/>
          <w:color w:val="FF0000"/>
        </w:rPr>
      </w:pPr>
    </w:p>
    <w:p w14:paraId="29691F02" w14:textId="77777777" w:rsidR="00877FE7" w:rsidRPr="00D266A8" w:rsidRDefault="00877FE7" w:rsidP="00877FE7">
      <w:pPr>
        <w:rPr>
          <w:b/>
          <w:noProof/>
          <w:lang w:val="sr-Cyrl-RS"/>
        </w:rPr>
      </w:pPr>
    </w:p>
    <w:p w14:paraId="40D74633" w14:textId="77777777" w:rsidR="00877FE7" w:rsidRPr="00DC0E30" w:rsidRDefault="00877FE7" w:rsidP="00A216C7">
      <w:pPr>
        <w:jc w:val="both"/>
        <w:rPr>
          <w:noProof/>
        </w:rPr>
      </w:pPr>
      <w:r w:rsidRPr="00DC0E30">
        <w:rPr>
          <w:b/>
          <w:bCs/>
          <w:noProof/>
        </w:rPr>
        <w:lastRenderedPageBreak/>
        <w:t>Напомена</w:t>
      </w:r>
      <w:r w:rsidRPr="00DC0E30">
        <w:rPr>
          <w:noProof/>
          <w:lang w:val="hr-HR"/>
        </w:rPr>
        <w:t xml:space="preserve">: Раднe униформe </w:t>
      </w:r>
      <w:r w:rsidRPr="00DC0E30">
        <w:rPr>
          <w:noProof/>
        </w:rPr>
        <w:t>морају</w:t>
      </w:r>
      <w:r w:rsidRPr="00DC0E30">
        <w:rPr>
          <w:noProof/>
          <w:lang w:val="sr-Cyrl-RS"/>
        </w:rPr>
        <w:t xml:space="preserve"> </w:t>
      </w:r>
      <w:r w:rsidRPr="00DC0E30">
        <w:rPr>
          <w:noProof/>
        </w:rPr>
        <w:t>бити</w:t>
      </w:r>
      <w:r w:rsidRPr="00DC0E30">
        <w:rPr>
          <w:noProof/>
          <w:lang w:val="sr-Cyrl-RS"/>
        </w:rPr>
        <w:t xml:space="preserve"> </w:t>
      </w:r>
      <w:r w:rsidRPr="00DC0E30">
        <w:rPr>
          <w:noProof/>
        </w:rPr>
        <w:t>напред</w:t>
      </w:r>
      <w:r w:rsidRPr="00DC0E30">
        <w:rPr>
          <w:noProof/>
          <w:lang w:val="sr-Cyrl-RS"/>
        </w:rPr>
        <w:t xml:space="preserve"> </w:t>
      </w:r>
      <w:r w:rsidRPr="00DC0E30">
        <w:rPr>
          <w:noProof/>
        </w:rPr>
        <w:t>наведених</w:t>
      </w:r>
      <w:r w:rsidRPr="00DC0E30">
        <w:rPr>
          <w:noProof/>
          <w:lang w:val="sr-Cyrl-RS"/>
        </w:rPr>
        <w:t xml:space="preserve"> </w:t>
      </w:r>
      <w:r w:rsidRPr="00DC0E30">
        <w:rPr>
          <w:noProof/>
        </w:rPr>
        <w:t>карактеристика</w:t>
      </w:r>
      <w:r w:rsidRPr="00DC0E30">
        <w:rPr>
          <w:noProof/>
          <w:lang w:val="hr-HR"/>
        </w:rPr>
        <w:t xml:space="preserve">, </w:t>
      </w:r>
      <w:r w:rsidRPr="00DC0E30">
        <w:rPr>
          <w:noProof/>
        </w:rPr>
        <w:t>обојена</w:t>
      </w:r>
      <w:r w:rsidRPr="00DC0E30">
        <w:rPr>
          <w:noProof/>
          <w:lang w:val="sr-Cyrl-RS"/>
        </w:rPr>
        <w:t xml:space="preserve"> </w:t>
      </w:r>
      <w:r w:rsidRPr="00DC0E30">
        <w:rPr>
          <w:noProof/>
        </w:rPr>
        <w:t>бојом</w:t>
      </w:r>
      <w:r w:rsidRPr="00DC0E30">
        <w:rPr>
          <w:noProof/>
          <w:lang w:val="sr-Cyrl-RS"/>
        </w:rPr>
        <w:t xml:space="preserve"> </w:t>
      </w:r>
      <w:r w:rsidRPr="00DC0E30">
        <w:rPr>
          <w:noProof/>
        </w:rPr>
        <w:t xml:space="preserve">постојном на мин. </w:t>
      </w:r>
      <w:r w:rsidRPr="00DC0E30">
        <w:rPr>
          <w:noProof/>
          <w:lang w:val="hr-HR"/>
        </w:rPr>
        <w:t xml:space="preserve">40º са </w:t>
      </w:r>
      <w:r w:rsidRPr="00DC0E30">
        <w:rPr>
          <w:noProof/>
        </w:rPr>
        <w:t>максималним</w:t>
      </w:r>
      <w:r w:rsidRPr="00DC0E30">
        <w:rPr>
          <w:noProof/>
          <w:lang w:val="sr-Cyrl-RS"/>
        </w:rPr>
        <w:t xml:space="preserve"> </w:t>
      </w:r>
      <w:r w:rsidRPr="00DC0E30">
        <w:rPr>
          <w:noProof/>
        </w:rPr>
        <w:t>скупљањем</w:t>
      </w:r>
      <w:r w:rsidRPr="00DC0E30">
        <w:rPr>
          <w:noProof/>
          <w:lang w:val="sr-Cyrl-RS"/>
        </w:rPr>
        <w:t xml:space="preserve"> </w:t>
      </w:r>
      <w:r w:rsidRPr="00DC0E30">
        <w:rPr>
          <w:noProof/>
        </w:rPr>
        <w:t>до</w:t>
      </w:r>
      <w:r w:rsidRPr="00DC0E30">
        <w:rPr>
          <w:noProof/>
          <w:lang w:val="hr-HR"/>
        </w:rPr>
        <w:t xml:space="preserve"> 3%</w:t>
      </w:r>
      <w:r w:rsidRPr="00DC0E30">
        <w:rPr>
          <w:noProof/>
        </w:rPr>
        <w:t>, а за тканине наведених карактеристика беле боје максимално скупљање до 3%  на мин. 90°.</w:t>
      </w:r>
    </w:p>
    <w:p w14:paraId="1DACEE64" w14:textId="77777777" w:rsidR="00877FE7" w:rsidRPr="00DC0E30" w:rsidRDefault="00877FE7" w:rsidP="00A216C7">
      <w:pPr>
        <w:jc w:val="both"/>
        <w:rPr>
          <w:noProof/>
        </w:rPr>
      </w:pPr>
      <w:r w:rsidRPr="00DC0E30">
        <w:rPr>
          <w:noProof/>
        </w:rPr>
        <w:t xml:space="preserve">Изабрани понуђач ће испоручивати добра према захтевима из конкурсне документације и достављеним узорцима. </w:t>
      </w:r>
    </w:p>
    <w:p w14:paraId="0E424055" w14:textId="77777777" w:rsidR="00877FE7" w:rsidRPr="00DC0E30" w:rsidRDefault="00877FE7" w:rsidP="00A216C7">
      <w:pPr>
        <w:jc w:val="both"/>
        <w:rPr>
          <w:noProof/>
        </w:rPr>
      </w:pPr>
      <w:r w:rsidRPr="00DC0E30">
        <w:rPr>
          <w:noProof/>
        </w:rPr>
        <w:t xml:space="preserve">Достављени узорци ће служити приликом испоруке добара како би се контролисао квалитет испоручене робе. </w:t>
      </w:r>
    </w:p>
    <w:p w14:paraId="1EAAB3BB" w14:textId="77777777" w:rsidR="00877FE7" w:rsidRPr="00DC0E30" w:rsidRDefault="00877FE7" w:rsidP="00A216C7">
      <w:pPr>
        <w:jc w:val="both"/>
        <w:rPr>
          <w:noProof/>
        </w:rPr>
      </w:pPr>
      <w:r w:rsidRPr="00DC0E30">
        <w:rPr>
          <w:noProof/>
        </w:rPr>
        <w:t xml:space="preserve">Уколико се утврди да испоручена роба не одговара траженим условима, наручилац ће захтевати да се испита квалитет достављене робе. </w:t>
      </w:r>
    </w:p>
    <w:p w14:paraId="15BDBEEA" w14:textId="77777777" w:rsidR="00877FE7" w:rsidRPr="00DC0E30" w:rsidRDefault="00877FE7" w:rsidP="00A216C7">
      <w:pPr>
        <w:jc w:val="both"/>
        <w:rPr>
          <w:noProof/>
        </w:rPr>
      </w:pPr>
      <w:r w:rsidRPr="00DC0E30">
        <w:rPr>
          <w:noProof/>
        </w:rPr>
        <w:t xml:space="preserve">Све трошкове испитивања и доказивања ће сносити изабрани понуђач. </w:t>
      </w:r>
    </w:p>
    <w:p w14:paraId="2B51D068" w14:textId="77777777" w:rsidR="00877FE7" w:rsidRPr="007A6867" w:rsidRDefault="00877FE7" w:rsidP="00A216C7">
      <w:pPr>
        <w:jc w:val="both"/>
        <w:rPr>
          <w:noProof/>
        </w:rPr>
      </w:pPr>
      <w:r w:rsidRPr="00DC0E30">
        <w:rPr>
          <w:noProof/>
          <w:lang w:val="hr-HR"/>
        </w:rPr>
        <w:t xml:space="preserve">Изабрани </w:t>
      </w:r>
      <w:r w:rsidRPr="00DC0E30">
        <w:rPr>
          <w:noProof/>
        </w:rPr>
        <w:t>п</w:t>
      </w:r>
      <w:r w:rsidRPr="00DC0E30">
        <w:rPr>
          <w:noProof/>
          <w:lang w:val="hr-HR"/>
        </w:rPr>
        <w:t>онуђач ће доставити добра</w:t>
      </w:r>
      <w:r w:rsidRPr="007A6867">
        <w:rPr>
          <w:noProof/>
          <w:lang w:val="hr-HR"/>
        </w:rPr>
        <w:t xml:space="preserve"> тражених карактеристика, и у договору са Наручиоцем ће израдити добра према спецификацији која му достави </w:t>
      </w:r>
      <w:r w:rsidRPr="007A6867">
        <w:rPr>
          <w:noProof/>
        </w:rPr>
        <w:t>н</w:t>
      </w:r>
      <w:r w:rsidRPr="007A6867">
        <w:rPr>
          <w:noProof/>
          <w:lang w:val="hr-HR"/>
        </w:rPr>
        <w:t xml:space="preserve">аручилац за величину одела као и обуће. </w:t>
      </w:r>
    </w:p>
    <w:p w14:paraId="41C8C199" w14:textId="77777777" w:rsidR="00877FE7" w:rsidRDefault="00877FE7" w:rsidP="00A216C7">
      <w:pPr>
        <w:jc w:val="both"/>
        <w:rPr>
          <w:noProof/>
          <w:lang w:val="hr-HR"/>
        </w:rPr>
      </w:pPr>
      <w:r w:rsidRPr="007A6867">
        <w:rPr>
          <w:noProof/>
          <w:lang w:val="hr-HR"/>
        </w:rPr>
        <w:t xml:space="preserve">Боју и израду радних одела ће одрадити према захтевима </w:t>
      </w:r>
      <w:r w:rsidRPr="007A6867">
        <w:rPr>
          <w:noProof/>
        </w:rPr>
        <w:t>н</w:t>
      </w:r>
      <w:r w:rsidRPr="007A6867">
        <w:rPr>
          <w:noProof/>
          <w:lang w:val="hr-HR"/>
        </w:rPr>
        <w:t>аручиоца.</w:t>
      </w:r>
    </w:p>
    <w:p w14:paraId="1FB4F816" w14:textId="77777777" w:rsidR="00877FE7" w:rsidRDefault="00877FE7" w:rsidP="00877FE7">
      <w:pPr>
        <w:jc w:val="both"/>
        <w:rPr>
          <w:noProof/>
          <w:lang w:val="hr-HR"/>
        </w:rPr>
      </w:pPr>
    </w:p>
    <w:p w14:paraId="7C9E1F68" w14:textId="77777777" w:rsidR="00877FE7" w:rsidRDefault="00877FE7" w:rsidP="00877FE7">
      <w:pPr>
        <w:jc w:val="both"/>
        <w:rPr>
          <w:noProof/>
          <w:lang w:val="hr-HR"/>
        </w:rPr>
      </w:pPr>
    </w:p>
    <w:p w14:paraId="778F5D0C" w14:textId="77777777" w:rsidR="00AF5AEF" w:rsidRDefault="00AF5AEF" w:rsidP="00877FE7">
      <w:pPr>
        <w:jc w:val="both"/>
        <w:rPr>
          <w:noProof/>
          <w:lang w:val="hr-HR"/>
        </w:rPr>
      </w:pPr>
    </w:p>
    <w:p w14:paraId="51F191BE" w14:textId="77777777" w:rsidR="00AF5AEF" w:rsidRDefault="00AF5AEF" w:rsidP="00877FE7">
      <w:pPr>
        <w:jc w:val="both"/>
        <w:rPr>
          <w:noProof/>
          <w:lang w:val="hr-HR"/>
        </w:rPr>
      </w:pPr>
    </w:p>
    <w:p w14:paraId="3B70FBF7" w14:textId="77777777" w:rsidR="00AF5AEF" w:rsidRDefault="00AF5AEF" w:rsidP="00877FE7">
      <w:pPr>
        <w:jc w:val="both"/>
        <w:rPr>
          <w:noProof/>
          <w:lang w:val="hr-HR"/>
        </w:rPr>
      </w:pPr>
    </w:p>
    <w:p w14:paraId="787F19AE" w14:textId="77777777" w:rsidR="00AF5AEF" w:rsidRDefault="00AF5AEF" w:rsidP="00877FE7">
      <w:pPr>
        <w:jc w:val="both"/>
        <w:rPr>
          <w:noProof/>
          <w:lang w:val="hr-HR"/>
        </w:rPr>
      </w:pPr>
    </w:p>
    <w:p w14:paraId="3F091814" w14:textId="77777777" w:rsidR="00AF5AEF" w:rsidRDefault="00AF5AEF" w:rsidP="00877FE7">
      <w:pPr>
        <w:jc w:val="both"/>
        <w:rPr>
          <w:noProof/>
          <w:lang w:val="hr-HR"/>
        </w:rPr>
      </w:pPr>
    </w:p>
    <w:p w14:paraId="5AED9872" w14:textId="77777777" w:rsidR="00AF5AEF" w:rsidRDefault="00AF5AEF" w:rsidP="00877FE7">
      <w:pPr>
        <w:jc w:val="both"/>
        <w:rPr>
          <w:noProof/>
          <w:lang w:val="hr-HR"/>
        </w:rPr>
      </w:pPr>
    </w:p>
    <w:p w14:paraId="67FE3DCE" w14:textId="77777777" w:rsidR="00AF5AEF" w:rsidRDefault="00AF5AEF" w:rsidP="00877FE7">
      <w:pPr>
        <w:jc w:val="both"/>
        <w:rPr>
          <w:noProof/>
          <w:lang w:val="hr-HR"/>
        </w:rPr>
      </w:pPr>
    </w:p>
    <w:p w14:paraId="1F95F35C" w14:textId="77777777" w:rsidR="00AF5AEF" w:rsidRDefault="00AF5AEF" w:rsidP="00877FE7">
      <w:pPr>
        <w:jc w:val="both"/>
        <w:rPr>
          <w:noProof/>
          <w:lang w:val="hr-HR"/>
        </w:rPr>
      </w:pPr>
    </w:p>
    <w:p w14:paraId="56A5DCFF" w14:textId="77777777" w:rsidR="00AF5AEF" w:rsidRDefault="00AF5AEF" w:rsidP="00877FE7">
      <w:pPr>
        <w:jc w:val="both"/>
        <w:rPr>
          <w:noProof/>
          <w:lang w:val="hr-HR"/>
        </w:rPr>
      </w:pPr>
    </w:p>
    <w:p w14:paraId="341C14E7" w14:textId="77777777" w:rsidR="00AF5AEF" w:rsidRDefault="00AF5AEF" w:rsidP="00877FE7">
      <w:pPr>
        <w:jc w:val="both"/>
        <w:rPr>
          <w:noProof/>
          <w:lang w:val="hr-HR"/>
        </w:rPr>
      </w:pPr>
    </w:p>
    <w:p w14:paraId="345ABBD5" w14:textId="77777777" w:rsidR="00AF5AEF" w:rsidRDefault="00AF5AEF" w:rsidP="00877FE7">
      <w:pPr>
        <w:jc w:val="both"/>
        <w:rPr>
          <w:noProof/>
          <w:lang w:val="hr-HR"/>
        </w:rPr>
      </w:pPr>
    </w:p>
    <w:p w14:paraId="17E4B306" w14:textId="77777777" w:rsidR="00AF5AEF" w:rsidRDefault="00AF5AEF" w:rsidP="00877FE7">
      <w:pPr>
        <w:jc w:val="both"/>
        <w:rPr>
          <w:noProof/>
          <w:lang w:val="hr-HR"/>
        </w:rPr>
      </w:pPr>
    </w:p>
    <w:p w14:paraId="3BB49C16" w14:textId="77777777" w:rsidR="00AF5AEF" w:rsidRDefault="00AF5AEF" w:rsidP="00877FE7">
      <w:pPr>
        <w:jc w:val="both"/>
        <w:rPr>
          <w:noProof/>
          <w:lang w:val="hr-HR"/>
        </w:rPr>
      </w:pPr>
    </w:p>
    <w:p w14:paraId="1AD4C698" w14:textId="77777777" w:rsidR="00AF5AEF" w:rsidRDefault="00AF5AEF" w:rsidP="00877FE7">
      <w:pPr>
        <w:jc w:val="both"/>
        <w:rPr>
          <w:noProof/>
          <w:lang w:val="hr-HR"/>
        </w:rPr>
      </w:pPr>
    </w:p>
    <w:p w14:paraId="6FD37D72" w14:textId="77777777" w:rsidR="00AF5AEF" w:rsidRDefault="00AF5AEF" w:rsidP="00877FE7">
      <w:pPr>
        <w:jc w:val="both"/>
        <w:rPr>
          <w:noProof/>
          <w:lang w:val="hr-HR"/>
        </w:rPr>
      </w:pPr>
    </w:p>
    <w:p w14:paraId="1F808284" w14:textId="77777777" w:rsidR="00AF5AEF" w:rsidRDefault="00AF5AEF" w:rsidP="00877FE7">
      <w:pPr>
        <w:jc w:val="both"/>
        <w:rPr>
          <w:noProof/>
          <w:lang w:val="hr-HR"/>
        </w:rPr>
      </w:pPr>
    </w:p>
    <w:p w14:paraId="201BBE6C" w14:textId="77777777" w:rsidR="00AF5AEF" w:rsidRDefault="00AF5AEF" w:rsidP="00877FE7">
      <w:pPr>
        <w:jc w:val="both"/>
        <w:rPr>
          <w:noProof/>
          <w:lang w:val="hr-HR"/>
        </w:rPr>
      </w:pPr>
    </w:p>
    <w:p w14:paraId="6364FF1D" w14:textId="77777777" w:rsidR="00AF5AEF" w:rsidRDefault="00AF5AEF" w:rsidP="00877FE7">
      <w:pPr>
        <w:jc w:val="both"/>
        <w:rPr>
          <w:noProof/>
          <w:lang w:val="hr-HR"/>
        </w:rPr>
      </w:pPr>
    </w:p>
    <w:p w14:paraId="349BD91F" w14:textId="77777777" w:rsidR="00AF5AEF" w:rsidRDefault="00AF5AEF" w:rsidP="00877FE7">
      <w:pPr>
        <w:jc w:val="both"/>
        <w:rPr>
          <w:noProof/>
          <w:lang w:val="hr-HR"/>
        </w:rPr>
      </w:pPr>
    </w:p>
    <w:p w14:paraId="59E54F14" w14:textId="77777777" w:rsidR="00AF5AEF" w:rsidRDefault="00AF5AEF" w:rsidP="00877FE7">
      <w:pPr>
        <w:jc w:val="both"/>
        <w:rPr>
          <w:noProof/>
          <w:lang w:val="hr-HR"/>
        </w:rPr>
      </w:pPr>
    </w:p>
    <w:p w14:paraId="4D17A3C8" w14:textId="77777777" w:rsidR="00AF5AEF" w:rsidRDefault="00AF5AEF" w:rsidP="00877FE7">
      <w:pPr>
        <w:jc w:val="both"/>
        <w:rPr>
          <w:noProof/>
          <w:lang w:val="hr-HR"/>
        </w:rPr>
      </w:pPr>
    </w:p>
    <w:p w14:paraId="0649A11E" w14:textId="77777777" w:rsidR="00B82140" w:rsidRDefault="00B82140" w:rsidP="00877FE7">
      <w:pPr>
        <w:jc w:val="both"/>
        <w:rPr>
          <w:noProof/>
          <w:lang w:val="hr-HR"/>
        </w:rPr>
      </w:pPr>
    </w:p>
    <w:p w14:paraId="51B6C062" w14:textId="77777777" w:rsidR="00B82140" w:rsidRDefault="00B82140" w:rsidP="00877FE7">
      <w:pPr>
        <w:jc w:val="both"/>
        <w:rPr>
          <w:noProof/>
          <w:lang w:val="hr-HR"/>
        </w:rPr>
      </w:pPr>
    </w:p>
    <w:p w14:paraId="1EF3109E" w14:textId="77777777" w:rsidR="00AF5AEF" w:rsidRDefault="00AF5AEF" w:rsidP="00877FE7">
      <w:pPr>
        <w:jc w:val="both"/>
        <w:rPr>
          <w:noProof/>
          <w:lang w:val="hr-HR"/>
        </w:rPr>
      </w:pPr>
    </w:p>
    <w:p w14:paraId="6DD13285" w14:textId="77777777" w:rsidR="00AF5AEF" w:rsidRDefault="00AF5AEF" w:rsidP="00877FE7">
      <w:pPr>
        <w:jc w:val="both"/>
        <w:rPr>
          <w:noProof/>
          <w:lang w:val="hr-HR"/>
        </w:rPr>
      </w:pPr>
    </w:p>
    <w:p w14:paraId="0D8C1034" w14:textId="77777777" w:rsidR="00AF5AEF" w:rsidRDefault="00AF5AEF" w:rsidP="00877FE7">
      <w:pPr>
        <w:jc w:val="both"/>
        <w:rPr>
          <w:noProof/>
          <w:lang w:val="hr-HR"/>
        </w:rPr>
      </w:pPr>
    </w:p>
    <w:p w14:paraId="51566658" w14:textId="77777777" w:rsidR="00AF5AEF" w:rsidRDefault="00AF5AEF" w:rsidP="00877FE7">
      <w:pPr>
        <w:jc w:val="both"/>
        <w:rPr>
          <w:noProof/>
          <w:lang w:val="hr-HR"/>
        </w:rPr>
      </w:pPr>
    </w:p>
    <w:p w14:paraId="5927DA8E" w14:textId="77777777" w:rsidR="00877FE7" w:rsidRDefault="00877FE7" w:rsidP="00877FE7">
      <w:pPr>
        <w:jc w:val="both"/>
        <w:rPr>
          <w:noProof/>
          <w:lang w:val="hr-H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255264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8AD54F0" w:rsidR="00E27C53" w:rsidRPr="009937B8" w:rsidRDefault="00E27C53" w:rsidP="007B6CB2">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7B6CB2" w:rsidRPr="00AE1407" w14:paraId="13EA95B3" w14:textId="77777777" w:rsidTr="007B6CB2">
        <w:trPr>
          <w:trHeight w:val="972"/>
        </w:trPr>
        <w:tc>
          <w:tcPr>
            <w:tcW w:w="801" w:type="dxa"/>
            <w:vAlign w:val="center"/>
          </w:tcPr>
          <w:p w14:paraId="185CE42A" w14:textId="77777777" w:rsidR="007B6CB2" w:rsidRPr="00AE1407" w:rsidRDefault="007B6CB2" w:rsidP="005B3304">
            <w:pPr>
              <w:jc w:val="center"/>
              <w:rPr>
                <w:noProof/>
              </w:rPr>
            </w:pPr>
            <w:r w:rsidRPr="00AE1407">
              <w:rPr>
                <w:noProof/>
              </w:rPr>
              <w:t>Бр.</w:t>
            </w:r>
          </w:p>
        </w:tc>
        <w:tc>
          <w:tcPr>
            <w:tcW w:w="3183" w:type="dxa"/>
            <w:gridSpan w:val="2"/>
            <w:vAlign w:val="center"/>
          </w:tcPr>
          <w:p w14:paraId="3EA9E910" w14:textId="77777777" w:rsidR="007B6CB2" w:rsidRPr="00AE1407" w:rsidRDefault="007B6CB2" w:rsidP="005B3304">
            <w:pPr>
              <w:jc w:val="center"/>
              <w:rPr>
                <w:noProof/>
              </w:rPr>
            </w:pPr>
            <w:r w:rsidRPr="00AE1407">
              <w:rPr>
                <w:noProof/>
              </w:rPr>
              <w:t>УСЛОВИ</w:t>
            </w:r>
          </w:p>
        </w:tc>
        <w:tc>
          <w:tcPr>
            <w:tcW w:w="5954" w:type="dxa"/>
            <w:vAlign w:val="center"/>
          </w:tcPr>
          <w:p w14:paraId="175EE16F" w14:textId="77777777" w:rsidR="007B6CB2" w:rsidRPr="00AE1407" w:rsidRDefault="007B6CB2" w:rsidP="005B3304">
            <w:pPr>
              <w:jc w:val="center"/>
              <w:rPr>
                <w:noProof/>
              </w:rPr>
            </w:pPr>
            <w:r w:rsidRPr="00AE1407">
              <w:rPr>
                <w:noProof/>
              </w:rPr>
              <w:t>ДОКАЗИ</w:t>
            </w:r>
          </w:p>
        </w:tc>
      </w:tr>
      <w:tr w:rsidR="007B6CB2" w:rsidRPr="00AE1407" w14:paraId="57750AA2" w14:textId="77777777" w:rsidTr="007B6CB2">
        <w:trPr>
          <w:trHeight w:val="505"/>
        </w:trPr>
        <w:tc>
          <w:tcPr>
            <w:tcW w:w="9938" w:type="dxa"/>
            <w:gridSpan w:val="4"/>
          </w:tcPr>
          <w:p w14:paraId="297DB225" w14:textId="77777777" w:rsidR="007B6CB2" w:rsidRPr="00AE1407" w:rsidRDefault="007B6CB2" w:rsidP="005B3304">
            <w:pPr>
              <w:jc w:val="center"/>
              <w:rPr>
                <w:b/>
                <w:noProof/>
              </w:rPr>
            </w:pPr>
            <w:r w:rsidRPr="00AE1407">
              <w:rPr>
                <w:b/>
                <w:noProof/>
              </w:rPr>
              <w:t>ОБАВЕЗНИ УСЛОВИ ЗА УЧЕШЋЕ У ПОСТУПКУ ЈАВНЕ НАБАВКЕ ИЗ ЧЛАНА 75. ЗАКОНА</w:t>
            </w:r>
          </w:p>
        </w:tc>
      </w:tr>
      <w:tr w:rsidR="007B6CB2" w:rsidRPr="00AE1407" w14:paraId="113FD09F" w14:textId="77777777" w:rsidTr="007B6CB2">
        <w:trPr>
          <w:trHeight w:val="505"/>
        </w:trPr>
        <w:tc>
          <w:tcPr>
            <w:tcW w:w="801" w:type="dxa"/>
            <w:vAlign w:val="center"/>
          </w:tcPr>
          <w:p w14:paraId="4025C5EA" w14:textId="77777777" w:rsidR="007B6CB2" w:rsidRPr="00AE1407" w:rsidRDefault="007B6CB2" w:rsidP="002576AA">
            <w:pPr>
              <w:pStyle w:val="ListParagraph"/>
              <w:numPr>
                <w:ilvl w:val="0"/>
                <w:numId w:val="11"/>
              </w:numPr>
              <w:rPr>
                <w:noProof/>
              </w:rPr>
            </w:pPr>
          </w:p>
        </w:tc>
        <w:tc>
          <w:tcPr>
            <w:tcW w:w="3183" w:type="dxa"/>
            <w:gridSpan w:val="2"/>
          </w:tcPr>
          <w:p w14:paraId="04266C6A" w14:textId="77777777" w:rsidR="007B6CB2" w:rsidRPr="00AE1407" w:rsidRDefault="007B6CB2"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7B6CB2" w:rsidRDefault="007B6CB2"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B6CB2" w:rsidRPr="00B741B2" w:rsidRDefault="007B6CB2"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B6CB2" w:rsidRPr="009937B8" w:rsidRDefault="007B6CB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B6CB2" w:rsidRPr="00B741B2" w:rsidRDefault="007B6CB2"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B6CB2" w:rsidRPr="00AE1407" w14:paraId="4FD9DAA7" w14:textId="77777777" w:rsidTr="007B6CB2">
        <w:trPr>
          <w:trHeight w:val="458"/>
        </w:trPr>
        <w:tc>
          <w:tcPr>
            <w:tcW w:w="801" w:type="dxa"/>
            <w:vAlign w:val="center"/>
          </w:tcPr>
          <w:p w14:paraId="5833271F" w14:textId="77777777" w:rsidR="007B6CB2" w:rsidRPr="00AE1407" w:rsidRDefault="007B6CB2" w:rsidP="002576AA">
            <w:pPr>
              <w:pStyle w:val="ListParagraph"/>
              <w:numPr>
                <w:ilvl w:val="0"/>
                <w:numId w:val="11"/>
              </w:numPr>
              <w:rPr>
                <w:noProof/>
              </w:rPr>
            </w:pPr>
          </w:p>
        </w:tc>
        <w:tc>
          <w:tcPr>
            <w:tcW w:w="3183" w:type="dxa"/>
            <w:gridSpan w:val="2"/>
          </w:tcPr>
          <w:p w14:paraId="3D70B56A" w14:textId="77777777" w:rsidR="007B6CB2" w:rsidRPr="00AE1407" w:rsidRDefault="007B6CB2"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7B6CB2" w:rsidRPr="009937B8" w:rsidRDefault="007B6CB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B6CB2" w:rsidRPr="000738FF" w:rsidRDefault="007B6CB2"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B6CB2" w:rsidRPr="00AE1407" w:rsidRDefault="007B6CB2"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B6CB2" w:rsidRPr="005B07C0" w:rsidRDefault="007B6CB2"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B6CB2" w:rsidRPr="009937B8" w:rsidRDefault="007B6CB2"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B6CB2" w:rsidRPr="0028014B" w:rsidRDefault="007B6CB2"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B6CB2" w:rsidRPr="00AE1407" w14:paraId="6CF4DF9E" w14:textId="77777777" w:rsidTr="007B6CB2">
        <w:trPr>
          <w:trHeight w:val="789"/>
        </w:trPr>
        <w:tc>
          <w:tcPr>
            <w:tcW w:w="801" w:type="dxa"/>
            <w:vAlign w:val="center"/>
          </w:tcPr>
          <w:p w14:paraId="73A61DE5" w14:textId="77777777" w:rsidR="007B6CB2" w:rsidRPr="00AE1407" w:rsidRDefault="007B6CB2" w:rsidP="002576AA">
            <w:pPr>
              <w:pStyle w:val="ListParagraph"/>
              <w:numPr>
                <w:ilvl w:val="0"/>
                <w:numId w:val="11"/>
              </w:numPr>
              <w:rPr>
                <w:noProof/>
              </w:rPr>
            </w:pPr>
          </w:p>
        </w:tc>
        <w:tc>
          <w:tcPr>
            <w:tcW w:w="3183" w:type="dxa"/>
            <w:gridSpan w:val="2"/>
          </w:tcPr>
          <w:p w14:paraId="46D5DA3E" w14:textId="77777777" w:rsidR="007B6CB2" w:rsidRPr="00AE1407" w:rsidRDefault="007B6CB2"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7B6CB2" w:rsidRPr="00AE1407" w:rsidRDefault="007B6CB2"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B6CB2" w:rsidRPr="00753D5C" w:rsidRDefault="007B6CB2"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B6CB2" w:rsidRPr="00D1772D" w14:paraId="239070FE" w14:textId="77777777" w:rsidTr="007B6CB2">
        <w:trPr>
          <w:trHeight w:val="848"/>
        </w:trPr>
        <w:tc>
          <w:tcPr>
            <w:tcW w:w="9938" w:type="dxa"/>
            <w:gridSpan w:val="4"/>
            <w:vAlign w:val="center"/>
          </w:tcPr>
          <w:p w14:paraId="65B46B97" w14:textId="77777777" w:rsidR="007B6CB2" w:rsidRPr="00D1772D" w:rsidRDefault="007B6CB2" w:rsidP="005B3304">
            <w:pPr>
              <w:jc w:val="center"/>
              <w:rPr>
                <w:b/>
                <w:noProof/>
              </w:rPr>
            </w:pPr>
            <w:r w:rsidRPr="00D1772D">
              <w:rPr>
                <w:b/>
                <w:noProof/>
              </w:rPr>
              <w:t>ДОДАТНИ УСЛОВИ ЗА УЧЕШЋЕ У ПОСТУПКУ ЈАВНЕ НАБАВКЕ ИЗ ЧЛАНА 76. ЗАКОНА</w:t>
            </w:r>
          </w:p>
        </w:tc>
      </w:tr>
      <w:tr w:rsidR="00D1772D" w:rsidRPr="00AE1407" w14:paraId="45CAA8CC" w14:textId="77777777" w:rsidTr="00D1772D">
        <w:trPr>
          <w:trHeight w:val="132"/>
        </w:trPr>
        <w:tc>
          <w:tcPr>
            <w:tcW w:w="801" w:type="dxa"/>
            <w:shd w:val="clear" w:color="auto" w:fill="auto"/>
            <w:vAlign w:val="center"/>
          </w:tcPr>
          <w:p w14:paraId="5531B979" w14:textId="77777777" w:rsidR="00D1772D" w:rsidRPr="00D1772D" w:rsidRDefault="00D1772D" w:rsidP="00D1772D">
            <w:pPr>
              <w:pStyle w:val="ListParagraph"/>
              <w:numPr>
                <w:ilvl w:val="0"/>
                <w:numId w:val="13"/>
              </w:numPr>
              <w:rPr>
                <w:noProof/>
              </w:rPr>
            </w:pPr>
          </w:p>
        </w:tc>
        <w:tc>
          <w:tcPr>
            <w:tcW w:w="3041" w:type="dxa"/>
            <w:shd w:val="clear" w:color="auto" w:fill="auto"/>
          </w:tcPr>
          <w:p w14:paraId="44E50D2C" w14:textId="1E66A791" w:rsidR="00D1772D" w:rsidRPr="007A6867" w:rsidRDefault="00D1772D" w:rsidP="00D1772D">
            <w:pPr>
              <w:rPr>
                <w:noProof/>
              </w:rPr>
            </w:pPr>
            <w:r w:rsidRPr="007A6867">
              <w:rPr>
                <w:noProof/>
              </w:rPr>
              <w:t>Да понуђач нема ни један дан неликвидности у периоду од шест</w:t>
            </w:r>
            <w:r>
              <w:rPr>
                <w:noProof/>
              </w:rPr>
              <w:t xml:space="preserve"> месеци пре објављивања позива</w:t>
            </w:r>
            <w:r>
              <w:rPr>
                <w:noProof/>
                <w:lang w:val="sr-Cyrl-RS"/>
              </w:rPr>
              <w:t xml:space="preserve"> и </w:t>
            </w:r>
            <w:r w:rsidRPr="007A6867">
              <w:rPr>
                <w:noProof/>
              </w:rPr>
              <w:t>да није у поступку стечаја или ликвидације.</w:t>
            </w:r>
          </w:p>
          <w:p w14:paraId="6FA53A9C" w14:textId="77777777" w:rsidR="00D1772D" w:rsidRPr="00D1772D" w:rsidRDefault="00D1772D" w:rsidP="00D1772D">
            <w:pPr>
              <w:jc w:val="both"/>
              <w:rPr>
                <w:noProof/>
                <w:lang w:val="sr-Cyrl-RS"/>
              </w:rPr>
            </w:pPr>
          </w:p>
        </w:tc>
        <w:tc>
          <w:tcPr>
            <w:tcW w:w="6096" w:type="dxa"/>
            <w:gridSpan w:val="2"/>
            <w:shd w:val="clear" w:color="auto" w:fill="auto"/>
          </w:tcPr>
          <w:p w14:paraId="2237340B" w14:textId="77777777" w:rsidR="00D1772D" w:rsidRPr="007A6867" w:rsidRDefault="00D1772D" w:rsidP="00D1772D">
            <w:pPr>
              <w:pStyle w:val="Default"/>
              <w:rPr>
                <w:rFonts w:ascii="Times New Roman" w:hAnsi="Times New Roman" w:cs="Times New Roman"/>
                <w:b/>
                <w:iCs/>
                <w:color w:val="auto"/>
              </w:rPr>
            </w:pPr>
            <w:r w:rsidRPr="007A6867">
              <w:rPr>
                <w:rFonts w:ascii="Times New Roman" w:hAnsi="Times New Roman" w:cs="Times New Roman"/>
                <w:iCs/>
                <w:color w:val="auto"/>
              </w:rPr>
              <w:t xml:space="preserve">Доказ за </w:t>
            </w:r>
            <w:r w:rsidRPr="007A6867">
              <w:rPr>
                <w:rFonts w:ascii="Times New Roman" w:hAnsi="Times New Roman" w:cs="Times New Roman"/>
                <w:b/>
                <w:iCs/>
                <w:color w:val="auto"/>
              </w:rPr>
              <w:t>правна лица / предузетнике / физичка лица:</w:t>
            </w:r>
          </w:p>
          <w:p w14:paraId="3AD4426B" w14:textId="77777777" w:rsidR="00D1772D" w:rsidRPr="007A6867" w:rsidRDefault="00D1772D" w:rsidP="00D1772D">
            <w:pPr>
              <w:rPr>
                <w:noProof/>
              </w:rPr>
            </w:pPr>
            <w:r w:rsidRPr="007A6867">
              <w:rPr>
                <w:noProof/>
              </w:rPr>
              <w:t xml:space="preserve">Потврда НБС о броју дана неликвидности за тражени период. </w:t>
            </w:r>
          </w:p>
          <w:p w14:paraId="7C04D417" w14:textId="77777777" w:rsidR="00D1772D" w:rsidRPr="007A6867" w:rsidRDefault="00D1772D" w:rsidP="00D1772D">
            <w:pPr>
              <w:rPr>
                <w:noProof/>
              </w:rPr>
            </w:pPr>
            <w:r w:rsidRPr="007A6867">
              <w:rPr>
                <w:noProof/>
              </w:rPr>
              <w:t xml:space="preserve">Потврду издаје: </w:t>
            </w:r>
          </w:p>
          <w:p w14:paraId="30C662D7" w14:textId="5841EB7F" w:rsidR="00D1772D" w:rsidRPr="00D1772D" w:rsidRDefault="00D1772D" w:rsidP="00D1772D">
            <w:pPr>
              <w:rPr>
                <w:iCs/>
              </w:rPr>
            </w:pPr>
            <w:r w:rsidRPr="007A686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7B6CB2" w:rsidRPr="00AE1407" w14:paraId="53A9787E" w14:textId="77777777" w:rsidTr="007B6CB2">
        <w:trPr>
          <w:trHeight w:val="132"/>
        </w:trPr>
        <w:tc>
          <w:tcPr>
            <w:tcW w:w="801" w:type="dxa"/>
            <w:shd w:val="clear" w:color="auto" w:fill="auto"/>
            <w:vAlign w:val="center"/>
          </w:tcPr>
          <w:p w14:paraId="1F2CB307" w14:textId="77777777" w:rsidR="007B6CB2" w:rsidRPr="00D1772D" w:rsidRDefault="007B6CB2" w:rsidP="002576AA">
            <w:pPr>
              <w:pStyle w:val="ListParagraph"/>
              <w:numPr>
                <w:ilvl w:val="0"/>
                <w:numId w:val="13"/>
              </w:numPr>
              <w:rPr>
                <w:noProof/>
              </w:rPr>
            </w:pPr>
          </w:p>
        </w:tc>
        <w:tc>
          <w:tcPr>
            <w:tcW w:w="3041" w:type="dxa"/>
            <w:shd w:val="clear" w:color="auto" w:fill="auto"/>
          </w:tcPr>
          <w:p w14:paraId="10DCD363" w14:textId="019772D1" w:rsidR="007B6CB2" w:rsidRPr="00D1772D" w:rsidRDefault="007B6CB2" w:rsidP="005B3304">
            <w:pPr>
              <w:jc w:val="both"/>
              <w:rPr>
                <w:noProof/>
              </w:rPr>
            </w:pPr>
            <w:r w:rsidRPr="00D1772D">
              <w:rPr>
                <w:noProof/>
                <w:lang w:val="sr-Cyrl-RS"/>
              </w:rPr>
              <w:t>П</w:t>
            </w:r>
            <w:r w:rsidRPr="00D1772D">
              <w:rPr>
                <w:noProof/>
              </w:rPr>
              <w:t xml:space="preserve">онуђач </w:t>
            </w:r>
            <w:r w:rsidRPr="00D1772D">
              <w:rPr>
                <w:noProof/>
                <w:lang w:val="sr-Cyrl-RS"/>
              </w:rPr>
              <w:t xml:space="preserve">је </w:t>
            </w:r>
            <w:r w:rsidRPr="00D1772D">
              <w:rPr>
                <w:noProof/>
              </w:rPr>
              <w:t>остварио</w:t>
            </w:r>
            <w:r w:rsidRPr="00D1772D">
              <w:rPr>
                <w:noProof/>
                <w:lang w:val="sr-Cyrl-RS"/>
              </w:rPr>
              <w:t xml:space="preserve"> </w:t>
            </w:r>
            <w:r w:rsidRPr="00D1772D">
              <w:rPr>
                <w:noProof/>
              </w:rPr>
              <w:t xml:space="preserve">најмање 2.000.000,00 дин. прихода у последње </w:t>
            </w:r>
            <w:r w:rsidRPr="00D1772D">
              <w:rPr>
                <w:noProof/>
                <w:lang w:val="sr-Cyrl-RS"/>
              </w:rPr>
              <w:t>три</w:t>
            </w:r>
            <w:r w:rsidRPr="00D1772D">
              <w:rPr>
                <w:noProof/>
              </w:rPr>
              <w:t xml:space="preserve"> године.</w:t>
            </w:r>
          </w:p>
          <w:p w14:paraId="02A62727" w14:textId="77777777" w:rsidR="007B6CB2" w:rsidRPr="00D1772D" w:rsidRDefault="007B6CB2" w:rsidP="005B3304">
            <w:pPr>
              <w:jc w:val="both"/>
              <w:rPr>
                <w:lang w:val="sr-Latn-CS"/>
              </w:rPr>
            </w:pPr>
          </w:p>
        </w:tc>
        <w:tc>
          <w:tcPr>
            <w:tcW w:w="6096" w:type="dxa"/>
            <w:gridSpan w:val="2"/>
            <w:shd w:val="clear" w:color="auto" w:fill="auto"/>
            <w:vAlign w:val="center"/>
          </w:tcPr>
          <w:p w14:paraId="3B38C0C2" w14:textId="77777777" w:rsidR="007B6CB2" w:rsidRPr="00D1772D" w:rsidRDefault="007B6CB2" w:rsidP="005B3304">
            <w:pPr>
              <w:pStyle w:val="Default"/>
              <w:jc w:val="both"/>
              <w:rPr>
                <w:rFonts w:ascii="Times New Roman" w:hAnsi="Times New Roman" w:cs="Times New Roman"/>
                <w:b/>
                <w:iCs/>
                <w:color w:val="auto"/>
              </w:rPr>
            </w:pPr>
            <w:r w:rsidRPr="00D1772D">
              <w:rPr>
                <w:rFonts w:ascii="Times New Roman" w:hAnsi="Times New Roman" w:cs="Times New Roman"/>
                <w:iCs/>
                <w:color w:val="auto"/>
              </w:rPr>
              <w:t xml:space="preserve">Доказ за </w:t>
            </w:r>
            <w:r w:rsidRPr="00D1772D">
              <w:rPr>
                <w:rFonts w:ascii="Times New Roman" w:hAnsi="Times New Roman" w:cs="Times New Roman"/>
                <w:b/>
                <w:iCs/>
                <w:color w:val="auto"/>
              </w:rPr>
              <w:t>правна лица / предузетнике / физичка лица:</w:t>
            </w:r>
          </w:p>
          <w:p w14:paraId="0B47B829" w14:textId="78E66CE0" w:rsidR="007B6CB2" w:rsidRPr="00D1772D" w:rsidRDefault="007B6CB2" w:rsidP="00D1772D">
            <w:pPr>
              <w:pStyle w:val="Default"/>
              <w:jc w:val="both"/>
              <w:rPr>
                <w:rFonts w:ascii="Times New Roman" w:hAnsi="Times New Roman" w:cs="Times New Roman"/>
                <w:iCs/>
                <w:color w:val="auto"/>
              </w:rPr>
            </w:pPr>
            <w:r w:rsidRPr="00D1772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1772D">
              <w:rPr>
                <w:rFonts w:ascii="Times New Roman" w:hAnsi="Times New Roman" w:cs="Times New Roman"/>
                <w:noProof/>
                <w:lang w:val="sr-Cyrl-RS"/>
              </w:rPr>
              <w:t>три</w:t>
            </w:r>
            <w:r w:rsidRPr="00D1772D">
              <w:rPr>
                <w:rFonts w:ascii="Times New Roman" w:hAnsi="Times New Roman" w:cs="Times New Roman"/>
                <w:noProof/>
              </w:rPr>
              <w:t xml:space="preserve"> обрачунске године (</w:t>
            </w:r>
            <w:r w:rsidRPr="00D1772D">
              <w:rPr>
                <w:rFonts w:ascii="Times New Roman" w:hAnsi="Times New Roman" w:cs="Times New Roman"/>
                <w:noProof/>
                <w:lang w:val="sr-Cyrl-RS"/>
              </w:rPr>
              <w:t xml:space="preserve">2015, </w:t>
            </w:r>
            <w:r w:rsidRPr="00D1772D">
              <w:rPr>
                <w:rFonts w:ascii="Times New Roman" w:hAnsi="Times New Roman" w:cs="Times New Roman"/>
                <w:noProof/>
              </w:rPr>
              <w:t>201</w:t>
            </w:r>
            <w:r w:rsidR="00D1772D" w:rsidRPr="00D1772D">
              <w:rPr>
                <w:rFonts w:ascii="Times New Roman" w:hAnsi="Times New Roman" w:cs="Times New Roman"/>
                <w:noProof/>
              </w:rPr>
              <w:t>7</w:t>
            </w:r>
            <w:r w:rsidRPr="00D1772D">
              <w:rPr>
                <w:rFonts w:ascii="Times New Roman" w:hAnsi="Times New Roman" w:cs="Times New Roman"/>
                <w:noProof/>
              </w:rPr>
              <w:t>. и 201</w:t>
            </w:r>
            <w:r w:rsidR="00D1772D" w:rsidRPr="00D1772D">
              <w:rPr>
                <w:rFonts w:ascii="Times New Roman" w:hAnsi="Times New Roman" w:cs="Times New Roman"/>
                <w:noProof/>
              </w:rPr>
              <w:t>8</w:t>
            </w:r>
            <w:r w:rsidRPr="00D1772D">
              <w:rPr>
                <w:rFonts w:ascii="Times New Roman" w:hAnsi="Times New Roman" w:cs="Times New Roman"/>
                <w:noProof/>
              </w:rPr>
              <w:t>.</w:t>
            </w:r>
            <w:r w:rsidRPr="00D1772D">
              <w:rPr>
                <w:rFonts w:ascii="Times New Roman" w:hAnsi="Times New Roman" w:cs="Times New Roman"/>
                <w:noProof/>
                <w:lang w:val="sr-Cyrl-RS"/>
              </w:rPr>
              <w:t xml:space="preserve"> </w:t>
            </w:r>
            <w:r w:rsidRPr="00D1772D">
              <w:rPr>
                <w:rFonts w:ascii="Times New Roman" w:hAnsi="Times New Roman" w:cs="Times New Roman"/>
                <w:noProof/>
              </w:rPr>
              <w:t xml:space="preserve">год.). </w:t>
            </w:r>
          </w:p>
        </w:tc>
      </w:tr>
      <w:tr w:rsidR="007B6CB2" w:rsidRPr="00AE1407" w14:paraId="5FDE1F1D" w14:textId="77777777" w:rsidTr="007B6CB2">
        <w:trPr>
          <w:trHeight w:val="132"/>
        </w:trPr>
        <w:tc>
          <w:tcPr>
            <w:tcW w:w="801" w:type="dxa"/>
            <w:shd w:val="clear" w:color="auto" w:fill="auto"/>
            <w:vAlign w:val="center"/>
          </w:tcPr>
          <w:p w14:paraId="27805DA8" w14:textId="77777777" w:rsidR="007B6CB2" w:rsidRPr="00D1772D" w:rsidRDefault="007B6CB2" w:rsidP="002576AA">
            <w:pPr>
              <w:pStyle w:val="ListParagraph"/>
              <w:numPr>
                <w:ilvl w:val="0"/>
                <w:numId w:val="13"/>
              </w:numPr>
              <w:rPr>
                <w:noProof/>
              </w:rPr>
            </w:pPr>
          </w:p>
        </w:tc>
        <w:tc>
          <w:tcPr>
            <w:tcW w:w="3041" w:type="dxa"/>
            <w:shd w:val="clear" w:color="auto" w:fill="auto"/>
          </w:tcPr>
          <w:p w14:paraId="0295AE62" w14:textId="311332D5" w:rsidR="007B6CB2" w:rsidRPr="00D1772D" w:rsidRDefault="007B6CB2" w:rsidP="00D1772D">
            <w:pPr>
              <w:jc w:val="both"/>
            </w:pPr>
            <w:r w:rsidRPr="00D1772D">
              <w:rPr>
                <w:lang w:val="sr-Latn-CS"/>
              </w:rPr>
              <w:t xml:space="preserve">Понуђач има минимум </w:t>
            </w:r>
            <w:r w:rsidRPr="00D1772D">
              <w:rPr>
                <w:lang w:val="sr-Cyrl-RS"/>
              </w:rPr>
              <w:t>два</w:t>
            </w:r>
            <w:r w:rsidRPr="00D1772D">
              <w:t xml:space="preserve"> радно ангажована</w:t>
            </w:r>
            <w:r w:rsidR="00D1772D" w:rsidRPr="00D1772D">
              <w:t xml:space="preserve"> лица </w:t>
            </w:r>
            <w:r w:rsidR="00D1772D" w:rsidRPr="00D1772D">
              <w:rPr>
                <w:lang w:val="sr-Latn-CS"/>
              </w:rPr>
              <w:t>на пословима који су у непосредној вези са предметом јавне набавке кој</w:t>
            </w:r>
            <w:r w:rsidR="00D1772D" w:rsidRPr="00D1772D">
              <w:t>е</w:t>
            </w:r>
            <w:r w:rsidR="00D1772D" w:rsidRPr="00D1772D">
              <w:rPr>
                <w:lang w:val="sr-Latn-CS"/>
              </w:rPr>
              <w:t xml:space="preserve"> ће бити одговорно за извршење уговора</w:t>
            </w:r>
          </w:p>
        </w:tc>
        <w:tc>
          <w:tcPr>
            <w:tcW w:w="6096" w:type="dxa"/>
            <w:gridSpan w:val="2"/>
            <w:shd w:val="clear" w:color="auto" w:fill="auto"/>
            <w:vAlign w:val="center"/>
          </w:tcPr>
          <w:p w14:paraId="434F897E" w14:textId="77777777" w:rsidR="007B6CB2" w:rsidRPr="00D1772D" w:rsidRDefault="007B6CB2" w:rsidP="005B3304">
            <w:pPr>
              <w:pStyle w:val="Default"/>
              <w:jc w:val="both"/>
              <w:rPr>
                <w:rFonts w:ascii="Times New Roman" w:hAnsi="Times New Roman" w:cs="Times New Roman"/>
                <w:b/>
                <w:iCs/>
                <w:color w:val="auto"/>
              </w:rPr>
            </w:pPr>
            <w:r w:rsidRPr="00D1772D">
              <w:rPr>
                <w:rFonts w:ascii="Times New Roman" w:hAnsi="Times New Roman" w:cs="Times New Roman"/>
                <w:iCs/>
                <w:color w:val="auto"/>
              </w:rPr>
              <w:t xml:space="preserve">Доказ за </w:t>
            </w:r>
            <w:r w:rsidRPr="00D1772D">
              <w:rPr>
                <w:rFonts w:ascii="Times New Roman" w:hAnsi="Times New Roman" w:cs="Times New Roman"/>
                <w:b/>
                <w:iCs/>
                <w:color w:val="auto"/>
              </w:rPr>
              <w:t>правна лица / предузетнике / физичка лица:</w:t>
            </w:r>
          </w:p>
          <w:p w14:paraId="5D5A80D7" w14:textId="41A55672" w:rsidR="007B6CB2" w:rsidRPr="00D1772D" w:rsidRDefault="007B6CB2" w:rsidP="002576AA">
            <w:pPr>
              <w:pStyle w:val="ListParagraph"/>
              <w:numPr>
                <w:ilvl w:val="0"/>
                <w:numId w:val="16"/>
              </w:numPr>
              <w:jc w:val="both"/>
              <w:rPr>
                <w:lang w:val="sr-Latn-CS"/>
              </w:rPr>
            </w:pPr>
            <w:r w:rsidRPr="00D1772D">
              <w:rPr>
                <w:lang w:val="sr-Latn-CS"/>
              </w:rPr>
              <w:t xml:space="preserve">М-А (стари М2) образац за </w:t>
            </w:r>
            <w:r w:rsidR="00D1772D" w:rsidRPr="00D1772D">
              <w:rPr>
                <w:lang w:val="sr-Latn-CS"/>
              </w:rPr>
              <w:t xml:space="preserve">запослене </w:t>
            </w:r>
            <w:r w:rsidR="00D1772D" w:rsidRPr="00D1772D">
              <w:rPr>
                <w:lang w:val="sr-Cyrl-RS"/>
              </w:rPr>
              <w:t xml:space="preserve">или </w:t>
            </w:r>
            <w:r w:rsidRPr="00D1772D">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740271D" w14:textId="77777777" w:rsidR="007B6CB2" w:rsidRPr="00D1772D" w:rsidRDefault="007B6CB2" w:rsidP="005B3304">
            <w:pPr>
              <w:jc w:val="both"/>
              <w:rPr>
                <w:lang w:val="sr-Latn-CS"/>
              </w:rPr>
            </w:pPr>
          </w:p>
          <w:p w14:paraId="5B314667" w14:textId="7EF23112" w:rsidR="007B6CB2" w:rsidRPr="00D1772D" w:rsidRDefault="007B6CB2" w:rsidP="00D1772D">
            <w:pPr>
              <w:pStyle w:val="ListParagraph"/>
              <w:ind w:left="360"/>
              <w:jc w:val="both"/>
              <w:rPr>
                <w:lang w:val="sr-Latn-CS"/>
              </w:rPr>
            </w:pPr>
          </w:p>
        </w:tc>
      </w:tr>
      <w:tr w:rsidR="007B6CB2" w:rsidRPr="00AE1407" w14:paraId="4834CA11" w14:textId="77777777" w:rsidTr="007B6CB2">
        <w:trPr>
          <w:trHeight w:val="1573"/>
        </w:trPr>
        <w:tc>
          <w:tcPr>
            <w:tcW w:w="801" w:type="dxa"/>
            <w:shd w:val="clear" w:color="auto" w:fill="auto"/>
            <w:vAlign w:val="center"/>
          </w:tcPr>
          <w:p w14:paraId="23D31ADF" w14:textId="77777777" w:rsidR="007B6CB2" w:rsidRPr="00D1772D" w:rsidRDefault="007B6CB2" w:rsidP="002576AA">
            <w:pPr>
              <w:pStyle w:val="ListParagraph"/>
              <w:numPr>
                <w:ilvl w:val="0"/>
                <w:numId w:val="13"/>
              </w:numPr>
              <w:rPr>
                <w:noProof/>
              </w:rPr>
            </w:pPr>
          </w:p>
        </w:tc>
        <w:tc>
          <w:tcPr>
            <w:tcW w:w="3041" w:type="dxa"/>
            <w:shd w:val="clear" w:color="auto" w:fill="auto"/>
          </w:tcPr>
          <w:p w14:paraId="74BAB49A" w14:textId="77777777" w:rsidR="007B6CB2" w:rsidRPr="00D1772D" w:rsidRDefault="007B6CB2" w:rsidP="005B3304">
            <w:pPr>
              <w:jc w:val="both"/>
              <w:rPr>
                <w:lang w:val="sr-Latn-CS"/>
              </w:rPr>
            </w:pPr>
            <w:r w:rsidRPr="00D1772D">
              <w:rPr>
                <w:lang w:val="sr-Latn-CS"/>
              </w:rPr>
              <w:t>Понуђач има минимум</w:t>
            </w:r>
            <w:r w:rsidRPr="00D1772D">
              <w:rPr>
                <w:lang w:val="sr-Cyrl-RS"/>
              </w:rPr>
              <w:t xml:space="preserve"> једно</w:t>
            </w:r>
            <w:r w:rsidRPr="00D1772D">
              <w:rPr>
                <w:lang w:val="sr-Latn-CS"/>
              </w:rPr>
              <w:t xml:space="preserve"> </w:t>
            </w:r>
            <w:r w:rsidRPr="00D1772D">
              <w:rPr>
                <w:lang w:val="sr-Cyrl-RS"/>
              </w:rPr>
              <w:t>возило</w:t>
            </w:r>
            <w:r w:rsidRPr="00D1772D">
              <w:rPr>
                <w:lang w:val="sr-Latn-CS"/>
              </w:rPr>
              <w:t>.</w:t>
            </w:r>
          </w:p>
        </w:tc>
        <w:tc>
          <w:tcPr>
            <w:tcW w:w="6096" w:type="dxa"/>
            <w:gridSpan w:val="2"/>
            <w:shd w:val="clear" w:color="auto" w:fill="auto"/>
          </w:tcPr>
          <w:p w14:paraId="39AF5EBF" w14:textId="77777777" w:rsidR="007B6CB2" w:rsidRPr="00D1772D" w:rsidRDefault="007B6CB2" w:rsidP="005B3304">
            <w:pPr>
              <w:pStyle w:val="Default"/>
              <w:jc w:val="both"/>
              <w:rPr>
                <w:rFonts w:ascii="Times New Roman" w:hAnsi="Times New Roman" w:cs="Times New Roman"/>
                <w:b/>
                <w:iCs/>
                <w:color w:val="auto"/>
              </w:rPr>
            </w:pPr>
            <w:r w:rsidRPr="00D1772D">
              <w:rPr>
                <w:rFonts w:ascii="Times New Roman" w:hAnsi="Times New Roman" w:cs="Times New Roman"/>
                <w:iCs/>
                <w:color w:val="auto"/>
              </w:rPr>
              <w:t xml:space="preserve">Доказ за </w:t>
            </w:r>
            <w:r w:rsidRPr="00D1772D">
              <w:rPr>
                <w:rFonts w:ascii="Times New Roman" w:hAnsi="Times New Roman" w:cs="Times New Roman"/>
                <w:b/>
                <w:iCs/>
                <w:color w:val="auto"/>
              </w:rPr>
              <w:t>правна лица / предузетнике / физичка лица:</w:t>
            </w:r>
          </w:p>
          <w:p w14:paraId="17D2A752" w14:textId="77777777" w:rsidR="007B6CB2" w:rsidRPr="00D1772D" w:rsidRDefault="007B6CB2" w:rsidP="005B3304">
            <w:pPr>
              <w:pStyle w:val="Default"/>
              <w:jc w:val="both"/>
              <w:rPr>
                <w:rFonts w:ascii="Times New Roman" w:hAnsi="Times New Roman" w:cs="Times New Roman"/>
                <w:b/>
                <w:iCs/>
                <w:color w:val="auto"/>
              </w:rPr>
            </w:pPr>
          </w:p>
          <w:p w14:paraId="0769B7C7" w14:textId="77777777" w:rsidR="007B6CB2" w:rsidRPr="00D1772D" w:rsidRDefault="007B6CB2" w:rsidP="005B3304">
            <w:pPr>
              <w:pStyle w:val="Default"/>
              <w:jc w:val="both"/>
              <w:rPr>
                <w:rFonts w:ascii="Times New Roman" w:hAnsi="Times New Roman" w:cs="Times New Roman"/>
                <w:b/>
                <w:iCs/>
                <w:color w:val="auto"/>
                <w:lang w:val="sr-Cyrl-RS"/>
              </w:rPr>
            </w:pPr>
            <w:r w:rsidRPr="00D1772D">
              <w:rPr>
                <w:rFonts w:ascii="Times New Roman" w:hAnsi="Times New Roman" w:cs="Times New Roman"/>
                <w:b/>
                <w:iCs/>
                <w:color w:val="auto"/>
                <w:lang w:val="sr-Cyrl-RS"/>
              </w:rPr>
              <w:t>ЗА ВОЗИЛА КОЈА СУ У ВЛАСНИШТВУ ПОНУЂАЧА</w:t>
            </w:r>
          </w:p>
          <w:p w14:paraId="7DBC0F9A" w14:textId="77777777" w:rsidR="007B6CB2" w:rsidRPr="00D1772D" w:rsidRDefault="007B6CB2" w:rsidP="005B3304">
            <w:pPr>
              <w:pStyle w:val="Default"/>
              <w:jc w:val="both"/>
              <w:rPr>
                <w:rFonts w:ascii="Times New Roman" w:hAnsi="Times New Roman" w:cs="Times New Roman"/>
                <w:iCs/>
                <w:color w:val="auto"/>
                <w:lang w:val="sr-Cyrl-RS"/>
              </w:rPr>
            </w:pPr>
            <w:r w:rsidRPr="00D1772D">
              <w:rPr>
                <w:rFonts w:ascii="Times New Roman" w:hAnsi="Times New Roman" w:cs="Times New Roman"/>
                <w:iCs/>
                <w:color w:val="auto"/>
                <w:lang w:val="sr-Cyrl-RS"/>
              </w:rPr>
              <w:t>Очитана саобраћајна дозвола.</w:t>
            </w:r>
          </w:p>
          <w:p w14:paraId="32AF7DA2" w14:textId="77777777" w:rsidR="007B6CB2" w:rsidRPr="00D1772D" w:rsidRDefault="007B6CB2" w:rsidP="005B3304">
            <w:pPr>
              <w:pStyle w:val="Default"/>
              <w:jc w:val="both"/>
              <w:rPr>
                <w:rFonts w:ascii="Times New Roman" w:hAnsi="Times New Roman" w:cs="Times New Roman"/>
                <w:iCs/>
                <w:color w:val="auto"/>
                <w:lang w:val="sr-Cyrl-RS"/>
              </w:rPr>
            </w:pPr>
          </w:p>
          <w:p w14:paraId="11737EE7" w14:textId="77777777" w:rsidR="007B6CB2" w:rsidRPr="00D1772D" w:rsidRDefault="007B6CB2" w:rsidP="005B3304">
            <w:pPr>
              <w:pStyle w:val="Default"/>
              <w:jc w:val="both"/>
              <w:rPr>
                <w:rFonts w:ascii="Times New Roman" w:hAnsi="Times New Roman" w:cs="Times New Roman"/>
                <w:b/>
                <w:iCs/>
                <w:color w:val="auto"/>
                <w:lang w:val="sr-Cyrl-RS"/>
              </w:rPr>
            </w:pPr>
            <w:r w:rsidRPr="00D1772D">
              <w:rPr>
                <w:rFonts w:ascii="Times New Roman" w:hAnsi="Times New Roman" w:cs="Times New Roman"/>
                <w:b/>
                <w:iCs/>
                <w:color w:val="auto"/>
                <w:lang w:val="sr-Cyrl-RS"/>
              </w:rPr>
              <w:t>ЗА ВОЗИЛА КОЈА НИСУ У ВЛАСНИШТВУ ПОНУЂАЧА</w:t>
            </w:r>
          </w:p>
          <w:p w14:paraId="16D82F99" w14:textId="77777777" w:rsidR="007B6CB2" w:rsidRPr="00D1772D" w:rsidRDefault="007B6CB2" w:rsidP="002576AA">
            <w:pPr>
              <w:pStyle w:val="Default"/>
              <w:numPr>
                <w:ilvl w:val="0"/>
                <w:numId w:val="18"/>
              </w:numPr>
              <w:jc w:val="both"/>
              <w:rPr>
                <w:rFonts w:ascii="Times New Roman" w:hAnsi="Times New Roman" w:cs="Times New Roman"/>
                <w:iCs/>
                <w:color w:val="auto"/>
                <w:lang w:val="sr-Cyrl-RS"/>
              </w:rPr>
            </w:pPr>
            <w:r w:rsidRPr="00D1772D">
              <w:rPr>
                <w:rFonts w:ascii="Times New Roman" w:hAnsi="Times New Roman" w:cs="Times New Roman"/>
                <w:iCs/>
                <w:color w:val="auto"/>
                <w:lang w:val="sr-Cyrl-RS"/>
              </w:rPr>
              <w:t>Очитана саобраћајна дозвола.</w:t>
            </w:r>
          </w:p>
          <w:p w14:paraId="7EA6C596" w14:textId="77777777" w:rsidR="007B6CB2" w:rsidRPr="00D1772D" w:rsidRDefault="007B6CB2" w:rsidP="002576AA">
            <w:pPr>
              <w:pStyle w:val="Default"/>
              <w:numPr>
                <w:ilvl w:val="0"/>
                <w:numId w:val="18"/>
              </w:numPr>
              <w:jc w:val="both"/>
              <w:rPr>
                <w:rFonts w:ascii="Times New Roman" w:hAnsi="Times New Roman" w:cs="Times New Roman"/>
                <w:b/>
                <w:iCs/>
                <w:color w:val="auto"/>
              </w:rPr>
            </w:pPr>
            <w:r w:rsidRPr="00D1772D">
              <w:rPr>
                <w:rFonts w:ascii="Times New Roman" w:hAnsi="Times New Roman" w:cs="Times New Roman"/>
                <w:lang w:val="sr-Latn-CS"/>
              </w:rPr>
              <w:t>Уговор о закупу или лизингу или други основ којим се доказује поседовање возила</w:t>
            </w:r>
            <w:r w:rsidRPr="00D1772D">
              <w:rPr>
                <w:rFonts w:ascii="Times New Roman" w:hAnsi="Times New Roman" w:cs="Times New Roman"/>
                <w:lang w:val="sr-Cyrl-RS"/>
              </w:rPr>
              <w:t>.</w:t>
            </w:r>
          </w:p>
        </w:tc>
      </w:tr>
      <w:tr w:rsidR="005E64C8" w:rsidRPr="00AE1407" w14:paraId="1E50E8CC" w14:textId="77777777" w:rsidTr="00B82140">
        <w:trPr>
          <w:trHeight w:val="1573"/>
        </w:trPr>
        <w:tc>
          <w:tcPr>
            <w:tcW w:w="801" w:type="dxa"/>
            <w:shd w:val="clear" w:color="auto" w:fill="auto"/>
            <w:vAlign w:val="center"/>
          </w:tcPr>
          <w:p w14:paraId="6D9FB268" w14:textId="77777777" w:rsidR="005E64C8" w:rsidRPr="00D1772D" w:rsidRDefault="005E64C8" w:rsidP="005E64C8">
            <w:pPr>
              <w:pStyle w:val="ListParagraph"/>
              <w:numPr>
                <w:ilvl w:val="0"/>
                <w:numId w:val="13"/>
              </w:numPr>
              <w:rPr>
                <w:noProof/>
              </w:rPr>
            </w:pPr>
          </w:p>
        </w:tc>
        <w:tc>
          <w:tcPr>
            <w:tcW w:w="3041" w:type="dxa"/>
            <w:shd w:val="clear" w:color="auto" w:fill="auto"/>
          </w:tcPr>
          <w:p w14:paraId="228C4348" w14:textId="6A78F3F3" w:rsidR="005E64C8" w:rsidRPr="005144AA" w:rsidRDefault="005E64C8" w:rsidP="00841B27">
            <w:pPr>
              <w:rPr>
                <w:bCs/>
                <w:iCs/>
                <w:highlight w:val="green"/>
              </w:rPr>
            </w:pPr>
            <w:r w:rsidRPr="00AC0BEE">
              <w:rPr>
                <w:lang w:val="sr-Latn-CS"/>
              </w:rPr>
              <w:t xml:space="preserve">Понуђач мора да има </w:t>
            </w:r>
            <w:r w:rsidRPr="00AC0BEE">
              <w:t>атест</w:t>
            </w:r>
            <w:r w:rsidR="00841B27">
              <w:rPr>
                <w:lang w:val="sr-Cyrl-RS"/>
              </w:rPr>
              <w:t xml:space="preserve"> или </w:t>
            </w:r>
            <w:r w:rsidRPr="00AC0BEE">
              <w:t>извештај</w:t>
            </w:r>
            <w:r w:rsidR="00841B27">
              <w:rPr>
                <w:lang w:val="sr-Cyrl-RS"/>
              </w:rPr>
              <w:t xml:space="preserve"> или сертификат</w:t>
            </w:r>
            <w:r w:rsidRPr="00AC0BEE">
              <w:t xml:space="preserve"> овлашћене институције као доказ да сва добра поседују карактеристике које наручилац захтева</w:t>
            </w:r>
            <w:r w:rsidR="00784C90">
              <w:rPr>
                <w:lang w:val="sr-Cyrl-RS"/>
              </w:rPr>
              <w:t xml:space="preserve"> у конкурсној документацији</w:t>
            </w:r>
            <w:r w:rsidRPr="00AC0BEE">
              <w:t xml:space="preserve">. </w:t>
            </w:r>
          </w:p>
        </w:tc>
        <w:tc>
          <w:tcPr>
            <w:tcW w:w="6096" w:type="dxa"/>
            <w:gridSpan w:val="2"/>
            <w:shd w:val="clear" w:color="auto" w:fill="auto"/>
            <w:vAlign w:val="center"/>
          </w:tcPr>
          <w:p w14:paraId="6EA75BDD" w14:textId="77777777" w:rsidR="005E64C8" w:rsidRPr="00AC0BEE" w:rsidRDefault="005E64C8" w:rsidP="005E64C8">
            <w:pPr>
              <w:pStyle w:val="Default"/>
              <w:rPr>
                <w:rFonts w:ascii="Times New Roman" w:hAnsi="Times New Roman" w:cs="Times New Roman"/>
                <w:iCs/>
                <w:color w:val="auto"/>
              </w:rPr>
            </w:pPr>
            <w:r w:rsidRPr="00AC0BEE">
              <w:rPr>
                <w:rFonts w:ascii="Times New Roman" w:hAnsi="Times New Roman" w:cs="Times New Roman"/>
                <w:iCs/>
                <w:color w:val="auto"/>
              </w:rPr>
              <w:t>Доказ за правна лица / предузетнике / физичка лица:</w:t>
            </w:r>
          </w:p>
          <w:p w14:paraId="257C253F" w14:textId="77777777" w:rsidR="005E64C8" w:rsidRPr="00AC0BEE" w:rsidRDefault="005E64C8" w:rsidP="005E64C8">
            <w:pPr>
              <w:pStyle w:val="Default"/>
              <w:rPr>
                <w:rFonts w:ascii="Times New Roman" w:hAnsi="Times New Roman" w:cs="Times New Roman"/>
                <w:iCs/>
                <w:color w:val="auto"/>
              </w:rPr>
            </w:pPr>
            <w:r w:rsidRPr="00AC0BEE">
              <w:rPr>
                <w:rFonts w:ascii="Times New Roman" w:hAnsi="Times New Roman" w:cs="Times New Roman"/>
                <w:iCs/>
                <w:color w:val="auto"/>
              </w:rPr>
              <w:t>1.понуђач</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доставља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декларацију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о</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 xml:space="preserve">усаглашености </w:t>
            </w:r>
            <w:r>
              <w:rPr>
                <w:rFonts w:ascii="Times New Roman" w:hAnsi="Times New Roman" w:cs="Times New Roman"/>
                <w:iCs/>
                <w:color w:val="auto"/>
              </w:rPr>
              <w:t>–</w:t>
            </w:r>
            <w:r w:rsidRPr="00AC0BEE">
              <w:rPr>
                <w:rFonts w:ascii="Times New Roman" w:hAnsi="Times New Roman" w:cs="Times New Roman"/>
                <w:iCs/>
                <w:color w:val="auto"/>
              </w:rPr>
              <w:t>декларацију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произвођача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упутсво</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за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употребу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за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све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артикле</w:t>
            </w:r>
          </w:p>
          <w:p w14:paraId="26ADB462" w14:textId="497F3627" w:rsidR="005E64C8" w:rsidRPr="00784C90" w:rsidRDefault="005E64C8" w:rsidP="005E64C8">
            <w:pPr>
              <w:pStyle w:val="Default"/>
              <w:rPr>
                <w:rFonts w:ascii="Times New Roman" w:hAnsi="Times New Roman" w:cs="Times New Roman"/>
                <w:b/>
                <w:color w:val="auto"/>
                <w:szCs w:val="22"/>
                <w:lang w:val="sr-Cyrl-RS"/>
              </w:rPr>
            </w:pPr>
            <w:r w:rsidRPr="00AC0BEE">
              <w:rPr>
                <w:rFonts w:ascii="Times New Roman" w:hAnsi="Times New Roman" w:cs="Times New Roman"/>
                <w:iCs/>
                <w:color w:val="auto"/>
              </w:rPr>
              <w:t>2. За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радна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одела , радне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мантиле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радне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прслуке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доставити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извештаје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о</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испитивању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тканина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од</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које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су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израђени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артикли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издату</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од</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стране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акредитоване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лабораторије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са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подручја</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Републике</w:t>
            </w:r>
            <w:r>
              <w:rPr>
                <w:rFonts w:ascii="Times New Roman" w:hAnsi="Times New Roman" w:cs="Times New Roman"/>
                <w:iCs/>
                <w:color w:val="auto"/>
                <w:lang w:val="sr-Cyrl-RS"/>
              </w:rPr>
              <w:t xml:space="preserve"> </w:t>
            </w:r>
            <w:r w:rsidRPr="00AC0BEE">
              <w:rPr>
                <w:rFonts w:ascii="Times New Roman" w:hAnsi="Times New Roman" w:cs="Times New Roman"/>
                <w:iCs/>
                <w:color w:val="auto"/>
              </w:rPr>
              <w:t>Србије</w:t>
            </w:r>
            <w:r w:rsidR="00784C90">
              <w:rPr>
                <w:rFonts w:ascii="Times New Roman" w:hAnsi="Times New Roman" w:cs="Times New Roman"/>
                <w:iCs/>
                <w:color w:val="auto"/>
                <w:lang w:val="sr-Cyrl-RS"/>
              </w:rPr>
              <w:t>. Извештај треба да садржи оне податке које је наручилац прописао за сировнски састав, тежину, скупљање за беле и обојене тканине, прекидну силу тканине по основи и потки, електоизолациона својства идр.</w:t>
            </w:r>
          </w:p>
          <w:p w14:paraId="70EDECEA" w14:textId="665133F8" w:rsidR="005E64C8" w:rsidRDefault="005E64C8" w:rsidP="005E64C8">
            <w:pPr>
              <w:pStyle w:val="Default"/>
              <w:rPr>
                <w:rFonts w:ascii="Times New Roman" w:hAnsi="Times New Roman" w:cs="Times New Roman"/>
                <w:iCs/>
                <w:color w:val="auto"/>
                <w:lang w:val="en-GB"/>
              </w:rPr>
            </w:pPr>
            <w:r w:rsidRPr="00AC0BEE">
              <w:rPr>
                <w:rFonts w:ascii="Times New Roman" w:hAnsi="Times New Roman" w:cs="Times New Roman"/>
                <w:iCs/>
                <w:color w:val="auto"/>
              </w:rPr>
              <w:t>3</w:t>
            </w:r>
            <w:r w:rsidRPr="00841B27">
              <w:rPr>
                <w:rFonts w:ascii="Times New Roman" w:hAnsi="Times New Roman" w:cs="Times New Roman"/>
                <w:iCs/>
                <w:color w:val="auto"/>
              </w:rPr>
              <w:t>. З</w:t>
            </w:r>
            <w:r w:rsidRPr="00841B27">
              <w:rPr>
                <w:rFonts w:ascii="Times New Roman" w:hAnsi="Times New Roman" w:cs="Times New Roman"/>
                <w:iCs/>
                <w:color w:val="auto"/>
                <w:lang w:val="en-GB"/>
              </w:rPr>
              <w:t>а лична заштитна средства потребно је доставити сертификат</w:t>
            </w:r>
            <w:r w:rsidR="00841B27" w:rsidRPr="00841B27">
              <w:rPr>
                <w:rFonts w:ascii="Times New Roman" w:hAnsi="Times New Roman" w:cs="Times New Roman"/>
                <w:iCs/>
                <w:color w:val="auto"/>
                <w:lang w:val="sr-Cyrl-RS"/>
              </w:rPr>
              <w:t xml:space="preserve"> или извештај </w:t>
            </w:r>
            <w:r w:rsidRPr="00841B27">
              <w:rPr>
                <w:rFonts w:ascii="Times New Roman" w:hAnsi="Times New Roman" w:cs="Times New Roman"/>
                <w:iCs/>
                <w:color w:val="auto"/>
                <w:lang w:val="en-GB"/>
              </w:rPr>
              <w:t>о прегледу типа производа.</w:t>
            </w:r>
          </w:p>
          <w:p w14:paraId="65AAAF33" w14:textId="77777777" w:rsidR="00841B27" w:rsidRPr="00AC0BEE" w:rsidRDefault="00841B27" w:rsidP="005E64C8">
            <w:pPr>
              <w:pStyle w:val="Default"/>
              <w:rPr>
                <w:rFonts w:ascii="Times New Roman" w:hAnsi="Times New Roman" w:cs="Times New Roman"/>
                <w:iCs/>
                <w:color w:val="auto"/>
              </w:rPr>
            </w:pPr>
          </w:p>
          <w:p w14:paraId="2B7670DB" w14:textId="79D45ACC" w:rsidR="00784C90" w:rsidRPr="00784C90" w:rsidRDefault="00784C90" w:rsidP="00784C90">
            <w:pPr>
              <w:jc w:val="both"/>
              <w:rPr>
                <w:noProof/>
              </w:rPr>
            </w:pPr>
            <w:r w:rsidRPr="00784C90">
              <w:rPr>
                <w:b/>
                <w:noProof/>
                <w:lang w:val="sr-Cyrl-RS"/>
              </w:rPr>
              <w:t>Напомена:</w:t>
            </w:r>
            <w:r w:rsidRPr="00784C90">
              <w:rPr>
                <w:noProof/>
                <w:lang w:val="sr-Cyrl-RS"/>
              </w:rPr>
              <w:t xml:space="preserve"> </w:t>
            </w:r>
            <w:r w:rsidRPr="00784C90">
              <w:rPr>
                <w:noProof/>
              </w:rPr>
              <w:t>За сва добра из обрасца понуде, која су страног порекла, понуђач је дужан да достави фотокопију извештаја од акредитоване лабораторије са подручја Републике Србије, као доказ да су испуњени захтеви наручиоца или декларацију о усаглашености производа оверене и преведене  на српски језик од стране судског тумача</w:t>
            </w:r>
          </w:p>
          <w:p w14:paraId="79FDF29A" w14:textId="77777777" w:rsidR="005E64C8" w:rsidRPr="005144AA" w:rsidRDefault="005E64C8" w:rsidP="005E64C8">
            <w:pPr>
              <w:jc w:val="both"/>
              <w:rPr>
                <w:highlight w:val="green"/>
              </w:rPr>
            </w:pPr>
          </w:p>
        </w:tc>
      </w:tr>
    </w:tbl>
    <w:p w14:paraId="6640CEFC" w14:textId="77777777" w:rsidR="00E27C53" w:rsidRDefault="00E27C53" w:rsidP="00E27C53">
      <w:pPr>
        <w:rPr>
          <w:noProof/>
        </w:rPr>
      </w:pPr>
    </w:p>
    <w:p w14:paraId="6AFF4A30" w14:textId="77777777" w:rsidR="00B82140" w:rsidRDefault="00B82140" w:rsidP="00E27C53">
      <w:pPr>
        <w:rPr>
          <w:noProof/>
        </w:rPr>
      </w:pPr>
    </w:p>
    <w:p w14:paraId="5ECE046E" w14:textId="77777777" w:rsidR="00B82140" w:rsidRDefault="00B82140"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B84BB84" w:rsidR="00E27C53" w:rsidRPr="0073077C"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73077C">
        <w:rPr>
          <w:noProof/>
        </w:rPr>
        <w:t xml:space="preserve">ЈН: </w:t>
      </w:r>
      <w:r w:rsidRPr="0073077C">
        <w:rPr>
          <w:noProof/>
          <w:lang w:val="sr-Cyrl-CS"/>
        </w:rPr>
        <w:t>И</w:t>
      </w:r>
      <w:r w:rsidRPr="0073077C">
        <w:rPr>
          <w:noProof/>
        </w:rPr>
        <w:t xml:space="preserve">спуњеност услова из тачке </w:t>
      </w:r>
      <w:r w:rsidRPr="0073077C">
        <w:rPr>
          <w:noProof/>
          <w:lang w:val="sr-Cyrl-CS"/>
        </w:rPr>
        <w:t>1, 2, 3.</w:t>
      </w:r>
      <w:r w:rsidRPr="0073077C">
        <w:rPr>
          <w:noProof/>
        </w:rPr>
        <w:t xml:space="preserve"> понуђач доказује достављањем доказа наведених у табели.</w:t>
      </w:r>
    </w:p>
    <w:p w14:paraId="3AC025A4" w14:textId="77777777" w:rsidR="00E27C53" w:rsidRPr="0073077C" w:rsidRDefault="00E27C53" w:rsidP="00E27C53">
      <w:pPr>
        <w:pStyle w:val="ListParagraph"/>
        <w:ind w:left="405"/>
        <w:jc w:val="both"/>
        <w:rPr>
          <w:noProof/>
          <w:highlight w:val="yellow"/>
        </w:rPr>
      </w:pPr>
    </w:p>
    <w:p w14:paraId="21BEC09A" w14:textId="21426B8E" w:rsidR="00E27C53" w:rsidRPr="0073077C" w:rsidRDefault="00E27C53" w:rsidP="00E27C53">
      <w:pPr>
        <w:pStyle w:val="ListParagraph"/>
        <w:numPr>
          <w:ilvl w:val="0"/>
          <w:numId w:val="1"/>
        </w:numPr>
        <w:ind w:left="405"/>
        <w:jc w:val="both"/>
        <w:rPr>
          <w:noProof/>
        </w:rPr>
      </w:pPr>
      <w:r w:rsidRPr="0073077C">
        <w:rPr>
          <w:noProof/>
        </w:rPr>
        <w:t xml:space="preserve">ДОДАТНИ УСЛОВИ ЗА УЧЕШЋЕ У ПОСТУПКУ ЈАВНЕ НАБАВКЕ ИЗ ЧЛАНА 76. ЗАКОНА о ЈН: </w:t>
      </w:r>
      <w:r w:rsidRPr="0073077C">
        <w:rPr>
          <w:noProof/>
          <w:lang w:val="sr-Cyrl-CS"/>
        </w:rPr>
        <w:t>И</w:t>
      </w:r>
      <w:r w:rsidRPr="0073077C">
        <w:rPr>
          <w:noProof/>
        </w:rPr>
        <w:t xml:space="preserve">спуњеност услова из </w:t>
      </w:r>
      <w:r w:rsidRPr="00784C90">
        <w:rPr>
          <w:noProof/>
        </w:rPr>
        <w:t>тачке 1, 2, 3</w:t>
      </w:r>
      <w:r w:rsidR="00784C90" w:rsidRPr="00784C90">
        <w:rPr>
          <w:noProof/>
        </w:rPr>
        <w:t>, 4 и 5</w:t>
      </w:r>
      <w:r w:rsidR="00784C90">
        <w:rPr>
          <w:noProof/>
        </w:rPr>
        <w:t xml:space="preserve"> </w:t>
      </w:r>
      <w:r w:rsidRPr="0073077C">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653D53DB"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w:t>
      </w:r>
      <w:r w:rsidR="0073077C">
        <w:rPr>
          <w:rFonts w:eastAsia="TimesNewRomanPSMT"/>
          <w:bC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196AF9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D1772D">
        <w:rPr>
          <w:rFonts w:eastAsia="TimesNewRomanPS-BoldMT"/>
          <w:bCs/>
          <w:lang w:val="sr-Cyrl-CS"/>
        </w:rPr>
        <w:t xml:space="preserve"> </w:t>
      </w:r>
      <w:r w:rsidRPr="00734936">
        <w:rPr>
          <w:rFonts w:eastAsia="TimesNewRomanPS-BoldMT"/>
          <w:bCs/>
          <w:lang w:val="sr-Cyrl-CS"/>
        </w:rPr>
        <w:t>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25FE1CEE" w:rsidR="00E27C53" w:rsidRPr="009F696A" w:rsidRDefault="00E27C53" w:rsidP="00D1772D">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D1772D">
        <w:rPr>
          <w:bCs/>
          <w:iCs/>
          <w:lang w:val="sr-Cyrl-CS"/>
        </w:rPr>
        <w:t xml:space="preserve">. </w:t>
      </w:r>
      <w:r w:rsidRPr="009F696A">
        <w:rPr>
          <w:bCs/>
          <w:iCs/>
          <w:lang w:val="sr-Cyrl-CS"/>
        </w:rPr>
        <w:t xml:space="preserve"> </w:t>
      </w:r>
    </w:p>
    <w:p w14:paraId="17BB6388" w14:textId="0EE8D4D5" w:rsidR="00E27C53" w:rsidRDefault="00E27C53" w:rsidP="00D1772D">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D1772D">
        <w:rPr>
          <w:bCs/>
          <w:iCs/>
          <w:lang w:val="sr-Cyrl-CS"/>
        </w:rPr>
        <w:t>.</w:t>
      </w:r>
      <w:r w:rsidRPr="009F696A">
        <w:rPr>
          <w:bCs/>
          <w:iCs/>
          <w:lang w:val="sr-Cyrl-CS"/>
        </w:rPr>
        <w:t xml:space="preserve">  </w:t>
      </w: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255264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71BC89A" w:rsidR="00E27C53" w:rsidRPr="007F6F85" w:rsidRDefault="00E27C53" w:rsidP="00AB0B5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AB3A79E" w:rsidR="00E27C53" w:rsidRPr="00D1772D" w:rsidRDefault="00E27C53" w:rsidP="00E27C53">
      <w:pPr>
        <w:rPr>
          <w:noProof/>
        </w:rPr>
      </w:pPr>
      <w:r w:rsidRPr="00AE1407">
        <w:rPr>
          <w:noProof/>
        </w:rPr>
        <w:t xml:space="preserve">Предмет </w:t>
      </w:r>
      <w:r w:rsidRPr="00D1772D">
        <w:rPr>
          <w:noProof/>
        </w:rPr>
        <w:t>јавне набавке није обликован по партијама.</w:t>
      </w:r>
    </w:p>
    <w:p w14:paraId="7BE9BE8B" w14:textId="77777777" w:rsidR="00E27C53" w:rsidRPr="00D1772D" w:rsidRDefault="00E27C53" w:rsidP="00E27C53">
      <w:pPr>
        <w:jc w:val="both"/>
      </w:pPr>
    </w:p>
    <w:p w14:paraId="513FE497" w14:textId="77777777" w:rsidR="00E27C53" w:rsidRPr="00D1772D" w:rsidRDefault="00E27C53" w:rsidP="002576AA">
      <w:pPr>
        <w:pStyle w:val="ListParagraph"/>
        <w:numPr>
          <w:ilvl w:val="0"/>
          <w:numId w:val="10"/>
        </w:numPr>
        <w:jc w:val="both"/>
        <w:rPr>
          <w:bCs/>
          <w:iCs/>
        </w:rPr>
      </w:pPr>
      <w:r w:rsidRPr="00D1772D">
        <w:rPr>
          <w:b/>
          <w:bCs/>
          <w:i/>
          <w:iCs/>
        </w:rPr>
        <w:t>ПОНУДА СА ВАРИЈАНТАМА</w:t>
      </w:r>
    </w:p>
    <w:p w14:paraId="1B3145B5" w14:textId="77777777" w:rsidR="00E27C53" w:rsidRPr="00D1772D" w:rsidRDefault="00E27C53" w:rsidP="00E27C53">
      <w:pPr>
        <w:jc w:val="both"/>
        <w:rPr>
          <w:bCs/>
          <w:iCs/>
        </w:rPr>
      </w:pPr>
    </w:p>
    <w:p w14:paraId="4C4BE3DB" w14:textId="77777777" w:rsidR="00E27C53" w:rsidRPr="00D1772D" w:rsidRDefault="00E27C53" w:rsidP="00E27C53">
      <w:pPr>
        <w:jc w:val="both"/>
        <w:rPr>
          <w:b/>
          <w:bCs/>
          <w:i/>
          <w:iCs/>
        </w:rPr>
      </w:pPr>
      <w:r w:rsidRPr="00D1772D">
        <w:rPr>
          <w:bCs/>
          <w:iCs/>
        </w:rPr>
        <w:t xml:space="preserve">Подношење понуде са варијантама </w:t>
      </w:r>
      <w:r w:rsidRPr="00D1772D">
        <w:rPr>
          <w:bCs/>
          <w:iCs/>
          <w:lang w:val="sr-Cyrl-RS"/>
        </w:rPr>
        <w:t>ни</w:t>
      </w:r>
      <w:r w:rsidRPr="00D1772D">
        <w:rPr>
          <w:bCs/>
          <w:iCs/>
        </w:rPr>
        <w:t>је дозвољено.</w:t>
      </w:r>
    </w:p>
    <w:p w14:paraId="16711DC1" w14:textId="77777777" w:rsidR="00E27C53" w:rsidRPr="00D1772D"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279C36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B51A672" w:rsidR="00E27C53" w:rsidRPr="00D1772D"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D1772D">
        <w:rPr>
          <w:bCs/>
          <w:iCs/>
          <w:lang w:val="sr-Cyrl-CS"/>
        </w:rPr>
        <w:t>поглављу</w:t>
      </w:r>
      <w:r w:rsidRPr="00D1772D">
        <w:rPr>
          <w:bCs/>
          <w:iCs/>
        </w:rPr>
        <w:t xml:space="preserve"> </w:t>
      </w:r>
      <w:r w:rsidR="00D1772D" w:rsidRPr="00D1772D">
        <w:rPr>
          <w:bCs/>
          <w:iCs/>
          <w:lang w:val="sr-Cyrl-RS"/>
        </w:rPr>
        <w:t>3</w:t>
      </w:r>
      <w:r w:rsidRPr="00D1772D">
        <w:rPr>
          <w:bCs/>
          <w:iCs/>
        </w:rPr>
        <w:t>. конкурсне документације, у складу са упутством како се доказује испуњеност услова.</w:t>
      </w:r>
    </w:p>
    <w:p w14:paraId="4AF5918A" w14:textId="77777777" w:rsidR="00E27C53" w:rsidRPr="00D1772D" w:rsidRDefault="00E27C53" w:rsidP="00E27C53">
      <w:pPr>
        <w:jc w:val="both"/>
        <w:rPr>
          <w:iCs/>
        </w:rPr>
      </w:pPr>
      <w:r w:rsidRPr="00D1772D">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1772D" w:rsidRDefault="00E27C53" w:rsidP="00E27C53">
      <w:pPr>
        <w:jc w:val="both"/>
        <w:rPr>
          <w:iCs/>
        </w:rPr>
      </w:pPr>
      <w:r w:rsidRPr="00D1772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1772D">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839D964" w:rsidR="00E27C53" w:rsidRPr="00D1772D" w:rsidRDefault="00E27C53" w:rsidP="00E27C53">
      <w:pPr>
        <w:jc w:val="both"/>
      </w:pPr>
      <w:r w:rsidRPr="00D1772D">
        <w:rPr>
          <w:rFonts w:eastAsia="TimesNewRomanPSMT"/>
          <w:bCs/>
        </w:rPr>
        <w:t xml:space="preserve">Група понуђача је дужна да достави све доказе о испуњености услова који су наведени у </w:t>
      </w:r>
      <w:r w:rsidRPr="00D1772D">
        <w:rPr>
          <w:rFonts w:eastAsia="TimesNewRomanPSMT"/>
          <w:bCs/>
          <w:lang w:val="sr-Cyrl-CS"/>
        </w:rPr>
        <w:t>поглављу</w:t>
      </w:r>
      <w:r w:rsidRPr="00D1772D">
        <w:rPr>
          <w:rFonts w:eastAsia="TimesNewRomanPSMT"/>
          <w:bCs/>
        </w:rPr>
        <w:t xml:space="preserve"> </w:t>
      </w:r>
      <w:r w:rsidR="00D1772D" w:rsidRPr="00D1772D">
        <w:rPr>
          <w:rFonts w:eastAsia="TimesNewRomanPSMT"/>
          <w:bCs/>
          <w:lang w:val="sr-Cyrl-RS"/>
        </w:rPr>
        <w:t>3</w:t>
      </w:r>
      <w:r w:rsidRPr="00D1772D">
        <w:rPr>
          <w:rFonts w:eastAsia="TimesNewRomanPSMT"/>
          <w:bCs/>
        </w:rPr>
        <w:t>.</w:t>
      </w:r>
      <w:r w:rsidRPr="00D1772D">
        <w:rPr>
          <w:rFonts w:eastAsia="TimesNewRomanPSMT"/>
          <w:bCs/>
          <w:lang w:val="ru-RU"/>
        </w:rPr>
        <w:t xml:space="preserve"> </w:t>
      </w:r>
      <w:r w:rsidRPr="00D1772D">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D1772D">
        <w:t>Понуђачи из групе понуђача одговарају неограничено солидарно према наручиоцу.</w:t>
      </w:r>
      <w:r w:rsidRPr="00642456">
        <w:t xml:space="preserve">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D4C6BAC" w14:textId="0586B9F4" w:rsidR="00547DDE" w:rsidRPr="00547DDE" w:rsidRDefault="00547DDE" w:rsidP="00547DDE">
      <w:pPr>
        <w:jc w:val="both"/>
      </w:pPr>
      <w:r w:rsidRPr="00547DDE">
        <w:t xml:space="preserve">Наручилац захтева одложено плаћање са роком од </w:t>
      </w:r>
      <w:r>
        <w:t>9</w:t>
      </w:r>
      <w:r w:rsidRPr="00547DDE">
        <w:t xml:space="preserve">0 дана, од дана пријема исправног рачуна за испоручену количину и врсту добара. </w:t>
      </w:r>
    </w:p>
    <w:p w14:paraId="57CB9B7F" w14:textId="77777777" w:rsidR="00547DDE" w:rsidRPr="00547DDE" w:rsidRDefault="00547DDE" w:rsidP="00547DDE">
      <w:pPr>
        <w:jc w:val="both"/>
      </w:pPr>
      <w:r w:rsidRPr="00547DDE">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39193433" w14:textId="77777777" w:rsidR="00547DDE" w:rsidRPr="00547DDE" w:rsidRDefault="00547DDE" w:rsidP="00547DDE">
      <w:pPr>
        <w:jc w:val="both"/>
      </w:pPr>
      <w:r w:rsidRPr="00547DDE">
        <w:t>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16F452EF" w14:textId="77777777" w:rsidR="00547DDE" w:rsidRPr="00547DDE" w:rsidRDefault="00547DDE" w:rsidP="00547DDE">
      <w:pPr>
        <w:jc w:val="both"/>
      </w:pPr>
      <w:r w:rsidRPr="00547DDE">
        <w:t>Плаћање се врши уплатом на рачун понуђача.</w:t>
      </w:r>
    </w:p>
    <w:p w14:paraId="361E5C76" w14:textId="77777777" w:rsidR="00547DDE" w:rsidRPr="00547DDE" w:rsidRDefault="00547DDE" w:rsidP="00547DDE">
      <w:pPr>
        <w:jc w:val="both"/>
      </w:pPr>
      <w:r w:rsidRPr="00547DDE">
        <w:t>Понуђачу није дозвољено да захтева аванс.</w:t>
      </w:r>
    </w:p>
    <w:p w14:paraId="11BA3F44" w14:textId="77777777" w:rsidR="00E27C53" w:rsidRDefault="00E27C53" w:rsidP="00E27C53">
      <w:pPr>
        <w:jc w:val="both"/>
        <w:rPr>
          <w:iCs/>
          <w:highlight w:val="yellow"/>
        </w:rPr>
      </w:pPr>
    </w:p>
    <w:p w14:paraId="3C0332EE" w14:textId="77777777" w:rsidR="00D1772D" w:rsidRPr="007A6867" w:rsidRDefault="00D1772D" w:rsidP="00D1772D">
      <w:pPr>
        <w:pStyle w:val="ListParagraph"/>
        <w:numPr>
          <w:ilvl w:val="1"/>
          <w:numId w:val="9"/>
        </w:numPr>
        <w:ind w:left="360"/>
        <w:rPr>
          <w:b/>
          <w:u w:val="single"/>
        </w:rPr>
      </w:pPr>
      <w:r w:rsidRPr="007A6867">
        <w:rPr>
          <w:b/>
          <w:u w:val="single"/>
        </w:rPr>
        <w:t>Захтеви у погледу гарантног рока</w:t>
      </w:r>
    </w:p>
    <w:p w14:paraId="61C597D2" w14:textId="77777777" w:rsidR="00D1772D" w:rsidRPr="00815D8D" w:rsidRDefault="00D1772D" w:rsidP="00D1772D">
      <w:pPr>
        <w:rPr>
          <w:iCs/>
        </w:rPr>
      </w:pPr>
      <w:r w:rsidRPr="007A6867">
        <w:rPr>
          <w:iCs/>
        </w:rPr>
        <w:t xml:space="preserve">Гарантни рок на </w:t>
      </w:r>
      <w:r w:rsidRPr="00815D8D">
        <w:rPr>
          <w:iCs/>
        </w:rPr>
        <w:t>понуђена добра не може бити краћи од једне године.</w:t>
      </w:r>
    </w:p>
    <w:p w14:paraId="745E3870" w14:textId="77777777" w:rsidR="00D1772D" w:rsidRPr="00815D8D" w:rsidRDefault="00D1772D" w:rsidP="00D1772D">
      <w:pPr>
        <w:rPr>
          <w:iCs/>
        </w:rPr>
      </w:pPr>
    </w:p>
    <w:p w14:paraId="5DA82921" w14:textId="4017511C" w:rsidR="00D1772D" w:rsidRPr="00815D8D" w:rsidRDefault="007A3977" w:rsidP="00D1772D">
      <w:pPr>
        <w:pStyle w:val="ListParagraph"/>
        <w:numPr>
          <w:ilvl w:val="1"/>
          <w:numId w:val="9"/>
        </w:numPr>
        <w:ind w:left="360"/>
        <w:rPr>
          <w:b/>
          <w:u w:val="single"/>
        </w:rPr>
      </w:pPr>
      <w:r>
        <w:rPr>
          <w:b/>
          <w:u w:val="single"/>
        </w:rPr>
        <w:t>Захтев у погледу рока испоруке добара</w:t>
      </w:r>
    </w:p>
    <w:p w14:paraId="173ECE5A" w14:textId="4C5F7DEB" w:rsidR="00D1772D" w:rsidRPr="00815D8D" w:rsidRDefault="00D1772D" w:rsidP="00AF15E5">
      <w:pPr>
        <w:jc w:val="both"/>
        <w:rPr>
          <w:b/>
          <w:iCs/>
        </w:rPr>
      </w:pPr>
      <w:r w:rsidRPr="00815D8D">
        <w:rPr>
          <w:bCs/>
          <w:lang w:val="sr-Latn-CS"/>
        </w:rPr>
        <w:t xml:space="preserve">Наручилац захтева да  испорука буде сукцесивна, по захтеву Наручиоца, а рок испоруке да не буде дужи од </w:t>
      </w:r>
      <w:r>
        <w:rPr>
          <w:bCs/>
        </w:rPr>
        <w:t xml:space="preserve">15 </w:t>
      </w:r>
      <w:r w:rsidR="00547DDE">
        <w:rPr>
          <w:bCs/>
          <w:lang w:val="sr-Cyrl-RS"/>
        </w:rPr>
        <w:t xml:space="preserve">календарских </w:t>
      </w:r>
      <w:r w:rsidRPr="00815D8D">
        <w:rPr>
          <w:bCs/>
        </w:rPr>
        <w:t>дана о</w:t>
      </w:r>
      <w:r w:rsidRPr="00815D8D">
        <w:rPr>
          <w:bCs/>
          <w:lang w:val="sr-Latn-CS"/>
        </w:rPr>
        <w:t xml:space="preserve">д </w:t>
      </w:r>
      <w:r w:rsidRPr="00815D8D">
        <w:rPr>
          <w:bCs/>
        </w:rPr>
        <w:t xml:space="preserve">дана </w:t>
      </w:r>
      <w:r w:rsidR="00547DDE">
        <w:rPr>
          <w:lang w:val="sr-Cyrl-RS"/>
        </w:rPr>
        <w:t xml:space="preserve">пријема писаног захтева </w:t>
      </w:r>
      <w:r w:rsidR="00547DDE" w:rsidRPr="00547DDE">
        <w:rPr>
          <w:lang w:val="sr-Cyrl-RS"/>
        </w:rPr>
        <w:t>наручиоца</w:t>
      </w:r>
      <w:r w:rsidRPr="00547DDE">
        <w:rPr>
          <w:bCs/>
          <w:lang w:val="sr-Latn-CS"/>
        </w:rPr>
        <w:t>.</w:t>
      </w:r>
    </w:p>
    <w:p w14:paraId="5F7F13BB" w14:textId="77777777" w:rsidR="00D1772D" w:rsidRPr="00815D8D" w:rsidRDefault="00D1772D" w:rsidP="00D1772D">
      <w:pPr>
        <w:rPr>
          <w:noProof/>
          <w:lang w:val="sr-Cyrl-CS"/>
        </w:rPr>
      </w:pPr>
      <w:r w:rsidRPr="00815D8D">
        <w:rPr>
          <w:bCs/>
          <w:lang w:val="sr-Cyrl-CS"/>
        </w:rPr>
        <w:t>Рок испоруке мора бити изражен у данима као целом броју, и не може се изражавати у децималама или другим јединицама за мерење времена.</w:t>
      </w:r>
    </w:p>
    <w:p w14:paraId="2924E040" w14:textId="77777777" w:rsidR="00D1772D" w:rsidRPr="00815D8D" w:rsidRDefault="00D1772D" w:rsidP="00D1772D">
      <w:pPr>
        <w:rPr>
          <w:iCs/>
        </w:rPr>
      </w:pPr>
    </w:p>
    <w:p w14:paraId="2D50DBEE" w14:textId="598F629B" w:rsidR="005B3304" w:rsidRPr="007A3977" w:rsidRDefault="00547DDE" w:rsidP="00E27C53">
      <w:pPr>
        <w:jc w:val="both"/>
        <w:rPr>
          <w:lang w:val="sr-Cyrl-RS"/>
        </w:rPr>
      </w:pPr>
      <w:r w:rsidRPr="00642B1E">
        <w:t xml:space="preserve">Место испоруке је Клиничког центра Војводине,  које се налази на адреси </w:t>
      </w:r>
      <w:r>
        <w:t xml:space="preserve"> Хајдук Вељкова бр. 1, Нови Сад и то</w:t>
      </w:r>
      <w:r w:rsidR="00D1772D" w:rsidRPr="00815D8D">
        <w:rPr>
          <w:iCs/>
        </w:rPr>
        <w:t xml:space="preserve"> </w:t>
      </w:r>
      <w:r w:rsidR="00D1772D" w:rsidRPr="00815D8D">
        <w:rPr>
          <w:noProof/>
        </w:rPr>
        <w:t>ФЦО магацин Службе за набавк</w:t>
      </w:r>
      <w:r w:rsidR="00AF15E5">
        <w:rPr>
          <w:noProof/>
          <w:lang w:val="sr-Cyrl-RS"/>
        </w:rPr>
        <w:t>у</w:t>
      </w:r>
      <w:r w:rsidR="00D1772D" w:rsidRPr="00815D8D">
        <w:rPr>
          <w:noProof/>
        </w:rPr>
        <w:t xml:space="preserve"> и складиштење наручиоца, </w:t>
      </w:r>
      <w:r w:rsidR="00D1772D" w:rsidRPr="00815D8D">
        <w:rPr>
          <w:lang w:val="sr-Latn-CS"/>
        </w:rPr>
        <w:t>са обавезом истовара добара</w:t>
      </w:r>
      <w:r w:rsidR="00D1772D" w:rsidRPr="00815D8D">
        <w:t>.</w:t>
      </w:r>
    </w:p>
    <w:p w14:paraId="26173D3D" w14:textId="77777777" w:rsidR="00E27C53" w:rsidRPr="00D1772D" w:rsidRDefault="00E27C53" w:rsidP="00E27C53">
      <w:pPr>
        <w:jc w:val="both"/>
        <w:rPr>
          <w:bCs/>
          <w:lang w:val="sr-Latn-CS"/>
        </w:rPr>
      </w:pPr>
      <w:r w:rsidRPr="00D1772D">
        <w:rPr>
          <w:bCs/>
          <w:lang w:val="sr-Latn-CS"/>
        </w:rPr>
        <w:t>Наручилац упућује позив на контакте које понуђач достави у својој понуди.</w:t>
      </w:r>
    </w:p>
    <w:p w14:paraId="64950641" w14:textId="77777777" w:rsidR="00E27C53" w:rsidRPr="00D1772D" w:rsidRDefault="00E27C53" w:rsidP="00E27C53">
      <w:pPr>
        <w:jc w:val="both"/>
        <w:rPr>
          <w:iCs/>
        </w:rPr>
      </w:pPr>
    </w:p>
    <w:p w14:paraId="441DD530" w14:textId="77777777" w:rsidR="00E27C53" w:rsidRPr="00D1772D" w:rsidRDefault="00E27C53" w:rsidP="002576AA">
      <w:pPr>
        <w:pStyle w:val="ListParagraph"/>
        <w:numPr>
          <w:ilvl w:val="1"/>
          <w:numId w:val="9"/>
        </w:numPr>
        <w:rPr>
          <w:b/>
          <w:u w:val="single"/>
        </w:rPr>
      </w:pPr>
      <w:r w:rsidRPr="00D1772D">
        <w:rPr>
          <w:b/>
          <w:u w:val="single"/>
        </w:rPr>
        <w:t>Захтев у погледу рока важења понуде</w:t>
      </w:r>
    </w:p>
    <w:p w14:paraId="478869A7" w14:textId="77777777" w:rsidR="00E27C53" w:rsidRPr="00D1772D" w:rsidRDefault="00E27C53" w:rsidP="00E27C53">
      <w:pPr>
        <w:jc w:val="both"/>
        <w:rPr>
          <w:iCs/>
        </w:rPr>
      </w:pPr>
      <w:r w:rsidRPr="00D1772D">
        <w:rPr>
          <w:iCs/>
        </w:rPr>
        <w:t xml:space="preserve">Наручилац захтева </w:t>
      </w:r>
      <w:r w:rsidRPr="00D1772D">
        <w:rPr>
          <w:iCs/>
          <w:lang w:val="sr-Cyrl-RS"/>
        </w:rPr>
        <w:t>да р</w:t>
      </w:r>
      <w:r w:rsidRPr="00D1772D">
        <w:rPr>
          <w:iCs/>
        </w:rPr>
        <w:t xml:space="preserve">ок важења понуде </w:t>
      </w:r>
      <w:r w:rsidRPr="00D1772D">
        <w:rPr>
          <w:iCs/>
          <w:lang w:val="sr-Cyrl-RS"/>
        </w:rPr>
        <w:t>буде најмање</w:t>
      </w:r>
      <w:r w:rsidRPr="00D1772D">
        <w:rPr>
          <w:iCs/>
        </w:rPr>
        <w:t xml:space="preserve"> 60 дана од дана отварања понуда.</w:t>
      </w:r>
    </w:p>
    <w:p w14:paraId="574A15FD" w14:textId="77777777" w:rsidR="00E27C53" w:rsidRPr="00D1772D" w:rsidRDefault="00E27C53" w:rsidP="00E27C53">
      <w:pPr>
        <w:jc w:val="both"/>
        <w:rPr>
          <w:iCs/>
        </w:rPr>
      </w:pPr>
      <w:r w:rsidRPr="00D1772D">
        <w:rPr>
          <w:iCs/>
        </w:rPr>
        <w:t>У случају истека рока важења понуде, наручилац је дужан да у писаном облику затражи од понуђача продужење рока важења понуде.</w:t>
      </w:r>
    </w:p>
    <w:p w14:paraId="012C05C7" w14:textId="23D6CE78" w:rsidR="00E27C53" w:rsidRDefault="00E27C53" w:rsidP="00E27C53">
      <w:pPr>
        <w:jc w:val="both"/>
        <w:rPr>
          <w:iCs/>
          <w:lang w:val="sr-Cyrl-RS"/>
        </w:rPr>
      </w:pPr>
      <w:r w:rsidRPr="00D1772D">
        <w:rPr>
          <w:iCs/>
        </w:rPr>
        <w:lastRenderedPageBreak/>
        <w:t>Понуђач који прихвати захтев за продужење рока важења понуде на може мењати понуду.</w:t>
      </w:r>
    </w:p>
    <w:p w14:paraId="02BB85AC" w14:textId="77777777" w:rsidR="007A3977" w:rsidRPr="007A3977" w:rsidRDefault="007A3977" w:rsidP="00E27C53">
      <w:pPr>
        <w:jc w:val="both"/>
        <w:rPr>
          <w:iCs/>
          <w:lang w:val="sr-Cyrl-RS"/>
        </w:rPr>
      </w:pPr>
    </w:p>
    <w:p w14:paraId="10E65413" w14:textId="77777777" w:rsidR="00E27C53" w:rsidRPr="003B2D63" w:rsidRDefault="00E27C53" w:rsidP="002576AA">
      <w:pPr>
        <w:pStyle w:val="ListParagraph"/>
        <w:numPr>
          <w:ilvl w:val="0"/>
          <w:numId w:val="10"/>
        </w:numPr>
        <w:jc w:val="both"/>
        <w:rPr>
          <w:b/>
          <w:bCs/>
          <w:i/>
          <w:iCs/>
        </w:rPr>
      </w:pPr>
      <w:r w:rsidRPr="00D1772D">
        <w:rPr>
          <w:b/>
          <w:bCs/>
          <w:i/>
          <w:iCs/>
        </w:rPr>
        <w:t>ВАЛУТА</w:t>
      </w:r>
      <w:r w:rsidRPr="003B2D63">
        <w:rPr>
          <w:b/>
          <w:bCs/>
          <w:i/>
          <w:iCs/>
        </w:rPr>
        <w:t xml:space="preserve">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09F4673B" w:rsidR="00E27C53" w:rsidRPr="001C5E4C" w:rsidRDefault="00E27C53" w:rsidP="00E27C53">
      <w:pPr>
        <w:jc w:val="both"/>
        <w:rPr>
          <w:noProof/>
        </w:rPr>
      </w:pPr>
      <w:r w:rsidRPr="001C5E4C">
        <w:rPr>
          <w:noProof/>
        </w:rPr>
        <w:t>Понуђач који је изабран као најповољнији је дужан да, приликом потписивања уговора, достави:</w:t>
      </w:r>
    </w:p>
    <w:p w14:paraId="5F8BA6D4" w14:textId="77777777" w:rsidR="00E27C53" w:rsidRPr="001C5E4C" w:rsidRDefault="00E27C53" w:rsidP="002576AA">
      <w:pPr>
        <w:pStyle w:val="ListParagraph"/>
        <w:numPr>
          <w:ilvl w:val="0"/>
          <w:numId w:val="5"/>
        </w:numPr>
        <w:jc w:val="both"/>
        <w:rPr>
          <w:noProof/>
        </w:rPr>
      </w:pPr>
      <w:r w:rsidRPr="001C5E4C">
        <w:rPr>
          <w:b/>
        </w:rPr>
        <w:t>регистровану бланко меницу и менично овлашћење</w:t>
      </w:r>
      <w:r w:rsidRPr="001C5E4C">
        <w:rPr>
          <w:b/>
          <w:noProof/>
        </w:rPr>
        <w:t xml:space="preserve"> за извршење уговорне обавезе</w:t>
      </w:r>
      <w:r w:rsidRPr="001C5E4C">
        <w:rPr>
          <w:noProof/>
        </w:rPr>
        <w:t>, попуњено на износ од 10% од укупне вредности уговора</w:t>
      </w:r>
      <w:r w:rsidRPr="001C5E4C">
        <w:rPr>
          <w:noProof/>
          <w:lang w:val="sr-Cyrl-RS"/>
        </w:rPr>
        <w:t xml:space="preserve"> без ПДВ-а</w:t>
      </w:r>
      <w:r w:rsidRPr="001C5E4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C5E4C" w:rsidRDefault="00E27C53" w:rsidP="002576AA">
      <w:pPr>
        <w:pStyle w:val="ListParagraph"/>
        <w:numPr>
          <w:ilvl w:val="0"/>
          <w:numId w:val="5"/>
        </w:numPr>
        <w:jc w:val="both"/>
        <w:rPr>
          <w:noProof/>
        </w:rPr>
      </w:pPr>
      <w:r w:rsidRPr="001C5E4C">
        <w:rPr>
          <w:b/>
        </w:rPr>
        <w:t>регистровану бланко меницу и менично овлашћење</w:t>
      </w:r>
      <w:r w:rsidRPr="001C5E4C">
        <w:rPr>
          <w:b/>
          <w:noProof/>
        </w:rPr>
        <w:t xml:space="preserve"> за отклањање недостатака у гарантном року</w:t>
      </w:r>
      <w:r w:rsidRPr="001C5E4C">
        <w:rPr>
          <w:noProof/>
        </w:rPr>
        <w:t>,</w:t>
      </w:r>
      <w:r w:rsidRPr="001C5E4C">
        <w:rPr>
          <w:noProof/>
          <w:lang w:val="sr-Cyrl-RS"/>
        </w:rPr>
        <w:t xml:space="preserve"> </w:t>
      </w:r>
      <w:r w:rsidRPr="001C5E4C">
        <w:rPr>
          <w:noProof/>
        </w:rPr>
        <w:t>попуњено на износ од 10% од укупне вредности уговора</w:t>
      </w:r>
      <w:r w:rsidRPr="001C5E4C">
        <w:rPr>
          <w:noProof/>
          <w:lang w:val="sr-Cyrl-RS"/>
        </w:rPr>
        <w:t xml:space="preserve"> без ПДВ-а,</w:t>
      </w:r>
      <w:r w:rsidRPr="001C5E4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C5E4C" w:rsidRDefault="00E27C53" w:rsidP="00E27C53">
      <w:pPr>
        <w:jc w:val="both"/>
        <w:rPr>
          <w:noProof/>
        </w:rPr>
      </w:pPr>
    </w:p>
    <w:p w14:paraId="04E68D54" w14:textId="77777777" w:rsidR="00E27C53" w:rsidRPr="001C5E4C" w:rsidRDefault="00E27C53" w:rsidP="00E27C53">
      <w:pPr>
        <w:jc w:val="both"/>
        <w:rPr>
          <w:rFonts w:eastAsia="TimesNewRomanPSMT"/>
          <w:bCs/>
          <w:iCs/>
          <w:lang w:val="sr-Cyrl-CS"/>
        </w:rPr>
      </w:pPr>
      <w:r w:rsidRPr="001C5E4C">
        <w:rPr>
          <w:rFonts w:eastAsia="TimesNewRomanPSMT"/>
          <w:bCs/>
          <w:iCs/>
          <w:lang w:val="sr-Cyrl-CS"/>
        </w:rPr>
        <w:t xml:space="preserve">Меница мора бити </w:t>
      </w:r>
      <w:r w:rsidRPr="001C5E4C">
        <w:rPr>
          <w:rFonts w:eastAsia="TimesNewRomanPSMT"/>
          <w:b/>
          <w:bCs/>
          <w:iCs/>
          <w:lang w:val="sr-Cyrl-CS"/>
        </w:rPr>
        <w:t>оверена печатом и потписана</w:t>
      </w:r>
      <w:r w:rsidRPr="001C5E4C">
        <w:rPr>
          <w:rFonts w:eastAsia="TimesNewRomanPSMT"/>
          <w:bCs/>
          <w:iCs/>
          <w:lang w:val="sr-Cyrl-CS"/>
        </w:rPr>
        <w:t xml:space="preserve"> од стране лица овлашћеног за заступање, а уз исту мора бити достављено попуњено и оверено </w:t>
      </w:r>
      <w:r w:rsidRPr="001C5E4C">
        <w:rPr>
          <w:rFonts w:eastAsia="TimesNewRomanPSMT"/>
          <w:b/>
          <w:bCs/>
          <w:iCs/>
          <w:lang w:val="sr-Cyrl-CS"/>
        </w:rPr>
        <w:t>менично овлашћење – писмо</w:t>
      </w:r>
      <w:r w:rsidRPr="001C5E4C">
        <w:rPr>
          <w:rFonts w:eastAsia="TimesNewRomanPSMT"/>
          <w:bCs/>
          <w:iCs/>
          <w:lang w:val="sr-Cyrl-CS"/>
        </w:rPr>
        <w:t xml:space="preserve">, са назначеним износом, </w:t>
      </w:r>
      <w:r w:rsidRPr="001C5E4C">
        <w:rPr>
          <w:rFonts w:eastAsia="TimesNewRomanPSMT"/>
          <w:b/>
          <w:bCs/>
          <w:iCs/>
          <w:lang w:val="sr-Cyrl-CS"/>
        </w:rPr>
        <w:t>копија картона депонованих потписа</w:t>
      </w:r>
      <w:r w:rsidRPr="001C5E4C">
        <w:rPr>
          <w:rFonts w:eastAsia="TimesNewRomanPSMT"/>
          <w:bCs/>
          <w:iCs/>
          <w:lang w:val="sr-Cyrl-CS"/>
        </w:rPr>
        <w:t xml:space="preserve"> који је издат од стране пословне банке коју понуђач наводи у меничном овлашћењу – писму и </w:t>
      </w:r>
      <w:r w:rsidRPr="001C5E4C">
        <w:rPr>
          <w:rFonts w:eastAsia="TimesNewRomanPSMT"/>
          <w:b/>
          <w:bCs/>
          <w:iCs/>
          <w:lang w:val="sr-Cyrl-CS"/>
        </w:rPr>
        <w:t>образац овере потписа лица овлашћених за заступање  - ОП образац</w:t>
      </w:r>
      <w:r w:rsidRPr="001C5E4C">
        <w:rPr>
          <w:rFonts w:eastAsia="TimesNewRomanPSMT"/>
          <w:bCs/>
          <w:iCs/>
          <w:lang w:val="sr-Cyrl-CS"/>
        </w:rPr>
        <w:t>.</w:t>
      </w:r>
    </w:p>
    <w:p w14:paraId="1BC87668" w14:textId="77777777" w:rsidR="00E27C53" w:rsidRDefault="00E27C53" w:rsidP="00E27C53">
      <w:pPr>
        <w:jc w:val="both"/>
        <w:rPr>
          <w:noProof/>
        </w:rPr>
      </w:pPr>
      <w:r w:rsidRPr="001C5E4C">
        <w:rPr>
          <w:noProof/>
        </w:rPr>
        <w:t xml:space="preserve">Понуђач је дужан да достави и </w:t>
      </w:r>
      <w:r w:rsidRPr="001C5E4C">
        <w:rPr>
          <w:b/>
          <w:noProof/>
        </w:rPr>
        <w:t xml:space="preserve">копију извода из Регистра </w:t>
      </w:r>
      <w:r w:rsidRPr="001C5E4C">
        <w:rPr>
          <w:noProof/>
        </w:rPr>
        <w:t xml:space="preserve"> </w:t>
      </w:r>
      <w:r w:rsidRPr="001C5E4C">
        <w:rPr>
          <w:b/>
          <w:noProof/>
        </w:rPr>
        <w:t>меница и овлашћења</w:t>
      </w:r>
      <w:r w:rsidRPr="001C5E4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3F044D96" w14:textId="77777777" w:rsidR="001C5E4C" w:rsidRDefault="001C5E4C" w:rsidP="00E27C53">
      <w:pPr>
        <w:jc w:val="both"/>
      </w:pPr>
    </w:p>
    <w:p w14:paraId="23214472" w14:textId="77777777" w:rsidR="001C5E4C" w:rsidRDefault="001C5E4C" w:rsidP="00E27C53">
      <w:pPr>
        <w:jc w:val="both"/>
      </w:pPr>
    </w:p>
    <w:p w14:paraId="4E4B9949" w14:textId="77777777" w:rsidR="001C5E4C" w:rsidRDefault="001C5E4C" w:rsidP="00E27C53">
      <w:pPr>
        <w:jc w:val="both"/>
      </w:pPr>
    </w:p>
    <w:p w14:paraId="4544777C" w14:textId="77777777" w:rsidR="001C5E4C" w:rsidRDefault="001C5E4C" w:rsidP="00E27C53">
      <w:pPr>
        <w:jc w:val="both"/>
      </w:pPr>
    </w:p>
    <w:p w14:paraId="6EA8B473" w14:textId="77777777" w:rsidR="001C5E4C" w:rsidRDefault="001C5E4C" w:rsidP="00E27C53">
      <w:pPr>
        <w:jc w:val="both"/>
      </w:pPr>
    </w:p>
    <w:p w14:paraId="591F88E7" w14:textId="77777777" w:rsidR="001C5E4C" w:rsidRDefault="001C5E4C" w:rsidP="00E27C53">
      <w:pPr>
        <w:jc w:val="both"/>
      </w:pPr>
    </w:p>
    <w:p w14:paraId="29D3D9C4" w14:textId="77777777" w:rsidR="001C5E4C" w:rsidRDefault="001C5E4C" w:rsidP="00E27C53">
      <w:pPr>
        <w:jc w:val="both"/>
      </w:pPr>
    </w:p>
    <w:p w14:paraId="3F55F17F" w14:textId="77777777" w:rsidR="001C5E4C" w:rsidRDefault="001C5E4C" w:rsidP="00E27C53">
      <w:pPr>
        <w:jc w:val="both"/>
      </w:pPr>
    </w:p>
    <w:p w14:paraId="5F1E5EF1" w14:textId="77777777" w:rsidR="001C5E4C" w:rsidRDefault="001C5E4C" w:rsidP="00E27C53">
      <w:pPr>
        <w:jc w:val="both"/>
      </w:pPr>
    </w:p>
    <w:p w14:paraId="2B2D1A2B" w14:textId="77777777" w:rsidR="001C5E4C" w:rsidRDefault="001C5E4C" w:rsidP="00E27C53">
      <w:pPr>
        <w:jc w:val="both"/>
      </w:pPr>
    </w:p>
    <w:p w14:paraId="7C51BC8F" w14:textId="77777777" w:rsidR="001C5E4C" w:rsidRDefault="001C5E4C" w:rsidP="00E27C53">
      <w:pPr>
        <w:jc w:val="both"/>
      </w:pPr>
    </w:p>
    <w:p w14:paraId="66BBAB17" w14:textId="77777777" w:rsidR="001C5E4C" w:rsidRDefault="001C5E4C" w:rsidP="00E27C53">
      <w:pPr>
        <w:jc w:val="both"/>
      </w:pPr>
    </w:p>
    <w:p w14:paraId="489F75FC" w14:textId="77777777" w:rsidR="001C5E4C" w:rsidRDefault="001C5E4C" w:rsidP="00E27C53">
      <w:pPr>
        <w:jc w:val="both"/>
      </w:pPr>
    </w:p>
    <w:p w14:paraId="287E1C37" w14:textId="77777777" w:rsidR="001C5E4C" w:rsidRDefault="001C5E4C" w:rsidP="00E27C53">
      <w:pPr>
        <w:jc w:val="both"/>
      </w:pPr>
    </w:p>
    <w:p w14:paraId="090D3164" w14:textId="77777777" w:rsidR="001C5E4C" w:rsidRDefault="001C5E4C" w:rsidP="00E27C53">
      <w:pPr>
        <w:jc w:val="both"/>
      </w:pPr>
    </w:p>
    <w:p w14:paraId="5A2C80C6" w14:textId="77777777" w:rsidR="001C5E4C" w:rsidRDefault="001C5E4C" w:rsidP="00E27C53">
      <w:pPr>
        <w:jc w:val="both"/>
      </w:pPr>
    </w:p>
    <w:p w14:paraId="785515A7" w14:textId="77777777" w:rsidR="001C5E4C" w:rsidRDefault="001C5E4C" w:rsidP="00E27C53">
      <w:pPr>
        <w:jc w:val="both"/>
      </w:pPr>
    </w:p>
    <w:p w14:paraId="732C8CD2" w14:textId="77777777" w:rsidR="001C5E4C" w:rsidRDefault="001C5E4C" w:rsidP="00E27C53">
      <w:pPr>
        <w:jc w:val="both"/>
      </w:pPr>
    </w:p>
    <w:p w14:paraId="0F233686" w14:textId="77777777" w:rsidR="001C5E4C" w:rsidRDefault="001C5E4C" w:rsidP="00E27C53">
      <w:pPr>
        <w:jc w:val="both"/>
      </w:pPr>
    </w:p>
    <w:p w14:paraId="54EF6B40" w14:textId="77777777" w:rsidR="001C5E4C" w:rsidRDefault="001C5E4C" w:rsidP="00E27C53">
      <w:pPr>
        <w:jc w:val="both"/>
      </w:pPr>
    </w:p>
    <w:p w14:paraId="7FF25568" w14:textId="77777777" w:rsidR="001C5E4C" w:rsidRDefault="001C5E4C" w:rsidP="00E27C53">
      <w:pPr>
        <w:jc w:val="both"/>
      </w:pPr>
    </w:p>
    <w:p w14:paraId="0EC36AD9" w14:textId="77777777" w:rsidR="001C5E4C" w:rsidRDefault="001C5E4C" w:rsidP="00E27C53">
      <w:pPr>
        <w:jc w:val="both"/>
      </w:pPr>
    </w:p>
    <w:p w14:paraId="79E6C83E" w14:textId="77777777" w:rsidR="001C5E4C" w:rsidRDefault="001C5E4C" w:rsidP="00E27C53">
      <w:pPr>
        <w:jc w:val="both"/>
      </w:pPr>
    </w:p>
    <w:p w14:paraId="259CE252" w14:textId="77777777" w:rsidR="001C5E4C" w:rsidRDefault="001C5E4C" w:rsidP="00E27C53">
      <w:pPr>
        <w:jc w:val="both"/>
      </w:pPr>
    </w:p>
    <w:p w14:paraId="0EA31791" w14:textId="77777777" w:rsidR="001C5E4C" w:rsidRDefault="001C5E4C" w:rsidP="00E27C53">
      <w:pPr>
        <w:jc w:val="both"/>
      </w:pPr>
    </w:p>
    <w:p w14:paraId="21CBDCDC" w14:textId="77777777" w:rsidR="001C5E4C" w:rsidRDefault="001C5E4C" w:rsidP="00E27C53">
      <w:pPr>
        <w:jc w:val="both"/>
      </w:pPr>
    </w:p>
    <w:p w14:paraId="24E4ACD4" w14:textId="77777777" w:rsidR="001C5E4C" w:rsidRDefault="001C5E4C" w:rsidP="00E27C53">
      <w:pPr>
        <w:jc w:val="both"/>
      </w:pPr>
    </w:p>
    <w:p w14:paraId="73C710BD" w14:textId="77777777" w:rsidR="001C5E4C" w:rsidRDefault="001C5E4C" w:rsidP="00E27C53">
      <w:pPr>
        <w:jc w:val="both"/>
      </w:pPr>
    </w:p>
    <w:p w14:paraId="36DA06B1" w14:textId="77777777" w:rsidR="001C5E4C" w:rsidRDefault="001C5E4C" w:rsidP="00E27C53">
      <w:pPr>
        <w:jc w:val="both"/>
      </w:pPr>
    </w:p>
    <w:p w14:paraId="653F7AA8" w14:textId="77777777" w:rsidR="001C5E4C" w:rsidRDefault="001C5E4C" w:rsidP="00E27C53">
      <w:pPr>
        <w:jc w:val="both"/>
      </w:pPr>
    </w:p>
    <w:p w14:paraId="45230081" w14:textId="77777777" w:rsidR="00A33C2E" w:rsidRDefault="00A33C2E" w:rsidP="00E27C53">
      <w:pPr>
        <w:jc w:val="both"/>
      </w:pPr>
    </w:p>
    <w:p w14:paraId="6AD740E8" w14:textId="77777777" w:rsidR="00A33C2E" w:rsidRDefault="00A33C2E" w:rsidP="00E27C53">
      <w:pPr>
        <w:jc w:val="both"/>
        <w:rPr>
          <w:lang w:val="sr-Cyrl-RS"/>
        </w:rPr>
      </w:pPr>
    </w:p>
    <w:p w14:paraId="46512FE2" w14:textId="77777777" w:rsidR="007A3977" w:rsidRDefault="007A3977" w:rsidP="00E27C53">
      <w:pPr>
        <w:jc w:val="both"/>
        <w:rPr>
          <w:lang w:val="sr-Cyrl-RS"/>
        </w:rPr>
      </w:pPr>
    </w:p>
    <w:p w14:paraId="33A6CE50" w14:textId="77777777" w:rsidR="007A3977" w:rsidRDefault="007A3977" w:rsidP="00E27C53">
      <w:pPr>
        <w:jc w:val="both"/>
        <w:rPr>
          <w:lang w:val="sr-Cyrl-RS"/>
        </w:rPr>
      </w:pPr>
    </w:p>
    <w:p w14:paraId="2145AB68" w14:textId="77777777" w:rsidR="007A3977" w:rsidRDefault="007A3977" w:rsidP="00E27C53">
      <w:pPr>
        <w:jc w:val="both"/>
        <w:rPr>
          <w:lang w:val="sr-Cyrl-RS"/>
        </w:rPr>
      </w:pPr>
    </w:p>
    <w:p w14:paraId="08CD6E2E" w14:textId="77777777" w:rsidR="007A3977" w:rsidRDefault="007A3977" w:rsidP="00E27C53">
      <w:pPr>
        <w:jc w:val="both"/>
        <w:rPr>
          <w:lang w:val="sr-Cyrl-RS"/>
        </w:rPr>
      </w:pPr>
    </w:p>
    <w:p w14:paraId="4C08936E" w14:textId="77777777" w:rsidR="007A3977" w:rsidRPr="007A3977" w:rsidRDefault="007A3977" w:rsidP="00E27C53">
      <w:pPr>
        <w:jc w:val="both"/>
        <w:rPr>
          <w:lang w:val="sr-Cyrl-RS"/>
        </w:rPr>
      </w:pPr>
    </w:p>
    <w:p w14:paraId="5EE201A2" w14:textId="77777777" w:rsidR="00A33C2E" w:rsidRDefault="00A33C2E" w:rsidP="00E27C53">
      <w:pPr>
        <w:jc w:val="both"/>
      </w:pPr>
    </w:p>
    <w:p w14:paraId="1F659FB6" w14:textId="77777777" w:rsidR="00A33C2E" w:rsidRDefault="00A33C2E" w:rsidP="00E27C53">
      <w:pPr>
        <w:jc w:val="both"/>
      </w:pPr>
    </w:p>
    <w:p w14:paraId="18ACC643" w14:textId="77777777" w:rsidR="00A33C2E" w:rsidRDefault="00A33C2E" w:rsidP="00E27C53">
      <w:pPr>
        <w:jc w:val="both"/>
      </w:pPr>
    </w:p>
    <w:p w14:paraId="4F516E60" w14:textId="77777777" w:rsidR="001C5E4C" w:rsidRDefault="001C5E4C" w:rsidP="00E27C53">
      <w:pPr>
        <w:jc w:val="both"/>
      </w:pPr>
    </w:p>
    <w:p w14:paraId="02042F92" w14:textId="77777777" w:rsidR="001C5E4C" w:rsidRDefault="001C5E4C" w:rsidP="00E27C53">
      <w:pPr>
        <w:jc w:val="both"/>
      </w:pPr>
    </w:p>
    <w:p w14:paraId="75A1AD95" w14:textId="77777777" w:rsidR="001C5E4C" w:rsidRDefault="001C5E4C" w:rsidP="00E27C53">
      <w:pPr>
        <w:jc w:val="both"/>
      </w:pPr>
    </w:p>
    <w:p w14:paraId="568D1A27" w14:textId="77777777" w:rsidR="001C5E4C" w:rsidRDefault="001C5E4C" w:rsidP="00E27C53">
      <w:pPr>
        <w:jc w:val="both"/>
      </w:pPr>
    </w:p>
    <w:p w14:paraId="6019189B" w14:textId="77777777" w:rsidR="00E27C53" w:rsidRPr="001C5E4C" w:rsidRDefault="00E27C53" w:rsidP="00E27C53">
      <w:pPr>
        <w:ind w:firstLine="720"/>
        <w:jc w:val="both"/>
        <w:rPr>
          <w:sz w:val="22"/>
          <w:szCs w:val="22"/>
          <w:lang w:val="sr-Cyrl-CS"/>
        </w:rPr>
      </w:pPr>
      <w:r w:rsidRPr="001C5E4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C5E4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C5E4C" w14:paraId="613EB526" w14:textId="77777777" w:rsidTr="005B3304">
        <w:tc>
          <w:tcPr>
            <w:tcW w:w="1548" w:type="dxa"/>
            <w:shd w:val="clear" w:color="auto" w:fill="auto"/>
          </w:tcPr>
          <w:p w14:paraId="36B0E709" w14:textId="77777777" w:rsidR="00E27C53" w:rsidRPr="001C5E4C" w:rsidRDefault="00E27C53" w:rsidP="005B3304">
            <w:pPr>
              <w:rPr>
                <w:b/>
                <w:sz w:val="22"/>
                <w:szCs w:val="22"/>
                <w:lang w:val="sr-Cyrl-CS"/>
              </w:rPr>
            </w:pPr>
            <w:r w:rsidRPr="001C5E4C">
              <w:rPr>
                <w:b/>
                <w:sz w:val="22"/>
                <w:szCs w:val="22"/>
                <w:lang w:val="sr-Cyrl-CS"/>
              </w:rPr>
              <w:t>ДУЖНИК:</w:t>
            </w:r>
          </w:p>
        </w:tc>
        <w:tc>
          <w:tcPr>
            <w:tcW w:w="8100" w:type="dxa"/>
            <w:shd w:val="clear" w:color="auto" w:fill="auto"/>
          </w:tcPr>
          <w:p w14:paraId="3B9C120C" w14:textId="77777777" w:rsidR="00E27C53" w:rsidRPr="001C5E4C" w:rsidRDefault="00E27C53" w:rsidP="005B3304">
            <w:pPr>
              <w:rPr>
                <w:b/>
                <w:sz w:val="22"/>
                <w:szCs w:val="22"/>
                <w:lang w:val="sr-Cyrl-CS"/>
              </w:rPr>
            </w:pPr>
            <w:r w:rsidRPr="001C5E4C">
              <w:rPr>
                <w:b/>
                <w:sz w:val="22"/>
                <w:szCs w:val="22"/>
                <w:lang w:val="sr-Cyrl-CS"/>
              </w:rPr>
              <w:t>Пун назив и седиште:__________________________________________________</w:t>
            </w:r>
          </w:p>
          <w:p w14:paraId="6D6D1EAA" w14:textId="77777777" w:rsidR="00E27C53" w:rsidRPr="001C5E4C" w:rsidRDefault="00E27C53" w:rsidP="005B3304">
            <w:pPr>
              <w:rPr>
                <w:b/>
                <w:sz w:val="22"/>
                <w:szCs w:val="22"/>
                <w:lang w:val="sr-Cyrl-CS"/>
              </w:rPr>
            </w:pPr>
            <w:r w:rsidRPr="001C5E4C">
              <w:rPr>
                <w:b/>
                <w:sz w:val="22"/>
                <w:szCs w:val="22"/>
                <w:lang w:val="sr-Cyrl-CS"/>
              </w:rPr>
              <w:t>ПИБ</w:t>
            </w:r>
            <w:r w:rsidRPr="001C5E4C">
              <w:rPr>
                <w:b/>
                <w:sz w:val="22"/>
                <w:szCs w:val="22"/>
                <w:lang w:val="sr-Latn-CS"/>
              </w:rPr>
              <w:t>:</w:t>
            </w:r>
            <w:r w:rsidRPr="001C5E4C">
              <w:rPr>
                <w:b/>
                <w:sz w:val="22"/>
                <w:szCs w:val="22"/>
                <w:lang w:val="sr-Cyrl-CS"/>
              </w:rPr>
              <w:t xml:space="preserve"> </w:t>
            </w:r>
            <w:r w:rsidRPr="001C5E4C">
              <w:rPr>
                <w:b/>
                <w:sz w:val="22"/>
                <w:szCs w:val="22"/>
                <w:lang w:val="sr-Latn-CS"/>
              </w:rPr>
              <w:t>_________________</w:t>
            </w:r>
            <w:r w:rsidRPr="001C5E4C">
              <w:rPr>
                <w:b/>
                <w:sz w:val="22"/>
                <w:szCs w:val="22"/>
                <w:lang w:val="sr-Cyrl-CS"/>
              </w:rPr>
              <w:t>______  Матични број:___________________________</w:t>
            </w:r>
          </w:p>
          <w:p w14:paraId="0E3E4477" w14:textId="77777777" w:rsidR="00E27C53" w:rsidRPr="001C5E4C" w:rsidRDefault="00E27C53" w:rsidP="005B3304">
            <w:pPr>
              <w:rPr>
                <w:b/>
                <w:sz w:val="22"/>
                <w:szCs w:val="22"/>
                <w:lang w:val="sr-Cyrl-CS"/>
              </w:rPr>
            </w:pPr>
            <w:r w:rsidRPr="001C5E4C">
              <w:rPr>
                <w:b/>
                <w:sz w:val="22"/>
                <w:szCs w:val="22"/>
                <w:lang w:val="sr-Cyrl-CS"/>
              </w:rPr>
              <w:t>Текући рачун:____________________код: _____________________(назив банке),</w:t>
            </w:r>
          </w:p>
          <w:p w14:paraId="05D54181" w14:textId="77777777" w:rsidR="00E27C53" w:rsidRPr="001C5E4C" w:rsidRDefault="00E27C53" w:rsidP="005B3304">
            <w:pPr>
              <w:rPr>
                <w:b/>
                <w:sz w:val="22"/>
                <w:szCs w:val="22"/>
                <w:lang w:val="sr-Cyrl-CS"/>
              </w:rPr>
            </w:pPr>
          </w:p>
        </w:tc>
      </w:tr>
      <w:tr w:rsidR="00E27C53" w:rsidRPr="001C5E4C" w14:paraId="6307E01C" w14:textId="77777777" w:rsidTr="005B3304">
        <w:tc>
          <w:tcPr>
            <w:tcW w:w="9648" w:type="dxa"/>
            <w:gridSpan w:val="2"/>
            <w:shd w:val="clear" w:color="auto" w:fill="auto"/>
          </w:tcPr>
          <w:p w14:paraId="3DB850FD" w14:textId="77777777" w:rsidR="00E27C53" w:rsidRPr="001C5E4C" w:rsidRDefault="00E27C53" w:rsidP="005B3304">
            <w:pPr>
              <w:jc w:val="center"/>
              <w:rPr>
                <w:b/>
                <w:sz w:val="22"/>
                <w:szCs w:val="22"/>
                <w:lang w:val="sr-Cyrl-CS"/>
              </w:rPr>
            </w:pPr>
            <w:r w:rsidRPr="001C5E4C">
              <w:rPr>
                <w:b/>
                <w:sz w:val="22"/>
                <w:szCs w:val="22"/>
                <w:lang w:val="sr-Cyrl-CS"/>
              </w:rPr>
              <w:t>И з д а ј е</w:t>
            </w:r>
          </w:p>
        </w:tc>
      </w:tr>
    </w:tbl>
    <w:p w14:paraId="402D8915" w14:textId="77777777" w:rsidR="00E27C53" w:rsidRPr="001C5E4C" w:rsidRDefault="00E27C53" w:rsidP="00E27C53">
      <w:pPr>
        <w:rPr>
          <w:b/>
          <w:sz w:val="22"/>
          <w:szCs w:val="22"/>
          <w:lang w:val="sr-Cyrl-CS"/>
        </w:rPr>
      </w:pPr>
    </w:p>
    <w:p w14:paraId="2DF0CE96" w14:textId="77777777" w:rsidR="00E27C53" w:rsidRPr="001C5E4C" w:rsidRDefault="00E27C53" w:rsidP="00E27C53">
      <w:pPr>
        <w:jc w:val="center"/>
        <w:rPr>
          <w:b/>
          <w:sz w:val="28"/>
          <w:szCs w:val="28"/>
          <w:lang w:val="sr-Cyrl-CS"/>
        </w:rPr>
      </w:pPr>
      <w:r w:rsidRPr="001C5E4C">
        <w:rPr>
          <w:b/>
          <w:sz w:val="28"/>
          <w:szCs w:val="28"/>
          <w:lang w:val="sr-Cyrl-CS"/>
        </w:rPr>
        <w:lastRenderedPageBreak/>
        <w:t>МЕНИЧНО ПИСМО – ОВЛАШЋЕЊЕ</w:t>
      </w:r>
    </w:p>
    <w:p w14:paraId="0A320FCF" w14:textId="77777777" w:rsidR="00E27C53" w:rsidRPr="001C5E4C" w:rsidRDefault="00E27C53" w:rsidP="00E27C53">
      <w:pPr>
        <w:jc w:val="center"/>
        <w:rPr>
          <w:b/>
          <w:sz w:val="22"/>
          <w:szCs w:val="22"/>
          <w:lang w:val="sr-Cyrl-CS"/>
        </w:rPr>
      </w:pPr>
      <w:r w:rsidRPr="001C5E4C">
        <w:rPr>
          <w:b/>
          <w:sz w:val="22"/>
          <w:szCs w:val="22"/>
          <w:lang w:val="sr-Cyrl-CS"/>
        </w:rPr>
        <w:t>ЗА КОРИСНИКА БЛАНКО СОЛО МЕНИЦЕ</w:t>
      </w:r>
    </w:p>
    <w:p w14:paraId="3D953E55" w14:textId="77777777" w:rsidR="00E27C53" w:rsidRPr="001C5E4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C5E4C" w14:paraId="5A3B77A0" w14:textId="77777777" w:rsidTr="005B3304">
        <w:tc>
          <w:tcPr>
            <w:tcW w:w="1587" w:type="dxa"/>
            <w:shd w:val="clear" w:color="auto" w:fill="auto"/>
          </w:tcPr>
          <w:p w14:paraId="21851D52" w14:textId="77777777" w:rsidR="00E27C53" w:rsidRPr="001C5E4C" w:rsidRDefault="00E27C53" w:rsidP="005B3304">
            <w:pPr>
              <w:rPr>
                <w:b/>
                <w:sz w:val="22"/>
                <w:szCs w:val="22"/>
                <w:lang w:val="sr-Cyrl-CS"/>
              </w:rPr>
            </w:pPr>
            <w:r w:rsidRPr="001C5E4C">
              <w:rPr>
                <w:b/>
                <w:sz w:val="22"/>
                <w:szCs w:val="22"/>
                <w:lang w:val="sr-Cyrl-CS"/>
              </w:rPr>
              <w:t>КОРИСНИК:</w:t>
            </w:r>
          </w:p>
          <w:p w14:paraId="0AC28F7C" w14:textId="77777777" w:rsidR="00E27C53" w:rsidRPr="001C5E4C" w:rsidRDefault="00E27C53" w:rsidP="005B3304">
            <w:pPr>
              <w:rPr>
                <w:b/>
                <w:sz w:val="22"/>
                <w:szCs w:val="22"/>
                <w:lang w:val="sr-Cyrl-CS"/>
              </w:rPr>
            </w:pPr>
            <w:r w:rsidRPr="001C5E4C">
              <w:rPr>
                <w:b/>
                <w:sz w:val="22"/>
                <w:szCs w:val="22"/>
                <w:lang w:val="sr-Cyrl-CS"/>
              </w:rPr>
              <w:t>(поверилац)</w:t>
            </w:r>
          </w:p>
        </w:tc>
        <w:tc>
          <w:tcPr>
            <w:tcW w:w="7699" w:type="dxa"/>
            <w:shd w:val="clear" w:color="auto" w:fill="auto"/>
          </w:tcPr>
          <w:p w14:paraId="65074077" w14:textId="77777777" w:rsidR="00E27C53" w:rsidRPr="001C5E4C" w:rsidRDefault="00E27C53" w:rsidP="005B3304">
            <w:pPr>
              <w:jc w:val="both"/>
              <w:rPr>
                <w:sz w:val="22"/>
                <w:szCs w:val="22"/>
                <w:lang w:val="sr-Cyrl-CS"/>
              </w:rPr>
            </w:pPr>
            <w:r w:rsidRPr="001C5E4C">
              <w:rPr>
                <w:b/>
                <w:sz w:val="22"/>
                <w:szCs w:val="22"/>
                <w:lang w:val="sr-Cyrl-CS"/>
              </w:rPr>
              <w:t>Пун назив и седиште:</w:t>
            </w:r>
            <w:r w:rsidRPr="001C5E4C">
              <w:rPr>
                <w:sz w:val="22"/>
                <w:szCs w:val="22"/>
              </w:rPr>
              <w:t xml:space="preserve"> </w:t>
            </w:r>
            <w:r w:rsidRPr="001C5E4C">
              <w:rPr>
                <w:sz w:val="22"/>
                <w:szCs w:val="22"/>
                <w:lang w:val="sr-Cyrl-CS"/>
              </w:rPr>
              <w:t>КЛИНИЧКИ ЦЕНТАР ВОЈВОДИНЕ, ул. Хајдук Вељкова бр. 1, Нови Сад</w:t>
            </w:r>
          </w:p>
          <w:p w14:paraId="62410CD0" w14:textId="77777777" w:rsidR="00E27C53" w:rsidRPr="001C5E4C" w:rsidRDefault="00E27C53" w:rsidP="005B3304">
            <w:pPr>
              <w:jc w:val="both"/>
              <w:rPr>
                <w:b/>
                <w:sz w:val="22"/>
                <w:szCs w:val="22"/>
                <w:lang w:val="sr-Cyrl-CS"/>
              </w:rPr>
            </w:pPr>
            <w:r w:rsidRPr="001C5E4C">
              <w:rPr>
                <w:b/>
                <w:sz w:val="22"/>
                <w:szCs w:val="22"/>
                <w:lang w:val="sr-Cyrl-CS"/>
              </w:rPr>
              <w:t>ПИБ</w:t>
            </w:r>
            <w:r w:rsidRPr="001C5E4C">
              <w:rPr>
                <w:b/>
                <w:sz w:val="22"/>
                <w:szCs w:val="22"/>
                <w:lang w:val="sr-Latn-CS"/>
              </w:rPr>
              <w:t>:</w:t>
            </w:r>
            <w:r w:rsidRPr="001C5E4C">
              <w:rPr>
                <w:b/>
                <w:sz w:val="22"/>
                <w:szCs w:val="22"/>
                <w:lang w:val="sr-Cyrl-CS"/>
              </w:rPr>
              <w:t xml:space="preserve"> </w:t>
            </w:r>
            <w:r w:rsidRPr="001C5E4C">
              <w:rPr>
                <w:sz w:val="22"/>
                <w:szCs w:val="22"/>
                <w:lang w:val="sr-Latn-CS"/>
              </w:rPr>
              <w:t>101696893</w:t>
            </w:r>
            <w:r w:rsidRPr="001C5E4C">
              <w:rPr>
                <w:b/>
                <w:sz w:val="22"/>
                <w:szCs w:val="22"/>
                <w:lang w:val="sr-Cyrl-CS"/>
              </w:rPr>
              <w:t xml:space="preserve">  Матични број:</w:t>
            </w:r>
            <w:r w:rsidRPr="001C5E4C">
              <w:rPr>
                <w:sz w:val="22"/>
                <w:szCs w:val="22"/>
              </w:rPr>
              <w:t xml:space="preserve"> </w:t>
            </w:r>
            <w:r w:rsidRPr="001C5E4C">
              <w:rPr>
                <w:sz w:val="22"/>
                <w:szCs w:val="22"/>
                <w:lang w:val="sr-Cyrl-CS"/>
              </w:rPr>
              <w:t>08664161</w:t>
            </w:r>
          </w:p>
          <w:p w14:paraId="749583DE" w14:textId="77777777" w:rsidR="00E27C53" w:rsidRPr="001C5E4C" w:rsidRDefault="00E27C53" w:rsidP="005B3304">
            <w:pPr>
              <w:jc w:val="both"/>
              <w:rPr>
                <w:sz w:val="22"/>
                <w:szCs w:val="22"/>
                <w:lang w:val="sr-Cyrl-CS"/>
              </w:rPr>
            </w:pPr>
            <w:r w:rsidRPr="001C5E4C">
              <w:rPr>
                <w:b/>
                <w:sz w:val="22"/>
                <w:szCs w:val="22"/>
                <w:lang w:val="sr-Cyrl-CS"/>
              </w:rPr>
              <w:t xml:space="preserve">Текући рачун: </w:t>
            </w:r>
            <w:r w:rsidRPr="001C5E4C">
              <w:rPr>
                <w:sz w:val="22"/>
                <w:szCs w:val="22"/>
                <w:lang w:val="sr-Cyrl-CS"/>
              </w:rPr>
              <w:t>840-577661-50,</w:t>
            </w:r>
            <w:r w:rsidRPr="001C5E4C">
              <w:rPr>
                <w:b/>
                <w:sz w:val="22"/>
                <w:szCs w:val="22"/>
                <w:lang w:val="sr-Cyrl-CS"/>
              </w:rPr>
              <w:t xml:space="preserve">  код : </w:t>
            </w:r>
            <w:r w:rsidRPr="001C5E4C">
              <w:rPr>
                <w:sz w:val="22"/>
                <w:szCs w:val="22"/>
                <w:lang w:val="sr-Cyrl-CS"/>
              </w:rPr>
              <w:t>Управа за трезор –Република Србија,</w:t>
            </w:r>
          </w:p>
          <w:p w14:paraId="26F0C29A" w14:textId="77777777" w:rsidR="00E27C53" w:rsidRPr="001C5E4C" w:rsidRDefault="00E27C53" w:rsidP="005B3304">
            <w:pPr>
              <w:jc w:val="both"/>
              <w:rPr>
                <w:sz w:val="22"/>
                <w:szCs w:val="22"/>
                <w:lang w:val="sr-Cyrl-CS"/>
              </w:rPr>
            </w:pPr>
            <w:r w:rsidRPr="001C5E4C">
              <w:rPr>
                <w:sz w:val="22"/>
                <w:szCs w:val="22"/>
                <w:lang w:val="sr-Cyrl-CS"/>
              </w:rPr>
              <w:t xml:space="preserve">Министарство финансија, </w:t>
            </w:r>
          </w:p>
          <w:p w14:paraId="7D665799" w14:textId="77777777" w:rsidR="00E27C53" w:rsidRPr="001C5E4C" w:rsidRDefault="00E27C53" w:rsidP="005B3304">
            <w:pPr>
              <w:jc w:val="both"/>
              <w:rPr>
                <w:b/>
                <w:sz w:val="22"/>
                <w:szCs w:val="22"/>
                <w:lang w:val="sr-Cyrl-CS"/>
              </w:rPr>
            </w:pPr>
          </w:p>
        </w:tc>
      </w:tr>
    </w:tbl>
    <w:p w14:paraId="36691675" w14:textId="77777777" w:rsidR="00E27C53" w:rsidRPr="001C5E4C" w:rsidRDefault="00E27C53" w:rsidP="00E27C53">
      <w:pPr>
        <w:ind w:firstLine="720"/>
        <w:jc w:val="both"/>
        <w:rPr>
          <w:sz w:val="22"/>
          <w:szCs w:val="22"/>
          <w:lang w:val="sr-Cyrl-CS"/>
        </w:rPr>
      </w:pPr>
      <w:r w:rsidRPr="001C5E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C5E4C">
        <w:rPr>
          <w:b/>
          <w:noProof/>
          <w:sz w:val="22"/>
          <w:szCs w:val="22"/>
        </w:rPr>
        <w:t>за извршење уговорне обавезе</w:t>
      </w:r>
      <w:r w:rsidRPr="001C5E4C">
        <w:rPr>
          <w:b/>
          <w:noProof/>
          <w:sz w:val="22"/>
          <w:szCs w:val="22"/>
          <w:lang w:val="sr-Cyrl-RS"/>
        </w:rPr>
        <w:t>,</w:t>
      </w:r>
      <w:r w:rsidRPr="001C5E4C">
        <w:rPr>
          <w:sz w:val="22"/>
          <w:szCs w:val="22"/>
          <w:lang w:val="sr-Cyrl-CS"/>
        </w:rPr>
        <w:t xml:space="preserve"> и овлашћује меничног повериоца да предату меницу може попунити </w:t>
      </w:r>
      <w:r w:rsidRPr="001C5E4C">
        <w:rPr>
          <w:b/>
          <w:sz w:val="22"/>
          <w:szCs w:val="22"/>
          <w:lang w:val="sr-Cyrl-CS"/>
        </w:rPr>
        <w:t xml:space="preserve">на износ од 10% од уговорене вредности без ПДВ-а </w:t>
      </w:r>
      <w:r w:rsidRPr="001C5E4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C5E4C">
        <w:rPr>
          <w:sz w:val="22"/>
          <w:szCs w:val="22"/>
          <w:lang w:val="sr-Latn-RS"/>
        </w:rPr>
        <w:t xml:space="preserve">, </w:t>
      </w:r>
      <w:r w:rsidRPr="001C5E4C">
        <w:rPr>
          <w:sz w:val="22"/>
          <w:szCs w:val="22"/>
          <w:lang w:val="sr-Cyrl-CS"/>
        </w:rPr>
        <w:t>назив јавне набавке _________________________________________________</w:t>
      </w:r>
      <w:r w:rsidRPr="001C5E4C">
        <w:rPr>
          <w:sz w:val="22"/>
          <w:szCs w:val="22"/>
          <w:lang w:val="sr-Cyrl-RS"/>
        </w:rPr>
        <w:t xml:space="preserve"> </w:t>
      </w:r>
      <w:r w:rsidRPr="001C5E4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C5E4C" w:rsidRDefault="00E27C53" w:rsidP="00E27C53">
      <w:pPr>
        <w:ind w:firstLine="720"/>
        <w:jc w:val="both"/>
        <w:rPr>
          <w:sz w:val="22"/>
          <w:szCs w:val="22"/>
          <w:lang w:val="sr-Cyrl-CS"/>
        </w:rPr>
      </w:pPr>
      <w:r w:rsidRPr="001C5E4C">
        <w:rPr>
          <w:sz w:val="22"/>
          <w:szCs w:val="22"/>
          <w:lang w:val="sr-Cyrl-CS"/>
        </w:rPr>
        <w:t xml:space="preserve">Рок важности менице и меничног овлашћења _________________ (најмање </w:t>
      </w:r>
      <w:r w:rsidRPr="001C5E4C">
        <w:rPr>
          <w:sz w:val="22"/>
          <w:szCs w:val="22"/>
        </w:rPr>
        <w:t>3</w:t>
      </w:r>
      <w:r w:rsidRPr="001C5E4C">
        <w:rPr>
          <w:sz w:val="22"/>
          <w:szCs w:val="22"/>
          <w:lang w:val="sr-Latn-RS"/>
        </w:rPr>
        <w:t>0</w:t>
      </w:r>
      <w:r w:rsidRPr="001C5E4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C5E4C" w:rsidRDefault="00E27C53" w:rsidP="00E27C53">
      <w:pPr>
        <w:ind w:firstLine="720"/>
        <w:jc w:val="both"/>
        <w:rPr>
          <w:sz w:val="22"/>
          <w:szCs w:val="22"/>
          <w:lang w:val="sr-Cyrl-CS"/>
        </w:rPr>
      </w:pPr>
      <w:r w:rsidRPr="001C5E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C5E4C" w:rsidRDefault="00E27C53" w:rsidP="00E27C53">
      <w:pPr>
        <w:ind w:firstLine="720"/>
        <w:jc w:val="both"/>
        <w:rPr>
          <w:sz w:val="22"/>
          <w:szCs w:val="22"/>
          <w:lang w:val="ru-RU"/>
        </w:rPr>
      </w:pPr>
      <w:r w:rsidRPr="001C5E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C5E4C" w:rsidRDefault="00E27C53" w:rsidP="00E27C53">
      <w:pPr>
        <w:ind w:firstLine="720"/>
        <w:jc w:val="both"/>
        <w:rPr>
          <w:sz w:val="22"/>
          <w:szCs w:val="22"/>
          <w:lang w:val="ru-RU"/>
        </w:rPr>
      </w:pPr>
      <w:r w:rsidRPr="001C5E4C">
        <w:rPr>
          <w:sz w:val="22"/>
          <w:szCs w:val="22"/>
          <w:lang w:val="ru-RU"/>
        </w:rPr>
        <w:t>Ово менично писмо – овлашћење сачињено је у 2 (два) истоветна</w:t>
      </w:r>
      <w:r w:rsidRPr="001C5E4C">
        <w:rPr>
          <w:b/>
          <w:sz w:val="22"/>
          <w:szCs w:val="22"/>
          <w:lang w:val="ru-RU"/>
        </w:rPr>
        <w:t xml:space="preserve"> </w:t>
      </w:r>
      <w:r w:rsidRPr="001C5E4C">
        <w:rPr>
          <w:sz w:val="22"/>
          <w:szCs w:val="22"/>
          <w:lang w:val="ru-RU"/>
        </w:rPr>
        <w:t>примерка, од којих је 1 (један) примерак за Повериоца, а 1 (један) задржава Дужник.</w:t>
      </w:r>
    </w:p>
    <w:p w14:paraId="7CB6C034" w14:textId="77777777" w:rsidR="00E27C53" w:rsidRPr="001C5E4C" w:rsidRDefault="00E27C53" w:rsidP="00E27C53">
      <w:pPr>
        <w:jc w:val="both"/>
        <w:rPr>
          <w:sz w:val="22"/>
          <w:szCs w:val="22"/>
          <w:lang w:val="sr-Cyrl-CS"/>
        </w:rPr>
      </w:pPr>
    </w:p>
    <w:p w14:paraId="09F88E05" w14:textId="77777777" w:rsidR="00E27C53" w:rsidRPr="001C5E4C" w:rsidRDefault="00E27C53" w:rsidP="00E27C53">
      <w:pPr>
        <w:jc w:val="both"/>
        <w:rPr>
          <w:sz w:val="22"/>
          <w:szCs w:val="22"/>
          <w:lang w:val="sr-Cyrl-CS"/>
        </w:rPr>
      </w:pPr>
      <w:r w:rsidRPr="001C5E4C">
        <w:rPr>
          <w:sz w:val="22"/>
          <w:szCs w:val="22"/>
          <w:lang w:val="ru-RU"/>
        </w:rPr>
        <w:t xml:space="preserve">Прилог: - Меница серијски број </w:t>
      </w:r>
      <w:r w:rsidRPr="001C5E4C">
        <w:rPr>
          <w:sz w:val="22"/>
          <w:szCs w:val="22"/>
          <w:lang w:val="sr-Cyrl-CS"/>
        </w:rPr>
        <w:t xml:space="preserve">_____________________  </w:t>
      </w:r>
    </w:p>
    <w:p w14:paraId="1F6D0480" w14:textId="77777777" w:rsidR="00E27C53" w:rsidRPr="001C5E4C" w:rsidRDefault="00E27C53" w:rsidP="00E27C53">
      <w:pPr>
        <w:jc w:val="both"/>
        <w:rPr>
          <w:sz w:val="22"/>
          <w:szCs w:val="22"/>
          <w:lang w:val="sr-Cyrl-CS"/>
        </w:rPr>
      </w:pPr>
      <w:r w:rsidRPr="001C5E4C">
        <w:rPr>
          <w:sz w:val="22"/>
          <w:szCs w:val="22"/>
          <w:lang w:val="sr-Cyrl-CS"/>
        </w:rPr>
        <w:t xml:space="preserve">               - Копија картона депонованих потписа</w:t>
      </w:r>
    </w:p>
    <w:p w14:paraId="34525C32" w14:textId="77777777" w:rsidR="00E27C53" w:rsidRPr="001C5E4C" w:rsidRDefault="00E27C53" w:rsidP="00E27C53">
      <w:pPr>
        <w:jc w:val="both"/>
        <w:rPr>
          <w:sz w:val="22"/>
          <w:szCs w:val="22"/>
          <w:lang w:val="sr-Cyrl-CS"/>
        </w:rPr>
      </w:pPr>
      <w:r w:rsidRPr="001C5E4C">
        <w:rPr>
          <w:sz w:val="22"/>
          <w:szCs w:val="22"/>
          <w:lang w:val="sr-Cyrl-CS"/>
        </w:rPr>
        <w:t xml:space="preserve">               - </w:t>
      </w:r>
      <w:r w:rsidRPr="001C5E4C">
        <w:rPr>
          <w:rFonts w:eastAsia="TimesNewRomanPSMT"/>
          <w:bCs/>
          <w:iCs/>
          <w:sz w:val="22"/>
          <w:szCs w:val="22"/>
          <w:lang w:val="sr-Cyrl-CS"/>
        </w:rPr>
        <w:t>ОП образац</w:t>
      </w:r>
    </w:p>
    <w:p w14:paraId="56A7BEC2" w14:textId="77777777" w:rsidR="00E27C53" w:rsidRPr="001C5E4C" w:rsidRDefault="00E27C53" w:rsidP="00E27C53">
      <w:pPr>
        <w:jc w:val="both"/>
        <w:rPr>
          <w:sz w:val="22"/>
          <w:szCs w:val="22"/>
          <w:lang w:val="sr-Cyrl-CS"/>
        </w:rPr>
      </w:pPr>
      <w:r w:rsidRPr="001C5E4C">
        <w:rPr>
          <w:sz w:val="22"/>
          <w:szCs w:val="22"/>
          <w:lang w:val="sr-Cyrl-CS"/>
        </w:rPr>
        <w:t xml:space="preserve">               - </w:t>
      </w:r>
      <w:r w:rsidRPr="001C5E4C">
        <w:rPr>
          <w:noProof/>
          <w:sz w:val="22"/>
          <w:szCs w:val="22"/>
        </w:rPr>
        <w:t>Копија извода из Регистра  меница и овлашћења</w:t>
      </w:r>
    </w:p>
    <w:p w14:paraId="7C4DF516" w14:textId="77777777" w:rsidR="00E27C53" w:rsidRPr="001C5E4C" w:rsidRDefault="00E27C53" w:rsidP="00E27C53">
      <w:pPr>
        <w:ind w:firstLine="720"/>
        <w:jc w:val="both"/>
        <w:rPr>
          <w:sz w:val="22"/>
          <w:szCs w:val="22"/>
          <w:lang w:val="sr-Cyrl-CS"/>
        </w:rPr>
      </w:pPr>
      <w:r w:rsidRPr="001C5E4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C5E4C" w14:paraId="669B445E" w14:textId="77777777" w:rsidTr="005B3304">
        <w:tc>
          <w:tcPr>
            <w:tcW w:w="4428" w:type="dxa"/>
            <w:shd w:val="clear" w:color="auto" w:fill="auto"/>
          </w:tcPr>
          <w:p w14:paraId="55C03A50" w14:textId="77777777" w:rsidR="00E27C53" w:rsidRPr="001C5E4C" w:rsidRDefault="00E27C53" w:rsidP="005B3304">
            <w:pPr>
              <w:jc w:val="both"/>
              <w:rPr>
                <w:b/>
                <w:sz w:val="22"/>
                <w:szCs w:val="22"/>
                <w:lang w:val="sr-Cyrl-CS"/>
              </w:rPr>
            </w:pPr>
          </w:p>
        </w:tc>
        <w:tc>
          <w:tcPr>
            <w:tcW w:w="1260" w:type="dxa"/>
            <w:shd w:val="clear" w:color="auto" w:fill="auto"/>
          </w:tcPr>
          <w:p w14:paraId="4A89E980" w14:textId="77777777" w:rsidR="00E27C53" w:rsidRPr="001C5E4C" w:rsidRDefault="00E27C53" w:rsidP="005B3304">
            <w:pPr>
              <w:jc w:val="both"/>
              <w:rPr>
                <w:b/>
                <w:sz w:val="22"/>
                <w:szCs w:val="22"/>
                <w:lang w:val="sr-Cyrl-CS"/>
              </w:rPr>
            </w:pPr>
          </w:p>
        </w:tc>
        <w:tc>
          <w:tcPr>
            <w:tcW w:w="4140" w:type="dxa"/>
            <w:shd w:val="clear" w:color="auto" w:fill="auto"/>
          </w:tcPr>
          <w:p w14:paraId="27CFB68F" w14:textId="77777777" w:rsidR="00E27C53" w:rsidRPr="001C5E4C" w:rsidRDefault="00E27C53" w:rsidP="005B3304">
            <w:pPr>
              <w:jc w:val="center"/>
              <w:rPr>
                <w:b/>
                <w:sz w:val="22"/>
                <w:szCs w:val="22"/>
                <w:lang w:val="sr-Cyrl-CS"/>
              </w:rPr>
            </w:pPr>
          </w:p>
        </w:tc>
      </w:tr>
      <w:tr w:rsidR="00E27C53" w:rsidRPr="001C5E4C" w14:paraId="3F6362A2" w14:textId="77777777" w:rsidTr="005B3304">
        <w:trPr>
          <w:trHeight w:val="212"/>
        </w:trPr>
        <w:tc>
          <w:tcPr>
            <w:tcW w:w="4428" w:type="dxa"/>
            <w:shd w:val="clear" w:color="auto" w:fill="auto"/>
          </w:tcPr>
          <w:p w14:paraId="6D9AC1BB" w14:textId="77777777" w:rsidR="00E27C53" w:rsidRPr="001C5E4C" w:rsidRDefault="00E27C53" w:rsidP="005B3304">
            <w:pPr>
              <w:jc w:val="center"/>
              <w:rPr>
                <w:b/>
                <w:sz w:val="22"/>
                <w:szCs w:val="22"/>
                <w:lang w:val="sr-Cyrl-CS"/>
              </w:rPr>
            </w:pPr>
            <w:r w:rsidRPr="001C5E4C">
              <w:rPr>
                <w:b/>
                <w:sz w:val="22"/>
                <w:szCs w:val="22"/>
                <w:lang w:val="sr-Cyrl-CS"/>
              </w:rPr>
              <w:t>Место и датум издавања Овлашћења:</w:t>
            </w:r>
          </w:p>
        </w:tc>
        <w:tc>
          <w:tcPr>
            <w:tcW w:w="1260" w:type="dxa"/>
            <w:shd w:val="clear" w:color="auto" w:fill="auto"/>
          </w:tcPr>
          <w:p w14:paraId="65071F3D" w14:textId="77777777" w:rsidR="00E27C53" w:rsidRPr="001C5E4C" w:rsidRDefault="00E27C53" w:rsidP="005B3304">
            <w:pPr>
              <w:jc w:val="both"/>
              <w:rPr>
                <w:b/>
                <w:sz w:val="22"/>
                <w:szCs w:val="22"/>
                <w:lang w:val="sr-Cyrl-CS"/>
              </w:rPr>
            </w:pPr>
          </w:p>
        </w:tc>
        <w:tc>
          <w:tcPr>
            <w:tcW w:w="4140" w:type="dxa"/>
            <w:shd w:val="clear" w:color="auto" w:fill="auto"/>
          </w:tcPr>
          <w:p w14:paraId="5D464E2F" w14:textId="77777777" w:rsidR="00E27C53" w:rsidRPr="001C5E4C" w:rsidRDefault="00E27C53" w:rsidP="005B3304">
            <w:pPr>
              <w:rPr>
                <w:b/>
                <w:sz w:val="22"/>
                <w:szCs w:val="22"/>
                <w:lang w:val="sr-Cyrl-CS"/>
              </w:rPr>
            </w:pPr>
            <w:r w:rsidRPr="001C5E4C">
              <w:rPr>
                <w:b/>
                <w:sz w:val="22"/>
                <w:szCs w:val="22"/>
                <w:lang w:val="sr-Cyrl-CS"/>
              </w:rPr>
              <w:t>ДУЖНИК – ИЗДАВАЛАЦ МЕНИЦЕ</w:t>
            </w:r>
          </w:p>
          <w:p w14:paraId="6D3257E8" w14:textId="77777777" w:rsidR="00E27C53" w:rsidRPr="001C5E4C" w:rsidRDefault="00E27C53" w:rsidP="005B3304">
            <w:pPr>
              <w:jc w:val="center"/>
              <w:rPr>
                <w:b/>
                <w:sz w:val="22"/>
                <w:szCs w:val="22"/>
                <w:lang w:val="sr-Cyrl-CS"/>
              </w:rPr>
            </w:pPr>
          </w:p>
        </w:tc>
      </w:tr>
      <w:tr w:rsidR="00E27C53" w:rsidRPr="001C5E4C" w14:paraId="430FCCA2" w14:textId="77777777" w:rsidTr="005B3304">
        <w:tc>
          <w:tcPr>
            <w:tcW w:w="4428" w:type="dxa"/>
            <w:tcBorders>
              <w:bottom w:val="single" w:sz="4" w:space="0" w:color="auto"/>
            </w:tcBorders>
            <w:shd w:val="clear" w:color="auto" w:fill="auto"/>
          </w:tcPr>
          <w:p w14:paraId="62CBA45C" w14:textId="77777777" w:rsidR="00E27C53" w:rsidRPr="001C5E4C" w:rsidRDefault="00E27C53" w:rsidP="005B3304">
            <w:pPr>
              <w:rPr>
                <w:sz w:val="22"/>
                <w:szCs w:val="22"/>
                <w:lang w:val="sr-Cyrl-CS"/>
              </w:rPr>
            </w:pPr>
          </w:p>
        </w:tc>
        <w:tc>
          <w:tcPr>
            <w:tcW w:w="1260" w:type="dxa"/>
            <w:shd w:val="clear" w:color="auto" w:fill="auto"/>
          </w:tcPr>
          <w:p w14:paraId="396D5083" w14:textId="77777777" w:rsidR="00E27C53" w:rsidRPr="001C5E4C" w:rsidRDefault="00E27C53" w:rsidP="005B3304">
            <w:pPr>
              <w:jc w:val="center"/>
              <w:rPr>
                <w:b/>
                <w:sz w:val="22"/>
                <w:szCs w:val="22"/>
                <w:lang w:val="sr-Cyrl-CS"/>
              </w:rPr>
            </w:pPr>
            <w:r w:rsidRPr="001C5E4C">
              <w:rPr>
                <w:sz w:val="22"/>
                <w:szCs w:val="22"/>
                <w:lang w:val="sr-Cyrl-CS"/>
              </w:rPr>
              <w:t>МП</w:t>
            </w:r>
          </w:p>
        </w:tc>
        <w:tc>
          <w:tcPr>
            <w:tcW w:w="4140" w:type="dxa"/>
            <w:tcBorders>
              <w:bottom w:val="single" w:sz="4" w:space="0" w:color="auto"/>
            </w:tcBorders>
            <w:shd w:val="clear" w:color="auto" w:fill="auto"/>
          </w:tcPr>
          <w:p w14:paraId="31B68B6E" w14:textId="77777777" w:rsidR="00E27C53" w:rsidRPr="001C5E4C" w:rsidRDefault="00E27C53" w:rsidP="005B3304">
            <w:pPr>
              <w:rPr>
                <w:b/>
                <w:sz w:val="22"/>
                <w:szCs w:val="22"/>
                <w:lang w:val="sr-Cyrl-CS"/>
              </w:rPr>
            </w:pPr>
          </w:p>
        </w:tc>
      </w:tr>
      <w:tr w:rsidR="00E27C53" w:rsidRPr="001C5E4C" w14:paraId="7018E5DB" w14:textId="77777777" w:rsidTr="005B3304">
        <w:tc>
          <w:tcPr>
            <w:tcW w:w="4428" w:type="dxa"/>
            <w:tcBorders>
              <w:top w:val="single" w:sz="4" w:space="0" w:color="auto"/>
            </w:tcBorders>
            <w:shd w:val="clear" w:color="auto" w:fill="auto"/>
          </w:tcPr>
          <w:p w14:paraId="502A3C3E" w14:textId="77777777" w:rsidR="00E27C53" w:rsidRPr="001C5E4C" w:rsidRDefault="00E27C53" w:rsidP="005B3304">
            <w:pPr>
              <w:jc w:val="both"/>
              <w:rPr>
                <w:b/>
                <w:sz w:val="22"/>
                <w:szCs w:val="22"/>
                <w:lang w:val="sr-Cyrl-CS"/>
              </w:rPr>
            </w:pPr>
          </w:p>
        </w:tc>
        <w:tc>
          <w:tcPr>
            <w:tcW w:w="1260" w:type="dxa"/>
            <w:shd w:val="clear" w:color="auto" w:fill="auto"/>
          </w:tcPr>
          <w:p w14:paraId="7F55E4BF" w14:textId="77777777" w:rsidR="00E27C53" w:rsidRPr="001C5E4C" w:rsidRDefault="00E27C53" w:rsidP="005B3304">
            <w:pPr>
              <w:jc w:val="right"/>
              <w:rPr>
                <w:sz w:val="22"/>
                <w:szCs w:val="22"/>
                <w:lang w:val="sr-Cyrl-CS"/>
              </w:rPr>
            </w:pPr>
          </w:p>
          <w:p w14:paraId="1D356581" w14:textId="77777777" w:rsidR="00E27C53" w:rsidRPr="001C5E4C"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C5E4C" w:rsidRDefault="00E27C53" w:rsidP="005B3304">
            <w:pPr>
              <w:jc w:val="center"/>
              <w:rPr>
                <w:b/>
                <w:sz w:val="22"/>
                <w:szCs w:val="22"/>
                <w:lang w:val="sr-Cyrl-CS"/>
              </w:rPr>
            </w:pPr>
            <w:r w:rsidRPr="001C5E4C">
              <w:rPr>
                <w:sz w:val="22"/>
                <w:szCs w:val="22"/>
                <w:lang w:val="sr-Cyrl-CS"/>
              </w:rPr>
              <w:t>Потпис овлашћеног лица</w:t>
            </w:r>
          </w:p>
        </w:tc>
      </w:tr>
    </w:tbl>
    <w:p w14:paraId="0636F953" w14:textId="77777777" w:rsidR="00E27C53" w:rsidRPr="001C5E4C" w:rsidRDefault="00E27C53" w:rsidP="00E27C53"/>
    <w:tbl>
      <w:tblPr>
        <w:tblW w:w="9286" w:type="dxa"/>
        <w:tblLook w:val="01E0" w:firstRow="1" w:lastRow="1" w:firstColumn="1" w:lastColumn="1" w:noHBand="0" w:noVBand="0"/>
      </w:tblPr>
      <w:tblGrid>
        <w:gridCol w:w="9286"/>
      </w:tblGrid>
      <w:tr w:rsidR="00E27C53" w:rsidRPr="001C5E4C" w14:paraId="7D48238A" w14:textId="77777777" w:rsidTr="005B3304">
        <w:tc>
          <w:tcPr>
            <w:tcW w:w="9286" w:type="dxa"/>
            <w:shd w:val="clear" w:color="auto" w:fill="auto"/>
          </w:tcPr>
          <w:p w14:paraId="060794E3" w14:textId="77777777" w:rsidR="00E27C53" w:rsidRPr="001C5E4C" w:rsidRDefault="00E27C53" w:rsidP="005B3304">
            <w:pPr>
              <w:ind w:firstLine="720"/>
              <w:jc w:val="both"/>
              <w:rPr>
                <w:sz w:val="22"/>
                <w:szCs w:val="22"/>
                <w:lang w:val="sr-Cyrl-CS"/>
              </w:rPr>
            </w:pPr>
            <w:r w:rsidRPr="001C5E4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C5E4C"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C5E4C" w14:paraId="27BA72D4" w14:textId="77777777" w:rsidTr="005B3304">
              <w:tc>
                <w:tcPr>
                  <w:tcW w:w="1548" w:type="dxa"/>
                  <w:shd w:val="clear" w:color="auto" w:fill="auto"/>
                </w:tcPr>
                <w:p w14:paraId="28D891C1" w14:textId="77777777" w:rsidR="00E27C53" w:rsidRPr="001C5E4C" w:rsidRDefault="00E27C53" w:rsidP="005B3304">
                  <w:pPr>
                    <w:rPr>
                      <w:b/>
                      <w:sz w:val="22"/>
                      <w:szCs w:val="22"/>
                      <w:lang w:val="sr-Cyrl-CS"/>
                    </w:rPr>
                  </w:pPr>
                  <w:r w:rsidRPr="001C5E4C">
                    <w:rPr>
                      <w:b/>
                      <w:sz w:val="22"/>
                      <w:szCs w:val="22"/>
                      <w:lang w:val="sr-Cyrl-CS"/>
                    </w:rPr>
                    <w:t>ДУЖНИК:</w:t>
                  </w:r>
                </w:p>
              </w:tc>
              <w:tc>
                <w:tcPr>
                  <w:tcW w:w="8100" w:type="dxa"/>
                  <w:shd w:val="clear" w:color="auto" w:fill="auto"/>
                </w:tcPr>
                <w:p w14:paraId="175C54AF" w14:textId="77777777" w:rsidR="00E27C53" w:rsidRPr="001C5E4C" w:rsidRDefault="00E27C53" w:rsidP="005B3304">
                  <w:pPr>
                    <w:rPr>
                      <w:b/>
                      <w:sz w:val="22"/>
                      <w:szCs w:val="22"/>
                      <w:lang w:val="sr-Cyrl-CS"/>
                    </w:rPr>
                  </w:pPr>
                  <w:r w:rsidRPr="001C5E4C">
                    <w:rPr>
                      <w:b/>
                      <w:sz w:val="22"/>
                      <w:szCs w:val="22"/>
                      <w:lang w:val="sr-Cyrl-CS"/>
                    </w:rPr>
                    <w:t>Пун назив и седиште:__________________________________________________</w:t>
                  </w:r>
                </w:p>
                <w:p w14:paraId="4C29808F" w14:textId="77777777" w:rsidR="00E27C53" w:rsidRPr="001C5E4C" w:rsidRDefault="00E27C53" w:rsidP="005B3304">
                  <w:pPr>
                    <w:rPr>
                      <w:b/>
                      <w:sz w:val="22"/>
                      <w:szCs w:val="22"/>
                      <w:lang w:val="sr-Cyrl-CS"/>
                    </w:rPr>
                  </w:pPr>
                  <w:r w:rsidRPr="001C5E4C">
                    <w:rPr>
                      <w:b/>
                      <w:sz w:val="22"/>
                      <w:szCs w:val="22"/>
                      <w:lang w:val="sr-Cyrl-CS"/>
                    </w:rPr>
                    <w:t>ПИБ</w:t>
                  </w:r>
                  <w:r w:rsidRPr="001C5E4C">
                    <w:rPr>
                      <w:b/>
                      <w:sz w:val="22"/>
                      <w:szCs w:val="22"/>
                      <w:lang w:val="sr-Latn-CS"/>
                    </w:rPr>
                    <w:t>:</w:t>
                  </w:r>
                  <w:r w:rsidRPr="001C5E4C">
                    <w:rPr>
                      <w:b/>
                      <w:sz w:val="22"/>
                      <w:szCs w:val="22"/>
                      <w:lang w:val="sr-Cyrl-CS"/>
                    </w:rPr>
                    <w:t xml:space="preserve"> </w:t>
                  </w:r>
                  <w:r w:rsidRPr="001C5E4C">
                    <w:rPr>
                      <w:b/>
                      <w:sz w:val="22"/>
                      <w:szCs w:val="22"/>
                      <w:lang w:val="sr-Latn-CS"/>
                    </w:rPr>
                    <w:t>_________________</w:t>
                  </w:r>
                  <w:r w:rsidRPr="001C5E4C">
                    <w:rPr>
                      <w:b/>
                      <w:sz w:val="22"/>
                      <w:szCs w:val="22"/>
                      <w:lang w:val="sr-Cyrl-CS"/>
                    </w:rPr>
                    <w:t>______  Матични број:___________________________</w:t>
                  </w:r>
                </w:p>
                <w:p w14:paraId="6F35D69F" w14:textId="77777777" w:rsidR="00E27C53" w:rsidRPr="001C5E4C" w:rsidRDefault="00E27C53" w:rsidP="005B3304">
                  <w:pPr>
                    <w:rPr>
                      <w:b/>
                      <w:sz w:val="22"/>
                      <w:szCs w:val="22"/>
                      <w:lang w:val="sr-Cyrl-CS"/>
                    </w:rPr>
                  </w:pPr>
                  <w:r w:rsidRPr="001C5E4C">
                    <w:rPr>
                      <w:b/>
                      <w:sz w:val="22"/>
                      <w:szCs w:val="22"/>
                      <w:lang w:val="sr-Cyrl-CS"/>
                    </w:rPr>
                    <w:t>Текући рачун:____________________код: _____________________(назив банке),</w:t>
                  </w:r>
                </w:p>
                <w:p w14:paraId="7F778872" w14:textId="77777777" w:rsidR="00E27C53" w:rsidRPr="001C5E4C" w:rsidRDefault="00E27C53" w:rsidP="005B3304">
                  <w:pPr>
                    <w:rPr>
                      <w:b/>
                      <w:sz w:val="22"/>
                      <w:szCs w:val="22"/>
                      <w:lang w:val="sr-Cyrl-CS"/>
                    </w:rPr>
                  </w:pPr>
                </w:p>
              </w:tc>
            </w:tr>
          </w:tbl>
          <w:p w14:paraId="36D3FAC5" w14:textId="77777777" w:rsidR="00E27C53" w:rsidRPr="001C5E4C" w:rsidRDefault="00E27C53" w:rsidP="005B3304">
            <w:pPr>
              <w:jc w:val="center"/>
              <w:rPr>
                <w:b/>
                <w:sz w:val="22"/>
                <w:szCs w:val="22"/>
                <w:lang w:val="sr-Cyrl-CS"/>
              </w:rPr>
            </w:pPr>
            <w:r w:rsidRPr="001C5E4C">
              <w:rPr>
                <w:b/>
                <w:sz w:val="22"/>
                <w:szCs w:val="22"/>
                <w:lang w:val="sr-Cyrl-CS"/>
              </w:rPr>
              <w:t>И з д а ј е</w:t>
            </w:r>
          </w:p>
        </w:tc>
      </w:tr>
    </w:tbl>
    <w:p w14:paraId="53886C61" w14:textId="77777777" w:rsidR="00E27C53" w:rsidRPr="001C5E4C" w:rsidRDefault="00E27C53" w:rsidP="00E27C53">
      <w:pPr>
        <w:rPr>
          <w:b/>
          <w:sz w:val="22"/>
          <w:szCs w:val="22"/>
          <w:lang w:val="sr-Cyrl-CS"/>
        </w:rPr>
      </w:pPr>
    </w:p>
    <w:p w14:paraId="33B299D5" w14:textId="77777777" w:rsidR="00E27C53" w:rsidRPr="001C5E4C" w:rsidRDefault="00E27C53" w:rsidP="00E27C53">
      <w:pPr>
        <w:jc w:val="center"/>
        <w:rPr>
          <w:b/>
          <w:sz w:val="28"/>
          <w:szCs w:val="28"/>
          <w:lang w:val="sr-Cyrl-CS"/>
        </w:rPr>
      </w:pPr>
      <w:r w:rsidRPr="001C5E4C">
        <w:rPr>
          <w:b/>
          <w:sz w:val="28"/>
          <w:szCs w:val="28"/>
          <w:lang w:val="sr-Cyrl-CS"/>
        </w:rPr>
        <w:lastRenderedPageBreak/>
        <w:t>МЕНИЧНО ПИСМО – ОВЛАШЋЕЊЕ</w:t>
      </w:r>
    </w:p>
    <w:p w14:paraId="65C45CFD" w14:textId="77777777" w:rsidR="00E27C53" w:rsidRPr="001C5E4C" w:rsidRDefault="00E27C53" w:rsidP="00E27C53">
      <w:pPr>
        <w:jc w:val="center"/>
        <w:rPr>
          <w:b/>
          <w:sz w:val="22"/>
          <w:szCs w:val="22"/>
          <w:lang w:val="sr-Cyrl-CS"/>
        </w:rPr>
      </w:pPr>
      <w:r w:rsidRPr="001C5E4C">
        <w:rPr>
          <w:b/>
          <w:sz w:val="22"/>
          <w:szCs w:val="22"/>
          <w:lang w:val="sr-Cyrl-CS"/>
        </w:rPr>
        <w:t>ЗА КОРИСНИКА БЛАНКО СОЛО МЕНИЦЕ</w:t>
      </w:r>
    </w:p>
    <w:p w14:paraId="3930433B" w14:textId="77777777" w:rsidR="00E27C53" w:rsidRPr="001C5E4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C5E4C" w14:paraId="458BF83D" w14:textId="77777777" w:rsidTr="005B3304">
        <w:tc>
          <w:tcPr>
            <w:tcW w:w="1548" w:type="dxa"/>
            <w:shd w:val="clear" w:color="auto" w:fill="auto"/>
          </w:tcPr>
          <w:p w14:paraId="0B9008CD" w14:textId="77777777" w:rsidR="00E27C53" w:rsidRPr="001C5E4C" w:rsidRDefault="00E27C53" w:rsidP="005B3304">
            <w:pPr>
              <w:rPr>
                <w:b/>
                <w:sz w:val="22"/>
                <w:szCs w:val="22"/>
                <w:lang w:val="sr-Cyrl-CS"/>
              </w:rPr>
            </w:pPr>
            <w:r w:rsidRPr="001C5E4C">
              <w:rPr>
                <w:b/>
                <w:sz w:val="22"/>
                <w:szCs w:val="22"/>
                <w:lang w:val="sr-Cyrl-CS"/>
              </w:rPr>
              <w:t>КОРИСНИК:</w:t>
            </w:r>
          </w:p>
          <w:p w14:paraId="2FAE5633" w14:textId="77777777" w:rsidR="00E27C53" w:rsidRPr="001C5E4C" w:rsidRDefault="00E27C53" w:rsidP="005B3304">
            <w:pPr>
              <w:rPr>
                <w:b/>
                <w:sz w:val="22"/>
                <w:szCs w:val="22"/>
                <w:lang w:val="sr-Cyrl-CS"/>
              </w:rPr>
            </w:pPr>
            <w:r w:rsidRPr="001C5E4C">
              <w:rPr>
                <w:b/>
                <w:sz w:val="22"/>
                <w:szCs w:val="22"/>
                <w:lang w:val="sr-Cyrl-CS"/>
              </w:rPr>
              <w:t>(поверилац)</w:t>
            </w:r>
          </w:p>
        </w:tc>
        <w:tc>
          <w:tcPr>
            <w:tcW w:w="8100" w:type="dxa"/>
            <w:shd w:val="clear" w:color="auto" w:fill="auto"/>
          </w:tcPr>
          <w:p w14:paraId="4E2D9F12" w14:textId="77777777" w:rsidR="00E27C53" w:rsidRPr="001C5E4C" w:rsidRDefault="00E27C53" w:rsidP="005B3304">
            <w:pPr>
              <w:jc w:val="both"/>
              <w:rPr>
                <w:sz w:val="22"/>
                <w:szCs w:val="22"/>
                <w:lang w:val="sr-Cyrl-CS"/>
              </w:rPr>
            </w:pPr>
            <w:r w:rsidRPr="001C5E4C">
              <w:rPr>
                <w:b/>
                <w:sz w:val="22"/>
                <w:szCs w:val="22"/>
                <w:lang w:val="sr-Cyrl-CS"/>
              </w:rPr>
              <w:t>Пун назив и седиште:</w:t>
            </w:r>
            <w:r w:rsidRPr="001C5E4C">
              <w:rPr>
                <w:sz w:val="22"/>
                <w:szCs w:val="22"/>
              </w:rPr>
              <w:t xml:space="preserve"> </w:t>
            </w:r>
            <w:r w:rsidRPr="001C5E4C">
              <w:rPr>
                <w:sz w:val="22"/>
                <w:szCs w:val="22"/>
                <w:lang w:val="sr-Cyrl-CS"/>
              </w:rPr>
              <w:t>КЛИНИЧКИ ЦЕНТАР ВОЈВОДИНЕ, ул. Хајдук Вељкова бр. 1, Нови Сад</w:t>
            </w:r>
          </w:p>
          <w:p w14:paraId="473C4663" w14:textId="77777777" w:rsidR="00E27C53" w:rsidRPr="001C5E4C" w:rsidRDefault="00E27C53" w:rsidP="005B3304">
            <w:pPr>
              <w:jc w:val="both"/>
              <w:rPr>
                <w:b/>
                <w:sz w:val="22"/>
                <w:szCs w:val="22"/>
                <w:lang w:val="sr-Cyrl-CS"/>
              </w:rPr>
            </w:pPr>
            <w:r w:rsidRPr="001C5E4C">
              <w:rPr>
                <w:b/>
                <w:sz w:val="22"/>
                <w:szCs w:val="22"/>
                <w:lang w:val="sr-Cyrl-CS"/>
              </w:rPr>
              <w:t>ПИБ</w:t>
            </w:r>
            <w:r w:rsidRPr="001C5E4C">
              <w:rPr>
                <w:b/>
                <w:sz w:val="22"/>
                <w:szCs w:val="22"/>
                <w:lang w:val="sr-Latn-CS"/>
              </w:rPr>
              <w:t>:</w:t>
            </w:r>
            <w:r w:rsidRPr="001C5E4C">
              <w:rPr>
                <w:b/>
                <w:sz w:val="22"/>
                <w:szCs w:val="22"/>
                <w:lang w:val="sr-Cyrl-CS"/>
              </w:rPr>
              <w:t xml:space="preserve"> </w:t>
            </w:r>
            <w:r w:rsidRPr="001C5E4C">
              <w:rPr>
                <w:sz w:val="22"/>
                <w:szCs w:val="22"/>
                <w:lang w:val="sr-Latn-CS"/>
              </w:rPr>
              <w:t>101696893</w:t>
            </w:r>
            <w:r w:rsidRPr="001C5E4C">
              <w:rPr>
                <w:b/>
                <w:sz w:val="22"/>
                <w:szCs w:val="22"/>
                <w:lang w:val="sr-Cyrl-CS"/>
              </w:rPr>
              <w:t xml:space="preserve">  Матични број:</w:t>
            </w:r>
            <w:r w:rsidRPr="001C5E4C">
              <w:rPr>
                <w:sz w:val="22"/>
                <w:szCs w:val="22"/>
              </w:rPr>
              <w:t xml:space="preserve"> </w:t>
            </w:r>
            <w:r w:rsidRPr="001C5E4C">
              <w:rPr>
                <w:sz w:val="22"/>
                <w:szCs w:val="22"/>
                <w:lang w:val="sr-Cyrl-CS"/>
              </w:rPr>
              <w:t>08664161</w:t>
            </w:r>
          </w:p>
          <w:p w14:paraId="6E651D6D" w14:textId="77777777" w:rsidR="00E27C53" w:rsidRPr="001C5E4C" w:rsidRDefault="00E27C53" w:rsidP="005B3304">
            <w:pPr>
              <w:jc w:val="both"/>
              <w:rPr>
                <w:sz w:val="22"/>
                <w:szCs w:val="22"/>
                <w:lang w:val="sr-Cyrl-CS"/>
              </w:rPr>
            </w:pPr>
            <w:r w:rsidRPr="001C5E4C">
              <w:rPr>
                <w:b/>
                <w:sz w:val="22"/>
                <w:szCs w:val="22"/>
                <w:lang w:val="sr-Cyrl-CS"/>
              </w:rPr>
              <w:t xml:space="preserve">Текући рачун: </w:t>
            </w:r>
            <w:r w:rsidRPr="001C5E4C">
              <w:rPr>
                <w:sz w:val="22"/>
                <w:szCs w:val="22"/>
                <w:lang w:val="sr-Cyrl-CS"/>
              </w:rPr>
              <w:t>840-577661-50,</w:t>
            </w:r>
            <w:r w:rsidRPr="001C5E4C">
              <w:rPr>
                <w:b/>
                <w:sz w:val="22"/>
                <w:szCs w:val="22"/>
                <w:lang w:val="sr-Cyrl-CS"/>
              </w:rPr>
              <w:t xml:space="preserve">  код : </w:t>
            </w:r>
            <w:r w:rsidRPr="001C5E4C">
              <w:rPr>
                <w:sz w:val="22"/>
                <w:szCs w:val="22"/>
                <w:lang w:val="sr-Cyrl-CS"/>
              </w:rPr>
              <w:t>Управа за трезор –Република Србија,</w:t>
            </w:r>
          </w:p>
          <w:p w14:paraId="3826DA28" w14:textId="77777777" w:rsidR="00E27C53" w:rsidRPr="001C5E4C" w:rsidRDefault="00E27C53" w:rsidP="005B3304">
            <w:pPr>
              <w:jc w:val="both"/>
              <w:rPr>
                <w:b/>
                <w:sz w:val="22"/>
                <w:szCs w:val="22"/>
                <w:lang w:val="sr-Cyrl-CS"/>
              </w:rPr>
            </w:pPr>
            <w:r w:rsidRPr="001C5E4C">
              <w:rPr>
                <w:sz w:val="22"/>
                <w:szCs w:val="22"/>
                <w:lang w:val="sr-Cyrl-CS"/>
              </w:rPr>
              <w:t xml:space="preserve">Министарство финансија, </w:t>
            </w:r>
          </w:p>
        </w:tc>
      </w:tr>
    </w:tbl>
    <w:p w14:paraId="25BF0F7B" w14:textId="77777777" w:rsidR="00E27C53" w:rsidRPr="001C5E4C" w:rsidRDefault="00E27C53" w:rsidP="00E27C53">
      <w:pPr>
        <w:jc w:val="both"/>
        <w:rPr>
          <w:sz w:val="22"/>
          <w:szCs w:val="22"/>
          <w:lang w:val="sr-Cyrl-CS"/>
        </w:rPr>
      </w:pPr>
    </w:p>
    <w:p w14:paraId="2DC1BAED" w14:textId="77777777" w:rsidR="00E27C53" w:rsidRPr="001C5E4C" w:rsidRDefault="00E27C53" w:rsidP="00E27C53">
      <w:pPr>
        <w:ind w:firstLine="720"/>
        <w:jc w:val="both"/>
        <w:rPr>
          <w:sz w:val="22"/>
          <w:szCs w:val="22"/>
          <w:lang w:val="sr-Cyrl-CS"/>
        </w:rPr>
      </w:pPr>
      <w:r w:rsidRPr="001C5E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C5E4C">
        <w:rPr>
          <w:b/>
          <w:noProof/>
          <w:sz w:val="22"/>
          <w:szCs w:val="22"/>
        </w:rPr>
        <w:t>за отклањање недостатака у гарантном року</w:t>
      </w:r>
      <w:r w:rsidRPr="001C5E4C">
        <w:rPr>
          <w:b/>
          <w:noProof/>
          <w:sz w:val="22"/>
          <w:szCs w:val="22"/>
          <w:lang w:val="sr-Cyrl-RS"/>
        </w:rPr>
        <w:t>,</w:t>
      </w:r>
      <w:r w:rsidRPr="001C5E4C">
        <w:rPr>
          <w:sz w:val="22"/>
          <w:szCs w:val="22"/>
          <w:lang w:val="sr-Cyrl-CS"/>
        </w:rPr>
        <w:t xml:space="preserve"> и овлашћује меничног повериоца да предату меницу може попунити </w:t>
      </w:r>
      <w:r w:rsidRPr="001C5E4C">
        <w:rPr>
          <w:b/>
          <w:sz w:val="22"/>
          <w:szCs w:val="22"/>
          <w:lang w:val="sr-Cyrl-CS"/>
        </w:rPr>
        <w:t xml:space="preserve">на износ од 10% од уговорене вредности без ПДВ-а </w:t>
      </w:r>
      <w:r w:rsidRPr="001C5E4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C5E4C">
        <w:rPr>
          <w:sz w:val="22"/>
          <w:szCs w:val="22"/>
          <w:lang w:val="sr-Cyrl-RS"/>
        </w:rPr>
        <w:t xml:space="preserve"> </w:t>
      </w:r>
      <w:r w:rsidRPr="001C5E4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C5E4C" w:rsidRDefault="00E27C53" w:rsidP="00E27C53">
      <w:pPr>
        <w:ind w:firstLine="720"/>
        <w:jc w:val="both"/>
        <w:rPr>
          <w:sz w:val="22"/>
          <w:szCs w:val="22"/>
          <w:lang w:val="sr-Cyrl-CS"/>
        </w:rPr>
      </w:pPr>
      <w:r w:rsidRPr="001C5E4C">
        <w:rPr>
          <w:sz w:val="22"/>
          <w:szCs w:val="22"/>
          <w:lang w:val="sr-Cyrl-CS"/>
        </w:rPr>
        <w:t xml:space="preserve">Рок важности менице и меничног овлашћења _________________ (најмање </w:t>
      </w:r>
      <w:r w:rsidRPr="001C5E4C">
        <w:rPr>
          <w:sz w:val="22"/>
          <w:szCs w:val="22"/>
          <w:lang w:val="sr-Latn-RS"/>
        </w:rPr>
        <w:t>30</w:t>
      </w:r>
      <w:r w:rsidRPr="001C5E4C">
        <w:rPr>
          <w:sz w:val="22"/>
          <w:szCs w:val="22"/>
          <w:lang w:val="sr-Cyrl-CS"/>
        </w:rPr>
        <w:t xml:space="preserve"> дана дужи од дана </w:t>
      </w:r>
      <w:r w:rsidR="007E73BB" w:rsidRPr="001C5E4C">
        <w:rPr>
          <w:sz w:val="22"/>
          <w:szCs w:val="22"/>
          <w:lang w:val="sr-Cyrl-CS"/>
        </w:rPr>
        <w:t>истека</w:t>
      </w:r>
      <w:r w:rsidR="00910BE9" w:rsidRPr="001C5E4C">
        <w:rPr>
          <w:sz w:val="22"/>
          <w:szCs w:val="22"/>
          <w:lang w:val="sr-Latn-RS"/>
        </w:rPr>
        <w:t xml:space="preserve"> </w:t>
      </w:r>
      <w:r w:rsidR="00910BE9" w:rsidRPr="001C5E4C">
        <w:rPr>
          <w:sz w:val="22"/>
          <w:szCs w:val="22"/>
          <w:lang w:val="sr-Cyrl-CS"/>
        </w:rPr>
        <w:t>датог</w:t>
      </w:r>
      <w:r w:rsidR="007E73BB" w:rsidRPr="001C5E4C">
        <w:rPr>
          <w:sz w:val="22"/>
          <w:szCs w:val="22"/>
          <w:lang w:val="sr-Cyrl-CS"/>
        </w:rPr>
        <w:t xml:space="preserve"> гарантног рока </w:t>
      </w:r>
      <w:r w:rsidRPr="001C5E4C">
        <w:rPr>
          <w:sz w:val="22"/>
          <w:szCs w:val="22"/>
          <w:lang w:val="sr-Cyrl-CS"/>
        </w:rPr>
        <w:t>за које се меница и менично овлашћење  издаје).</w:t>
      </w:r>
    </w:p>
    <w:p w14:paraId="5F2967F5" w14:textId="77777777" w:rsidR="00E27C53" w:rsidRPr="001C5E4C" w:rsidRDefault="00E27C53" w:rsidP="00E27C53">
      <w:pPr>
        <w:ind w:firstLine="720"/>
        <w:jc w:val="both"/>
        <w:rPr>
          <w:sz w:val="22"/>
          <w:szCs w:val="22"/>
          <w:lang w:val="sr-Cyrl-CS"/>
        </w:rPr>
      </w:pPr>
      <w:r w:rsidRPr="001C5E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C5E4C" w:rsidRDefault="00E27C53" w:rsidP="00E27C53">
      <w:pPr>
        <w:ind w:firstLine="720"/>
        <w:jc w:val="both"/>
        <w:rPr>
          <w:sz w:val="22"/>
          <w:szCs w:val="22"/>
          <w:lang w:val="ru-RU"/>
        </w:rPr>
      </w:pPr>
      <w:r w:rsidRPr="001C5E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C5E4C" w:rsidRDefault="00E27C53" w:rsidP="00E27C53">
      <w:pPr>
        <w:ind w:firstLine="720"/>
        <w:jc w:val="both"/>
        <w:rPr>
          <w:sz w:val="22"/>
          <w:szCs w:val="22"/>
          <w:lang w:val="ru-RU"/>
        </w:rPr>
      </w:pPr>
      <w:r w:rsidRPr="001C5E4C">
        <w:rPr>
          <w:sz w:val="22"/>
          <w:szCs w:val="22"/>
          <w:lang w:val="ru-RU"/>
        </w:rPr>
        <w:t>Ово менично писмо – овлашћење сачињено је у 2 (два) истоветна</w:t>
      </w:r>
      <w:r w:rsidRPr="001C5E4C">
        <w:rPr>
          <w:b/>
          <w:sz w:val="22"/>
          <w:szCs w:val="22"/>
          <w:lang w:val="ru-RU"/>
        </w:rPr>
        <w:t xml:space="preserve"> </w:t>
      </w:r>
      <w:r w:rsidRPr="001C5E4C">
        <w:rPr>
          <w:sz w:val="22"/>
          <w:szCs w:val="22"/>
          <w:lang w:val="ru-RU"/>
        </w:rPr>
        <w:t>примерка, од којих је 1 (један) примерак за Повериоца, а 1 (један) задржава Дужник.</w:t>
      </w:r>
    </w:p>
    <w:p w14:paraId="25954AB3" w14:textId="77777777" w:rsidR="00E27C53" w:rsidRPr="001C5E4C" w:rsidRDefault="00E27C53" w:rsidP="00E27C53">
      <w:pPr>
        <w:jc w:val="both"/>
        <w:rPr>
          <w:color w:val="FF0000"/>
          <w:sz w:val="22"/>
          <w:szCs w:val="22"/>
          <w:lang w:val="sr-Cyrl-CS"/>
        </w:rPr>
      </w:pPr>
    </w:p>
    <w:p w14:paraId="6B5F875F" w14:textId="77777777" w:rsidR="00E27C53" w:rsidRPr="001C5E4C" w:rsidRDefault="00E27C53" w:rsidP="00E27C53">
      <w:pPr>
        <w:jc w:val="both"/>
        <w:rPr>
          <w:sz w:val="22"/>
          <w:szCs w:val="22"/>
          <w:lang w:val="sr-Cyrl-CS"/>
        </w:rPr>
      </w:pPr>
      <w:r w:rsidRPr="001C5E4C">
        <w:rPr>
          <w:sz w:val="22"/>
          <w:szCs w:val="22"/>
          <w:lang w:val="ru-RU"/>
        </w:rPr>
        <w:t xml:space="preserve">Прилог: - Меница серијски број </w:t>
      </w:r>
      <w:r w:rsidRPr="001C5E4C">
        <w:rPr>
          <w:sz w:val="22"/>
          <w:szCs w:val="22"/>
          <w:lang w:val="sr-Cyrl-CS"/>
        </w:rPr>
        <w:t xml:space="preserve">_____________________  </w:t>
      </w:r>
    </w:p>
    <w:p w14:paraId="4AD93941" w14:textId="77777777" w:rsidR="00E27C53" w:rsidRPr="001C5E4C" w:rsidRDefault="00E27C53" w:rsidP="00E27C53">
      <w:pPr>
        <w:jc w:val="both"/>
        <w:rPr>
          <w:sz w:val="22"/>
          <w:szCs w:val="22"/>
          <w:lang w:val="sr-Cyrl-CS"/>
        </w:rPr>
      </w:pPr>
      <w:r w:rsidRPr="001C5E4C">
        <w:rPr>
          <w:sz w:val="22"/>
          <w:szCs w:val="22"/>
          <w:lang w:val="sr-Cyrl-CS"/>
        </w:rPr>
        <w:t xml:space="preserve">               - Копија картона депонованих потписа</w:t>
      </w:r>
    </w:p>
    <w:p w14:paraId="0A764244" w14:textId="77777777" w:rsidR="00E27C53" w:rsidRPr="001C5E4C" w:rsidRDefault="00E27C53" w:rsidP="00E27C53">
      <w:pPr>
        <w:jc w:val="both"/>
        <w:rPr>
          <w:sz w:val="22"/>
          <w:szCs w:val="22"/>
          <w:lang w:val="sr-Cyrl-CS"/>
        </w:rPr>
      </w:pPr>
      <w:r w:rsidRPr="001C5E4C">
        <w:rPr>
          <w:sz w:val="22"/>
          <w:szCs w:val="22"/>
          <w:lang w:val="sr-Cyrl-CS"/>
        </w:rPr>
        <w:t xml:space="preserve">               - </w:t>
      </w:r>
      <w:r w:rsidRPr="001C5E4C">
        <w:rPr>
          <w:rFonts w:eastAsia="TimesNewRomanPSMT"/>
          <w:bCs/>
          <w:iCs/>
          <w:sz w:val="22"/>
          <w:szCs w:val="22"/>
          <w:lang w:val="sr-Cyrl-CS"/>
        </w:rPr>
        <w:t>ОП образац</w:t>
      </w:r>
    </w:p>
    <w:p w14:paraId="75D8E166" w14:textId="77777777" w:rsidR="00E27C53" w:rsidRPr="001C5E4C" w:rsidRDefault="00E27C53" w:rsidP="00E27C53">
      <w:pPr>
        <w:jc w:val="both"/>
        <w:rPr>
          <w:sz w:val="22"/>
          <w:szCs w:val="22"/>
          <w:lang w:val="sr-Cyrl-CS"/>
        </w:rPr>
      </w:pPr>
      <w:r w:rsidRPr="001C5E4C">
        <w:rPr>
          <w:sz w:val="22"/>
          <w:szCs w:val="22"/>
          <w:lang w:val="sr-Cyrl-CS"/>
        </w:rPr>
        <w:t xml:space="preserve">               - </w:t>
      </w:r>
      <w:r w:rsidRPr="001C5E4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C5E4C" w14:paraId="4FD0CB02" w14:textId="77777777" w:rsidTr="005B3304">
        <w:tc>
          <w:tcPr>
            <w:tcW w:w="4428" w:type="dxa"/>
            <w:shd w:val="clear" w:color="auto" w:fill="auto"/>
          </w:tcPr>
          <w:p w14:paraId="1C4BF6D3" w14:textId="77777777" w:rsidR="00E27C53" w:rsidRPr="001C5E4C" w:rsidRDefault="00E27C53" w:rsidP="005B3304">
            <w:pPr>
              <w:jc w:val="both"/>
              <w:rPr>
                <w:b/>
                <w:sz w:val="22"/>
                <w:szCs w:val="22"/>
                <w:lang w:val="sr-Cyrl-CS"/>
              </w:rPr>
            </w:pPr>
          </w:p>
        </w:tc>
        <w:tc>
          <w:tcPr>
            <w:tcW w:w="1260" w:type="dxa"/>
            <w:shd w:val="clear" w:color="auto" w:fill="auto"/>
          </w:tcPr>
          <w:p w14:paraId="2948BE5E" w14:textId="77777777" w:rsidR="00E27C53" w:rsidRPr="001C5E4C" w:rsidRDefault="00E27C53" w:rsidP="005B3304">
            <w:pPr>
              <w:jc w:val="both"/>
              <w:rPr>
                <w:b/>
                <w:sz w:val="22"/>
                <w:szCs w:val="22"/>
                <w:lang w:val="sr-Cyrl-CS"/>
              </w:rPr>
            </w:pPr>
          </w:p>
        </w:tc>
        <w:tc>
          <w:tcPr>
            <w:tcW w:w="4140" w:type="dxa"/>
            <w:shd w:val="clear" w:color="auto" w:fill="auto"/>
          </w:tcPr>
          <w:p w14:paraId="66BBDB16" w14:textId="77777777" w:rsidR="00E27C53" w:rsidRPr="001C5E4C" w:rsidRDefault="00E27C53" w:rsidP="005B3304">
            <w:pPr>
              <w:jc w:val="center"/>
              <w:rPr>
                <w:b/>
                <w:sz w:val="22"/>
                <w:szCs w:val="22"/>
                <w:lang w:val="sr-Cyrl-CS"/>
              </w:rPr>
            </w:pPr>
          </w:p>
        </w:tc>
      </w:tr>
      <w:tr w:rsidR="00E27C53" w:rsidRPr="001C5E4C" w14:paraId="3A632681" w14:textId="77777777" w:rsidTr="005B3304">
        <w:trPr>
          <w:trHeight w:val="212"/>
        </w:trPr>
        <w:tc>
          <w:tcPr>
            <w:tcW w:w="4428" w:type="dxa"/>
            <w:shd w:val="clear" w:color="auto" w:fill="auto"/>
          </w:tcPr>
          <w:p w14:paraId="1808FAC6" w14:textId="77777777" w:rsidR="00E27C53" w:rsidRPr="001C5E4C" w:rsidRDefault="00E27C53" w:rsidP="005B3304">
            <w:pPr>
              <w:jc w:val="center"/>
              <w:rPr>
                <w:b/>
                <w:sz w:val="22"/>
                <w:szCs w:val="22"/>
                <w:lang w:val="sr-Cyrl-CS"/>
              </w:rPr>
            </w:pPr>
            <w:r w:rsidRPr="001C5E4C">
              <w:rPr>
                <w:b/>
                <w:sz w:val="22"/>
                <w:szCs w:val="22"/>
                <w:lang w:val="sr-Cyrl-CS"/>
              </w:rPr>
              <w:t>Место и датум издавања Овлашћења:</w:t>
            </w:r>
          </w:p>
        </w:tc>
        <w:tc>
          <w:tcPr>
            <w:tcW w:w="1260" w:type="dxa"/>
            <w:shd w:val="clear" w:color="auto" w:fill="auto"/>
          </w:tcPr>
          <w:p w14:paraId="2B8938C0" w14:textId="77777777" w:rsidR="00E27C53" w:rsidRPr="001C5E4C" w:rsidRDefault="00E27C53" w:rsidP="005B3304">
            <w:pPr>
              <w:jc w:val="both"/>
              <w:rPr>
                <w:b/>
                <w:sz w:val="22"/>
                <w:szCs w:val="22"/>
                <w:lang w:val="sr-Cyrl-CS"/>
              </w:rPr>
            </w:pPr>
          </w:p>
        </w:tc>
        <w:tc>
          <w:tcPr>
            <w:tcW w:w="4140" w:type="dxa"/>
            <w:shd w:val="clear" w:color="auto" w:fill="auto"/>
          </w:tcPr>
          <w:p w14:paraId="4A52E7C7" w14:textId="77777777" w:rsidR="00E27C53" w:rsidRPr="001C5E4C" w:rsidRDefault="00E27C53" w:rsidP="005B3304">
            <w:pPr>
              <w:rPr>
                <w:b/>
                <w:sz w:val="22"/>
                <w:szCs w:val="22"/>
                <w:lang w:val="sr-Cyrl-CS"/>
              </w:rPr>
            </w:pPr>
            <w:r w:rsidRPr="001C5E4C">
              <w:rPr>
                <w:b/>
                <w:sz w:val="22"/>
                <w:szCs w:val="22"/>
                <w:lang w:val="sr-Cyrl-CS"/>
              </w:rPr>
              <w:t>ДУЖНИК – ИЗДАВАЛАЦ МЕНИЦЕ</w:t>
            </w:r>
          </w:p>
          <w:p w14:paraId="6992A8D0" w14:textId="77777777" w:rsidR="00E27C53" w:rsidRPr="001C5E4C" w:rsidRDefault="00E27C53" w:rsidP="005B3304">
            <w:pPr>
              <w:jc w:val="center"/>
              <w:rPr>
                <w:b/>
                <w:sz w:val="22"/>
                <w:szCs w:val="22"/>
                <w:lang w:val="sr-Cyrl-CS"/>
              </w:rPr>
            </w:pPr>
          </w:p>
        </w:tc>
      </w:tr>
      <w:tr w:rsidR="00E27C53" w:rsidRPr="001C5E4C" w14:paraId="5A708566" w14:textId="77777777" w:rsidTr="005B3304">
        <w:tc>
          <w:tcPr>
            <w:tcW w:w="4428" w:type="dxa"/>
            <w:tcBorders>
              <w:bottom w:val="single" w:sz="4" w:space="0" w:color="auto"/>
            </w:tcBorders>
            <w:shd w:val="clear" w:color="auto" w:fill="auto"/>
          </w:tcPr>
          <w:p w14:paraId="08C8EEC5" w14:textId="77777777" w:rsidR="00E27C53" w:rsidRPr="001C5E4C" w:rsidRDefault="00E27C53" w:rsidP="005B3304">
            <w:pPr>
              <w:rPr>
                <w:sz w:val="22"/>
                <w:szCs w:val="22"/>
                <w:lang w:val="sr-Cyrl-CS"/>
              </w:rPr>
            </w:pPr>
          </w:p>
        </w:tc>
        <w:tc>
          <w:tcPr>
            <w:tcW w:w="1260" w:type="dxa"/>
            <w:shd w:val="clear" w:color="auto" w:fill="auto"/>
          </w:tcPr>
          <w:p w14:paraId="1F7CAF1F" w14:textId="77777777" w:rsidR="00E27C53" w:rsidRPr="001C5E4C" w:rsidRDefault="00E27C53" w:rsidP="005B3304">
            <w:pPr>
              <w:jc w:val="center"/>
              <w:rPr>
                <w:b/>
                <w:sz w:val="22"/>
                <w:szCs w:val="22"/>
                <w:lang w:val="sr-Cyrl-CS"/>
              </w:rPr>
            </w:pPr>
            <w:r w:rsidRPr="001C5E4C">
              <w:rPr>
                <w:sz w:val="22"/>
                <w:szCs w:val="22"/>
                <w:lang w:val="sr-Cyrl-CS"/>
              </w:rPr>
              <w:t>МП</w:t>
            </w:r>
          </w:p>
        </w:tc>
        <w:tc>
          <w:tcPr>
            <w:tcW w:w="4140" w:type="dxa"/>
            <w:tcBorders>
              <w:bottom w:val="single" w:sz="4" w:space="0" w:color="auto"/>
            </w:tcBorders>
            <w:shd w:val="clear" w:color="auto" w:fill="auto"/>
          </w:tcPr>
          <w:p w14:paraId="0D56EA8B" w14:textId="77777777" w:rsidR="00E27C53" w:rsidRPr="001C5E4C" w:rsidRDefault="00E27C53" w:rsidP="005B3304">
            <w:pPr>
              <w:rPr>
                <w:b/>
                <w:sz w:val="22"/>
                <w:szCs w:val="22"/>
                <w:lang w:val="sr-Cyrl-CS"/>
              </w:rPr>
            </w:pPr>
          </w:p>
        </w:tc>
      </w:tr>
      <w:tr w:rsidR="00E27C53" w:rsidRPr="001C5E4C" w14:paraId="7CC17B19" w14:textId="77777777" w:rsidTr="005B3304">
        <w:tc>
          <w:tcPr>
            <w:tcW w:w="4428" w:type="dxa"/>
            <w:tcBorders>
              <w:top w:val="single" w:sz="4" w:space="0" w:color="auto"/>
            </w:tcBorders>
            <w:shd w:val="clear" w:color="auto" w:fill="auto"/>
          </w:tcPr>
          <w:p w14:paraId="29BA8F05" w14:textId="77777777" w:rsidR="00E27C53" w:rsidRPr="001C5E4C" w:rsidRDefault="00E27C53" w:rsidP="005B3304">
            <w:pPr>
              <w:jc w:val="both"/>
              <w:rPr>
                <w:b/>
                <w:sz w:val="22"/>
                <w:szCs w:val="22"/>
                <w:lang w:val="sr-Cyrl-CS"/>
              </w:rPr>
            </w:pPr>
          </w:p>
        </w:tc>
        <w:tc>
          <w:tcPr>
            <w:tcW w:w="1260" w:type="dxa"/>
            <w:shd w:val="clear" w:color="auto" w:fill="auto"/>
          </w:tcPr>
          <w:p w14:paraId="750D7B0B" w14:textId="77777777" w:rsidR="00E27C53" w:rsidRPr="001C5E4C" w:rsidRDefault="00E27C53" w:rsidP="005B3304">
            <w:pPr>
              <w:jc w:val="right"/>
              <w:rPr>
                <w:sz w:val="22"/>
                <w:szCs w:val="22"/>
                <w:lang w:val="sr-Cyrl-CS"/>
              </w:rPr>
            </w:pPr>
          </w:p>
          <w:p w14:paraId="21365919" w14:textId="77777777" w:rsidR="00E27C53" w:rsidRPr="001C5E4C"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C5E4C" w:rsidRDefault="00E27C53" w:rsidP="005B3304">
            <w:pPr>
              <w:jc w:val="center"/>
              <w:rPr>
                <w:b/>
                <w:sz w:val="22"/>
                <w:szCs w:val="22"/>
                <w:lang w:val="sr-Cyrl-CS"/>
              </w:rPr>
            </w:pPr>
            <w:r w:rsidRPr="001C5E4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sidRPr="001C5E4C">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1C5E4C">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7A3977"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A955FB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1C5E4C" w:rsidRDefault="00E27C53" w:rsidP="00E27C53">
      <w:pPr>
        <w:jc w:val="both"/>
        <w:rPr>
          <w:b/>
          <w:bCs/>
          <w:i/>
          <w:iCs/>
        </w:rPr>
      </w:pPr>
      <w:r w:rsidRPr="001C5E4C">
        <w:t>Избор најповољније понуде ће се извршити применом критеријума</w:t>
      </w:r>
      <w:r w:rsidRPr="001C5E4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C5E4C">
            <w:rPr>
              <w:b/>
            </w:rPr>
            <w:t xml:space="preserve">„најнижа понуђена цена“. </w:t>
          </w:r>
        </w:sdtContent>
      </w:sdt>
      <w:r w:rsidRPr="001C5E4C">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D1BD584" w:rsidR="00E27C53" w:rsidRPr="001C5E4C" w:rsidRDefault="00E27C53" w:rsidP="00E27C53">
      <w:pPr>
        <w:jc w:val="both"/>
        <w:rPr>
          <w:noProof/>
          <w:lang w:val="sr-Cyrl-RS"/>
        </w:rPr>
      </w:pPr>
      <w:r w:rsidRPr="001C5E4C">
        <w:rPr>
          <w:iCs/>
        </w:rPr>
        <w:t>Уколико две или више понуда имају исту најнижу понуђену цену,</w:t>
      </w:r>
      <w:r w:rsidRPr="001C5E4C">
        <w:rPr>
          <w:noProof/>
        </w:rPr>
        <w:t xml:space="preserve"> </w:t>
      </w:r>
      <w:r w:rsidRPr="001C5E4C">
        <w:rPr>
          <w:iCs/>
        </w:rPr>
        <w:t xml:space="preserve">као најповољнија биће изабрана понуда оног понуђача </w:t>
      </w:r>
      <w:r w:rsidRPr="001C5E4C">
        <w:rPr>
          <w:iCs/>
          <w:lang w:val="sr-Cyrl-RS"/>
        </w:rPr>
        <w:t xml:space="preserve">који </w:t>
      </w:r>
      <w:r w:rsidRPr="001C5E4C">
        <w:rPr>
          <w:noProof/>
        </w:rPr>
        <w:t>понуди дужи гарантни рок</w:t>
      </w:r>
      <w:r w:rsidRPr="001C5E4C">
        <w:rPr>
          <w:noProof/>
          <w:lang w:val="sr-Cyrl-RS"/>
        </w:rPr>
        <w:t xml:space="preserve"> на </w:t>
      </w:r>
      <w:r w:rsidR="001C5E4C" w:rsidRPr="001C5E4C">
        <w:rPr>
          <w:noProof/>
          <w:lang w:val="sr-Cyrl-RS"/>
        </w:rPr>
        <w:t>добра</w:t>
      </w:r>
      <w:r w:rsidRPr="001C5E4C">
        <w:rPr>
          <w:noProof/>
        </w:rPr>
        <w:t xml:space="preserve">; уколико је и то </w:t>
      </w:r>
      <w:r w:rsidRPr="001C5E4C">
        <w:rPr>
          <w:noProof/>
          <w:lang w:val="sr-Cyrl-RS"/>
        </w:rPr>
        <w:t>исто</w:t>
      </w:r>
      <w:r w:rsidRPr="001C5E4C">
        <w:rPr>
          <w:iCs/>
        </w:rPr>
        <w:t xml:space="preserve"> као најповољнија биће изабрана понуда оног понуђача </w:t>
      </w:r>
      <w:r w:rsidRPr="001C5E4C">
        <w:rPr>
          <w:iCs/>
          <w:lang w:val="sr-Cyrl-RS"/>
        </w:rPr>
        <w:t xml:space="preserve">који </w:t>
      </w:r>
      <w:r w:rsidRPr="001C5E4C">
        <w:rPr>
          <w:noProof/>
        </w:rPr>
        <w:t>понуди</w:t>
      </w:r>
      <w:r w:rsidRPr="001C5E4C">
        <w:rPr>
          <w:noProof/>
          <w:lang w:val="sr-Cyrl-RS"/>
        </w:rPr>
        <w:t xml:space="preserve"> краћи рок и</w:t>
      </w:r>
      <w:r w:rsidR="001C5E4C" w:rsidRPr="001C5E4C">
        <w:rPr>
          <w:noProof/>
          <w:lang w:val="sr-Cyrl-RS"/>
        </w:rPr>
        <w:t>споруке</w:t>
      </w:r>
      <w:r w:rsidRPr="001C5E4C">
        <w:rPr>
          <w:noProof/>
          <w:lang w:val="sr-Cyrl-RS"/>
        </w:rPr>
        <w:t xml:space="preserve">; </w:t>
      </w:r>
      <w:r w:rsidRPr="001C5E4C">
        <w:rPr>
          <w:noProof/>
        </w:rPr>
        <w:t xml:space="preserve">уколико је и то </w:t>
      </w:r>
      <w:r w:rsidRPr="001C5E4C">
        <w:rPr>
          <w:noProof/>
          <w:lang w:val="sr-Cyrl-RS"/>
        </w:rPr>
        <w:t xml:space="preserve">исто </w:t>
      </w:r>
      <w:r w:rsidRPr="001C5E4C">
        <w:rPr>
          <w:iCs/>
        </w:rPr>
        <w:t xml:space="preserve">најповољнија понуда биће изабрана </w:t>
      </w:r>
      <w:r w:rsidRPr="001C5E4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1C5E4C"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1C5E4C" w:rsidRDefault="00B97B8F" w:rsidP="00B97B8F">
      <w:pPr>
        <w:pStyle w:val="ListParagraph"/>
        <w:numPr>
          <w:ilvl w:val="0"/>
          <w:numId w:val="10"/>
        </w:numPr>
        <w:jc w:val="both"/>
        <w:rPr>
          <w:b/>
          <w:lang w:val="sr-Cyrl-RS"/>
        </w:rPr>
      </w:pPr>
      <w:r w:rsidRPr="001C5E4C">
        <w:rPr>
          <w:b/>
        </w:rPr>
        <w:t>КОРИШЋЕЊЕ ПЕЧАТА</w:t>
      </w:r>
    </w:p>
    <w:p w14:paraId="399A0A54" w14:textId="77777777" w:rsidR="00B97B8F" w:rsidRPr="001C5E4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C5E4C">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22552647"/>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000CD010" w14:textId="77777777" w:rsidR="007A3977" w:rsidRPr="0051726B" w:rsidRDefault="007A3977" w:rsidP="007A3977">
      <w:pPr>
        <w:spacing w:before="100" w:beforeAutospacing="1" w:line="210" w:lineRule="atLeast"/>
        <w:ind w:firstLine="720"/>
        <w:contextualSpacing/>
        <w:jc w:val="both"/>
        <w:rPr>
          <w:b/>
          <w:noProof/>
          <w:lang w:val="sr-Cyrl-RS"/>
        </w:rPr>
      </w:pPr>
      <w:bookmarkStart w:id="53" w:name="_Toc375826010"/>
      <w:bookmarkStart w:id="5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69694E9" w14:textId="77777777" w:rsidR="007A3977" w:rsidRPr="0051726B" w:rsidRDefault="007A3977" w:rsidP="007A3977">
      <w:pPr>
        <w:jc w:val="center"/>
        <w:rPr>
          <w:noProof/>
        </w:rPr>
      </w:pPr>
    </w:p>
    <w:p w14:paraId="59DB70BB" w14:textId="77777777" w:rsidR="007A3977" w:rsidRPr="0051726B" w:rsidRDefault="007A3977" w:rsidP="007A3977">
      <w:pPr>
        <w:jc w:val="center"/>
        <w:rPr>
          <w:b/>
          <w:noProof/>
        </w:rPr>
      </w:pPr>
      <w:r w:rsidRPr="0051726B">
        <w:rPr>
          <w:b/>
          <w:noProof/>
        </w:rPr>
        <w:t>УГОВОР</w:t>
      </w:r>
    </w:p>
    <w:p w14:paraId="5280A55F" w14:textId="77777777" w:rsidR="007A3977" w:rsidRPr="00CD26A4" w:rsidRDefault="007A3977" w:rsidP="007A3977">
      <w:pPr>
        <w:tabs>
          <w:tab w:val="left" w:pos="720"/>
          <w:tab w:val="center" w:pos="4320"/>
          <w:tab w:val="right" w:pos="8640"/>
        </w:tabs>
        <w:jc w:val="center"/>
        <w:rPr>
          <w:b/>
          <w:noProof/>
          <w:lang w:val="en-US"/>
        </w:rPr>
      </w:pPr>
      <w:r w:rsidRPr="0051726B">
        <w:rPr>
          <w:b/>
          <w:noProof/>
        </w:rPr>
        <w:t xml:space="preserve"> О ЈАВНОЈ НАБАВЦИ </w:t>
      </w:r>
      <w:r>
        <w:rPr>
          <w:b/>
          <w:noProof/>
        </w:rPr>
        <w:t>БРОЈ 275-19</w:t>
      </w:r>
      <w:r>
        <w:rPr>
          <w:b/>
          <w:noProof/>
          <w:lang w:val="en-US"/>
        </w:rPr>
        <w:t>-O</w:t>
      </w:r>
    </w:p>
    <w:p w14:paraId="2C55034E" w14:textId="77777777" w:rsidR="007A3977" w:rsidRPr="0051726B" w:rsidRDefault="007A3977" w:rsidP="007A3977">
      <w:pPr>
        <w:rPr>
          <w:noProof/>
        </w:rPr>
      </w:pPr>
    </w:p>
    <w:p w14:paraId="546CA05A" w14:textId="77777777" w:rsidR="007A3977" w:rsidRPr="0051726B" w:rsidRDefault="007A3977" w:rsidP="007A3977">
      <w:pPr>
        <w:rPr>
          <w:noProof/>
        </w:rPr>
      </w:pPr>
      <w:r w:rsidRPr="0051726B">
        <w:rPr>
          <w:noProof/>
        </w:rPr>
        <w:t xml:space="preserve">Уговорне стране: </w:t>
      </w:r>
    </w:p>
    <w:p w14:paraId="66506E71" w14:textId="77777777" w:rsidR="007A3977" w:rsidRPr="0051726B" w:rsidRDefault="007A3977" w:rsidP="007A3977">
      <w:pPr>
        <w:rPr>
          <w:noProof/>
        </w:rPr>
      </w:pPr>
    </w:p>
    <w:p w14:paraId="36A9C569" w14:textId="77777777" w:rsidR="007A3977" w:rsidRPr="0051726B" w:rsidRDefault="007A3977" w:rsidP="007A397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A071740" w14:textId="77777777" w:rsidR="007A3977" w:rsidRPr="0051726B" w:rsidRDefault="007A3977" w:rsidP="007A3977">
      <w:pPr>
        <w:ind w:left="720"/>
        <w:jc w:val="both"/>
        <w:rPr>
          <w:noProof/>
        </w:rPr>
      </w:pPr>
      <w:r w:rsidRPr="0051726B">
        <w:rPr>
          <w:noProof/>
        </w:rPr>
        <w:t>ПИБ: 101696893 Матични број: 08664161,</w:t>
      </w:r>
    </w:p>
    <w:p w14:paraId="6D13BE60" w14:textId="77777777" w:rsidR="007A3977" w:rsidRPr="0051726B" w:rsidRDefault="007A3977" w:rsidP="007A397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97B57B2" w14:textId="77777777" w:rsidR="007A3977" w:rsidRPr="0051726B" w:rsidRDefault="007A3977" w:rsidP="007A3977">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7BE01403" w14:textId="77777777" w:rsidR="007A3977" w:rsidRPr="0051726B" w:rsidRDefault="007A3977" w:rsidP="007A3977">
      <w:pPr>
        <w:jc w:val="both"/>
        <w:rPr>
          <w:noProof/>
        </w:rPr>
      </w:pPr>
    </w:p>
    <w:p w14:paraId="5E6CBAD0" w14:textId="77777777" w:rsidR="007A3977" w:rsidRPr="0051726B" w:rsidRDefault="007A3977" w:rsidP="007A3977">
      <w:pPr>
        <w:numPr>
          <w:ilvl w:val="0"/>
          <w:numId w:val="6"/>
        </w:numPr>
        <w:jc w:val="both"/>
        <w:rPr>
          <w:noProof/>
        </w:rPr>
      </w:pPr>
      <w:r w:rsidRPr="0051726B">
        <w:rPr>
          <w:noProof/>
        </w:rPr>
        <w:t>____________________________________________________________________,</w:t>
      </w:r>
    </w:p>
    <w:p w14:paraId="0C47A3FE" w14:textId="77777777" w:rsidR="007A3977" w:rsidRPr="0051726B" w:rsidRDefault="007A3977" w:rsidP="007A3977">
      <w:pPr>
        <w:jc w:val="center"/>
      </w:pPr>
      <w:r w:rsidRPr="0051726B">
        <w:rPr>
          <w:noProof/>
        </w:rPr>
        <w:t>(</w:t>
      </w:r>
      <w:r w:rsidRPr="0051726B">
        <w:rPr>
          <w:i/>
          <w:noProof/>
        </w:rPr>
        <w:t>назив и адреса)</w:t>
      </w:r>
    </w:p>
    <w:p w14:paraId="336B065D" w14:textId="77777777" w:rsidR="007A3977" w:rsidRPr="0051726B" w:rsidRDefault="007A3977" w:rsidP="007A3977">
      <w:pPr>
        <w:ind w:left="720"/>
        <w:jc w:val="both"/>
        <w:rPr>
          <w:noProof/>
        </w:rPr>
      </w:pPr>
      <w:r w:rsidRPr="0051726B">
        <w:rPr>
          <w:noProof/>
        </w:rPr>
        <w:t>ПИБ:.......................... Матични број: ........................................,</w:t>
      </w:r>
    </w:p>
    <w:p w14:paraId="2BDFF561" w14:textId="77777777" w:rsidR="007A3977" w:rsidRPr="0051726B" w:rsidRDefault="007A3977" w:rsidP="007A3977">
      <w:pPr>
        <w:ind w:left="720"/>
        <w:jc w:val="both"/>
        <w:rPr>
          <w:noProof/>
        </w:rPr>
      </w:pPr>
      <w:r w:rsidRPr="0051726B">
        <w:rPr>
          <w:noProof/>
        </w:rPr>
        <w:t>Број рачуна: ............................................ Назив банке:......................................,</w:t>
      </w:r>
    </w:p>
    <w:p w14:paraId="49D54AAD" w14:textId="77777777" w:rsidR="007A3977" w:rsidRPr="0051726B" w:rsidRDefault="007A3977" w:rsidP="007A3977">
      <w:pPr>
        <w:ind w:left="720"/>
        <w:jc w:val="both"/>
        <w:rPr>
          <w:noProof/>
        </w:rPr>
      </w:pPr>
      <w:r w:rsidRPr="0051726B">
        <w:rPr>
          <w:noProof/>
        </w:rPr>
        <w:t>Телефон:............................Телефакс:......................................</w:t>
      </w:r>
    </w:p>
    <w:p w14:paraId="169EB0C8" w14:textId="77777777" w:rsidR="007A3977" w:rsidRPr="0051726B" w:rsidRDefault="007A3977" w:rsidP="007A3977">
      <w:pPr>
        <w:ind w:left="720"/>
        <w:jc w:val="both"/>
        <w:rPr>
          <w:noProof/>
        </w:rPr>
      </w:pPr>
      <w:r w:rsidRPr="0051726B">
        <w:rPr>
          <w:noProof/>
        </w:rPr>
        <w:t>(у даљем тексту: добављач), кога заступа ________________________________ .</w:t>
      </w:r>
    </w:p>
    <w:p w14:paraId="60F0ABA4" w14:textId="77777777" w:rsidR="007A3977" w:rsidRPr="0051726B" w:rsidRDefault="007A3977" w:rsidP="007A3977">
      <w:pPr>
        <w:jc w:val="both"/>
        <w:rPr>
          <w:noProof/>
          <w:lang w:val="sr-Cyrl-RS"/>
        </w:rPr>
      </w:pPr>
    </w:p>
    <w:p w14:paraId="0BF59B42" w14:textId="77777777" w:rsidR="007A3977" w:rsidRPr="0051726B" w:rsidRDefault="007A3977" w:rsidP="007A3977">
      <w:pPr>
        <w:jc w:val="center"/>
        <w:outlineLvl w:val="0"/>
        <w:rPr>
          <w:noProof/>
        </w:rPr>
      </w:pPr>
      <w:r w:rsidRPr="0051726B">
        <w:rPr>
          <w:b/>
          <w:noProof/>
        </w:rPr>
        <w:t>Члан 1.</w:t>
      </w:r>
    </w:p>
    <w:p w14:paraId="6851DCEF" w14:textId="77777777" w:rsidR="007A3977" w:rsidRPr="0051726B" w:rsidRDefault="007A3977" w:rsidP="007A3977">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F0333B">
        <w:rPr>
          <w:b/>
          <w:noProof/>
          <w:lang w:val="sr-Cyrl-RS"/>
        </w:rPr>
        <w:t>Набавка ХТЗ опреме – немедицински део за потребе Службе за техничко услужне послове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w:t>
      </w:r>
      <w:r>
        <w:rPr>
          <w:lang w:val="sr-Cyrl-RS"/>
        </w:rPr>
        <w:t xml:space="preserve"> отвореном</w:t>
      </w:r>
      <w:r w:rsidRPr="0051726B">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275-</w:t>
      </w:r>
      <w:r>
        <w:rPr>
          <w:noProof/>
          <w:lang w:val="en-US"/>
        </w:rPr>
        <w:t>19-O</w:t>
      </w:r>
      <w:r w:rsidRPr="0051726B">
        <w:t xml:space="preserve">, </w:t>
      </w:r>
      <w:r w:rsidRPr="0051726B">
        <w:rPr>
          <w:lang w:val="sr-Cyrl-RS"/>
        </w:rPr>
        <w:t>од дана ___________ године.</w:t>
      </w:r>
    </w:p>
    <w:p w14:paraId="2795B23D" w14:textId="77777777" w:rsidR="007A3977" w:rsidRPr="0051726B" w:rsidRDefault="007A3977" w:rsidP="007A3977">
      <w:pPr>
        <w:ind w:firstLine="720"/>
        <w:jc w:val="both"/>
        <w:rPr>
          <w:noProof/>
          <w:lang w:val="sr-Cyrl-RS"/>
        </w:rPr>
      </w:pPr>
    </w:p>
    <w:p w14:paraId="34E399D7" w14:textId="77777777" w:rsidR="007A3977" w:rsidRPr="0051726B" w:rsidRDefault="007A3977" w:rsidP="007A3977">
      <w:pPr>
        <w:jc w:val="center"/>
        <w:outlineLvl w:val="0"/>
        <w:rPr>
          <w:b/>
          <w:noProof/>
        </w:rPr>
      </w:pPr>
      <w:r w:rsidRPr="0051726B">
        <w:rPr>
          <w:b/>
          <w:noProof/>
        </w:rPr>
        <w:t>Члан 2.</w:t>
      </w:r>
    </w:p>
    <w:p w14:paraId="1A91921E" w14:textId="77777777" w:rsidR="007A3977" w:rsidRPr="0051726B" w:rsidRDefault="007A3977" w:rsidP="007A3977">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D9F4789" w14:textId="77777777" w:rsidR="007A3977" w:rsidRPr="0051726B" w:rsidRDefault="007A3977" w:rsidP="007A3977">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2884D47" w14:textId="77777777" w:rsidR="007A3977" w:rsidRPr="0051726B" w:rsidRDefault="007A3977" w:rsidP="007A397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20975F6" w14:textId="77777777" w:rsidR="007A3977" w:rsidRPr="0051726B" w:rsidRDefault="007A3977" w:rsidP="007A3977">
      <w:pPr>
        <w:rPr>
          <w:noProof/>
          <w:lang w:val="sr-Cyrl-RS"/>
        </w:rPr>
      </w:pPr>
    </w:p>
    <w:p w14:paraId="3FFF17B0" w14:textId="77777777" w:rsidR="007A3977" w:rsidRPr="0051726B" w:rsidRDefault="007A3977" w:rsidP="007A3977">
      <w:pPr>
        <w:jc w:val="center"/>
        <w:outlineLvl w:val="0"/>
        <w:rPr>
          <w:b/>
          <w:noProof/>
          <w:lang w:val="sr-Cyrl-RS"/>
        </w:rPr>
      </w:pPr>
      <w:r w:rsidRPr="0051726B">
        <w:rPr>
          <w:b/>
          <w:noProof/>
        </w:rPr>
        <w:t>Члан 3.</w:t>
      </w:r>
    </w:p>
    <w:p w14:paraId="383C930E" w14:textId="77777777" w:rsidR="007A3977" w:rsidRPr="001242E9" w:rsidRDefault="007A3977" w:rsidP="007A3977">
      <w:pPr>
        <w:suppressAutoHyphens/>
        <w:spacing w:line="100" w:lineRule="atLeast"/>
        <w:jc w:val="both"/>
        <w:rPr>
          <w:lang w:val="sr-Cyrl-BA"/>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566889">
        <w:rPr>
          <w:noProof/>
          <w:lang w:val="sr-Cyrl-RS"/>
        </w:rPr>
        <w:t>ХТЗ опрему</w:t>
      </w:r>
      <w:r>
        <w:rPr>
          <w:noProof/>
          <w:lang w:val="sr-Cyrl-RS"/>
        </w:rPr>
        <w:t>,  односно</w:t>
      </w:r>
      <w:r w:rsidRPr="00F0333B">
        <w:rPr>
          <w:b/>
          <w:noProof/>
          <w:lang w:val="sr-Cyrl-RS"/>
        </w:rPr>
        <w:t xml:space="preserve"> </w:t>
      </w:r>
      <w:r w:rsidRPr="00815D8D">
        <w:rPr>
          <w:noProof/>
        </w:rPr>
        <w:t>личн</w:t>
      </w:r>
      <w:r>
        <w:rPr>
          <w:noProof/>
          <w:lang w:val="sr-Cyrl-RS"/>
        </w:rPr>
        <w:t>у</w:t>
      </w:r>
      <w:r w:rsidRPr="00815D8D">
        <w:rPr>
          <w:noProof/>
        </w:rPr>
        <w:t xml:space="preserve"> заштитн</w:t>
      </w:r>
      <w:r>
        <w:rPr>
          <w:noProof/>
          <w:lang w:val="sr-Cyrl-RS"/>
        </w:rPr>
        <w:t>у</w:t>
      </w:r>
      <w:r>
        <w:rPr>
          <w:noProof/>
        </w:rPr>
        <w:t xml:space="preserve"> опрему</w:t>
      </w:r>
      <w:r w:rsidRPr="00815D8D">
        <w:rPr>
          <w:noProof/>
        </w:rPr>
        <w:t xml:space="preserve"> (радних униформи,</w:t>
      </w:r>
      <w:r w:rsidRPr="00815D8D">
        <w:rPr>
          <w:noProof/>
          <w:lang w:val="en-US"/>
        </w:rPr>
        <w:t>ципеле, хтз опрема, одела</w:t>
      </w:r>
      <w:r>
        <w:rPr>
          <w:noProof/>
          <w:lang w:val="sr-Cyrl-RS"/>
        </w:rPr>
        <w:t xml:space="preserve"> </w:t>
      </w:r>
      <w:r w:rsidRPr="00815D8D">
        <w:rPr>
          <w:noProof/>
          <w:lang w:val="en-US"/>
        </w:rPr>
        <w:t>и ост.</w:t>
      </w:r>
      <w:r w:rsidRPr="00815D8D">
        <w:rPr>
          <w:noProof/>
        </w:rPr>
        <w:t>),</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w:t>
      </w:r>
      <w:r>
        <w:rPr>
          <w:noProof/>
          <w:lang w:val="sr-Cyrl-RS"/>
        </w:rPr>
        <w:t xml:space="preserve"> техничкој спецификацији предметних добара и</w:t>
      </w:r>
      <w:r w:rsidRPr="0051726B">
        <w:rPr>
          <w:noProof/>
        </w:rPr>
        <w:t xml:space="preserve"> захтевима наручиоца из конкурсне документације</w:t>
      </w:r>
      <w:r w:rsidRPr="0051726B">
        <w:rPr>
          <w:noProof/>
          <w:lang w:val="en-US"/>
        </w:rPr>
        <w:t>.</w:t>
      </w:r>
    </w:p>
    <w:p w14:paraId="06E261F2" w14:textId="77777777" w:rsidR="007A3977" w:rsidRPr="0051726B" w:rsidRDefault="007A3977" w:rsidP="007A3977">
      <w:pPr>
        <w:ind w:firstLine="708"/>
        <w:jc w:val="both"/>
        <w:rPr>
          <w:noProof/>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 xml:space="preserve">15 календарских </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sidRPr="00307432">
        <w:t xml:space="preserve"> </w:t>
      </w:r>
      <w:r>
        <w:rPr>
          <w:lang w:val="sr-Cyrl-RS"/>
        </w:rPr>
        <w:t xml:space="preserve"> и </w:t>
      </w:r>
      <w:r>
        <w:t>то</w:t>
      </w:r>
      <w:r w:rsidRPr="00815D8D">
        <w:rPr>
          <w:iCs/>
        </w:rPr>
        <w:t xml:space="preserve"> </w:t>
      </w:r>
      <w:r w:rsidRPr="00815D8D">
        <w:rPr>
          <w:noProof/>
        </w:rPr>
        <w:t>ФЦО магацин Службе за набавк</w:t>
      </w:r>
      <w:r>
        <w:rPr>
          <w:noProof/>
          <w:lang w:val="sr-Cyrl-RS"/>
        </w:rPr>
        <w:t>у</w:t>
      </w:r>
      <w:r w:rsidRPr="00815D8D">
        <w:rPr>
          <w:noProof/>
        </w:rPr>
        <w:t xml:space="preserve"> и складиштење наручиоца, </w:t>
      </w:r>
      <w:r w:rsidRPr="00815D8D">
        <w:rPr>
          <w:lang w:val="sr-Latn-CS"/>
        </w:rPr>
        <w:t>са обавезом истовара добара</w:t>
      </w:r>
      <w:r>
        <w:rPr>
          <w:iCs/>
          <w:lang w:val="sr-Cyrl-RS"/>
        </w:rPr>
        <w:t>.</w:t>
      </w:r>
    </w:p>
    <w:p w14:paraId="35D43CEF" w14:textId="77777777" w:rsidR="007A3977" w:rsidRPr="0051726B" w:rsidRDefault="007A3977" w:rsidP="007A3977">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2A326342" w14:textId="77777777" w:rsidR="007A3977" w:rsidRPr="0051726B" w:rsidRDefault="007A3977" w:rsidP="007A3977">
      <w:pPr>
        <w:ind w:firstLine="708"/>
        <w:jc w:val="both"/>
        <w:rPr>
          <w:iCs/>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момента </w:t>
      </w:r>
      <w:r>
        <w:rPr>
          <w:iCs/>
          <w:lang w:val="sr-Cyrl-RS"/>
        </w:rPr>
        <w:t>испоруке.</w:t>
      </w:r>
    </w:p>
    <w:p w14:paraId="46CBB0EB" w14:textId="77777777" w:rsidR="007A3977" w:rsidRPr="0051726B" w:rsidRDefault="007A3977" w:rsidP="007A3977">
      <w:pPr>
        <w:jc w:val="both"/>
        <w:rPr>
          <w:b/>
          <w:noProof/>
          <w:lang w:val="sr-Cyrl-RS"/>
        </w:rPr>
      </w:pPr>
    </w:p>
    <w:p w14:paraId="0F4F0E9E" w14:textId="77777777" w:rsidR="007A3977" w:rsidRPr="0051726B" w:rsidRDefault="007A3977" w:rsidP="007A3977">
      <w:pPr>
        <w:tabs>
          <w:tab w:val="center" w:pos="4536"/>
          <w:tab w:val="left" w:pos="5644"/>
        </w:tabs>
        <w:outlineLvl w:val="0"/>
        <w:rPr>
          <w:b/>
          <w:noProof/>
        </w:rPr>
      </w:pPr>
      <w:r w:rsidRPr="0051726B">
        <w:rPr>
          <w:b/>
          <w:noProof/>
        </w:rPr>
        <w:tab/>
        <w:t>Члан 4.</w:t>
      </w:r>
      <w:r w:rsidRPr="0051726B">
        <w:rPr>
          <w:b/>
          <w:noProof/>
        </w:rPr>
        <w:tab/>
      </w:r>
    </w:p>
    <w:p w14:paraId="66F07320" w14:textId="77777777" w:rsidR="007A3977" w:rsidRPr="00913886" w:rsidRDefault="007A3977" w:rsidP="007A3977">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w:t>
      </w:r>
      <w:r>
        <w:rPr>
          <w:noProof/>
          <w:lang w:val="hr-HR"/>
        </w:rPr>
        <w:t xml:space="preserve">траженим техничким </w:t>
      </w:r>
      <w:r w:rsidRPr="007A6867">
        <w:rPr>
          <w:noProof/>
          <w:lang w:val="hr-HR"/>
        </w:rPr>
        <w:t>карактеристика</w:t>
      </w:r>
      <w:r>
        <w:rPr>
          <w:noProof/>
          <w:lang w:val="sr-Cyrl-RS"/>
        </w:rPr>
        <w:t>ма</w:t>
      </w:r>
      <w:r w:rsidRPr="0051726B">
        <w:rPr>
          <w:noProof/>
        </w:rPr>
        <w:t xml:space="preserve"> из конкурсне до</w:t>
      </w:r>
      <w:r>
        <w:rPr>
          <w:noProof/>
        </w:rPr>
        <w:t>кументације</w:t>
      </w:r>
      <w:r w:rsidRPr="0051726B">
        <w:rPr>
          <w:noProof/>
          <w:lang w:val="sr-Cyrl-RS"/>
        </w:rPr>
        <w:t>.</w:t>
      </w:r>
      <w:r>
        <w:rPr>
          <w:bCs/>
          <w:noProof/>
          <w:lang w:val="sr-Cyrl-RS"/>
        </w:rPr>
        <w:t xml:space="preserve"> </w:t>
      </w: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 од</w:t>
      </w:r>
      <w:r w:rsidRPr="0051726B">
        <w:rPr>
          <w:bCs/>
          <w:noProof/>
          <w:lang w:val="sr-Latn-CS"/>
        </w:rPr>
        <w:t xml:space="preserve"> </w:t>
      </w:r>
      <w:r w:rsidRPr="007A6867">
        <w:rPr>
          <w:noProof/>
        </w:rPr>
        <w:t>тражени</w:t>
      </w:r>
      <w:r>
        <w:rPr>
          <w:noProof/>
          <w:lang w:val="sr-Cyrl-RS"/>
        </w:rPr>
        <w:t xml:space="preserve">х </w:t>
      </w:r>
      <w:r>
        <w:rPr>
          <w:noProof/>
        </w:rPr>
        <w:t>услов</w:t>
      </w:r>
      <w:r w:rsidRPr="007A6867">
        <w:rPr>
          <w:noProof/>
        </w:rPr>
        <w:t xml:space="preserve">а, наручилац ће </w:t>
      </w:r>
      <w:r>
        <w:rPr>
          <w:noProof/>
        </w:rPr>
        <w:t>захтевати да се испита квалите</w:t>
      </w:r>
      <w:r>
        <w:rPr>
          <w:noProof/>
          <w:lang w:val="sr-Cyrl-RS"/>
        </w:rPr>
        <w:t xml:space="preserve">т истиг, чије </w:t>
      </w:r>
      <w:r w:rsidRPr="007A6867">
        <w:rPr>
          <w:noProof/>
        </w:rPr>
        <w:t xml:space="preserve">трошкове испитивања и доказивања сносити </w:t>
      </w:r>
      <w:r>
        <w:rPr>
          <w:noProof/>
          <w:lang w:val="sr-Cyrl-RS"/>
        </w:rPr>
        <w:t>добављач</w:t>
      </w:r>
      <w:r w:rsidRPr="007A6867">
        <w:rPr>
          <w:noProof/>
        </w:rPr>
        <w:t xml:space="preserve">. </w:t>
      </w:r>
    </w:p>
    <w:p w14:paraId="317D8784" w14:textId="77777777" w:rsidR="007A3977" w:rsidRPr="0051726B" w:rsidRDefault="007A3977" w:rsidP="007A3977">
      <w:pPr>
        <w:ind w:firstLine="720"/>
        <w:jc w:val="both"/>
        <w:rPr>
          <w:bCs/>
          <w:noProof/>
        </w:rPr>
      </w:pPr>
      <w:r>
        <w:rPr>
          <w:bCs/>
          <w:noProof/>
          <w:lang w:val="sr-Cyrl-RS"/>
        </w:rPr>
        <w:t>У случају из претходног става</w:t>
      </w:r>
      <w:r w:rsidRPr="0051726B">
        <w:rPr>
          <w:bCs/>
          <w:noProof/>
          <w:lang w:val="sr-Latn-CS"/>
        </w:rPr>
        <w:t xml:space="preserve">,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7C49437" w14:textId="77777777" w:rsidR="007A3977" w:rsidRPr="0051726B" w:rsidRDefault="007A3977" w:rsidP="007A3977">
      <w:pPr>
        <w:jc w:val="both"/>
        <w:rPr>
          <w:bCs/>
          <w:noProof/>
          <w:lang w:val="sr-Cyrl-RS"/>
        </w:rPr>
      </w:pPr>
    </w:p>
    <w:p w14:paraId="0B76E3D7" w14:textId="77777777" w:rsidR="007A3977" w:rsidRDefault="007A3977" w:rsidP="007A3977">
      <w:pPr>
        <w:ind w:firstLine="708"/>
        <w:rPr>
          <w:b/>
          <w:noProof/>
          <w:lang w:val="sr-Cyrl-RS"/>
        </w:rPr>
      </w:pPr>
      <w:r>
        <w:rPr>
          <w:b/>
          <w:noProof/>
          <w:lang w:val="sr-Cyrl-RS"/>
        </w:rPr>
        <w:t xml:space="preserve">                                                         </w:t>
      </w:r>
      <w:r w:rsidRPr="0051726B">
        <w:rPr>
          <w:b/>
          <w:noProof/>
        </w:rPr>
        <w:t>Члан 5.</w:t>
      </w:r>
    </w:p>
    <w:p w14:paraId="6B0F6B1F" w14:textId="77777777" w:rsidR="007A3977" w:rsidRPr="00AB5900" w:rsidRDefault="007A3977" w:rsidP="007A3977">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498D710F" w14:textId="77777777" w:rsidR="007A3977" w:rsidRPr="00AB5900" w:rsidRDefault="007A3977" w:rsidP="007A3977">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sidRPr="00AB5900">
        <w:rPr>
          <w:b w:val="0"/>
          <w:noProof/>
          <w:lang w:val="sr-Cyrl-CS"/>
        </w:rPr>
        <w:t xml:space="preserve"> од дана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2371C66" w14:textId="77777777" w:rsidR="007A3977" w:rsidRPr="00AB5900" w:rsidRDefault="007A3977" w:rsidP="007A3977">
      <w:pPr>
        <w:ind w:firstLine="708"/>
        <w:jc w:val="both"/>
        <w:outlineLvl w:val="0"/>
        <w:rPr>
          <w:noProof/>
          <w:lang w:val="sr-Cyrl-RS"/>
        </w:rPr>
      </w:pPr>
      <w:r w:rsidRPr="00AB5900">
        <w:rPr>
          <w:noProof/>
          <w:lang w:val="sr-Cyrl-CS"/>
        </w:rPr>
        <w:t>Добављач се обавезује да рачун достави преко писарнице наручиоца, адресирано на седиште наручиоца.</w:t>
      </w:r>
    </w:p>
    <w:p w14:paraId="274947A1" w14:textId="77777777" w:rsidR="007A3977" w:rsidRPr="00AB5900" w:rsidRDefault="007A3977" w:rsidP="007A3977">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14DA568" w14:textId="77777777" w:rsidR="007A3977" w:rsidRPr="00AB5900" w:rsidRDefault="007A3977" w:rsidP="007A3977">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5ACF7047" w14:textId="77777777" w:rsidR="007A3977" w:rsidRPr="00F00495" w:rsidRDefault="007A3977" w:rsidP="007A3977">
      <w:pPr>
        <w:tabs>
          <w:tab w:val="left" w:pos="2392"/>
        </w:tabs>
        <w:outlineLvl w:val="0"/>
        <w:rPr>
          <w:b/>
          <w:noProof/>
          <w:lang w:val="sr-Cyrl-RS"/>
        </w:rPr>
      </w:pPr>
    </w:p>
    <w:p w14:paraId="63134A67" w14:textId="77777777" w:rsidR="007A3977" w:rsidRPr="0051726B" w:rsidRDefault="007A3977" w:rsidP="007A3977">
      <w:pPr>
        <w:jc w:val="center"/>
        <w:outlineLvl w:val="0"/>
        <w:rPr>
          <w:noProof/>
          <w:lang w:val="sr-Cyrl-CS"/>
        </w:rPr>
      </w:pPr>
      <w:r w:rsidRPr="0051726B">
        <w:rPr>
          <w:b/>
          <w:noProof/>
          <w:lang w:val="en-US"/>
        </w:rPr>
        <w:t>Члан 6.</w:t>
      </w:r>
    </w:p>
    <w:p w14:paraId="761A3FDC" w14:textId="77777777" w:rsidR="007A3977" w:rsidRPr="0051726B" w:rsidRDefault="007A3977" w:rsidP="007A397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810D115" w14:textId="77777777" w:rsidR="007A3977" w:rsidRPr="0051726B" w:rsidRDefault="007A3977" w:rsidP="007A3977">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831FDB3" w14:textId="77777777" w:rsidR="007A3977" w:rsidRPr="0051726B" w:rsidRDefault="007A3977" w:rsidP="007A3977">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0DEAB85" w14:textId="77777777" w:rsidR="007A3977" w:rsidRPr="0051726B" w:rsidRDefault="007A3977" w:rsidP="007A3977">
      <w:pPr>
        <w:jc w:val="both"/>
        <w:rPr>
          <w:b/>
          <w:noProof/>
          <w:lang w:val="sr-Cyrl-RS"/>
        </w:rPr>
      </w:pPr>
    </w:p>
    <w:p w14:paraId="5966F1F2" w14:textId="77777777" w:rsidR="007A3977" w:rsidRPr="0051726B" w:rsidRDefault="007A3977" w:rsidP="007A3977">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5D5CA894" w14:textId="77777777" w:rsidR="007A3977" w:rsidRPr="0051726B" w:rsidRDefault="007A3977" w:rsidP="007A397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6BC2389" w14:textId="77777777" w:rsidR="007A3977" w:rsidRPr="0051726B" w:rsidRDefault="007A3977" w:rsidP="007A3977">
      <w:pPr>
        <w:ind w:firstLine="720"/>
        <w:jc w:val="both"/>
        <w:rPr>
          <w:noProof/>
        </w:rPr>
      </w:pPr>
      <w:r w:rsidRPr="0051726B">
        <w:rPr>
          <w:noProof/>
        </w:rPr>
        <w:t>Сва обавештења која нису дата у писаном облику неће производити правно дејство.</w:t>
      </w:r>
    </w:p>
    <w:p w14:paraId="3AAC1C95" w14:textId="77777777" w:rsidR="007A3977" w:rsidRPr="0051726B" w:rsidRDefault="007A3977" w:rsidP="007A397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lastRenderedPageBreak/>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7D1437D" w14:textId="77777777" w:rsidR="007A3977" w:rsidRPr="0051726B" w:rsidRDefault="007A3977" w:rsidP="007A397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216F791" w14:textId="77777777" w:rsidR="007A3977" w:rsidRPr="0051726B" w:rsidRDefault="007A3977" w:rsidP="007A397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51726B">
        <w:rPr>
          <w:lang w:val="sr-Cyrl-RS"/>
        </w:rPr>
        <w:t>. овог уговора.</w:t>
      </w:r>
    </w:p>
    <w:p w14:paraId="3624318B" w14:textId="77777777" w:rsidR="007A3977" w:rsidRPr="0051726B" w:rsidRDefault="007A3977" w:rsidP="007A3977">
      <w:pPr>
        <w:jc w:val="both"/>
        <w:rPr>
          <w:b/>
          <w:noProof/>
          <w:color w:val="000000" w:themeColor="text1"/>
          <w:lang w:val="sr-Cyrl-RS"/>
        </w:rPr>
      </w:pPr>
    </w:p>
    <w:p w14:paraId="258D805B" w14:textId="77777777" w:rsidR="007A3977" w:rsidRPr="0051726B" w:rsidRDefault="007A3977" w:rsidP="007A3977">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4081FB40" w14:textId="77777777" w:rsidR="007A3977" w:rsidRDefault="007A3977" w:rsidP="007A397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5909812" w14:textId="77777777" w:rsidR="007A3977" w:rsidRDefault="007A3977" w:rsidP="007A397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726D1DE" w14:textId="77777777" w:rsidR="007A3977" w:rsidRDefault="007A3977" w:rsidP="007A3977">
      <w:pPr>
        <w:ind w:firstLine="720"/>
        <w:jc w:val="both"/>
      </w:pPr>
    </w:p>
    <w:p w14:paraId="174DF7A2" w14:textId="77777777" w:rsidR="007A3977" w:rsidRDefault="007A3977" w:rsidP="007A3977">
      <w:pPr>
        <w:ind w:firstLine="720"/>
        <w:jc w:val="both"/>
      </w:pPr>
      <w:r>
        <w:t>Наручилац ће дозволити измене уговора у следећим ситуацијама:</w:t>
      </w:r>
    </w:p>
    <w:p w14:paraId="2521CE5B" w14:textId="77777777" w:rsidR="007A3977" w:rsidRDefault="007A3977" w:rsidP="007A3977">
      <w:pPr>
        <w:ind w:firstLine="720"/>
        <w:jc w:val="both"/>
      </w:pPr>
    </w:p>
    <w:p w14:paraId="1CF63DFF" w14:textId="77777777" w:rsidR="007A3977" w:rsidRDefault="007A3977" w:rsidP="007A3977">
      <w:pPr>
        <w:pStyle w:val="ListParagraph"/>
        <w:numPr>
          <w:ilvl w:val="0"/>
          <w:numId w:val="1"/>
        </w:numPr>
        <w:ind w:left="405"/>
        <w:jc w:val="both"/>
      </w:pPr>
      <w:r>
        <w:t>Уколико се повећа обим предмета јавне набавке због непредвиђених околности;</w:t>
      </w:r>
    </w:p>
    <w:p w14:paraId="2DB5174F" w14:textId="77777777" w:rsidR="007A3977" w:rsidRDefault="007A3977" w:rsidP="007A397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74C09F8" w14:textId="77777777" w:rsidR="007A3977" w:rsidRDefault="007A3977" w:rsidP="007A397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B272185" w14:textId="77777777" w:rsidR="007A3977" w:rsidRDefault="007A3977" w:rsidP="007A397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73DCE86" w14:textId="77777777" w:rsidR="007A3977" w:rsidRPr="0051726B" w:rsidRDefault="007A3977" w:rsidP="007A3977">
      <w:pPr>
        <w:outlineLvl w:val="0"/>
        <w:rPr>
          <w:b/>
          <w:noProof/>
          <w:color w:val="000000" w:themeColor="text1"/>
          <w:lang w:val="sr-Cyrl-RS"/>
        </w:rPr>
      </w:pPr>
    </w:p>
    <w:p w14:paraId="6928B109" w14:textId="77777777" w:rsidR="007A3977" w:rsidRPr="0051726B" w:rsidRDefault="007A3977" w:rsidP="007A3977">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91C959D" w14:textId="77777777" w:rsidR="007A3977" w:rsidRPr="0051726B" w:rsidRDefault="007A3977" w:rsidP="007A397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8A47EBA" w14:textId="77777777" w:rsidR="007A3977" w:rsidRPr="0051726B" w:rsidRDefault="007A3977" w:rsidP="007A397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99E857B" w14:textId="77777777" w:rsidR="007A3977" w:rsidRPr="0051726B" w:rsidRDefault="007A3977" w:rsidP="007A397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1738657" w14:textId="77777777" w:rsidR="007A3977" w:rsidRPr="007A3977" w:rsidRDefault="007A3977" w:rsidP="007A3977">
      <w:pPr>
        <w:ind w:firstLine="708"/>
        <w:jc w:val="both"/>
      </w:pPr>
      <w:r w:rsidRPr="0051726B">
        <w:rPr>
          <w:szCs w:val="22"/>
        </w:rPr>
        <w:lastRenderedPageBreak/>
        <w:t xml:space="preserve">У случaју рaскидa </w:t>
      </w:r>
      <w:r w:rsidRPr="007A3977">
        <w:t>уговорa, примењивaће се одредбе Зaконa о облигaционим односимa.</w:t>
      </w:r>
    </w:p>
    <w:p w14:paraId="77F59C75" w14:textId="77777777" w:rsidR="007A3977" w:rsidRPr="007A3977" w:rsidRDefault="007A3977" w:rsidP="007A3977">
      <w:pPr>
        <w:jc w:val="center"/>
        <w:outlineLvl w:val="0"/>
        <w:rPr>
          <w:b/>
          <w:noProof/>
          <w:color w:val="000000" w:themeColor="text1"/>
        </w:rPr>
      </w:pPr>
    </w:p>
    <w:p w14:paraId="2480213A" w14:textId="77777777" w:rsidR="007A3977" w:rsidRPr="007A3977" w:rsidRDefault="007A3977" w:rsidP="007A3977">
      <w:pPr>
        <w:jc w:val="center"/>
        <w:outlineLvl w:val="0"/>
        <w:rPr>
          <w:b/>
          <w:noProof/>
          <w:color w:val="000000" w:themeColor="text1"/>
          <w:lang w:val="sr-Cyrl-RS"/>
        </w:rPr>
      </w:pPr>
      <w:r w:rsidRPr="007A3977">
        <w:rPr>
          <w:b/>
          <w:noProof/>
          <w:color w:val="000000" w:themeColor="text1"/>
          <w:lang w:val="sr-Cyrl-RS"/>
        </w:rPr>
        <w:t>Члан 10.</w:t>
      </w:r>
    </w:p>
    <w:p w14:paraId="62877720" w14:textId="77777777" w:rsidR="007A3977" w:rsidRPr="007A3977" w:rsidRDefault="007A3977" w:rsidP="007A3977">
      <w:pPr>
        <w:ind w:firstLine="708"/>
        <w:jc w:val="both"/>
      </w:pPr>
      <w:r w:rsidRPr="007A3977">
        <w:t>Наручилац ће добављачу наплатити уговорну казну или средство обезбеђења из члана 6.</w:t>
      </w:r>
      <w:r w:rsidRPr="007A3977">
        <w:rPr>
          <w:lang w:val="sr-Cyrl-RS"/>
        </w:rPr>
        <w:t xml:space="preserve"> став 1. алинеја 1.</w:t>
      </w:r>
      <w:r w:rsidRPr="007A3977">
        <w:t xml:space="preserve"> овог уговора, уколико добављач задоцни или неиспуњава своје oбавезе из уговора.</w:t>
      </w:r>
    </w:p>
    <w:p w14:paraId="01F1E44A" w14:textId="77777777" w:rsidR="007A3977" w:rsidRPr="007A3977" w:rsidRDefault="007A3977" w:rsidP="007A3977">
      <w:pPr>
        <w:pStyle w:val="NoSpacing"/>
        <w:ind w:firstLine="708"/>
        <w:jc w:val="both"/>
        <w:rPr>
          <w:rFonts w:ascii="Times New Roman" w:hAnsi="Times New Roman" w:cs="Times New Roman"/>
          <w:noProof/>
          <w:sz w:val="24"/>
          <w:szCs w:val="24"/>
        </w:rPr>
      </w:pPr>
      <w:r w:rsidRPr="007A3977">
        <w:rPr>
          <w:rFonts w:ascii="Times New Roman" w:hAnsi="Times New Roman" w:cs="Times New Roman"/>
          <w:noProof/>
          <w:sz w:val="24"/>
          <w:szCs w:val="24"/>
        </w:rPr>
        <w:t xml:space="preserve">Уколико добављач не </w:t>
      </w:r>
      <w:r w:rsidRPr="007A3977">
        <w:rPr>
          <w:rFonts w:ascii="Times New Roman" w:hAnsi="Times New Roman" w:cs="Times New Roman"/>
          <w:noProof/>
          <w:sz w:val="24"/>
          <w:szCs w:val="24"/>
          <w:lang w:val="sr-Cyrl-RS"/>
        </w:rPr>
        <w:t>испоручи предметна добра</w:t>
      </w:r>
      <w:r w:rsidRPr="007A3977">
        <w:rPr>
          <w:rFonts w:ascii="Times New Roman" w:hAnsi="Times New Roman" w:cs="Times New Roman"/>
          <w:noProof/>
          <w:sz w:val="24"/>
          <w:szCs w:val="24"/>
        </w:rPr>
        <w:t xml:space="preserve"> у рок</w:t>
      </w:r>
      <w:r w:rsidRPr="007A3977">
        <w:rPr>
          <w:rFonts w:ascii="Times New Roman" w:hAnsi="Times New Roman" w:cs="Times New Roman"/>
          <w:noProof/>
          <w:sz w:val="24"/>
          <w:szCs w:val="24"/>
          <w:lang w:val="sr-Cyrl-RS"/>
        </w:rPr>
        <w:t>у</w:t>
      </w:r>
      <w:r w:rsidRPr="007A3977">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7CFA04F" w14:textId="77777777" w:rsidR="007A3977" w:rsidRPr="007A3977" w:rsidRDefault="007A3977" w:rsidP="007A3977">
      <w:pPr>
        <w:pStyle w:val="NoSpacing"/>
        <w:numPr>
          <w:ilvl w:val="0"/>
          <w:numId w:val="22"/>
        </w:numPr>
        <w:jc w:val="both"/>
        <w:rPr>
          <w:rFonts w:ascii="Times New Roman" w:hAnsi="Times New Roman" w:cs="Times New Roman"/>
          <w:noProof/>
          <w:sz w:val="24"/>
          <w:szCs w:val="24"/>
        </w:rPr>
      </w:pPr>
      <w:r w:rsidRPr="007A397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345BDBC" w14:textId="77777777" w:rsidR="007A3977" w:rsidRPr="007A3977" w:rsidRDefault="007A3977" w:rsidP="007A3977">
      <w:pPr>
        <w:pStyle w:val="Normal1"/>
        <w:shd w:val="clear" w:color="auto" w:fill="FFFFFF"/>
        <w:spacing w:before="0" w:beforeAutospacing="0" w:after="0" w:afterAutospacing="0"/>
        <w:ind w:firstLine="706"/>
        <w:jc w:val="both"/>
        <w:rPr>
          <w:noProof/>
          <w:lang w:val="sr-Cyrl-RS"/>
        </w:rPr>
      </w:pPr>
      <w:r w:rsidRPr="007A3977">
        <w:rPr>
          <w:noProof/>
        </w:rPr>
        <w:t>Уколико наступи случај из става</w:t>
      </w:r>
      <w:r w:rsidRPr="007A3977">
        <w:rPr>
          <w:noProof/>
          <w:lang w:val="sr-Cyrl-RS"/>
        </w:rPr>
        <w:t xml:space="preserve"> 2. овог члана а добављач испоручи добра</w:t>
      </w:r>
      <w:r w:rsidRPr="007A3977">
        <w:rPr>
          <w:noProof/>
        </w:rPr>
        <w:t xml:space="preserve"> </w:t>
      </w:r>
      <w:r w:rsidRPr="007A3977">
        <w:rPr>
          <w:noProof/>
          <w:lang w:val="sr-Cyrl-RS"/>
        </w:rPr>
        <w:t>и</w:t>
      </w:r>
      <w:r w:rsidRPr="007A3977">
        <w:rPr>
          <w:noProof/>
        </w:rPr>
        <w:t xml:space="preserve"> наручилац</w:t>
      </w:r>
      <w:r w:rsidRPr="007A3977">
        <w:rPr>
          <w:noProof/>
          <w:lang w:val="sr-Cyrl-RS"/>
        </w:rPr>
        <w:t xml:space="preserve"> прими испуњење уговорне обавезе он</w:t>
      </w:r>
      <w:r w:rsidRPr="007A3977">
        <w:rPr>
          <w:noProof/>
        </w:rPr>
        <w:t xml:space="preserve"> ће без одлагања обавестити </w:t>
      </w:r>
      <w:r w:rsidRPr="007A3977">
        <w:rPr>
          <w:noProof/>
          <w:lang w:val="sr-Cyrl-RS"/>
        </w:rPr>
        <w:t>добављача</w:t>
      </w:r>
      <w:r w:rsidRPr="007A3977">
        <w:rPr>
          <w:noProof/>
        </w:rPr>
        <w:t xml:space="preserve"> да задржава своје право на уговорну казну из став</w:t>
      </w:r>
      <w:r w:rsidRPr="007A3977">
        <w:rPr>
          <w:noProof/>
          <w:lang w:val="sr-Cyrl-RS"/>
        </w:rPr>
        <w:t>а</w:t>
      </w:r>
      <w:r w:rsidRPr="007A3977">
        <w:rPr>
          <w:noProof/>
        </w:rPr>
        <w:t xml:space="preserve"> 2. овог </w:t>
      </w:r>
      <w:r w:rsidRPr="007A3977">
        <w:rPr>
          <w:noProof/>
          <w:lang w:val="sr-Cyrl-RS"/>
        </w:rPr>
        <w:t>члана.</w:t>
      </w:r>
    </w:p>
    <w:p w14:paraId="158CA745" w14:textId="77777777" w:rsidR="007A3977" w:rsidRPr="007A3977" w:rsidRDefault="007A3977" w:rsidP="007A3977">
      <w:pPr>
        <w:pStyle w:val="NoSpacing"/>
        <w:ind w:firstLine="708"/>
        <w:jc w:val="both"/>
        <w:rPr>
          <w:rFonts w:ascii="Times New Roman" w:hAnsi="Times New Roman" w:cs="Times New Roman"/>
          <w:noProof/>
          <w:sz w:val="24"/>
          <w:szCs w:val="24"/>
        </w:rPr>
      </w:pPr>
      <w:r w:rsidRPr="007A3977">
        <w:rPr>
          <w:rFonts w:ascii="Times New Roman" w:hAnsi="Times New Roman" w:cs="Times New Roman"/>
          <w:noProof/>
          <w:sz w:val="24"/>
          <w:szCs w:val="24"/>
        </w:rPr>
        <w:t xml:space="preserve">Уколико добављач </w:t>
      </w:r>
      <w:r w:rsidRPr="007A3977">
        <w:rPr>
          <w:rFonts w:ascii="Times New Roman" w:hAnsi="Times New Roman" w:cs="Times New Roman"/>
          <w:noProof/>
          <w:sz w:val="24"/>
          <w:szCs w:val="24"/>
          <w:lang w:val="sr-Cyrl-RS"/>
        </w:rPr>
        <w:t>не испоручи предметна добра</w:t>
      </w:r>
      <w:r w:rsidRPr="007A3977">
        <w:rPr>
          <w:rFonts w:ascii="Times New Roman" w:hAnsi="Times New Roman" w:cs="Times New Roman"/>
          <w:noProof/>
          <w:sz w:val="24"/>
          <w:szCs w:val="24"/>
        </w:rPr>
        <w:t xml:space="preserve"> у рок</w:t>
      </w:r>
      <w:r w:rsidRPr="007A3977">
        <w:rPr>
          <w:rFonts w:ascii="Times New Roman" w:hAnsi="Times New Roman" w:cs="Times New Roman"/>
          <w:noProof/>
          <w:sz w:val="24"/>
          <w:szCs w:val="24"/>
          <w:lang w:val="sr-Cyrl-RS"/>
        </w:rPr>
        <w:t>у</w:t>
      </w:r>
      <w:r w:rsidRPr="007A3977">
        <w:rPr>
          <w:rFonts w:ascii="Times New Roman" w:hAnsi="Times New Roman" w:cs="Times New Roman"/>
          <w:noProof/>
          <w:sz w:val="24"/>
          <w:szCs w:val="24"/>
        </w:rPr>
        <w:t xml:space="preserve"> предвиђеним овим уговором,</w:t>
      </w:r>
      <w:r w:rsidRPr="007A3977">
        <w:rPr>
          <w:rFonts w:ascii="Times New Roman" w:hAnsi="Times New Roman" w:cs="Times New Roman"/>
          <w:noProof/>
          <w:sz w:val="24"/>
          <w:szCs w:val="24"/>
          <w:lang w:val="sr-Cyrl-RS"/>
        </w:rPr>
        <w:t xml:space="preserve"> </w:t>
      </w:r>
      <w:r w:rsidRPr="007A3977">
        <w:rPr>
          <w:rFonts w:ascii="Times New Roman" w:hAnsi="Times New Roman" w:cs="Times New Roman"/>
          <w:noProof/>
          <w:sz w:val="24"/>
          <w:szCs w:val="24"/>
        </w:rPr>
        <w:t>односно неиспуњава уговорне обавезе, наручилац има право да:</w:t>
      </w:r>
    </w:p>
    <w:p w14:paraId="4FF9D0F7" w14:textId="77777777" w:rsidR="007A3977" w:rsidRPr="007A3977" w:rsidRDefault="007A3977" w:rsidP="007A3977">
      <w:pPr>
        <w:pStyle w:val="NoSpacing"/>
        <w:numPr>
          <w:ilvl w:val="0"/>
          <w:numId w:val="22"/>
        </w:numPr>
        <w:jc w:val="both"/>
        <w:rPr>
          <w:rFonts w:ascii="Times New Roman" w:hAnsi="Times New Roman" w:cs="Times New Roman"/>
          <w:noProof/>
          <w:sz w:val="24"/>
          <w:szCs w:val="24"/>
        </w:rPr>
      </w:pPr>
      <w:r w:rsidRPr="007A397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A3977">
        <w:rPr>
          <w:rFonts w:ascii="Times New Roman" w:hAnsi="Times New Roman" w:cs="Times New Roman"/>
          <w:noProof/>
          <w:sz w:val="24"/>
          <w:szCs w:val="24"/>
          <w:lang w:val="sr-Cyrl-RS"/>
        </w:rPr>
        <w:t>6</w:t>
      </w:r>
      <w:r w:rsidRPr="007A3977">
        <w:rPr>
          <w:rFonts w:ascii="Times New Roman" w:hAnsi="Times New Roman" w:cs="Times New Roman"/>
          <w:noProof/>
          <w:sz w:val="24"/>
          <w:szCs w:val="24"/>
        </w:rPr>
        <w:t xml:space="preserve">. </w:t>
      </w:r>
      <w:r w:rsidRPr="007A3977">
        <w:rPr>
          <w:rFonts w:ascii="Times New Roman" w:hAnsi="Times New Roman" w:cs="Times New Roman"/>
          <w:noProof/>
          <w:sz w:val="24"/>
          <w:szCs w:val="24"/>
          <w:lang w:val="sr-Cyrl-RS"/>
        </w:rPr>
        <w:t>став 1. алинеја 1.</w:t>
      </w:r>
      <w:r w:rsidRPr="007A3977">
        <w:rPr>
          <w:rFonts w:ascii="Times New Roman" w:hAnsi="Times New Roman" w:cs="Times New Roman"/>
          <w:noProof/>
          <w:sz w:val="24"/>
          <w:szCs w:val="24"/>
        </w:rPr>
        <w:t>овог уговора.</w:t>
      </w:r>
    </w:p>
    <w:p w14:paraId="3DD277D6" w14:textId="77777777" w:rsidR="007A3977" w:rsidRPr="007A3977" w:rsidRDefault="007A3977" w:rsidP="007A3977">
      <w:pPr>
        <w:pStyle w:val="NoSpacing"/>
        <w:ind w:firstLine="708"/>
        <w:jc w:val="both"/>
        <w:rPr>
          <w:rFonts w:ascii="Times New Roman" w:hAnsi="Times New Roman" w:cs="Times New Roman"/>
          <w:noProof/>
          <w:sz w:val="24"/>
          <w:szCs w:val="24"/>
        </w:rPr>
      </w:pPr>
      <w:r w:rsidRPr="007A3977">
        <w:rPr>
          <w:rFonts w:ascii="Times New Roman" w:hAnsi="Times New Roman" w:cs="Times New Roman"/>
          <w:noProof/>
          <w:sz w:val="24"/>
          <w:szCs w:val="24"/>
        </w:rPr>
        <w:t xml:space="preserve">У случају наступања чињеница које могу утицати да предметна </w:t>
      </w:r>
      <w:r w:rsidRPr="007A3977">
        <w:rPr>
          <w:rFonts w:ascii="Times New Roman" w:hAnsi="Times New Roman" w:cs="Times New Roman"/>
          <w:noProof/>
          <w:sz w:val="24"/>
          <w:szCs w:val="24"/>
          <w:lang w:val="sr-Cyrl-RS"/>
        </w:rPr>
        <w:t>добра не буду</w:t>
      </w:r>
      <w:r w:rsidRPr="007A3977">
        <w:rPr>
          <w:rFonts w:ascii="Times New Roman" w:hAnsi="Times New Roman" w:cs="Times New Roman"/>
          <w:noProof/>
          <w:sz w:val="24"/>
          <w:szCs w:val="24"/>
        </w:rPr>
        <w:t xml:space="preserve"> </w:t>
      </w:r>
      <w:r w:rsidRPr="007A3977">
        <w:rPr>
          <w:rFonts w:ascii="Times New Roman" w:hAnsi="Times New Roman" w:cs="Times New Roman"/>
          <w:noProof/>
          <w:sz w:val="24"/>
          <w:szCs w:val="24"/>
          <w:lang w:val="sr-Cyrl-RS"/>
        </w:rPr>
        <w:t>испоручена</w:t>
      </w:r>
      <w:r w:rsidRPr="007A3977">
        <w:rPr>
          <w:rFonts w:ascii="Times New Roman" w:hAnsi="Times New Roman" w:cs="Times New Roman"/>
          <w:noProof/>
          <w:sz w:val="24"/>
          <w:szCs w:val="24"/>
        </w:rPr>
        <w:t xml:space="preserve"> у рок</w:t>
      </w:r>
      <w:r w:rsidRPr="007A3977">
        <w:rPr>
          <w:rFonts w:ascii="Times New Roman" w:hAnsi="Times New Roman" w:cs="Times New Roman"/>
          <w:noProof/>
          <w:sz w:val="24"/>
          <w:szCs w:val="24"/>
          <w:lang w:val="sr-Cyrl-RS"/>
        </w:rPr>
        <w:t>у</w:t>
      </w:r>
      <w:r w:rsidRPr="007A3977">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E4C19FE" w14:textId="77777777" w:rsidR="007A3977" w:rsidRPr="007A3977" w:rsidRDefault="007A3977" w:rsidP="007A3977">
      <w:pPr>
        <w:pStyle w:val="NoSpacing"/>
        <w:ind w:firstLine="708"/>
        <w:jc w:val="both"/>
        <w:rPr>
          <w:rFonts w:ascii="Times New Roman" w:hAnsi="Times New Roman" w:cs="Times New Roman"/>
          <w:noProof/>
          <w:sz w:val="24"/>
          <w:szCs w:val="24"/>
        </w:rPr>
      </w:pPr>
      <w:r w:rsidRPr="007A397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88E0987" w14:textId="77777777" w:rsidR="007A3977" w:rsidRPr="007A3977" w:rsidRDefault="007A3977" w:rsidP="007A3977">
      <w:pPr>
        <w:pStyle w:val="NoSpacing"/>
        <w:ind w:firstLine="708"/>
        <w:jc w:val="both"/>
        <w:rPr>
          <w:rFonts w:ascii="Times New Roman" w:hAnsi="Times New Roman" w:cs="Times New Roman"/>
          <w:noProof/>
          <w:sz w:val="24"/>
          <w:szCs w:val="24"/>
          <w:lang w:val="sr-Cyrl-RS"/>
        </w:rPr>
      </w:pPr>
      <w:r w:rsidRPr="007A3977">
        <w:rPr>
          <w:rFonts w:ascii="Times New Roman" w:hAnsi="Times New Roman" w:cs="Times New Roman"/>
          <w:noProof/>
          <w:sz w:val="24"/>
          <w:szCs w:val="24"/>
        </w:rPr>
        <w:t xml:space="preserve">Наплатом уговорне казне </w:t>
      </w:r>
      <w:r w:rsidRPr="007A3977">
        <w:rPr>
          <w:rFonts w:ascii="Times New Roman" w:hAnsi="Times New Roman" w:cs="Times New Roman"/>
          <w:sz w:val="24"/>
          <w:szCs w:val="24"/>
        </w:rPr>
        <w:t xml:space="preserve">и средства обезбеђења из </w:t>
      </w:r>
      <w:r w:rsidRPr="007A3977">
        <w:rPr>
          <w:rFonts w:ascii="Times New Roman" w:hAnsi="Times New Roman" w:cs="Times New Roman"/>
          <w:noProof/>
          <w:sz w:val="24"/>
          <w:szCs w:val="24"/>
        </w:rPr>
        <w:t xml:space="preserve">члана </w:t>
      </w:r>
      <w:r w:rsidRPr="007A3977">
        <w:rPr>
          <w:rFonts w:ascii="Times New Roman" w:hAnsi="Times New Roman" w:cs="Times New Roman"/>
          <w:noProof/>
          <w:sz w:val="24"/>
          <w:szCs w:val="24"/>
          <w:lang w:val="sr-Cyrl-RS"/>
        </w:rPr>
        <w:t>6</w:t>
      </w:r>
      <w:r w:rsidRPr="007A3977">
        <w:rPr>
          <w:rFonts w:ascii="Times New Roman" w:hAnsi="Times New Roman" w:cs="Times New Roman"/>
          <w:noProof/>
          <w:sz w:val="24"/>
          <w:szCs w:val="24"/>
        </w:rPr>
        <w:t xml:space="preserve">. </w:t>
      </w:r>
      <w:r w:rsidRPr="007A3977">
        <w:rPr>
          <w:rFonts w:ascii="Times New Roman" w:hAnsi="Times New Roman" w:cs="Times New Roman"/>
          <w:noProof/>
          <w:sz w:val="24"/>
          <w:szCs w:val="24"/>
          <w:lang w:val="sr-Cyrl-RS"/>
        </w:rPr>
        <w:t>став 1. алинеја 1.</w:t>
      </w:r>
      <w:r w:rsidRPr="007A3977">
        <w:rPr>
          <w:rFonts w:ascii="Times New Roman" w:hAnsi="Times New Roman" w:cs="Times New Roman"/>
          <w:noProof/>
          <w:sz w:val="24"/>
          <w:szCs w:val="24"/>
        </w:rPr>
        <w:t>овог уговора</w:t>
      </w:r>
      <w:r w:rsidRPr="007A3977">
        <w:rPr>
          <w:rFonts w:ascii="Times New Roman" w:hAnsi="Times New Roman" w:cs="Times New Roman"/>
          <w:sz w:val="24"/>
          <w:szCs w:val="24"/>
        </w:rPr>
        <w:t xml:space="preserve">, </w:t>
      </w:r>
      <w:r w:rsidRPr="007A397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A3977">
        <w:rPr>
          <w:rFonts w:ascii="Times New Roman" w:hAnsi="Times New Roman" w:cs="Times New Roman"/>
          <w:noProof/>
          <w:sz w:val="24"/>
          <w:szCs w:val="24"/>
          <w:lang w:val="sr-Cyrl-RS"/>
        </w:rPr>
        <w:t>.</w:t>
      </w:r>
    </w:p>
    <w:p w14:paraId="5C105B3B" w14:textId="77777777" w:rsidR="007A3977" w:rsidRPr="007A3977" w:rsidRDefault="007A3977" w:rsidP="007A3977">
      <w:pPr>
        <w:jc w:val="both"/>
        <w:rPr>
          <w:noProof/>
          <w:lang w:val="sr-Cyrl-RS"/>
        </w:rPr>
      </w:pPr>
    </w:p>
    <w:p w14:paraId="7A88C271" w14:textId="77777777" w:rsidR="007A3977" w:rsidRPr="007A3977" w:rsidRDefault="007A3977" w:rsidP="007A3977">
      <w:pPr>
        <w:jc w:val="center"/>
        <w:outlineLvl w:val="0"/>
        <w:rPr>
          <w:noProof/>
        </w:rPr>
      </w:pPr>
      <w:r w:rsidRPr="007A3977">
        <w:rPr>
          <w:b/>
          <w:noProof/>
        </w:rPr>
        <w:t xml:space="preserve">Члан </w:t>
      </w:r>
      <w:r w:rsidRPr="007A3977">
        <w:rPr>
          <w:b/>
          <w:noProof/>
          <w:lang w:val="sr-Cyrl-RS"/>
        </w:rPr>
        <w:t>11</w:t>
      </w:r>
      <w:r w:rsidRPr="007A3977">
        <w:rPr>
          <w:b/>
          <w:noProof/>
        </w:rPr>
        <w:t>.</w:t>
      </w:r>
    </w:p>
    <w:p w14:paraId="6B986B59" w14:textId="77777777" w:rsidR="007A3977" w:rsidRPr="007A3977" w:rsidRDefault="007A3977" w:rsidP="007A3977">
      <w:pPr>
        <w:ind w:firstLine="720"/>
        <w:jc w:val="both"/>
        <w:rPr>
          <w:noProof/>
          <w:lang w:val="sr-Latn-RS"/>
        </w:rPr>
      </w:pPr>
      <w:r w:rsidRPr="007A3977">
        <w:rPr>
          <w:noProof/>
          <w:lang w:val="en-US"/>
        </w:rPr>
        <w:t xml:space="preserve">За праћење техничке реализације </w:t>
      </w:r>
      <w:r w:rsidRPr="007A3977">
        <w:rPr>
          <w:noProof/>
          <w:lang w:val="sr-Cyrl-RS"/>
        </w:rPr>
        <w:t xml:space="preserve">и </w:t>
      </w:r>
      <w:r w:rsidRPr="007A3977">
        <w:rPr>
          <w:noProof/>
          <w:lang w:val="en-US"/>
        </w:rPr>
        <w:t>извршења уговорних обавеза уговорних страна</w:t>
      </w:r>
      <w:r w:rsidRPr="007A3977">
        <w:rPr>
          <w:noProof/>
          <w:lang w:val="sr-Cyrl-RS"/>
        </w:rPr>
        <w:t xml:space="preserve"> </w:t>
      </w:r>
      <w:r w:rsidRPr="007A3977">
        <w:rPr>
          <w:noProof/>
          <w:lang w:val="en-US"/>
        </w:rPr>
        <w:t xml:space="preserve">у име наручиоца овлашћује се </w:t>
      </w:r>
      <w:r w:rsidRPr="007A3977">
        <w:rPr>
          <w:noProof/>
          <w:lang w:val="sr-Latn-RS"/>
        </w:rPr>
        <w:t>______________________.</w:t>
      </w:r>
    </w:p>
    <w:p w14:paraId="515B30BD" w14:textId="77777777" w:rsidR="007A3977" w:rsidRPr="007A3977" w:rsidRDefault="007A3977" w:rsidP="007A3977">
      <w:pPr>
        <w:ind w:firstLine="720"/>
        <w:jc w:val="both"/>
        <w:rPr>
          <w:noProof/>
          <w:lang w:val="sr-Latn-RS"/>
        </w:rPr>
      </w:pPr>
      <w:r w:rsidRPr="007A3977">
        <w:rPr>
          <w:noProof/>
          <w:lang w:val="en-US"/>
        </w:rPr>
        <w:t>За праћењ</w:t>
      </w:r>
      <w:r w:rsidRPr="007A3977">
        <w:rPr>
          <w:noProof/>
          <w:lang w:val="sr-Cyrl-RS"/>
        </w:rPr>
        <w:t>е</w:t>
      </w:r>
      <w:r w:rsidRPr="007A3977">
        <w:rPr>
          <w:noProof/>
          <w:lang w:val="en-US"/>
        </w:rPr>
        <w:t xml:space="preserve"> финансијске реализације овог уговора у име наручиоца овлашћује се </w:t>
      </w:r>
      <w:r w:rsidRPr="007A3977">
        <w:rPr>
          <w:noProof/>
          <w:lang w:val="sr-Latn-RS"/>
        </w:rPr>
        <w:t>___________________________.</w:t>
      </w:r>
    </w:p>
    <w:p w14:paraId="3269A2CB" w14:textId="77777777" w:rsidR="007A3977" w:rsidRPr="007A3977" w:rsidRDefault="007A3977" w:rsidP="007A3977">
      <w:pPr>
        <w:jc w:val="center"/>
        <w:outlineLvl w:val="0"/>
        <w:rPr>
          <w:noProof/>
          <w:lang w:val="en-US"/>
        </w:rPr>
      </w:pPr>
    </w:p>
    <w:p w14:paraId="19972150" w14:textId="77777777" w:rsidR="007A3977" w:rsidRPr="007A3977" w:rsidRDefault="007A3977" w:rsidP="007A3977">
      <w:pPr>
        <w:jc w:val="center"/>
        <w:outlineLvl w:val="0"/>
        <w:rPr>
          <w:noProof/>
        </w:rPr>
      </w:pPr>
      <w:r w:rsidRPr="007A3977">
        <w:rPr>
          <w:b/>
          <w:noProof/>
        </w:rPr>
        <w:t xml:space="preserve">Члан </w:t>
      </w:r>
      <w:r w:rsidRPr="007A3977">
        <w:rPr>
          <w:b/>
          <w:noProof/>
          <w:lang w:val="sr-Cyrl-RS"/>
        </w:rPr>
        <w:t>1</w:t>
      </w:r>
      <w:r w:rsidRPr="007A3977">
        <w:rPr>
          <w:b/>
          <w:noProof/>
          <w:lang w:val="en-US"/>
        </w:rPr>
        <w:t>2</w:t>
      </w:r>
      <w:r w:rsidRPr="007A3977">
        <w:rPr>
          <w:b/>
          <w:noProof/>
        </w:rPr>
        <w:t>.</w:t>
      </w:r>
    </w:p>
    <w:p w14:paraId="55E5AC30" w14:textId="77777777" w:rsidR="007A3977" w:rsidRPr="007A3977" w:rsidRDefault="007A3977" w:rsidP="007A3977">
      <w:pPr>
        <w:ind w:firstLine="720"/>
        <w:jc w:val="both"/>
        <w:rPr>
          <w:lang w:val="en-US"/>
        </w:rPr>
      </w:pPr>
      <w:r w:rsidRPr="007A3977">
        <w:t xml:space="preserve">Добављач не може </w:t>
      </w:r>
      <w:r w:rsidRPr="007A3977">
        <w:rPr>
          <w:lang w:val="sr-Cyrl-RS"/>
        </w:rPr>
        <w:t xml:space="preserve">пренети </w:t>
      </w:r>
      <w:r w:rsidRPr="007A3977">
        <w:t xml:space="preserve">своје потраживање које има по овом уговору на </w:t>
      </w:r>
      <w:r w:rsidRPr="007A3977">
        <w:rPr>
          <w:lang w:val="sr-Cyrl-RS"/>
        </w:rPr>
        <w:t>другога</w:t>
      </w:r>
      <w:r w:rsidRPr="007A3977">
        <w:t xml:space="preserve">, </w:t>
      </w:r>
      <w:r w:rsidRPr="007A3977">
        <w:rPr>
          <w:lang w:val="sr-Cyrl-RS"/>
        </w:rPr>
        <w:t>те такав уговор о уступању неће имати правно дејство према наручиоцу.</w:t>
      </w:r>
    </w:p>
    <w:p w14:paraId="670B9B21" w14:textId="77777777" w:rsidR="007A3977" w:rsidRPr="007A3977" w:rsidRDefault="007A3977" w:rsidP="007A3977">
      <w:pPr>
        <w:ind w:firstLine="720"/>
        <w:jc w:val="both"/>
        <w:rPr>
          <w:lang w:val="sr-Cyrl-RS"/>
        </w:rPr>
      </w:pPr>
      <w:r w:rsidRPr="007A3977">
        <w:rPr>
          <w:lang w:val="sr-Cyrl-RS"/>
        </w:rPr>
        <w:t>Предмет залоге не може бити право потраживања које добављач има према наручиоцу, односно д</w:t>
      </w:r>
      <w:r w:rsidRPr="007A3977">
        <w:t>обављач</w:t>
      </w:r>
      <w:r w:rsidRPr="007A3977">
        <w:rPr>
          <w:lang w:val="sr-Cyrl-RS"/>
        </w:rPr>
        <w:t xml:space="preserve"> </w:t>
      </w:r>
      <w:r w:rsidRPr="007A3977">
        <w:t>не може</w:t>
      </w:r>
      <w:r w:rsidRPr="007A3977">
        <w:rPr>
          <w:lang w:val="sr-Cyrl-RS"/>
        </w:rPr>
        <w:t xml:space="preserve"> залагати своје право потраживања </w:t>
      </w:r>
      <w:r w:rsidRPr="007A3977">
        <w:t>које има по овом уговору</w:t>
      </w:r>
      <w:r w:rsidRPr="007A3977">
        <w:rPr>
          <w:lang w:val="sr-Cyrl-RS"/>
        </w:rPr>
        <w:t>.</w:t>
      </w:r>
    </w:p>
    <w:p w14:paraId="434B3E32" w14:textId="77777777" w:rsidR="007A3977" w:rsidRPr="007A3977" w:rsidRDefault="007A3977" w:rsidP="007A3977">
      <w:pPr>
        <w:outlineLvl w:val="0"/>
        <w:rPr>
          <w:noProof/>
          <w:lang w:val="sr-Cyrl-RS"/>
        </w:rPr>
      </w:pPr>
    </w:p>
    <w:p w14:paraId="389DCBA5" w14:textId="77777777" w:rsidR="007A3977" w:rsidRPr="007A3977" w:rsidRDefault="007A3977" w:rsidP="007A3977">
      <w:pPr>
        <w:jc w:val="center"/>
        <w:outlineLvl w:val="0"/>
        <w:rPr>
          <w:noProof/>
          <w:lang w:val="sr-Cyrl-CS"/>
        </w:rPr>
      </w:pPr>
      <w:r w:rsidRPr="007A3977">
        <w:rPr>
          <w:b/>
          <w:noProof/>
        </w:rPr>
        <w:t xml:space="preserve">Члан </w:t>
      </w:r>
      <w:r w:rsidRPr="007A3977">
        <w:rPr>
          <w:b/>
          <w:noProof/>
          <w:lang w:val="sr-Cyrl-RS"/>
        </w:rPr>
        <w:t>1</w:t>
      </w:r>
      <w:r w:rsidRPr="007A3977">
        <w:rPr>
          <w:b/>
          <w:noProof/>
          <w:lang w:val="en-US"/>
        </w:rPr>
        <w:t>3</w:t>
      </w:r>
      <w:r w:rsidRPr="007A3977">
        <w:rPr>
          <w:b/>
          <w:noProof/>
        </w:rPr>
        <w:t>.</w:t>
      </w:r>
    </w:p>
    <w:p w14:paraId="189A5DB9" w14:textId="77777777" w:rsidR="007A3977" w:rsidRPr="007A3977" w:rsidRDefault="007A3977" w:rsidP="007A3977">
      <w:pPr>
        <w:ind w:firstLine="720"/>
        <w:jc w:val="both"/>
        <w:rPr>
          <w:noProof/>
        </w:rPr>
      </w:pPr>
      <w:r w:rsidRPr="007A3977">
        <w:rPr>
          <w:noProof/>
          <w:lang w:val="en-US"/>
        </w:rPr>
        <w:t>Уговорне стране су сагласне да се ближе одређење начина реализације овог уговора врш</w:t>
      </w:r>
      <w:r w:rsidRPr="007A3977">
        <w:rPr>
          <w:noProof/>
        </w:rPr>
        <w:t>и</w:t>
      </w:r>
      <w:r w:rsidRPr="007A3977">
        <w:rPr>
          <w:noProof/>
          <w:lang w:val="en-US"/>
        </w:rPr>
        <w:t xml:space="preserve"> путем протокола о спровођењу овог уговора закљученим између уговорних страна.</w:t>
      </w:r>
    </w:p>
    <w:p w14:paraId="750A4172" w14:textId="77777777" w:rsidR="007A3977" w:rsidRPr="007A3977" w:rsidRDefault="007A3977" w:rsidP="007A3977">
      <w:pPr>
        <w:rPr>
          <w:noProof/>
        </w:rPr>
      </w:pPr>
    </w:p>
    <w:p w14:paraId="257D97F2" w14:textId="77777777" w:rsidR="007A3977" w:rsidRPr="007A3977" w:rsidRDefault="007A3977" w:rsidP="007A3977">
      <w:pPr>
        <w:jc w:val="center"/>
        <w:outlineLvl w:val="0"/>
        <w:rPr>
          <w:noProof/>
        </w:rPr>
      </w:pPr>
      <w:r w:rsidRPr="007A3977">
        <w:rPr>
          <w:b/>
          <w:noProof/>
        </w:rPr>
        <w:t>Члан 1</w:t>
      </w:r>
      <w:r w:rsidRPr="007A3977">
        <w:rPr>
          <w:b/>
          <w:noProof/>
          <w:lang w:val="en-US"/>
        </w:rPr>
        <w:t>4</w:t>
      </w:r>
      <w:r w:rsidRPr="007A3977">
        <w:rPr>
          <w:b/>
          <w:noProof/>
        </w:rPr>
        <w:t>.</w:t>
      </w:r>
    </w:p>
    <w:p w14:paraId="5E3AD72F" w14:textId="77777777" w:rsidR="007A3977" w:rsidRPr="007A3977" w:rsidRDefault="007A3977" w:rsidP="007A3977">
      <w:pPr>
        <w:ind w:firstLine="720"/>
        <w:jc w:val="both"/>
        <w:rPr>
          <w:noProof/>
        </w:rPr>
      </w:pPr>
      <w:r w:rsidRPr="007A3977">
        <w:rPr>
          <w:noProof/>
        </w:rPr>
        <w:t xml:space="preserve">Уговорне стране овај уговор закључују до дана док добављач за потребе наручиоца </w:t>
      </w:r>
      <w:r w:rsidRPr="007A3977">
        <w:rPr>
          <w:noProof/>
          <w:lang w:val="sr-Cyrl-RS"/>
        </w:rPr>
        <w:t>не испоручи предметна добра</w:t>
      </w:r>
      <w:r w:rsidRPr="007A3977">
        <w:rPr>
          <w:noProof/>
        </w:rPr>
        <w:t>, a до максималног износа из члана 2. овог уговора, односно најдуже годину дана од дана закључења овог уговора.</w:t>
      </w:r>
    </w:p>
    <w:p w14:paraId="125E0FBA" w14:textId="77777777" w:rsidR="007A3977" w:rsidRPr="007A3977" w:rsidRDefault="007A3977" w:rsidP="007A3977">
      <w:pPr>
        <w:jc w:val="center"/>
        <w:outlineLvl w:val="0"/>
        <w:rPr>
          <w:noProof/>
          <w:lang w:val="sr-Cyrl-RS"/>
        </w:rPr>
      </w:pPr>
    </w:p>
    <w:p w14:paraId="3D8E0A64" w14:textId="77777777" w:rsidR="007A3977" w:rsidRPr="00385EB0" w:rsidRDefault="007A3977" w:rsidP="007A3977">
      <w:pPr>
        <w:jc w:val="center"/>
        <w:outlineLvl w:val="0"/>
        <w:rPr>
          <w:b/>
          <w:noProof/>
        </w:rPr>
      </w:pPr>
      <w:r w:rsidRPr="0051726B">
        <w:rPr>
          <w:b/>
          <w:noProof/>
        </w:rPr>
        <w:t>Члан 1</w:t>
      </w:r>
      <w:r>
        <w:rPr>
          <w:b/>
          <w:noProof/>
          <w:lang w:val="en-US"/>
        </w:rPr>
        <w:t>5</w:t>
      </w:r>
      <w:r w:rsidRPr="0051726B">
        <w:rPr>
          <w:b/>
          <w:noProof/>
        </w:rPr>
        <w:t>.</w:t>
      </w:r>
    </w:p>
    <w:p w14:paraId="0D318489" w14:textId="77777777" w:rsidR="007A3977" w:rsidRPr="0051726B" w:rsidRDefault="007A3977" w:rsidP="007A397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FB625F4" w14:textId="77777777" w:rsidR="007A3977" w:rsidRPr="0051726B" w:rsidRDefault="007A3977" w:rsidP="007A3977">
      <w:pPr>
        <w:jc w:val="both"/>
        <w:rPr>
          <w:noProof/>
          <w:lang w:val="sr-Cyrl-RS"/>
        </w:rPr>
      </w:pPr>
    </w:p>
    <w:p w14:paraId="49DAE598" w14:textId="77777777" w:rsidR="007A3977" w:rsidRPr="0051726B" w:rsidRDefault="007A3977" w:rsidP="007A3977">
      <w:pPr>
        <w:jc w:val="center"/>
        <w:outlineLvl w:val="0"/>
        <w:rPr>
          <w:noProof/>
        </w:rPr>
      </w:pPr>
      <w:r w:rsidRPr="0051726B">
        <w:rPr>
          <w:b/>
          <w:noProof/>
        </w:rPr>
        <w:t>Члан 1</w:t>
      </w:r>
      <w:r>
        <w:rPr>
          <w:b/>
          <w:noProof/>
          <w:lang w:val="en-US"/>
        </w:rPr>
        <w:t>6</w:t>
      </w:r>
      <w:r w:rsidRPr="0051726B">
        <w:rPr>
          <w:b/>
          <w:noProof/>
        </w:rPr>
        <w:t>.</w:t>
      </w:r>
    </w:p>
    <w:p w14:paraId="6DA6DDE5" w14:textId="77777777" w:rsidR="007A3977" w:rsidRDefault="007A3977" w:rsidP="007A397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59B86B0" w14:textId="77777777" w:rsidR="007A3977" w:rsidRDefault="007A3977" w:rsidP="007A3977">
      <w:pPr>
        <w:rPr>
          <w:noProof/>
        </w:rPr>
      </w:pPr>
    </w:p>
    <w:p w14:paraId="2A8AE861" w14:textId="77777777" w:rsidR="007A3977" w:rsidRPr="004D47BF" w:rsidRDefault="007A3977" w:rsidP="007A3977">
      <w:pPr>
        <w:jc w:val="both"/>
        <w:rPr>
          <w:noProof/>
          <w:lang w:val="sr-Cyrl-RS"/>
        </w:rPr>
      </w:pPr>
    </w:p>
    <w:p w14:paraId="2E018DEE" w14:textId="77777777" w:rsidR="007A3977" w:rsidRPr="0051726B" w:rsidRDefault="007A3977" w:rsidP="007A397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A3977" w:rsidRPr="0051726B" w14:paraId="159EC37D" w14:textId="77777777" w:rsidTr="00B82140">
        <w:trPr>
          <w:trHeight w:val="347"/>
        </w:trPr>
        <w:tc>
          <w:tcPr>
            <w:tcW w:w="3216" w:type="dxa"/>
            <w:vAlign w:val="center"/>
          </w:tcPr>
          <w:p w14:paraId="0CAEC240" w14:textId="77777777" w:rsidR="007A3977" w:rsidRPr="0051726B" w:rsidRDefault="007A3977" w:rsidP="00B82140">
            <w:pPr>
              <w:jc w:val="center"/>
              <w:rPr>
                <w:noProof/>
              </w:rPr>
            </w:pPr>
            <w:r w:rsidRPr="0051726B">
              <w:rPr>
                <w:noProof/>
              </w:rPr>
              <w:t>ЗА ДОБАВЉАЧА:</w:t>
            </w:r>
          </w:p>
        </w:tc>
        <w:tc>
          <w:tcPr>
            <w:tcW w:w="2279" w:type="dxa"/>
          </w:tcPr>
          <w:p w14:paraId="275EBC1C" w14:textId="77777777" w:rsidR="007A3977" w:rsidRPr="0051726B" w:rsidRDefault="007A3977" w:rsidP="00B82140">
            <w:pPr>
              <w:jc w:val="center"/>
              <w:rPr>
                <w:noProof/>
              </w:rPr>
            </w:pPr>
          </w:p>
        </w:tc>
        <w:tc>
          <w:tcPr>
            <w:tcW w:w="3827" w:type="dxa"/>
            <w:vAlign w:val="center"/>
          </w:tcPr>
          <w:p w14:paraId="7863541D" w14:textId="77777777" w:rsidR="007A3977" w:rsidRPr="0051726B" w:rsidRDefault="007A3977" w:rsidP="00B82140">
            <w:pPr>
              <w:jc w:val="center"/>
              <w:rPr>
                <w:noProof/>
              </w:rPr>
            </w:pPr>
            <w:r w:rsidRPr="0051726B">
              <w:rPr>
                <w:noProof/>
              </w:rPr>
              <w:t>ЗА НАРУЧИОЦА:</w:t>
            </w:r>
          </w:p>
        </w:tc>
      </w:tr>
      <w:tr w:rsidR="007A3977" w:rsidRPr="0051726B" w14:paraId="2CD3AD0E" w14:textId="77777777" w:rsidTr="00B82140">
        <w:trPr>
          <w:trHeight w:val="359"/>
        </w:trPr>
        <w:tc>
          <w:tcPr>
            <w:tcW w:w="3216" w:type="dxa"/>
            <w:vAlign w:val="center"/>
          </w:tcPr>
          <w:p w14:paraId="06BE5C12" w14:textId="77777777" w:rsidR="007A3977" w:rsidRPr="0051726B" w:rsidRDefault="007A3977" w:rsidP="00B82140">
            <w:pPr>
              <w:jc w:val="center"/>
              <w:rPr>
                <w:noProof/>
              </w:rPr>
            </w:pPr>
            <w:r w:rsidRPr="0051726B">
              <w:rPr>
                <w:noProof/>
              </w:rPr>
              <w:t>ДИРЕКТОР</w:t>
            </w:r>
          </w:p>
        </w:tc>
        <w:tc>
          <w:tcPr>
            <w:tcW w:w="2279" w:type="dxa"/>
          </w:tcPr>
          <w:p w14:paraId="4FDEC0DB" w14:textId="77777777" w:rsidR="007A3977" w:rsidRPr="0051726B" w:rsidRDefault="007A3977" w:rsidP="00B82140">
            <w:pPr>
              <w:jc w:val="center"/>
              <w:rPr>
                <w:noProof/>
              </w:rPr>
            </w:pPr>
          </w:p>
        </w:tc>
        <w:tc>
          <w:tcPr>
            <w:tcW w:w="3827" w:type="dxa"/>
            <w:vAlign w:val="center"/>
          </w:tcPr>
          <w:p w14:paraId="2F9972BE" w14:textId="77777777" w:rsidR="007A3977" w:rsidRPr="0051726B" w:rsidRDefault="007A3977" w:rsidP="00B82140">
            <w:pPr>
              <w:jc w:val="center"/>
              <w:rPr>
                <w:noProof/>
              </w:rPr>
            </w:pPr>
            <w:r w:rsidRPr="0051726B">
              <w:rPr>
                <w:noProof/>
                <w:lang w:val="sr-Cyrl-RS"/>
              </w:rPr>
              <w:t xml:space="preserve">В. Д. </w:t>
            </w:r>
            <w:r w:rsidRPr="0051726B">
              <w:rPr>
                <w:noProof/>
              </w:rPr>
              <w:t>ДИРЕКТОР</w:t>
            </w:r>
          </w:p>
        </w:tc>
      </w:tr>
      <w:tr w:rsidR="007A3977" w:rsidRPr="002D5B2C" w14:paraId="2B00F458" w14:textId="77777777" w:rsidTr="00B82140">
        <w:trPr>
          <w:trHeight w:val="347"/>
        </w:trPr>
        <w:tc>
          <w:tcPr>
            <w:tcW w:w="3216" w:type="dxa"/>
            <w:vAlign w:val="bottom"/>
          </w:tcPr>
          <w:p w14:paraId="4FA2B73E" w14:textId="77777777" w:rsidR="007A3977" w:rsidRPr="0051726B" w:rsidRDefault="007A3977" w:rsidP="00B82140">
            <w:pPr>
              <w:jc w:val="center"/>
              <w:rPr>
                <w:noProof/>
              </w:rPr>
            </w:pPr>
          </w:p>
          <w:p w14:paraId="305CB877" w14:textId="77777777" w:rsidR="007A3977" w:rsidRPr="0051726B" w:rsidRDefault="007A3977" w:rsidP="00B82140">
            <w:pPr>
              <w:jc w:val="center"/>
              <w:rPr>
                <w:noProof/>
              </w:rPr>
            </w:pPr>
            <w:r w:rsidRPr="0051726B">
              <w:rPr>
                <w:noProof/>
              </w:rPr>
              <w:t>_________________________</w:t>
            </w:r>
          </w:p>
        </w:tc>
        <w:tc>
          <w:tcPr>
            <w:tcW w:w="2279" w:type="dxa"/>
            <w:vAlign w:val="bottom"/>
          </w:tcPr>
          <w:p w14:paraId="701D7921" w14:textId="77777777" w:rsidR="007A3977" w:rsidRPr="0051726B" w:rsidRDefault="007A3977" w:rsidP="00B82140">
            <w:pPr>
              <w:jc w:val="both"/>
              <w:rPr>
                <w:noProof/>
              </w:rPr>
            </w:pPr>
          </w:p>
        </w:tc>
        <w:tc>
          <w:tcPr>
            <w:tcW w:w="3827" w:type="dxa"/>
            <w:vAlign w:val="bottom"/>
          </w:tcPr>
          <w:p w14:paraId="35BCE744" w14:textId="77777777" w:rsidR="007A3977" w:rsidRPr="002D5B2C" w:rsidRDefault="007A3977" w:rsidP="00B82140">
            <w:pPr>
              <w:jc w:val="center"/>
              <w:rPr>
                <w:noProof/>
              </w:rPr>
            </w:pPr>
            <w:r w:rsidRPr="0051726B">
              <w:rPr>
                <w:noProof/>
              </w:rPr>
              <w:t>___________________________</w:t>
            </w:r>
          </w:p>
        </w:tc>
      </w:tr>
      <w:tr w:rsidR="007A3977" w:rsidRPr="002D5B2C" w14:paraId="33BA3C47" w14:textId="77777777" w:rsidTr="00B82140">
        <w:trPr>
          <w:trHeight w:val="359"/>
        </w:trPr>
        <w:tc>
          <w:tcPr>
            <w:tcW w:w="3216" w:type="dxa"/>
            <w:vAlign w:val="center"/>
          </w:tcPr>
          <w:p w14:paraId="5EAAA93C" w14:textId="77777777" w:rsidR="007A3977" w:rsidRPr="002D5B2C" w:rsidRDefault="007A3977" w:rsidP="00B82140">
            <w:pPr>
              <w:jc w:val="center"/>
              <w:rPr>
                <w:i/>
                <w:noProof/>
              </w:rPr>
            </w:pPr>
          </w:p>
        </w:tc>
        <w:tc>
          <w:tcPr>
            <w:tcW w:w="2279" w:type="dxa"/>
          </w:tcPr>
          <w:p w14:paraId="542B57C2" w14:textId="77777777" w:rsidR="007A3977" w:rsidRPr="002D5B2C" w:rsidRDefault="007A3977" w:rsidP="00B82140">
            <w:pPr>
              <w:jc w:val="both"/>
              <w:rPr>
                <w:i/>
                <w:noProof/>
              </w:rPr>
            </w:pPr>
          </w:p>
        </w:tc>
        <w:tc>
          <w:tcPr>
            <w:tcW w:w="3827" w:type="dxa"/>
            <w:vAlign w:val="center"/>
          </w:tcPr>
          <w:p w14:paraId="1DD29C13" w14:textId="77777777" w:rsidR="007A3977" w:rsidRPr="00C10102" w:rsidRDefault="007A3977" w:rsidP="00B82140">
            <w:pPr>
              <w:jc w:val="center"/>
              <w:rPr>
                <w:i/>
                <w:noProof/>
              </w:rPr>
            </w:pPr>
            <w:r>
              <w:rPr>
                <w:noProof/>
                <w:lang w:val="sr-Cyrl-RS"/>
              </w:rPr>
              <w:t>П</w:t>
            </w:r>
            <w:r w:rsidRPr="0051726B">
              <w:rPr>
                <w:noProof/>
                <w:lang w:val="sr-Cyrl-RS"/>
              </w:rPr>
              <w:t xml:space="preserve">роф. др </w:t>
            </w:r>
            <w:r>
              <w:rPr>
                <w:noProof/>
                <w:lang w:val="sr-Cyrl-RS"/>
              </w:rPr>
              <w:t>Едита Стокић</w:t>
            </w:r>
          </w:p>
        </w:tc>
      </w:tr>
    </w:tbl>
    <w:p w14:paraId="0AA72C30" w14:textId="77777777" w:rsidR="007A3977" w:rsidRDefault="007A3977" w:rsidP="007A3977">
      <w:pPr>
        <w:rPr>
          <w:noProof/>
        </w:rPr>
      </w:pPr>
    </w:p>
    <w:p w14:paraId="4A56F059" w14:textId="77777777" w:rsidR="007A3977" w:rsidRDefault="007A3977" w:rsidP="007A3977"/>
    <w:p w14:paraId="044F680B" w14:textId="77777777" w:rsidR="007A3977" w:rsidRPr="00882978" w:rsidRDefault="007A3977" w:rsidP="007A3977">
      <w:pPr>
        <w:ind w:firstLine="5670"/>
        <w:jc w:val="both"/>
        <w:rPr>
          <w:noProof/>
          <w:lang w:val="sr-Cyrl-RS"/>
        </w:rPr>
      </w:pPr>
    </w:p>
    <w:p w14:paraId="75571C13" w14:textId="77777777" w:rsidR="007A3977" w:rsidRDefault="007A3977" w:rsidP="007A3977">
      <w:pPr>
        <w:rPr>
          <w:noProof/>
        </w:rPr>
      </w:pPr>
    </w:p>
    <w:p w14:paraId="29DCF9F1" w14:textId="77777777" w:rsidR="007A3977" w:rsidRDefault="007A3977" w:rsidP="007A3977">
      <w:pPr>
        <w:rPr>
          <w:noProof/>
        </w:rPr>
      </w:pPr>
    </w:p>
    <w:p w14:paraId="1D6D61E7" w14:textId="77777777" w:rsidR="007A3977" w:rsidRDefault="007A3977" w:rsidP="007A3977">
      <w:pPr>
        <w:rPr>
          <w:noProof/>
        </w:rPr>
      </w:pPr>
    </w:p>
    <w:p w14:paraId="08519C1C" w14:textId="77777777" w:rsidR="007A3977" w:rsidRDefault="007A3977" w:rsidP="007A3977">
      <w:pPr>
        <w:rPr>
          <w:noProof/>
        </w:rPr>
      </w:pPr>
    </w:p>
    <w:p w14:paraId="3DDE92B2" w14:textId="77777777" w:rsidR="007A3977" w:rsidRDefault="007A3977" w:rsidP="007A3977"/>
    <w:p w14:paraId="1EAE9D2B" w14:textId="77777777" w:rsidR="007A3977" w:rsidRPr="00882978" w:rsidRDefault="007A3977" w:rsidP="007A3977">
      <w:pPr>
        <w:ind w:firstLine="5670"/>
        <w:jc w:val="both"/>
        <w:rPr>
          <w:noProof/>
          <w:lang w:val="sr-Cyrl-RS"/>
        </w:rPr>
      </w:pPr>
    </w:p>
    <w:p w14:paraId="4821861E" w14:textId="77777777" w:rsidR="00E27C53" w:rsidRDefault="00E27C53" w:rsidP="00E27C53">
      <w:pPr>
        <w:rPr>
          <w:noProof/>
        </w:rPr>
      </w:pPr>
    </w:p>
    <w:p w14:paraId="49230131" w14:textId="77777777" w:rsidR="00E27C53" w:rsidRDefault="00E27C53" w:rsidP="00E27C53">
      <w:pPr>
        <w:rPr>
          <w:noProof/>
          <w:color w:val="000000" w:themeColor="text1"/>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A82BD0B" w14:textId="77777777" w:rsidR="00E27C53" w:rsidRPr="00AB4E50"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22552648"/>
      <w:r w:rsidRPr="00CC366C">
        <w:lastRenderedPageBreak/>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22552649"/>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1C5E4C"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22552650"/>
      <w:r w:rsidRPr="001C5E4C">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1C5E4C">
        <w:rPr>
          <w:b/>
          <w:noProof/>
        </w:rPr>
        <w:t xml:space="preserve">(са упутством </w:t>
      </w:r>
      <w:r w:rsidRPr="001C5E4C">
        <w:rPr>
          <w:b/>
          <w:noProof/>
          <w:lang w:val="sr-Cyrl-CS"/>
        </w:rPr>
        <w:t>како да се понуди</w:t>
      </w:r>
      <w:r w:rsidRPr="001C5E4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9A90B4A"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A33C2E">
        <w:rPr>
          <w:noProof/>
          <w:sz w:val="22"/>
          <w:szCs w:val="22"/>
          <w:lang w:val="sr-Cyrl-RS"/>
        </w:rPr>
        <w:t>са</w:t>
      </w:r>
      <w:r>
        <w:rPr>
          <w:noProof/>
          <w:sz w:val="22"/>
          <w:szCs w:val="22"/>
          <w:lang w:val="sr-Cyrl-RS"/>
        </w:rPr>
        <w:t xml:space="preserve"> ПДВ-</w:t>
      </w:r>
      <w:r w:rsidR="00A33C2E">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2B2B941F" w14:textId="77777777" w:rsidR="001C5E4C" w:rsidRDefault="001C5E4C" w:rsidP="001C5E4C">
      <w:pPr>
        <w:pStyle w:val="Heading1"/>
        <w:ind w:left="360"/>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p>
    <w:p w14:paraId="41DE376A" w14:textId="77777777" w:rsidR="001C5E4C" w:rsidRDefault="001C5E4C" w:rsidP="001C5E4C">
      <w:pPr>
        <w:rPr>
          <w:lang w:val="hr-HR"/>
        </w:rPr>
      </w:pPr>
    </w:p>
    <w:p w14:paraId="0500A24C" w14:textId="77777777" w:rsidR="001C5E4C" w:rsidRDefault="001C5E4C" w:rsidP="001C5E4C">
      <w:pPr>
        <w:rPr>
          <w:lang w:val="hr-HR"/>
        </w:rPr>
      </w:pPr>
    </w:p>
    <w:p w14:paraId="045EE759" w14:textId="77777777" w:rsidR="001C5E4C" w:rsidRDefault="001C5E4C" w:rsidP="001C5E4C">
      <w:pPr>
        <w:rPr>
          <w:lang w:val="hr-HR"/>
        </w:rPr>
      </w:pPr>
    </w:p>
    <w:p w14:paraId="47DDFB7A" w14:textId="77777777" w:rsidR="001C5E4C" w:rsidRDefault="001C5E4C" w:rsidP="001C5E4C">
      <w:pPr>
        <w:rPr>
          <w:lang w:val="hr-HR"/>
        </w:rPr>
      </w:pPr>
    </w:p>
    <w:p w14:paraId="2A054F5D" w14:textId="77777777" w:rsidR="001C5E4C" w:rsidRDefault="001C5E4C" w:rsidP="001C5E4C">
      <w:pPr>
        <w:rPr>
          <w:lang w:val="hr-HR"/>
        </w:rPr>
      </w:pPr>
    </w:p>
    <w:p w14:paraId="28C266AC" w14:textId="77777777" w:rsidR="001C5E4C" w:rsidRDefault="001C5E4C" w:rsidP="001C5E4C">
      <w:pPr>
        <w:rPr>
          <w:lang w:val="hr-HR"/>
        </w:rPr>
      </w:pPr>
    </w:p>
    <w:p w14:paraId="44E99DB0" w14:textId="77777777" w:rsidR="001C5E4C" w:rsidRDefault="001C5E4C" w:rsidP="001C5E4C">
      <w:pPr>
        <w:rPr>
          <w:lang w:val="hr-HR"/>
        </w:rPr>
      </w:pPr>
    </w:p>
    <w:p w14:paraId="51535489" w14:textId="77777777" w:rsidR="001C5E4C" w:rsidRDefault="001C5E4C" w:rsidP="001C5E4C">
      <w:pPr>
        <w:rPr>
          <w:lang w:val="hr-HR"/>
        </w:rPr>
      </w:pPr>
    </w:p>
    <w:p w14:paraId="04DEDF52" w14:textId="77777777" w:rsidR="001C5E4C" w:rsidRDefault="001C5E4C" w:rsidP="001C5E4C">
      <w:pPr>
        <w:rPr>
          <w:lang w:val="hr-HR"/>
        </w:rPr>
      </w:pPr>
    </w:p>
    <w:p w14:paraId="7529EE34" w14:textId="77777777" w:rsidR="001C5E4C" w:rsidRDefault="001C5E4C" w:rsidP="001C5E4C">
      <w:pPr>
        <w:rPr>
          <w:lang w:val="hr-HR"/>
        </w:rPr>
      </w:pPr>
    </w:p>
    <w:p w14:paraId="64A4418A" w14:textId="77777777" w:rsidR="001C5E4C" w:rsidRPr="001C5E4C" w:rsidRDefault="001C5E4C" w:rsidP="001C5E4C">
      <w:pPr>
        <w:rPr>
          <w:lang w:val="hr-HR"/>
        </w:rPr>
      </w:pPr>
    </w:p>
    <w:p w14:paraId="52049BD1" w14:textId="77777777" w:rsidR="00E27C53" w:rsidRPr="00CC366C" w:rsidRDefault="00E27C53" w:rsidP="002576AA">
      <w:pPr>
        <w:pStyle w:val="Heading1"/>
        <w:numPr>
          <w:ilvl w:val="0"/>
          <w:numId w:val="15"/>
        </w:numPr>
        <w:jc w:val="center"/>
      </w:pPr>
      <w:bookmarkStart w:id="88" w:name="_Toc22552651"/>
      <w:r w:rsidRPr="00CC366C">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22552652"/>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E84AD53" w:rsidR="00E27C53" w:rsidRPr="00D51194" w:rsidRDefault="00B800D8" w:rsidP="005B3304">
            <w:pPr>
              <w:rPr>
                <w:noProof/>
                <w:lang w:val="sr-Cyrl-RS"/>
              </w:rPr>
            </w:pPr>
            <w:r w:rsidRPr="00463112">
              <w:rPr>
                <w:noProof/>
              </w:rPr>
              <w:t>275-</w:t>
            </w:r>
            <w:r w:rsidRPr="00463112">
              <w:rPr>
                <w:noProof/>
                <w:lang w:val="sr-Cyrl-CS"/>
              </w:rPr>
              <w:t>1</w:t>
            </w:r>
            <w:r w:rsidRPr="00463112">
              <w:rPr>
                <w:noProof/>
              </w:rPr>
              <w:t xml:space="preserve">9-O – </w:t>
            </w:r>
            <w:r w:rsidRPr="00463112">
              <w:rPr>
                <w:noProof/>
                <w:lang w:val="sr-Cyrl-RS"/>
              </w:rPr>
              <w:t xml:space="preserve"> Набавка ХТЗ опреме – немедицински део за потребе Службе за техничко услужне послове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841FE21" w:rsidR="00E27C53" w:rsidRPr="00AE1407" w:rsidRDefault="00E27C53" w:rsidP="00D10C1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D10C1E" w14:paraId="7A7B039A" w14:textId="77777777" w:rsidTr="005B3304">
        <w:trPr>
          <w:trHeight w:val="345"/>
        </w:trPr>
        <w:tc>
          <w:tcPr>
            <w:tcW w:w="5245" w:type="dxa"/>
            <w:vMerge w:val="restart"/>
            <w:vAlign w:val="center"/>
          </w:tcPr>
          <w:p w14:paraId="2EDEADAF" w14:textId="77777777" w:rsidR="00E27C53" w:rsidRPr="00D10C1E" w:rsidRDefault="00E27C53" w:rsidP="005B3304">
            <w:pPr>
              <w:rPr>
                <w:b/>
                <w:noProof/>
              </w:rPr>
            </w:pPr>
            <w:r w:rsidRPr="00AE1407">
              <w:rPr>
                <w:b/>
                <w:noProof/>
              </w:rPr>
              <w:br w:type="page"/>
            </w:r>
            <w:r w:rsidRPr="00D10C1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D10C1E" w:rsidRDefault="00E27C53" w:rsidP="005B3304">
            <w:pPr>
              <w:rPr>
                <w:b/>
                <w:noProof/>
              </w:rPr>
            </w:pPr>
          </w:p>
        </w:tc>
        <w:tc>
          <w:tcPr>
            <w:tcW w:w="3508" w:type="dxa"/>
            <w:gridSpan w:val="2"/>
            <w:vAlign w:val="center"/>
          </w:tcPr>
          <w:p w14:paraId="0B3C49D9" w14:textId="77777777" w:rsidR="00E27C53" w:rsidRPr="00D10C1E" w:rsidRDefault="00E27C53" w:rsidP="005B3304">
            <w:pPr>
              <w:jc w:val="right"/>
              <w:rPr>
                <w:noProof/>
                <w:lang w:val="sr-Cyrl-CS"/>
              </w:rPr>
            </w:pPr>
            <w:r w:rsidRPr="00D10C1E">
              <w:rPr>
                <w:noProof/>
                <w:lang w:val="sr-Cyrl-RS"/>
              </w:rPr>
              <w:t>Величина обвезника</w:t>
            </w:r>
          </w:p>
        </w:tc>
        <w:tc>
          <w:tcPr>
            <w:tcW w:w="3155" w:type="dxa"/>
            <w:vAlign w:val="center"/>
          </w:tcPr>
          <w:p w14:paraId="22E9B2BF" w14:textId="77777777" w:rsidR="00E27C53" w:rsidRPr="00D10C1E" w:rsidRDefault="00E27C53" w:rsidP="005B3304">
            <w:pPr>
              <w:rPr>
                <w:b/>
                <w:noProof/>
              </w:rPr>
            </w:pPr>
          </w:p>
        </w:tc>
      </w:tr>
      <w:tr w:rsidR="00E27C53" w:rsidRPr="00D10C1E" w14:paraId="0213DF30" w14:textId="77777777" w:rsidTr="005B3304">
        <w:trPr>
          <w:trHeight w:val="344"/>
        </w:trPr>
        <w:tc>
          <w:tcPr>
            <w:tcW w:w="5245" w:type="dxa"/>
            <w:vMerge/>
          </w:tcPr>
          <w:p w14:paraId="5C463051" w14:textId="77777777" w:rsidR="00E27C53" w:rsidRPr="00D10C1E" w:rsidRDefault="00E27C53" w:rsidP="005B3304">
            <w:pPr>
              <w:rPr>
                <w:b/>
                <w:noProof/>
              </w:rPr>
            </w:pPr>
          </w:p>
        </w:tc>
        <w:tc>
          <w:tcPr>
            <w:tcW w:w="3402" w:type="dxa"/>
            <w:gridSpan w:val="2"/>
            <w:vMerge/>
          </w:tcPr>
          <w:p w14:paraId="0BB8798E" w14:textId="77777777" w:rsidR="00E27C53" w:rsidRPr="00D10C1E" w:rsidRDefault="00E27C53" w:rsidP="005B3304">
            <w:pPr>
              <w:rPr>
                <w:b/>
                <w:noProof/>
              </w:rPr>
            </w:pPr>
          </w:p>
        </w:tc>
        <w:tc>
          <w:tcPr>
            <w:tcW w:w="3508" w:type="dxa"/>
            <w:gridSpan w:val="2"/>
            <w:vAlign w:val="center"/>
          </w:tcPr>
          <w:p w14:paraId="3F1C062A" w14:textId="77777777" w:rsidR="00E27C53" w:rsidRPr="00D10C1E" w:rsidRDefault="00E27C53" w:rsidP="005B3304">
            <w:pPr>
              <w:jc w:val="right"/>
              <w:rPr>
                <w:noProof/>
              </w:rPr>
            </w:pPr>
            <w:r w:rsidRPr="00D10C1E">
              <w:rPr>
                <w:noProof/>
              </w:rPr>
              <w:t>Жиро рачун и назив банке</w:t>
            </w:r>
          </w:p>
        </w:tc>
        <w:tc>
          <w:tcPr>
            <w:tcW w:w="3155" w:type="dxa"/>
          </w:tcPr>
          <w:p w14:paraId="31256156" w14:textId="77777777" w:rsidR="00E27C53" w:rsidRPr="00D10C1E" w:rsidRDefault="00E27C53" w:rsidP="005B3304">
            <w:pPr>
              <w:jc w:val="right"/>
              <w:rPr>
                <w:b/>
                <w:noProof/>
              </w:rPr>
            </w:pPr>
          </w:p>
        </w:tc>
      </w:tr>
      <w:tr w:rsidR="00E27C53" w:rsidRPr="00D10C1E" w14:paraId="1111E99F" w14:textId="77777777" w:rsidTr="005B3304">
        <w:tc>
          <w:tcPr>
            <w:tcW w:w="15310" w:type="dxa"/>
            <w:gridSpan w:val="6"/>
          </w:tcPr>
          <w:p w14:paraId="4F65D7BA" w14:textId="6EA385BB" w:rsidR="00E27C53" w:rsidRPr="00D10C1E" w:rsidRDefault="00E27C53" w:rsidP="00D10C1E">
            <w:pPr>
              <w:jc w:val="center"/>
              <w:rPr>
                <w:b/>
                <w:noProof/>
              </w:rPr>
            </w:pPr>
            <w:r w:rsidRPr="00D10C1E">
              <w:rPr>
                <w:b/>
                <w:noProof/>
              </w:rPr>
              <w:t>Остали подаци које наручилац сматра релевантним за закључење уговора</w:t>
            </w:r>
          </w:p>
        </w:tc>
      </w:tr>
      <w:tr w:rsidR="00E27C53" w:rsidRPr="00D10C1E" w14:paraId="1E4E1AF8" w14:textId="77777777" w:rsidTr="005B3304">
        <w:tc>
          <w:tcPr>
            <w:tcW w:w="5245" w:type="dxa"/>
            <w:vMerge w:val="restart"/>
            <w:vAlign w:val="center"/>
          </w:tcPr>
          <w:p w14:paraId="773C2438" w14:textId="77777777" w:rsidR="00E27C53" w:rsidRPr="00D10C1E" w:rsidRDefault="00E27C53" w:rsidP="005B3304">
            <w:pPr>
              <w:rPr>
                <w:noProof/>
              </w:rPr>
            </w:pPr>
            <w:r w:rsidRPr="00D10C1E">
              <w:rPr>
                <w:noProof/>
              </w:rPr>
              <w:t>Начин подношења понуде (заокружити)</w:t>
            </w:r>
          </w:p>
        </w:tc>
        <w:tc>
          <w:tcPr>
            <w:tcW w:w="426" w:type="dxa"/>
          </w:tcPr>
          <w:p w14:paraId="59465FAB" w14:textId="77777777" w:rsidR="00E27C53" w:rsidRPr="00D10C1E" w:rsidRDefault="00E27C53" w:rsidP="005B3304">
            <w:pPr>
              <w:rPr>
                <w:noProof/>
              </w:rPr>
            </w:pPr>
            <w:r w:rsidRPr="00D10C1E">
              <w:rPr>
                <w:noProof/>
              </w:rPr>
              <w:t>а</w:t>
            </w:r>
          </w:p>
        </w:tc>
        <w:tc>
          <w:tcPr>
            <w:tcW w:w="9639" w:type="dxa"/>
            <w:gridSpan w:val="4"/>
          </w:tcPr>
          <w:p w14:paraId="7BD10F8A" w14:textId="77777777" w:rsidR="00E27C53" w:rsidRPr="00D10C1E" w:rsidRDefault="00E27C53" w:rsidP="005B3304">
            <w:pPr>
              <w:rPr>
                <w:noProof/>
              </w:rPr>
            </w:pPr>
            <w:r w:rsidRPr="00D10C1E">
              <w:rPr>
                <w:noProof/>
              </w:rPr>
              <w:t>Самостална понуда</w:t>
            </w:r>
          </w:p>
        </w:tc>
      </w:tr>
      <w:tr w:rsidR="00E27C53" w:rsidRPr="00D10C1E" w14:paraId="06783DF4" w14:textId="77777777" w:rsidTr="005B3304">
        <w:tc>
          <w:tcPr>
            <w:tcW w:w="5245" w:type="dxa"/>
            <w:vMerge/>
          </w:tcPr>
          <w:p w14:paraId="356D5D0F" w14:textId="77777777" w:rsidR="00E27C53" w:rsidRPr="00D10C1E" w:rsidRDefault="00E27C53" w:rsidP="005B3304">
            <w:pPr>
              <w:rPr>
                <w:b/>
                <w:noProof/>
              </w:rPr>
            </w:pPr>
          </w:p>
        </w:tc>
        <w:tc>
          <w:tcPr>
            <w:tcW w:w="426" w:type="dxa"/>
          </w:tcPr>
          <w:p w14:paraId="3F97CE6F" w14:textId="77777777" w:rsidR="00E27C53" w:rsidRPr="00D10C1E" w:rsidRDefault="00E27C53" w:rsidP="005B3304">
            <w:pPr>
              <w:rPr>
                <w:noProof/>
              </w:rPr>
            </w:pPr>
            <w:r w:rsidRPr="00D10C1E">
              <w:rPr>
                <w:noProof/>
              </w:rPr>
              <w:t>б</w:t>
            </w:r>
          </w:p>
        </w:tc>
        <w:tc>
          <w:tcPr>
            <w:tcW w:w="9639" w:type="dxa"/>
            <w:gridSpan w:val="4"/>
          </w:tcPr>
          <w:p w14:paraId="3DD744D4" w14:textId="77777777" w:rsidR="00E27C53" w:rsidRPr="00D10C1E" w:rsidRDefault="00E27C53" w:rsidP="005B3304">
            <w:pPr>
              <w:rPr>
                <w:noProof/>
              </w:rPr>
            </w:pPr>
            <w:r w:rsidRPr="00D10C1E">
              <w:rPr>
                <w:noProof/>
              </w:rPr>
              <w:t>Заједничка понуда</w:t>
            </w:r>
          </w:p>
        </w:tc>
      </w:tr>
      <w:tr w:rsidR="00E27C53" w:rsidRPr="00D10C1E" w14:paraId="697B588A" w14:textId="77777777" w:rsidTr="005B3304">
        <w:tc>
          <w:tcPr>
            <w:tcW w:w="5245" w:type="dxa"/>
            <w:vMerge/>
          </w:tcPr>
          <w:p w14:paraId="4DED7150" w14:textId="77777777" w:rsidR="00E27C53" w:rsidRPr="00D10C1E" w:rsidRDefault="00E27C53" w:rsidP="005B3304">
            <w:pPr>
              <w:rPr>
                <w:b/>
                <w:noProof/>
              </w:rPr>
            </w:pPr>
          </w:p>
        </w:tc>
        <w:tc>
          <w:tcPr>
            <w:tcW w:w="426" w:type="dxa"/>
          </w:tcPr>
          <w:p w14:paraId="2920E254" w14:textId="77777777" w:rsidR="00E27C53" w:rsidRPr="00D10C1E" w:rsidRDefault="00E27C53" w:rsidP="005B3304">
            <w:pPr>
              <w:rPr>
                <w:noProof/>
              </w:rPr>
            </w:pPr>
            <w:r w:rsidRPr="00D10C1E">
              <w:rPr>
                <w:noProof/>
              </w:rPr>
              <w:t>в</w:t>
            </w:r>
          </w:p>
        </w:tc>
        <w:tc>
          <w:tcPr>
            <w:tcW w:w="9639" w:type="dxa"/>
            <w:gridSpan w:val="4"/>
          </w:tcPr>
          <w:p w14:paraId="6D97894E" w14:textId="77777777" w:rsidR="00E27C53" w:rsidRPr="00D10C1E" w:rsidRDefault="00E27C53" w:rsidP="005B3304">
            <w:pPr>
              <w:rPr>
                <w:noProof/>
              </w:rPr>
            </w:pPr>
            <w:r w:rsidRPr="00D10C1E">
              <w:rPr>
                <w:noProof/>
              </w:rPr>
              <w:t>Понуда са подизвођачем</w:t>
            </w:r>
          </w:p>
        </w:tc>
      </w:tr>
      <w:tr w:rsidR="00E27C53" w:rsidRPr="00D10C1E" w14:paraId="35CB18D3" w14:textId="77777777" w:rsidTr="005B3304">
        <w:trPr>
          <w:trHeight w:val="293"/>
        </w:trPr>
        <w:tc>
          <w:tcPr>
            <w:tcW w:w="5245" w:type="dxa"/>
          </w:tcPr>
          <w:p w14:paraId="3C0092DB" w14:textId="77777777" w:rsidR="00E27C53" w:rsidRPr="00D10C1E" w:rsidRDefault="00E27C53" w:rsidP="005B3304">
            <w:pPr>
              <w:rPr>
                <w:noProof/>
              </w:rPr>
            </w:pPr>
            <w:r w:rsidRPr="00D10C1E">
              <w:t>Начин, рок и услови плаћања</w:t>
            </w:r>
          </w:p>
        </w:tc>
        <w:tc>
          <w:tcPr>
            <w:tcW w:w="10065" w:type="dxa"/>
            <w:gridSpan w:val="5"/>
          </w:tcPr>
          <w:p w14:paraId="7D0EA489" w14:textId="77777777" w:rsidR="00E27C53" w:rsidRPr="00D10C1E" w:rsidRDefault="00E27C53" w:rsidP="005B3304">
            <w:pPr>
              <w:rPr>
                <w:b/>
                <w:noProof/>
              </w:rPr>
            </w:pPr>
          </w:p>
        </w:tc>
      </w:tr>
      <w:tr w:rsidR="00E27C53" w:rsidRPr="009E1C54" w14:paraId="2EFB90D7" w14:textId="77777777" w:rsidTr="005B3304">
        <w:trPr>
          <w:trHeight w:val="283"/>
        </w:trPr>
        <w:tc>
          <w:tcPr>
            <w:tcW w:w="5245" w:type="dxa"/>
          </w:tcPr>
          <w:p w14:paraId="4B8436A3" w14:textId="4913679B" w:rsidR="00E27C53" w:rsidRPr="00D10C1E" w:rsidRDefault="00D10C1E" w:rsidP="00D10C1E">
            <w:pPr>
              <w:rPr>
                <w:noProof/>
              </w:rPr>
            </w:pPr>
            <w:r w:rsidRPr="00D10C1E">
              <w:rPr>
                <w:lang w:val="sr-Cyrl-RS"/>
              </w:rPr>
              <w:t>Рок испоруке</w:t>
            </w:r>
          </w:p>
        </w:tc>
        <w:tc>
          <w:tcPr>
            <w:tcW w:w="10065" w:type="dxa"/>
            <w:gridSpan w:val="5"/>
          </w:tcPr>
          <w:p w14:paraId="2A30D8D8" w14:textId="77777777" w:rsidR="00E27C53" w:rsidRPr="00D10C1E" w:rsidRDefault="00E27C53" w:rsidP="005B3304">
            <w:pPr>
              <w:rPr>
                <w:b/>
                <w:noProof/>
              </w:rPr>
            </w:pPr>
          </w:p>
        </w:tc>
      </w:tr>
      <w:tr w:rsidR="00E27C53" w:rsidRPr="009E1C54" w14:paraId="7EBECFFA" w14:textId="77777777" w:rsidTr="005B3304">
        <w:trPr>
          <w:trHeight w:val="283"/>
        </w:trPr>
        <w:tc>
          <w:tcPr>
            <w:tcW w:w="5245" w:type="dxa"/>
          </w:tcPr>
          <w:p w14:paraId="03F04EB1" w14:textId="0C08B88C" w:rsidR="00E27C53" w:rsidRPr="00D10C1E" w:rsidRDefault="00D10C1E" w:rsidP="005B3304">
            <w:pPr>
              <w:rPr>
                <w:highlight w:val="yellow"/>
                <w:lang w:val="sr-Cyrl-RS"/>
              </w:rPr>
            </w:pPr>
            <w:r w:rsidRPr="00D10C1E">
              <w:rPr>
                <w:lang w:val="sr-Cyrl-RS"/>
              </w:rPr>
              <w:t>Гарантни рок на испоручена добра</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383067CE" w:rsidR="00E27C53" w:rsidRPr="009E1C54" w:rsidRDefault="00E27C53" w:rsidP="005B3304">
            <w:pPr>
              <w:rPr>
                <w:noProof/>
                <w:highlight w:val="yellow"/>
                <w:lang w:val="sr-Cyrl-RS"/>
              </w:rPr>
            </w:pPr>
          </w:p>
        </w:tc>
        <w:tc>
          <w:tcPr>
            <w:tcW w:w="10065" w:type="dxa"/>
            <w:gridSpan w:val="5"/>
          </w:tcPr>
          <w:p w14:paraId="4EC46D83" w14:textId="77777777" w:rsidR="00E27C53" w:rsidRPr="009E1C54" w:rsidRDefault="00E27C53" w:rsidP="005B3304">
            <w:pPr>
              <w:rPr>
                <w:b/>
                <w:noProof/>
                <w:highlight w:val="yellow"/>
              </w:rPr>
            </w:pPr>
          </w:p>
        </w:tc>
      </w:tr>
    </w:tbl>
    <w:p w14:paraId="1316AEF4" w14:textId="77777777" w:rsidR="001C5E4C" w:rsidRDefault="001C5E4C" w:rsidP="00E27C53">
      <w:pPr>
        <w:rPr>
          <w:noProof/>
        </w:rPr>
      </w:pPr>
    </w:p>
    <w:p w14:paraId="169308F4" w14:textId="77777777" w:rsidR="00D10C1E" w:rsidRDefault="00D10C1E" w:rsidP="00E27C53">
      <w:pPr>
        <w:rPr>
          <w:noProof/>
        </w:rPr>
      </w:pPr>
    </w:p>
    <w:p w14:paraId="21CB2BBE" w14:textId="77777777" w:rsidR="00D10C1E" w:rsidRDefault="00D10C1E" w:rsidP="00E27C53">
      <w:pPr>
        <w:rPr>
          <w:noProof/>
        </w:rPr>
      </w:pPr>
    </w:p>
    <w:p w14:paraId="0A59ED38" w14:textId="77777777" w:rsidR="00D10C1E" w:rsidRDefault="00D10C1E" w:rsidP="00E27C53">
      <w:pPr>
        <w:rPr>
          <w:noProof/>
        </w:rPr>
      </w:pPr>
    </w:p>
    <w:p w14:paraId="378F3059" w14:textId="77777777" w:rsidR="00D10C1E" w:rsidRDefault="00D10C1E" w:rsidP="00E27C53">
      <w:pPr>
        <w:rPr>
          <w:noProof/>
        </w:rPr>
      </w:pPr>
    </w:p>
    <w:p w14:paraId="53DB1DA2" w14:textId="77777777" w:rsidR="001B736D" w:rsidRDefault="001B736D" w:rsidP="00E27C53">
      <w:pPr>
        <w:rPr>
          <w:noProof/>
        </w:rPr>
      </w:pPr>
    </w:p>
    <w:p w14:paraId="6842885A" w14:textId="77777777" w:rsidR="001C5E4C" w:rsidRDefault="001C5E4C" w:rsidP="00E27C53">
      <w:pPr>
        <w:rPr>
          <w:noProof/>
        </w:rPr>
      </w:pP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24"/>
        <w:gridCol w:w="4535"/>
        <w:gridCol w:w="992"/>
        <w:gridCol w:w="992"/>
        <w:gridCol w:w="1560"/>
        <w:gridCol w:w="1563"/>
        <w:gridCol w:w="1417"/>
        <w:gridCol w:w="1560"/>
        <w:gridCol w:w="2314"/>
      </w:tblGrid>
      <w:tr w:rsidR="001C5E4C" w:rsidRPr="00AE1407" w14:paraId="2DB521E6" w14:textId="77777777" w:rsidTr="001B736D">
        <w:trPr>
          <w:trHeight w:val="262"/>
        </w:trPr>
        <w:tc>
          <w:tcPr>
            <w:tcW w:w="425" w:type="dxa"/>
            <w:vAlign w:val="center"/>
          </w:tcPr>
          <w:p w14:paraId="50D32BA7" w14:textId="77777777" w:rsidR="001C5E4C" w:rsidRPr="00AE1407" w:rsidRDefault="001C5E4C" w:rsidP="001D1730">
            <w:pPr>
              <w:autoSpaceDE w:val="0"/>
              <w:autoSpaceDN w:val="0"/>
              <w:adjustRightInd w:val="0"/>
              <w:rPr>
                <w:noProof/>
                <w:sz w:val="22"/>
                <w:szCs w:val="22"/>
                <w:lang w:val="en-US"/>
              </w:rPr>
            </w:pPr>
            <w:r w:rsidRPr="00AE1407">
              <w:rPr>
                <w:noProof/>
                <w:sz w:val="22"/>
                <w:szCs w:val="22"/>
              </w:rPr>
              <w:lastRenderedPageBreak/>
              <w:t>Р.БР</w:t>
            </w:r>
          </w:p>
        </w:tc>
        <w:tc>
          <w:tcPr>
            <w:tcW w:w="4537" w:type="dxa"/>
            <w:vAlign w:val="center"/>
          </w:tcPr>
          <w:p w14:paraId="503E94B6" w14:textId="77777777" w:rsidR="001C5E4C" w:rsidRPr="00AE1407" w:rsidRDefault="001C5E4C" w:rsidP="001D1730">
            <w:pPr>
              <w:autoSpaceDE w:val="0"/>
              <w:autoSpaceDN w:val="0"/>
              <w:adjustRightInd w:val="0"/>
              <w:rPr>
                <w:noProof/>
                <w:sz w:val="22"/>
                <w:szCs w:val="22"/>
                <w:lang w:val="en-US"/>
              </w:rPr>
            </w:pPr>
            <w:r w:rsidRPr="00AE1407">
              <w:rPr>
                <w:noProof/>
                <w:sz w:val="22"/>
                <w:szCs w:val="22"/>
                <w:lang w:val="en-US"/>
              </w:rPr>
              <w:t>Назив</w:t>
            </w:r>
          </w:p>
        </w:tc>
        <w:tc>
          <w:tcPr>
            <w:tcW w:w="992" w:type="dxa"/>
            <w:vAlign w:val="center"/>
          </w:tcPr>
          <w:p w14:paraId="0BDBEB4D" w14:textId="77777777" w:rsidR="001C5E4C" w:rsidRPr="001B736D" w:rsidRDefault="001C5E4C" w:rsidP="001D1730">
            <w:pPr>
              <w:autoSpaceDE w:val="0"/>
              <w:autoSpaceDN w:val="0"/>
              <w:adjustRightInd w:val="0"/>
              <w:rPr>
                <w:noProof/>
                <w:sz w:val="22"/>
                <w:szCs w:val="22"/>
                <w:lang w:val="en-US"/>
              </w:rPr>
            </w:pPr>
            <w:r w:rsidRPr="001B736D">
              <w:rPr>
                <w:noProof/>
                <w:sz w:val="22"/>
                <w:szCs w:val="22"/>
                <w:lang w:val="en-US"/>
              </w:rPr>
              <w:t>Јединица мере</w:t>
            </w:r>
          </w:p>
        </w:tc>
        <w:tc>
          <w:tcPr>
            <w:tcW w:w="992" w:type="dxa"/>
            <w:vAlign w:val="center"/>
          </w:tcPr>
          <w:p w14:paraId="0EDEB301" w14:textId="77777777" w:rsidR="001C5E4C" w:rsidRPr="00AE1407" w:rsidRDefault="001C5E4C" w:rsidP="001D1730">
            <w:pPr>
              <w:autoSpaceDE w:val="0"/>
              <w:autoSpaceDN w:val="0"/>
              <w:adjustRightInd w:val="0"/>
              <w:rPr>
                <w:noProof/>
                <w:sz w:val="22"/>
                <w:szCs w:val="22"/>
                <w:lang w:val="en-US"/>
              </w:rPr>
            </w:pPr>
            <w:r w:rsidRPr="00AE1407">
              <w:rPr>
                <w:noProof/>
                <w:sz w:val="22"/>
                <w:szCs w:val="22"/>
                <w:lang w:val="en-US"/>
              </w:rPr>
              <w:t>Количина</w:t>
            </w:r>
          </w:p>
        </w:tc>
        <w:tc>
          <w:tcPr>
            <w:tcW w:w="1560" w:type="dxa"/>
            <w:vAlign w:val="center"/>
          </w:tcPr>
          <w:p w14:paraId="1085F286" w14:textId="77777777" w:rsidR="001C5E4C" w:rsidRPr="00AE1407" w:rsidRDefault="001C5E4C" w:rsidP="001D1730">
            <w:pPr>
              <w:autoSpaceDE w:val="0"/>
              <w:autoSpaceDN w:val="0"/>
              <w:adjustRightInd w:val="0"/>
              <w:rPr>
                <w:noProof/>
                <w:sz w:val="22"/>
                <w:szCs w:val="22"/>
                <w:lang w:val="en-US"/>
              </w:rPr>
            </w:pPr>
            <w:r w:rsidRPr="00AE1407">
              <w:rPr>
                <w:noProof/>
                <w:sz w:val="22"/>
                <w:szCs w:val="22"/>
                <w:lang w:val="en-US"/>
              </w:rPr>
              <w:t>Јединична цена без ПДВ-а</w:t>
            </w:r>
          </w:p>
        </w:tc>
        <w:tc>
          <w:tcPr>
            <w:tcW w:w="1559" w:type="dxa"/>
            <w:vAlign w:val="center"/>
          </w:tcPr>
          <w:p w14:paraId="7DB5CB41" w14:textId="77777777" w:rsidR="001C5E4C" w:rsidRPr="00787E6C" w:rsidRDefault="001C5E4C" w:rsidP="001D1730">
            <w:pPr>
              <w:autoSpaceDE w:val="0"/>
              <w:autoSpaceDN w:val="0"/>
              <w:adjustRightInd w:val="0"/>
              <w:rPr>
                <w:noProof/>
                <w:sz w:val="22"/>
                <w:szCs w:val="22"/>
              </w:rPr>
            </w:pPr>
            <w:r w:rsidRPr="00AE1407">
              <w:rPr>
                <w:noProof/>
                <w:sz w:val="22"/>
                <w:szCs w:val="22"/>
                <w:lang w:val="en-US"/>
              </w:rPr>
              <w:t xml:space="preserve">Јединична цена </w:t>
            </w:r>
            <w:r>
              <w:rPr>
                <w:noProof/>
                <w:sz w:val="22"/>
                <w:szCs w:val="22"/>
              </w:rPr>
              <w:t>са</w:t>
            </w:r>
            <w:r w:rsidRPr="00AE1407">
              <w:rPr>
                <w:noProof/>
                <w:sz w:val="22"/>
                <w:szCs w:val="22"/>
                <w:lang w:val="en-US"/>
              </w:rPr>
              <w:t xml:space="preserve"> ПДВ-</w:t>
            </w:r>
            <w:r>
              <w:rPr>
                <w:noProof/>
                <w:sz w:val="22"/>
                <w:szCs w:val="22"/>
              </w:rPr>
              <w:t>ом</w:t>
            </w:r>
          </w:p>
        </w:tc>
        <w:tc>
          <w:tcPr>
            <w:tcW w:w="1417" w:type="dxa"/>
            <w:vAlign w:val="center"/>
          </w:tcPr>
          <w:p w14:paraId="42436EE1" w14:textId="77777777" w:rsidR="001C5E4C" w:rsidRPr="00AE1407" w:rsidRDefault="001C5E4C" w:rsidP="001D1730">
            <w:pPr>
              <w:autoSpaceDE w:val="0"/>
              <w:autoSpaceDN w:val="0"/>
              <w:adjustRightInd w:val="0"/>
              <w:rPr>
                <w:noProof/>
                <w:lang w:val="en-US"/>
              </w:rPr>
            </w:pPr>
            <w:r w:rsidRPr="00AE1407">
              <w:rPr>
                <w:noProof/>
                <w:lang w:val="en-US"/>
              </w:rPr>
              <w:t>Укупна цена без ПДВ-а</w:t>
            </w:r>
          </w:p>
        </w:tc>
        <w:tc>
          <w:tcPr>
            <w:tcW w:w="1560" w:type="dxa"/>
            <w:vAlign w:val="center"/>
          </w:tcPr>
          <w:p w14:paraId="300187BA" w14:textId="77777777" w:rsidR="001C5E4C" w:rsidRPr="00787E6C" w:rsidRDefault="001C5E4C" w:rsidP="001D1730">
            <w:pPr>
              <w:autoSpaceDE w:val="0"/>
              <w:autoSpaceDN w:val="0"/>
              <w:adjustRightInd w:val="0"/>
              <w:rPr>
                <w:noProof/>
              </w:rPr>
            </w:pPr>
            <w:r w:rsidRPr="00AE1407">
              <w:rPr>
                <w:noProof/>
                <w:lang w:val="en-US"/>
              </w:rPr>
              <w:t xml:space="preserve">Укупна цена </w:t>
            </w:r>
            <w:r>
              <w:rPr>
                <w:noProof/>
              </w:rPr>
              <w:t>са</w:t>
            </w:r>
            <w:r w:rsidRPr="00AE1407">
              <w:rPr>
                <w:noProof/>
                <w:lang w:val="en-US"/>
              </w:rPr>
              <w:t xml:space="preserve"> ПДВ-</w:t>
            </w:r>
            <w:r>
              <w:rPr>
                <w:noProof/>
              </w:rPr>
              <w:t>ом</w:t>
            </w:r>
          </w:p>
        </w:tc>
        <w:tc>
          <w:tcPr>
            <w:tcW w:w="2315" w:type="dxa"/>
            <w:vAlign w:val="center"/>
          </w:tcPr>
          <w:p w14:paraId="45C0CA2E" w14:textId="77777777" w:rsidR="001C5E4C" w:rsidRPr="00787E6C" w:rsidRDefault="001C5E4C" w:rsidP="001D1730">
            <w:pPr>
              <w:autoSpaceDE w:val="0"/>
              <w:autoSpaceDN w:val="0"/>
              <w:adjustRightInd w:val="0"/>
              <w:rPr>
                <w:noProof/>
              </w:rPr>
            </w:pPr>
            <w:r w:rsidRPr="00787E6C">
              <w:rPr>
                <w:noProof/>
              </w:rPr>
              <w:t>Произвођач</w:t>
            </w:r>
          </w:p>
          <w:p w14:paraId="101917DD" w14:textId="77777777" w:rsidR="001C5E4C" w:rsidRPr="00787E6C" w:rsidRDefault="001C5E4C" w:rsidP="001D1730">
            <w:pPr>
              <w:autoSpaceDE w:val="0"/>
              <w:autoSpaceDN w:val="0"/>
              <w:adjustRightInd w:val="0"/>
              <w:rPr>
                <w:noProof/>
              </w:rPr>
            </w:pPr>
            <w:r w:rsidRPr="00787E6C">
              <w:rPr>
                <w:noProof/>
              </w:rPr>
              <w:t>(за ставке за које је то могуће попунити)</w:t>
            </w:r>
          </w:p>
        </w:tc>
      </w:tr>
      <w:tr w:rsidR="001C5E4C" w:rsidRPr="00F85647" w14:paraId="6AEEDBD0" w14:textId="77777777" w:rsidTr="001B736D">
        <w:trPr>
          <w:trHeight w:val="20"/>
        </w:trPr>
        <w:tc>
          <w:tcPr>
            <w:tcW w:w="425" w:type="dxa"/>
          </w:tcPr>
          <w:p w14:paraId="18E23944" w14:textId="77777777" w:rsidR="001C5E4C" w:rsidRPr="00F85647" w:rsidRDefault="001C5E4C" w:rsidP="001B736D">
            <w:pPr>
              <w:autoSpaceDE w:val="0"/>
              <w:autoSpaceDN w:val="0"/>
              <w:adjustRightInd w:val="0"/>
              <w:jc w:val="center"/>
              <w:rPr>
                <w:noProof/>
              </w:rPr>
            </w:pPr>
            <w:r w:rsidRPr="00F85647">
              <w:rPr>
                <w:noProof/>
              </w:rPr>
              <w:t>1</w:t>
            </w:r>
          </w:p>
        </w:tc>
        <w:tc>
          <w:tcPr>
            <w:tcW w:w="4537" w:type="dxa"/>
          </w:tcPr>
          <w:p w14:paraId="39BBAED5" w14:textId="77777777" w:rsidR="001C5E4C" w:rsidRPr="00F85647" w:rsidRDefault="001C5E4C" w:rsidP="001B736D">
            <w:pPr>
              <w:autoSpaceDE w:val="0"/>
              <w:autoSpaceDN w:val="0"/>
              <w:adjustRightInd w:val="0"/>
              <w:jc w:val="center"/>
              <w:rPr>
                <w:noProof/>
                <w:lang w:val="en-US"/>
              </w:rPr>
            </w:pPr>
            <w:r w:rsidRPr="00F85647">
              <w:rPr>
                <w:noProof/>
                <w:lang w:val="en-US"/>
              </w:rPr>
              <w:t>2</w:t>
            </w:r>
          </w:p>
        </w:tc>
        <w:tc>
          <w:tcPr>
            <w:tcW w:w="992" w:type="dxa"/>
          </w:tcPr>
          <w:p w14:paraId="702F0601" w14:textId="77777777" w:rsidR="001C5E4C" w:rsidRPr="00F85647" w:rsidRDefault="001C5E4C" w:rsidP="001B736D">
            <w:pPr>
              <w:autoSpaceDE w:val="0"/>
              <w:autoSpaceDN w:val="0"/>
              <w:adjustRightInd w:val="0"/>
              <w:jc w:val="center"/>
              <w:rPr>
                <w:noProof/>
                <w:lang w:val="en-US"/>
              </w:rPr>
            </w:pPr>
            <w:r w:rsidRPr="00F85647">
              <w:rPr>
                <w:noProof/>
                <w:lang w:val="en-US"/>
              </w:rPr>
              <w:t>3</w:t>
            </w:r>
          </w:p>
        </w:tc>
        <w:tc>
          <w:tcPr>
            <w:tcW w:w="992" w:type="dxa"/>
          </w:tcPr>
          <w:p w14:paraId="57065264" w14:textId="77777777" w:rsidR="001C5E4C" w:rsidRPr="00F85647" w:rsidRDefault="001C5E4C" w:rsidP="001B736D">
            <w:pPr>
              <w:autoSpaceDE w:val="0"/>
              <w:autoSpaceDN w:val="0"/>
              <w:adjustRightInd w:val="0"/>
              <w:jc w:val="center"/>
              <w:rPr>
                <w:noProof/>
                <w:lang w:val="en-US"/>
              </w:rPr>
            </w:pPr>
            <w:r w:rsidRPr="00F85647">
              <w:rPr>
                <w:noProof/>
                <w:lang w:val="en-US"/>
              </w:rPr>
              <w:t>4</w:t>
            </w:r>
          </w:p>
        </w:tc>
        <w:tc>
          <w:tcPr>
            <w:tcW w:w="1560" w:type="dxa"/>
          </w:tcPr>
          <w:p w14:paraId="2893B440" w14:textId="77777777" w:rsidR="001C5E4C" w:rsidRPr="00F85647" w:rsidRDefault="001C5E4C" w:rsidP="001B736D">
            <w:pPr>
              <w:autoSpaceDE w:val="0"/>
              <w:autoSpaceDN w:val="0"/>
              <w:adjustRightInd w:val="0"/>
              <w:jc w:val="center"/>
              <w:rPr>
                <w:noProof/>
                <w:lang w:val="en-US"/>
              </w:rPr>
            </w:pPr>
            <w:r w:rsidRPr="00F85647">
              <w:rPr>
                <w:noProof/>
                <w:lang w:val="en-US"/>
              </w:rPr>
              <w:t>5</w:t>
            </w:r>
          </w:p>
        </w:tc>
        <w:tc>
          <w:tcPr>
            <w:tcW w:w="1559" w:type="dxa"/>
          </w:tcPr>
          <w:p w14:paraId="4576C0A2" w14:textId="77777777" w:rsidR="001C5E4C" w:rsidRPr="00F85647" w:rsidRDefault="001C5E4C" w:rsidP="001B736D">
            <w:pPr>
              <w:autoSpaceDE w:val="0"/>
              <w:autoSpaceDN w:val="0"/>
              <w:adjustRightInd w:val="0"/>
              <w:jc w:val="center"/>
              <w:rPr>
                <w:noProof/>
                <w:lang w:val="en-US"/>
              </w:rPr>
            </w:pPr>
            <w:r w:rsidRPr="00F85647">
              <w:rPr>
                <w:noProof/>
                <w:lang w:val="en-US"/>
              </w:rPr>
              <w:t>6</w:t>
            </w:r>
          </w:p>
        </w:tc>
        <w:tc>
          <w:tcPr>
            <w:tcW w:w="1417" w:type="dxa"/>
          </w:tcPr>
          <w:p w14:paraId="77C8E855" w14:textId="77777777" w:rsidR="001C5E4C" w:rsidRPr="00F85647" w:rsidRDefault="001C5E4C" w:rsidP="001B736D">
            <w:pPr>
              <w:autoSpaceDE w:val="0"/>
              <w:autoSpaceDN w:val="0"/>
              <w:adjustRightInd w:val="0"/>
              <w:jc w:val="center"/>
              <w:rPr>
                <w:noProof/>
                <w:lang w:val="en-US"/>
              </w:rPr>
            </w:pPr>
            <w:r w:rsidRPr="00F85647">
              <w:rPr>
                <w:noProof/>
                <w:lang w:val="en-US"/>
              </w:rPr>
              <w:t>7</w:t>
            </w:r>
          </w:p>
        </w:tc>
        <w:tc>
          <w:tcPr>
            <w:tcW w:w="1560" w:type="dxa"/>
          </w:tcPr>
          <w:p w14:paraId="7185EAC7" w14:textId="77777777" w:rsidR="001C5E4C" w:rsidRPr="00787E6C" w:rsidRDefault="001C5E4C" w:rsidP="001B736D">
            <w:pPr>
              <w:autoSpaceDE w:val="0"/>
              <w:autoSpaceDN w:val="0"/>
              <w:adjustRightInd w:val="0"/>
              <w:jc w:val="center"/>
              <w:rPr>
                <w:noProof/>
              </w:rPr>
            </w:pPr>
            <w:r w:rsidRPr="00787E6C">
              <w:rPr>
                <w:noProof/>
              </w:rPr>
              <w:t>8</w:t>
            </w:r>
          </w:p>
        </w:tc>
        <w:tc>
          <w:tcPr>
            <w:tcW w:w="2315" w:type="dxa"/>
          </w:tcPr>
          <w:p w14:paraId="398CD5B2" w14:textId="77777777" w:rsidR="001C5E4C" w:rsidRPr="00787E6C" w:rsidRDefault="001C5E4C" w:rsidP="001B736D">
            <w:pPr>
              <w:autoSpaceDE w:val="0"/>
              <w:autoSpaceDN w:val="0"/>
              <w:adjustRightInd w:val="0"/>
              <w:jc w:val="center"/>
              <w:rPr>
                <w:noProof/>
              </w:rPr>
            </w:pPr>
            <w:r w:rsidRPr="00787E6C">
              <w:rPr>
                <w:noProof/>
              </w:rPr>
              <w:t>9</w:t>
            </w:r>
          </w:p>
        </w:tc>
      </w:tr>
      <w:tr w:rsidR="001C5E4C" w:rsidRPr="00AE1407" w14:paraId="77674062" w14:textId="77777777" w:rsidTr="001B736D">
        <w:trPr>
          <w:trHeight w:val="170"/>
        </w:trPr>
        <w:tc>
          <w:tcPr>
            <w:tcW w:w="425" w:type="dxa"/>
          </w:tcPr>
          <w:p w14:paraId="6873A5B5" w14:textId="77777777" w:rsidR="001C5E4C" w:rsidRPr="00787E6C" w:rsidRDefault="001C5E4C" w:rsidP="001D1730">
            <w:pPr>
              <w:autoSpaceDE w:val="0"/>
              <w:autoSpaceDN w:val="0"/>
              <w:adjustRightInd w:val="0"/>
              <w:rPr>
                <w:noProof/>
                <w:lang w:val="en-US"/>
              </w:rPr>
            </w:pPr>
            <w:r w:rsidRPr="00787E6C">
              <w:rPr>
                <w:noProof/>
              </w:rPr>
              <w:t>1</w:t>
            </w:r>
          </w:p>
        </w:tc>
        <w:tc>
          <w:tcPr>
            <w:tcW w:w="4537" w:type="dxa"/>
          </w:tcPr>
          <w:p w14:paraId="37A9075E" w14:textId="77777777" w:rsidR="001C5E4C" w:rsidRPr="00787E6C" w:rsidRDefault="001C5E4C" w:rsidP="001D1730">
            <w:pPr>
              <w:autoSpaceDE w:val="0"/>
              <w:autoSpaceDN w:val="0"/>
              <w:adjustRightInd w:val="0"/>
              <w:rPr>
                <w:noProof/>
                <w:lang w:val="en-US"/>
              </w:rPr>
            </w:pPr>
            <w:r w:rsidRPr="00787E6C">
              <w:rPr>
                <w:noProof/>
              </w:rPr>
              <w:t>Радно пилот одело плаве боје</w:t>
            </w:r>
          </w:p>
        </w:tc>
        <w:tc>
          <w:tcPr>
            <w:tcW w:w="992" w:type="dxa"/>
          </w:tcPr>
          <w:p w14:paraId="6A8C693A" w14:textId="77777777" w:rsidR="001C5E4C" w:rsidRPr="00787E6C" w:rsidRDefault="001C5E4C" w:rsidP="00486C44">
            <w:pPr>
              <w:autoSpaceDE w:val="0"/>
              <w:autoSpaceDN w:val="0"/>
              <w:adjustRightInd w:val="0"/>
              <w:jc w:val="center"/>
              <w:rPr>
                <w:noProof/>
                <w:highlight w:val="yellow"/>
                <w:lang w:val="en-US"/>
              </w:rPr>
            </w:pPr>
            <w:r w:rsidRPr="00787E6C">
              <w:rPr>
                <w:noProof/>
              </w:rPr>
              <w:t>ком</w:t>
            </w:r>
          </w:p>
        </w:tc>
        <w:tc>
          <w:tcPr>
            <w:tcW w:w="992" w:type="dxa"/>
          </w:tcPr>
          <w:p w14:paraId="27ADCC3C" w14:textId="36A22813" w:rsidR="001C5E4C" w:rsidRPr="00D9022A" w:rsidRDefault="001C5E4C" w:rsidP="00486C44">
            <w:pPr>
              <w:autoSpaceDE w:val="0"/>
              <w:autoSpaceDN w:val="0"/>
              <w:adjustRightInd w:val="0"/>
              <w:jc w:val="center"/>
              <w:rPr>
                <w:noProof/>
                <w:lang w:val="sr-Cyrl-RS"/>
              </w:rPr>
            </w:pPr>
            <w:r w:rsidRPr="00787E6C">
              <w:t>1</w:t>
            </w:r>
            <w:r>
              <w:t>0</w:t>
            </w:r>
            <w:r w:rsidR="00D9022A">
              <w:rPr>
                <w:lang w:val="sr-Cyrl-RS"/>
              </w:rPr>
              <w:t>2</w:t>
            </w:r>
          </w:p>
        </w:tc>
        <w:tc>
          <w:tcPr>
            <w:tcW w:w="1560" w:type="dxa"/>
          </w:tcPr>
          <w:p w14:paraId="5180DE6E" w14:textId="77777777" w:rsidR="001C5E4C" w:rsidRPr="00787E6C" w:rsidRDefault="001C5E4C" w:rsidP="001D1730">
            <w:pPr>
              <w:autoSpaceDE w:val="0"/>
              <w:autoSpaceDN w:val="0"/>
              <w:adjustRightInd w:val="0"/>
              <w:rPr>
                <w:noProof/>
                <w:lang w:val="en-US"/>
              </w:rPr>
            </w:pPr>
          </w:p>
        </w:tc>
        <w:tc>
          <w:tcPr>
            <w:tcW w:w="1559" w:type="dxa"/>
          </w:tcPr>
          <w:p w14:paraId="57E20A7C" w14:textId="77777777" w:rsidR="001C5E4C" w:rsidRPr="00AE1407" w:rsidRDefault="001C5E4C" w:rsidP="001D1730">
            <w:pPr>
              <w:autoSpaceDE w:val="0"/>
              <w:autoSpaceDN w:val="0"/>
              <w:adjustRightInd w:val="0"/>
              <w:rPr>
                <w:noProof/>
                <w:lang w:val="en-US"/>
              </w:rPr>
            </w:pPr>
          </w:p>
        </w:tc>
        <w:tc>
          <w:tcPr>
            <w:tcW w:w="1417" w:type="dxa"/>
          </w:tcPr>
          <w:p w14:paraId="15B91FCD" w14:textId="77777777" w:rsidR="001C5E4C" w:rsidRPr="00AE1407" w:rsidRDefault="001C5E4C" w:rsidP="001D1730">
            <w:pPr>
              <w:autoSpaceDE w:val="0"/>
              <w:autoSpaceDN w:val="0"/>
              <w:adjustRightInd w:val="0"/>
              <w:rPr>
                <w:noProof/>
                <w:lang w:val="en-US"/>
              </w:rPr>
            </w:pPr>
          </w:p>
        </w:tc>
        <w:tc>
          <w:tcPr>
            <w:tcW w:w="1560" w:type="dxa"/>
          </w:tcPr>
          <w:p w14:paraId="7A05AC66" w14:textId="77777777" w:rsidR="001C5E4C" w:rsidRPr="00AE1407" w:rsidRDefault="001C5E4C" w:rsidP="001D1730">
            <w:pPr>
              <w:autoSpaceDE w:val="0"/>
              <w:autoSpaceDN w:val="0"/>
              <w:adjustRightInd w:val="0"/>
              <w:rPr>
                <w:noProof/>
                <w:lang w:val="en-US"/>
              </w:rPr>
            </w:pPr>
          </w:p>
        </w:tc>
        <w:tc>
          <w:tcPr>
            <w:tcW w:w="2315" w:type="dxa"/>
          </w:tcPr>
          <w:p w14:paraId="46B3B659" w14:textId="77777777" w:rsidR="001C5E4C" w:rsidRPr="00AE1407" w:rsidRDefault="001C5E4C" w:rsidP="001D1730">
            <w:pPr>
              <w:autoSpaceDE w:val="0"/>
              <w:autoSpaceDN w:val="0"/>
              <w:adjustRightInd w:val="0"/>
              <w:rPr>
                <w:noProof/>
                <w:lang w:val="en-US"/>
              </w:rPr>
            </w:pPr>
          </w:p>
        </w:tc>
      </w:tr>
      <w:tr w:rsidR="001C5E4C" w:rsidRPr="00AE1407" w14:paraId="0F8E3442" w14:textId="77777777" w:rsidTr="001B736D">
        <w:trPr>
          <w:trHeight w:val="420"/>
        </w:trPr>
        <w:tc>
          <w:tcPr>
            <w:tcW w:w="425" w:type="dxa"/>
          </w:tcPr>
          <w:p w14:paraId="4F1DD774" w14:textId="77777777" w:rsidR="001C5E4C" w:rsidRPr="00787E6C" w:rsidRDefault="001C5E4C" w:rsidP="001D1730">
            <w:pPr>
              <w:autoSpaceDE w:val="0"/>
              <w:autoSpaceDN w:val="0"/>
              <w:adjustRightInd w:val="0"/>
              <w:rPr>
                <w:noProof/>
                <w:lang w:val="en-US"/>
              </w:rPr>
            </w:pPr>
            <w:r w:rsidRPr="00787E6C">
              <w:rPr>
                <w:noProof/>
              </w:rPr>
              <w:t>2</w:t>
            </w:r>
          </w:p>
        </w:tc>
        <w:tc>
          <w:tcPr>
            <w:tcW w:w="4537" w:type="dxa"/>
          </w:tcPr>
          <w:p w14:paraId="46DF4DB0" w14:textId="77777777" w:rsidR="001C5E4C" w:rsidRPr="00787E6C" w:rsidRDefault="001C5E4C" w:rsidP="001D1730">
            <w:pPr>
              <w:autoSpaceDE w:val="0"/>
              <w:autoSpaceDN w:val="0"/>
              <w:adjustRightInd w:val="0"/>
              <w:rPr>
                <w:noProof/>
                <w:lang w:val="en-US"/>
              </w:rPr>
            </w:pPr>
            <w:r w:rsidRPr="00787E6C">
              <w:rPr>
                <w:noProof/>
              </w:rPr>
              <w:t>Комплет радно бело одело – лекарско (блуза + панталоне)</w:t>
            </w:r>
          </w:p>
        </w:tc>
        <w:tc>
          <w:tcPr>
            <w:tcW w:w="992" w:type="dxa"/>
          </w:tcPr>
          <w:p w14:paraId="7FB43CE3" w14:textId="77777777" w:rsidR="001C5E4C" w:rsidRPr="00787E6C" w:rsidRDefault="001C5E4C" w:rsidP="00486C44">
            <w:pPr>
              <w:autoSpaceDE w:val="0"/>
              <w:autoSpaceDN w:val="0"/>
              <w:adjustRightInd w:val="0"/>
              <w:jc w:val="center"/>
              <w:rPr>
                <w:noProof/>
                <w:highlight w:val="yellow"/>
                <w:lang w:val="en-US"/>
              </w:rPr>
            </w:pPr>
            <w:r w:rsidRPr="00787E6C">
              <w:rPr>
                <w:noProof/>
              </w:rPr>
              <w:t>ком</w:t>
            </w:r>
          </w:p>
        </w:tc>
        <w:tc>
          <w:tcPr>
            <w:tcW w:w="992" w:type="dxa"/>
          </w:tcPr>
          <w:p w14:paraId="4090DC82" w14:textId="5077FAA8" w:rsidR="001C5E4C" w:rsidRPr="00D9022A" w:rsidRDefault="00D9022A" w:rsidP="00486C44">
            <w:pPr>
              <w:autoSpaceDE w:val="0"/>
              <w:autoSpaceDN w:val="0"/>
              <w:adjustRightInd w:val="0"/>
              <w:jc w:val="center"/>
              <w:rPr>
                <w:noProof/>
                <w:lang w:val="sr-Cyrl-RS"/>
              </w:rPr>
            </w:pPr>
            <w:r>
              <w:rPr>
                <w:noProof/>
                <w:lang w:val="sr-Cyrl-RS"/>
              </w:rPr>
              <w:t>313</w:t>
            </w:r>
          </w:p>
        </w:tc>
        <w:tc>
          <w:tcPr>
            <w:tcW w:w="1560" w:type="dxa"/>
          </w:tcPr>
          <w:p w14:paraId="10682D70" w14:textId="77777777" w:rsidR="001C5E4C" w:rsidRPr="00787E6C" w:rsidRDefault="001C5E4C" w:rsidP="001D1730">
            <w:pPr>
              <w:autoSpaceDE w:val="0"/>
              <w:autoSpaceDN w:val="0"/>
              <w:adjustRightInd w:val="0"/>
              <w:rPr>
                <w:noProof/>
                <w:lang w:val="en-US"/>
              </w:rPr>
            </w:pPr>
          </w:p>
        </w:tc>
        <w:tc>
          <w:tcPr>
            <w:tcW w:w="1559" w:type="dxa"/>
          </w:tcPr>
          <w:p w14:paraId="07A3DCBC" w14:textId="77777777" w:rsidR="001C5E4C" w:rsidRPr="00AE1407" w:rsidRDefault="001C5E4C" w:rsidP="001D1730">
            <w:pPr>
              <w:autoSpaceDE w:val="0"/>
              <w:autoSpaceDN w:val="0"/>
              <w:adjustRightInd w:val="0"/>
              <w:rPr>
                <w:noProof/>
                <w:lang w:val="en-US"/>
              </w:rPr>
            </w:pPr>
          </w:p>
        </w:tc>
        <w:tc>
          <w:tcPr>
            <w:tcW w:w="1417" w:type="dxa"/>
          </w:tcPr>
          <w:p w14:paraId="3457D0DE" w14:textId="77777777" w:rsidR="001C5E4C" w:rsidRPr="00AE1407" w:rsidRDefault="001C5E4C" w:rsidP="001D1730">
            <w:pPr>
              <w:autoSpaceDE w:val="0"/>
              <w:autoSpaceDN w:val="0"/>
              <w:adjustRightInd w:val="0"/>
              <w:rPr>
                <w:noProof/>
                <w:lang w:val="en-US"/>
              </w:rPr>
            </w:pPr>
          </w:p>
        </w:tc>
        <w:tc>
          <w:tcPr>
            <w:tcW w:w="1560" w:type="dxa"/>
          </w:tcPr>
          <w:p w14:paraId="27F4B3CF" w14:textId="77777777" w:rsidR="001C5E4C" w:rsidRPr="00AE1407" w:rsidRDefault="001C5E4C" w:rsidP="001D1730">
            <w:pPr>
              <w:autoSpaceDE w:val="0"/>
              <w:autoSpaceDN w:val="0"/>
              <w:adjustRightInd w:val="0"/>
              <w:rPr>
                <w:noProof/>
                <w:lang w:val="en-US"/>
              </w:rPr>
            </w:pPr>
          </w:p>
        </w:tc>
        <w:tc>
          <w:tcPr>
            <w:tcW w:w="2315" w:type="dxa"/>
          </w:tcPr>
          <w:p w14:paraId="71A2D9E6" w14:textId="77777777" w:rsidR="001C5E4C" w:rsidRPr="00AE1407" w:rsidRDefault="001C5E4C" w:rsidP="001D1730">
            <w:pPr>
              <w:autoSpaceDE w:val="0"/>
              <w:autoSpaceDN w:val="0"/>
              <w:adjustRightInd w:val="0"/>
              <w:rPr>
                <w:noProof/>
                <w:lang w:val="en-US"/>
              </w:rPr>
            </w:pPr>
          </w:p>
        </w:tc>
      </w:tr>
      <w:tr w:rsidR="001C5E4C" w:rsidRPr="00AE1407" w14:paraId="7F763B65" w14:textId="77777777" w:rsidTr="001B736D">
        <w:trPr>
          <w:trHeight w:val="113"/>
        </w:trPr>
        <w:tc>
          <w:tcPr>
            <w:tcW w:w="425" w:type="dxa"/>
          </w:tcPr>
          <w:p w14:paraId="5D778A70" w14:textId="77777777" w:rsidR="001C5E4C" w:rsidRPr="006F7F2F" w:rsidRDefault="001C5E4C" w:rsidP="001D1730">
            <w:pPr>
              <w:autoSpaceDE w:val="0"/>
              <w:autoSpaceDN w:val="0"/>
              <w:adjustRightInd w:val="0"/>
              <w:rPr>
                <w:noProof/>
                <w:lang w:val="en-US"/>
              </w:rPr>
            </w:pPr>
            <w:r w:rsidRPr="006F7F2F">
              <w:rPr>
                <w:noProof/>
              </w:rPr>
              <w:t>3</w:t>
            </w:r>
          </w:p>
        </w:tc>
        <w:tc>
          <w:tcPr>
            <w:tcW w:w="4537" w:type="dxa"/>
          </w:tcPr>
          <w:p w14:paraId="4E06C8F2" w14:textId="360629D7" w:rsidR="001C5E4C" w:rsidRPr="0012178A" w:rsidRDefault="001C5E4C" w:rsidP="00D9022A">
            <w:pPr>
              <w:autoSpaceDE w:val="0"/>
              <w:autoSpaceDN w:val="0"/>
              <w:adjustRightInd w:val="0"/>
              <w:rPr>
                <w:noProof/>
                <w:lang w:val="sr-Cyrl-RS"/>
              </w:rPr>
            </w:pPr>
            <w:r w:rsidRPr="006F7F2F">
              <w:rPr>
                <w:noProof/>
              </w:rPr>
              <w:t xml:space="preserve">Радни </w:t>
            </w:r>
            <w:r>
              <w:rPr>
                <w:noProof/>
              </w:rPr>
              <w:t xml:space="preserve">летњи </w:t>
            </w:r>
            <w:r w:rsidRPr="006F7F2F">
              <w:rPr>
                <w:noProof/>
              </w:rPr>
              <w:t>прслук</w:t>
            </w:r>
            <w:r>
              <w:rPr>
                <w:noProof/>
              </w:rPr>
              <w:t xml:space="preserve"> </w:t>
            </w:r>
          </w:p>
        </w:tc>
        <w:tc>
          <w:tcPr>
            <w:tcW w:w="992" w:type="dxa"/>
          </w:tcPr>
          <w:p w14:paraId="7557D915" w14:textId="77777777" w:rsidR="001C5E4C" w:rsidRPr="006F7F2F" w:rsidRDefault="001C5E4C" w:rsidP="00486C44">
            <w:pPr>
              <w:autoSpaceDE w:val="0"/>
              <w:autoSpaceDN w:val="0"/>
              <w:adjustRightInd w:val="0"/>
              <w:jc w:val="center"/>
              <w:rPr>
                <w:noProof/>
                <w:lang w:val="en-US"/>
              </w:rPr>
            </w:pPr>
            <w:r w:rsidRPr="006F7F2F">
              <w:rPr>
                <w:noProof/>
              </w:rPr>
              <w:t>ком</w:t>
            </w:r>
          </w:p>
        </w:tc>
        <w:tc>
          <w:tcPr>
            <w:tcW w:w="992" w:type="dxa"/>
          </w:tcPr>
          <w:p w14:paraId="462FED6B" w14:textId="7512F81B" w:rsidR="001C5E4C" w:rsidRPr="00D9022A" w:rsidRDefault="00D9022A" w:rsidP="00486C44">
            <w:pPr>
              <w:autoSpaceDE w:val="0"/>
              <w:autoSpaceDN w:val="0"/>
              <w:adjustRightInd w:val="0"/>
              <w:jc w:val="center"/>
              <w:rPr>
                <w:noProof/>
                <w:lang w:val="sr-Cyrl-RS"/>
              </w:rPr>
            </w:pPr>
            <w:r>
              <w:rPr>
                <w:noProof/>
                <w:lang w:val="sr-Cyrl-RS"/>
              </w:rPr>
              <w:t>4</w:t>
            </w:r>
          </w:p>
        </w:tc>
        <w:tc>
          <w:tcPr>
            <w:tcW w:w="1560" w:type="dxa"/>
          </w:tcPr>
          <w:p w14:paraId="37B40633" w14:textId="77777777" w:rsidR="001C5E4C" w:rsidRPr="006F7F2F" w:rsidRDefault="001C5E4C" w:rsidP="001D1730">
            <w:pPr>
              <w:autoSpaceDE w:val="0"/>
              <w:autoSpaceDN w:val="0"/>
              <w:adjustRightInd w:val="0"/>
              <w:rPr>
                <w:noProof/>
                <w:lang w:val="en-US"/>
              </w:rPr>
            </w:pPr>
          </w:p>
        </w:tc>
        <w:tc>
          <w:tcPr>
            <w:tcW w:w="1559" w:type="dxa"/>
          </w:tcPr>
          <w:p w14:paraId="105EB4B0" w14:textId="77777777" w:rsidR="001C5E4C" w:rsidRPr="006F7F2F" w:rsidRDefault="001C5E4C" w:rsidP="001D1730">
            <w:pPr>
              <w:autoSpaceDE w:val="0"/>
              <w:autoSpaceDN w:val="0"/>
              <w:adjustRightInd w:val="0"/>
              <w:rPr>
                <w:noProof/>
                <w:lang w:val="en-US"/>
              </w:rPr>
            </w:pPr>
          </w:p>
        </w:tc>
        <w:tc>
          <w:tcPr>
            <w:tcW w:w="1417" w:type="dxa"/>
          </w:tcPr>
          <w:p w14:paraId="1C467578" w14:textId="77777777" w:rsidR="001C5E4C" w:rsidRPr="006F7F2F" w:rsidRDefault="001C5E4C" w:rsidP="001D1730">
            <w:pPr>
              <w:autoSpaceDE w:val="0"/>
              <w:autoSpaceDN w:val="0"/>
              <w:adjustRightInd w:val="0"/>
              <w:rPr>
                <w:noProof/>
                <w:lang w:val="en-US"/>
              </w:rPr>
            </w:pPr>
          </w:p>
        </w:tc>
        <w:tc>
          <w:tcPr>
            <w:tcW w:w="1560" w:type="dxa"/>
          </w:tcPr>
          <w:p w14:paraId="5615328B" w14:textId="77777777" w:rsidR="001C5E4C" w:rsidRPr="006F7F2F" w:rsidRDefault="001C5E4C" w:rsidP="001D1730">
            <w:pPr>
              <w:autoSpaceDE w:val="0"/>
              <w:autoSpaceDN w:val="0"/>
              <w:adjustRightInd w:val="0"/>
              <w:rPr>
                <w:noProof/>
                <w:lang w:val="en-US"/>
              </w:rPr>
            </w:pPr>
          </w:p>
        </w:tc>
        <w:tc>
          <w:tcPr>
            <w:tcW w:w="2315" w:type="dxa"/>
          </w:tcPr>
          <w:p w14:paraId="0640CFF2" w14:textId="77777777" w:rsidR="001C5E4C" w:rsidRPr="006F7F2F" w:rsidRDefault="001C5E4C" w:rsidP="001D1730">
            <w:pPr>
              <w:autoSpaceDE w:val="0"/>
              <w:autoSpaceDN w:val="0"/>
              <w:adjustRightInd w:val="0"/>
              <w:rPr>
                <w:noProof/>
                <w:lang w:val="en-US"/>
              </w:rPr>
            </w:pPr>
          </w:p>
        </w:tc>
      </w:tr>
      <w:tr w:rsidR="001C5E4C" w:rsidRPr="00AE1407" w14:paraId="2244B961" w14:textId="77777777" w:rsidTr="001B736D">
        <w:trPr>
          <w:trHeight w:val="20"/>
        </w:trPr>
        <w:tc>
          <w:tcPr>
            <w:tcW w:w="425" w:type="dxa"/>
          </w:tcPr>
          <w:p w14:paraId="75D192A4" w14:textId="4B91605D" w:rsidR="001C5E4C" w:rsidRPr="005B004E" w:rsidRDefault="0040555B" w:rsidP="001D1730">
            <w:pPr>
              <w:autoSpaceDE w:val="0"/>
              <w:autoSpaceDN w:val="0"/>
              <w:adjustRightInd w:val="0"/>
              <w:rPr>
                <w:noProof/>
              </w:rPr>
            </w:pPr>
            <w:r>
              <w:rPr>
                <w:noProof/>
              </w:rPr>
              <w:t>4</w:t>
            </w:r>
          </w:p>
        </w:tc>
        <w:tc>
          <w:tcPr>
            <w:tcW w:w="4537" w:type="dxa"/>
          </w:tcPr>
          <w:p w14:paraId="03F38EA6" w14:textId="77777777" w:rsidR="001C5E4C" w:rsidRPr="00E10040" w:rsidRDefault="001C5E4C" w:rsidP="001D1730">
            <w:pPr>
              <w:autoSpaceDE w:val="0"/>
              <w:autoSpaceDN w:val="0"/>
              <w:adjustRightInd w:val="0"/>
              <w:rPr>
                <w:noProof/>
              </w:rPr>
            </w:pPr>
            <w:r w:rsidRPr="00E10040">
              <w:rPr>
                <w:noProof/>
              </w:rPr>
              <w:t>Радни прслук  бели са поставом од вате</w:t>
            </w:r>
          </w:p>
        </w:tc>
        <w:tc>
          <w:tcPr>
            <w:tcW w:w="992" w:type="dxa"/>
          </w:tcPr>
          <w:p w14:paraId="31B42D87" w14:textId="77777777" w:rsidR="001C5E4C" w:rsidRPr="00E10040" w:rsidRDefault="001C5E4C" w:rsidP="00486C44">
            <w:pPr>
              <w:autoSpaceDE w:val="0"/>
              <w:autoSpaceDN w:val="0"/>
              <w:adjustRightInd w:val="0"/>
              <w:jc w:val="center"/>
              <w:rPr>
                <w:noProof/>
                <w:lang w:val="en-US"/>
              </w:rPr>
            </w:pPr>
            <w:r w:rsidRPr="00E10040">
              <w:rPr>
                <w:noProof/>
              </w:rPr>
              <w:t>ком</w:t>
            </w:r>
          </w:p>
        </w:tc>
        <w:tc>
          <w:tcPr>
            <w:tcW w:w="992" w:type="dxa"/>
          </w:tcPr>
          <w:p w14:paraId="684368DC" w14:textId="6A123AB8" w:rsidR="001C5E4C" w:rsidRPr="00E10040" w:rsidRDefault="00D9022A" w:rsidP="00486C44">
            <w:pPr>
              <w:autoSpaceDE w:val="0"/>
              <w:autoSpaceDN w:val="0"/>
              <w:adjustRightInd w:val="0"/>
              <w:jc w:val="center"/>
              <w:rPr>
                <w:noProof/>
                <w:lang w:val="en-US"/>
              </w:rPr>
            </w:pPr>
            <w:r>
              <w:t>102</w:t>
            </w:r>
          </w:p>
        </w:tc>
        <w:tc>
          <w:tcPr>
            <w:tcW w:w="1560" w:type="dxa"/>
          </w:tcPr>
          <w:p w14:paraId="7D1AB16F" w14:textId="77777777" w:rsidR="001C5E4C" w:rsidRPr="00E10040" w:rsidRDefault="001C5E4C" w:rsidP="001D1730">
            <w:pPr>
              <w:autoSpaceDE w:val="0"/>
              <w:autoSpaceDN w:val="0"/>
              <w:adjustRightInd w:val="0"/>
              <w:rPr>
                <w:noProof/>
                <w:lang w:val="en-US"/>
              </w:rPr>
            </w:pPr>
          </w:p>
        </w:tc>
        <w:tc>
          <w:tcPr>
            <w:tcW w:w="1559" w:type="dxa"/>
          </w:tcPr>
          <w:p w14:paraId="0415F6A6" w14:textId="77777777" w:rsidR="001C5E4C" w:rsidRPr="00E10040" w:rsidRDefault="001C5E4C" w:rsidP="001D1730">
            <w:pPr>
              <w:autoSpaceDE w:val="0"/>
              <w:autoSpaceDN w:val="0"/>
              <w:adjustRightInd w:val="0"/>
              <w:rPr>
                <w:noProof/>
                <w:lang w:val="en-US"/>
              </w:rPr>
            </w:pPr>
          </w:p>
        </w:tc>
        <w:tc>
          <w:tcPr>
            <w:tcW w:w="1417" w:type="dxa"/>
          </w:tcPr>
          <w:p w14:paraId="59A3F394" w14:textId="77777777" w:rsidR="001C5E4C" w:rsidRPr="00E10040" w:rsidRDefault="001C5E4C" w:rsidP="001D1730">
            <w:pPr>
              <w:autoSpaceDE w:val="0"/>
              <w:autoSpaceDN w:val="0"/>
              <w:adjustRightInd w:val="0"/>
              <w:rPr>
                <w:noProof/>
                <w:lang w:val="en-US"/>
              </w:rPr>
            </w:pPr>
          </w:p>
        </w:tc>
        <w:tc>
          <w:tcPr>
            <w:tcW w:w="1560" w:type="dxa"/>
          </w:tcPr>
          <w:p w14:paraId="01C4543A" w14:textId="77777777" w:rsidR="001C5E4C" w:rsidRPr="00E10040" w:rsidRDefault="001C5E4C" w:rsidP="001D1730">
            <w:pPr>
              <w:autoSpaceDE w:val="0"/>
              <w:autoSpaceDN w:val="0"/>
              <w:adjustRightInd w:val="0"/>
              <w:rPr>
                <w:noProof/>
                <w:lang w:val="en-US"/>
              </w:rPr>
            </w:pPr>
          </w:p>
        </w:tc>
        <w:tc>
          <w:tcPr>
            <w:tcW w:w="2315" w:type="dxa"/>
          </w:tcPr>
          <w:p w14:paraId="63DFF847" w14:textId="77777777" w:rsidR="001C5E4C" w:rsidRPr="00E10040" w:rsidRDefault="001C5E4C" w:rsidP="001D1730">
            <w:pPr>
              <w:autoSpaceDE w:val="0"/>
              <w:autoSpaceDN w:val="0"/>
              <w:adjustRightInd w:val="0"/>
              <w:rPr>
                <w:noProof/>
                <w:lang w:val="en-US"/>
              </w:rPr>
            </w:pPr>
          </w:p>
        </w:tc>
      </w:tr>
      <w:tr w:rsidR="001C5E4C" w:rsidRPr="00AE1407" w14:paraId="36407E2A" w14:textId="77777777" w:rsidTr="001B736D">
        <w:trPr>
          <w:trHeight w:val="113"/>
        </w:trPr>
        <w:tc>
          <w:tcPr>
            <w:tcW w:w="425" w:type="dxa"/>
          </w:tcPr>
          <w:p w14:paraId="418872D7" w14:textId="36A8F193" w:rsidR="001C5E4C" w:rsidRPr="00787E6C" w:rsidRDefault="0040555B" w:rsidP="001D1730">
            <w:pPr>
              <w:autoSpaceDE w:val="0"/>
              <w:autoSpaceDN w:val="0"/>
              <w:adjustRightInd w:val="0"/>
              <w:rPr>
                <w:noProof/>
                <w:lang w:val="en-US"/>
              </w:rPr>
            </w:pPr>
            <w:r>
              <w:rPr>
                <w:noProof/>
              </w:rPr>
              <w:t>5</w:t>
            </w:r>
          </w:p>
        </w:tc>
        <w:tc>
          <w:tcPr>
            <w:tcW w:w="4537" w:type="dxa"/>
          </w:tcPr>
          <w:p w14:paraId="2AAA6937" w14:textId="77777777" w:rsidR="001C5E4C" w:rsidRPr="00787E6C" w:rsidRDefault="001C5E4C" w:rsidP="001D1730">
            <w:pPr>
              <w:autoSpaceDE w:val="0"/>
              <w:autoSpaceDN w:val="0"/>
              <w:adjustRightInd w:val="0"/>
              <w:rPr>
                <w:noProof/>
                <w:lang w:val="en-US"/>
              </w:rPr>
            </w:pPr>
            <w:r w:rsidRPr="00787E6C">
              <w:rPr>
                <w:noProof/>
              </w:rPr>
              <w:t>Радни мантил плави</w:t>
            </w:r>
          </w:p>
        </w:tc>
        <w:tc>
          <w:tcPr>
            <w:tcW w:w="992" w:type="dxa"/>
          </w:tcPr>
          <w:p w14:paraId="669324EA" w14:textId="77777777" w:rsidR="001C5E4C" w:rsidRPr="00787E6C" w:rsidRDefault="001C5E4C" w:rsidP="00486C44">
            <w:pPr>
              <w:autoSpaceDE w:val="0"/>
              <w:autoSpaceDN w:val="0"/>
              <w:adjustRightInd w:val="0"/>
              <w:jc w:val="center"/>
              <w:rPr>
                <w:noProof/>
                <w:highlight w:val="yellow"/>
                <w:lang w:val="en-US"/>
              </w:rPr>
            </w:pPr>
            <w:r w:rsidRPr="00787E6C">
              <w:rPr>
                <w:noProof/>
              </w:rPr>
              <w:t>ком</w:t>
            </w:r>
          </w:p>
        </w:tc>
        <w:tc>
          <w:tcPr>
            <w:tcW w:w="992" w:type="dxa"/>
          </w:tcPr>
          <w:p w14:paraId="35FC1F37" w14:textId="689A3990" w:rsidR="001C5E4C" w:rsidRPr="00E10040" w:rsidRDefault="00D9022A" w:rsidP="00486C44">
            <w:pPr>
              <w:autoSpaceDE w:val="0"/>
              <w:autoSpaceDN w:val="0"/>
              <w:adjustRightInd w:val="0"/>
              <w:jc w:val="center"/>
              <w:rPr>
                <w:noProof/>
              </w:rPr>
            </w:pPr>
            <w:r>
              <w:t>2</w:t>
            </w:r>
          </w:p>
        </w:tc>
        <w:tc>
          <w:tcPr>
            <w:tcW w:w="1560" w:type="dxa"/>
          </w:tcPr>
          <w:p w14:paraId="244664A3" w14:textId="77777777" w:rsidR="001C5E4C" w:rsidRPr="00787E6C" w:rsidRDefault="001C5E4C" w:rsidP="001D1730">
            <w:pPr>
              <w:autoSpaceDE w:val="0"/>
              <w:autoSpaceDN w:val="0"/>
              <w:adjustRightInd w:val="0"/>
              <w:rPr>
                <w:noProof/>
                <w:lang w:val="en-US"/>
              </w:rPr>
            </w:pPr>
          </w:p>
        </w:tc>
        <w:tc>
          <w:tcPr>
            <w:tcW w:w="1559" w:type="dxa"/>
          </w:tcPr>
          <w:p w14:paraId="3B8F8B05" w14:textId="77777777" w:rsidR="001C5E4C" w:rsidRPr="00AE1407" w:rsidRDefault="001C5E4C" w:rsidP="001D1730">
            <w:pPr>
              <w:autoSpaceDE w:val="0"/>
              <w:autoSpaceDN w:val="0"/>
              <w:adjustRightInd w:val="0"/>
              <w:rPr>
                <w:noProof/>
                <w:lang w:val="en-US"/>
              </w:rPr>
            </w:pPr>
          </w:p>
        </w:tc>
        <w:tc>
          <w:tcPr>
            <w:tcW w:w="1417" w:type="dxa"/>
          </w:tcPr>
          <w:p w14:paraId="0CD51570" w14:textId="77777777" w:rsidR="001C5E4C" w:rsidRPr="00AE1407" w:rsidRDefault="001C5E4C" w:rsidP="001D1730">
            <w:pPr>
              <w:autoSpaceDE w:val="0"/>
              <w:autoSpaceDN w:val="0"/>
              <w:adjustRightInd w:val="0"/>
              <w:rPr>
                <w:noProof/>
                <w:lang w:val="en-US"/>
              </w:rPr>
            </w:pPr>
          </w:p>
        </w:tc>
        <w:tc>
          <w:tcPr>
            <w:tcW w:w="1560" w:type="dxa"/>
          </w:tcPr>
          <w:p w14:paraId="65A41C43" w14:textId="77777777" w:rsidR="001C5E4C" w:rsidRPr="00AE1407" w:rsidRDefault="001C5E4C" w:rsidP="001D1730">
            <w:pPr>
              <w:autoSpaceDE w:val="0"/>
              <w:autoSpaceDN w:val="0"/>
              <w:adjustRightInd w:val="0"/>
              <w:rPr>
                <w:noProof/>
                <w:lang w:val="en-US"/>
              </w:rPr>
            </w:pPr>
          </w:p>
        </w:tc>
        <w:tc>
          <w:tcPr>
            <w:tcW w:w="2315" w:type="dxa"/>
          </w:tcPr>
          <w:p w14:paraId="63DD277B" w14:textId="77777777" w:rsidR="001C5E4C" w:rsidRPr="00AE1407" w:rsidRDefault="001C5E4C" w:rsidP="001D1730">
            <w:pPr>
              <w:autoSpaceDE w:val="0"/>
              <w:autoSpaceDN w:val="0"/>
              <w:adjustRightInd w:val="0"/>
              <w:rPr>
                <w:noProof/>
                <w:lang w:val="en-US"/>
              </w:rPr>
            </w:pPr>
          </w:p>
        </w:tc>
      </w:tr>
      <w:tr w:rsidR="001C5E4C" w:rsidRPr="00AE1407" w14:paraId="60EFBDFA" w14:textId="77777777" w:rsidTr="001B736D">
        <w:trPr>
          <w:trHeight w:val="113"/>
        </w:trPr>
        <w:tc>
          <w:tcPr>
            <w:tcW w:w="425" w:type="dxa"/>
          </w:tcPr>
          <w:p w14:paraId="6334DAFC" w14:textId="159DAA83" w:rsidR="001C5E4C" w:rsidRPr="00787E6C" w:rsidRDefault="0040555B" w:rsidP="001D1730">
            <w:pPr>
              <w:autoSpaceDE w:val="0"/>
              <w:autoSpaceDN w:val="0"/>
              <w:adjustRightInd w:val="0"/>
              <w:rPr>
                <w:noProof/>
                <w:lang w:val="en-US"/>
              </w:rPr>
            </w:pPr>
            <w:r>
              <w:rPr>
                <w:noProof/>
              </w:rPr>
              <w:t>6</w:t>
            </w:r>
          </w:p>
        </w:tc>
        <w:tc>
          <w:tcPr>
            <w:tcW w:w="4537" w:type="dxa"/>
          </w:tcPr>
          <w:p w14:paraId="7DC1EB8E" w14:textId="77777777" w:rsidR="001C5E4C" w:rsidRPr="00787E6C" w:rsidRDefault="001C5E4C" w:rsidP="001D1730">
            <w:pPr>
              <w:autoSpaceDE w:val="0"/>
              <w:autoSpaceDN w:val="0"/>
              <w:adjustRightInd w:val="0"/>
              <w:rPr>
                <w:noProof/>
                <w:lang w:val="en-US"/>
              </w:rPr>
            </w:pPr>
            <w:r w:rsidRPr="00787E6C">
              <w:rPr>
                <w:noProof/>
              </w:rPr>
              <w:t xml:space="preserve">Радни мантил бели </w:t>
            </w:r>
          </w:p>
        </w:tc>
        <w:tc>
          <w:tcPr>
            <w:tcW w:w="992" w:type="dxa"/>
          </w:tcPr>
          <w:p w14:paraId="1376AA03" w14:textId="77777777" w:rsidR="001C5E4C" w:rsidRPr="00787E6C" w:rsidRDefault="001C5E4C" w:rsidP="00486C44">
            <w:pPr>
              <w:autoSpaceDE w:val="0"/>
              <w:autoSpaceDN w:val="0"/>
              <w:adjustRightInd w:val="0"/>
              <w:jc w:val="center"/>
              <w:rPr>
                <w:noProof/>
                <w:highlight w:val="yellow"/>
                <w:lang w:val="en-US"/>
              </w:rPr>
            </w:pPr>
            <w:r w:rsidRPr="00787E6C">
              <w:rPr>
                <w:noProof/>
              </w:rPr>
              <w:t>ком</w:t>
            </w:r>
          </w:p>
        </w:tc>
        <w:tc>
          <w:tcPr>
            <w:tcW w:w="992" w:type="dxa"/>
          </w:tcPr>
          <w:p w14:paraId="4A64FFA5" w14:textId="0B6F81E7" w:rsidR="001C5E4C" w:rsidRPr="00E10040" w:rsidRDefault="00D9022A" w:rsidP="00486C44">
            <w:pPr>
              <w:autoSpaceDE w:val="0"/>
              <w:autoSpaceDN w:val="0"/>
              <w:adjustRightInd w:val="0"/>
              <w:jc w:val="center"/>
              <w:rPr>
                <w:noProof/>
              </w:rPr>
            </w:pPr>
            <w:r>
              <w:t>17</w:t>
            </w:r>
          </w:p>
        </w:tc>
        <w:tc>
          <w:tcPr>
            <w:tcW w:w="1560" w:type="dxa"/>
          </w:tcPr>
          <w:p w14:paraId="1FB02C84" w14:textId="77777777" w:rsidR="001C5E4C" w:rsidRPr="00787E6C" w:rsidRDefault="001C5E4C" w:rsidP="001D1730">
            <w:pPr>
              <w:autoSpaceDE w:val="0"/>
              <w:autoSpaceDN w:val="0"/>
              <w:adjustRightInd w:val="0"/>
              <w:rPr>
                <w:noProof/>
                <w:lang w:val="en-US"/>
              </w:rPr>
            </w:pPr>
          </w:p>
        </w:tc>
        <w:tc>
          <w:tcPr>
            <w:tcW w:w="1559" w:type="dxa"/>
          </w:tcPr>
          <w:p w14:paraId="44A89A0C" w14:textId="77777777" w:rsidR="001C5E4C" w:rsidRPr="00AE1407" w:rsidRDefault="001C5E4C" w:rsidP="001D1730">
            <w:pPr>
              <w:autoSpaceDE w:val="0"/>
              <w:autoSpaceDN w:val="0"/>
              <w:adjustRightInd w:val="0"/>
              <w:rPr>
                <w:noProof/>
                <w:lang w:val="en-US"/>
              </w:rPr>
            </w:pPr>
          </w:p>
        </w:tc>
        <w:tc>
          <w:tcPr>
            <w:tcW w:w="1417" w:type="dxa"/>
          </w:tcPr>
          <w:p w14:paraId="132A8CE3" w14:textId="77777777" w:rsidR="001C5E4C" w:rsidRPr="00AE1407" w:rsidRDefault="001C5E4C" w:rsidP="001D1730">
            <w:pPr>
              <w:autoSpaceDE w:val="0"/>
              <w:autoSpaceDN w:val="0"/>
              <w:adjustRightInd w:val="0"/>
              <w:rPr>
                <w:noProof/>
                <w:lang w:val="en-US"/>
              </w:rPr>
            </w:pPr>
          </w:p>
        </w:tc>
        <w:tc>
          <w:tcPr>
            <w:tcW w:w="1560" w:type="dxa"/>
          </w:tcPr>
          <w:p w14:paraId="626BA1BA" w14:textId="77777777" w:rsidR="001C5E4C" w:rsidRPr="00AE1407" w:rsidRDefault="001C5E4C" w:rsidP="001D1730">
            <w:pPr>
              <w:autoSpaceDE w:val="0"/>
              <w:autoSpaceDN w:val="0"/>
              <w:adjustRightInd w:val="0"/>
              <w:rPr>
                <w:noProof/>
                <w:lang w:val="en-US"/>
              </w:rPr>
            </w:pPr>
          </w:p>
        </w:tc>
        <w:tc>
          <w:tcPr>
            <w:tcW w:w="2315" w:type="dxa"/>
          </w:tcPr>
          <w:p w14:paraId="56283E6D" w14:textId="77777777" w:rsidR="001C5E4C" w:rsidRPr="00AE1407" w:rsidRDefault="001C5E4C" w:rsidP="001D1730">
            <w:pPr>
              <w:autoSpaceDE w:val="0"/>
              <w:autoSpaceDN w:val="0"/>
              <w:adjustRightInd w:val="0"/>
              <w:rPr>
                <w:noProof/>
                <w:lang w:val="en-US"/>
              </w:rPr>
            </w:pPr>
          </w:p>
        </w:tc>
      </w:tr>
      <w:tr w:rsidR="001C5E4C" w:rsidRPr="00AE1407" w14:paraId="661D1662" w14:textId="77777777" w:rsidTr="001B736D">
        <w:trPr>
          <w:trHeight w:val="420"/>
        </w:trPr>
        <w:tc>
          <w:tcPr>
            <w:tcW w:w="425" w:type="dxa"/>
          </w:tcPr>
          <w:p w14:paraId="73CB12B4" w14:textId="77777777" w:rsidR="001C5E4C" w:rsidRPr="00787E6C" w:rsidRDefault="001C5E4C" w:rsidP="001D1730">
            <w:pPr>
              <w:autoSpaceDE w:val="0"/>
              <w:autoSpaceDN w:val="0"/>
              <w:adjustRightInd w:val="0"/>
              <w:rPr>
                <w:noProof/>
              </w:rPr>
            </w:pPr>
            <w:r w:rsidRPr="00787E6C">
              <w:rPr>
                <w:noProof/>
              </w:rPr>
              <w:t>7</w:t>
            </w:r>
          </w:p>
        </w:tc>
        <w:tc>
          <w:tcPr>
            <w:tcW w:w="4537" w:type="dxa"/>
          </w:tcPr>
          <w:p w14:paraId="5099810B" w14:textId="77777777" w:rsidR="001C5E4C" w:rsidRPr="00787E6C" w:rsidRDefault="001C5E4C" w:rsidP="001D1730">
            <w:pPr>
              <w:autoSpaceDE w:val="0"/>
              <w:autoSpaceDN w:val="0"/>
              <w:adjustRightInd w:val="0"/>
              <w:rPr>
                <w:noProof/>
                <w:lang w:val="en-US"/>
              </w:rPr>
            </w:pPr>
            <w:r w:rsidRPr="00787E6C">
              <w:rPr>
                <w:noProof/>
              </w:rPr>
              <w:t>Радне плитке ципеле без металне заштите „Панда“ или одговарајуће</w:t>
            </w:r>
          </w:p>
        </w:tc>
        <w:tc>
          <w:tcPr>
            <w:tcW w:w="992" w:type="dxa"/>
          </w:tcPr>
          <w:p w14:paraId="2BF8745D" w14:textId="77777777" w:rsidR="001C5E4C" w:rsidRPr="00787E6C" w:rsidRDefault="001C5E4C" w:rsidP="00486C44">
            <w:pPr>
              <w:autoSpaceDE w:val="0"/>
              <w:autoSpaceDN w:val="0"/>
              <w:adjustRightInd w:val="0"/>
              <w:jc w:val="center"/>
              <w:rPr>
                <w:noProof/>
                <w:highlight w:val="yellow"/>
                <w:lang w:val="en-US"/>
              </w:rPr>
            </w:pPr>
            <w:r w:rsidRPr="00787E6C">
              <w:rPr>
                <w:noProof/>
              </w:rPr>
              <w:t>пар</w:t>
            </w:r>
          </w:p>
        </w:tc>
        <w:tc>
          <w:tcPr>
            <w:tcW w:w="992" w:type="dxa"/>
          </w:tcPr>
          <w:p w14:paraId="7594E6CE" w14:textId="0FCAAB75" w:rsidR="001C5E4C" w:rsidRPr="00D9022A" w:rsidRDefault="001C5E4C" w:rsidP="00486C44">
            <w:pPr>
              <w:autoSpaceDE w:val="0"/>
              <w:autoSpaceDN w:val="0"/>
              <w:adjustRightInd w:val="0"/>
              <w:jc w:val="center"/>
              <w:rPr>
                <w:noProof/>
                <w:lang w:val="sr-Cyrl-RS"/>
              </w:rPr>
            </w:pPr>
            <w:r w:rsidRPr="00787E6C">
              <w:t>1</w:t>
            </w:r>
            <w:r>
              <w:t>0</w:t>
            </w:r>
            <w:r w:rsidR="00D9022A">
              <w:rPr>
                <w:lang w:val="sr-Cyrl-RS"/>
              </w:rPr>
              <w:t>1</w:t>
            </w:r>
          </w:p>
        </w:tc>
        <w:tc>
          <w:tcPr>
            <w:tcW w:w="1560" w:type="dxa"/>
          </w:tcPr>
          <w:p w14:paraId="6C675090" w14:textId="77777777" w:rsidR="001C5E4C" w:rsidRPr="00787E6C" w:rsidRDefault="001C5E4C" w:rsidP="001D1730">
            <w:pPr>
              <w:autoSpaceDE w:val="0"/>
              <w:autoSpaceDN w:val="0"/>
              <w:adjustRightInd w:val="0"/>
              <w:rPr>
                <w:noProof/>
                <w:lang w:val="en-US"/>
              </w:rPr>
            </w:pPr>
          </w:p>
        </w:tc>
        <w:tc>
          <w:tcPr>
            <w:tcW w:w="1559" w:type="dxa"/>
          </w:tcPr>
          <w:p w14:paraId="528A9B86" w14:textId="77777777" w:rsidR="001C5E4C" w:rsidRPr="00AE1407" w:rsidRDefault="001C5E4C" w:rsidP="001D1730">
            <w:pPr>
              <w:autoSpaceDE w:val="0"/>
              <w:autoSpaceDN w:val="0"/>
              <w:adjustRightInd w:val="0"/>
              <w:rPr>
                <w:noProof/>
                <w:lang w:val="en-US"/>
              </w:rPr>
            </w:pPr>
          </w:p>
        </w:tc>
        <w:tc>
          <w:tcPr>
            <w:tcW w:w="1417" w:type="dxa"/>
          </w:tcPr>
          <w:p w14:paraId="2A7D3D38" w14:textId="77777777" w:rsidR="001C5E4C" w:rsidRPr="00AE1407" w:rsidRDefault="001C5E4C" w:rsidP="001D1730">
            <w:pPr>
              <w:autoSpaceDE w:val="0"/>
              <w:autoSpaceDN w:val="0"/>
              <w:adjustRightInd w:val="0"/>
              <w:rPr>
                <w:noProof/>
                <w:lang w:val="en-US"/>
              </w:rPr>
            </w:pPr>
          </w:p>
        </w:tc>
        <w:tc>
          <w:tcPr>
            <w:tcW w:w="1560" w:type="dxa"/>
          </w:tcPr>
          <w:p w14:paraId="21A26982" w14:textId="77777777" w:rsidR="001C5E4C" w:rsidRPr="00AE1407" w:rsidRDefault="001C5E4C" w:rsidP="001D1730">
            <w:pPr>
              <w:autoSpaceDE w:val="0"/>
              <w:autoSpaceDN w:val="0"/>
              <w:adjustRightInd w:val="0"/>
              <w:rPr>
                <w:noProof/>
                <w:lang w:val="en-US"/>
              </w:rPr>
            </w:pPr>
          </w:p>
        </w:tc>
        <w:tc>
          <w:tcPr>
            <w:tcW w:w="2315" w:type="dxa"/>
          </w:tcPr>
          <w:p w14:paraId="6EB663BC" w14:textId="77777777" w:rsidR="001C5E4C" w:rsidRPr="00AE1407" w:rsidRDefault="001C5E4C" w:rsidP="001D1730">
            <w:pPr>
              <w:autoSpaceDE w:val="0"/>
              <w:autoSpaceDN w:val="0"/>
              <w:adjustRightInd w:val="0"/>
              <w:rPr>
                <w:noProof/>
                <w:lang w:val="en-US"/>
              </w:rPr>
            </w:pPr>
          </w:p>
        </w:tc>
      </w:tr>
      <w:tr w:rsidR="001C5E4C" w:rsidRPr="00AE1407" w14:paraId="59E9ACF0" w14:textId="77777777" w:rsidTr="001B736D">
        <w:trPr>
          <w:trHeight w:val="57"/>
        </w:trPr>
        <w:tc>
          <w:tcPr>
            <w:tcW w:w="425" w:type="dxa"/>
          </w:tcPr>
          <w:p w14:paraId="04F0ADCF" w14:textId="77777777" w:rsidR="001C5E4C" w:rsidRPr="00E10040" w:rsidRDefault="001C5E4C" w:rsidP="001D1730">
            <w:pPr>
              <w:autoSpaceDE w:val="0"/>
              <w:autoSpaceDN w:val="0"/>
              <w:adjustRightInd w:val="0"/>
              <w:rPr>
                <w:noProof/>
              </w:rPr>
            </w:pPr>
            <w:r w:rsidRPr="00E10040">
              <w:rPr>
                <w:noProof/>
              </w:rPr>
              <w:t>8</w:t>
            </w:r>
          </w:p>
        </w:tc>
        <w:tc>
          <w:tcPr>
            <w:tcW w:w="4537" w:type="dxa"/>
          </w:tcPr>
          <w:p w14:paraId="20488983" w14:textId="77777777" w:rsidR="001C5E4C" w:rsidRPr="00E10040" w:rsidRDefault="001C5E4C" w:rsidP="001D1730">
            <w:r w:rsidRPr="00E10040">
              <w:rPr>
                <w:noProof/>
              </w:rPr>
              <w:t>Радне ципеле атестиране за</w:t>
            </w:r>
          </w:p>
          <w:p w14:paraId="19D0199E" w14:textId="77777777" w:rsidR="001C5E4C" w:rsidRPr="00E10040" w:rsidRDefault="001C5E4C" w:rsidP="001D1730">
            <w:pPr>
              <w:autoSpaceDE w:val="0"/>
              <w:autoSpaceDN w:val="0"/>
              <w:adjustRightInd w:val="0"/>
              <w:rPr>
                <w:noProof/>
                <w:lang w:val="en-US"/>
              </w:rPr>
            </w:pPr>
            <w:r w:rsidRPr="00E10040">
              <w:t>1000 V</w:t>
            </w:r>
          </w:p>
        </w:tc>
        <w:tc>
          <w:tcPr>
            <w:tcW w:w="992" w:type="dxa"/>
          </w:tcPr>
          <w:p w14:paraId="5F73909F" w14:textId="77777777" w:rsidR="001C5E4C" w:rsidRPr="00E10040" w:rsidRDefault="001C5E4C" w:rsidP="00486C44">
            <w:pPr>
              <w:autoSpaceDE w:val="0"/>
              <w:autoSpaceDN w:val="0"/>
              <w:adjustRightInd w:val="0"/>
              <w:jc w:val="center"/>
              <w:rPr>
                <w:noProof/>
                <w:lang w:val="en-US"/>
              </w:rPr>
            </w:pPr>
            <w:r w:rsidRPr="00E10040">
              <w:rPr>
                <w:noProof/>
              </w:rPr>
              <w:t>пар</w:t>
            </w:r>
          </w:p>
        </w:tc>
        <w:tc>
          <w:tcPr>
            <w:tcW w:w="992" w:type="dxa"/>
          </w:tcPr>
          <w:p w14:paraId="6F8015E0" w14:textId="4A8A16C2" w:rsidR="001C5E4C" w:rsidRPr="00E10040" w:rsidRDefault="001C5E4C" w:rsidP="00486C44">
            <w:pPr>
              <w:autoSpaceDE w:val="0"/>
              <w:autoSpaceDN w:val="0"/>
              <w:adjustRightInd w:val="0"/>
              <w:jc w:val="center"/>
              <w:rPr>
                <w:noProof/>
                <w:lang w:val="en-US"/>
              </w:rPr>
            </w:pPr>
            <w:r w:rsidRPr="00E10040">
              <w:t>1</w:t>
            </w:r>
            <w:r w:rsidR="00D9022A">
              <w:rPr>
                <w:lang w:val="sr-Cyrl-RS"/>
              </w:rPr>
              <w:t>2</w:t>
            </w:r>
          </w:p>
        </w:tc>
        <w:tc>
          <w:tcPr>
            <w:tcW w:w="1560" w:type="dxa"/>
          </w:tcPr>
          <w:p w14:paraId="1FD424B8" w14:textId="77777777" w:rsidR="001C5E4C" w:rsidRPr="00E10040" w:rsidRDefault="001C5E4C" w:rsidP="001D1730">
            <w:pPr>
              <w:autoSpaceDE w:val="0"/>
              <w:autoSpaceDN w:val="0"/>
              <w:adjustRightInd w:val="0"/>
              <w:rPr>
                <w:noProof/>
                <w:lang w:val="en-US"/>
              </w:rPr>
            </w:pPr>
          </w:p>
        </w:tc>
        <w:tc>
          <w:tcPr>
            <w:tcW w:w="1559" w:type="dxa"/>
          </w:tcPr>
          <w:p w14:paraId="28916184" w14:textId="77777777" w:rsidR="001C5E4C" w:rsidRPr="00E10040" w:rsidRDefault="001C5E4C" w:rsidP="001D1730">
            <w:pPr>
              <w:autoSpaceDE w:val="0"/>
              <w:autoSpaceDN w:val="0"/>
              <w:adjustRightInd w:val="0"/>
              <w:rPr>
                <w:noProof/>
                <w:lang w:val="en-US"/>
              </w:rPr>
            </w:pPr>
          </w:p>
        </w:tc>
        <w:tc>
          <w:tcPr>
            <w:tcW w:w="1417" w:type="dxa"/>
          </w:tcPr>
          <w:p w14:paraId="6C56C10B" w14:textId="77777777" w:rsidR="001C5E4C" w:rsidRPr="00E10040" w:rsidRDefault="001C5E4C" w:rsidP="001D1730">
            <w:pPr>
              <w:autoSpaceDE w:val="0"/>
              <w:autoSpaceDN w:val="0"/>
              <w:adjustRightInd w:val="0"/>
              <w:rPr>
                <w:noProof/>
                <w:lang w:val="en-US"/>
              </w:rPr>
            </w:pPr>
          </w:p>
        </w:tc>
        <w:tc>
          <w:tcPr>
            <w:tcW w:w="1560" w:type="dxa"/>
          </w:tcPr>
          <w:p w14:paraId="5738B6C2" w14:textId="77777777" w:rsidR="001C5E4C" w:rsidRPr="00E10040" w:rsidRDefault="001C5E4C" w:rsidP="001D1730">
            <w:pPr>
              <w:autoSpaceDE w:val="0"/>
              <w:autoSpaceDN w:val="0"/>
              <w:adjustRightInd w:val="0"/>
              <w:rPr>
                <w:noProof/>
                <w:lang w:val="en-US"/>
              </w:rPr>
            </w:pPr>
          </w:p>
        </w:tc>
        <w:tc>
          <w:tcPr>
            <w:tcW w:w="2315" w:type="dxa"/>
          </w:tcPr>
          <w:p w14:paraId="35C822BE" w14:textId="77777777" w:rsidR="001C5E4C" w:rsidRPr="00E10040" w:rsidRDefault="001C5E4C" w:rsidP="001D1730">
            <w:pPr>
              <w:autoSpaceDE w:val="0"/>
              <w:autoSpaceDN w:val="0"/>
              <w:adjustRightInd w:val="0"/>
              <w:rPr>
                <w:noProof/>
                <w:lang w:val="en-US"/>
              </w:rPr>
            </w:pPr>
          </w:p>
        </w:tc>
      </w:tr>
      <w:tr w:rsidR="001C5E4C" w:rsidRPr="00AE1407" w14:paraId="60BD322E" w14:textId="77777777" w:rsidTr="001B736D">
        <w:trPr>
          <w:trHeight w:val="57"/>
        </w:trPr>
        <w:tc>
          <w:tcPr>
            <w:tcW w:w="425" w:type="dxa"/>
          </w:tcPr>
          <w:p w14:paraId="749C4BD3" w14:textId="77777777" w:rsidR="001C5E4C" w:rsidRPr="00787E6C" w:rsidRDefault="001C5E4C" w:rsidP="001D1730">
            <w:pPr>
              <w:autoSpaceDE w:val="0"/>
              <w:autoSpaceDN w:val="0"/>
              <w:adjustRightInd w:val="0"/>
              <w:rPr>
                <w:noProof/>
              </w:rPr>
            </w:pPr>
            <w:r w:rsidRPr="00787E6C">
              <w:rPr>
                <w:noProof/>
              </w:rPr>
              <w:t>9</w:t>
            </w:r>
          </w:p>
        </w:tc>
        <w:tc>
          <w:tcPr>
            <w:tcW w:w="4537" w:type="dxa"/>
          </w:tcPr>
          <w:p w14:paraId="2B15D949" w14:textId="77777777" w:rsidR="001C5E4C" w:rsidRPr="00787E6C" w:rsidRDefault="001C5E4C" w:rsidP="001D1730">
            <w:pPr>
              <w:autoSpaceDE w:val="0"/>
              <w:autoSpaceDN w:val="0"/>
              <w:adjustRightInd w:val="0"/>
              <w:rPr>
                <w:noProof/>
                <w:lang w:val="en-US"/>
              </w:rPr>
            </w:pPr>
            <w:r w:rsidRPr="00787E6C">
              <w:rPr>
                <w:noProof/>
              </w:rPr>
              <w:t>Кломпе - кожне са полиуретанским ђоном</w:t>
            </w:r>
          </w:p>
        </w:tc>
        <w:tc>
          <w:tcPr>
            <w:tcW w:w="992" w:type="dxa"/>
          </w:tcPr>
          <w:p w14:paraId="003D9446" w14:textId="77777777" w:rsidR="001C5E4C" w:rsidRPr="00787E6C" w:rsidRDefault="001C5E4C" w:rsidP="00486C44">
            <w:pPr>
              <w:autoSpaceDE w:val="0"/>
              <w:autoSpaceDN w:val="0"/>
              <w:adjustRightInd w:val="0"/>
              <w:jc w:val="center"/>
              <w:rPr>
                <w:noProof/>
                <w:highlight w:val="yellow"/>
                <w:lang w:val="en-US"/>
              </w:rPr>
            </w:pPr>
            <w:r w:rsidRPr="00787E6C">
              <w:rPr>
                <w:noProof/>
              </w:rPr>
              <w:t>пар</w:t>
            </w:r>
          </w:p>
        </w:tc>
        <w:tc>
          <w:tcPr>
            <w:tcW w:w="992" w:type="dxa"/>
          </w:tcPr>
          <w:p w14:paraId="556DF13C" w14:textId="4456E784" w:rsidR="001C5E4C" w:rsidRPr="00D9022A" w:rsidRDefault="00D9022A" w:rsidP="00486C44">
            <w:pPr>
              <w:autoSpaceDE w:val="0"/>
              <w:autoSpaceDN w:val="0"/>
              <w:adjustRightInd w:val="0"/>
              <w:jc w:val="center"/>
              <w:rPr>
                <w:noProof/>
                <w:lang w:val="sr-Cyrl-RS"/>
              </w:rPr>
            </w:pPr>
            <w:r>
              <w:rPr>
                <w:noProof/>
                <w:lang w:val="sr-Cyrl-RS"/>
              </w:rPr>
              <w:t>208</w:t>
            </w:r>
          </w:p>
        </w:tc>
        <w:tc>
          <w:tcPr>
            <w:tcW w:w="1560" w:type="dxa"/>
          </w:tcPr>
          <w:p w14:paraId="75CC604A" w14:textId="77777777" w:rsidR="001C5E4C" w:rsidRPr="00787E6C" w:rsidRDefault="001C5E4C" w:rsidP="001D1730">
            <w:pPr>
              <w:autoSpaceDE w:val="0"/>
              <w:autoSpaceDN w:val="0"/>
              <w:adjustRightInd w:val="0"/>
              <w:rPr>
                <w:noProof/>
                <w:lang w:val="en-US"/>
              </w:rPr>
            </w:pPr>
          </w:p>
        </w:tc>
        <w:tc>
          <w:tcPr>
            <w:tcW w:w="1559" w:type="dxa"/>
          </w:tcPr>
          <w:p w14:paraId="3C96E8C6" w14:textId="77777777" w:rsidR="001C5E4C" w:rsidRPr="00AE1407" w:rsidRDefault="001C5E4C" w:rsidP="001D1730">
            <w:pPr>
              <w:autoSpaceDE w:val="0"/>
              <w:autoSpaceDN w:val="0"/>
              <w:adjustRightInd w:val="0"/>
              <w:rPr>
                <w:noProof/>
                <w:lang w:val="en-US"/>
              </w:rPr>
            </w:pPr>
          </w:p>
        </w:tc>
        <w:tc>
          <w:tcPr>
            <w:tcW w:w="1417" w:type="dxa"/>
          </w:tcPr>
          <w:p w14:paraId="046CD15F" w14:textId="77777777" w:rsidR="001C5E4C" w:rsidRPr="00AE1407" w:rsidRDefault="001C5E4C" w:rsidP="001D1730">
            <w:pPr>
              <w:autoSpaceDE w:val="0"/>
              <w:autoSpaceDN w:val="0"/>
              <w:adjustRightInd w:val="0"/>
              <w:rPr>
                <w:noProof/>
                <w:lang w:val="en-US"/>
              </w:rPr>
            </w:pPr>
          </w:p>
        </w:tc>
        <w:tc>
          <w:tcPr>
            <w:tcW w:w="1560" w:type="dxa"/>
          </w:tcPr>
          <w:p w14:paraId="5DA8CA07" w14:textId="77777777" w:rsidR="001C5E4C" w:rsidRPr="00AE1407" w:rsidRDefault="001C5E4C" w:rsidP="001D1730">
            <w:pPr>
              <w:autoSpaceDE w:val="0"/>
              <w:autoSpaceDN w:val="0"/>
              <w:adjustRightInd w:val="0"/>
              <w:rPr>
                <w:noProof/>
                <w:lang w:val="en-US"/>
              </w:rPr>
            </w:pPr>
          </w:p>
        </w:tc>
        <w:tc>
          <w:tcPr>
            <w:tcW w:w="2315" w:type="dxa"/>
          </w:tcPr>
          <w:p w14:paraId="2F5B684E" w14:textId="77777777" w:rsidR="001C5E4C" w:rsidRPr="00AE1407" w:rsidRDefault="001C5E4C" w:rsidP="001D1730">
            <w:pPr>
              <w:autoSpaceDE w:val="0"/>
              <w:autoSpaceDN w:val="0"/>
              <w:adjustRightInd w:val="0"/>
              <w:rPr>
                <w:noProof/>
                <w:lang w:val="en-US"/>
              </w:rPr>
            </w:pPr>
          </w:p>
        </w:tc>
      </w:tr>
      <w:tr w:rsidR="001C5E4C" w:rsidRPr="00AE1407" w14:paraId="05E2491E" w14:textId="77777777" w:rsidTr="001B736D">
        <w:trPr>
          <w:trHeight w:val="113"/>
        </w:trPr>
        <w:tc>
          <w:tcPr>
            <w:tcW w:w="425" w:type="dxa"/>
          </w:tcPr>
          <w:p w14:paraId="6C351F75" w14:textId="78C6ECB0" w:rsidR="001C5E4C" w:rsidRPr="00787E6C" w:rsidRDefault="001C5E4C" w:rsidP="001D1730">
            <w:pPr>
              <w:autoSpaceDE w:val="0"/>
              <w:autoSpaceDN w:val="0"/>
              <w:adjustRightInd w:val="0"/>
              <w:rPr>
                <w:noProof/>
              </w:rPr>
            </w:pPr>
            <w:r w:rsidRPr="00787E6C">
              <w:rPr>
                <w:noProof/>
              </w:rPr>
              <w:t>1</w:t>
            </w:r>
            <w:r w:rsidR="0040555B">
              <w:rPr>
                <w:noProof/>
              </w:rPr>
              <w:t>0</w:t>
            </w:r>
          </w:p>
        </w:tc>
        <w:tc>
          <w:tcPr>
            <w:tcW w:w="4537" w:type="dxa"/>
          </w:tcPr>
          <w:p w14:paraId="4D04AB7D" w14:textId="77777777" w:rsidR="001C5E4C" w:rsidRPr="00787E6C" w:rsidRDefault="001C5E4C" w:rsidP="001D1730">
            <w:pPr>
              <w:autoSpaceDE w:val="0"/>
              <w:autoSpaceDN w:val="0"/>
              <w:adjustRightInd w:val="0"/>
              <w:rPr>
                <w:noProof/>
              </w:rPr>
            </w:pPr>
            <w:r w:rsidRPr="00787E6C">
              <w:rPr>
                <w:noProof/>
              </w:rPr>
              <w:t>Рибарске чизме</w:t>
            </w:r>
          </w:p>
        </w:tc>
        <w:tc>
          <w:tcPr>
            <w:tcW w:w="992" w:type="dxa"/>
          </w:tcPr>
          <w:p w14:paraId="4733A81C" w14:textId="77777777" w:rsidR="001C5E4C" w:rsidRPr="00787E6C" w:rsidRDefault="001C5E4C" w:rsidP="00486C44">
            <w:pPr>
              <w:autoSpaceDE w:val="0"/>
              <w:autoSpaceDN w:val="0"/>
              <w:adjustRightInd w:val="0"/>
              <w:jc w:val="center"/>
              <w:rPr>
                <w:noProof/>
              </w:rPr>
            </w:pPr>
            <w:r w:rsidRPr="00787E6C">
              <w:rPr>
                <w:noProof/>
              </w:rPr>
              <w:t>пар</w:t>
            </w:r>
          </w:p>
        </w:tc>
        <w:tc>
          <w:tcPr>
            <w:tcW w:w="992" w:type="dxa"/>
          </w:tcPr>
          <w:p w14:paraId="23C521E0" w14:textId="06F79C72" w:rsidR="001C5E4C" w:rsidRPr="00E10040" w:rsidRDefault="00D9022A" w:rsidP="00486C44">
            <w:pPr>
              <w:autoSpaceDE w:val="0"/>
              <w:autoSpaceDN w:val="0"/>
              <w:adjustRightInd w:val="0"/>
              <w:jc w:val="center"/>
            </w:pPr>
            <w:r>
              <w:t>6</w:t>
            </w:r>
          </w:p>
        </w:tc>
        <w:tc>
          <w:tcPr>
            <w:tcW w:w="1560" w:type="dxa"/>
          </w:tcPr>
          <w:p w14:paraId="5CB150D6" w14:textId="77777777" w:rsidR="001C5E4C" w:rsidRPr="00787E6C" w:rsidRDefault="001C5E4C" w:rsidP="001D1730">
            <w:pPr>
              <w:autoSpaceDE w:val="0"/>
              <w:autoSpaceDN w:val="0"/>
              <w:adjustRightInd w:val="0"/>
              <w:rPr>
                <w:noProof/>
                <w:lang w:val="en-US"/>
              </w:rPr>
            </w:pPr>
          </w:p>
        </w:tc>
        <w:tc>
          <w:tcPr>
            <w:tcW w:w="1559" w:type="dxa"/>
          </w:tcPr>
          <w:p w14:paraId="19770001" w14:textId="77777777" w:rsidR="001C5E4C" w:rsidRPr="00AE1407" w:rsidRDefault="001C5E4C" w:rsidP="001D1730">
            <w:pPr>
              <w:autoSpaceDE w:val="0"/>
              <w:autoSpaceDN w:val="0"/>
              <w:adjustRightInd w:val="0"/>
              <w:rPr>
                <w:noProof/>
                <w:lang w:val="en-US"/>
              </w:rPr>
            </w:pPr>
          </w:p>
        </w:tc>
        <w:tc>
          <w:tcPr>
            <w:tcW w:w="1417" w:type="dxa"/>
          </w:tcPr>
          <w:p w14:paraId="0547ED2D" w14:textId="77777777" w:rsidR="001C5E4C" w:rsidRPr="00AE1407" w:rsidRDefault="001C5E4C" w:rsidP="001D1730">
            <w:pPr>
              <w:autoSpaceDE w:val="0"/>
              <w:autoSpaceDN w:val="0"/>
              <w:adjustRightInd w:val="0"/>
              <w:rPr>
                <w:noProof/>
                <w:lang w:val="en-US"/>
              </w:rPr>
            </w:pPr>
          </w:p>
        </w:tc>
        <w:tc>
          <w:tcPr>
            <w:tcW w:w="1560" w:type="dxa"/>
          </w:tcPr>
          <w:p w14:paraId="33627D6A" w14:textId="77777777" w:rsidR="001C5E4C" w:rsidRPr="00AE1407" w:rsidRDefault="001C5E4C" w:rsidP="001D1730">
            <w:pPr>
              <w:autoSpaceDE w:val="0"/>
              <w:autoSpaceDN w:val="0"/>
              <w:adjustRightInd w:val="0"/>
              <w:rPr>
                <w:noProof/>
                <w:lang w:val="en-US"/>
              </w:rPr>
            </w:pPr>
          </w:p>
        </w:tc>
        <w:tc>
          <w:tcPr>
            <w:tcW w:w="2315" w:type="dxa"/>
          </w:tcPr>
          <w:p w14:paraId="64720979" w14:textId="77777777" w:rsidR="001C5E4C" w:rsidRPr="00AE1407" w:rsidRDefault="001C5E4C" w:rsidP="001D1730">
            <w:pPr>
              <w:autoSpaceDE w:val="0"/>
              <w:autoSpaceDN w:val="0"/>
              <w:adjustRightInd w:val="0"/>
              <w:rPr>
                <w:noProof/>
                <w:lang w:val="en-US"/>
              </w:rPr>
            </w:pPr>
          </w:p>
        </w:tc>
      </w:tr>
      <w:tr w:rsidR="001C5E4C" w:rsidRPr="00AE1407" w14:paraId="3D817392" w14:textId="77777777" w:rsidTr="001B736D">
        <w:trPr>
          <w:trHeight w:val="113"/>
        </w:trPr>
        <w:tc>
          <w:tcPr>
            <w:tcW w:w="425" w:type="dxa"/>
          </w:tcPr>
          <w:p w14:paraId="182266C7" w14:textId="146A6A12" w:rsidR="001C5E4C" w:rsidRPr="00787E6C" w:rsidRDefault="001C5E4C" w:rsidP="001D1730">
            <w:pPr>
              <w:autoSpaceDE w:val="0"/>
              <w:autoSpaceDN w:val="0"/>
              <w:adjustRightInd w:val="0"/>
              <w:rPr>
                <w:noProof/>
              </w:rPr>
            </w:pPr>
            <w:r w:rsidRPr="00787E6C">
              <w:rPr>
                <w:noProof/>
              </w:rPr>
              <w:t>1</w:t>
            </w:r>
            <w:r w:rsidR="0040555B">
              <w:rPr>
                <w:noProof/>
              </w:rPr>
              <w:t>1</w:t>
            </w:r>
          </w:p>
        </w:tc>
        <w:tc>
          <w:tcPr>
            <w:tcW w:w="4537" w:type="dxa"/>
          </w:tcPr>
          <w:p w14:paraId="7ACD9CC2" w14:textId="77777777" w:rsidR="001C5E4C" w:rsidRPr="00787E6C" w:rsidRDefault="001C5E4C" w:rsidP="001D1730">
            <w:pPr>
              <w:autoSpaceDE w:val="0"/>
              <w:autoSpaceDN w:val="0"/>
              <w:adjustRightInd w:val="0"/>
              <w:rPr>
                <w:noProof/>
              </w:rPr>
            </w:pPr>
            <w:r w:rsidRPr="00787E6C">
              <w:rPr>
                <w:noProof/>
              </w:rPr>
              <w:t>Кецеља памучна - бела</w:t>
            </w:r>
          </w:p>
        </w:tc>
        <w:tc>
          <w:tcPr>
            <w:tcW w:w="992" w:type="dxa"/>
          </w:tcPr>
          <w:p w14:paraId="3D03AEB8" w14:textId="77777777" w:rsidR="001C5E4C" w:rsidRPr="00787E6C" w:rsidRDefault="001C5E4C" w:rsidP="00486C44">
            <w:pPr>
              <w:autoSpaceDE w:val="0"/>
              <w:autoSpaceDN w:val="0"/>
              <w:adjustRightInd w:val="0"/>
              <w:jc w:val="center"/>
              <w:rPr>
                <w:noProof/>
              </w:rPr>
            </w:pPr>
            <w:r w:rsidRPr="00787E6C">
              <w:rPr>
                <w:noProof/>
              </w:rPr>
              <w:t>ком</w:t>
            </w:r>
          </w:p>
        </w:tc>
        <w:tc>
          <w:tcPr>
            <w:tcW w:w="992" w:type="dxa"/>
          </w:tcPr>
          <w:p w14:paraId="5152A694" w14:textId="27C30046" w:rsidR="001C5E4C" w:rsidRPr="00787E6C" w:rsidRDefault="00D9022A" w:rsidP="00486C44">
            <w:pPr>
              <w:autoSpaceDE w:val="0"/>
              <w:autoSpaceDN w:val="0"/>
              <w:adjustRightInd w:val="0"/>
              <w:jc w:val="center"/>
            </w:pPr>
            <w:r>
              <w:t>72</w:t>
            </w:r>
          </w:p>
        </w:tc>
        <w:tc>
          <w:tcPr>
            <w:tcW w:w="1560" w:type="dxa"/>
          </w:tcPr>
          <w:p w14:paraId="6ACD5E85" w14:textId="77777777" w:rsidR="001C5E4C" w:rsidRPr="00787E6C" w:rsidRDefault="001C5E4C" w:rsidP="001D1730">
            <w:pPr>
              <w:autoSpaceDE w:val="0"/>
              <w:autoSpaceDN w:val="0"/>
              <w:adjustRightInd w:val="0"/>
              <w:rPr>
                <w:noProof/>
                <w:lang w:val="en-US"/>
              </w:rPr>
            </w:pPr>
          </w:p>
        </w:tc>
        <w:tc>
          <w:tcPr>
            <w:tcW w:w="1559" w:type="dxa"/>
          </w:tcPr>
          <w:p w14:paraId="63AFFD97" w14:textId="77777777" w:rsidR="001C5E4C" w:rsidRPr="00AE1407" w:rsidRDefault="001C5E4C" w:rsidP="001D1730">
            <w:pPr>
              <w:autoSpaceDE w:val="0"/>
              <w:autoSpaceDN w:val="0"/>
              <w:adjustRightInd w:val="0"/>
              <w:rPr>
                <w:noProof/>
                <w:lang w:val="en-US"/>
              </w:rPr>
            </w:pPr>
          </w:p>
        </w:tc>
        <w:tc>
          <w:tcPr>
            <w:tcW w:w="1417" w:type="dxa"/>
          </w:tcPr>
          <w:p w14:paraId="71A06BA2" w14:textId="77777777" w:rsidR="001C5E4C" w:rsidRPr="00AE1407" w:rsidRDefault="001C5E4C" w:rsidP="001D1730">
            <w:pPr>
              <w:autoSpaceDE w:val="0"/>
              <w:autoSpaceDN w:val="0"/>
              <w:adjustRightInd w:val="0"/>
              <w:rPr>
                <w:noProof/>
                <w:lang w:val="en-US"/>
              </w:rPr>
            </w:pPr>
          </w:p>
        </w:tc>
        <w:tc>
          <w:tcPr>
            <w:tcW w:w="1560" w:type="dxa"/>
          </w:tcPr>
          <w:p w14:paraId="324E27A1" w14:textId="77777777" w:rsidR="001C5E4C" w:rsidRPr="00AE1407" w:rsidRDefault="001C5E4C" w:rsidP="001D1730">
            <w:pPr>
              <w:autoSpaceDE w:val="0"/>
              <w:autoSpaceDN w:val="0"/>
              <w:adjustRightInd w:val="0"/>
              <w:rPr>
                <w:noProof/>
                <w:lang w:val="en-US"/>
              </w:rPr>
            </w:pPr>
          </w:p>
        </w:tc>
        <w:tc>
          <w:tcPr>
            <w:tcW w:w="2315" w:type="dxa"/>
          </w:tcPr>
          <w:p w14:paraId="7B53160A" w14:textId="77777777" w:rsidR="001C5E4C" w:rsidRPr="00AE1407" w:rsidRDefault="001C5E4C" w:rsidP="001D1730">
            <w:pPr>
              <w:autoSpaceDE w:val="0"/>
              <w:autoSpaceDN w:val="0"/>
              <w:adjustRightInd w:val="0"/>
              <w:rPr>
                <w:noProof/>
                <w:lang w:val="en-US"/>
              </w:rPr>
            </w:pPr>
          </w:p>
        </w:tc>
      </w:tr>
      <w:tr w:rsidR="001C5E4C" w:rsidRPr="00D9022A" w14:paraId="37CEC663" w14:textId="77777777" w:rsidTr="001B736D">
        <w:trPr>
          <w:trHeight w:val="283"/>
        </w:trPr>
        <w:tc>
          <w:tcPr>
            <w:tcW w:w="425" w:type="dxa"/>
          </w:tcPr>
          <w:p w14:paraId="12424B9A" w14:textId="7AB06FEC" w:rsidR="001C5E4C" w:rsidRPr="00486C44" w:rsidRDefault="0040555B" w:rsidP="001D1730">
            <w:pPr>
              <w:autoSpaceDE w:val="0"/>
              <w:autoSpaceDN w:val="0"/>
              <w:adjustRightInd w:val="0"/>
              <w:rPr>
                <w:noProof/>
                <w:lang w:val="sr-Cyrl-RS"/>
              </w:rPr>
            </w:pPr>
            <w:r w:rsidRPr="00486C44">
              <w:rPr>
                <w:noProof/>
                <w:lang w:val="sr-Cyrl-RS"/>
              </w:rPr>
              <w:t>12</w:t>
            </w:r>
          </w:p>
        </w:tc>
        <w:tc>
          <w:tcPr>
            <w:tcW w:w="4537" w:type="dxa"/>
          </w:tcPr>
          <w:p w14:paraId="145B0E97" w14:textId="20F7AD03" w:rsidR="001C5E4C" w:rsidRPr="00486C44" w:rsidRDefault="00486C44" w:rsidP="00486C44">
            <w:pPr>
              <w:autoSpaceDE w:val="0"/>
              <w:autoSpaceDN w:val="0"/>
              <w:adjustRightInd w:val="0"/>
              <w:rPr>
                <w:noProof/>
                <w:lang w:val="sr-Cyrl-RS"/>
              </w:rPr>
            </w:pPr>
            <w:r w:rsidRPr="00486C44">
              <w:rPr>
                <w:noProof/>
                <w:lang w:val="sr-Cyrl-RS"/>
              </w:rPr>
              <w:t>Рукавице за заштиту од уједа животиња</w:t>
            </w:r>
          </w:p>
        </w:tc>
        <w:tc>
          <w:tcPr>
            <w:tcW w:w="992" w:type="dxa"/>
          </w:tcPr>
          <w:p w14:paraId="044B80D0" w14:textId="77777777" w:rsidR="001C5E4C" w:rsidRPr="00486C44" w:rsidRDefault="001C5E4C" w:rsidP="00486C44">
            <w:pPr>
              <w:autoSpaceDE w:val="0"/>
              <w:autoSpaceDN w:val="0"/>
              <w:adjustRightInd w:val="0"/>
              <w:jc w:val="center"/>
              <w:rPr>
                <w:noProof/>
              </w:rPr>
            </w:pPr>
            <w:r w:rsidRPr="00486C44">
              <w:rPr>
                <w:noProof/>
              </w:rPr>
              <w:t>пар</w:t>
            </w:r>
          </w:p>
        </w:tc>
        <w:tc>
          <w:tcPr>
            <w:tcW w:w="992" w:type="dxa"/>
          </w:tcPr>
          <w:p w14:paraId="5F9969C0" w14:textId="6B9F8AD7" w:rsidR="001C5E4C" w:rsidRPr="00486C44" w:rsidRDefault="0040555B" w:rsidP="00486C44">
            <w:pPr>
              <w:autoSpaceDE w:val="0"/>
              <w:autoSpaceDN w:val="0"/>
              <w:adjustRightInd w:val="0"/>
              <w:jc w:val="center"/>
            </w:pPr>
            <w:r w:rsidRPr="00486C44">
              <w:t>3</w:t>
            </w:r>
          </w:p>
        </w:tc>
        <w:tc>
          <w:tcPr>
            <w:tcW w:w="1560" w:type="dxa"/>
          </w:tcPr>
          <w:p w14:paraId="1B7AE1D0" w14:textId="77777777" w:rsidR="001C5E4C" w:rsidRPr="00D9022A" w:rsidRDefault="001C5E4C" w:rsidP="001D1730">
            <w:pPr>
              <w:autoSpaceDE w:val="0"/>
              <w:autoSpaceDN w:val="0"/>
              <w:adjustRightInd w:val="0"/>
              <w:rPr>
                <w:noProof/>
                <w:highlight w:val="yellow"/>
                <w:lang w:val="en-US"/>
              </w:rPr>
            </w:pPr>
          </w:p>
        </w:tc>
        <w:tc>
          <w:tcPr>
            <w:tcW w:w="1559" w:type="dxa"/>
          </w:tcPr>
          <w:p w14:paraId="5435B417" w14:textId="77777777" w:rsidR="001C5E4C" w:rsidRPr="00D9022A" w:rsidRDefault="001C5E4C" w:rsidP="001D1730">
            <w:pPr>
              <w:autoSpaceDE w:val="0"/>
              <w:autoSpaceDN w:val="0"/>
              <w:adjustRightInd w:val="0"/>
              <w:rPr>
                <w:noProof/>
                <w:highlight w:val="yellow"/>
                <w:lang w:val="en-US"/>
              </w:rPr>
            </w:pPr>
          </w:p>
        </w:tc>
        <w:tc>
          <w:tcPr>
            <w:tcW w:w="1417" w:type="dxa"/>
          </w:tcPr>
          <w:p w14:paraId="2B4AB3CB" w14:textId="77777777" w:rsidR="001C5E4C" w:rsidRPr="00D9022A" w:rsidRDefault="001C5E4C" w:rsidP="001D1730">
            <w:pPr>
              <w:autoSpaceDE w:val="0"/>
              <w:autoSpaceDN w:val="0"/>
              <w:adjustRightInd w:val="0"/>
              <w:rPr>
                <w:noProof/>
                <w:highlight w:val="yellow"/>
                <w:lang w:val="en-US"/>
              </w:rPr>
            </w:pPr>
          </w:p>
        </w:tc>
        <w:tc>
          <w:tcPr>
            <w:tcW w:w="1560" w:type="dxa"/>
          </w:tcPr>
          <w:p w14:paraId="6BE039A0" w14:textId="77777777" w:rsidR="001C5E4C" w:rsidRPr="00D9022A" w:rsidRDefault="001C5E4C" w:rsidP="001D1730">
            <w:pPr>
              <w:autoSpaceDE w:val="0"/>
              <w:autoSpaceDN w:val="0"/>
              <w:adjustRightInd w:val="0"/>
              <w:rPr>
                <w:noProof/>
                <w:highlight w:val="yellow"/>
                <w:lang w:val="en-US"/>
              </w:rPr>
            </w:pPr>
          </w:p>
        </w:tc>
        <w:tc>
          <w:tcPr>
            <w:tcW w:w="2315" w:type="dxa"/>
          </w:tcPr>
          <w:p w14:paraId="140FA8E3" w14:textId="77777777" w:rsidR="001C5E4C" w:rsidRPr="00D9022A" w:rsidRDefault="001C5E4C" w:rsidP="001D1730">
            <w:pPr>
              <w:autoSpaceDE w:val="0"/>
              <w:autoSpaceDN w:val="0"/>
              <w:adjustRightInd w:val="0"/>
              <w:rPr>
                <w:noProof/>
                <w:highlight w:val="yellow"/>
                <w:lang w:val="en-US"/>
              </w:rPr>
            </w:pPr>
          </w:p>
        </w:tc>
      </w:tr>
      <w:tr w:rsidR="001C5E4C" w:rsidRPr="00D9022A" w14:paraId="69F9AE36" w14:textId="77777777" w:rsidTr="001B736D">
        <w:trPr>
          <w:trHeight w:val="20"/>
        </w:trPr>
        <w:tc>
          <w:tcPr>
            <w:tcW w:w="425" w:type="dxa"/>
          </w:tcPr>
          <w:p w14:paraId="129D871B" w14:textId="59CECE59" w:rsidR="001C5E4C" w:rsidRPr="001B736D" w:rsidRDefault="00486C44" w:rsidP="001D1730">
            <w:pPr>
              <w:autoSpaceDE w:val="0"/>
              <w:autoSpaceDN w:val="0"/>
              <w:adjustRightInd w:val="0"/>
              <w:rPr>
                <w:noProof/>
                <w:lang w:val="sr-Cyrl-RS"/>
              </w:rPr>
            </w:pPr>
            <w:r w:rsidRPr="001B736D">
              <w:rPr>
                <w:noProof/>
                <w:lang w:val="sr-Cyrl-RS"/>
              </w:rPr>
              <w:t>13</w:t>
            </w:r>
          </w:p>
        </w:tc>
        <w:tc>
          <w:tcPr>
            <w:tcW w:w="4537" w:type="dxa"/>
          </w:tcPr>
          <w:p w14:paraId="4054C0B2" w14:textId="1567DB13" w:rsidR="001C5E4C" w:rsidRPr="001B736D" w:rsidRDefault="001B736D" w:rsidP="001B736D">
            <w:pPr>
              <w:autoSpaceDE w:val="0"/>
              <w:autoSpaceDN w:val="0"/>
              <w:adjustRightInd w:val="0"/>
              <w:rPr>
                <w:noProof/>
                <w:lang w:val="sr-Cyrl-RS"/>
              </w:rPr>
            </w:pPr>
            <w:r w:rsidRPr="001B736D">
              <w:rPr>
                <w:noProof/>
                <w:lang w:val="sr-Cyrl-RS"/>
              </w:rPr>
              <w:t>Заштитне рукавице</w:t>
            </w:r>
          </w:p>
        </w:tc>
        <w:tc>
          <w:tcPr>
            <w:tcW w:w="992" w:type="dxa"/>
          </w:tcPr>
          <w:p w14:paraId="0E7134C0" w14:textId="77777777" w:rsidR="001C5E4C" w:rsidRPr="001B736D" w:rsidRDefault="001C5E4C" w:rsidP="00486C44">
            <w:pPr>
              <w:autoSpaceDE w:val="0"/>
              <w:autoSpaceDN w:val="0"/>
              <w:adjustRightInd w:val="0"/>
              <w:jc w:val="center"/>
              <w:rPr>
                <w:noProof/>
              </w:rPr>
            </w:pPr>
            <w:r w:rsidRPr="001B736D">
              <w:rPr>
                <w:noProof/>
              </w:rPr>
              <w:t>пар</w:t>
            </w:r>
          </w:p>
        </w:tc>
        <w:tc>
          <w:tcPr>
            <w:tcW w:w="992" w:type="dxa"/>
          </w:tcPr>
          <w:p w14:paraId="28015330" w14:textId="1BB9063E" w:rsidR="001C5E4C" w:rsidRPr="001B736D" w:rsidRDefault="001C5E4C" w:rsidP="00486C44">
            <w:pPr>
              <w:autoSpaceDE w:val="0"/>
              <w:autoSpaceDN w:val="0"/>
              <w:adjustRightInd w:val="0"/>
              <w:jc w:val="center"/>
              <w:rPr>
                <w:lang w:val="sr-Cyrl-RS"/>
              </w:rPr>
            </w:pPr>
            <w:r w:rsidRPr="001B736D">
              <w:t>1</w:t>
            </w:r>
            <w:r w:rsidR="00486C44" w:rsidRPr="001B736D">
              <w:rPr>
                <w:lang w:val="sr-Cyrl-RS"/>
              </w:rPr>
              <w:t>00</w:t>
            </w:r>
          </w:p>
        </w:tc>
        <w:tc>
          <w:tcPr>
            <w:tcW w:w="1560" w:type="dxa"/>
          </w:tcPr>
          <w:p w14:paraId="55E11D12" w14:textId="77777777" w:rsidR="001C5E4C" w:rsidRPr="001B736D" w:rsidRDefault="001C5E4C" w:rsidP="001D1730">
            <w:pPr>
              <w:autoSpaceDE w:val="0"/>
              <w:autoSpaceDN w:val="0"/>
              <w:adjustRightInd w:val="0"/>
              <w:rPr>
                <w:noProof/>
                <w:lang w:val="en-US"/>
              </w:rPr>
            </w:pPr>
          </w:p>
        </w:tc>
        <w:tc>
          <w:tcPr>
            <w:tcW w:w="1559" w:type="dxa"/>
          </w:tcPr>
          <w:p w14:paraId="38252411" w14:textId="77777777" w:rsidR="001C5E4C" w:rsidRPr="001B736D" w:rsidRDefault="001C5E4C" w:rsidP="001D1730">
            <w:pPr>
              <w:autoSpaceDE w:val="0"/>
              <w:autoSpaceDN w:val="0"/>
              <w:adjustRightInd w:val="0"/>
              <w:rPr>
                <w:noProof/>
                <w:lang w:val="en-US"/>
              </w:rPr>
            </w:pPr>
          </w:p>
        </w:tc>
        <w:tc>
          <w:tcPr>
            <w:tcW w:w="1417" w:type="dxa"/>
          </w:tcPr>
          <w:p w14:paraId="03E56291" w14:textId="77777777" w:rsidR="001C5E4C" w:rsidRPr="001B736D" w:rsidRDefault="001C5E4C" w:rsidP="001D1730">
            <w:pPr>
              <w:autoSpaceDE w:val="0"/>
              <w:autoSpaceDN w:val="0"/>
              <w:adjustRightInd w:val="0"/>
              <w:rPr>
                <w:noProof/>
                <w:lang w:val="en-US"/>
              </w:rPr>
            </w:pPr>
          </w:p>
        </w:tc>
        <w:tc>
          <w:tcPr>
            <w:tcW w:w="1560" w:type="dxa"/>
          </w:tcPr>
          <w:p w14:paraId="1203059B" w14:textId="77777777" w:rsidR="001C5E4C" w:rsidRPr="001B736D" w:rsidRDefault="001C5E4C" w:rsidP="001D1730">
            <w:pPr>
              <w:autoSpaceDE w:val="0"/>
              <w:autoSpaceDN w:val="0"/>
              <w:adjustRightInd w:val="0"/>
              <w:rPr>
                <w:noProof/>
                <w:lang w:val="en-US"/>
              </w:rPr>
            </w:pPr>
          </w:p>
        </w:tc>
        <w:tc>
          <w:tcPr>
            <w:tcW w:w="2315" w:type="dxa"/>
          </w:tcPr>
          <w:p w14:paraId="18FAD63D" w14:textId="77777777" w:rsidR="001C5E4C" w:rsidRPr="001B736D" w:rsidRDefault="001C5E4C" w:rsidP="001D1730">
            <w:pPr>
              <w:autoSpaceDE w:val="0"/>
              <w:autoSpaceDN w:val="0"/>
              <w:adjustRightInd w:val="0"/>
              <w:rPr>
                <w:noProof/>
                <w:lang w:val="en-US"/>
              </w:rPr>
            </w:pPr>
          </w:p>
        </w:tc>
      </w:tr>
      <w:tr w:rsidR="001C5E4C" w:rsidRPr="00D9022A" w14:paraId="07DC478E" w14:textId="77777777" w:rsidTr="001B736D">
        <w:trPr>
          <w:trHeight w:val="20"/>
        </w:trPr>
        <w:tc>
          <w:tcPr>
            <w:tcW w:w="425" w:type="dxa"/>
          </w:tcPr>
          <w:p w14:paraId="01AEE5D2" w14:textId="21355EF6" w:rsidR="001C5E4C" w:rsidRPr="00486C44" w:rsidRDefault="00486C44" w:rsidP="001D1730">
            <w:pPr>
              <w:autoSpaceDE w:val="0"/>
              <w:autoSpaceDN w:val="0"/>
              <w:adjustRightInd w:val="0"/>
              <w:rPr>
                <w:noProof/>
              </w:rPr>
            </w:pPr>
            <w:r w:rsidRPr="00486C44">
              <w:rPr>
                <w:noProof/>
              </w:rPr>
              <w:t>14</w:t>
            </w:r>
          </w:p>
        </w:tc>
        <w:tc>
          <w:tcPr>
            <w:tcW w:w="4537" w:type="dxa"/>
          </w:tcPr>
          <w:p w14:paraId="2DB35473" w14:textId="77777777" w:rsidR="001C5E4C" w:rsidRPr="00486C44" w:rsidRDefault="001C5E4C" w:rsidP="001D1730">
            <w:pPr>
              <w:autoSpaceDE w:val="0"/>
              <w:autoSpaceDN w:val="0"/>
              <w:adjustRightInd w:val="0"/>
              <w:rPr>
                <w:noProof/>
              </w:rPr>
            </w:pPr>
            <w:r w:rsidRPr="00486C44">
              <w:rPr>
                <w:noProof/>
              </w:rPr>
              <w:t xml:space="preserve">Заштитне наочари </w:t>
            </w:r>
          </w:p>
        </w:tc>
        <w:tc>
          <w:tcPr>
            <w:tcW w:w="992" w:type="dxa"/>
          </w:tcPr>
          <w:p w14:paraId="53BB8B3B" w14:textId="77777777" w:rsidR="001C5E4C" w:rsidRPr="00486C44" w:rsidRDefault="001C5E4C" w:rsidP="00486C44">
            <w:pPr>
              <w:autoSpaceDE w:val="0"/>
              <w:autoSpaceDN w:val="0"/>
              <w:adjustRightInd w:val="0"/>
              <w:jc w:val="center"/>
              <w:rPr>
                <w:noProof/>
              </w:rPr>
            </w:pPr>
            <w:r w:rsidRPr="00486C44">
              <w:rPr>
                <w:noProof/>
              </w:rPr>
              <w:t>ком</w:t>
            </w:r>
          </w:p>
        </w:tc>
        <w:tc>
          <w:tcPr>
            <w:tcW w:w="992" w:type="dxa"/>
          </w:tcPr>
          <w:p w14:paraId="5CD943E7" w14:textId="691BD14F" w:rsidR="001C5E4C" w:rsidRPr="00486C44" w:rsidRDefault="00486C44" w:rsidP="00486C44">
            <w:pPr>
              <w:autoSpaceDE w:val="0"/>
              <w:autoSpaceDN w:val="0"/>
              <w:adjustRightInd w:val="0"/>
              <w:jc w:val="center"/>
            </w:pPr>
            <w:r w:rsidRPr="00486C44">
              <w:rPr>
                <w:noProof/>
              </w:rPr>
              <w:t>8</w:t>
            </w:r>
          </w:p>
        </w:tc>
        <w:tc>
          <w:tcPr>
            <w:tcW w:w="1560" w:type="dxa"/>
          </w:tcPr>
          <w:p w14:paraId="160EDD39" w14:textId="77777777" w:rsidR="001C5E4C" w:rsidRPr="00D9022A" w:rsidRDefault="001C5E4C" w:rsidP="001D1730">
            <w:pPr>
              <w:autoSpaceDE w:val="0"/>
              <w:autoSpaceDN w:val="0"/>
              <w:adjustRightInd w:val="0"/>
              <w:rPr>
                <w:noProof/>
                <w:highlight w:val="yellow"/>
                <w:lang w:val="en-US"/>
              </w:rPr>
            </w:pPr>
          </w:p>
        </w:tc>
        <w:tc>
          <w:tcPr>
            <w:tcW w:w="1559" w:type="dxa"/>
          </w:tcPr>
          <w:p w14:paraId="53498130" w14:textId="77777777" w:rsidR="001C5E4C" w:rsidRPr="00D9022A" w:rsidRDefault="001C5E4C" w:rsidP="001D1730">
            <w:pPr>
              <w:autoSpaceDE w:val="0"/>
              <w:autoSpaceDN w:val="0"/>
              <w:adjustRightInd w:val="0"/>
              <w:rPr>
                <w:noProof/>
                <w:highlight w:val="yellow"/>
                <w:lang w:val="en-US"/>
              </w:rPr>
            </w:pPr>
          </w:p>
        </w:tc>
        <w:tc>
          <w:tcPr>
            <w:tcW w:w="1417" w:type="dxa"/>
          </w:tcPr>
          <w:p w14:paraId="45EDF218" w14:textId="77777777" w:rsidR="001C5E4C" w:rsidRPr="00D9022A" w:rsidRDefault="001C5E4C" w:rsidP="001D1730">
            <w:pPr>
              <w:autoSpaceDE w:val="0"/>
              <w:autoSpaceDN w:val="0"/>
              <w:adjustRightInd w:val="0"/>
              <w:rPr>
                <w:noProof/>
                <w:highlight w:val="yellow"/>
                <w:lang w:val="en-US"/>
              </w:rPr>
            </w:pPr>
          </w:p>
        </w:tc>
        <w:tc>
          <w:tcPr>
            <w:tcW w:w="1560" w:type="dxa"/>
          </w:tcPr>
          <w:p w14:paraId="546D4C86" w14:textId="77777777" w:rsidR="001C5E4C" w:rsidRPr="00D9022A" w:rsidRDefault="001C5E4C" w:rsidP="001D1730">
            <w:pPr>
              <w:autoSpaceDE w:val="0"/>
              <w:autoSpaceDN w:val="0"/>
              <w:adjustRightInd w:val="0"/>
              <w:rPr>
                <w:noProof/>
                <w:highlight w:val="yellow"/>
                <w:lang w:val="en-US"/>
              </w:rPr>
            </w:pPr>
          </w:p>
        </w:tc>
        <w:tc>
          <w:tcPr>
            <w:tcW w:w="2315" w:type="dxa"/>
          </w:tcPr>
          <w:p w14:paraId="001D874D" w14:textId="77777777" w:rsidR="001C5E4C" w:rsidRPr="00D9022A" w:rsidRDefault="001C5E4C" w:rsidP="001D1730">
            <w:pPr>
              <w:autoSpaceDE w:val="0"/>
              <w:autoSpaceDN w:val="0"/>
              <w:adjustRightInd w:val="0"/>
              <w:rPr>
                <w:noProof/>
                <w:highlight w:val="yellow"/>
                <w:lang w:val="en-US"/>
              </w:rPr>
            </w:pPr>
          </w:p>
        </w:tc>
      </w:tr>
      <w:tr w:rsidR="001C5E4C" w:rsidRPr="00D9022A" w14:paraId="517FE4C3" w14:textId="77777777" w:rsidTr="001B736D">
        <w:trPr>
          <w:trHeight w:val="20"/>
        </w:trPr>
        <w:tc>
          <w:tcPr>
            <w:tcW w:w="425" w:type="dxa"/>
          </w:tcPr>
          <w:p w14:paraId="07AF2A13" w14:textId="24905908" w:rsidR="001C5E4C" w:rsidRPr="00486C44" w:rsidRDefault="00486C44" w:rsidP="001D1730">
            <w:pPr>
              <w:autoSpaceDE w:val="0"/>
              <w:autoSpaceDN w:val="0"/>
              <w:adjustRightInd w:val="0"/>
              <w:rPr>
                <w:noProof/>
                <w:lang w:val="sr-Cyrl-RS"/>
              </w:rPr>
            </w:pPr>
            <w:r w:rsidRPr="00486C44">
              <w:rPr>
                <w:noProof/>
                <w:lang w:val="sr-Cyrl-RS"/>
              </w:rPr>
              <w:t>15</w:t>
            </w:r>
          </w:p>
        </w:tc>
        <w:tc>
          <w:tcPr>
            <w:tcW w:w="4537" w:type="dxa"/>
          </w:tcPr>
          <w:p w14:paraId="65EDCD7A" w14:textId="77777777" w:rsidR="001C5E4C" w:rsidRPr="00486C44" w:rsidRDefault="001C5E4C" w:rsidP="001D1730">
            <w:pPr>
              <w:autoSpaceDE w:val="0"/>
              <w:autoSpaceDN w:val="0"/>
              <w:adjustRightInd w:val="0"/>
              <w:rPr>
                <w:noProof/>
              </w:rPr>
            </w:pPr>
            <w:r w:rsidRPr="00486C44">
              <w:rPr>
                <w:noProof/>
              </w:rPr>
              <w:t>Кабаница</w:t>
            </w:r>
          </w:p>
        </w:tc>
        <w:tc>
          <w:tcPr>
            <w:tcW w:w="992" w:type="dxa"/>
          </w:tcPr>
          <w:p w14:paraId="6EF0B276" w14:textId="77777777" w:rsidR="001C5E4C" w:rsidRPr="00486C44" w:rsidRDefault="001C5E4C" w:rsidP="00486C44">
            <w:pPr>
              <w:autoSpaceDE w:val="0"/>
              <w:autoSpaceDN w:val="0"/>
              <w:adjustRightInd w:val="0"/>
              <w:jc w:val="center"/>
              <w:rPr>
                <w:noProof/>
              </w:rPr>
            </w:pPr>
            <w:r w:rsidRPr="00486C44">
              <w:rPr>
                <w:noProof/>
              </w:rPr>
              <w:t>ком</w:t>
            </w:r>
          </w:p>
        </w:tc>
        <w:tc>
          <w:tcPr>
            <w:tcW w:w="992" w:type="dxa"/>
          </w:tcPr>
          <w:p w14:paraId="22FB3D59" w14:textId="1CB6C124" w:rsidR="001C5E4C" w:rsidRPr="00486C44" w:rsidRDefault="00D9022A" w:rsidP="00486C44">
            <w:pPr>
              <w:autoSpaceDE w:val="0"/>
              <w:autoSpaceDN w:val="0"/>
              <w:adjustRightInd w:val="0"/>
              <w:jc w:val="center"/>
            </w:pPr>
            <w:r w:rsidRPr="00486C44">
              <w:rPr>
                <w:noProof/>
              </w:rPr>
              <w:t>5</w:t>
            </w:r>
          </w:p>
        </w:tc>
        <w:tc>
          <w:tcPr>
            <w:tcW w:w="1560" w:type="dxa"/>
          </w:tcPr>
          <w:p w14:paraId="1B6D4924" w14:textId="77777777" w:rsidR="001C5E4C" w:rsidRPr="00D9022A" w:rsidRDefault="001C5E4C" w:rsidP="001D1730">
            <w:pPr>
              <w:autoSpaceDE w:val="0"/>
              <w:autoSpaceDN w:val="0"/>
              <w:adjustRightInd w:val="0"/>
              <w:rPr>
                <w:noProof/>
                <w:highlight w:val="yellow"/>
                <w:lang w:val="en-US"/>
              </w:rPr>
            </w:pPr>
          </w:p>
        </w:tc>
        <w:tc>
          <w:tcPr>
            <w:tcW w:w="1559" w:type="dxa"/>
          </w:tcPr>
          <w:p w14:paraId="4A9B9A55" w14:textId="77777777" w:rsidR="001C5E4C" w:rsidRPr="00D9022A" w:rsidRDefault="001C5E4C" w:rsidP="001D1730">
            <w:pPr>
              <w:autoSpaceDE w:val="0"/>
              <w:autoSpaceDN w:val="0"/>
              <w:adjustRightInd w:val="0"/>
              <w:rPr>
                <w:noProof/>
                <w:highlight w:val="yellow"/>
                <w:lang w:val="en-US"/>
              </w:rPr>
            </w:pPr>
          </w:p>
        </w:tc>
        <w:tc>
          <w:tcPr>
            <w:tcW w:w="1417" w:type="dxa"/>
          </w:tcPr>
          <w:p w14:paraId="4E7C87D1" w14:textId="77777777" w:rsidR="001C5E4C" w:rsidRPr="00D9022A" w:rsidRDefault="001C5E4C" w:rsidP="001D1730">
            <w:pPr>
              <w:autoSpaceDE w:val="0"/>
              <w:autoSpaceDN w:val="0"/>
              <w:adjustRightInd w:val="0"/>
              <w:rPr>
                <w:noProof/>
                <w:highlight w:val="yellow"/>
                <w:lang w:val="en-US"/>
              </w:rPr>
            </w:pPr>
          </w:p>
        </w:tc>
        <w:tc>
          <w:tcPr>
            <w:tcW w:w="1560" w:type="dxa"/>
          </w:tcPr>
          <w:p w14:paraId="1A734E12" w14:textId="77777777" w:rsidR="001C5E4C" w:rsidRPr="00D9022A" w:rsidRDefault="001C5E4C" w:rsidP="001D1730">
            <w:pPr>
              <w:autoSpaceDE w:val="0"/>
              <w:autoSpaceDN w:val="0"/>
              <w:adjustRightInd w:val="0"/>
              <w:rPr>
                <w:noProof/>
                <w:highlight w:val="yellow"/>
                <w:lang w:val="en-US"/>
              </w:rPr>
            </w:pPr>
          </w:p>
        </w:tc>
        <w:tc>
          <w:tcPr>
            <w:tcW w:w="2315" w:type="dxa"/>
          </w:tcPr>
          <w:p w14:paraId="5486C6A7" w14:textId="77777777" w:rsidR="001C5E4C" w:rsidRPr="00D9022A" w:rsidRDefault="001C5E4C" w:rsidP="001D1730">
            <w:pPr>
              <w:autoSpaceDE w:val="0"/>
              <w:autoSpaceDN w:val="0"/>
              <w:adjustRightInd w:val="0"/>
              <w:rPr>
                <w:noProof/>
                <w:highlight w:val="yellow"/>
                <w:lang w:val="en-US"/>
              </w:rPr>
            </w:pPr>
          </w:p>
        </w:tc>
      </w:tr>
      <w:tr w:rsidR="001C5E4C" w:rsidRPr="00AE1407" w14:paraId="20D6A6FC" w14:textId="77777777" w:rsidTr="001B736D">
        <w:trPr>
          <w:trHeight w:val="20"/>
        </w:trPr>
        <w:tc>
          <w:tcPr>
            <w:tcW w:w="425" w:type="dxa"/>
            <w:tcBorders>
              <w:top w:val="single" w:sz="8" w:space="0" w:color="auto"/>
              <w:left w:val="single" w:sz="8" w:space="0" w:color="auto"/>
              <w:bottom w:val="single" w:sz="8" w:space="0" w:color="auto"/>
              <w:right w:val="single" w:sz="8" w:space="0" w:color="auto"/>
            </w:tcBorders>
          </w:tcPr>
          <w:p w14:paraId="3277DC7D" w14:textId="5B68E883" w:rsidR="001C5E4C" w:rsidRPr="00486C44" w:rsidRDefault="00486C44" w:rsidP="001D1730">
            <w:pPr>
              <w:autoSpaceDE w:val="0"/>
              <w:autoSpaceDN w:val="0"/>
              <w:adjustRightInd w:val="0"/>
              <w:rPr>
                <w:noProof/>
                <w:lang w:val="sr-Cyrl-RS"/>
              </w:rPr>
            </w:pPr>
            <w:r w:rsidRPr="00486C44">
              <w:rPr>
                <w:noProof/>
                <w:lang w:val="sr-Cyrl-RS"/>
              </w:rPr>
              <w:t>16</w:t>
            </w:r>
          </w:p>
        </w:tc>
        <w:tc>
          <w:tcPr>
            <w:tcW w:w="4537" w:type="dxa"/>
            <w:tcBorders>
              <w:top w:val="single" w:sz="8" w:space="0" w:color="auto"/>
              <w:left w:val="single" w:sz="8" w:space="0" w:color="auto"/>
              <w:bottom w:val="single" w:sz="8" w:space="0" w:color="auto"/>
              <w:right w:val="single" w:sz="8" w:space="0" w:color="auto"/>
            </w:tcBorders>
          </w:tcPr>
          <w:p w14:paraId="3B528479" w14:textId="77777777" w:rsidR="001C5E4C" w:rsidRPr="00486C44" w:rsidRDefault="001C5E4C" w:rsidP="001D1730">
            <w:pPr>
              <w:autoSpaceDE w:val="0"/>
              <w:autoSpaceDN w:val="0"/>
              <w:adjustRightInd w:val="0"/>
              <w:rPr>
                <w:noProof/>
              </w:rPr>
            </w:pPr>
            <w:r w:rsidRPr="00486C44">
              <w:rPr>
                <w:noProof/>
              </w:rPr>
              <w:t>Зимски прслук</w:t>
            </w:r>
          </w:p>
        </w:tc>
        <w:tc>
          <w:tcPr>
            <w:tcW w:w="992" w:type="dxa"/>
            <w:tcBorders>
              <w:top w:val="single" w:sz="8" w:space="0" w:color="auto"/>
              <w:left w:val="single" w:sz="8" w:space="0" w:color="auto"/>
              <w:bottom w:val="single" w:sz="8" w:space="0" w:color="auto"/>
              <w:right w:val="single" w:sz="8" w:space="0" w:color="auto"/>
            </w:tcBorders>
          </w:tcPr>
          <w:p w14:paraId="67B0E05C" w14:textId="77777777" w:rsidR="001C5E4C" w:rsidRPr="00486C44" w:rsidRDefault="001C5E4C" w:rsidP="00486C44">
            <w:pPr>
              <w:autoSpaceDE w:val="0"/>
              <w:autoSpaceDN w:val="0"/>
              <w:adjustRightInd w:val="0"/>
              <w:jc w:val="center"/>
              <w:rPr>
                <w:noProof/>
              </w:rPr>
            </w:pPr>
            <w:r w:rsidRPr="00486C44">
              <w:rPr>
                <w:noProof/>
              </w:rPr>
              <w:t>ком</w:t>
            </w:r>
          </w:p>
        </w:tc>
        <w:tc>
          <w:tcPr>
            <w:tcW w:w="992" w:type="dxa"/>
            <w:tcBorders>
              <w:top w:val="single" w:sz="8" w:space="0" w:color="auto"/>
              <w:left w:val="single" w:sz="8" w:space="0" w:color="auto"/>
              <w:bottom w:val="single" w:sz="8" w:space="0" w:color="auto"/>
              <w:right w:val="single" w:sz="8" w:space="0" w:color="auto"/>
            </w:tcBorders>
          </w:tcPr>
          <w:p w14:paraId="079C116D" w14:textId="41BFDC59" w:rsidR="001C5E4C" w:rsidRPr="00486C44" w:rsidRDefault="00D9022A" w:rsidP="00486C44">
            <w:pPr>
              <w:autoSpaceDE w:val="0"/>
              <w:autoSpaceDN w:val="0"/>
              <w:adjustRightInd w:val="0"/>
              <w:jc w:val="center"/>
              <w:rPr>
                <w:noProof/>
              </w:rPr>
            </w:pPr>
            <w:r w:rsidRPr="00486C44">
              <w:rPr>
                <w:noProof/>
              </w:rPr>
              <w:t>8</w:t>
            </w:r>
          </w:p>
        </w:tc>
        <w:tc>
          <w:tcPr>
            <w:tcW w:w="1560" w:type="dxa"/>
            <w:tcBorders>
              <w:top w:val="single" w:sz="8" w:space="0" w:color="auto"/>
              <w:left w:val="single" w:sz="8" w:space="0" w:color="auto"/>
              <w:bottom w:val="single" w:sz="8" w:space="0" w:color="auto"/>
              <w:right w:val="single" w:sz="8" w:space="0" w:color="auto"/>
            </w:tcBorders>
          </w:tcPr>
          <w:p w14:paraId="09553A93" w14:textId="77777777" w:rsidR="001C5E4C" w:rsidRPr="00E34785" w:rsidRDefault="001C5E4C" w:rsidP="001D1730">
            <w:pPr>
              <w:autoSpaceDE w:val="0"/>
              <w:autoSpaceDN w:val="0"/>
              <w:adjustRightInd w:val="0"/>
              <w:rPr>
                <w:noProof/>
                <w:lang w:val="en-US"/>
              </w:rPr>
            </w:pPr>
          </w:p>
        </w:tc>
        <w:tc>
          <w:tcPr>
            <w:tcW w:w="1559" w:type="dxa"/>
            <w:tcBorders>
              <w:top w:val="single" w:sz="8" w:space="0" w:color="auto"/>
              <w:left w:val="single" w:sz="8" w:space="0" w:color="auto"/>
              <w:bottom w:val="single" w:sz="8" w:space="0" w:color="auto"/>
              <w:right w:val="single" w:sz="8" w:space="0" w:color="auto"/>
            </w:tcBorders>
          </w:tcPr>
          <w:p w14:paraId="25B4C0D1" w14:textId="77777777" w:rsidR="001C5E4C" w:rsidRPr="00E10040" w:rsidRDefault="001C5E4C" w:rsidP="001D1730">
            <w:pPr>
              <w:autoSpaceDE w:val="0"/>
              <w:autoSpaceDN w:val="0"/>
              <w:adjustRightInd w:val="0"/>
              <w:rPr>
                <w:noProof/>
                <w:lang w:val="en-US"/>
              </w:rPr>
            </w:pPr>
          </w:p>
        </w:tc>
        <w:tc>
          <w:tcPr>
            <w:tcW w:w="1417" w:type="dxa"/>
            <w:tcBorders>
              <w:top w:val="single" w:sz="8" w:space="0" w:color="auto"/>
              <w:left w:val="single" w:sz="8" w:space="0" w:color="auto"/>
              <w:bottom w:val="single" w:sz="8" w:space="0" w:color="auto"/>
              <w:right w:val="single" w:sz="8" w:space="0" w:color="auto"/>
            </w:tcBorders>
          </w:tcPr>
          <w:p w14:paraId="2255DA3C" w14:textId="77777777" w:rsidR="001C5E4C" w:rsidRPr="00E10040" w:rsidRDefault="001C5E4C" w:rsidP="001D1730">
            <w:pPr>
              <w:autoSpaceDE w:val="0"/>
              <w:autoSpaceDN w:val="0"/>
              <w:adjustRightInd w:val="0"/>
              <w:rPr>
                <w:noProof/>
                <w:lang w:val="en-US"/>
              </w:rPr>
            </w:pPr>
          </w:p>
        </w:tc>
        <w:tc>
          <w:tcPr>
            <w:tcW w:w="1560" w:type="dxa"/>
            <w:tcBorders>
              <w:top w:val="single" w:sz="8" w:space="0" w:color="auto"/>
              <w:left w:val="single" w:sz="8" w:space="0" w:color="auto"/>
              <w:bottom w:val="single" w:sz="8" w:space="0" w:color="auto"/>
              <w:right w:val="single" w:sz="8" w:space="0" w:color="auto"/>
            </w:tcBorders>
          </w:tcPr>
          <w:p w14:paraId="52A1EE23" w14:textId="77777777" w:rsidR="001C5E4C" w:rsidRPr="00E10040" w:rsidRDefault="001C5E4C" w:rsidP="001D1730">
            <w:pPr>
              <w:autoSpaceDE w:val="0"/>
              <w:autoSpaceDN w:val="0"/>
              <w:adjustRightInd w:val="0"/>
              <w:rPr>
                <w:noProof/>
                <w:lang w:val="en-US"/>
              </w:rPr>
            </w:pPr>
          </w:p>
        </w:tc>
        <w:tc>
          <w:tcPr>
            <w:tcW w:w="2315" w:type="dxa"/>
            <w:tcBorders>
              <w:top w:val="single" w:sz="8" w:space="0" w:color="auto"/>
              <w:left w:val="single" w:sz="8" w:space="0" w:color="auto"/>
              <w:bottom w:val="single" w:sz="8" w:space="0" w:color="auto"/>
              <w:right w:val="single" w:sz="8" w:space="0" w:color="auto"/>
            </w:tcBorders>
          </w:tcPr>
          <w:p w14:paraId="2939935A" w14:textId="77777777" w:rsidR="001C5E4C" w:rsidRPr="00E10040" w:rsidRDefault="001C5E4C" w:rsidP="001D1730">
            <w:pPr>
              <w:autoSpaceDE w:val="0"/>
              <w:autoSpaceDN w:val="0"/>
              <w:adjustRightInd w:val="0"/>
              <w:rPr>
                <w:noProof/>
                <w:lang w:val="en-US"/>
              </w:rPr>
            </w:pPr>
          </w:p>
        </w:tc>
      </w:tr>
      <w:tr w:rsidR="001C5E4C" w:rsidRPr="00AE1407" w14:paraId="3EBAD208" w14:textId="77777777" w:rsidTr="001E7F69">
        <w:trPr>
          <w:trHeight w:val="20"/>
        </w:trPr>
        <w:tc>
          <w:tcPr>
            <w:tcW w:w="425" w:type="dxa"/>
          </w:tcPr>
          <w:p w14:paraId="6D226628" w14:textId="77777777" w:rsidR="001C5E4C" w:rsidRPr="00AE1407" w:rsidRDefault="001C5E4C" w:rsidP="001D1730">
            <w:pPr>
              <w:autoSpaceDE w:val="0"/>
              <w:autoSpaceDN w:val="0"/>
              <w:adjustRightInd w:val="0"/>
              <w:rPr>
                <w:b/>
                <w:bCs/>
                <w:noProof/>
              </w:rPr>
            </w:pPr>
            <w:r>
              <w:rPr>
                <w:b/>
                <w:bCs/>
                <w:noProof/>
              </w:rPr>
              <w:t>I</w:t>
            </w:r>
          </w:p>
        </w:tc>
        <w:tc>
          <w:tcPr>
            <w:tcW w:w="9644" w:type="dxa"/>
            <w:gridSpan w:val="5"/>
          </w:tcPr>
          <w:p w14:paraId="5BB5F5A7" w14:textId="77777777" w:rsidR="001C5E4C" w:rsidRPr="00AE1407" w:rsidRDefault="001C5E4C" w:rsidP="001D1730">
            <w:pPr>
              <w:autoSpaceDE w:val="0"/>
              <w:autoSpaceDN w:val="0"/>
              <w:adjustRightInd w:val="0"/>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288" w:type="dxa"/>
            <w:gridSpan w:val="3"/>
          </w:tcPr>
          <w:p w14:paraId="6E9E01E0" w14:textId="77777777" w:rsidR="001C5E4C" w:rsidRPr="00AE1407" w:rsidRDefault="001C5E4C" w:rsidP="001D1730">
            <w:pPr>
              <w:autoSpaceDE w:val="0"/>
              <w:autoSpaceDN w:val="0"/>
              <w:adjustRightInd w:val="0"/>
              <w:rPr>
                <w:b/>
                <w:bCs/>
                <w:noProof/>
                <w:lang w:val="en-US"/>
              </w:rPr>
            </w:pPr>
          </w:p>
        </w:tc>
      </w:tr>
      <w:tr w:rsidR="001C5E4C" w:rsidRPr="00AE1407" w14:paraId="32A6BA58" w14:textId="77777777" w:rsidTr="001E7F69">
        <w:trPr>
          <w:trHeight w:val="20"/>
        </w:trPr>
        <w:tc>
          <w:tcPr>
            <w:tcW w:w="425" w:type="dxa"/>
          </w:tcPr>
          <w:p w14:paraId="201846DD" w14:textId="77777777" w:rsidR="001C5E4C" w:rsidRPr="00AE1407" w:rsidRDefault="001C5E4C" w:rsidP="001D1730">
            <w:pPr>
              <w:autoSpaceDE w:val="0"/>
              <w:autoSpaceDN w:val="0"/>
              <w:adjustRightInd w:val="0"/>
              <w:rPr>
                <w:b/>
                <w:bCs/>
                <w:noProof/>
                <w:lang w:val="en-US"/>
              </w:rPr>
            </w:pPr>
            <w:r>
              <w:rPr>
                <w:b/>
                <w:bCs/>
                <w:noProof/>
                <w:lang w:val="en-US"/>
              </w:rPr>
              <w:t>II</w:t>
            </w:r>
          </w:p>
        </w:tc>
        <w:tc>
          <w:tcPr>
            <w:tcW w:w="9644" w:type="dxa"/>
            <w:gridSpan w:val="5"/>
          </w:tcPr>
          <w:p w14:paraId="5E634A79" w14:textId="77777777" w:rsidR="001C5E4C" w:rsidRPr="00AE1407" w:rsidRDefault="001C5E4C" w:rsidP="001D1730">
            <w:pPr>
              <w:autoSpaceDE w:val="0"/>
              <w:autoSpaceDN w:val="0"/>
              <w:adjustRightInd w:val="0"/>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288" w:type="dxa"/>
            <w:gridSpan w:val="3"/>
          </w:tcPr>
          <w:p w14:paraId="222CFB05" w14:textId="77777777" w:rsidR="001C5E4C" w:rsidRPr="00AE1407" w:rsidRDefault="001C5E4C" w:rsidP="001D1730">
            <w:pPr>
              <w:autoSpaceDE w:val="0"/>
              <w:autoSpaceDN w:val="0"/>
              <w:adjustRightInd w:val="0"/>
              <w:rPr>
                <w:b/>
                <w:bCs/>
                <w:noProof/>
                <w:lang w:val="en-US"/>
              </w:rPr>
            </w:pPr>
          </w:p>
        </w:tc>
      </w:tr>
      <w:tr w:rsidR="001C5E4C" w:rsidRPr="00AE1407" w14:paraId="4C390873" w14:textId="77777777" w:rsidTr="001E7F69">
        <w:trPr>
          <w:trHeight w:val="20"/>
        </w:trPr>
        <w:tc>
          <w:tcPr>
            <w:tcW w:w="425" w:type="dxa"/>
          </w:tcPr>
          <w:p w14:paraId="41479F68" w14:textId="77777777" w:rsidR="001C5E4C" w:rsidRPr="00AE1407" w:rsidRDefault="001C5E4C" w:rsidP="001D1730">
            <w:pPr>
              <w:autoSpaceDE w:val="0"/>
              <w:autoSpaceDN w:val="0"/>
              <w:adjustRightInd w:val="0"/>
              <w:rPr>
                <w:b/>
                <w:bCs/>
                <w:noProof/>
                <w:lang w:val="en-US"/>
              </w:rPr>
            </w:pPr>
            <w:r>
              <w:rPr>
                <w:b/>
                <w:bCs/>
                <w:noProof/>
                <w:lang w:val="en-US"/>
              </w:rPr>
              <w:t>III</w:t>
            </w:r>
          </w:p>
        </w:tc>
        <w:tc>
          <w:tcPr>
            <w:tcW w:w="9644" w:type="dxa"/>
            <w:gridSpan w:val="5"/>
          </w:tcPr>
          <w:p w14:paraId="73BB1FA9" w14:textId="77777777" w:rsidR="001C5E4C" w:rsidRPr="00AE1407" w:rsidRDefault="001C5E4C" w:rsidP="001D1730">
            <w:pPr>
              <w:autoSpaceDE w:val="0"/>
              <w:autoSpaceDN w:val="0"/>
              <w:adjustRightInd w:val="0"/>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288" w:type="dxa"/>
            <w:gridSpan w:val="3"/>
          </w:tcPr>
          <w:p w14:paraId="6CBA9027" w14:textId="77777777" w:rsidR="001C5E4C" w:rsidRPr="00AE1407" w:rsidRDefault="001C5E4C" w:rsidP="001D1730">
            <w:pPr>
              <w:autoSpaceDE w:val="0"/>
              <w:autoSpaceDN w:val="0"/>
              <w:adjustRightInd w:val="0"/>
              <w:rPr>
                <w:b/>
                <w:bCs/>
                <w:noProof/>
                <w:lang w:val="en-US"/>
              </w:rPr>
            </w:pPr>
          </w:p>
        </w:tc>
      </w:tr>
    </w:tbl>
    <w:p w14:paraId="13067F36" w14:textId="0795FEA3" w:rsidR="00E27C53" w:rsidRPr="00AE1407" w:rsidRDefault="00E27C53" w:rsidP="001B736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FEA3A" w14:textId="77777777" w:rsidR="00B82140" w:rsidRDefault="00B82140">
      <w:r>
        <w:separator/>
      </w:r>
    </w:p>
  </w:endnote>
  <w:endnote w:type="continuationSeparator" w:id="0">
    <w:p w14:paraId="7420761D" w14:textId="77777777" w:rsidR="00B82140" w:rsidRDefault="00B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82140" w:rsidRDefault="00B821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82140" w:rsidRDefault="00B8214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82140" w:rsidRDefault="00B82140">
            <w:pPr>
              <w:pStyle w:val="Footer"/>
              <w:jc w:val="center"/>
            </w:pPr>
            <w:r>
              <w:t xml:space="preserve">Страна </w:t>
            </w:r>
            <w:r>
              <w:rPr>
                <w:b/>
              </w:rPr>
              <w:fldChar w:fldCharType="begin"/>
            </w:r>
            <w:r>
              <w:rPr>
                <w:b/>
              </w:rPr>
              <w:instrText xml:space="preserve"> PAGE </w:instrText>
            </w:r>
            <w:r>
              <w:rPr>
                <w:b/>
              </w:rPr>
              <w:fldChar w:fldCharType="separate"/>
            </w:r>
            <w:r w:rsidR="004A38F4">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4A38F4">
              <w:rPr>
                <w:b/>
                <w:noProof/>
              </w:rPr>
              <w:t>37</w:t>
            </w:r>
            <w:r>
              <w:rPr>
                <w:b/>
              </w:rPr>
              <w:fldChar w:fldCharType="end"/>
            </w:r>
          </w:p>
        </w:sdtContent>
      </w:sdt>
    </w:sdtContent>
  </w:sdt>
  <w:p w14:paraId="5C17A517" w14:textId="77777777" w:rsidR="00B82140" w:rsidRPr="00CF2211" w:rsidRDefault="00B8214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82140" w:rsidRDefault="00B821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82140" w:rsidRDefault="00B8214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82140" w:rsidRPr="00BC2911" w:rsidRDefault="00B82140" w:rsidP="00BC2911">
            <w:pPr>
              <w:pStyle w:val="Footer"/>
              <w:jc w:val="right"/>
            </w:pPr>
            <w:r>
              <w:rPr>
                <w:b/>
                <w:bCs/>
              </w:rPr>
              <w:fldChar w:fldCharType="begin"/>
            </w:r>
            <w:r>
              <w:rPr>
                <w:b/>
                <w:bCs/>
              </w:rPr>
              <w:instrText xml:space="preserve"> PAGE </w:instrText>
            </w:r>
            <w:r>
              <w:rPr>
                <w:b/>
                <w:bCs/>
              </w:rPr>
              <w:fldChar w:fldCharType="separate"/>
            </w:r>
            <w:r w:rsidR="004A38F4">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4A38F4">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82140" w:rsidRDefault="00B8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A9FC" w14:textId="77777777" w:rsidR="00B82140" w:rsidRDefault="00B82140">
      <w:r>
        <w:separator/>
      </w:r>
    </w:p>
  </w:footnote>
  <w:footnote w:type="continuationSeparator" w:id="0">
    <w:p w14:paraId="772B320B" w14:textId="77777777" w:rsidR="00B82140" w:rsidRDefault="00B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82140" w:rsidRDefault="00B82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82140" w:rsidRPr="00884492" w:rsidRDefault="00B821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82140" w:rsidRDefault="00B8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90C"/>
    <w:rsid w:val="00060F5B"/>
    <w:rsid w:val="000626DD"/>
    <w:rsid w:val="000629F2"/>
    <w:rsid w:val="00062CE7"/>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87E1D"/>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07C"/>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D1C"/>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9F3"/>
    <w:rsid w:val="00192C80"/>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36D"/>
    <w:rsid w:val="001C0DF5"/>
    <w:rsid w:val="001C21D5"/>
    <w:rsid w:val="001C3F08"/>
    <w:rsid w:val="001C5E4C"/>
    <w:rsid w:val="001C66D6"/>
    <w:rsid w:val="001D089F"/>
    <w:rsid w:val="001D1730"/>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E7F69"/>
    <w:rsid w:val="001F30AB"/>
    <w:rsid w:val="001F36B3"/>
    <w:rsid w:val="001F38E1"/>
    <w:rsid w:val="001F4EC3"/>
    <w:rsid w:val="001F4F3B"/>
    <w:rsid w:val="001F5034"/>
    <w:rsid w:val="001F536B"/>
    <w:rsid w:val="001F5725"/>
    <w:rsid w:val="001F59C4"/>
    <w:rsid w:val="001F5D4D"/>
    <w:rsid w:val="001F6019"/>
    <w:rsid w:val="001F720A"/>
    <w:rsid w:val="002008EA"/>
    <w:rsid w:val="00200C32"/>
    <w:rsid w:val="00201028"/>
    <w:rsid w:val="002016CB"/>
    <w:rsid w:val="00201D1B"/>
    <w:rsid w:val="00202B65"/>
    <w:rsid w:val="00202BB7"/>
    <w:rsid w:val="002032A3"/>
    <w:rsid w:val="002032B4"/>
    <w:rsid w:val="00203319"/>
    <w:rsid w:val="00203E02"/>
    <w:rsid w:val="00203F04"/>
    <w:rsid w:val="0020441C"/>
    <w:rsid w:val="00205B83"/>
    <w:rsid w:val="0020753E"/>
    <w:rsid w:val="00210316"/>
    <w:rsid w:val="002103DD"/>
    <w:rsid w:val="00210EBC"/>
    <w:rsid w:val="002133AC"/>
    <w:rsid w:val="0021409A"/>
    <w:rsid w:val="00214E81"/>
    <w:rsid w:val="00215347"/>
    <w:rsid w:val="00215453"/>
    <w:rsid w:val="002174BB"/>
    <w:rsid w:val="00217D3C"/>
    <w:rsid w:val="00222CEC"/>
    <w:rsid w:val="00223289"/>
    <w:rsid w:val="0022387A"/>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0C7B"/>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AE4"/>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D42"/>
    <w:rsid w:val="003B753F"/>
    <w:rsid w:val="003C1375"/>
    <w:rsid w:val="003C15BF"/>
    <w:rsid w:val="003C16E4"/>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55B"/>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431"/>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C44"/>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8F4"/>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4AA"/>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47DDE"/>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3D53"/>
    <w:rsid w:val="005D45DB"/>
    <w:rsid w:val="005D61F4"/>
    <w:rsid w:val="005D64BA"/>
    <w:rsid w:val="005D7291"/>
    <w:rsid w:val="005D7DC1"/>
    <w:rsid w:val="005E0BE7"/>
    <w:rsid w:val="005E24ED"/>
    <w:rsid w:val="005E25FE"/>
    <w:rsid w:val="005E2923"/>
    <w:rsid w:val="005E3474"/>
    <w:rsid w:val="005E5D19"/>
    <w:rsid w:val="005E60D9"/>
    <w:rsid w:val="005E64C8"/>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2DD5"/>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77C"/>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C90"/>
    <w:rsid w:val="007866BC"/>
    <w:rsid w:val="00786CEA"/>
    <w:rsid w:val="00787D3C"/>
    <w:rsid w:val="007918D5"/>
    <w:rsid w:val="0079204F"/>
    <w:rsid w:val="007923AB"/>
    <w:rsid w:val="00793985"/>
    <w:rsid w:val="00794912"/>
    <w:rsid w:val="00796F48"/>
    <w:rsid w:val="0079771F"/>
    <w:rsid w:val="00797B88"/>
    <w:rsid w:val="007A029A"/>
    <w:rsid w:val="007A1667"/>
    <w:rsid w:val="007A397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6CB2"/>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A07"/>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17C91"/>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B27"/>
    <w:rsid w:val="00841EC0"/>
    <w:rsid w:val="0084215C"/>
    <w:rsid w:val="008430B3"/>
    <w:rsid w:val="008432A6"/>
    <w:rsid w:val="00843CE4"/>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92"/>
    <w:rsid w:val="008718B8"/>
    <w:rsid w:val="00871D6F"/>
    <w:rsid w:val="00872260"/>
    <w:rsid w:val="00873A47"/>
    <w:rsid w:val="00876E68"/>
    <w:rsid w:val="0087724B"/>
    <w:rsid w:val="00877E37"/>
    <w:rsid w:val="00877FE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441"/>
    <w:rsid w:val="009178F2"/>
    <w:rsid w:val="0092077B"/>
    <w:rsid w:val="00920823"/>
    <w:rsid w:val="00920E0B"/>
    <w:rsid w:val="009224D4"/>
    <w:rsid w:val="00922911"/>
    <w:rsid w:val="00923F12"/>
    <w:rsid w:val="00924D5F"/>
    <w:rsid w:val="00925657"/>
    <w:rsid w:val="00925806"/>
    <w:rsid w:val="00925CBB"/>
    <w:rsid w:val="00925E37"/>
    <w:rsid w:val="00926727"/>
    <w:rsid w:val="0092764F"/>
    <w:rsid w:val="0092790F"/>
    <w:rsid w:val="0092795E"/>
    <w:rsid w:val="009328DA"/>
    <w:rsid w:val="009354E0"/>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636"/>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6C7"/>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C2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5E11"/>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0B5E"/>
    <w:rsid w:val="00AB23D9"/>
    <w:rsid w:val="00AB2ED3"/>
    <w:rsid w:val="00AB39E7"/>
    <w:rsid w:val="00AB422D"/>
    <w:rsid w:val="00AB4E50"/>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0E6"/>
    <w:rsid w:val="00AF121F"/>
    <w:rsid w:val="00AF12BB"/>
    <w:rsid w:val="00AF135E"/>
    <w:rsid w:val="00AF143F"/>
    <w:rsid w:val="00AF15E5"/>
    <w:rsid w:val="00AF20A8"/>
    <w:rsid w:val="00AF3F7E"/>
    <w:rsid w:val="00AF401A"/>
    <w:rsid w:val="00AF5668"/>
    <w:rsid w:val="00AF56EB"/>
    <w:rsid w:val="00AF5AC7"/>
    <w:rsid w:val="00AF5AEF"/>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ED3"/>
    <w:rsid w:val="00B117C8"/>
    <w:rsid w:val="00B11BE9"/>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BA5"/>
    <w:rsid w:val="00B660F5"/>
    <w:rsid w:val="00B662A9"/>
    <w:rsid w:val="00B66C8E"/>
    <w:rsid w:val="00B676E9"/>
    <w:rsid w:val="00B73DB7"/>
    <w:rsid w:val="00B75519"/>
    <w:rsid w:val="00B75E49"/>
    <w:rsid w:val="00B76BB3"/>
    <w:rsid w:val="00B76D71"/>
    <w:rsid w:val="00B77346"/>
    <w:rsid w:val="00B800D8"/>
    <w:rsid w:val="00B812E4"/>
    <w:rsid w:val="00B81990"/>
    <w:rsid w:val="00B819C7"/>
    <w:rsid w:val="00B82140"/>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12F"/>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37DF"/>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F7D"/>
    <w:rsid w:val="00CF76E4"/>
    <w:rsid w:val="00CF7754"/>
    <w:rsid w:val="00D011CB"/>
    <w:rsid w:val="00D0292B"/>
    <w:rsid w:val="00D038A4"/>
    <w:rsid w:val="00D045A4"/>
    <w:rsid w:val="00D05D26"/>
    <w:rsid w:val="00D075DA"/>
    <w:rsid w:val="00D07F6D"/>
    <w:rsid w:val="00D10B13"/>
    <w:rsid w:val="00D10C1E"/>
    <w:rsid w:val="00D137B8"/>
    <w:rsid w:val="00D13883"/>
    <w:rsid w:val="00D1462D"/>
    <w:rsid w:val="00D151EB"/>
    <w:rsid w:val="00D1637C"/>
    <w:rsid w:val="00D16429"/>
    <w:rsid w:val="00D1772D"/>
    <w:rsid w:val="00D20342"/>
    <w:rsid w:val="00D21814"/>
    <w:rsid w:val="00D2186E"/>
    <w:rsid w:val="00D227E7"/>
    <w:rsid w:val="00D2336B"/>
    <w:rsid w:val="00D235D3"/>
    <w:rsid w:val="00D24046"/>
    <w:rsid w:val="00D2510E"/>
    <w:rsid w:val="00D2531A"/>
    <w:rsid w:val="00D266A8"/>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22A"/>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4E3E"/>
    <w:rsid w:val="00DB5C21"/>
    <w:rsid w:val="00DB667F"/>
    <w:rsid w:val="00DB78F7"/>
    <w:rsid w:val="00DC08D6"/>
    <w:rsid w:val="00DC0E30"/>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58B5"/>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33B"/>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613"/>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A56"/>
    <w:rsid w:val="00FB0BC7"/>
    <w:rsid w:val="00FB152A"/>
    <w:rsid w:val="00FB2CDF"/>
    <w:rsid w:val="00FB2DEE"/>
    <w:rsid w:val="00FB362C"/>
    <w:rsid w:val="00FB3B65"/>
    <w:rsid w:val="00FB547F"/>
    <w:rsid w:val="00FB5BDC"/>
    <w:rsid w:val="00FB71F7"/>
    <w:rsid w:val="00FB72A3"/>
    <w:rsid w:val="00FC15C6"/>
    <w:rsid w:val="00FC29EF"/>
    <w:rsid w:val="00FC2E94"/>
    <w:rsid w:val="00FC4113"/>
    <w:rsid w:val="00FC42B0"/>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15:docId w15:val="{FDA2D015-F113-4708-BC8C-42A341A7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2A5F"/>
    <w:rsid w:val="001B7459"/>
    <w:rsid w:val="0032724D"/>
    <w:rsid w:val="004752A0"/>
    <w:rsid w:val="00585D1C"/>
    <w:rsid w:val="006D0CF1"/>
    <w:rsid w:val="00851D3A"/>
    <w:rsid w:val="009628D2"/>
    <w:rsid w:val="00A3744D"/>
    <w:rsid w:val="00A5772F"/>
    <w:rsid w:val="00A93DB0"/>
    <w:rsid w:val="00BF422D"/>
    <w:rsid w:val="00EA2D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E2BF-852F-4635-A3D4-0C52F14B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2017-09-26T11:30:00Z</cp:lastPrinted>
  <dcterms:created xsi:type="dcterms:W3CDTF">2019-10-18T10:45:00Z</dcterms:created>
  <dcterms:modified xsi:type="dcterms:W3CDTF">2019-11-05T10:50:00Z</dcterms:modified>
</cp:coreProperties>
</file>