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DA0827" w14:textId="77777777" w:rsidR="00483671" w:rsidRDefault="00483671" w:rsidP="002D5B2C">
      <w:pPr>
        <w:pStyle w:val="Footer"/>
        <w:tabs>
          <w:tab w:val="left" w:pos="720"/>
        </w:tabs>
        <w:rPr>
          <w:b/>
          <w:noProof/>
          <w:lang w:val="sr-Cyrl-RS"/>
        </w:rPr>
      </w:pPr>
    </w:p>
    <w:p w14:paraId="648650A8" w14:textId="77777777" w:rsidR="00483671" w:rsidRDefault="006A1224" w:rsidP="00483671">
      <w:pPr>
        <w:pStyle w:val="Header"/>
        <w:jc w:val="center"/>
        <w:rPr>
          <w:b/>
          <w:sz w:val="22"/>
        </w:rPr>
      </w:pPr>
      <w:r>
        <w:rPr>
          <w:b/>
          <w:noProof/>
          <w:sz w:val="22"/>
        </w:rPr>
        <w:object w:dxaOrig="0" w:dyaOrig="0" w14:anchorId="71D0FB9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0;text-align:left;margin-left:-4.9pt;margin-top:-5.4pt;width:65.5pt;height:62.3pt;z-index:251659264">
            <v:imagedata r:id="rId8" o:title=""/>
            <w10:wrap type="square"/>
          </v:shape>
          <o:OLEObject Type="Embed" ProgID="PBrush" ShapeID="_x0000_s1030" DrawAspect="Content" ObjectID="_1632130125" r:id="rId9"/>
        </w:object>
      </w:r>
      <w:r w:rsidR="00483671" w:rsidRPr="00435FB2">
        <w:rPr>
          <w:b/>
          <w:sz w:val="22"/>
        </w:rPr>
        <w:t>КЛИНИЧКИ ЦЕНТАР ВОЈВОДИНЕ</w:t>
      </w:r>
    </w:p>
    <w:p w14:paraId="0FD11DB1" w14:textId="77777777" w:rsidR="00483671" w:rsidRPr="00435FB2" w:rsidRDefault="00483671" w:rsidP="00483671">
      <w:pPr>
        <w:pStyle w:val="Header"/>
        <w:jc w:val="center"/>
        <w:rPr>
          <w:sz w:val="22"/>
        </w:rPr>
      </w:pPr>
      <w:r w:rsidRPr="00435FB2">
        <w:rPr>
          <w:sz w:val="22"/>
        </w:rPr>
        <w:t>А</w:t>
      </w:r>
      <w:r>
        <w:rPr>
          <w:sz w:val="22"/>
        </w:rPr>
        <w:t>утономна покрајина</w:t>
      </w:r>
      <w:r w:rsidRPr="00435FB2">
        <w:rPr>
          <w:sz w:val="22"/>
        </w:rPr>
        <w:t xml:space="preserve"> Војводин</w:t>
      </w:r>
      <w:r>
        <w:rPr>
          <w:sz w:val="22"/>
        </w:rPr>
        <w:t>а</w:t>
      </w:r>
      <w:r w:rsidRPr="00435FB2">
        <w:rPr>
          <w:sz w:val="22"/>
        </w:rPr>
        <w:t>, Р</w:t>
      </w:r>
      <w:r>
        <w:rPr>
          <w:sz w:val="22"/>
        </w:rPr>
        <w:t>епублика</w:t>
      </w:r>
      <w:r w:rsidRPr="00435FB2">
        <w:rPr>
          <w:sz w:val="22"/>
        </w:rPr>
        <w:t xml:space="preserve"> Србија</w:t>
      </w:r>
    </w:p>
    <w:p w14:paraId="646CCEEA" w14:textId="77777777" w:rsidR="00483671" w:rsidRDefault="00483671" w:rsidP="00483671">
      <w:pPr>
        <w:pStyle w:val="Header"/>
        <w:jc w:val="center"/>
        <w:rPr>
          <w:sz w:val="22"/>
        </w:rPr>
      </w:pPr>
      <w:r w:rsidRPr="00435FB2">
        <w:rPr>
          <w:sz w:val="22"/>
        </w:rPr>
        <w:t>Хајдук Вељкова 1, 21000 Нови Сад</w:t>
      </w:r>
      <w:r>
        <w:rPr>
          <w:sz w:val="22"/>
        </w:rPr>
        <w:t xml:space="preserve">, </w:t>
      </w:r>
    </w:p>
    <w:p w14:paraId="3D4AC904" w14:textId="77777777" w:rsidR="00483671" w:rsidRDefault="00483671" w:rsidP="00483671">
      <w:pPr>
        <w:pStyle w:val="Header"/>
        <w:jc w:val="center"/>
        <w:rPr>
          <w:sz w:val="22"/>
        </w:rPr>
      </w:pPr>
      <w:r>
        <w:rPr>
          <w:sz w:val="22"/>
        </w:rPr>
        <w:t xml:space="preserve">т: +381 21 </w:t>
      </w:r>
      <w:r w:rsidRPr="00435FB2">
        <w:rPr>
          <w:sz w:val="22"/>
        </w:rPr>
        <w:t>484 3 484</w:t>
      </w:r>
      <w:r>
        <w:rPr>
          <w:sz w:val="22"/>
        </w:rPr>
        <w:t xml:space="preserve"> е-адреса: </w:t>
      </w:r>
      <w:hyperlink r:id="rId10" w:history="1">
        <w:r w:rsidRPr="00582B61">
          <w:rPr>
            <w:rStyle w:val="Hyperlink"/>
            <w:sz w:val="22"/>
          </w:rPr>
          <w:t>uprava@kcv.rs</w:t>
        </w:r>
      </w:hyperlink>
    </w:p>
    <w:p w14:paraId="790E6867" w14:textId="77777777" w:rsidR="00483671" w:rsidRPr="00506658" w:rsidRDefault="006A1224" w:rsidP="00483671">
      <w:pPr>
        <w:pStyle w:val="Header"/>
        <w:jc w:val="center"/>
        <w:rPr>
          <w:sz w:val="22"/>
        </w:rPr>
      </w:pPr>
      <w:hyperlink r:id="rId11" w:history="1">
        <w:r w:rsidR="00483671" w:rsidRPr="00582B61">
          <w:rPr>
            <w:rStyle w:val="Hyperlink"/>
            <w:sz w:val="22"/>
          </w:rPr>
          <w:t>www.kcv.rs</w:t>
        </w:r>
      </w:hyperlink>
      <w:r w:rsidR="00483671">
        <w:rPr>
          <w:sz w:val="22"/>
        </w:rPr>
        <w:t xml:space="preserve"> </w:t>
      </w:r>
    </w:p>
    <w:p w14:paraId="38C84256" w14:textId="77777777" w:rsidR="00483671" w:rsidRPr="00435FB2" w:rsidRDefault="00483671" w:rsidP="00483671">
      <w:pPr>
        <w:pStyle w:val="Header"/>
        <w:spacing w:after="120"/>
        <w:jc w:val="center"/>
        <w:rPr>
          <w:sz w:val="22"/>
        </w:rPr>
      </w:pPr>
      <w:r>
        <w:rPr>
          <w:noProof/>
          <w:sz w:val="22"/>
          <w:lang w:val="sr-Latn-RS" w:eastAsia="sr-Latn-RS"/>
        </w:rPr>
        <mc:AlternateContent>
          <mc:Choice Requires="wps">
            <w:drawing>
              <wp:anchor distT="4294967295" distB="4294967295" distL="114300" distR="114300" simplePos="0" relativeHeight="251660288" behindDoc="0" locked="0" layoutInCell="1" allowOverlap="1" wp14:anchorId="75A5AE16" wp14:editId="701481D1">
                <wp:simplePos x="0" y="0"/>
                <wp:positionH relativeFrom="column">
                  <wp:posOffset>-68580</wp:posOffset>
                </wp:positionH>
                <wp:positionV relativeFrom="paragraph">
                  <wp:posOffset>97789</wp:posOffset>
                </wp:positionV>
                <wp:extent cx="5956300" cy="0"/>
                <wp:effectExtent l="0" t="0" r="2540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563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w14:anchorId="09677EAA" id="Straight Connector 1"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5.4pt,7.7pt" to="463.6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" strokecolor="black [3040]">
                <o:lock v:ext="edit" shapetype="f"/>
              </v:line>
            </w:pict>
          </mc:Fallback>
        </mc:AlternateContent>
      </w:r>
    </w:p>
    <w:p w14:paraId="68079A8A" w14:textId="0685A586" w:rsidR="002D5B2C" w:rsidRPr="005A2A7D" w:rsidRDefault="005A2A7D" w:rsidP="002D5B2C">
      <w:pPr>
        <w:pStyle w:val="Footer"/>
        <w:tabs>
          <w:tab w:val="left" w:pos="720"/>
        </w:tabs>
        <w:rPr>
          <w:b/>
          <w:noProof/>
          <w:lang w:val="sr-Cyrl-RS"/>
        </w:rPr>
      </w:pPr>
      <w:r>
        <w:rPr>
          <w:b/>
          <w:noProof/>
          <w:lang w:val="sr-Cyrl-RS"/>
        </w:rPr>
        <w:t>Број</w:t>
      </w:r>
      <w:r w:rsidRPr="0080630F">
        <w:rPr>
          <w:b/>
          <w:noProof/>
          <w:lang w:val="sr-Cyrl-RS"/>
        </w:rPr>
        <w:t xml:space="preserve">: </w:t>
      </w:r>
      <w:r w:rsidR="00E7126E">
        <w:rPr>
          <w:b/>
          <w:noProof/>
          <w:lang w:val="sr-Latn-RS"/>
        </w:rPr>
        <w:t>2</w:t>
      </w:r>
      <w:r w:rsidR="00483671">
        <w:rPr>
          <w:b/>
          <w:noProof/>
          <w:lang w:val="sr-Cyrl-RS"/>
        </w:rPr>
        <w:t>64</w:t>
      </w:r>
      <w:r w:rsidRPr="0080630F">
        <w:rPr>
          <w:b/>
          <w:noProof/>
          <w:lang w:val="sr-Cyrl-RS"/>
        </w:rPr>
        <w:t>-1</w:t>
      </w:r>
      <w:r w:rsidR="00483671">
        <w:rPr>
          <w:b/>
          <w:noProof/>
          <w:lang w:val="sr-Cyrl-RS"/>
        </w:rPr>
        <w:t>9</w:t>
      </w:r>
      <w:r w:rsidRPr="0080630F">
        <w:rPr>
          <w:b/>
          <w:noProof/>
          <w:lang w:val="sr-Cyrl-RS"/>
        </w:rPr>
        <w:t>-О</w:t>
      </w:r>
      <w:r w:rsidR="00E7126E">
        <w:rPr>
          <w:b/>
          <w:noProof/>
          <w:lang w:val="sr-Cyrl-RS"/>
        </w:rPr>
        <w:t>С</w:t>
      </w:r>
      <w:r w:rsidRPr="0080630F">
        <w:rPr>
          <w:b/>
          <w:noProof/>
          <w:lang w:val="sr-Cyrl-RS"/>
        </w:rPr>
        <w:t>/1</w:t>
      </w:r>
      <w:r w:rsidR="007A0FA6">
        <w:rPr>
          <w:b/>
          <w:noProof/>
          <w:lang w:val="sr-Cyrl-RS"/>
        </w:rPr>
        <w:t>-1</w:t>
      </w:r>
    </w:p>
    <w:p w14:paraId="06C086CA" w14:textId="78A7653B" w:rsidR="002D5B2C" w:rsidRPr="005A2A7D" w:rsidRDefault="005A2A7D" w:rsidP="002D5B2C">
      <w:pPr>
        <w:pStyle w:val="Footer"/>
        <w:tabs>
          <w:tab w:val="left" w:pos="720"/>
        </w:tabs>
        <w:rPr>
          <w:b/>
          <w:noProof/>
          <w:lang w:val="sr-Cyrl-RS"/>
        </w:rPr>
      </w:pPr>
      <w:r w:rsidRPr="002561B2">
        <w:rPr>
          <w:b/>
          <w:noProof/>
          <w:lang w:val="sr-Cyrl-RS"/>
        </w:rPr>
        <w:t>Дана</w:t>
      </w:r>
      <w:r w:rsidRPr="001501E0">
        <w:rPr>
          <w:b/>
          <w:noProof/>
          <w:lang w:val="sr-Cyrl-RS"/>
        </w:rPr>
        <w:t xml:space="preserve">: </w:t>
      </w:r>
      <w:r w:rsidR="001501E0" w:rsidRPr="001501E0">
        <w:rPr>
          <w:b/>
          <w:noProof/>
          <w:lang w:val="sr-Cyrl-RS"/>
        </w:rPr>
        <w:t>0</w:t>
      </w:r>
      <w:r w:rsidR="0031774A">
        <w:rPr>
          <w:b/>
          <w:noProof/>
          <w:lang w:val="sr-Cyrl-RS"/>
        </w:rPr>
        <w:t>9</w:t>
      </w:r>
      <w:r w:rsidR="00483671" w:rsidRPr="001501E0">
        <w:rPr>
          <w:b/>
          <w:noProof/>
          <w:lang w:val="sr-Cyrl-RS"/>
        </w:rPr>
        <w:t>.10</w:t>
      </w:r>
      <w:r w:rsidR="002561B2" w:rsidRPr="001501E0">
        <w:rPr>
          <w:b/>
          <w:noProof/>
          <w:lang w:val="sr-Cyrl-RS"/>
        </w:rPr>
        <w:t>.201</w:t>
      </w:r>
      <w:r w:rsidR="00483671" w:rsidRPr="001501E0">
        <w:rPr>
          <w:b/>
          <w:noProof/>
          <w:lang w:val="sr-Cyrl-RS"/>
        </w:rPr>
        <w:t>9</w:t>
      </w:r>
      <w:r w:rsidR="00694662">
        <w:rPr>
          <w:b/>
          <w:noProof/>
          <w:lang w:val="sr-Cyrl-RS"/>
        </w:rPr>
        <w:t>. године</w:t>
      </w:r>
    </w:p>
    <w:p w14:paraId="22FFAC7B" w14:textId="77777777" w:rsidR="002D5B2C" w:rsidRPr="00AE1407" w:rsidRDefault="002D5B2C" w:rsidP="002D5B2C">
      <w:pPr>
        <w:pStyle w:val="Footer"/>
        <w:tabs>
          <w:tab w:val="left" w:pos="720"/>
        </w:tabs>
        <w:rPr>
          <w:b/>
          <w:noProof/>
        </w:rPr>
      </w:pPr>
    </w:p>
    <w:p w14:paraId="4588ADE5" w14:textId="5DFA9434" w:rsidR="002D5B2C" w:rsidRPr="00AE1407" w:rsidRDefault="004D5A2F" w:rsidP="004D5A2F">
      <w:pPr>
        <w:pStyle w:val="Footer"/>
        <w:tabs>
          <w:tab w:val="clear" w:pos="4320"/>
          <w:tab w:val="clear" w:pos="8640"/>
          <w:tab w:val="left" w:pos="1526"/>
        </w:tabs>
        <w:rPr>
          <w:b/>
          <w:noProof/>
        </w:rPr>
      </w:pPr>
      <w:r>
        <w:rPr>
          <w:b/>
          <w:noProof/>
        </w:rPr>
        <w:tab/>
      </w:r>
    </w:p>
    <w:p w14:paraId="27840169" w14:textId="77777777" w:rsidR="002D5B2C" w:rsidRPr="00AE1407" w:rsidRDefault="002D5B2C" w:rsidP="002D5B2C">
      <w:pPr>
        <w:pStyle w:val="Footer"/>
        <w:tabs>
          <w:tab w:val="left" w:pos="720"/>
        </w:tabs>
        <w:rPr>
          <w:b/>
          <w:noProof/>
        </w:rPr>
      </w:pPr>
    </w:p>
    <w:p w14:paraId="0E36DD1C" w14:textId="77777777" w:rsidR="002D5B2C" w:rsidRPr="00AE1407" w:rsidRDefault="002D5B2C" w:rsidP="002D5B2C">
      <w:pPr>
        <w:pStyle w:val="Footer"/>
        <w:tabs>
          <w:tab w:val="left" w:pos="720"/>
        </w:tabs>
        <w:rPr>
          <w:b/>
          <w:noProof/>
        </w:rPr>
      </w:pPr>
    </w:p>
    <w:p w14:paraId="4B9D7DCE" w14:textId="1E14E572" w:rsidR="006D1061" w:rsidRPr="002A51EB" w:rsidRDefault="0031774A" w:rsidP="006D1061">
      <w:pPr>
        <w:pStyle w:val="Footer"/>
        <w:tabs>
          <w:tab w:val="left" w:pos="720"/>
        </w:tabs>
        <w:rPr>
          <w:b/>
          <w:noProof/>
          <w:color w:val="FF0000"/>
          <w:lang w:val="sr-Cyrl-CS"/>
        </w:rPr>
      </w:pPr>
      <w:r>
        <w:rPr>
          <w:b/>
          <w:noProof/>
          <w:color w:val="FF0000"/>
          <w:lang w:val="sr-Cyrl-CS"/>
        </w:rPr>
        <w:t>ДРУГА</w:t>
      </w:r>
      <w:r w:rsidR="006D1061" w:rsidRPr="002A51EB">
        <w:rPr>
          <w:b/>
          <w:noProof/>
          <w:color w:val="FF0000"/>
          <w:lang w:val="sr-Cyrl-CS"/>
        </w:rPr>
        <w:t xml:space="preserve"> ИЗМЕНА КОНКУРСНЕ ДОКУМЕНТАЦИЈЕ</w:t>
      </w:r>
    </w:p>
    <w:p w14:paraId="73F026FE" w14:textId="77777777" w:rsidR="006D1061" w:rsidRPr="002A51EB" w:rsidRDefault="006D1061" w:rsidP="006D1061">
      <w:pPr>
        <w:pStyle w:val="Footer"/>
        <w:tabs>
          <w:tab w:val="left" w:pos="720"/>
        </w:tabs>
        <w:rPr>
          <w:b/>
          <w:noProof/>
          <w:color w:val="FF0000"/>
          <w:lang w:val="sr-Cyrl-CS"/>
        </w:rPr>
      </w:pPr>
      <w:r>
        <w:rPr>
          <w:b/>
          <w:noProof/>
          <w:color w:val="FF0000"/>
          <w:lang w:val="sr-Cyrl-CS"/>
        </w:rPr>
        <w:t>-</w:t>
      </w:r>
      <w:r w:rsidRPr="002A51EB">
        <w:rPr>
          <w:b/>
          <w:noProof/>
          <w:color w:val="FF0000"/>
          <w:lang w:val="sr-Cyrl-CS"/>
        </w:rPr>
        <w:t>Измене су обележене црвеном бојом</w:t>
      </w:r>
      <w:r>
        <w:rPr>
          <w:b/>
          <w:noProof/>
          <w:color w:val="FF0000"/>
          <w:lang w:val="sr-Cyrl-CS"/>
        </w:rPr>
        <w:t>-</w:t>
      </w:r>
    </w:p>
    <w:p w14:paraId="5F14D256" w14:textId="77777777" w:rsidR="006D1061" w:rsidRPr="002A51EB" w:rsidRDefault="006D1061" w:rsidP="006D1061">
      <w:pPr>
        <w:pStyle w:val="Footer"/>
        <w:tabs>
          <w:tab w:val="left" w:pos="720"/>
        </w:tabs>
        <w:rPr>
          <w:b/>
          <w:noProof/>
          <w:color w:val="FF0000"/>
        </w:rPr>
      </w:pPr>
    </w:p>
    <w:p w14:paraId="5DBD5F50" w14:textId="77777777" w:rsidR="002D5B2C" w:rsidRPr="00AE1407" w:rsidRDefault="002D5B2C" w:rsidP="002D5B2C">
      <w:pPr>
        <w:pStyle w:val="Footer"/>
        <w:tabs>
          <w:tab w:val="left" w:pos="720"/>
        </w:tabs>
        <w:rPr>
          <w:b/>
          <w:noProof/>
        </w:rPr>
      </w:pPr>
    </w:p>
    <w:p w14:paraId="44FE6AAF" w14:textId="77777777" w:rsidR="002D5B2C" w:rsidRPr="00AE1407" w:rsidRDefault="002D5B2C" w:rsidP="002D5B2C">
      <w:pPr>
        <w:pStyle w:val="Footer"/>
        <w:tabs>
          <w:tab w:val="left" w:pos="720"/>
        </w:tabs>
        <w:rPr>
          <w:b/>
          <w:noProof/>
        </w:rPr>
      </w:pPr>
    </w:p>
    <w:p w14:paraId="6F4FA79E" w14:textId="77777777" w:rsidR="002D5B2C" w:rsidRPr="00AE1407" w:rsidRDefault="002D5B2C" w:rsidP="002D5B2C">
      <w:pPr>
        <w:pStyle w:val="Footer"/>
        <w:tabs>
          <w:tab w:val="left" w:pos="720"/>
        </w:tabs>
        <w:rPr>
          <w:b/>
          <w:noProof/>
        </w:rPr>
      </w:pPr>
    </w:p>
    <w:p w14:paraId="5DDE55C1" w14:textId="77777777" w:rsidR="002D5B2C" w:rsidRPr="00AE1407" w:rsidRDefault="002D5B2C" w:rsidP="002D5B2C">
      <w:pPr>
        <w:pStyle w:val="Footer"/>
        <w:tabs>
          <w:tab w:val="left" w:pos="720"/>
        </w:tabs>
        <w:jc w:val="center"/>
        <w:rPr>
          <w:b/>
          <w:noProof/>
        </w:rPr>
      </w:pPr>
    </w:p>
    <w:p w14:paraId="358CA29C" w14:textId="77777777" w:rsidR="008B2119" w:rsidRPr="00C35CDB" w:rsidRDefault="008B2119" w:rsidP="008B2119">
      <w:pPr>
        <w:pStyle w:val="Footer"/>
        <w:jc w:val="center"/>
        <w:rPr>
          <w:b/>
          <w:noProof/>
          <w:sz w:val="36"/>
          <w:szCs w:val="36"/>
        </w:rPr>
      </w:pPr>
      <w:r w:rsidRPr="00C35CDB">
        <w:rPr>
          <w:b/>
          <w:noProof/>
          <w:sz w:val="36"/>
          <w:szCs w:val="36"/>
        </w:rPr>
        <w:t>КОНКУРСНА ДОКУМЕНТАЦИЈА</w:t>
      </w:r>
    </w:p>
    <w:p w14:paraId="6F46F7D0" w14:textId="77777777" w:rsidR="008B2119" w:rsidRPr="00C35CDB" w:rsidRDefault="008B2119" w:rsidP="008B2119">
      <w:pPr>
        <w:pStyle w:val="Footer"/>
        <w:jc w:val="center"/>
        <w:rPr>
          <w:b/>
          <w:noProof/>
        </w:rPr>
      </w:pPr>
    </w:p>
    <w:p w14:paraId="102CF2AF" w14:textId="7C141A15" w:rsidR="008B2119" w:rsidRPr="0080630F" w:rsidRDefault="0080630F" w:rsidP="008B2119">
      <w:pPr>
        <w:pStyle w:val="Footer"/>
        <w:jc w:val="center"/>
        <w:rPr>
          <w:b/>
          <w:noProof/>
          <w:lang w:val="sr-Latn-RS"/>
        </w:rPr>
      </w:pPr>
      <w:r w:rsidRPr="0080630F">
        <w:rPr>
          <w:b/>
          <w:noProof/>
          <w:lang w:val="sr-Cyrl-RS"/>
        </w:rPr>
        <w:t>Услуга чишћења и одржавања хигијене у свим организационим јединицама Клиничког центра Војводине</w:t>
      </w:r>
    </w:p>
    <w:p w14:paraId="2A399117" w14:textId="77777777" w:rsidR="0080630F" w:rsidRPr="0080630F" w:rsidRDefault="0080630F" w:rsidP="008B2119">
      <w:pPr>
        <w:pStyle w:val="Footer"/>
        <w:jc w:val="center"/>
        <w:rPr>
          <w:b/>
          <w:noProof/>
          <w:highlight w:val="yellow"/>
          <w:lang w:val="sr-Latn-RS"/>
        </w:rPr>
      </w:pPr>
    </w:p>
    <w:p w14:paraId="2766DC5F" w14:textId="77777777" w:rsidR="008B2119" w:rsidRPr="00C35CDB" w:rsidRDefault="006A1224" w:rsidP="008B2119">
      <w:pPr>
        <w:pStyle w:val="Footer"/>
        <w:tabs>
          <w:tab w:val="left" w:pos="720"/>
        </w:tabs>
        <w:jc w:val="center"/>
        <w:rPr>
          <w:b/>
          <w:noProof/>
        </w:rPr>
      </w:pPr>
      <w:sdt>
        <w:sdtPr>
          <w:rPr>
            <w:b/>
          </w:rPr>
          <w:alias w:val="Vrsta postupka"/>
          <w:tag w:val="Vrsta postupka"/>
          <w:id w:val="5120952"/>
          <w:placeholder>
            <w:docPart w:val="AFD65555DD764E8889827A123E33F77D"/>
          </w:placeholder>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Content>
          <w:r w:rsidR="008B2119" w:rsidRPr="0080630F">
            <w:rPr>
              <w:b/>
            </w:rPr>
            <w:t>Отворени поступак</w:t>
          </w:r>
        </w:sdtContent>
      </w:sdt>
      <w:r w:rsidR="008B2119" w:rsidRPr="00C35CDB">
        <w:rPr>
          <w:b/>
          <w:noProof/>
        </w:rPr>
        <w:t xml:space="preserve"> </w:t>
      </w:r>
    </w:p>
    <w:p w14:paraId="3020F637" w14:textId="77777777" w:rsidR="008B2119" w:rsidRPr="00C35CDB" w:rsidRDefault="008B2119" w:rsidP="008B2119">
      <w:pPr>
        <w:pStyle w:val="Footer"/>
        <w:tabs>
          <w:tab w:val="left" w:pos="720"/>
        </w:tabs>
        <w:jc w:val="center"/>
        <w:rPr>
          <w:b/>
          <w:noProof/>
        </w:rPr>
      </w:pPr>
    </w:p>
    <w:p w14:paraId="3912D540" w14:textId="45E9007E" w:rsidR="002D5B2C" w:rsidRPr="00E7126E" w:rsidRDefault="00E7126E" w:rsidP="0080630F">
      <w:pPr>
        <w:pStyle w:val="Footer"/>
        <w:tabs>
          <w:tab w:val="left" w:pos="720"/>
        </w:tabs>
        <w:jc w:val="center"/>
        <w:rPr>
          <w:b/>
          <w:noProof/>
          <w:lang w:val="sr-Cyrl-RS"/>
        </w:rPr>
      </w:pPr>
      <w:r>
        <w:rPr>
          <w:b/>
          <w:noProof/>
        </w:rPr>
        <w:t>2</w:t>
      </w:r>
      <w:r w:rsidR="00E71F75">
        <w:rPr>
          <w:b/>
          <w:noProof/>
          <w:lang w:val="sr-Cyrl-RS"/>
        </w:rPr>
        <w:t>64</w:t>
      </w:r>
      <w:r w:rsidR="0080630F">
        <w:rPr>
          <w:b/>
          <w:noProof/>
        </w:rPr>
        <w:t>-1</w:t>
      </w:r>
      <w:r w:rsidR="00E71F75">
        <w:rPr>
          <w:b/>
          <w:noProof/>
          <w:lang w:val="sr-Cyrl-RS"/>
        </w:rPr>
        <w:t>9</w:t>
      </w:r>
      <w:r w:rsidR="0080630F">
        <w:rPr>
          <w:b/>
          <w:noProof/>
        </w:rPr>
        <w:t>-O</w:t>
      </w:r>
      <w:r>
        <w:rPr>
          <w:b/>
          <w:noProof/>
          <w:lang w:val="sr-Cyrl-RS"/>
        </w:rPr>
        <w:t>С</w:t>
      </w:r>
    </w:p>
    <w:p w14:paraId="228BD696" w14:textId="77777777" w:rsidR="002D5B2C" w:rsidRPr="00AE1407" w:rsidRDefault="002D5B2C" w:rsidP="002D5B2C">
      <w:pPr>
        <w:pStyle w:val="Footer"/>
        <w:tabs>
          <w:tab w:val="left" w:pos="720"/>
        </w:tabs>
        <w:jc w:val="center"/>
        <w:rPr>
          <w:b/>
          <w:noProof/>
        </w:rPr>
      </w:pPr>
    </w:p>
    <w:p w14:paraId="69B40644" w14:textId="77777777" w:rsidR="002D5B2C" w:rsidRPr="00AE1407" w:rsidRDefault="002D5B2C" w:rsidP="002D5B2C">
      <w:pPr>
        <w:pStyle w:val="Footer"/>
        <w:tabs>
          <w:tab w:val="left" w:pos="720"/>
        </w:tabs>
        <w:jc w:val="center"/>
        <w:rPr>
          <w:b/>
          <w:noProof/>
        </w:rPr>
      </w:pPr>
    </w:p>
    <w:p w14:paraId="3A614D5F" w14:textId="77777777" w:rsidR="002D5B2C" w:rsidRPr="00AE1407" w:rsidRDefault="002D5B2C" w:rsidP="002D5B2C">
      <w:pPr>
        <w:pStyle w:val="Footer"/>
        <w:tabs>
          <w:tab w:val="left" w:pos="720"/>
        </w:tabs>
        <w:jc w:val="center"/>
        <w:rPr>
          <w:b/>
          <w:noProof/>
        </w:rPr>
      </w:pPr>
    </w:p>
    <w:p w14:paraId="41E21A37" w14:textId="77777777" w:rsidR="002D5B2C" w:rsidRPr="00AE1407" w:rsidRDefault="002D5B2C" w:rsidP="002D5B2C">
      <w:pPr>
        <w:pStyle w:val="Footer"/>
        <w:tabs>
          <w:tab w:val="left" w:pos="720"/>
        </w:tabs>
        <w:jc w:val="center"/>
        <w:rPr>
          <w:b/>
          <w:noProof/>
        </w:rPr>
      </w:pPr>
    </w:p>
    <w:p w14:paraId="1A148E9E" w14:textId="77777777" w:rsidR="002D5B2C" w:rsidRPr="00AE1407" w:rsidRDefault="002D5B2C" w:rsidP="002D5B2C">
      <w:pPr>
        <w:pStyle w:val="Footer"/>
        <w:tabs>
          <w:tab w:val="left" w:pos="720"/>
        </w:tabs>
        <w:jc w:val="center"/>
        <w:rPr>
          <w:b/>
          <w:noProof/>
        </w:rPr>
      </w:pPr>
    </w:p>
    <w:p w14:paraId="21B006B0" w14:textId="77777777" w:rsidR="002D5B2C" w:rsidRPr="00AE1407" w:rsidRDefault="002D5B2C" w:rsidP="002D5B2C">
      <w:pPr>
        <w:pStyle w:val="Footer"/>
        <w:tabs>
          <w:tab w:val="left" w:pos="720"/>
        </w:tabs>
        <w:jc w:val="center"/>
        <w:rPr>
          <w:b/>
          <w:noProof/>
        </w:rPr>
      </w:pPr>
    </w:p>
    <w:p w14:paraId="78FD45C2" w14:textId="77777777" w:rsidR="002D5B2C" w:rsidRPr="00AE1407" w:rsidRDefault="002D5B2C" w:rsidP="002D5B2C">
      <w:pPr>
        <w:pStyle w:val="Footer"/>
        <w:tabs>
          <w:tab w:val="left" w:pos="720"/>
        </w:tabs>
        <w:jc w:val="center"/>
        <w:rPr>
          <w:b/>
          <w:noProof/>
        </w:rPr>
      </w:pPr>
    </w:p>
    <w:p w14:paraId="276A09AE" w14:textId="77777777" w:rsidR="002D5B2C" w:rsidRPr="00AE1407" w:rsidRDefault="002D5B2C" w:rsidP="002D5B2C">
      <w:pPr>
        <w:pStyle w:val="Footer"/>
        <w:tabs>
          <w:tab w:val="left" w:pos="720"/>
        </w:tabs>
        <w:rPr>
          <w:noProof/>
        </w:rPr>
      </w:pPr>
    </w:p>
    <w:p w14:paraId="2A0228C3" w14:textId="77777777" w:rsidR="002D5B2C" w:rsidRPr="00AE1407" w:rsidRDefault="002D5B2C" w:rsidP="002D5B2C">
      <w:pPr>
        <w:pStyle w:val="Footer"/>
        <w:tabs>
          <w:tab w:val="left" w:pos="720"/>
        </w:tabs>
        <w:rPr>
          <w:noProof/>
        </w:rPr>
      </w:pPr>
    </w:p>
    <w:p w14:paraId="2FE27E6F" w14:textId="77777777" w:rsidR="002D5B2C" w:rsidRPr="00AE1407" w:rsidRDefault="002D5B2C" w:rsidP="002D5B2C">
      <w:pPr>
        <w:pStyle w:val="Footer"/>
        <w:tabs>
          <w:tab w:val="left" w:pos="720"/>
        </w:tabs>
        <w:rPr>
          <w:noProof/>
        </w:rPr>
      </w:pPr>
    </w:p>
    <w:p w14:paraId="1F1927A4" w14:textId="77777777" w:rsidR="002D5B2C" w:rsidRPr="00AE1407" w:rsidRDefault="002D5B2C" w:rsidP="002D5B2C">
      <w:pPr>
        <w:pStyle w:val="Footer"/>
        <w:tabs>
          <w:tab w:val="left" w:pos="720"/>
        </w:tabs>
        <w:rPr>
          <w:noProof/>
        </w:rPr>
      </w:pPr>
    </w:p>
    <w:p w14:paraId="231284B7" w14:textId="77777777" w:rsidR="002D5B2C" w:rsidRPr="00AE1407" w:rsidRDefault="002D5B2C" w:rsidP="002D5B2C">
      <w:pPr>
        <w:pStyle w:val="Footer"/>
        <w:tabs>
          <w:tab w:val="left" w:pos="720"/>
        </w:tabs>
        <w:rPr>
          <w:noProof/>
        </w:rPr>
      </w:pPr>
    </w:p>
    <w:p w14:paraId="187A148F" w14:textId="77777777" w:rsidR="002D5B2C" w:rsidRPr="00AE1407" w:rsidRDefault="002D5B2C" w:rsidP="002D5B2C">
      <w:pPr>
        <w:pStyle w:val="Footer"/>
        <w:tabs>
          <w:tab w:val="left" w:pos="720"/>
        </w:tabs>
        <w:rPr>
          <w:noProof/>
        </w:rPr>
      </w:pPr>
    </w:p>
    <w:p w14:paraId="1E736EA5" w14:textId="77777777" w:rsidR="002D5B2C" w:rsidRPr="00AE1407" w:rsidRDefault="002D5B2C" w:rsidP="002D5B2C">
      <w:pPr>
        <w:pStyle w:val="Footer"/>
        <w:tabs>
          <w:tab w:val="left" w:pos="720"/>
        </w:tabs>
        <w:rPr>
          <w:noProof/>
        </w:rPr>
      </w:pPr>
    </w:p>
    <w:p w14:paraId="4D68685D" w14:textId="77777777" w:rsidR="002D5B2C" w:rsidRPr="00AE1407" w:rsidRDefault="002D5B2C" w:rsidP="002D5B2C">
      <w:pPr>
        <w:pStyle w:val="Footer"/>
        <w:tabs>
          <w:tab w:val="left" w:pos="720"/>
        </w:tabs>
        <w:rPr>
          <w:noProof/>
        </w:rPr>
      </w:pPr>
    </w:p>
    <w:p w14:paraId="39788902" w14:textId="77777777" w:rsidR="002D5B2C" w:rsidRPr="00AE1407" w:rsidRDefault="002D5B2C" w:rsidP="002D5B2C">
      <w:pPr>
        <w:pStyle w:val="Footer"/>
        <w:tabs>
          <w:tab w:val="left" w:pos="720"/>
        </w:tabs>
        <w:rPr>
          <w:noProof/>
        </w:rPr>
      </w:pPr>
    </w:p>
    <w:p w14:paraId="602CE7AB" w14:textId="77777777" w:rsidR="002D5B2C" w:rsidRPr="00AE1407" w:rsidRDefault="002D5B2C" w:rsidP="002D5B2C">
      <w:pPr>
        <w:pStyle w:val="Footer"/>
        <w:tabs>
          <w:tab w:val="left" w:pos="720"/>
        </w:tabs>
        <w:rPr>
          <w:noProof/>
        </w:rPr>
      </w:pPr>
    </w:p>
    <w:p w14:paraId="35C07213" w14:textId="77777777" w:rsidR="002D5B2C" w:rsidRPr="00AE1407" w:rsidRDefault="002D5B2C" w:rsidP="002D5B2C">
      <w:pPr>
        <w:pStyle w:val="Footer"/>
        <w:tabs>
          <w:tab w:val="left" w:pos="720"/>
        </w:tabs>
        <w:rPr>
          <w:noProof/>
        </w:rPr>
      </w:pPr>
    </w:p>
    <w:p w14:paraId="4870D5D5" w14:textId="27CDF536" w:rsidR="005A2A7D" w:rsidRPr="00AE1407" w:rsidRDefault="005A2A7D" w:rsidP="005A2A7D">
      <w:pPr>
        <w:pStyle w:val="Footer"/>
        <w:tabs>
          <w:tab w:val="left" w:pos="720"/>
        </w:tabs>
        <w:jc w:val="center"/>
        <w:rPr>
          <w:b/>
          <w:noProof/>
          <w:lang w:val="sr-Cyrl-CS"/>
        </w:rPr>
      </w:pPr>
      <w:r w:rsidRPr="00506679">
        <w:rPr>
          <w:b/>
          <w:noProof/>
          <w:lang w:val="sr-Cyrl-CS"/>
        </w:rPr>
        <w:t xml:space="preserve">Нови Сад, </w:t>
      </w:r>
      <w:r w:rsidR="00E71F75">
        <w:rPr>
          <w:b/>
          <w:noProof/>
          <w:lang w:val="sr-Cyrl-CS"/>
        </w:rPr>
        <w:t>октобар</w:t>
      </w:r>
      <w:r w:rsidR="0080630F" w:rsidRPr="0080630F">
        <w:rPr>
          <w:b/>
          <w:noProof/>
          <w:lang w:val="sr-Cyrl-RS"/>
        </w:rPr>
        <w:t xml:space="preserve"> </w:t>
      </w:r>
      <w:r w:rsidRPr="0080630F">
        <w:rPr>
          <w:b/>
          <w:noProof/>
          <w:lang w:val="sr-Cyrl-CS"/>
        </w:rPr>
        <w:t>201</w:t>
      </w:r>
      <w:r w:rsidR="00E71F75">
        <w:rPr>
          <w:b/>
          <w:noProof/>
          <w:lang w:val="sr-Cyrl-CS"/>
        </w:rPr>
        <w:t>9</w:t>
      </w:r>
      <w:r w:rsidRPr="00506679">
        <w:rPr>
          <w:b/>
          <w:noProof/>
          <w:lang w:val="sr-Cyrl-CS"/>
        </w:rPr>
        <w:t>. година</w:t>
      </w:r>
    </w:p>
    <w:p w14:paraId="32E50C68" w14:textId="5EB10745" w:rsidR="002D5B2C" w:rsidRPr="005A2A7D" w:rsidRDefault="002D5B2C" w:rsidP="002D5B2C">
      <w:pPr>
        <w:pStyle w:val="Footer"/>
        <w:tabs>
          <w:tab w:val="left" w:pos="720"/>
        </w:tabs>
        <w:rPr>
          <w:noProof/>
          <w:lang w:val="sr-Cyrl-RS"/>
        </w:rPr>
      </w:pPr>
    </w:p>
    <w:p w14:paraId="31BC37E4" w14:textId="5F0B5A91" w:rsidR="005B4BDC" w:rsidRPr="00AE1407" w:rsidRDefault="00B60424" w:rsidP="00042AE4">
      <w:pPr>
        <w:ind w:firstLine="720"/>
        <w:jc w:val="both"/>
        <w:rPr>
          <w:rFonts w:eastAsia="TimesNewRomanPSMT"/>
        </w:rPr>
      </w:pPr>
      <w:r w:rsidRPr="00AE1407">
        <w:rPr>
          <w:b/>
          <w:noProof/>
        </w:rPr>
        <w:br w:type="page"/>
      </w:r>
      <w:bookmarkStart w:id="0" w:name="_Toc354658137"/>
      <w:bookmarkStart w:id="1" w:name="_Toc354658270"/>
      <w:bookmarkStart w:id="2" w:name="_Toc354658304"/>
      <w:bookmarkStart w:id="3" w:name="_Toc354658398"/>
      <w:r w:rsidR="005B4BDC" w:rsidRPr="00AE1407">
        <w:rPr>
          <w:rFonts w:eastAsia="TimesNewRomanPSMT"/>
        </w:rPr>
        <w:lastRenderedPageBreak/>
        <w:t>На основу Закона о јавним набавкама („Сл. гл</w:t>
      </w:r>
      <w:r w:rsidR="00A94788">
        <w:rPr>
          <w:rFonts w:eastAsia="TimesNewRomanPSMT"/>
        </w:rPr>
        <w:t>асник РС” бр. 124/</w:t>
      </w:r>
      <w:r w:rsidR="005B4BDC" w:rsidRPr="00AE1407">
        <w:rPr>
          <w:rFonts w:eastAsia="TimesNewRomanPSMT"/>
        </w:rPr>
        <w:t xml:space="preserve">12, </w:t>
      </w:r>
      <w:r w:rsidR="00A94788">
        <w:rPr>
          <w:rFonts w:eastAsia="TimesNewRomanPSMT"/>
        </w:rPr>
        <w:t xml:space="preserve">14/15 и 68/15 </w:t>
      </w:r>
      <w:r w:rsidR="005B4BDC" w:rsidRPr="00AE1407">
        <w:rPr>
          <w:rFonts w:eastAsia="TimesNewRomanPSMT"/>
        </w:rPr>
        <w:t xml:space="preserve">у даљем тексту: Закон), </w:t>
      </w:r>
      <w:r w:rsidR="00150683" w:rsidRPr="00AE1407">
        <w:rPr>
          <w:rFonts w:eastAsia="TimesNewRomanPSMT"/>
        </w:rPr>
        <w:t xml:space="preserve">и </w:t>
      </w:r>
      <w:r w:rsidR="005B4BDC" w:rsidRPr="005238E6">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00CF3434" w:rsidRPr="005238E6">
        <w:rPr>
          <w:rFonts w:eastAsia="TimesNewRomanPSMT"/>
        </w:rPr>
        <w:t>6</w:t>
      </w:r>
      <w:r w:rsidR="00620336">
        <w:rPr>
          <w:rFonts w:eastAsia="TimesNewRomanPSMT"/>
        </w:rPr>
        <w:t>8</w:t>
      </w:r>
      <w:r w:rsidR="00CF3434" w:rsidRPr="005238E6">
        <w:rPr>
          <w:rFonts w:eastAsia="TimesNewRomanPSMT"/>
        </w:rPr>
        <w:t>/2015</w:t>
      </w:r>
      <w:r w:rsidR="005B4BDC" w:rsidRPr="005238E6">
        <w:rPr>
          <w:rFonts w:eastAsia="TimesNewRomanPSMT"/>
        </w:rPr>
        <w:t xml:space="preserve">), </w:t>
      </w:r>
      <w:r w:rsidR="005B4BDC" w:rsidRPr="005238E6">
        <w:t>Одлуке о п</w:t>
      </w:r>
      <w:r w:rsidR="00C74F94" w:rsidRPr="005238E6">
        <w:t>окретању поступка</w:t>
      </w:r>
      <w:r w:rsidR="00C74F94" w:rsidRPr="00AE1407">
        <w:t xml:space="preserve"> предметне јавне набавке </w:t>
      </w:r>
      <w:r w:rsidR="005B4BDC" w:rsidRPr="00AE1407">
        <w:t xml:space="preserve">и Решења о образовању комисије за </w:t>
      </w:r>
      <w:r w:rsidR="00C74F94" w:rsidRPr="00AE1407">
        <w:t xml:space="preserve">предметну </w:t>
      </w:r>
      <w:r w:rsidR="005B4BDC" w:rsidRPr="00AE1407">
        <w:t>јавну набавку</w:t>
      </w:r>
      <w:r w:rsidR="00C74F94" w:rsidRPr="00AE1407">
        <w:t>,</w:t>
      </w:r>
      <w:r w:rsidR="005B4BDC" w:rsidRPr="00AE1407">
        <w:t xml:space="preserve"> припремљена је:</w:t>
      </w:r>
    </w:p>
    <w:p w14:paraId="1CB8EF1C" w14:textId="77777777" w:rsidR="005B4BDC" w:rsidRPr="00AE1407" w:rsidRDefault="005B4BDC" w:rsidP="005B4BDC">
      <w:pPr>
        <w:ind w:firstLine="720"/>
        <w:jc w:val="both"/>
        <w:rPr>
          <w:rFonts w:eastAsia="TimesNewRomanPSMT"/>
        </w:rPr>
      </w:pPr>
    </w:p>
    <w:p w14:paraId="7DB9D15F" w14:textId="77777777" w:rsidR="000C3B23" w:rsidRPr="00AE1407" w:rsidRDefault="000C3B23" w:rsidP="00FC4113">
      <w:pPr>
        <w:jc w:val="center"/>
        <w:rPr>
          <w:b/>
          <w:noProof/>
        </w:rPr>
      </w:pPr>
      <w:r w:rsidRPr="00AE1407">
        <w:rPr>
          <w:b/>
          <w:noProof/>
        </w:rPr>
        <w:t>КОНКУРСНА ДОКУМЕНТАЦИЈА</w:t>
      </w:r>
    </w:p>
    <w:p w14:paraId="5CA21F4C" w14:textId="77777777" w:rsidR="000C3B23" w:rsidRPr="00AE1407" w:rsidRDefault="000C3B23" w:rsidP="00FC4113">
      <w:pPr>
        <w:jc w:val="center"/>
        <w:rPr>
          <w:b/>
          <w:noProof/>
        </w:rPr>
      </w:pPr>
    </w:p>
    <w:p w14:paraId="359651F4" w14:textId="2E340031" w:rsidR="0080630F" w:rsidRPr="0080630F" w:rsidRDefault="006A1224" w:rsidP="0080630F">
      <w:pPr>
        <w:pStyle w:val="Footer"/>
        <w:ind w:left="720"/>
        <w:jc w:val="center"/>
        <w:rPr>
          <w:b/>
          <w:noProof/>
          <w:lang w:val="sr-Latn-RS"/>
        </w:rPr>
      </w:pPr>
      <w:sdt>
        <w:sdtPr>
          <w:rPr>
            <w:b/>
            <w:noProof/>
          </w:rPr>
          <w:id w:val="3440285"/>
          <w:placeholder>
            <w:docPart w:val="78D1A8970E024057A438D15F5748CA13"/>
          </w:placeholder>
          <w:dropDownList>
            <w:listItem w:displayText="у отвореном поступку јавне набавке" w:value="у отвореном поступку јавне набавке"/>
            <w:listItem w:displayText="у поступку јавне набавке мале вредности" w:value="у поступку јавне набавке мале вредности"/>
            <w:listItem w:displayText="у рестриктивном поступку" w:value="у рестриктивном поступку"/>
          </w:dropDownList>
        </w:sdtPr>
        <w:sdtContent>
          <w:r w:rsidR="001E0CBB" w:rsidRPr="0080630F">
            <w:rPr>
              <w:b/>
              <w:noProof/>
            </w:rPr>
            <w:t>у отвореном поступку јавне набавке</w:t>
          </w:r>
        </w:sdtContent>
      </w:sdt>
      <w:r w:rsidR="008B2119" w:rsidRPr="0080630F">
        <w:rPr>
          <w:b/>
          <w:noProof/>
        </w:rPr>
        <w:t xml:space="preserve"> </w:t>
      </w:r>
      <w:sdt>
        <w:sdtPr>
          <w:rPr>
            <w:b/>
            <w:noProof/>
          </w:rPr>
          <w:alias w:val="предмет"/>
          <w:tag w:val="предмет"/>
          <w:id w:val="3440277"/>
          <w:placeholder>
            <w:docPart w:val="0E43EFCA5B9A4786B587D36BD4117BD0"/>
          </w:placeholder>
          <w:dropDownList>
            <w:listItem w:displayText="услуга" w:value="услуга"/>
            <w:listItem w:displayText="добара" w:value="добара"/>
            <w:listItem w:displayText="радова" w:value="радова"/>
          </w:dropDownList>
        </w:sdtPr>
        <w:sdtContent>
          <w:r w:rsidR="0080630F" w:rsidRPr="0080630F">
            <w:rPr>
              <w:b/>
              <w:noProof/>
            </w:rPr>
            <w:t>услуга</w:t>
          </w:r>
        </w:sdtContent>
      </w:sdt>
      <w:r w:rsidR="00680EF4" w:rsidRPr="0080630F">
        <w:rPr>
          <w:b/>
          <w:noProof/>
        </w:rPr>
        <w:t xml:space="preserve"> </w:t>
      </w:r>
      <w:r w:rsidR="008B2119" w:rsidRPr="0080630F">
        <w:rPr>
          <w:b/>
          <w:noProof/>
        </w:rPr>
        <w:t xml:space="preserve">бр. </w:t>
      </w:r>
      <w:r w:rsidR="00E7126E">
        <w:rPr>
          <w:b/>
          <w:noProof/>
          <w:lang w:val="sr-Cyrl-RS"/>
        </w:rPr>
        <w:t>2</w:t>
      </w:r>
      <w:r w:rsidR="00025D38">
        <w:rPr>
          <w:b/>
          <w:noProof/>
          <w:lang w:val="sr-Cyrl-RS"/>
        </w:rPr>
        <w:t>64-19</w:t>
      </w:r>
      <w:r w:rsidR="0080630F" w:rsidRPr="0080630F">
        <w:rPr>
          <w:b/>
          <w:noProof/>
          <w:lang w:val="sr-Cyrl-RS"/>
        </w:rPr>
        <w:t>-О</w:t>
      </w:r>
      <w:r w:rsidR="00E7126E">
        <w:rPr>
          <w:b/>
          <w:noProof/>
          <w:lang w:val="sr-Cyrl-RS"/>
        </w:rPr>
        <w:t>С</w:t>
      </w:r>
      <w:r w:rsidR="008B2119" w:rsidRPr="0080630F">
        <w:rPr>
          <w:b/>
          <w:noProof/>
        </w:rPr>
        <w:t xml:space="preserve"> </w:t>
      </w:r>
      <w:r w:rsidR="0080630F" w:rsidRPr="0080630F">
        <w:rPr>
          <w:b/>
          <w:noProof/>
          <w:lang w:val="sr-Cyrl-RS"/>
        </w:rPr>
        <w:t>Услуга чишћења и одржавања хигијене у свим организационим јединицама Клиничког центра Војводине</w:t>
      </w:r>
    </w:p>
    <w:p w14:paraId="1C40E9C2" w14:textId="3793A10D" w:rsidR="000C3B23" w:rsidRPr="00AE1407" w:rsidRDefault="000C3B23" w:rsidP="008B2119">
      <w:pPr>
        <w:jc w:val="center"/>
      </w:pPr>
    </w:p>
    <w:bookmarkEnd w:id="0"/>
    <w:bookmarkEnd w:id="1"/>
    <w:bookmarkEnd w:id="2"/>
    <w:bookmarkEnd w:id="3"/>
    <w:p w14:paraId="63CEFB8D" w14:textId="2B04ED79" w:rsidR="00DA1BB7" w:rsidRPr="00265157" w:rsidRDefault="001366BB" w:rsidP="00A139C4">
      <w:pPr>
        <w:jc w:val="both"/>
      </w:pPr>
      <w:r w:rsidRPr="00265157">
        <w:rPr>
          <w:rFonts w:eastAsia="TimesNewRomanPSMT"/>
        </w:rPr>
        <w:t>Конкурсна документација садржи:</w:t>
      </w:r>
      <w:bookmarkStart w:id="4" w:name="_Toc354658139"/>
      <w:bookmarkStart w:id="5" w:name="_Toc354658271"/>
      <w:bookmarkStart w:id="6" w:name="_Toc354658305"/>
      <w:bookmarkStart w:id="7" w:name="_Toc354658399"/>
      <w:bookmarkStart w:id="8" w:name="_Toc375826002"/>
      <w:r w:rsidR="00F032AE" w:rsidRPr="00265157">
        <w:rPr>
          <w:noProof/>
          <w:lang w:val="sr-Latn-CS"/>
        </w:rPr>
        <w:t xml:space="preserve"> </w:t>
      </w:r>
      <w:bookmarkStart w:id="9" w:name="_Toc389030809"/>
      <w:bookmarkStart w:id="10" w:name="_Toc448222233"/>
      <w:bookmarkStart w:id="11" w:name="_Toc477327705"/>
      <w:bookmarkStart w:id="12" w:name="_Toc477327988"/>
    </w:p>
    <w:bookmarkStart w:id="13" w:name="_Toc477328717"/>
    <w:p w14:paraId="592E53A0" w14:textId="77777777" w:rsidR="00265157" w:rsidRPr="00265157" w:rsidRDefault="007B6E05">
      <w:pPr>
        <w:pStyle w:val="TOC1"/>
        <w:tabs>
          <w:tab w:val="left" w:pos="480"/>
          <w:tab w:val="right" w:leader="dot" w:pos="9060"/>
        </w:tabs>
        <w:rPr>
          <w:rFonts w:ascii="Times New Roman" w:eastAsiaTheme="minorEastAsia" w:hAnsi="Times New Roman"/>
          <w:b w:val="0"/>
          <w:bCs w:val="0"/>
          <w:caps w:val="0"/>
          <w:noProof/>
          <w:sz w:val="24"/>
          <w:szCs w:val="24"/>
          <w:lang w:val="sr-Latn-RS" w:eastAsia="sr-Latn-RS"/>
        </w:rPr>
      </w:pPr>
      <w:r w:rsidRPr="00265157">
        <w:rPr>
          <w:rFonts w:ascii="Times New Roman" w:hAnsi="Times New Roman"/>
          <w:b w:val="0"/>
          <w:sz w:val="24"/>
          <w:szCs w:val="24"/>
        </w:rPr>
        <w:fldChar w:fldCharType="begin"/>
      </w:r>
      <w:r w:rsidRPr="00265157">
        <w:rPr>
          <w:rFonts w:ascii="Times New Roman" w:hAnsi="Times New Roman"/>
          <w:b w:val="0"/>
          <w:sz w:val="24"/>
          <w:szCs w:val="24"/>
        </w:rPr>
        <w:instrText xml:space="preserve"> TOC \o "1-3" \u </w:instrText>
      </w:r>
      <w:r w:rsidRPr="00265157">
        <w:rPr>
          <w:rFonts w:ascii="Times New Roman" w:hAnsi="Times New Roman"/>
          <w:b w:val="0"/>
          <w:sz w:val="24"/>
          <w:szCs w:val="24"/>
        </w:rPr>
        <w:fldChar w:fldCharType="separate"/>
      </w:r>
      <w:r w:rsidR="00265157" w:rsidRPr="00265157">
        <w:rPr>
          <w:rFonts w:ascii="Times New Roman" w:hAnsi="Times New Roman"/>
          <w:b w:val="0"/>
          <w:noProof/>
          <w:sz w:val="24"/>
          <w:szCs w:val="24"/>
        </w:rPr>
        <w:t>1.</w:t>
      </w:r>
      <w:r w:rsidR="00265157" w:rsidRPr="00265157">
        <w:rPr>
          <w:rFonts w:ascii="Times New Roman" w:eastAsiaTheme="minorEastAsia" w:hAnsi="Times New Roman"/>
          <w:b w:val="0"/>
          <w:bCs w:val="0"/>
          <w:caps w:val="0"/>
          <w:noProof/>
          <w:sz w:val="24"/>
          <w:szCs w:val="24"/>
          <w:lang w:val="sr-Latn-RS" w:eastAsia="sr-Latn-RS"/>
        </w:rPr>
        <w:tab/>
      </w:r>
      <w:r w:rsidR="00265157" w:rsidRPr="00265157">
        <w:rPr>
          <w:rFonts w:ascii="Times New Roman" w:hAnsi="Times New Roman"/>
          <w:b w:val="0"/>
          <w:noProof/>
          <w:sz w:val="24"/>
          <w:szCs w:val="24"/>
        </w:rPr>
        <w:t>ОПШТИ ПОДАЦИ О НАБАВЦИ</w:t>
      </w:r>
      <w:r w:rsidR="00265157" w:rsidRPr="00265157">
        <w:rPr>
          <w:rFonts w:ascii="Times New Roman" w:hAnsi="Times New Roman"/>
          <w:b w:val="0"/>
          <w:noProof/>
          <w:sz w:val="24"/>
          <w:szCs w:val="24"/>
        </w:rPr>
        <w:tab/>
      </w:r>
      <w:r w:rsidR="00265157" w:rsidRPr="00265157">
        <w:rPr>
          <w:rFonts w:ascii="Times New Roman" w:hAnsi="Times New Roman"/>
          <w:b w:val="0"/>
          <w:noProof/>
          <w:sz w:val="24"/>
          <w:szCs w:val="24"/>
        </w:rPr>
        <w:fldChar w:fldCharType="begin"/>
      </w:r>
      <w:r w:rsidR="00265157" w:rsidRPr="00265157">
        <w:rPr>
          <w:rFonts w:ascii="Times New Roman" w:hAnsi="Times New Roman"/>
          <w:b w:val="0"/>
          <w:noProof/>
          <w:sz w:val="24"/>
          <w:szCs w:val="24"/>
        </w:rPr>
        <w:instrText xml:space="preserve"> PAGEREF _Toc21092862 \h </w:instrText>
      </w:r>
      <w:r w:rsidR="00265157" w:rsidRPr="00265157">
        <w:rPr>
          <w:rFonts w:ascii="Times New Roman" w:hAnsi="Times New Roman"/>
          <w:b w:val="0"/>
          <w:noProof/>
          <w:sz w:val="24"/>
          <w:szCs w:val="24"/>
        </w:rPr>
      </w:r>
      <w:r w:rsidR="00265157" w:rsidRPr="00265157">
        <w:rPr>
          <w:rFonts w:ascii="Times New Roman" w:hAnsi="Times New Roman"/>
          <w:b w:val="0"/>
          <w:noProof/>
          <w:sz w:val="24"/>
          <w:szCs w:val="24"/>
        </w:rPr>
        <w:fldChar w:fldCharType="separate"/>
      </w:r>
      <w:r w:rsidR="00265157" w:rsidRPr="00265157">
        <w:rPr>
          <w:rFonts w:ascii="Times New Roman" w:hAnsi="Times New Roman"/>
          <w:b w:val="0"/>
          <w:noProof/>
          <w:sz w:val="24"/>
          <w:szCs w:val="24"/>
        </w:rPr>
        <w:t>3</w:t>
      </w:r>
      <w:r w:rsidR="00265157" w:rsidRPr="00265157">
        <w:rPr>
          <w:rFonts w:ascii="Times New Roman" w:hAnsi="Times New Roman"/>
          <w:b w:val="0"/>
          <w:noProof/>
          <w:sz w:val="24"/>
          <w:szCs w:val="24"/>
        </w:rPr>
        <w:fldChar w:fldCharType="end"/>
      </w:r>
    </w:p>
    <w:p w14:paraId="614B182F" w14:textId="77777777" w:rsidR="00265157" w:rsidRPr="00265157" w:rsidRDefault="00265157">
      <w:pPr>
        <w:pStyle w:val="TOC1"/>
        <w:tabs>
          <w:tab w:val="left" w:pos="480"/>
          <w:tab w:val="right" w:leader="dot" w:pos="9060"/>
        </w:tabs>
        <w:rPr>
          <w:rFonts w:ascii="Times New Roman" w:eastAsiaTheme="minorEastAsia" w:hAnsi="Times New Roman"/>
          <w:b w:val="0"/>
          <w:bCs w:val="0"/>
          <w:caps w:val="0"/>
          <w:noProof/>
          <w:sz w:val="24"/>
          <w:szCs w:val="24"/>
          <w:lang w:val="sr-Latn-RS" w:eastAsia="sr-Latn-RS"/>
        </w:rPr>
      </w:pPr>
      <w:r w:rsidRPr="00265157">
        <w:rPr>
          <w:rFonts w:ascii="Times New Roman" w:hAnsi="Times New Roman"/>
          <w:b w:val="0"/>
          <w:noProof/>
          <w:sz w:val="24"/>
          <w:szCs w:val="24"/>
        </w:rPr>
        <w:t>2.</w:t>
      </w:r>
      <w:r w:rsidRPr="00265157">
        <w:rPr>
          <w:rFonts w:ascii="Times New Roman" w:eastAsiaTheme="minorEastAsia" w:hAnsi="Times New Roman"/>
          <w:b w:val="0"/>
          <w:bCs w:val="0"/>
          <w:caps w:val="0"/>
          <w:noProof/>
          <w:sz w:val="24"/>
          <w:szCs w:val="24"/>
          <w:lang w:val="sr-Latn-RS" w:eastAsia="sr-Latn-RS"/>
        </w:rPr>
        <w:tab/>
      </w:r>
      <w:r w:rsidRPr="00265157">
        <w:rPr>
          <w:rFonts w:ascii="Times New Roman" w:hAnsi="Times New Roman"/>
          <w:b w:val="0"/>
          <w:noProof/>
          <w:sz w:val="24"/>
          <w:szCs w:val="24"/>
        </w:rPr>
        <w:t>ОПИС ПРЕДМЕТА ЈАВНЕ НАБАВКЕ</w:t>
      </w:r>
      <w:r w:rsidRPr="00265157">
        <w:rPr>
          <w:rFonts w:ascii="Times New Roman" w:hAnsi="Times New Roman"/>
          <w:b w:val="0"/>
          <w:noProof/>
          <w:sz w:val="24"/>
          <w:szCs w:val="24"/>
        </w:rPr>
        <w:tab/>
      </w:r>
      <w:r w:rsidRPr="00265157">
        <w:rPr>
          <w:rFonts w:ascii="Times New Roman" w:hAnsi="Times New Roman"/>
          <w:b w:val="0"/>
          <w:noProof/>
          <w:sz w:val="24"/>
          <w:szCs w:val="24"/>
        </w:rPr>
        <w:fldChar w:fldCharType="begin"/>
      </w:r>
      <w:r w:rsidRPr="00265157">
        <w:rPr>
          <w:rFonts w:ascii="Times New Roman" w:hAnsi="Times New Roman"/>
          <w:b w:val="0"/>
          <w:noProof/>
          <w:sz w:val="24"/>
          <w:szCs w:val="24"/>
        </w:rPr>
        <w:instrText xml:space="preserve"> PAGEREF _Toc21092863 \h </w:instrText>
      </w:r>
      <w:r w:rsidRPr="00265157">
        <w:rPr>
          <w:rFonts w:ascii="Times New Roman" w:hAnsi="Times New Roman"/>
          <w:b w:val="0"/>
          <w:noProof/>
          <w:sz w:val="24"/>
          <w:szCs w:val="24"/>
        </w:rPr>
      </w:r>
      <w:r w:rsidRPr="00265157">
        <w:rPr>
          <w:rFonts w:ascii="Times New Roman" w:hAnsi="Times New Roman"/>
          <w:b w:val="0"/>
          <w:noProof/>
          <w:sz w:val="24"/>
          <w:szCs w:val="24"/>
        </w:rPr>
        <w:fldChar w:fldCharType="separate"/>
      </w:r>
      <w:r w:rsidRPr="00265157">
        <w:rPr>
          <w:rFonts w:ascii="Times New Roman" w:hAnsi="Times New Roman"/>
          <w:b w:val="0"/>
          <w:noProof/>
          <w:sz w:val="24"/>
          <w:szCs w:val="24"/>
        </w:rPr>
        <w:t>4</w:t>
      </w:r>
      <w:r w:rsidRPr="00265157">
        <w:rPr>
          <w:rFonts w:ascii="Times New Roman" w:hAnsi="Times New Roman"/>
          <w:b w:val="0"/>
          <w:noProof/>
          <w:sz w:val="24"/>
          <w:szCs w:val="24"/>
        </w:rPr>
        <w:fldChar w:fldCharType="end"/>
      </w:r>
    </w:p>
    <w:p w14:paraId="18EBB4F8" w14:textId="77777777" w:rsidR="00265157" w:rsidRPr="00265157" w:rsidRDefault="00265157">
      <w:pPr>
        <w:pStyle w:val="TOC1"/>
        <w:tabs>
          <w:tab w:val="left" w:pos="480"/>
          <w:tab w:val="right" w:leader="dot" w:pos="9060"/>
        </w:tabs>
        <w:rPr>
          <w:rFonts w:ascii="Times New Roman" w:eastAsiaTheme="minorEastAsia" w:hAnsi="Times New Roman"/>
          <w:b w:val="0"/>
          <w:bCs w:val="0"/>
          <w:caps w:val="0"/>
          <w:noProof/>
          <w:sz w:val="24"/>
          <w:szCs w:val="24"/>
          <w:lang w:val="sr-Latn-RS" w:eastAsia="sr-Latn-RS"/>
        </w:rPr>
      </w:pPr>
      <w:r w:rsidRPr="00265157">
        <w:rPr>
          <w:rFonts w:ascii="Times New Roman" w:hAnsi="Times New Roman"/>
          <w:b w:val="0"/>
          <w:noProof/>
          <w:sz w:val="24"/>
          <w:szCs w:val="24"/>
        </w:rPr>
        <w:t>3.</w:t>
      </w:r>
      <w:r w:rsidRPr="00265157">
        <w:rPr>
          <w:rFonts w:ascii="Times New Roman" w:eastAsiaTheme="minorEastAsia" w:hAnsi="Times New Roman"/>
          <w:b w:val="0"/>
          <w:bCs w:val="0"/>
          <w:caps w:val="0"/>
          <w:noProof/>
          <w:sz w:val="24"/>
          <w:szCs w:val="24"/>
          <w:lang w:val="sr-Latn-RS" w:eastAsia="sr-Latn-RS"/>
        </w:rPr>
        <w:tab/>
      </w:r>
      <w:r w:rsidRPr="00265157">
        <w:rPr>
          <w:rFonts w:ascii="Times New Roman" w:hAnsi="Times New Roman"/>
          <w:b w:val="0"/>
          <w:noProof/>
          <w:sz w:val="24"/>
          <w:szCs w:val="24"/>
        </w:rPr>
        <w:t>УСЛОВИ ЗА УЧЕШЋЕ У ПОСТУПКУ ЈАВНЕ НАБАВКЕ ИЗ ЧЛ. 75. И 76. ЗАКОНА И УПУТСТВО КАКО СЕ ДОКАЗУЈЕ ИСПУЊЕНОСТ ТИХ УСЛОВА</w:t>
      </w:r>
      <w:r w:rsidRPr="00265157">
        <w:rPr>
          <w:rFonts w:ascii="Times New Roman" w:hAnsi="Times New Roman"/>
          <w:b w:val="0"/>
          <w:noProof/>
          <w:sz w:val="24"/>
          <w:szCs w:val="24"/>
        </w:rPr>
        <w:tab/>
      </w:r>
      <w:r w:rsidRPr="00265157">
        <w:rPr>
          <w:rFonts w:ascii="Times New Roman" w:hAnsi="Times New Roman"/>
          <w:b w:val="0"/>
          <w:noProof/>
          <w:sz w:val="24"/>
          <w:szCs w:val="24"/>
        </w:rPr>
        <w:fldChar w:fldCharType="begin"/>
      </w:r>
      <w:r w:rsidRPr="00265157">
        <w:rPr>
          <w:rFonts w:ascii="Times New Roman" w:hAnsi="Times New Roman"/>
          <w:b w:val="0"/>
          <w:noProof/>
          <w:sz w:val="24"/>
          <w:szCs w:val="24"/>
        </w:rPr>
        <w:instrText xml:space="preserve"> PAGEREF _Toc21092864 \h </w:instrText>
      </w:r>
      <w:r w:rsidRPr="00265157">
        <w:rPr>
          <w:rFonts w:ascii="Times New Roman" w:hAnsi="Times New Roman"/>
          <w:b w:val="0"/>
          <w:noProof/>
          <w:sz w:val="24"/>
          <w:szCs w:val="24"/>
        </w:rPr>
      </w:r>
      <w:r w:rsidRPr="00265157">
        <w:rPr>
          <w:rFonts w:ascii="Times New Roman" w:hAnsi="Times New Roman"/>
          <w:b w:val="0"/>
          <w:noProof/>
          <w:sz w:val="24"/>
          <w:szCs w:val="24"/>
        </w:rPr>
        <w:fldChar w:fldCharType="separate"/>
      </w:r>
      <w:r w:rsidRPr="00265157">
        <w:rPr>
          <w:rFonts w:ascii="Times New Roman" w:hAnsi="Times New Roman"/>
          <w:b w:val="0"/>
          <w:noProof/>
          <w:sz w:val="24"/>
          <w:szCs w:val="24"/>
        </w:rPr>
        <w:t>15</w:t>
      </w:r>
      <w:r w:rsidRPr="00265157">
        <w:rPr>
          <w:rFonts w:ascii="Times New Roman" w:hAnsi="Times New Roman"/>
          <w:b w:val="0"/>
          <w:noProof/>
          <w:sz w:val="24"/>
          <w:szCs w:val="24"/>
        </w:rPr>
        <w:fldChar w:fldCharType="end"/>
      </w:r>
    </w:p>
    <w:p w14:paraId="258A452B" w14:textId="77777777" w:rsidR="00265157" w:rsidRPr="00265157" w:rsidRDefault="00265157">
      <w:pPr>
        <w:pStyle w:val="TOC1"/>
        <w:tabs>
          <w:tab w:val="left" w:pos="480"/>
          <w:tab w:val="right" w:leader="dot" w:pos="9060"/>
        </w:tabs>
        <w:rPr>
          <w:rFonts w:ascii="Times New Roman" w:eastAsiaTheme="minorEastAsia" w:hAnsi="Times New Roman"/>
          <w:b w:val="0"/>
          <w:bCs w:val="0"/>
          <w:caps w:val="0"/>
          <w:noProof/>
          <w:sz w:val="24"/>
          <w:szCs w:val="24"/>
          <w:lang w:val="sr-Latn-RS" w:eastAsia="sr-Latn-RS"/>
        </w:rPr>
      </w:pPr>
      <w:r w:rsidRPr="00265157">
        <w:rPr>
          <w:rFonts w:ascii="Times New Roman" w:hAnsi="Times New Roman"/>
          <w:b w:val="0"/>
          <w:bCs w:val="0"/>
          <w:noProof/>
          <w:sz w:val="24"/>
          <w:szCs w:val="24"/>
        </w:rPr>
        <w:t>4.</w:t>
      </w:r>
      <w:r w:rsidRPr="00265157">
        <w:rPr>
          <w:rFonts w:ascii="Times New Roman" w:eastAsiaTheme="minorEastAsia" w:hAnsi="Times New Roman"/>
          <w:b w:val="0"/>
          <w:bCs w:val="0"/>
          <w:caps w:val="0"/>
          <w:noProof/>
          <w:sz w:val="24"/>
          <w:szCs w:val="24"/>
          <w:lang w:val="sr-Latn-RS" w:eastAsia="sr-Latn-RS"/>
        </w:rPr>
        <w:tab/>
      </w:r>
      <w:r w:rsidRPr="00265157">
        <w:rPr>
          <w:rFonts w:ascii="Times New Roman" w:hAnsi="Times New Roman"/>
          <w:b w:val="0"/>
          <w:noProof/>
          <w:sz w:val="24"/>
          <w:szCs w:val="24"/>
          <w:lang w:val="sr-Cyrl-CS"/>
        </w:rPr>
        <w:t>ПОТВРДА О ИЗВРШЕНИМ УСЛУГАМА</w:t>
      </w:r>
      <w:r w:rsidRPr="00265157">
        <w:rPr>
          <w:rFonts w:ascii="Times New Roman" w:hAnsi="Times New Roman"/>
          <w:b w:val="0"/>
          <w:noProof/>
          <w:sz w:val="24"/>
          <w:szCs w:val="24"/>
        </w:rPr>
        <w:tab/>
      </w:r>
      <w:r w:rsidRPr="00265157">
        <w:rPr>
          <w:rFonts w:ascii="Times New Roman" w:hAnsi="Times New Roman"/>
          <w:b w:val="0"/>
          <w:noProof/>
          <w:sz w:val="24"/>
          <w:szCs w:val="24"/>
        </w:rPr>
        <w:fldChar w:fldCharType="begin"/>
      </w:r>
      <w:r w:rsidRPr="00265157">
        <w:rPr>
          <w:rFonts w:ascii="Times New Roman" w:hAnsi="Times New Roman"/>
          <w:b w:val="0"/>
          <w:noProof/>
          <w:sz w:val="24"/>
          <w:szCs w:val="24"/>
        </w:rPr>
        <w:instrText xml:space="preserve"> PAGEREF _Toc21092865 \h </w:instrText>
      </w:r>
      <w:r w:rsidRPr="00265157">
        <w:rPr>
          <w:rFonts w:ascii="Times New Roman" w:hAnsi="Times New Roman"/>
          <w:b w:val="0"/>
          <w:noProof/>
          <w:sz w:val="24"/>
          <w:szCs w:val="24"/>
        </w:rPr>
      </w:r>
      <w:r w:rsidRPr="00265157">
        <w:rPr>
          <w:rFonts w:ascii="Times New Roman" w:hAnsi="Times New Roman"/>
          <w:b w:val="0"/>
          <w:noProof/>
          <w:sz w:val="24"/>
          <w:szCs w:val="24"/>
        </w:rPr>
        <w:fldChar w:fldCharType="separate"/>
      </w:r>
      <w:r w:rsidRPr="00265157">
        <w:rPr>
          <w:rFonts w:ascii="Times New Roman" w:hAnsi="Times New Roman"/>
          <w:b w:val="0"/>
          <w:noProof/>
          <w:sz w:val="24"/>
          <w:szCs w:val="24"/>
        </w:rPr>
        <w:t>19</w:t>
      </w:r>
      <w:r w:rsidRPr="00265157">
        <w:rPr>
          <w:rFonts w:ascii="Times New Roman" w:hAnsi="Times New Roman"/>
          <w:b w:val="0"/>
          <w:noProof/>
          <w:sz w:val="24"/>
          <w:szCs w:val="24"/>
        </w:rPr>
        <w:fldChar w:fldCharType="end"/>
      </w:r>
    </w:p>
    <w:p w14:paraId="448C4981" w14:textId="77777777" w:rsidR="00265157" w:rsidRPr="00265157" w:rsidRDefault="00265157">
      <w:pPr>
        <w:pStyle w:val="TOC1"/>
        <w:tabs>
          <w:tab w:val="right" w:leader="dot" w:pos="9060"/>
        </w:tabs>
        <w:rPr>
          <w:rFonts w:ascii="Times New Roman" w:eastAsiaTheme="minorEastAsia" w:hAnsi="Times New Roman"/>
          <w:b w:val="0"/>
          <w:bCs w:val="0"/>
          <w:caps w:val="0"/>
          <w:noProof/>
          <w:sz w:val="24"/>
          <w:szCs w:val="24"/>
          <w:lang w:val="sr-Latn-RS" w:eastAsia="sr-Latn-RS"/>
        </w:rPr>
      </w:pPr>
      <w:r w:rsidRPr="00265157">
        <w:rPr>
          <w:rFonts w:ascii="Times New Roman" w:hAnsi="Times New Roman"/>
          <w:b w:val="0"/>
          <w:noProof/>
          <w:sz w:val="24"/>
          <w:szCs w:val="24"/>
          <w:lang w:val="sr-Cyrl-RS"/>
        </w:rPr>
        <w:t>5.</w:t>
      </w:r>
      <w:r w:rsidRPr="00265157">
        <w:rPr>
          <w:rFonts w:ascii="Times New Roman" w:hAnsi="Times New Roman"/>
          <w:b w:val="0"/>
          <w:noProof/>
          <w:sz w:val="24"/>
          <w:szCs w:val="24"/>
        </w:rPr>
        <w:t>УПУТСТВО ПОНУЂАЧИМА КАКО ДА САЧИНЕ ПОНУДУ</w:t>
      </w:r>
      <w:r w:rsidRPr="00265157">
        <w:rPr>
          <w:rFonts w:ascii="Times New Roman" w:hAnsi="Times New Roman"/>
          <w:b w:val="0"/>
          <w:noProof/>
          <w:sz w:val="24"/>
          <w:szCs w:val="24"/>
        </w:rPr>
        <w:tab/>
      </w:r>
      <w:r w:rsidRPr="00265157">
        <w:rPr>
          <w:rFonts w:ascii="Times New Roman" w:hAnsi="Times New Roman"/>
          <w:b w:val="0"/>
          <w:noProof/>
          <w:sz w:val="24"/>
          <w:szCs w:val="24"/>
        </w:rPr>
        <w:fldChar w:fldCharType="begin"/>
      </w:r>
      <w:r w:rsidRPr="00265157">
        <w:rPr>
          <w:rFonts w:ascii="Times New Roman" w:hAnsi="Times New Roman"/>
          <w:b w:val="0"/>
          <w:noProof/>
          <w:sz w:val="24"/>
          <w:szCs w:val="24"/>
        </w:rPr>
        <w:instrText xml:space="preserve"> PAGEREF _Toc21092866 \h </w:instrText>
      </w:r>
      <w:r w:rsidRPr="00265157">
        <w:rPr>
          <w:rFonts w:ascii="Times New Roman" w:hAnsi="Times New Roman"/>
          <w:b w:val="0"/>
          <w:noProof/>
          <w:sz w:val="24"/>
          <w:szCs w:val="24"/>
        </w:rPr>
      </w:r>
      <w:r w:rsidRPr="00265157">
        <w:rPr>
          <w:rFonts w:ascii="Times New Roman" w:hAnsi="Times New Roman"/>
          <w:b w:val="0"/>
          <w:noProof/>
          <w:sz w:val="24"/>
          <w:szCs w:val="24"/>
        </w:rPr>
        <w:fldChar w:fldCharType="separate"/>
      </w:r>
      <w:r w:rsidRPr="00265157">
        <w:rPr>
          <w:rFonts w:ascii="Times New Roman" w:hAnsi="Times New Roman"/>
          <w:b w:val="0"/>
          <w:noProof/>
          <w:sz w:val="24"/>
          <w:szCs w:val="24"/>
        </w:rPr>
        <w:t>21</w:t>
      </w:r>
      <w:r w:rsidRPr="00265157">
        <w:rPr>
          <w:rFonts w:ascii="Times New Roman" w:hAnsi="Times New Roman"/>
          <w:b w:val="0"/>
          <w:noProof/>
          <w:sz w:val="24"/>
          <w:szCs w:val="24"/>
        </w:rPr>
        <w:fldChar w:fldCharType="end"/>
      </w:r>
    </w:p>
    <w:p w14:paraId="54ECAD42" w14:textId="77777777" w:rsidR="00265157" w:rsidRPr="00265157" w:rsidRDefault="00265157">
      <w:pPr>
        <w:pStyle w:val="TOC1"/>
        <w:tabs>
          <w:tab w:val="right" w:leader="dot" w:pos="9060"/>
        </w:tabs>
        <w:rPr>
          <w:rFonts w:ascii="Times New Roman" w:eastAsiaTheme="minorEastAsia" w:hAnsi="Times New Roman"/>
          <w:b w:val="0"/>
          <w:bCs w:val="0"/>
          <w:caps w:val="0"/>
          <w:noProof/>
          <w:sz w:val="24"/>
          <w:szCs w:val="24"/>
          <w:lang w:val="sr-Latn-RS" w:eastAsia="sr-Latn-RS"/>
        </w:rPr>
      </w:pPr>
      <w:r w:rsidRPr="00265157">
        <w:rPr>
          <w:rFonts w:ascii="Times New Roman" w:hAnsi="Times New Roman"/>
          <w:b w:val="0"/>
          <w:noProof/>
          <w:sz w:val="24"/>
          <w:szCs w:val="24"/>
          <w:lang w:val="sr-Cyrl-RS"/>
        </w:rPr>
        <w:t>6.МОДЕЛ ОКВИРНОГ СПОРАЗУМА</w:t>
      </w:r>
      <w:r w:rsidRPr="00265157">
        <w:rPr>
          <w:rFonts w:ascii="Times New Roman" w:hAnsi="Times New Roman"/>
          <w:b w:val="0"/>
          <w:noProof/>
          <w:sz w:val="24"/>
          <w:szCs w:val="24"/>
        </w:rPr>
        <w:tab/>
      </w:r>
      <w:r w:rsidRPr="00265157">
        <w:rPr>
          <w:rFonts w:ascii="Times New Roman" w:hAnsi="Times New Roman"/>
          <w:b w:val="0"/>
          <w:noProof/>
          <w:sz w:val="24"/>
          <w:szCs w:val="24"/>
        </w:rPr>
        <w:fldChar w:fldCharType="begin"/>
      </w:r>
      <w:r w:rsidRPr="00265157">
        <w:rPr>
          <w:rFonts w:ascii="Times New Roman" w:hAnsi="Times New Roman"/>
          <w:b w:val="0"/>
          <w:noProof/>
          <w:sz w:val="24"/>
          <w:szCs w:val="24"/>
        </w:rPr>
        <w:instrText xml:space="preserve"> PAGEREF _Toc21092867 \h </w:instrText>
      </w:r>
      <w:r w:rsidRPr="00265157">
        <w:rPr>
          <w:rFonts w:ascii="Times New Roman" w:hAnsi="Times New Roman"/>
          <w:b w:val="0"/>
          <w:noProof/>
          <w:sz w:val="24"/>
          <w:szCs w:val="24"/>
        </w:rPr>
      </w:r>
      <w:r w:rsidRPr="00265157">
        <w:rPr>
          <w:rFonts w:ascii="Times New Roman" w:hAnsi="Times New Roman"/>
          <w:b w:val="0"/>
          <w:noProof/>
          <w:sz w:val="24"/>
          <w:szCs w:val="24"/>
        </w:rPr>
        <w:fldChar w:fldCharType="separate"/>
      </w:r>
      <w:r w:rsidRPr="00265157">
        <w:rPr>
          <w:rFonts w:ascii="Times New Roman" w:hAnsi="Times New Roman"/>
          <w:b w:val="0"/>
          <w:noProof/>
          <w:sz w:val="24"/>
          <w:szCs w:val="24"/>
        </w:rPr>
        <w:t>33</w:t>
      </w:r>
      <w:r w:rsidRPr="00265157">
        <w:rPr>
          <w:rFonts w:ascii="Times New Roman" w:hAnsi="Times New Roman"/>
          <w:b w:val="0"/>
          <w:noProof/>
          <w:sz w:val="24"/>
          <w:szCs w:val="24"/>
        </w:rPr>
        <w:fldChar w:fldCharType="end"/>
      </w:r>
    </w:p>
    <w:p w14:paraId="16BF9D30" w14:textId="77777777" w:rsidR="00265157" w:rsidRPr="00265157" w:rsidRDefault="00265157">
      <w:pPr>
        <w:pStyle w:val="TOC1"/>
        <w:tabs>
          <w:tab w:val="right" w:leader="dot" w:pos="9060"/>
        </w:tabs>
        <w:rPr>
          <w:rFonts w:ascii="Times New Roman" w:eastAsiaTheme="minorEastAsia" w:hAnsi="Times New Roman"/>
          <w:b w:val="0"/>
          <w:bCs w:val="0"/>
          <w:caps w:val="0"/>
          <w:noProof/>
          <w:sz w:val="24"/>
          <w:szCs w:val="24"/>
          <w:lang w:val="sr-Latn-RS" w:eastAsia="sr-Latn-RS"/>
        </w:rPr>
      </w:pPr>
      <w:r w:rsidRPr="00265157">
        <w:rPr>
          <w:rFonts w:ascii="Times New Roman" w:hAnsi="Times New Roman"/>
          <w:b w:val="0"/>
          <w:noProof/>
          <w:sz w:val="24"/>
          <w:szCs w:val="24"/>
          <w:lang w:val="sr-Cyrl-RS"/>
        </w:rPr>
        <w:t xml:space="preserve">7. </w:t>
      </w:r>
      <w:r w:rsidRPr="00265157">
        <w:rPr>
          <w:rFonts w:ascii="Times New Roman" w:hAnsi="Times New Roman"/>
          <w:b w:val="0"/>
          <w:noProof/>
          <w:sz w:val="24"/>
          <w:szCs w:val="24"/>
        </w:rPr>
        <w:t>ИЗЈАВА О НЕЗАВИСНОЈ ПОНУДИ</w:t>
      </w:r>
      <w:r w:rsidRPr="00265157">
        <w:rPr>
          <w:rFonts w:ascii="Times New Roman" w:hAnsi="Times New Roman"/>
          <w:b w:val="0"/>
          <w:noProof/>
          <w:sz w:val="24"/>
          <w:szCs w:val="24"/>
        </w:rPr>
        <w:tab/>
      </w:r>
      <w:r w:rsidRPr="00265157">
        <w:rPr>
          <w:rFonts w:ascii="Times New Roman" w:hAnsi="Times New Roman"/>
          <w:b w:val="0"/>
          <w:noProof/>
          <w:sz w:val="24"/>
          <w:szCs w:val="24"/>
        </w:rPr>
        <w:fldChar w:fldCharType="begin"/>
      </w:r>
      <w:r w:rsidRPr="00265157">
        <w:rPr>
          <w:rFonts w:ascii="Times New Roman" w:hAnsi="Times New Roman"/>
          <w:b w:val="0"/>
          <w:noProof/>
          <w:sz w:val="24"/>
          <w:szCs w:val="24"/>
        </w:rPr>
        <w:instrText xml:space="preserve"> PAGEREF _Toc21092868 \h </w:instrText>
      </w:r>
      <w:r w:rsidRPr="00265157">
        <w:rPr>
          <w:rFonts w:ascii="Times New Roman" w:hAnsi="Times New Roman"/>
          <w:b w:val="0"/>
          <w:noProof/>
          <w:sz w:val="24"/>
          <w:szCs w:val="24"/>
        </w:rPr>
      </w:r>
      <w:r w:rsidRPr="00265157">
        <w:rPr>
          <w:rFonts w:ascii="Times New Roman" w:hAnsi="Times New Roman"/>
          <w:b w:val="0"/>
          <w:noProof/>
          <w:sz w:val="24"/>
          <w:szCs w:val="24"/>
        </w:rPr>
        <w:fldChar w:fldCharType="separate"/>
      </w:r>
      <w:r w:rsidRPr="00265157">
        <w:rPr>
          <w:rFonts w:ascii="Times New Roman" w:hAnsi="Times New Roman"/>
          <w:b w:val="0"/>
          <w:noProof/>
          <w:sz w:val="24"/>
          <w:szCs w:val="24"/>
        </w:rPr>
        <w:t>38</w:t>
      </w:r>
      <w:r w:rsidRPr="00265157">
        <w:rPr>
          <w:rFonts w:ascii="Times New Roman" w:hAnsi="Times New Roman"/>
          <w:b w:val="0"/>
          <w:noProof/>
          <w:sz w:val="24"/>
          <w:szCs w:val="24"/>
        </w:rPr>
        <w:fldChar w:fldCharType="end"/>
      </w:r>
    </w:p>
    <w:p w14:paraId="4FFDF69B" w14:textId="77777777" w:rsidR="00265157" w:rsidRPr="00265157" w:rsidRDefault="00265157">
      <w:pPr>
        <w:pStyle w:val="TOC1"/>
        <w:tabs>
          <w:tab w:val="left" w:pos="480"/>
          <w:tab w:val="right" w:leader="dot" w:pos="9060"/>
        </w:tabs>
        <w:rPr>
          <w:rFonts w:ascii="Times New Roman" w:eastAsiaTheme="minorEastAsia" w:hAnsi="Times New Roman"/>
          <w:b w:val="0"/>
          <w:bCs w:val="0"/>
          <w:caps w:val="0"/>
          <w:noProof/>
          <w:sz w:val="24"/>
          <w:szCs w:val="24"/>
          <w:lang w:val="sr-Latn-RS" w:eastAsia="sr-Latn-RS"/>
        </w:rPr>
      </w:pPr>
      <w:r w:rsidRPr="00265157">
        <w:rPr>
          <w:rFonts w:ascii="Times New Roman" w:hAnsi="Times New Roman"/>
          <w:b w:val="0"/>
          <w:noProof/>
          <w:sz w:val="24"/>
          <w:szCs w:val="24"/>
        </w:rPr>
        <w:t>8.</w:t>
      </w:r>
      <w:r w:rsidRPr="00265157">
        <w:rPr>
          <w:rFonts w:ascii="Times New Roman" w:eastAsiaTheme="minorEastAsia" w:hAnsi="Times New Roman"/>
          <w:b w:val="0"/>
          <w:bCs w:val="0"/>
          <w:caps w:val="0"/>
          <w:noProof/>
          <w:sz w:val="24"/>
          <w:szCs w:val="24"/>
          <w:lang w:val="sr-Latn-RS" w:eastAsia="sr-Latn-RS"/>
        </w:rPr>
        <w:tab/>
      </w:r>
      <w:r w:rsidRPr="00265157">
        <w:rPr>
          <w:rFonts w:ascii="Times New Roman" w:hAnsi="Times New Roman"/>
          <w:b w:val="0"/>
          <w:noProof/>
          <w:sz w:val="24"/>
          <w:szCs w:val="24"/>
        </w:rPr>
        <w:t>ОБРАЗАЦ ИЗЈАВЕ О ПОШТОВАЊУ ОБАВЕЗА</w:t>
      </w:r>
      <w:r w:rsidRPr="00265157">
        <w:rPr>
          <w:rFonts w:ascii="Times New Roman" w:hAnsi="Times New Roman"/>
          <w:b w:val="0"/>
          <w:noProof/>
          <w:sz w:val="24"/>
          <w:szCs w:val="24"/>
        </w:rPr>
        <w:tab/>
      </w:r>
      <w:r w:rsidRPr="00265157">
        <w:rPr>
          <w:rFonts w:ascii="Times New Roman" w:hAnsi="Times New Roman"/>
          <w:b w:val="0"/>
          <w:noProof/>
          <w:sz w:val="24"/>
          <w:szCs w:val="24"/>
        </w:rPr>
        <w:fldChar w:fldCharType="begin"/>
      </w:r>
      <w:r w:rsidRPr="00265157">
        <w:rPr>
          <w:rFonts w:ascii="Times New Roman" w:hAnsi="Times New Roman"/>
          <w:b w:val="0"/>
          <w:noProof/>
          <w:sz w:val="24"/>
          <w:szCs w:val="24"/>
        </w:rPr>
        <w:instrText xml:space="preserve"> PAGEREF _Toc21092869 \h </w:instrText>
      </w:r>
      <w:r w:rsidRPr="00265157">
        <w:rPr>
          <w:rFonts w:ascii="Times New Roman" w:hAnsi="Times New Roman"/>
          <w:b w:val="0"/>
          <w:noProof/>
          <w:sz w:val="24"/>
          <w:szCs w:val="24"/>
        </w:rPr>
      </w:r>
      <w:r w:rsidRPr="00265157">
        <w:rPr>
          <w:rFonts w:ascii="Times New Roman" w:hAnsi="Times New Roman"/>
          <w:b w:val="0"/>
          <w:noProof/>
          <w:sz w:val="24"/>
          <w:szCs w:val="24"/>
        </w:rPr>
        <w:fldChar w:fldCharType="separate"/>
      </w:r>
      <w:r w:rsidRPr="00265157">
        <w:rPr>
          <w:rFonts w:ascii="Times New Roman" w:hAnsi="Times New Roman"/>
          <w:b w:val="0"/>
          <w:noProof/>
          <w:sz w:val="24"/>
          <w:szCs w:val="24"/>
        </w:rPr>
        <w:t>39</w:t>
      </w:r>
      <w:r w:rsidRPr="00265157">
        <w:rPr>
          <w:rFonts w:ascii="Times New Roman" w:hAnsi="Times New Roman"/>
          <w:b w:val="0"/>
          <w:noProof/>
          <w:sz w:val="24"/>
          <w:szCs w:val="24"/>
        </w:rPr>
        <w:fldChar w:fldCharType="end"/>
      </w:r>
    </w:p>
    <w:p w14:paraId="5CEA6CAD" w14:textId="77777777" w:rsidR="00265157" w:rsidRPr="00265157" w:rsidRDefault="00265157">
      <w:pPr>
        <w:pStyle w:val="TOC1"/>
        <w:tabs>
          <w:tab w:val="left" w:pos="480"/>
          <w:tab w:val="right" w:leader="dot" w:pos="9060"/>
        </w:tabs>
        <w:rPr>
          <w:rFonts w:ascii="Times New Roman" w:eastAsiaTheme="minorEastAsia" w:hAnsi="Times New Roman"/>
          <w:b w:val="0"/>
          <w:bCs w:val="0"/>
          <w:caps w:val="0"/>
          <w:noProof/>
          <w:sz w:val="24"/>
          <w:szCs w:val="24"/>
          <w:lang w:val="sr-Latn-RS" w:eastAsia="sr-Latn-RS"/>
        </w:rPr>
      </w:pPr>
      <w:r w:rsidRPr="00265157">
        <w:rPr>
          <w:rFonts w:ascii="Times New Roman" w:hAnsi="Times New Roman"/>
          <w:b w:val="0"/>
          <w:noProof/>
          <w:sz w:val="24"/>
          <w:szCs w:val="24"/>
        </w:rPr>
        <w:t>9.</w:t>
      </w:r>
      <w:r w:rsidRPr="00265157">
        <w:rPr>
          <w:rFonts w:ascii="Times New Roman" w:eastAsiaTheme="minorEastAsia" w:hAnsi="Times New Roman"/>
          <w:b w:val="0"/>
          <w:bCs w:val="0"/>
          <w:caps w:val="0"/>
          <w:noProof/>
          <w:sz w:val="24"/>
          <w:szCs w:val="24"/>
          <w:lang w:val="sr-Latn-RS" w:eastAsia="sr-Latn-RS"/>
        </w:rPr>
        <w:tab/>
      </w:r>
      <w:r w:rsidRPr="00265157">
        <w:rPr>
          <w:rFonts w:ascii="Times New Roman" w:hAnsi="Times New Roman"/>
          <w:b w:val="0"/>
          <w:noProof/>
          <w:sz w:val="24"/>
          <w:szCs w:val="24"/>
        </w:rPr>
        <w:t>ОБРАЗАЦ СТРУКТУРЕ ПОНУЂЕНЕ ЦЕНЕ</w:t>
      </w:r>
      <w:r w:rsidRPr="00265157">
        <w:rPr>
          <w:rFonts w:ascii="Times New Roman" w:hAnsi="Times New Roman"/>
          <w:b w:val="0"/>
          <w:noProof/>
          <w:sz w:val="24"/>
          <w:szCs w:val="24"/>
        </w:rPr>
        <w:tab/>
      </w:r>
      <w:r w:rsidRPr="00265157">
        <w:rPr>
          <w:rFonts w:ascii="Times New Roman" w:hAnsi="Times New Roman"/>
          <w:b w:val="0"/>
          <w:noProof/>
          <w:sz w:val="24"/>
          <w:szCs w:val="24"/>
        </w:rPr>
        <w:fldChar w:fldCharType="begin"/>
      </w:r>
      <w:r w:rsidRPr="00265157">
        <w:rPr>
          <w:rFonts w:ascii="Times New Roman" w:hAnsi="Times New Roman"/>
          <w:b w:val="0"/>
          <w:noProof/>
          <w:sz w:val="24"/>
          <w:szCs w:val="24"/>
        </w:rPr>
        <w:instrText xml:space="preserve"> PAGEREF _Toc21092870 \h </w:instrText>
      </w:r>
      <w:r w:rsidRPr="00265157">
        <w:rPr>
          <w:rFonts w:ascii="Times New Roman" w:hAnsi="Times New Roman"/>
          <w:b w:val="0"/>
          <w:noProof/>
          <w:sz w:val="24"/>
          <w:szCs w:val="24"/>
        </w:rPr>
      </w:r>
      <w:r w:rsidRPr="00265157">
        <w:rPr>
          <w:rFonts w:ascii="Times New Roman" w:hAnsi="Times New Roman"/>
          <w:b w:val="0"/>
          <w:noProof/>
          <w:sz w:val="24"/>
          <w:szCs w:val="24"/>
        </w:rPr>
        <w:fldChar w:fldCharType="separate"/>
      </w:r>
      <w:r w:rsidRPr="00265157">
        <w:rPr>
          <w:rFonts w:ascii="Times New Roman" w:hAnsi="Times New Roman"/>
          <w:b w:val="0"/>
          <w:noProof/>
          <w:sz w:val="24"/>
          <w:szCs w:val="24"/>
        </w:rPr>
        <w:t>40</w:t>
      </w:r>
      <w:r w:rsidRPr="00265157">
        <w:rPr>
          <w:rFonts w:ascii="Times New Roman" w:hAnsi="Times New Roman"/>
          <w:b w:val="0"/>
          <w:noProof/>
          <w:sz w:val="24"/>
          <w:szCs w:val="24"/>
        </w:rPr>
        <w:fldChar w:fldCharType="end"/>
      </w:r>
    </w:p>
    <w:p w14:paraId="285816EB" w14:textId="77777777" w:rsidR="00265157" w:rsidRPr="00265157" w:rsidRDefault="00265157">
      <w:pPr>
        <w:pStyle w:val="TOC1"/>
        <w:tabs>
          <w:tab w:val="left" w:pos="480"/>
          <w:tab w:val="right" w:leader="dot" w:pos="9060"/>
        </w:tabs>
        <w:rPr>
          <w:rFonts w:ascii="Times New Roman" w:eastAsiaTheme="minorEastAsia" w:hAnsi="Times New Roman"/>
          <w:b w:val="0"/>
          <w:bCs w:val="0"/>
          <w:caps w:val="0"/>
          <w:noProof/>
          <w:sz w:val="24"/>
          <w:szCs w:val="24"/>
          <w:lang w:val="sr-Latn-RS" w:eastAsia="sr-Latn-RS"/>
        </w:rPr>
      </w:pPr>
      <w:r w:rsidRPr="00265157">
        <w:rPr>
          <w:rFonts w:ascii="Times New Roman" w:hAnsi="Times New Roman"/>
          <w:b w:val="0"/>
          <w:noProof/>
          <w:sz w:val="24"/>
          <w:szCs w:val="24"/>
        </w:rPr>
        <w:t>10.</w:t>
      </w:r>
      <w:r w:rsidRPr="00265157">
        <w:rPr>
          <w:rFonts w:ascii="Times New Roman" w:eastAsiaTheme="minorEastAsia" w:hAnsi="Times New Roman"/>
          <w:b w:val="0"/>
          <w:bCs w:val="0"/>
          <w:caps w:val="0"/>
          <w:noProof/>
          <w:sz w:val="24"/>
          <w:szCs w:val="24"/>
          <w:lang w:val="sr-Latn-RS" w:eastAsia="sr-Latn-RS"/>
        </w:rPr>
        <w:tab/>
      </w:r>
      <w:r w:rsidRPr="00265157">
        <w:rPr>
          <w:rFonts w:ascii="Times New Roman" w:hAnsi="Times New Roman"/>
          <w:b w:val="0"/>
          <w:noProof/>
          <w:sz w:val="24"/>
          <w:szCs w:val="24"/>
        </w:rPr>
        <w:t>ОБРАЗАЦ ТРОШКОВА ПРИПРЕМЕ ПОНУДЕ</w:t>
      </w:r>
      <w:r w:rsidRPr="00265157">
        <w:rPr>
          <w:rFonts w:ascii="Times New Roman" w:hAnsi="Times New Roman"/>
          <w:b w:val="0"/>
          <w:noProof/>
          <w:sz w:val="24"/>
          <w:szCs w:val="24"/>
        </w:rPr>
        <w:tab/>
      </w:r>
      <w:r w:rsidRPr="00265157">
        <w:rPr>
          <w:rFonts w:ascii="Times New Roman" w:hAnsi="Times New Roman"/>
          <w:b w:val="0"/>
          <w:noProof/>
          <w:sz w:val="24"/>
          <w:szCs w:val="24"/>
        </w:rPr>
        <w:fldChar w:fldCharType="begin"/>
      </w:r>
      <w:r w:rsidRPr="00265157">
        <w:rPr>
          <w:rFonts w:ascii="Times New Roman" w:hAnsi="Times New Roman"/>
          <w:b w:val="0"/>
          <w:noProof/>
          <w:sz w:val="24"/>
          <w:szCs w:val="24"/>
        </w:rPr>
        <w:instrText xml:space="preserve"> PAGEREF _Toc21092871 \h </w:instrText>
      </w:r>
      <w:r w:rsidRPr="00265157">
        <w:rPr>
          <w:rFonts w:ascii="Times New Roman" w:hAnsi="Times New Roman"/>
          <w:b w:val="0"/>
          <w:noProof/>
          <w:sz w:val="24"/>
          <w:szCs w:val="24"/>
        </w:rPr>
      </w:r>
      <w:r w:rsidRPr="00265157">
        <w:rPr>
          <w:rFonts w:ascii="Times New Roman" w:hAnsi="Times New Roman"/>
          <w:b w:val="0"/>
          <w:noProof/>
          <w:sz w:val="24"/>
          <w:szCs w:val="24"/>
        </w:rPr>
        <w:fldChar w:fldCharType="separate"/>
      </w:r>
      <w:r w:rsidRPr="00265157">
        <w:rPr>
          <w:rFonts w:ascii="Times New Roman" w:hAnsi="Times New Roman"/>
          <w:b w:val="0"/>
          <w:noProof/>
          <w:sz w:val="24"/>
          <w:szCs w:val="24"/>
        </w:rPr>
        <w:t>41</w:t>
      </w:r>
      <w:r w:rsidRPr="00265157">
        <w:rPr>
          <w:rFonts w:ascii="Times New Roman" w:hAnsi="Times New Roman"/>
          <w:b w:val="0"/>
          <w:noProof/>
          <w:sz w:val="24"/>
          <w:szCs w:val="24"/>
        </w:rPr>
        <w:fldChar w:fldCharType="end"/>
      </w:r>
    </w:p>
    <w:p w14:paraId="567408B1" w14:textId="77777777" w:rsidR="00265157" w:rsidRPr="00265157" w:rsidRDefault="00265157">
      <w:pPr>
        <w:pStyle w:val="TOC1"/>
        <w:tabs>
          <w:tab w:val="left" w:pos="480"/>
          <w:tab w:val="right" w:leader="dot" w:pos="9060"/>
        </w:tabs>
        <w:rPr>
          <w:rFonts w:ascii="Times New Roman" w:eastAsiaTheme="minorEastAsia" w:hAnsi="Times New Roman"/>
          <w:b w:val="0"/>
          <w:bCs w:val="0"/>
          <w:caps w:val="0"/>
          <w:noProof/>
          <w:sz w:val="24"/>
          <w:szCs w:val="24"/>
          <w:lang w:val="sr-Latn-RS" w:eastAsia="sr-Latn-RS"/>
        </w:rPr>
      </w:pPr>
      <w:r w:rsidRPr="00265157">
        <w:rPr>
          <w:rFonts w:ascii="Times New Roman" w:hAnsi="Times New Roman"/>
          <w:b w:val="0"/>
          <w:noProof/>
          <w:sz w:val="24"/>
          <w:szCs w:val="24"/>
        </w:rPr>
        <w:t>11.</w:t>
      </w:r>
      <w:r w:rsidRPr="00265157">
        <w:rPr>
          <w:rFonts w:ascii="Times New Roman" w:eastAsiaTheme="minorEastAsia" w:hAnsi="Times New Roman"/>
          <w:b w:val="0"/>
          <w:bCs w:val="0"/>
          <w:caps w:val="0"/>
          <w:noProof/>
          <w:sz w:val="24"/>
          <w:szCs w:val="24"/>
          <w:lang w:val="sr-Latn-RS" w:eastAsia="sr-Latn-RS"/>
        </w:rPr>
        <w:tab/>
      </w:r>
      <w:r w:rsidRPr="00265157">
        <w:rPr>
          <w:rFonts w:ascii="Times New Roman" w:hAnsi="Times New Roman"/>
          <w:b w:val="0"/>
          <w:noProof/>
          <w:sz w:val="24"/>
          <w:szCs w:val="24"/>
        </w:rPr>
        <w:t>ОБРАЗАЦ ПОНУДЕ</w:t>
      </w:r>
      <w:r w:rsidRPr="00265157">
        <w:rPr>
          <w:rFonts w:ascii="Times New Roman" w:hAnsi="Times New Roman"/>
          <w:b w:val="0"/>
          <w:noProof/>
          <w:sz w:val="24"/>
          <w:szCs w:val="24"/>
        </w:rPr>
        <w:tab/>
      </w:r>
      <w:r w:rsidRPr="00265157">
        <w:rPr>
          <w:rFonts w:ascii="Times New Roman" w:hAnsi="Times New Roman"/>
          <w:b w:val="0"/>
          <w:noProof/>
          <w:sz w:val="24"/>
          <w:szCs w:val="24"/>
        </w:rPr>
        <w:fldChar w:fldCharType="begin"/>
      </w:r>
      <w:r w:rsidRPr="00265157">
        <w:rPr>
          <w:rFonts w:ascii="Times New Roman" w:hAnsi="Times New Roman"/>
          <w:b w:val="0"/>
          <w:noProof/>
          <w:sz w:val="24"/>
          <w:szCs w:val="24"/>
        </w:rPr>
        <w:instrText xml:space="preserve"> PAGEREF _Toc21092872 \h </w:instrText>
      </w:r>
      <w:r w:rsidRPr="00265157">
        <w:rPr>
          <w:rFonts w:ascii="Times New Roman" w:hAnsi="Times New Roman"/>
          <w:b w:val="0"/>
          <w:noProof/>
          <w:sz w:val="24"/>
          <w:szCs w:val="24"/>
        </w:rPr>
      </w:r>
      <w:r w:rsidRPr="00265157">
        <w:rPr>
          <w:rFonts w:ascii="Times New Roman" w:hAnsi="Times New Roman"/>
          <w:b w:val="0"/>
          <w:noProof/>
          <w:sz w:val="24"/>
          <w:szCs w:val="24"/>
        </w:rPr>
        <w:fldChar w:fldCharType="separate"/>
      </w:r>
      <w:r w:rsidRPr="00265157">
        <w:rPr>
          <w:rFonts w:ascii="Times New Roman" w:hAnsi="Times New Roman"/>
          <w:b w:val="0"/>
          <w:noProof/>
          <w:sz w:val="24"/>
          <w:szCs w:val="24"/>
        </w:rPr>
        <w:t>42</w:t>
      </w:r>
      <w:r w:rsidRPr="00265157">
        <w:rPr>
          <w:rFonts w:ascii="Times New Roman" w:hAnsi="Times New Roman"/>
          <w:b w:val="0"/>
          <w:noProof/>
          <w:sz w:val="24"/>
          <w:szCs w:val="24"/>
        </w:rPr>
        <w:fldChar w:fldCharType="end"/>
      </w:r>
    </w:p>
    <w:p w14:paraId="48CB2735" w14:textId="0E4CB43E" w:rsidR="00A139C4" w:rsidRPr="0016034D" w:rsidRDefault="007B6E05">
      <w:pPr>
        <w:rPr>
          <w:bCs/>
          <w:lang w:val="hr-HR"/>
        </w:rPr>
      </w:pPr>
      <w:r w:rsidRPr="00265157">
        <w:fldChar w:fldCharType="end"/>
      </w:r>
      <w:r w:rsidR="00A139C4" w:rsidRPr="0016034D">
        <w:br w:type="page"/>
      </w:r>
    </w:p>
    <w:p w14:paraId="659483C9" w14:textId="63DCA538" w:rsidR="002D5B2C" w:rsidRPr="00BD205C" w:rsidRDefault="002D5B2C" w:rsidP="00BD205C">
      <w:pPr>
        <w:pStyle w:val="Heading1"/>
      </w:pPr>
      <w:bookmarkStart w:id="14" w:name="_Toc477329188"/>
      <w:bookmarkStart w:id="15" w:name="_Toc21092862"/>
      <w:r w:rsidRPr="00BD205C">
        <w:lastRenderedPageBreak/>
        <w:t>ОПШТИ ПОДАЦИ О НАБАВЦИ</w:t>
      </w:r>
      <w:bookmarkEnd w:id="4"/>
      <w:bookmarkEnd w:id="5"/>
      <w:bookmarkEnd w:id="6"/>
      <w:bookmarkEnd w:id="7"/>
      <w:bookmarkEnd w:id="8"/>
      <w:bookmarkEnd w:id="9"/>
      <w:bookmarkEnd w:id="10"/>
      <w:bookmarkEnd w:id="11"/>
      <w:bookmarkEnd w:id="12"/>
      <w:bookmarkEnd w:id="13"/>
      <w:bookmarkEnd w:id="14"/>
      <w:bookmarkEnd w:id="15"/>
    </w:p>
    <w:p w14:paraId="0D90A105" w14:textId="77777777" w:rsidR="002D5B2C" w:rsidRPr="00AE1407" w:rsidRDefault="002D5B2C" w:rsidP="002D5B2C">
      <w:pPr>
        <w:rPr>
          <w:noProof/>
        </w:rPr>
      </w:pPr>
    </w:p>
    <w:tbl>
      <w:tblPr>
        <w:tblStyle w:val="TableGrid"/>
        <w:tblW w:w="0" w:type="auto"/>
        <w:tblLook w:val="04A0" w:firstRow="1" w:lastRow="0" w:firstColumn="1" w:lastColumn="0" w:noHBand="0" w:noVBand="1"/>
      </w:tblPr>
      <w:tblGrid>
        <w:gridCol w:w="4643"/>
        <w:gridCol w:w="4643"/>
      </w:tblGrid>
      <w:tr w:rsidR="00B331BC" w:rsidRPr="00DA0553" w14:paraId="549BF86C" w14:textId="77777777" w:rsidTr="00115B82">
        <w:tc>
          <w:tcPr>
            <w:tcW w:w="4643" w:type="dxa"/>
          </w:tcPr>
          <w:p w14:paraId="007DFEFB" w14:textId="77777777" w:rsidR="00B331BC" w:rsidRPr="00DA0553" w:rsidRDefault="00B331BC" w:rsidP="00B331BC">
            <w:pPr>
              <w:rPr>
                <w:b/>
                <w:noProof/>
              </w:rPr>
            </w:pPr>
            <w:r w:rsidRPr="00DA0553">
              <w:rPr>
                <w:b/>
                <w:noProof/>
              </w:rPr>
              <w:t>Наручилац</w:t>
            </w:r>
          </w:p>
        </w:tc>
        <w:tc>
          <w:tcPr>
            <w:tcW w:w="4643" w:type="dxa"/>
          </w:tcPr>
          <w:p w14:paraId="7CABA591" w14:textId="77777777" w:rsidR="00B331BC" w:rsidRPr="00DA0553" w:rsidRDefault="00B331BC" w:rsidP="00B331BC">
            <w:pPr>
              <w:rPr>
                <w:noProof/>
              </w:rPr>
            </w:pPr>
            <w:r w:rsidRPr="00DA0553">
              <w:rPr>
                <w:noProof/>
              </w:rPr>
              <w:t xml:space="preserve">КЛИНИЧКИ ЦЕНТАР ВОЈВОДИНЕ, </w:t>
            </w:r>
          </w:p>
          <w:p w14:paraId="5FFBA955" w14:textId="73236ACB" w:rsidR="00B331BC" w:rsidRPr="00DA0553" w:rsidRDefault="00B331BC" w:rsidP="00B331BC">
            <w:pPr>
              <w:rPr>
                <w:noProof/>
              </w:rPr>
            </w:pPr>
            <w:r w:rsidRPr="00DA0553">
              <w:rPr>
                <w:noProof/>
              </w:rPr>
              <w:t>ул. Хајдук Вељкова бр.1, Нови Сад, (www.kcv.rs)</w:t>
            </w:r>
          </w:p>
        </w:tc>
      </w:tr>
      <w:tr w:rsidR="00D51194" w:rsidRPr="00DA0553" w14:paraId="1034F58C" w14:textId="77777777" w:rsidTr="00115B82">
        <w:tc>
          <w:tcPr>
            <w:tcW w:w="4643" w:type="dxa"/>
          </w:tcPr>
          <w:p w14:paraId="00897AD6" w14:textId="2A9ACF01" w:rsidR="00D51194" w:rsidRPr="00DA0553" w:rsidRDefault="00D51194" w:rsidP="00D51194">
            <w:pPr>
              <w:rPr>
                <w:b/>
                <w:noProof/>
              </w:rPr>
            </w:pPr>
            <w:r w:rsidRPr="00DA0553">
              <w:rPr>
                <w:b/>
                <w:noProof/>
              </w:rPr>
              <w:t>Предмет јавне набавке</w:t>
            </w:r>
          </w:p>
        </w:tc>
        <w:tc>
          <w:tcPr>
            <w:tcW w:w="4643" w:type="dxa"/>
          </w:tcPr>
          <w:p w14:paraId="353A1499" w14:textId="2B082DD5" w:rsidR="00D51194" w:rsidRPr="0080630F" w:rsidRDefault="006A1224" w:rsidP="00025D38">
            <w:pPr>
              <w:pStyle w:val="Footer"/>
              <w:rPr>
                <w:noProof/>
              </w:rPr>
            </w:pPr>
            <w:sdt>
              <w:sdtPr>
                <w:rPr>
                  <w:noProof/>
                </w:rPr>
                <w:alias w:val="врста"/>
                <w:tag w:val="добара"/>
                <w:id w:val="375816599"/>
                <w:dropDownList>
                  <w:listItem w:displayText="Добра" w:value="Добра"/>
                  <w:listItem w:displayText="Услуге" w:value="Услуге"/>
                  <w:listItem w:displayText="Радови" w:value="Радови"/>
                </w:dropDownList>
              </w:sdtPr>
              <w:sdtContent>
                <w:r w:rsidR="0080630F" w:rsidRPr="0080630F">
                  <w:rPr>
                    <w:noProof/>
                  </w:rPr>
                  <w:t>Услуге</w:t>
                </w:r>
              </w:sdtContent>
            </w:sdt>
            <w:r w:rsidR="00D51194" w:rsidRPr="0080630F">
              <w:t xml:space="preserve"> бр</w:t>
            </w:r>
            <w:r w:rsidR="00D51194" w:rsidRPr="0080630F">
              <w:rPr>
                <w:lang w:val="ru-RU"/>
              </w:rPr>
              <w:t>.</w:t>
            </w:r>
            <w:r w:rsidR="00D51194" w:rsidRPr="0080630F">
              <w:t xml:space="preserve"> </w:t>
            </w:r>
            <w:r w:rsidR="00E7126E">
              <w:rPr>
                <w:lang w:val="sr-Cyrl-RS"/>
              </w:rPr>
              <w:t>2</w:t>
            </w:r>
            <w:r w:rsidR="00025D38">
              <w:rPr>
                <w:lang w:val="sr-Cyrl-RS"/>
              </w:rPr>
              <w:t>64</w:t>
            </w:r>
            <w:r w:rsidR="0080630F" w:rsidRPr="0080630F">
              <w:rPr>
                <w:lang w:val="sr-Cyrl-RS"/>
              </w:rPr>
              <w:t>-1</w:t>
            </w:r>
            <w:r w:rsidR="00025D38">
              <w:rPr>
                <w:lang w:val="sr-Cyrl-RS"/>
              </w:rPr>
              <w:t>9</w:t>
            </w:r>
            <w:r w:rsidR="0080630F" w:rsidRPr="0080630F">
              <w:rPr>
                <w:lang w:val="sr-Cyrl-RS"/>
              </w:rPr>
              <w:t>-О</w:t>
            </w:r>
            <w:r w:rsidR="00E7126E">
              <w:rPr>
                <w:lang w:val="sr-Cyrl-RS"/>
              </w:rPr>
              <w:t>С</w:t>
            </w:r>
            <w:r w:rsidR="0080630F" w:rsidRPr="0080630F">
              <w:rPr>
                <w:lang w:val="sr-Cyrl-RS"/>
              </w:rPr>
              <w:t xml:space="preserve"> </w:t>
            </w:r>
            <w:r w:rsidR="0080630F" w:rsidRPr="0080630F">
              <w:rPr>
                <w:noProof/>
                <w:lang w:val="sr-Cyrl-RS"/>
              </w:rPr>
              <w:t>Услуга чишћења и одржавања хигијене у свим организационим јединицама Клиничког центра Војводине.</w:t>
            </w:r>
          </w:p>
        </w:tc>
      </w:tr>
      <w:tr w:rsidR="00B331BC" w:rsidRPr="00DA0553" w14:paraId="616B1D58" w14:textId="77777777" w:rsidTr="00115B82">
        <w:tc>
          <w:tcPr>
            <w:tcW w:w="4643" w:type="dxa"/>
          </w:tcPr>
          <w:p w14:paraId="7E961934" w14:textId="77777777" w:rsidR="00B331BC" w:rsidRPr="00DA0553" w:rsidRDefault="00B331BC" w:rsidP="00B331BC">
            <w:pPr>
              <w:rPr>
                <w:b/>
                <w:noProof/>
              </w:rPr>
            </w:pPr>
            <w:r w:rsidRPr="00DA0553">
              <w:rPr>
                <w:b/>
                <w:noProof/>
              </w:rPr>
              <w:t>Врста поступка</w:t>
            </w:r>
          </w:p>
        </w:tc>
        <w:tc>
          <w:tcPr>
            <w:tcW w:w="4643" w:type="dxa"/>
          </w:tcPr>
          <w:p w14:paraId="5F51D527" w14:textId="46B66561" w:rsidR="00B331BC" w:rsidRPr="0080630F" w:rsidRDefault="006A1224" w:rsidP="00115B82">
            <w:pPr>
              <w:pStyle w:val="Footer"/>
              <w:tabs>
                <w:tab w:val="left" w:pos="720"/>
              </w:tabs>
              <w:rPr>
                <w:noProof/>
              </w:rPr>
            </w:pPr>
            <w:sdt>
              <w:sdtPr>
                <w:alias w:val="Vrsta postupka"/>
                <w:tag w:val="Vrsta postupka"/>
                <w:id w:val="-1987924731"/>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Content>
                <w:r w:rsidR="00115B82" w:rsidRPr="0080630F">
                  <w:t>Отворени поступак</w:t>
                </w:r>
              </w:sdtContent>
            </w:sdt>
            <w:r w:rsidR="00115B82" w:rsidRPr="0080630F">
              <w:rPr>
                <w:noProof/>
              </w:rPr>
              <w:t xml:space="preserve"> </w:t>
            </w:r>
          </w:p>
        </w:tc>
      </w:tr>
      <w:tr w:rsidR="001077C8" w:rsidRPr="00DA0553" w14:paraId="7FF5F8A0" w14:textId="77777777" w:rsidTr="00115B82">
        <w:tc>
          <w:tcPr>
            <w:tcW w:w="4643" w:type="dxa"/>
          </w:tcPr>
          <w:p w14:paraId="6158BA40" w14:textId="6BF90E6A" w:rsidR="001077C8" w:rsidRPr="00DA0553" w:rsidRDefault="001077C8" w:rsidP="001077C8">
            <w:pPr>
              <w:rPr>
                <w:noProof/>
              </w:rPr>
            </w:pPr>
            <w:r w:rsidRPr="00885A0A">
              <w:t>Циљ поступка</w:t>
            </w:r>
          </w:p>
        </w:tc>
        <w:tc>
          <w:tcPr>
            <w:tcW w:w="4643" w:type="dxa"/>
          </w:tcPr>
          <w:p w14:paraId="23EE1706" w14:textId="54930131" w:rsidR="001077C8" w:rsidRPr="0080630F" w:rsidRDefault="001077C8" w:rsidP="001077C8">
            <w:pPr>
              <w:jc w:val="both"/>
              <w:rPr>
                <w:i/>
                <w:iCs/>
              </w:rPr>
            </w:pPr>
            <w:r w:rsidRPr="00885A0A">
              <w:t xml:space="preserve">Поступак јавне набавке се спроводи ради </w:t>
            </w:r>
            <w:r w:rsidRPr="0052273B">
              <w:t xml:space="preserve">закључења </w:t>
            </w:r>
            <w:sdt>
              <w:sdtPr>
                <w:id w:val="436088"/>
                <w:dropDownList>
                  <w:listItem w:displayText="уговора о јавној набавци" w:value="уговора о јавној набавци"/>
                  <w:listItem w:displayText="оквирног споразума" w:value="оквирног споразума"/>
                </w:dropDownList>
              </w:sdtPr>
              <w:sdtContent>
                <w:r w:rsidRPr="0052273B">
                  <w:t>оквирног споразума</w:t>
                </w:r>
              </w:sdtContent>
            </w:sdt>
          </w:p>
        </w:tc>
      </w:tr>
      <w:tr w:rsidR="00A25665" w:rsidRPr="00A27215" w14:paraId="4D572228" w14:textId="77777777" w:rsidTr="00D460D0">
        <w:tc>
          <w:tcPr>
            <w:tcW w:w="4643" w:type="dxa"/>
          </w:tcPr>
          <w:p w14:paraId="36A6E158" w14:textId="77777777" w:rsidR="00A25665" w:rsidRPr="003C5707" w:rsidRDefault="00A25665" w:rsidP="00D460D0">
            <w:pPr>
              <w:rPr>
                <w:b/>
                <w:noProof/>
              </w:rPr>
            </w:pPr>
            <w:r w:rsidRPr="003C5707">
              <w:rPr>
                <w:b/>
                <w:lang w:val="hr-HR"/>
              </w:rPr>
              <w:t xml:space="preserve">Процењена вредност </w:t>
            </w:r>
            <w:r w:rsidRPr="003C5707">
              <w:rPr>
                <w:b/>
                <w:lang w:val="sr-Cyrl-RS"/>
              </w:rPr>
              <w:t>јавне</w:t>
            </w:r>
            <w:r w:rsidRPr="003C5707">
              <w:rPr>
                <w:b/>
                <w:lang w:val="hr-HR"/>
              </w:rPr>
              <w:t xml:space="preserve"> набавке</w:t>
            </w:r>
          </w:p>
        </w:tc>
        <w:tc>
          <w:tcPr>
            <w:tcW w:w="4643" w:type="dxa"/>
          </w:tcPr>
          <w:p w14:paraId="3B1FC862" w14:textId="5B013C6B" w:rsidR="00A25665" w:rsidRPr="00A27215" w:rsidRDefault="00944855" w:rsidP="001077C8">
            <w:pPr>
              <w:pStyle w:val="Footer"/>
              <w:tabs>
                <w:tab w:val="left" w:pos="720"/>
              </w:tabs>
            </w:pPr>
            <w:r w:rsidRPr="008E1873">
              <w:t>70</w:t>
            </w:r>
            <w:r w:rsidR="0080630F" w:rsidRPr="008E1873">
              <w:rPr>
                <w:lang w:val="sr-Cyrl-RS"/>
              </w:rPr>
              <w:t>.</w:t>
            </w:r>
            <w:r w:rsidRPr="008E1873">
              <w:rPr>
                <w:lang w:val="sr-Cyrl-RS"/>
              </w:rPr>
              <w:t>0</w:t>
            </w:r>
            <w:r w:rsidR="001077C8" w:rsidRPr="008E1873">
              <w:rPr>
                <w:lang w:val="sr-Cyrl-RS"/>
              </w:rPr>
              <w:t>00</w:t>
            </w:r>
            <w:r w:rsidR="00A25665" w:rsidRPr="008E1873">
              <w:rPr>
                <w:lang w:val="hr-HR"/>
              </w:rPr>
              <w:t>.000,00</w:t>
            </w:r>
            <w:r w:rsidR="00A25665" w:rsidRPr="008E1873">
              <w:rPr>
                <w:lang w:val="sr-Cyrl-CS"/>
              </w:rPr>
              <w:t xml:space="preserve"> динара</w:t>
            </w:r>
            <w:r w:rsidR="00A25665" w:rsidRPr="003C5707">
              <w:rPr>
                <w:lang w:val="sr-Cyrl-CS"/>
              </w:rPr>
              <w:t xml:space="preserve"> без ПДВ-а</w:t>
            </w:r>
          </w:p>
        </w:tc>
      </w:tr>
      <w:tr w:rsidR="00B331BC" w:rsidRPr="001C6B06" w14:paraId="4E422704" w14:textId="77777777" w:rsidTr="00B331BC">
        <w:tc>
          <w:tcPr>
            <w:tcW w:w="4643" w:type="dxa"/>
          </w:tcPr>
          <w:p w14:paraId="6662FEC7" w14:textId="77777777" w:rsidR="00B331BC" w:rsidRPr="001C6B06" w:rsidRDefault="00B331BC" w:rsidP="00B331BC">
            <w:pPr>
              <w:rPr>
                <w:b/>
                <w:noProof/>
              </w:rPr>
            </w:pPr>
            <w:r w:rsidRPr="001C6B06">
              <w:rPr>
                <w:b/>
                <w:noProof/>
              </w:rPr>
              <w:t>Контакт</w:t>
            </w:r>
          </w:p>
        </w:tc>
        <w:tc>
          <w:tcPr>
            <w:tcW w:w="4643" w:type="dxa"/>
          </w:tcPr>
          <w:p w14:paraId="267CECBD" w14:textId="0B0FF0FF" w:rsidR="00990B72" w:rsidRDefault="00025D38" w:rsidP="00B331BC">
            <w:pPr>
              <w:rPr>
                <w:noProof/>
              </w:rPr>
            </w:pPr>
            <w:r>
              <w:rPr>
                <w:noProof/>
                <w:lang w:val="sr-Cyrl-RS"/>
              </w:rPr>
              <w:t>Одсек</w:t>
            </w:r>
            <w:r w:rsidR="00B331BC" w:rsidRPr="001C6B06">
              <w:rPr>
                <w:noProof/>
              </w:rPr>
              <w:t xml:space="preserve"> за немедицинске јавне набавке</w:t>
            </w:r>
            <w:r w:rsidR="00990B72">
              <w:rPr>
                <w:noProof/>
              </w:rPr>
              <w:t xml:space="preserve">, </w:t>
            </w:r>
          </w:p>
          <w:p w14:paraId="7ED50C34" w14:textId="2192D851" w:rsidR="00B331BC" w:rsidRPr="001C6B06" w:rsidRDefault="00990B72" w:rsidP="00B331BC">
            <w:pPr>
              <w:rPr>
                <w:noProof/>
              </w:rPr>
            </w:pPr>
            <w:r>
              <w:rPr>
                <w:noProof/>
              </w:rPr>
              <w:t xml:space="preserve">e-mail: </w:t>
            </w:r>
            <w:r w:rsidRPr="001C6B06">
              <w:rPr>
                <w:noProof/>
              </w:rPr>
              <w:t>nabavke@kcv.rs</w:t>
            </w:r>
          </w:p>
        </w:tc>
      </w:tr>
      <w:tr w:rsidR="00B331BC" w:rsidRPr="00C35CDB" w14:paraId="153C1F40" w14:textId="77777777" w:rsidTr="00B331BC">
        <w:tc>
          <w:tcPr>
            <w:tcW w:w="4643" w:type="dxa"/>
          </w:tcPr>
          <w:p w14:paraId="5108AA54" w14:textId="77777777" w:rsidR="00B331BC" w:rsidRPr="00DA0553" w:rsidRDefault="00B331BC" w:rsidP="00B331BC">
            <w:pPr>
              <w:rPr>
                <w:b/>
                <w:noProof/>
              </w:rPr>
            </w:pPr>
            <w:r w:rsidRPr="00DA0553">
              <w:rPr>
                <w:b/>
                <w:noProof/>
              </w:rPr>
              <w:t>Радно време наручиоца</w:t>
            </w:r>
          </w:p>
        </w:tc>
        <w:tc>
          <w:tcPr>
            <w:tcW w:w="4643" w:type="dxa"/>
          </w:tcPr>
          <w:p w14:paraId="547B320E" w14:textId="12254A06" w:rsidR="00B331BC" w:rsidRPr="00C35CDB" w:rsidRDefault="00B331BC" w:rsidP="00B331BC">
            <w:pPr>
              <w:rPr>
                <w:noProof/>
              </w:rPr>
            </w:pPr>
            <w:r w:rsidRPr="00DA0553">
              <w:rPr>
                <w:noProof/>
              </w:rPr>
              <w:t>понедељак-петак, 07–15 часова</w:t>
            </w:r>
          </w:p>
        </w:tc>
      </w:tr>
    </w:tbl>
    <w:p w14:paraId="3E879DC3" w14:textId="3511B826" w:rsidR="00AD0C56" w:rsidRPr="00AE1407" w:rsidRDefault="00AD0C56">
      <w:pPr>
        <w:rPr>
          <w:noProof/>
        </w:rPr>
      </w:pPr>
    </w:p>
    <w:p w14:paraId="5A300E5D" w14:textId="088E49E0" w:rsidR="004D2E66" w:rsidRDefault="00C21A19">
      <w:pPr>
        <w:rPr>
          <w:b/>
          <w:noProof/>
        </w:rPr>
      </w:pPr>
      <w:r w:rsidRPr="0080630F">
        <w:rPr>
          <w:b/>
          <w:noProof/>
        </w:rPr>
        <w:t xml:space="preserve">Предмет јавне набавке </w:t>
      </w:r>
      <w:r w:rsidR="0080630F" w:rsidRPr="0080630F">
        <w:rPr>
          <w:b/>
          <w:noProof/>
          <w:lang w:val="sr-Cyrl-RS"/>
        </w:rPr>
        <w:t>ни</w:t>
      </w:r>
      <w:r w:rsidR="002D7AEC" w:rsidRPr="0080630F">
        <w:rPr>
          <w:b/>
          <w:noProof/>
        </w:rPr>
        <w:t>је</w:t>
      </w:r>
      <w:r w:rsidR="009A5352" w:rsidRPr="0080630F">
        <w:rPr>
          <w:b/>
          <w:noProof/>
        </w:rPr>
        <w:t xml:space="preserve"> обликован по партијама</w:t>
      </w:r>
      <w:r w:rsidRPr="0080630F">
        <w:rPr>
          <w:b/>
          <w:noProof/>
        </w:rPr>
        <w:t>.</w:t>
      </w:r>
    </w:p>
    <w:p w14:paraId="00A3DCEE" w14:textId="77777777" w:rsidR="00C15D3D" w:rsidRPr="00C15D3D" w:rsidRDefault="00C15D3D">
      <w:pPr>
        <w:rPr>
          <w:b/>
          <w:noProof/>
        </w:rPr>
      </w:pPr>
    </w:p>
    <w:p w14:paraId="1BA50906" w14:textId="77777777" w:rsidR="00F36A6E" w:rsidRDefault="00F36A6E"/>
    <w:p w14:paraId="127EA902" w14:textId="77777777" w:rsidR="001077C8" w:rsidRPr="00B620C6" w:rsidRDefault="001077C8" w:rsidP="001077C8">
      <w:pPr>
        <w:rPr>
          <w:b/>
          <w:iCs/>
          <w:lang w:val="sr-Cyrl-CS"/>
        </w:rPr>
      </w:pPr>
      <w:bookmarkStart w:id="16" w:name="_Toc375826004"/>
      <w:bookmarkStart w:id="17" w:name="_Toc389030811"/>
      <w:bookmarkStart w:id="18" w:name="_Toc448222235"/>
      <w:bookmarkStart w:id="19" w:name="_Toc477327707"/>
      <w:bookmarkStart w:id="20" w:name="_Toc477327990"/>
      <w:bookmarkStart w:id="21" w:name="_Toc477328719"/>
      <w:bookmarkStart w:id="22" w:name="_Toc477329190"/>
      <w:r w:rsidRPr="00B620C6">
        <w:rPr>
          <w:b/>
          <w:iCs/>
        </w:rPr>
        <w:t>Н</w:t>
      </w:r>
      <w:r w:rsidRPr="00B620C6">
        <w:rPr>
          <w:b/>
          <w:iCs/>
          <w:lang w:val="sr-Cyrl-CS"/>
        </w:rPr>
        <w:t>аручилац спроводи поступак ради закључења оквирног споразума.</w:t>
      </w:r>
    </w:p>
    <w:p w14:paraId="20267564" w14:textId="77777777" w:rsidR="001077C8" w:rsidRPr="00B620C6" w:rsidRDefault="001077C8" w:rsidP="001077C8">
      <w:pPr>
        <w:rPr>
          <w:b/>
          <w:noProof/>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8"/>
        <w:gridCol w:w="5344"/>
      </w:tblGrid>
      <w:tr w:rsidR="001077C8" w:rsidRPr="00B620C6" w14:paraId="183D817E" w14:textId="77777777" w:rsidTr="001077C8">
        <w:trPr>
          <w:trHeight w:val="523"/>
        </w:trPr>
        <w:tc>
          <w:tcPr>
            <w:tcW w:w="3978" w:type="dxa"/>
          </w:tcPr>
          <w:p w14:paraId="7E7231A0" w14:textId="77777777" w:rsidR="001077C8" w:rsidRPr="00B620C6" w:rsidRDefault="001077C8" w:rsidP="001077C8">
            <w:pPr>
              <w:rPr>
                <w:b/>
                <w:noProof/>
                <w:lang w:val="sr-Cyrl-CS"/>
              </w:rPr>
            </w:pPr>
            <w:r w:rsidRPr="00B620C6">
              <w:rPr>
                <w:b/>
                <w:noProof/>
              </w:rPr>
              <w:t>Врста оквирног споразума</w:t>
            </w:r>
          </w:p>
        </w:tc>
        <w:tc>
          <w:tcPr>
            <w:tcW w:w="5344" w:type="dxa"/>
          </w:tcPr>
          <w:p w14:paraId="7DE6BF15" w14:textId="77777777" w:rsidR="001077C8" w:rsidRPr="00B620C6" w:rsidRDefault="001077C8" w:rsidP="001077C8">
            <w:pPr>
              <w:rPr>
                <w:noProof/>
                <w:highlight w:val="yellow"/>
                <w:lang w:val="sr-Cyrl-CS"/>
              </w:rPr>
            </w:pPr>
            <w:r w:rsidRPr="00B620C6">
              <w:t>Оквирни споразум између једног наручиоца и једног понуђача.</w:t>
            </w:r>
          </w:p>
        </w:tc>
      </w:tr>
      <w:tr w:rsidR="001077C8" w:rsidRPr="00B620C6" w14:paraId="237895A3" w14:textId="77777777" w:rsidTr="001077C8">
        <w:trPr>
          <w:trHeight w:val="496"/>
        </w:trPr>
        <w:tc>
          <w:tcPr>
            <w:tcW w:w="3978" w:type="dxa"/>
          </w:tcPr>
          <w:p w14:paraId="0A9D71CE" w14:textId="77777777" w:rsidR="001077C8" w:rsidRPr="00B620C6" w:rsidRDefault="001077C8" w:rsidP="001077C8">
            <w:pPr>
              <w:rPr>
                <w:b/>
                <w:noProof/>
              </w:rPr>
            </w:pPr>
            <w:r w:rsidRPr="00B620C6">
              <w:rPr>
                <w:b/>
                <w:noProof/>
                <w:lang w:val="sr-Cyrl-CS"/>
              </w:rPr>
              <w:t>Време т</w:t>
            </w:r>
            <w:r w:rsidRPr="00B620C6">
              <w:rPr>
                <w:b/>
                <w:noProof/>
              </w:rPr>
              <w:t>рајањ</w:t>
            </w:r>
            <w:r w:rsidRPr="00B620C6">
              <w:rPr>
                <w:b/>
                <w:noProof/>
                <w:lang w:val="sr-Cyrl-CS"/>
              </w:rPr>
              <w:t>а</w:t>
            </w:r>
            <w:r w:rsidRPr="00B620C6">
              <w:rPr>
                <w:b/>
                <w:noProof/>
              </w:rPr>
              <w:t xml:space="preserve"> оквирног споразума</w:t>
            </w:r>
          </w:p>
        </w:tc>
        <w:tc>
          <w:tcPr>
            <w:tcW w:w="5344" w:type="dxa"/>
          </w:tcPr>
          <w:p w14:paraId="552393B2" w14:textId="5A0046E3" w:rsidR="001077C8" w:rsidRPr="00CD17F1" w:rsidRDefault="001077C8" w:rsidP="001077C8">
            <w:pPr>
              <w:rPr>
                <w:noProof/>
              </w:rPr>
            </w:pPr>
            <w:r w:rsidRPr="00CD17F1">
              <w:t xml:space="preserve">Оквирни споразум не може трајати дуже од </w:t>
            </w:r>
            <w:r w:rsidR="00CD17F1" w:rsidRPr="00CD17F1">
              <w:rPr>
                <w:lang w:val="sr-Cyrl-RS"/>
              </w:rPr>
              <w:t>6</w:t>
            </w:r>
            <w:r w:rsidRPr="00CD17F1">
              <w:t xml:space="preserve"> месеци</w:t>
            </w:r>
          </w:p>
          <w:p w14:paraId="50E605C7" w14:textId="77777777" w:rsidR="001077C8" w:rsidRPr="00CD17F1" w:rsidRDefault="001077C8" w:rsidP="001077C8">
            <w:pPr>
              <w:pStyle w:val="CommentText"/>
              <w:rPr>
                <w:lang w:val="sr-Cyrl-RS"/>
              </w:rPr>
            </w:pPr>
          </w:p>
        </w:tc>
      </w:tr>
    </w:tbl>
    <w:p w14:paraId="641148BB" w14:textId="77777777" w:rsidR="001077C8" w:rsidRPr="00B620C6" w:rsidRDefault="001077C8" w:rsidP="001077C8"/>
    <w:p w14:paraId="062028D2" w14:textId="32C9E267" w:rsidR="001077C8" w:rsidRPr="00B620C6" w:rsidRDefault="001077C8" w:rsidP="001077C8">
      <w:pPr>
        <w:pStyle w:val="BodyText"/>
        <w:rPr>
          <w:b/>
          <w:noProof/>
          <w:szCs w:val="24"/>
        </w:rPr>
      </w:pPr>
      <w:r w:rsidRPr="00B620C6">
        <w:rPr>
          <w:noProof/>
        </w:rPr>
        <w:t xml:space="preserve">Наручилац ће користећи могућност закључивања оквирног споразума спровести предметни отворени поступак јавне набавке у којем ће изабрати једног понуђача са којим ће закључити оквирни споразум, а касније када настане конкретна потреба за предметним </w:t>
      </w:r>
      <w:r>
        <w:rPr>
          <w:noProof/>
          <w:lang w:val="sr-Cyrl-RS"/>
        </w:rPr>
        <w:t>услугама</w:t>
      </w:r>
      <w:r w:rsidRPr="00B620C6">
        <w:rPr>
          <w:noProof/>
        </w:rPr>
        <w:t xml:space="preserve"> које су предмет закљученог оквирног споразума, наручилац ће закључити уговор о јавној набавци на начин како је то предвиђено оквирним споразумом.</w:t>
      </w:r>
    </w:p>
    <w:p w14:paraId="1ACAAF92" w14:textId="77777777" w:rsidR="001077C8" w:rsidRPr="00AE1407" w:rsidRDefault="001077C8" w:rsidP="001077C8">
      <w:pPr>
        <w:rPr>
          <w:noProof/>
        </w:rPr>
      </w:pPr>
    </w:p>
    <w:p w14:paraId="4BF08417" w14:textId="77777777" w:rsidR="00115B82" w:rsidRDefault="00115B82">
      <w:pPr>
        <w:rPr>
          <w:b/>
          <w:bCs/>
          <w:sz w:val="28"/>
          <w:lang w:val="hr-HR"/>
        </w:rPr>
      </w:pPr>
      <w:r>
        <w:br w:type="page"/>
      </w:r>
    </w:p>
    <w:p w14:paraId="7B75B61A" w14:textId="2F0E200E" w:rsidR="00E43FAE" w:rsidRPr="00CC366C" w:rsidRDefault="00E43FAE" w:rsidP="00E7066D">
      <w:pPr>
        <w:pStyle w:val="Heading1"/>
      </w:pPr>
      <w:bookmarkStart w:id="23" w:name="_Toc21092863"/>
      <w:r w:rsidRPr="00CC366C">
        <w:lastRenderedPageBreak/>
        <w:t>ОПИС ПРЕДМЕТА ЈАВНЕ НАБАВКЕ</w:t>
      </w:r>
      <w:bookmarkEnd w:id="16"/>
      <w:bookmarkEnd w:id="17"/>
      <w:bookmarkEnd w:id="18"/>
      <w:bookmarkEnd w:id="19"/>
      <w:bookmarkEnd w:id="20"/>
      <w:bookmarkEnd w:id="21"/>
      <w:bookmarkEnd w:id="22"/>
      <w:bookmarkEnd w:id="23"/>
    </w:p>
    <w:p w14:paraId="77F71B24" w14:textId="77777777" w:rsidR="00C95468" w:rsidRDefault="00C95468" w:rsidP="00C95468">
      <w:pPr>
        <w:jc w:val="both"/>
        <w:rPr>
          <w:bCs/>
          <w:iCs/>
        </w:rPr>
      </w:pPr>
    </w:p>
    <w:tbl>
      <w:tblPr>
        <w:tblW w:w="0" w:type="auto"/>
        <w:tblLayout w:type="fixed"/>
        <w:tblCellMar>
          <w:top w:w="55" w:type="dxa"/>
          <w:left w:w="55" w:type="dxa"/>
          <w:bottom w:w="55" w:type="dxa"/>
          <w:right w:w="55" w:type="dxa"/>
        </w:tblCellMar>
        <w:tblLook w:val="0000" w:firstRow="0" w:lastRow="0" w:firstColumn="0" w:lastColumn="0" w:noHBand="0" w:noVBand="0"/>
      </w:tblPr>
      <w:tblGrid>
        <w:gridCol w:w="9036"/>
      </w:tblGrid>
      <w:tr w:rsidR="005E37AC" w:rsidRPr="00B45E69" w14:paraId="6DCD561F" w14:textId="77777777" w:rsidTr="004C7EBC">
        <w:tc>
          <w:tcPr>
            <w:tcW w:w="9036" w:type="dxa"/>
            <w:shd w:val="clear" w:color="auto" w:fill="auto"/>
          </w:tcPr>
          <w:p w14:paraId="1AF6FB14" w14:textId="2CE7DD4F" w:rsidR="005E37AC" w:rsidRPr="00E7126E" w:rsidRDefault="005E37AC" w:rsidP="00C25DB5">
            <w:pPr>
              <w:jc w:val="both"/>
              <w:rPr>
                <w:bCs/>
                <w:iCs/>
                <w:lang w:val="sr-Cyrl-BA"/>
              </w:rPr>
            </w:pPr>
            <w:r w:rsidRPr="00CD17F1">
              <w:rPr>
                <w:bCs/>
                <w:iCs/>
                <w:color w:val="000000"/>
                <w:lang w:val="sr-Cyrl-BA"/>
              </w:rPr>
              <w:t xml:space="preserve">Услуга </w:t>
            </w:r>
            <w:r w:rsidRPr="00CD17F1">
              <w:rPr>
                <w:bCs/>
                <w:iCs/>
                <w:color w:val="000000"/>
                <w:lang w:val="sr-Cyrl-RS"/>
              </w:rPr>
              <w:t>свакодневног и периодичног</w:t>
            </w:r>
            <w:r w:rsidRPr="00CD17F1">
              <w:rPr>
                <w:bCs/>
                <w:iCs/>
                <w:color w:val="000000"/>
                <w:lang w:val="sr-Cyrl-BA"/>
              </w:rPr>
              <w:t xml:space="preserve"> одржавања хигијене у ОЈ </w:t>
            </w:r>
            <w:r w:rsidRPr="00CD17F1">
              <w:rPr>
                <w:bCs/>
                <w:iCs/>
                <w:color w:val="000000"/>
                <w:lang w:val="sr-Cyrl-CS"/>
              </w:rPr>
              <w:t xml:space="preserve">Клиничког центра Војводине, </w:t>
            </w:r>
            <w:r w:rsidRPr="00CD17F1">
              <w:rPr>
                <w:bCs/>
                <w:iCs/>
                <w:color w:val="000000"/>
                <w:lang w:val="sr-Cyrl-BA"/>
              </w:rPr>
              <w:t xml:space="preserve"> обухвата све  организационе јединице Клиничког центра Војводине</w:t>
            </w:r>
            <w:r w:rsidRPr="00E7126E">
              <w:rPr>
                <w:bCs/>
                <w:iCs/>
                <w:color w:val="000000"/>
                <w:lang w:val="sr-Cyrl-BA"/>
              </w:rPr>
              <w:t>.</w:t>
            </w:r>
          </w:p>
          <w:p w14:paraId="100AED82" w14:textId="77777777" w:rsidR="005E37AC" w:rsidRPr="00E7126E" w:rsidRDefault="005E37AC" w:rsidP="005E37AC">
            <w:pPr>
              <w:rPr>
                <w:b/>
                <w:bCs/>
                <w:iCs/>
                <w:color w:val="000000"/>
                <w:lang w:val="sr-Cyrl-BA"/>
              </w:rPr>
            </w:pPr>
          </w:p>
          <w:p w14:paraId="0E465365" w14:textId="77777777" w:rsidR="005E37AC" w:rsidRPr="00E7126E" w:rsidRDefault="005E37AC" w:rsidP="005E37AC">
            <w:pPr>
              <w:rPr>
                <w:b/>
                <w:bCs/>
                <w:iCs/>
                <w:color w:val="000000"/>
                <w:sz w:val="22"/>
                <w:szCs w:val="22"/>
                <w:lang w:val="sr-Cyrl-BA"/>
              </w:rPr>
            </w:pPr>
            <w:r w:rsidRPr="00E7126E">
              <w:rPr>
                <w:b/>
                <w:bCs/>
                <w:iCs/>
                <w:color w:val="000000"/>
                <w:sz w:val="22"/>
                <w:szCs w:val="22"/>
                <w:lang w:val="sr-Cyrl-BA"/>
              </w:rPr>
              <w:t xml:space="preserve">Технички опис предмета набавке, опис услуга према захтеву наручиоца: </w:t>
            </w:r>
          </w:p>
          <w:p w14:paraId="3AFA01E3" w14:textId="77777777" w:rsidR="005E37AC" w:rsidRPr="00E7126E" w:rsidRDefault="005E37AC" w:rsidP="005E37AC">
            <w:pPr>
              <w:rPr>
                <w:b/>
                <w:bCs/>
                <w:iCs/>
                <w:color w:val="000000"/>
                <w:sz w:val="22"/>
                <w:szCs w:val="22"/>
                <w:lang w:val="sr-Cyrl-BA"/>
              </w:rPr>
            </w:pPr>
          </w:p>
          <w:p w14:paraId="24274426" w14:textId="77777777" w:rsidR="005E37AC" w:rsidRPr="00E7126E" w:rsidRDefault="005E37AC" w:rsidP="005E37AC">
            <w:pPr>
              <w:rPr>
                <w:bCs/>
                <w:iCs/>
                <w:color w:val="000000"/>
                <w:sz w:val="22"/>
                <w:szCs w:val="22"/>
                <w:lang w:val="sr-Cyrl-BA"/>
              </w:rPr>
            </w:pPr>
            <w:r w:rsidRPr="00E7126E">
              <w:rPr>
                <w:b/>
                <w:bCs/>
                <w:iCs/>
                <w:color w:val="000000"/>
                <w:sz w:val="22"/>
                <w:szCs w:val="22"/>
                <w:lang w:val="en-US"/>
              </w:rPr>
              <w:t>I</w:t>
            </w:r>
            <w:r w:rsidRPr="00E7126E">
              <w:rPr>
                <w:b/>
                <w:bCs/>
                <w:iCs/>
                <w:color w:val="000000"/>
                <w:sz w:val="22"/>
                <w:szCs w:val="22"/>
                <w:lang w:val="sr-Cyrl-BA"/>
              </w:rPr>
              <w:t xml:space="preserve">   Услуга свакодневног и повременог чишћења и одржавања клиника Клиничког центра Војводине које су предмет ове јавне набавке обухвата површину клиника:</w:t>
            </w:r>
          </w:p>
          <w:p w14:paraId="116E21C0" w14:textId="77777777" w:rsidR="005E37AC" w:rsidRPr="00E7126E" w:rsidRDefault="005E37AC" w:rsidP="005E37AC">
            <w:pPr>
              <w:rPr>
                <w:bCs/>
                <w:iCs/>
                <w:color w:val="000000"/>
                <w:sz w:val="22"/>
                <w:szCs w:val="22"/>
                <w:lang w:val="sr-Cyrl-BA"/>
              </w:rPr>
            </w:pPr>
          </w:p>
          <w:p w14:paraId="49118237" w14:textId="77777777" w:rsidR="005E37AC" w:rsidRPr="00E7126E" w:rsidRDefault="005E37AC" w:rsidP="0016034D">
            <w:pPr>
              <w:pStyle w:val="ListParagraph"/>
              <w:numPr>
                <w:ilvl w:val="0"/>
                <w:numId w:val="17"/>
              </w:numPr>
              <w:rPr>
                <w:bCs/>
                <w:iCs/>
                <w:color w:val="000000"/>
                <w:sz w:val="22"/>
                <w:szCs w:val="22"/>
                <w:lang w:val="sr-Cyrl-BA"/>
              </w:rPr>
            </w:pPr>
            <w:r w:rsidRPr="00E7126E">
              <w:rPr>
                <w:bCs/>
                <w:iCs/>
                <w:color w:val="000000"/>
                <w:sz w:val="22"/>
                <w:szCs w:val="22"/>
                <w:lang w:val="sr-Cyrl-BA"/>
              </w:rPr>
              <w:t xml:space="preserve">ОЈ Поликлиника ....................................................................................................... 10961 </w:t>
            </w:r>
            <w:r w:rsidRPr="00E7126E">
              <w:rPr>
                <w:bCs/>
                <w:iCs/>
                <w:color w:val="000000"/>
                <w:sz w:val="22"/>
                <w:szCs w:val="22"/>
              </w:rPr>
              <w:t>m</w:t>
            </w:r>
            <w:r w:rsidRPr="00E7126E">
              <w:rPr>
                <w:bCs/>
                <w:iCs/>
                <w:color w:val="000000"/>
                <w:sz w:val="22"/>
                <w:szCs w:val="22"/>
                <w:lang w:val="sr-Cyrl-BA"/>
              </w:rPr>
              <w:t>²</w:t>
            </w:r>
          </w:p>
          <w:p w14:paraId="3FBD4C0D" w14:textId="77777777" w:rsidR="005E37AC" w:rsidRPr="00E7126E" w:rsidRDefault="005E37AC" w:rsidP="0016034D">
            <w:pPr>
              <w:pStyle w:val="ListParagraph"/>
              <w:numPr>
                <w:ilvl w:val="0"/>
                <w:numId w:val="17"/>
              </w:numPr>
              <w:rPr>
                <w:bCs/>
                <w:iCs/>
                <w:color w:val="000000"/>
                <w:lang w:val="sr-Cyrl-BA"/>
              </w:rPr>
            </w:pPr>
            <w:r w:rsidRPr="00E7126E">
              <w:rPr>
                <w:bCs/>
                <w:iCs/>
                <w:color w:val="000000"/>
                <w:lang w:val="sr-Cyrl-BA"/>
              </w:rPr>
              <w:t>ОЈ Ургентни центар  .....................................................................................  8690 m²</w:t>
            </w:r>
          </w:p>
          <w:p w14:paraId="5C1B60EB" w14:textId="77777777" w:rsidR="005E37AC" w:rsidRPr="00E7126E" w:rsidRDefault="005E37AC" w:rsidP="0016034D">
            <w:pPr>
              <w:pStyle w:val="ListParagraph"/>
              <w:numPr>
                <w:ilvl w:val="0"/>
                <w:numId w:val="17"/>
              </w:numPr>
              <w:rPr>
                <w:bCs/>
                <w:iCs/>
                <w:color w:val="000000"/>
                <w:lang w:val="sr-Cyrl-BA"/>
              </w:rPr>
            </w:pPr>
            <w:r w:rsidRPr="00E7126E">
              <w:rPr>
                <w:bCs/>
                <w:iCs/>
                <w:color w:val="000000"/>
                <w:lang w:val="sr-Cyrl-BA"/>
              </w:rPr>
              <w:t>Зграда интерних клиника- у укупној површини од ..................................  4308 m²</w:t>
            </w:r>
          </w:p>
          <w:p w14:paraId="2161FB2E" w14:textId="77777777" w:rsidR="005E37AC" w:rsidRPr="00E7126E" w:rsidRDefault="005E37AC" w:rsidP="005E37AC">
            <w:pPr>
              <w:pStyle w:val="ListParagraph"/>
              <w:rPr>
                <w:bCs/>
                <w:iCs/>
                <w:color w:val="000000"/>
                <w:lang w:val="sr-Cyrl-BA"/>
              </w:rPr>
            </w:pPr>
            <w:r w:rsidRPr="00E7126E">
              <w:rPr>
                <w:bCs/>
                <w:iCs/>
                <w:color w:val="000000"/>
                <w:lang w:val="sr-Cyrl-BA"/>
              </w:rPr>
              <w:t>-Приземље</w:t>
            </w:r>
          </w:p>
          <w:p w14:paraId="46EDC517" w14:textId="77777777" w:rsidR="005E37AC" w:rsidRPr="00E7126E" w:rsidRDefault="005E37AC" w:rsidP="005E37AC">
            <w:pPr>
              <w:pStyle w:val="ListParagraph"/>
              <w:rPr>
                <w:bCs/>
                <w:iCs/>
                <w:color w:val="000000"/>
                <w:lang w:val="sr-Cyrl-BA"/>
              </w:rPr>
            </w:pPr>
            <w:r w:rsidRPr="00E7126E">
              <w:rPr>
                <w:bCs/>
                <w:iCs/>
                <w:color w:val="000000"/>
                <w:lang w:val="sr-Cyrl-BA"/>
              </w:rPr>
              <w:t>-ОЈ Клиника за нефрологију и клиничку имунологију</w:t>
            </w:r>
          </w:p>
          <w:p w14:paraId="2AAED1BB" w14:textId="77777777" w:rsidR="005E37AC" w:rsidRPr="00E7126E" w:rsidRDefault="005E37AC" w:rsidP="005E37AC">
            <w:pPr>
              <w:pStyle w:val="ListParagraph"/>
              <w:rPr>
                <w:bCs/>
                <w:iCs/>
                <w:color w:val="000000"/>
                <w:lang w:val="sr-Cyrl-BA"/>
              </w:rPr>
            </w:pPr>
            <w:r w:rsidRPr="00E7126E">
              <w:rPr>
                <w:bCs/>
                <w:iCs/>
                <w:color w:val="000000"/>
                <w:lang w:val="sr-Cyrl-BA"/>
              </w:rPr>
              <w:t>-ОЈ Клиника за ендокринологију, дијабетес и болести метаболизма</w:t>
            </w:r>
          </w:p>
          <w:p w14:paraId="0FB0CCA0" w14:textId="77777777" w:rsidR="005E37AC" w:rsidRPr="00E7126E" w:rsidRDefault="005E37AC" w:rsidP="005E37AC">
            <w:pPr>
              <w:pStyle w:val="ListParagraph"/>
              <w:rPr>
                <w:bCs/>
                <w:iCs/>
                <w:color w:val="000000"/>
                <w:lang w:val="sr-Cyrl-BA"/>
              </w:rPr>
            </w:pPr>
            <w:r w:rsidRPr="00E7126E">
              <w:rPr>
                <w:bCs/>
                <w:iCs/>
                <w:color w:val="000000"/>
                <w:lang w:val="sr-Cyrl-BA"/>
              </w:rPr>
              <w:t>-ОЈ Клиника за гастроентерологију и хепатологију</w:t>
            </w:r>
          </w:p>
          <w:p w14:paraId="0CA6D9DD" w14:textId="77777777" w:rsidR="005E37AC" w:rsidRPr="00E7126E" w:rsidRDefault="005E37AC" w:rsidP="005E37AC">
            <w:pPr>
              <w:pStyle w:val="ListParagraph"/>
              <w:rPr>
                <w:bCs/>
                <w:iCs/>
                <w:color w:val="000000"/>
                <w:lang w:val="sr-Cyrl-BA"/>
              </w:rPr>
            </w:pPr>
            <w:r w:rsidRPr="00E7126E">
              <w:rPr>
                <w:bCs/>
                <w:iCs/>
                <w:color w:val="000000"/>
                <w:lang w:val="sr-Cyrl-BA"/>
              </w:rPr>
              <w:t xml:space="preserve">-ОЈ Клиника за хематологију </w:t>
            </w:r>
          </w:p>
          <w:p w14:paraId="7800AE8D" w14:textId="77777777" w:rsidR="005E37AC" w:rsidRPr="00E7126E" w:rsidRDefault="005E37AC" w:rsidP="005E37AC">
            <w:pPr>
              <w:pStyle w:val="ListParagraph"/>
              <w:rPr>
                <w:bCs/>
                <w:iCs/>
                <w:color w:val="000000"/>
                <w:lang w:val="sr-Cyrl-BA"/>
              </w:rPr>
            </w:pPr>
            <w:r w:rsidRPr="00E7126E">
              <w:rPr>
                <w:bCs/>
                <w:iCs/>
                <w:color w:val="000000"/>
                <w:lang w:val="sr-Cyrl-BA"/>
              </w:rPr>
              <w:t xml:space="preserve">- </w:t>
            </w:r>
            <w:r w:rsidRPr="00E7126E">
              <w:rPr>
                <w:bCs/>
                <w:iCs/>
                <w:color w:val="000000"/>
                <w:sz w:val="22"/>
                <w:szCs w:val="22"/>
                <w:lang w:val="sr-Cyrl-BA"/>
              </w:rPr>
              <w:t xml:space="preserve">V </w:t>
            </w:r>
            <w:r w:rsidRPr="00E7126E">
              <w:rPr>
                <w:bCs/>
                <w:iCs/>
                <w:color w:val="000000"/>
                <w:lang w:val="sr-Cyrl-BA"/>
              </w:rPr>
              <w:t>спрат са амфитеатром</w:t>
            </w:r>
          </w:p>
          <w:p w14:paraId="4D354B10" w14:textId="77777777" w:rsidR="005E37AC" w:rsidRPr="00E7126E" w:rsidRDefault="005E37AC" w:rsidP="0016034D">
            <w:pPr>
              <w:pStyle w:val="ListParagraph"/>
              <w:numPr>
                <w:ilvl w:val="0"/>
                <w:numId w:val="17"/>
              </w:numPr>
              <w:rPr>
                <w:bCs/>
                <w:iCs/>
                <w:color w:val="000000"/>
                <w:lang w:val="sr-Cyrl-BA"/>
              </w:rPr>
            </w:pPr>
            <w:r w:rsidRPr="00E7126E">
              <w:rPr>
                <w:bCs/>
                <w:iCs/>
                <w:color w:val="000000"/>
                <w:lang w:val="sr-Cyrl-BA"/>
              </w:rPr>
              <w:t>ОЈ Клиника за инфективне болести ............................................................ 2464 m²</w:t>
            </w:r>
          </w:p>
          <w:p w14:paraId="108D779D" w14:textId="670D6BA6" w:rsidR="005E37AC" w:rsidRPr="00E7126E" w:rsidRDefault="005E37AC" w:rsidP="0016034D">
            <w:pPr>
              <w:pStyle w:val="ListParagraph"/>
              <w:numPr>
                <w:ilvl w:val="0"/>
                <w:numId w:val="17"/>
              </w:numPr>
              <w:rPr>
                <w:bCs/>
                <w:iCs/>
                <w:color w:val="000000"/>
                <w:lang w:val="en-US"/>
              </w:rPr>
            </w:pPr>
            <w:r w:rsidRPr="00E7126E">
              <w:rPr>
                <w:bCs/>
                <w:iCs/>
                <w:color w:val="000000"/>
              </w:rPr>
              <w:t>ОЈ Клиника за медицинску рехабилитацију</w:t>
            </w:r>
            <w:r w:rsidRPr="00E7126E">
              <w:rPr>
                <w:bCs/>
                <w:iCs/>
                <w:color w:val="000000"/>
                <w:lang w:val="sr-Cyrl-RS"/>
              </w:rPr>
              <w:t xml:space="preserve"> ............................................... 3779</w:t>
            </w:r>
            <w:r w:rsidR="00474B93" w:rsidRPr="00E7126E">
              <w:rPr>
                <w:bCs/>
                <w:iCs/>
                <w:color w:val="000000"/>
                <w:lang w:val="sr-Cyrl-BA"/>
              </w:rPr>
              <w:t xml:space="preserve"> m²</w:t>
            </w:r>
          </w:p>
          <w:p w14:paraId="1E326A80" w14:textId="03255FD5" w:rsidR="005E37AC" w:rsidRPr="00E7126E" w:rsidRDefault="005E37AC" w:rsidP="0016034D">
            <w:pPr>
              <w:pStyle w:val="ListParagraph"/>
              <w:numPr>
                <w:ilvl w:val="0"/>
                <w:numId w:val="17"/>
              </w:numPr>
              <w:rPr>
                <w:bCs/>
                <w:iCs/>
                <w:color w:val="000000"/>
              </w:rPr>
            </w:pPr>
            <w:r w:rsidRPr="00E7126E">
              <w:rPr>
                <w:bCs/>
                <w:iCs/>
                <w:color w:val="000000"/>
              </w:rPr>
              <w:t>ОЈ Клиника за абдоминалну</w:t>
            </w:r>
            <w:r w:rsidRPr="00E7126E">
              <w:rPr>
                <w:bCs/>
                <w:iCs/>
                <w:color w:val="000000"/>
                <w:lang w:val="en-US"/>
              </w:rPr>
              <w:t xml:space="preserve">, </w:t>
            </w:r>
            <w:r w:rsidRPr="00E7126E">
              <w:rPr>
                <w:bCs/>
                <w:iCs/>
                <w:color w:val="000000"/>
              </w:rPr>
              <w:t xml:space="preserve">ендокрину </w:t>
            </w:r>
            <w:r w:rsidRPr="00E7126E">
              <w:rPr>
                <w:bCs/>
                <w:iCs/>
                <w:color w:val="000000"/>
                <w:lang w:val="en-US"/>
              </w:rPr>
              <w:t xml:space="preserve"> </w:t>
            </w:r>
            <w:r w:rsidRPr="00E7126E">
              <w:rPr>
                <w:bCs/>
                <w:iCs/>
                <w:color w:val="000000"/>
              </w:rPr>
              <w:t>и трансплатациону хирургију</w:t>
            </w:r>
            <w:r w:rsidRPr="00E7126E">
              <w:rPr>
                <w:bCs/>
                <w:iCs/>
                <w:color w:val="000000"/>
                <w:lang w:val="sr-Cyrl-RS"/>
              </w:rPr>
              <w:t>.. 2491</w:t>
            </w:r>
            <w:r w:rsidR="00474B93" w:rsidRPr="00E7126E">
              <w:rPr>
                <w:bCs/>
                <w:iCs/>
                <w:color w:val="000000"/>
                <w:lang w:val="sr-Cyrl-BA"/>
              </w:rPr>
              <w:t>m²</w:t>
            </w:r>
          </w:p>
          <w:p w14:paraId="0F2C6747" w14:textId="1C47A22D" w:rsidR="005E37AC" w:rsidRPr="00E7126E" w:rsidRDefault="005E37AC" w:rsidP="0016034D">
            <w:pPr>
              <w:pStyle w:val="ListParagraph"/>
              <w:numPr>
                <w:ilvl w:val="0"/>
                <w:numId w:val="17"/>
              </w:numPr>
              <w:rPr>
                <w:bCs/>
                <w:iCs/>
                <w:color w:val="000000"/>
              </w:rPr>
            </w:pPr>
            <w:r w:rsidRPr="00E7126E">
              <w:rPr>
                <w:bCs/>
                <w:iCs/>
                <w:color w:val="000000"/>
              </w:rPr>
              <w:t>ОЈ Клиника за неурохирургију</w:t>
            </w:r>
            <w:r w:rsidRPr="00E7126E">
              <w:rPr>
                <w:bCs/>
                <w:iCs/>
                <w:color w:val="000000"/>
                <w:lang w:val="sr-Cyrl-RS"/>
              </w:rPr>
              <w:t>......................................................................</w:t>
            </w:r>
            <w:r w:rsidRPr="00E7126E">
              <w:rPr>
                <w:bCs/>
                <w:iCs/>
                <w:color w:val="000000"/>
              </w:rPr>
              <w:t xml:space="preserve"> </w:t>
            </w:r>
            <w:r w:rsidRPr="00E7126E">
              <w:rPr>
                <w:bCs/>
                <w:iCs/>
                <w:color w:val="000000"/>
                <w:lang w:val="sr-Cyrl-RS"/>
              </w:rPr>
              <w:t>1758</w:t>
            </w:r>
            <w:r w:rsidR="00474B93" w:rsidRPr="00E7126E">
              <w:rPr>
                <w:bCs/>
                <w:iCs/>
                <w:color w:val="000000"/>
                <w:lang w:val="sr-Cyrl-BA"/>
              </w:rPr>
              <w:t>m²</w:t>
            </w:r>
          </w:p>
          <w:p w14:paraId="3582B9CE" w14:textId="181EF9EF" w:rsidR="005E37AC" w:rsidRPr="00E7126E" w:rsidRDefault="005E37AC" w:rsidP="0016034D">
            <w:pPr>
              <w:pStyle w:val="ListParagraph"/>
              <w:numPr>
                <w:ilvl w:val="0"/>
                <w:numId w:val="17"/>
              </w:numPr>
              <w:rPr>
                <w:bCs/>
                <w:iCs/>
                <w:color w:val="000000"/>
              </w:rPr>
            </w:pPr>
            <w:r w:rsidRPr="00E7126E">
              <w:rPr>
                <w:bCs/>
                <w:iCs/>
                <w:color w:val="000000"/>
              </w:rPr>
              <w:t xml:space="preserve">ОЈ Клиника за урологију </w:t>
            </w:r>
            <w:r w:rsidRPr="00E7126E">
              <w:rPr>
                <w:bCs/>
                <w:iCs/>
                <w:color w:val="000000"/>
                <w:lang w:val="sr-Cyrl-RS"/>
              </w:rPr>
              <w:t>............................................................................... 1343</w:t>
            </w:r>
            <w:r w:rsidR="00474B93" w:rsidRPr="00E7126E">
              <w:rPr>
                <w:bCs/>
                <w:iCs/>
                <w:color w:val="000000"/>
                <w:lang w:val="sr-Cyrl-BA"/>
              </w:rPr>
              <w:t>m²</w:t>
            </w:r>
          </w:p>
          <w:p w14:paraId="731ED159" w14:textId="5461E6D4" w:rsidR="005E37AC" w:rsidRPr="00E7126E" w:rsidRDefault="005E37AC" w:rsidP="0016034D">
            <w:pPr>
              <w:pStyle w:val="ListParagraph"/>
              <w:numPr>
                <w:ilvl w:val="0"/>
                <w:numId w:val="17"/>
              </w:numPr>
              <w:rPr>
                <w:bCs/>
                <w:iCs/>
                <w:color w:val="000000"/>
              </w:rPr>
            </w:pPr>
            <w:r w:rsidRPr="00E7126E">
              <w:rPr>
                <w:bCs/>
                <w:iCs/>
                <w:color w:val="000000"/>
              </w:rPr>
              <w:t>ОЈ Клиника за кожне-</w:t>
            </w:r>
            <w:r w:rsidRPr="00E7126E">
              <w:rPr>
                <w:bCs/>
                <w:iCs/>
                <w:color w:val="000000"/>
                <w:lang w:val="en-US"/>
              </w:rPr>
              <w:t xml:space="preserve"> </w:t>
            </w:r>
            <w:r w:rsidRPr="00E7126E">
              <w:rPr>
                <w:bCs/>
                <w:iCs/>
                <w:color w:val="000000"/>
              </w:rPr>
              <w:t xml:space="preserve">венеричне болести  </w:t>
            </w:r>
            <w:r w:rsidRPr="00E7126E">
              <w:rPr>
                <w:bCs/>
                <w:iCs/>
                <w:color w:val="000000"/>
                <w:lang w:val="sr-Cyrl-RS"/>
              </w:rPr>
              <w:t>..................................................   760</w:t>
            </w:r>
            <w:r w:rsidR="00474B93" w:rsidRPr="00E7126E">
              <w:rPr>
                <w:bCs/>
                <w:iCs/>
                <w:color w:val="000000"/>
                <w:lang w:val="sr-Cyrl-BA"/>
              </w:rPr>
              <w:t>m²</w:t>
            </w:r>
          </w:p>
          <w:p w14:paraId="00524869" w14:textId="7952F048" w:rsidR="005E37AC" w:rsidRPr="00E7126E" w:rsidRDefault="005E37AC" w:rsidP="0016034D">
            <w:pPr>
              <w:pStyle w:val="ListParagraph"/>
              <w:numPr>
                <w:ilvl w:val="0"/>
                <w:numId w:val="17"/>
              </w:numPr>
              <w:rPr>
                <w:bCs/>
                <w:iCs/>
                <w:color w:val="000000"/>
              </w:rPr>
            </w:pPr>
            <w:r w:rsidRPr="00E7126E">
              <w:rPr>
                <w:bCs/>
                <w:iCs/>
                <w:color w:val="000000"/>
              </w:rPr>
              <w:t>ОЈ Клиника за ортопедску</w:t>
            </w:r>
            <w:r w:rsidRPr="00E7126E">
              <w:rPr>
                <w:bCs/>
                <w:iCs/>
                <w:color w:val="000000"/>
                <w:lang w:val="en-US"/>
              </w:rPr>
              <w:t xml:space="preserve"> </w:t>
            </w:r>
            <w:r w:rsidRPr="00E7126E">
              <w:rPr>
                <w:bCs/>
                <w:iCs/>
                <w:color w:val="000000"/>
              </w:rPr>
              <w:t xml:space="preserve"> хирургију</w:t>
            </w:r>
            <w:r w:rsidRPr="00E7126E">
              <w:rPr>
                <w:bCs/>
                <w:iCs/>
                <w:color w:val="000000"/>
                <w:lang w:val="en-US"/>
              </w:rPr>
              <w:t xml:space="preserve"> </w:t>
            </w:r>
            <w:r w:rsidRPr="00E7126E">
              <w:rPr>
                <w:bCs/>
                <w:iCs/>
                <w:color w:val="000000"/>
              </w:rPr>
              <w:t xml:space="preserve">и трауматологију  </w:t>
            </w:r>
            <w:r w:rsidRPr="00E7126E">
              <w:rPr>
                <w:bCs/>
                <w:iCs/>
                <w:color w:val="000000"/>
                <w:lang w:val="sr-Cyrl-RS"/>
              </w:rPr>
              <w:t>.......................... 1154</w:t>
            </w:r>
            <w:r w:rsidR="00474B93" w:rsidRPr="00E7126E">
              <w:rPr>
                <w:bCs/>
                <w:iCs/>
                <w:color w:val="000000"/>
                <w:lang w:val="sr-Cyrl-BA"/>
              </w:rPr>
              <w:t>m²</w:t>
            </w:r>
          </w:p>
          <w:p w14:paraId="6FB08808" w14:textId="5B51AC44" w:rsidR="005E37AC" w:rsidRPr="00E7126E" w:rsidRDefault="005E37AC" w:rsidP="0016034D">
            <w:pPr>
              <w:pStyle w:val="ListParagraph"/>
              <w:numPr>
                <w:ilvl w:val="0"/>
                <w:numId w:val="17"/>
              </w:numPr>
              <w:rPr>
                <w:bCs/>
                <w:iCs/>
                <w:color w:val="000000"/>
              </w:rPr>
            </w:pPr>
            <w:r w:rsidRPr="00E7126E">
              <w:rPr>
                <w:bCs/>
                <w:iCs/>
                <w:color w:val="000000"/>
              </w:rPr>
              <w:t xml:space="preserve">ОЈ Клиника за болести уха, грла и носа  </w:t>
            </w:r>
            <w:r w:rsidRPr="00E7126E">
              <w:rPr>
                <w:bCs/>
                <w:iCs/>
                <w:color w:val="000000"/>
                <w:lang w:val="sr-Cyrl-RS"/>
              </w:rPr>
              <w:t>......................................................   827</w:t>
            </w:r>
            <w:r w:rsidR="00474B93" w:rsidRPr="00E7126E">
              <w:rPr>
                <w:bCs/>
                <w:iCs/>
                <w:color w:val="000000"/>
                <w:lang w:val="sr-Cyrl-BA"/>
              </w:rPr>
              <w:t>m²</w:t>
            </w:r>
          </w:p>
          <w:p w14:paraId="625F9B55" w14:textId="6A0DBFE6" w:rsidR="005E37AC" w:rsidRPr="00E7126E" w:rsidRDefault="005E37AC" w:rsidP="0016034D">
            <w:pPr>
              <w:pStyle w:val="ListParagraph"/>
              <w:numPr>
                <w:ilvl w:val="0"/>
                <w:numId w:val="17"/>
              </w:numPr>
              <w:rPr>
                <w:bCs/>
                <w:iCs/>
                <w:color w:val="000000"/>
              </w:rPr>
            </w:pPr>
            <w:r w:rsidRPr="00E7126E">
              <w:rPr>
                <w:bCs/>
                <w:iCs/>
                <w:color w:val="000000"/>
              </w:rPr>
              <w:t>ОЈ Клиника за</w:t>
            </w:r>
            <w:r w:rsidRPr="00E7126E">
              <w:rPr>
                <w:bCs/>
                <w:iCs/>
                <w:color w:val="000000"/>
                <w:lang w:val="en-US"/>
              </w:rPr>
              <w:t xml:space="preserve"> </w:t>
            </w:r>
            <w:r w:rsidRPr="00E7126E">
              <w:rPr>
                <w:bCs/>
                <w:iCs/>
                <w:color w:val="000000"/>
              </w:rPr>
              <w:t>нефрологију</w:t>
            </w:r>
            <w:r w:rsidRPr="00E7126E">
              <w:rPr>
                <w:bCs/>
                <w:iCs/>
                <w:color w:val="000000"/>
                <w:lang w:val="en-US"/>
              </w:rPr>
              <w:t xml:space="preserve"> </w:t>
            </w:r>
            <w:r w:rsidRPr="00E7126E">
              <w:rPr>
                <w:bCs/>
                <w:iCs/>
                <w:color w:val="000000"/>
              </w:rPr>
              <w:t xml:space="preserve"> и клиничку имунологију </w:t>
            </w:r>
            <w:r w:rsidRPr="00E7126E">
              <w:rPr>
                <w:bCs/>
                <w:iCs/>
                <w:color w:val="000000"/>
                <w:lang w:val="sr-Cyrl-RS"/>
              </w:rPr>
              <w:t xml:space="preserve">...............................  </w:t>
            </w:r>
            <w:r w:rsidRPr="00E7126E">
              <w:rPr>
                <w:bCs/>
                <w:iCs/>
                <w:color w:val="000000"/>
              </w:rPr>
              <w:t xml:space="preserve"> </w:t>
            </w:r>
            <w:r w:rsidRPr="00E7126E">
              <w:rPr>
                <w:bCs/>
                <w:iCs/>
                <w:color w:val="000000"/>
                <w:lang w:val="sr-Cyrl-RS"/>
              </w:rPr>
              <w:t>879</w:t>
            </w:r>
            <w:r w:rsidR="00474B93" w:rsidRPr="00E7126E">
              <w:rPr>
                <w:bCs/>
                <w:iCs/>
                <w:color w:val="000000"/>
                <w:lang w:val="sr-Cyrl-BA"/>
              </w:rPr>
              <w:t>m²</w:t>
            </w:r>
          </w:p>
          <w:p w14:paraId="08D700D8" w14:textId="24782096" w:rsidR="005E37AC" w:rsidRPr="00E7126E" w:rsidRDefault="005E37AC" w:rsidP="0016034D">
            <w:pPr>
              <w:pStyle w:val="ListParagraph"/>
              <w:numPr>
                <w:ilvl w:val="0"/>
                <w:numId w:val="17"/>
              </w:numPr>
              <w:rPr>
                <w:bCs/>
                <w:iCs/>
                <w:color w:val="000000"/>
              </w:rPr>
            </w:pPr>
            <w:r w:rsidRPr="00E7126E">
              <w:rPr>
                <w:bCs/>
                <w:iCs/>
                <w:color w:val="000000"/>
              </w:rPr>
              <w:t xml:space="preserve">ОЈ Клиника за очне болести   </w:t>
            </w:r>
            <w:r w:rsidRPr="00E7126E">
              <w:rPr>
                <w:bCs/>
                <w:iCs/>
                <w:color w:val="000000"/>
                <w:lang w:val="sr-Cyrl-RS"/>
              </w:rPr>
              <w:t xml:space="preserve">........................................................................ </w:t>
            </w:r>
            <w:r w:rsidRPr="00E7126E">
              <w:rPr>
                <w:bCs/>
                <w:iCs/>
              </w:rPr>
              <w:t>1889</w:t>
            </w:r>
            <w:r w:rsidR="00474B93" w:rsidRPr="00E7126E">
              <w:rPr>
                <w:bCs/>
                <w:iCs/>
                <w:color w:val="000000"/>
                <w:lang w:val="sr-Cyrl-BA"/>
              </w:rPr>
              <w:t>m²</w:t>
            </w:r>
          </w:p>
          <w:p w14:paraId="3B4826B3" w14:textId="502B8678" w:rsidR="005E37AC" w:rsidRPr="00E7126E" w:rsidRDefault="005E37AC" w:rsidP="0016034D">
            <w:pPr>
              <w:pStyle w:val="ListParagraph"/>
              <w:numPr>
                <w:ilvl w:val="0"/>
                <w:numId w:val="17"/>
              </w:numPr>
              <w:rPr>
                <w:bCs/>
                <w:iCs/>
                <w:color w:val="000000"/>
              </w:rPr>
            </w:pPr>
            <w:r w:rsidRPr="00E7126E">
              <w:rPr>
                <w:bCs/>
                <w:iCs/>
                <w:color w:val="000000"/>
              </w:rPr>
              <w:t xml:space="preserve">ОЈ Центар за радиологију   </w:t>
            </w:r>
            <w:r w:rsidRPr="00E7126E">
              <w:rPr>
                <w:bCs/>
                <w:iCs/>
                <w:color w:val="000000"/>
                <w:lang w:val="sr-Cyrl-RS"/>
              </w:rPr>
              <w:t>............................................................................</w:t>
            </w:r>
            <w:r w:rsidRPr="00E7126E">
              <w:rPr>
                <w:bCs/>
                <w:iCs/>
                <w:color w:val="000000"/>
              </w:rPr>
              <w:t xml:space="preserve"> 3</w:t>
            </w:r>
            <w:r w:rsidRPr="00E7126E">
              <w:rPr>
                <w:bCs/>
                <w:iCs/>
                <w:color w:val="000000"/>
                <w:lang w:val="sr-Cyrl-RS"/>
              </w:rPr>
              <w:t>333</w:t>
            </w:r>
            <w:r w:rsidR="00474B93" w:rsidRPr="00E7126E">
              <w:rPr>
                <w:bCs/>
                <w:iCs/>
                <w:color w:val="000000"/>
                <w:lang w:val="sr-Cyrl-BA"/>
              </w:rPr>
              <w:t>m²</w:t>
            </w:r>
          </w:p>
          <w:p w14:paraId="5A017EC3" w14:textId="18705AD5" w:rsidR="005E37AC" w:rsidRPr="00E7126E" w:rsidRDefault="005E37AC" w:rsidP="0016034D">
            <w:pPr>
              <w:pStyle w:val="ListParagraph"/>
              <w:numPr>
                <w:ilvl w:val="0"/>
                <w:numId w:val="17"/>
              </w:numPr>
              <w:rPr>
                <w:bCs/>
                <w:iCs/>
                <w:color w:val="000000"/>
              </w:rPr>
            </w:pPr>
            <w:r w:rsidRPr="00E7126E">
              <w:rPr>
                <w:bCs/>
                <w:iCs/>
                <w:color w:val="000000"/>
              </w:rPr>
              <w:t xml:space="preserve">ОЈ Центар за </w:t>
            </w:r>
            <w:r w:rsidRPr="00E7126E">
              <w:rPr>
                <w:bCs/>
                <w:iCs/>
                <w:color w:val="000000"/>
                <w:lang w:val="sr-Cyrl-RS"/>
              </w:rPr>
              <w:t>пато</w:t>
            </w:r>
            <w:r w:rsidRPr="00E7126E">
              <w:rPr>
                <w:bCs/>
                <w:iCs/>
                <w:color w:val="000000"/>
              </w:rPr>
              <w:t xml:space="preserve">логију и хистологију  </w:t>
            </w:r>
            <w:r w:rsidRPr="00E7126E">
              <w:rPr>
                <w:bCs/>
                <w:iCs/>
                <w:color w:val="000000"/>
                <w:lang w:val="sr-Cyrl-RS"/>
              </w:rPr>
              <w:t>..................................................</w:t>
            </w:r>
            <w:r w:rsidRPr="00E7126E">
              <w:rPr>
                <w:bCs/>
                <w:iCs/>
                <w:color w:val="000000"/>
                <w:lang w:val="sr-Latn-RS"/>
              </w:rPr>
              <w:t>.....</w:t>
            </w:r>
            <w:r w:rsidRPr="00E7126E">
              <w:rPr>
                <w:bCs/>
                <w:iCs/>
                <w:color w:val="000000"/>
                <w:lang w:val="sr-Cyrl-RS"/>
              </w:rPr>
              <w:t xml:space="preserve">  </w:t>
            </w:r>
            <w:r w:rsidRPr="00E7126E">
              <w:rPr>
                <w:bCs/>
                <w:iCs/>
              </w:rPr>
              <w:t>266</w:t>
            </w:r>
            <w:r w:rsidR="00474B93" w:rsidRPr="00E7126E">
              <w:rPr>
                <w:bCs/>
                <w:iCs/>
                <w:color w:val="000000"/>
                <w:lang w:val="sr-Cyrl-BA"/>
              </w:rPr>
              <w:t xml:space="preserve"> m²</w:t>
            </w:r>
          </w:p>
          <w:p w14:paraId="0668E199" w14:textId="78FC6E71" w:rsidR="005E37AC" w:rsidRPr="00E7126E" w:rsidRDefault="005E37AC" w:rsidP="0016034D">
            <w:pPr>
              <w:pStyle w:val="ListParagraph"/>
              <w:numPr>
                <w:ilvl w:val="0"/>
                <w:numId w:val="17"/>
              </w:numPr>
              <w:rPr>
                <w:bCs/>
                <w:iCs/>
                <w:color w:val="000000"/>
              </w:rPr>
            </w:pPr>
            <w:r w:rsidRPr="00E7126E">
              <w:rPr>
                <w:bCs/>
                <w:iCs/>
                <w:color w:val="000000"/>
              </w:rPr>
              <w:t xml:space="preserve">ОЈ Центар за судску медицину </w:t>
            </w:r>
            <w:r w:rsidRPr="00E7126E">
              <w:rPr>
                <w:bCs/>
                <w:iCs/>
                <w:color w:val="000000"/>
                <w:lang w:val="sr-Cyrl-RS"/>
              </w:rPr>
              <w:t>......................................................................  550</w:t>
            </w:r>
            <w:r w:rsidR="00474B93" w:rsidRPr="00E7126E">
              <w:rPr>
                <w:bCs/>
                <w:iCs/>
                <w:color w:val="000000"/>
                <w:lang w:val="sr-Cyrl-BA"/>
              </w:rPr>
              <w:t>m²</w:t>
            </w:r>
          </w:p>
          <w:p w14:paraId="00A36D7F" w14:textId="50F8E177" w:rsidR="005E37AC" w:rsidRPr="00E7126E" w:rsidRDefault="005E37AC" w:rsidP="0016034D">
            <w:pPr>
              <w:pStyle w:val="ListParagraph"/>
              <w:numPr>
                <w:ilvl w:val="0"/>
                <w:numId w:val="17"/>
              </w:numPr>
              <w:rPr>
                <w:bCs/>
                <w:iCs/>
                <w:color w:val="000000"/>
              </w:rPr>
            </w:pPr>
            <w:r w:rsidRPr="00E7126E">
              <w:rPr>
                <w:bCs/>
                <w:iCs/>
                <w:color w:val="000000"/>
              </w:rPr>
              <w:t xml:space="preserve">ОЈ Клиника за неурологију    </w:t>
            </w:r>
            <w:r w:rsidRPr="00E7126E">
              <w:rPr>
                <w:bCs/>
                <w:iCs/>
                <w:color w:val="000000"/>
                <w:lang w:val="sr-Cyrl-RS"/>
              </w:rPr>
              <w:t xml:space="preserve">........................................................................ </w:t>
            </w:r>
            <w:r w:rsidRPr="00E7126E">
              <w:rPr>
                <w:bCs/>
                <w:iCs/>
                <w:lang w:val="sr-Latn-RS"/>
              </w:rPr>
              <w:t>4350</w:t>
            </w:r>
            <w:r w:rsidR="00474B93" w:rsidRPr="00E7126E">
              <w:rPr>
                <w:bCs/>
                <w:iCs/>
                <w:color w:val="000000"/>
                <w:lang w:val="sr-Cyrl-BA"/>
              </w:rPr>
              <w:t xml:space="preserve"> m²</w:t>
            </w:r>
          </w:p>
          <w:p w14:paraId="18AC5C7C" w14:textId="78969193" w:rsidR="005E37AC" w:rsidRPr="00E7126E" w:rsidRDefault="005E37AC" w:rsidP="0016034D">
            <w:pPr>
              <w:pStyle w:val="ListParagraph"/>
              <w:numPr>
                <w:ilvl w:val="0"/>
                <w:numId w:val="17"/>
              </w:numPr>
              <w:rPr>
                <w:bCs/>
                <w:iCs/>
                <w:color w:val="000000"/>
              </w:rPr>
            </w:pPr>
            <w:r w:rsidRPr="00E7126E">
              <w:rPr>
                <w:bCs/>
                <w:iCs/>
                <w:color w:val="000000"/>
              </w:rPr>
              <w:t xml:space="preserve">ОЈ Клиника за психијатрију  </w:t>
            </w:r>
            <w:r w:rsidRPr="00E7126E">
              <w:rPr>
                <w:bCs/>
                <w:iCs/>
                <w:color w:val="000000"/>
                <w:lang w:val="sr-Cyrl-RS"/>
              </w:rPr>
              <w:t xml:space="preserve">......................................................................... </w:t>
            </w:r>
            <w:r w:rsidRPr="00E7126E">
              <w:rPr>
                <w:bCs/>
                <w:iCs/>
                <w:lang w:val="sr-Cyrl-RS"/>
              </w:rPr>
              <w:t>2533</w:t>
            </w:r>
            <w:r w:rsidR="00474B93" w:rsidRPr="00E7126E">
              <w:rPr>
                <w:bCs/>
                <w:iCs/>
                <w:color w:val="000000"/>
                <w:lang w:val="sr-Cyrl-BA"/>
              </w:rPr>
              <w:t>m²</w:t>
            </w:r>
          </w:p>
          <w:p w14:paraId="2764AF21" w14:textId="317CC0DA" w:rsidR="005E37AC" w:rsidRPr="00E7126E" w:rsidRDefault="005E37AC" w:rsidP="0016034D">
            <w:pPr>
              <w:pStyle w:val="ListParagraph"/>
              <w:numPr>
                <w:ilvl w:val="0"/>
                <w:numId w:val="17"/>
              </w:numPr>
              <w:rPr>
                <w:bCs/>
                <w:iCs/>
                <w:color w:val="000000"/>
              </w:rPr>
            </w:pPr>
            <w:r w:rsidRPr="00E7126E">
              <w:rPr>
                <w:bCs/>
                <w:iCs/>
                <w:color w:val="000000"/>
              </w:rPr>
              <w:t xml:space="preserve">ОЈ Клиника за гинекологију и акушерство   </w:t>
            </w:r>
            <w:r w:rsidRPr="00E7126E">
              <w:rPr>
                <w:bCs/>
                <w:iCs/>
                <w:color w:val="000000"/>
                <w:lang w:val="sr-Cyrl-RS"/>
              </w:rPr>
              <w:t>............................................. 11288</w:t>
            </w:r>
            <w:r w:rsidR="00474B93" w:rsidRPr="00E7126E">
              <w:rPr>
                <w:bCs/>
                <w:iCs/>
                <w:color w:val="000000"/>
                <w:lang w:val="sr-Cyrl-BA"/>
              </w:rPr>
              <w:t xml:space="preserve"> m²</w:t>
            </w:r>
          </w:p>
          <w:p w14:paraId="5C9F5F2A" w14:textId="743F8C69" w:rsidR="005E37AC" w:rsidRPr="00E7126E" w:rsidRDefault="005E37AC" w:rsidP="0016034D">
            <w:pPr>
              <w:pStyle w:val="ListParagraph"/>
              <w:numPr>
                <w:ilvl w:val="0"/>
                <w:numId w:val="17"/>
              </w:numPr>
              <w:rPr>
                <w:bCs/>
                <w:iCs/>
                <w:color w:val="000000"/>
              </w:rPr>
            </w:pPr>
            <w:r w:rsidRPr="00E7126E">
              <w:rPr>
                <w:bCs/>
                <w:iCs/>
                <w:color w:val="000000"/>
              </w:rPr>
              <w:t xml:space="preserve">ОЈ Сектор за техничко-услужне послове  </w:t>
            </w:r>
            <w:r w:rsidRPr="00E7126E">
              <w:rPr>
                <w:bCs/>
                <w:iCs/>
                <w:color w:val="000000"/>
                <w:lang w:val="sr-Cyrl-RS"/>
              </w:rPr>
              <w:t>...................................................    665</w:t>
            </w:r>
            <w:r w:rsidR="00474B93" w:rsidRPr="00E7126E">
              <w:rPr>
                <w:bCs/>
                <w:iCs/>
                <w:color w:val="000000"/>
                <w:lang w:val="sr-Cyrl-BA"/>
              </w:rPr>
              <w:t>m²</w:t>
            </w:r>
          </w:p>
          <w:p w14:paraId="6912AC1A" w14:textId="1BDEBAFF" w:rsidR="005E37AC" w:rsidRPr="00E7126E" w:rsidRDefault="005E37AC" w:rsidP="0016034D">
            <w:pPr>
              <w:pStyle w:val="ListParagraph"/>
              <w:numPr>
                <w:ilvl w:val="0"/>
                <w:numId w:val="17"/>
              </w:numPr>
            </w:pPr>
            <w:r w:rsidRPr="00E7126E">
              <w:rPr>
                <w:bCs/>
                <w:iCs/>
                <w:color w:val="000000"/>
              </w:rPr>
              <w:t xml:space="preserve">ОЈ Кухиња Клиничког центра   </w:t>
            </w:r>
            <w:r w:rsidRPr="00E7126E">
              <w:rPr>
                <w:bCs/>
                <w:iCs/>
                <w:color w:val="000000"/>
                <w:lang w:val="sr-Cyrl-RS"/>
              </w:rPr>
              <w:t>...............................................................</w:t>
            </w:r>
            <w:r w:rsidRPr="00E7126E">
              <w:rPr>
                <w:bCs/>
                <w:iCs/>
                <w:color w:val="000000"/>
                <w:lang w:val="sr-Latn-RS"/>
              </w:rPr>
              <w:t>......</w:t>
            </w:r>
            <w:r w:rsidRPr="00E7126E">
              <w:rPr>
                <w:bCs/>
                <w:iCs/>
                <w:color w:val="000000"/>
                <w:lang w:val="sr-Cyrl-RS"/>
              </w:rPr>
              <w:t xml:space="preserve">   774</w:t>
            </w:r>
            <w:r w:rsidR="00474B93" w:rsidRPr="00E7126E">
              <w:rPr>
                <w:bCs/>
                <w:iCs/>
                <w:color w:val="000000"/>
                <w:lang w:val="sr-Cyrl-BA"/>
              </w:rPr>
              <w:t>m²</w:t>
            </w:r>
          </w:p>
          <w:p w14:paraId="0C6161E0" w14:textId="03D00481" w:rsidR="005E37AC" w:rsidRPr="00E7126E" w:rsidRDefault="005E37AC" w:rsidP="0016034D">
            <w:pPr>
              <w:pStyle w:val="ListParagraph"/>
              <w:numPr>
                <w:ilvl w:val="0"/>
                <w:numId w:val="17"/>
              </w:numPr>
            </w:pPr>
            <w:r w:rsidRPr="00E7126E">
              <w:rPr>
                <w:bCs/>
                <w:iCs/>
                <w:color w:val="000000"/>
              </w:rPr>
              <w:t xml:space="preserve">ОЈ </w:t>
            </w:r>
            <w:r w:rsidRPr="00E7126E">
              <w:rPr>
                <w:bCs/>
                <w:iCs/>
                <w:color w:val="000000"/>
                <w:lang w:val="sr-Cyrl-RS"/>
              </w:rPr>
              <w:t>Апотека</w:t>
            </w:r>
            <w:r w:rsidRPr="00E7126E">
              <w:rPr>
                <w:bCs/>
                <w:iCs/>
                <w:color w:val="000000"/>
              </w:rPr>
              <w:t xml:space="preserve">   </w:t>
            </w:r>
            <w:r w:rsidRPr="00E7126E">
              <w:rPr>
                <w:bCs/>
                <w:iCs/>
                <w:color w:val="000000"/>
                <w:lang w:val="sr-Cyrl-RS"/>
              </w:rPr>
              <w:t>..............................................................................................</w:t>
            </w:r>
            <w:r w:rsidRPr="00E7126E">
              <w:rPr>
                <w:bCs/>
                <w:iCs/>
                <w:color w:val="000000"/>
                <w:lang w:val="sr-Latn-RS"/>
              </w:rPr>
              <w:t>......</w:t>
            </w:r>
            <w:r w:rsidRPr="00E7126E">
              <w:rPr>
                <w:bCs/>
                <w:iCs/>
                <w:color w:val="000000"/>
                <w:lang w:val="sr-Cyrl-RS"/>
              </w:rPr>
              <w:t xml:space="preserve">   238</w:t>
            </w:r>
            <w:r w:rsidR="00474B93" w:rsidRPr="00E7126E">
              <w:rPr>
                <w:bCs/>
                <w:iCs/>
                <w:color w:val="000000"/>
                <w:lang w:val="sr-Cyrl-BA"/>
              </w:rPr>
              <w:t>m²</w:t>
            </w:r>
          </w:p>
          <w:p w14:paraId="09A5D371" w14:textId="77777777" w:rsidR="007E5C1F" w:rsidRPr="00E7126E" w:rsidRDefault="007E5C1F" w:rsidP="005E37AC">
            <w:pPr>
              <w:rPr>
                <w:bCs/>
                <w:iCs/>
                <w:color w:val="000000"/>
                <w:lang w:val="en-US"/>
              </w:rPr>
            </w:pPr>
          </w:p>
          <w:p w14:paraId="10537A4C" w14:textId="1336EB0A" w:rsidR="007E5C1F" w:rsidRPr="006E5126" w:rsidRDefault="007E5C1F" w:rsidP="007E5C1F">
            <w:pPr>
              <w:jc w:val="both"/>
              <w:rPr>
                <w:bCs/>
                <w:iCs/>
                <w:lang w:val="sr-Cyrl-RS"/>
              </w:rPr>
            </w:pPr>
            <w:r w:rsidRPr="006E5126">
              <w:rPr>
                <w:bCs/>
                <w:iCs/>
                <w:lang w:val="sr-Cyrl-RS"/>
              </w:rPr>
              <w:t>Наручилац ће обезбедити</w:t>
            </w:r>
            <w:r w:rsidR="00FA621E" w:rsidRPr="006E5126">
              <w:rPr>
                <w:bCs/>
                <w:iCs/>
                <w:lang w:val="sr-Cyrl-RS"/>
              </w:rPr>
              <w:t xml:space="preserve"> папирну галентерију</w:t>
            </w:r>
            <w:r w:rsidR="00ED2791" w:rsidRPr="006E5126">
              <w:rPr>
                <w:bCs/>
                <w:iCs/>
                <w:lang w:val="sr-Cyrl-RS"/>
              </w:rPr>
              <w:t>,</w:t>
            </w:r>
            <w:r w:rsidR="00FA621E" w:rsidRPr="006E5126">
              <w:rPr>
                <w:bCs/>
                <w:iCs/>
                <w:lang w:val="sr-Cyrl-RS"/>
              </w:rPr>
              <w:t xml:space="preserve"> </w:t>
            </w:r>
            <w:r w:rsidR="006E5126" w:rsidRPr="006E5126">
              <w:rPr>
                <w:bCs/>
                <w:iCs/>
                <w:lang w:val="sr-Cyrl-RS"/>
              </w:rPr>
              <w:t xml:space="preserve"> док ће изабрани понуђач обезбедити течни сапун, </w:t>
            </w:r>
            <w:r w:rsidR="00FA621E" w:rsidRPr="006E5126">
              <w:rPr>
                <w:bCs/>
                <w:iCs/>
                <w:lang w:val="sr-Cyrl-RS"/>
              </w:rPr>
              <w:t>кесе за смеће</w:t>
            </w:r>
            <w:r w:rsidR="00ED2791" w:rsidRPr="006E5126">
              <w:rPr>
                <w:bCs/>
                <w:iCs/>
                <w:lang w:val="sr-Cyrl-RS"/>
              </w:rPr>
              <w:t xml:space="preserve"> и други потрошни материјал</w:t>
            </w:r>
            <w:r w:rsidRPr="006E5126">
              <w:rPr>
                <w:bCs/>
                <w:iCs/>
                <w:lang w:val="sr-Cyrl-RS"/>
              </w:rPr>
              <w:t>. Изабрани понуђач ће</w:t>
            </w:r>
            <w:r w:rsidR="00FA621E" w:rsidRPr="006E5126">
              <w:rPr>
                <w:bCs/>
                <w:iCs/>
                <w:lang w:val="sr-Cyrl-RS"/>
              </w:rPr>
              <w:t>, папирну галентерију</w:t>
            </w:r>
            <w:r w:rsidRPr="006E5126">
              <w:rPr>
                <w:bCs/>
                <w:iCs/>
                <w:lang w:val="sr-Cyrl-RS"/>
              </w:rPr>
              <w:t xml:space="preserve"> преузимати једанпут- двапут месечно на свакој организационој јединици од главне сестре. Приликом прузимања </w:t>
            </w:r>
            <w:r w:rsidR="006E5126" w:rsidRPr="006E5126">
              <w:rPr>
                <w:bCs/>
                <w:iCs/>
                <w:lang w:val="sr-Cyrl-RS"/>
              </w:rPr>
              <w:t>добара</w:t>
            </w:r>
            <w:r w:rsidRPr="006E5126">
              <w:rPr>
                <w:bCs/>
                <w:iCs/>
                <w:lang w:val="sr-Cyrl-RS"/>
              </w:rPr>
              <w:t xml:space="preserve"> мора у писаној форми бити потписана од стране главне сестре и овлашћеног лица понуђача, где ће бити наведена спецификација и количина  </w:t>
            </w:r>
            <w:r w:rsidR="006E5126" w:rsidRPr="006E5126">
              <w:rPr>
                <w:bCs/>
                <w:iCs/>
                <w:lang w:val="sr-Cyrl-RS"/>
              </w:rPr>
              <w:t>добара</w:t>
            </w:r>
            <w:r w:rsidRPr="006E5126">
              <w:rPr>
                <w:bCs/>
                <w:iCs/>
                <w:lang w:val="sr-Cyrl-RS"/>
              </w:rPr>
              <w:t xml:space="preserve"> за дату организациону јединицу. </w:t>
            </w:r>
          </w:p>
          <w:p w14:paraId="300F50BB" w14:textId="77777777" w:rsidR="006E5126" w:rsidRPr="006E5126" w:rsidRDefault="006E5126" w:rsidP="007E5C1F">
            <w:pPr>
              <w:rPr>
                <w:bCs/>
                <w:iCs/>
                <w:color w:val="FF0000"/>
                <w:lang w:val="sr-Cyrl-RS"/>
              </w:rPr>
            </w:pPr>
          </w:p>
          <w:p w14:paraId="0B0055AD" w14:textId="77777777" w:rsidR="008E1873" w:rsidRPr="006E5126" w:rsidRDefault="008E1873" w:rsidP="008E1873">
            <w:pPr>
              <w:shd w:val="clear" w:color="auto" w:fill="FFFFFF"/>
              <w:jc w:val="both"/>
            </w:pPr>
            <w:r w:rsidRPr="006E5126">
              <w:rPr>
                <w:bCs/>
                <w:iCs/>
                <w:lang w:val="uz-Cyrl-UZ"/>
              </w:rPr>
              <w:t>Услуге које су предмет јавне набавке, понуђач  пружа са сопственим средствима за  одржавање хигијене, средствима за рад и радном снагом.</w:t>
            </w:r>
          </w:p>
          <w:p w14:paraId="6CD811D4" w14:textId="77777777" w:rsidR="00167A5A" w:rsidRDefault="00167A5A" w:rsidP="005E37AC">
            <w:pPr>
              <w:rPr>
                <w:bCs/>
                <w:iCs/>
                <w:color w:val="000000"/>
                <w:lang w:val="sr-Cyrl-RS"/>
              </w:rPr>
            </w:pPr>
          </w:p>
          <w:p w14:paraId="5E85BC2E" w14:textId="77777777" w:rsidR="008C612E" w:rsidRDefault="008C612E" w:rsidP="005E37AC">
            <w:pPr>
              <w:rPr>
                <w:bCs/>
                <w:iCs/>
                <w:color w:val="000000"/>
                <w:lang w:val="sr-Cyrl-RS"/>
              </w:rPr>
            </w:pPr>
          </w:p>
          <w:p w14:paraId="4B912AEB" w14:textId="77777777" w:rsidR="008C612E" w:rsidRPr="008C612E" w:rsidRDefault="008C612E" w:rsidP="005E37AC">
            <w:pPr>
              <w:rPr>
                <w:bCs/>
                <w:iCs/>
                <w:color w:val="000000"/>
                <w:lang w:val="sr-Cyrl-RS"/>
              </w:rPr>
            </w:pPr>
          </w:p>
          <w:p w14:paraId="7614C473" w14:textId="77777777" w:rsidR="005E37AC" w:rsidRPr="00E7126E" w:rsidRDefault="005E37AC" w:rsidP="005E37AC">
            <w:pPr>
              <w:rPr>
                <w:bCs/>
                <w:iCs/>
                <w:color w:val="000000"/>
                <w:sz w:val="22"/>
                <w:szCs w:val="22"/>
                <w:lang w:val="sr-Cyrl-BA"/>
              </w:rPr>
            </w:pPr>
            <w:r w:rsidRPr="00E7126E">
              <w:rPr>
                <w:b/>
                <w:bCs/>
                <w:iCs/>
                <w:color w:val="000000"/>
                <w:sz w:val="22"/>
                <w:szCs w:val="22"/>
                <w:lang w:val="sr-Latn-RS"/>
              </w:rPr>
              <w:lastRenderedPageBreak/>
              <w:t>II</w:t>
            </w:r>
            <w:r w:rsidRPr="00E7126E">
              <w:rPr>
                <w:b/>
                <w:bCs/>
                <w:iCs/>
                <w:color w:val="000000"/>
                <w:sz w:val="22"/>
                <w:szCs w:val="22"/>
                <w:lang w:val="sr-Cyrl-BA"/>
              </w:rPr>
              <w:t xml:space="preserve">  Услуга периодичног машинског чишћења и одржавања подова у одређеним </w:t>
            </w:r>
            <w:r w:rsidRPr="00E7126E">
              <w:rPr>
                <w:b/>
                <w:bCs/>
                <w:iCs/>
                <w:color w:val="000000"/>
                <w:sz w:val="22"/>
                <w:szCs w:val="22"/>
                <w:lang w:val="sr-Latn-RS"/>
              </w:rPr>
              <w:t>o</w:t>
            </w:r>
            <w:r w:rsidRPr="00E7126E">
              <w:rPr>
                <w:b/>
                <w:bCs/>
                <w:iCs/>
                <w:color w:val="000000"/>
                <w:sz w:val="22"/>
                <w:szCs w:val="22"/>
                <w:lang w:val="sr-Cyrl-RS"/>
              </w:rPr>
              <w:t>рганизационим јединица</w:t>
            </w:r>
            <w:r w:rsidRPr="00E7126E">
              <w:rPr>
                <w:b/>
                <w:bCs/>
                <w:iCs/>
                <w:color w:val="000000"/>
                <w:sz w:val="22"/>
                <w:szCs w:val="22"/>
                <w:lang w:val="sr-Cyrl-BA"/>
              </w:rPr>
              <w:t xml:space="preserve"> Клиничког центра Војводине које су предмет ове јавне набавке обухвата следеће објекте:</w:t>
            </w:r>
          </w:p>
          <w:p w14:paraId="15C15755" w14:textId="77777777" w:rsidR="005E37AC" w:rsidRPr="00E7126E" w:rsidRDefault="005E37AC" w:rsidP="005E37AC">
            <w:pPr>
              <w:rPr>
                <w:bCs/>
                <w:iCs/>
                <w:color w:val="000000"/>
                <w:lang w:val="sr-Cyrl-BA"/>
              </w:rPr>
            </w:pPr>
          </w:p>
          <w:p w14:paraId="31C6E6C0" w14:textId="368F10BE" w:rsidR="00474B93" w:rsidRPr="00944855" w:rsidRDefault="00474B93" w:rsidP="0016034D">
            <w:pPr>
              <w:pStyle w:val="ListParagraph"/>
              <w:numPr>
                <w:ilvl w:val="0"/>
                <w:numId w:val="18"/>
              </w:numPr>
              <w:rPr>
                <w:bCs/>
                <w:iCs/>
                <w:color w:val="000000"/>
                <w:lang w:val="sr-Cyrl-BA"/>
              </w:rPr>
            </w:pPr>
            <w:r w:rsidRPr="00944855">
              <w:rPr>
                <w:bCs/>
                <w:iCs/>
                <w:color w:val="000000"/>
              </w:rPr>
              <w:t xml:space="preserve">Клиника за гинекологију и акушерство   </w:t>
            </w:r>
          </w:p>
          <w:p w14:paraId="35400C68" w14:textId="6DE190BD" w:rsidR="005E37AC" w:rsidRPr="00944855" w:rsidRDefault="00474B93" w:rsidP="0016034D">
            <w:pPr>
              <w:pStyle w:val="ListParagraph"/>
              <w:numPr>
                <w:ilvl w:val="0"/>
                <w:numId w:val="18"/>
              </w:numPr>
              <w:rPr>
                <w:lang w:val="sr-Cyrl-RS"/>
              </w:rPr>
            </w:pPr>
            <w:r w:rsidRPr="00944855">
              <w:rPr>
                <w:bCs/>
                <w:iCs/>
                <w:color w:val="000000"/>
                <w:lang w:val="sr-Cyrl-BA"/>
              </w:rPr>
              <w:t xml:space="preserve">Ургентни центар  </w:t>
            </w:r>
          </w:p>
          <w:p w14:paraId="353E70CB" w14:textId="03C70CE0" w:rsidR="005E37AC" w:rsidRPr="00944855" w:rsidRDefault="00474B93" w:rsidP="0016034D">
            <w:pPr>
              <w:pStyle w:val="ListParagraph"/>
              <w:numPr>
                <w:ilvl w:val="0"/>
                <w:numId w:val="18"/>
              </w:numPr>
              <w:rPr>
                <w:lang w:val="sr-Cyrl-RS"/>
              </w:rPr>
            </w:pPr>
            <w:r w:rsidRPr="00944855">
              <w:rPr>
                <w:lang w:val="sr-Cyrl-RS"/>
              </w:rPr>
              <w:t>Клиника за васкуларну и трансплатациону хирургију</w:t>
            </w:r>
          </w:p>
          <w:p w14:paraId="06459551" w14:textId="2AF970A2" w:rsidR="00474B93" w:rsidRPr="00944855" w:rsidRDefault="00474B93" w:rsidP="0016034D">
            <w:pPr>
              <w:pStyle w:val="ListParagraph"/>
              <w:numPr>
                <w:ilvl w:val="0"/>
                <w:numId w:val="18"/>
              </w:numPr>
              <w:rPr>
                <w:lang w:val="sr-Cyrl-RS"/>
              </w:rPr>
            </w:pPr>
            <w:r w:rsidRPr="00944855">
              <w:rPr>
                <w:bCs/>
                <w:iCs/>
                <w:color w:val="000000"/>
              </w:rPr>
              <w:t>Клиника за неурохирургију</w:t>
            </w:r>
          </w:p>
          <w:p w14:paraId="3E62C7D9" w14:textId="09DB9F36" w:rsidR="00474B93" w:rsidRPr="00944855" w:rsidRDefault="00474B93" w:rsidP="0016034D">
            <w:pPr>
              <w:pStyle w:val="ListParagraph"/>
              <w:numPr>
                <w:ilvl w:val="0"/>
                <w:numId w:val="18"/>
              </w:numPr>
              <w:rPr>
                <w:lang w:val="sr-Cyrl-RS"/>
              </w:rPr>
            </w:pPr>
            <w:r w:rsidRPr="00944855">
              <w:rPr>
                <w:bCs/>
                <w:iCs/>
                <w:color w:val="000000"/>
              </w:rPr>
              <w:t>Клиника за кожне-</w:t>
            </w:r>
            <w:r w:rsidRPr="00944855">
              <w:rPr>
                <w:bCs/>
                <w:iCs/>
                <w:color w:val="000000"/>
                <w:lang w:val="en-US"/>
              </w:rPr>
              <w:t xml:space="preserve"> </w:t>
            </w:r>
            <w:r w:rsidRPr="00944855">
              <w:rPr>
                <w:bCs/>
                <w:iCs/>
                <w:color w:val="000000"/>
              </w:rPr>
              <w:t xml:space="preserve">венеричне болести  </w:t>
            </w:r>
          </w:p>
          <w:p w14:paraId="49778088" w14:textId="1462B282" w:rsidR="00474B93" w:rsidRPr="00944855" w:rsidRDefault="00474B93" w:rsidP="0016034D">
            <w:pPr>
              <w:pStyle w:val="ListParagraph"/>
              <w:numPr>
                <w:ilvl w:val="0"/>
                <w:numId w:val="18"/>
              </w:numPr>
              <w:rPr>
                <w:lang w:val="sr-Cyrl-RS"/>
              </w:rPr>
            </w:pPr>
            <w:r w:rsidRPr="00944855">
              <w:rPr>
                <w:bCs/>
                <w:iCs/>
                <w:color w:val="000000"/>
              </w:rPr>
              <w:t>Клиника за абдоминалну</w:t>
            </w:r>
            <w:r w:rsidRPr="00944855">
              <w:rPr>
                <w:bCs/>
                <w:iCs/>
                <w:color w:val="000000"/>
                <w:lang w:val="en-US"/>
              </w:rPr>
              <w:t xml:space="preserve">, </w:t>
            </w:r>
            <w:r w:rsidRPr="00944855">
              <w:rPr>
                <w:bCs/>
                <w:iCs/>
                <w:color w:val="000000"/>
              </w:rPr>
              <w:t xml:space="preserve">ендокрину </w:t>
            </w:r>
            <w:r w:rsidRPr="00944855">
              <w:rPr>
                <w:bCs/>
                <w:iCs/>
                <w:color w:val="000000"/>
                <w:lang w:val="en-US"/>
              </w:rPr>
              <w:t xml:space="preserve"> </w:t>
            </w:r>
            <w:r w:rsidRPr="00944855">
              <w:rPr>
                <w:bCs/>
                <w:iCs/>
                <w:color w:val="000000"/>
              </w:rPr>
              <w:t>и трансплатациону хирургију</w:t>
            </w:r>
          </w:p>
          <w:p w14:paraId="088AB7CD" w14:textId="77777777" w:rsidR="00474B93" w:rsidRPr="00E7126E" w:rsidRDefault="00474B93" w:rsidP="005E37AC">
            <w:pPr>
              <w:rPr>
                <w:lang w:val="sr-Cyrl-RS"/>
              </w:rPr>
            </w:pPr>
          </w:p>
          <w:p w14:paraId="2966D329" w14:textId="497F6C92" w:rsidR="00474B93" w:rsidRPr="00E7126E" w:rsidRDefault="00474B93" w:rsidP="0016034D">
            <w:pPr>
              <w:pStyle w:val="ListParagraph"/>
              <w:numPr>
                <w:ilvl w:val="0"/>
                <w:numId w:val="18"/>
              </w:numPr>
              <w:rPr>
                <w:bCs/>
                <w:iCs/>
                <w:color w:val="000000"/>
                <w:lang w:val="sr-Cyrl-RS"/>
              </w:rPr>
            </w:pPr>
            <w:r w:rsidRPr="00E7126E">
              <w:rPr>
                <w:bCs/>
                <w:iCs/>
                <w:color w:val="000000"/>
              </w:rPr>
              <w:t>Клиника за ортопедску</w:t>
            </w:r>
            <w:r w:rsidRPr="00E7126E">
              <w:rPr>
                <w:bCs/>
                <w:iCs/>
                <w:color w:val="000000"/>
                <w:lang w:val="en-US"/>
              </w:rPr>
              <w:t xml:space="preserve"> </w:t>
            </w:r>
            <w:r w:rsidRPr="00E7126E">
              <w:rPr>
                <w:bCs/>
                <w:iCs/>
                <w:color w:val="000000"/>
              </w:rPr>
              <w:t xml:space="preserve"> хирургију</w:t>
            </w:r>
            <w:r w:rsidRPr="00E7126E">
              <w:rPr>
                <w:bCs/>
                <w:iCs/>
                <w:color w:val="000000"/>
                <w:lang w:val="en-US"/>
              </w:rPr>
              <w:t xml:space="preserve"> </w:t>
            </w:r>
            <w:r w:rsidRPr="00E7126E">
              <w:rPr>
                <w:bCs/>
                <w:iCs/>
                <w:color w:val="000000"/>
              </w:rPr>
              <w:t>и трауматологију</w:t>
            </w:r>
          </w:p>
          <w:p w14:paraId="5EF1AAF5" w14:textId="7838589C" w:rsidR="001B6182" w:rsidRPr="00E7126E" w:rsidRDefault="001B6182" w:rsidP="0016034D">
            <w:pPr>
              <w:pStyle w:val="ListParagraph"/>
              <w:numPr>
                <w:ilvl w:val="0"/>
                <w:numId w:val="18"/>
              </w:numPr>
              <w:rPr>
                <w:lang w:val="sr-Cyrl-RS"/>
              </w:rPr>
            </w:pPr>
            <w:r w:rsidRPr="00E7126E">
              <w:rPr>
                <w:bCs/>
                <w:iCs/>
                <w:color w:val="000000"/>
                <w:lang w:val="sr-Cyrl-BA"/>
              </w:rPr>
              <w:t>Клиника за инфективне болести</w:t>
            </w:r>
          </w:p>
          <w:p w14:paraId="68BF8CA1" w14:textId="318EF018" w:rsidR="00474B93" w:rsidRPr="00E7126E" w:rsidRDefault="00474B93" w:rsidP="0016034D">
            <w:pPr>
              <w:pStyle w:val="ListParagraph"/>
              <w:numPr>
                <w:ilvl w:val="0"/>
                <w:numId w:val="18"/>
              </w:numPr>
              <w:rPr>
                <w:lang w:val="sr-Cyrl-RS"/>
              </w:rPr>
            </w:pPr>
            <w:r w:rsidRPr="00E7126E">
              <w:rPr>
                <w:bCs/>
                <w:iCs/>
                <w:color w:val="000000"/>
              </w:rPr>
              <w:t xml:space="preserve">Клиника за очне болести   </w:t>
            </w:r>
          </w:p>
          <w:p w14:paraId="1782FA4C" w14:textId="52B083AE" w:rsidR="00474B93" w:rsidRPr="00E7126E" w:rsidRDefault="00474B93" w:rsidP="0016034D">
            <w:pPr>
              <w:pStyle w:val="ListParagraph"/>
              <w:numPr>
                <w:ilvl w:val="0"/>
                <w:numId w:val="18"/>
              </w:numPr>
              <w:rPr>
                <w:bCs/>
                <w:iCs/>
                <w:color w:val="000000"/>
                <w:lang w:val="sr-Cyrl-RS"/>
              </w:rPr>
            </w:pPr>
            <w:r w:rsidRPr="00E7126E">
              <w:rPr>
                <w:bCs/>
                <w:iCs/>
                <w:color w:val="000000"/>
              </w:rPr>
              <w:t xml:space="preserve">Клиника за болести уха, грла и носа  </w:t>
            </w:r>
          </w:p>
          <w:p w14:paraId="6977690D" w14:textId="2505FADB" w:rsidR="001B6182" w:rsidRPr="00E7126E" w:rsidRDefault="001B6182" w:rsidP="0016034D">
            <w:pPr>
              <w:pStyle w:val="ListParagraph"/>
              <w:numPr>
                <w:ilvl w:val="0"/>
                <w:numId w:val="18"/>
              </w:numPr>
              <w:rPr>
                <w:bCs/>
                <w:iCs/>
                <w:color w:val="000000"/>
                <w:lang w:val="sr-Cyrl-RS"/>
              </w:rPr>
            </w:pPr>
            <w:r w:rsidRPr="00E7126E">
              <w:rPr>
                <w:bCs/>
                <w:iCs/>
                <w:color w:val="000000"/>
                <w:lang w:val="sr-Cyrl-RS"/>
              </w:rPr>
              <w:t>Клиника за пластичну и реконстуктивну хирургију</w:t>
            </w:r>
          </w:p>
          <w:p w14:paraId="7ED602BC" w14:textId="77777777" w:rsidR="001B6182" w:rsidRPr="00E7126E" w:rsidRDefault="001B6182" w:rsidP="0016034D">
            <w:pPr>
              <w:pStyle w:val="ListParagraph"/>
              <w:numPr>
                <w:ilvl w:val="0"/>
                <w:numId w:val="18"/>
              </w:numPr>
              <w:rPr>
                <w:bCs/>
                <w:iCs/>
                <w:color w:val="000000"/>
                <w:lang w:val="sr-Cyrl-RS"/>
              </w:rPr>
            </w:pPr>
            <w:r w:rsidRPr="00E7126E">
              <w:rPr>
                <w:bCs/>
                <w:iCs/>
                <w:color w:val="000000"/>
                <w:lang w:val="sr-Cyrl-RS"/>
              </w:rPr>
              <w:t>Клиника за максилофацијалну и оралну хирургију</w:t>
            </w:r>
          </w:p>
          <w:p w14:paraId="29552BB7" w14:textId="77777777" w:rsidR="001B6182" w:rsidRPr="00E7126E" w:rsidRDefault="001B6182" w:rsidP="0016034D">
            <w:pPr>
              <w:pStyle w:val="ListParagraph"/>
              <w:numPr>
                <w:ilvl w:val="0"/>
                <w:numId w:val="18"/>
              </w:numPr>
              <w:rPr>
                <w:bCs/>
                <w:iCs/>
                <w:color w:val="000000"/>
                <w:lang w:val="sr-Cyrl-RS"/>
              </w:rPr>
            </w:pPr>
            <w:r w:rsidRPr="00E7126E">
              <w:rPr>
                <w:bCs/>
                <w:iCs/>
                <w:color w:val="000000"/>
                <w:lang w:val="sr-Cyrl-RS"/>
              </w:rPr>
              <w:t>Клиника за урологију</w:t>
            </w:r>
          </w:p>
          <w:p w14:paraId="5C718FD2" w14:textId="35D4505C" w:rsidR="001B6182" w:rsidRPr="00E7126E" w:rsidRDefault="001B6182" w:rsidP="0016034D">
            <w:pPr>
              <w:pStyle w:val="ListParagraph"/>
              <w:numPr>
                <w:ilvl w:val="0"/>
                <w:numId w:val="18"/>
              </w:numPr>
              <w:rPr>
                <w:bCs/>
                <w:iCs/>
                <w:color w:val="000000"/>
                <w:lang w:val="sr-Cyrl-RS"/>
              </w:rPr>
            </w:pPr>
            <w:r w:rsidRPr="00E7126E">
              <w:rPr>
                <w:bCs/>
                <w:iCs/>
                <w:color w:val="000000"/>
              </w:rPr>
              <w:t>Клиника за медицинску рехабилитацију</w:t>
            </w:r>
          </w:p>
          <w:p w14:paraId="7711829F" w14:textId="0505FA89" w:rsidR="001B6182" w:rsidRPr="00E7126E" w:rsidRDefault="001B6182" w:rsidP="0016034D">
            <w:pPr>
              <w:pStyle w:val="ListParagraph"/>
              <w:numPr>
                <w:ilvl w:val="0"/>
                <w:numId w:val="18"/>
              </w:numPr>
              <w:rPr>
                <w:bCs/>
                <w:iCs/>
                <w:color w:val="000000"/>
              </w:rPr>
            </w:pPr>
            <w:r w:rsidRPr="00E7126E">
              <w:rPr>
                <w:bCs/>
                <w:iCs/>
                <w:color w:val="000000"/>
              </w:rPr>
              <w:t xml:space="preserve">Центар за радиологију   </w:t>
            </w:r>
          </w:p>
          <w:p w14:paraId="75CD1454" w14:textId="4C04B73E" w:rsidR="001B6182" w:rsidRPr="00E7126E" w:rsidRDefault="001B6182" w:rsidP="0016034D">
            <w:pPr>
              <w:pStyle w:val="ListParagraph"/>
              <w:numPr>
                <w:ilvl w:val="0"/>
                <w:numId w:val="18"/>
              </w:numPr>
              <w:rPr>
                <w:bCs/>
                <w:iCs/>
                <w:color w:val="000000"/>
              </w:rPr>
            </w:pPr>
            <w:r w:rsidRPr="00E7126E">
              <w:rPr>
                <w:bCs/>
                <w:iCs/>
                <w:color w:val="000000"/>
              </w:rPr>
              <w:t xml:space="preserve">Центар за </w:t>
            </w:r>
            <w:r w:rsidRPr="00E7126E">
              <w:rPr>
                <w:bCs/>
                <w:iCs/>
                <w:color w:val="000000"/>
                <w:lang w:val="sr-Cyrl-RS"/>
              </w:rPr>
              <w:t>пато</w:t>
            </w:r>
            <w:r w:rsidRPr="00E7126E">
              <w:rPr>
                <w:bCs/>
                <w:iCs/>
                <w:color w:val="000000"/>
              </w:rPr>
              <w:t xml:space="preserve">логију и хистологију  </w:t>
            </w:r>
          </w:p>
          <w:p w14:paraId="5E31E530" w14:textId="77777777" w:rsidR="001B6182" w:rsidRPr="00E7126E" w:rsidRDefault="001B6182" w:rsidP="0016034D">
            <w:pPr>
              <w:pStyle w:val="ListParagraph"/>
              <w:numPr>
                <w:ilvl w:val="0"/>
                <w:numId w:val="18"/>
              </w:numPr>
              <w:rPr>
                <w:bCs/>
                <w:iCs/>
                <w:color w:val="000000"/>
                <w:lang w:val="sr-Cyrl-RS"/>
              </w:rPr>
            </w:pPr>
            <w:r w:rsidRPr="00E7126E">
              <w:rPr>
                <w:bCs/>
                <w:iCs/>
                <w:color w:val="000000"/>
              </w:rPr>
              <w:t xml:space="preserve">Клиника за неурологију  </w:t>
            </w:r>
          </w:p>
          <w:p w14:paraId="0B4E4DE9" w14:textId="77777777" w:rsidR="001B6182" w:rsidRPr="00E7126E" w:rsidRDefault="001B6182" w:rsidP="0016034D">
            <w:pPr>
              <w:pStyle w:val="ListParagraph"/>
              <w:numPr>
                <w:ilvl w:val="0"/>
                <w:numId w:val="18"/>
              </w:numPr>
              <w:rPr>
                <w:bCs/>
                <w:iCs/>
                <w:color w:val="000000"/>
                <w:lang w:val="sr-Cyrl-RS"/>
              </w:rPr>
            </w:pPr>
            <w:r w:rsidRPr="00E7126E">
              <w:rPr>
                <w:bCs/>
                <w:iCs/>
                <w:color w:val="000000"/>
              </w:rPr>
              <w:t xml:space="preserve">Клиника за психијатрију  </w:t>
            </w:r>
          </w:p>
          <w:p w14:paraId="2F91A0EE" w14:textId="20D58463" w:rsidR="001B6182" w:rsidRPr="00E7126E" w:rsidRDefault="001B6182" w:rsidP="0016034D">
            <w:pPr>
              <w:pStyle w:val="ListParagraph"/>
              <w:numPr>
                <w:ilvl w:val="0"/>
                <w:numId w:val="18"/>
              </w:numPr>
              <w:rPr>
                <w:bCs/>
                <w:iCs/>
                <w:color w:val="000000"/>
                <w:sz w:val="22"/>
                <w:szCs w:val="22"/>
                <w:lang w:val="sr-Cyrl-BA"/>
              </w:rPr>
            </w:pPr>
            <w:r w:rsidRPr="00E7126E">
              <w:rPr>
                <w:bCs/>
                <w:iCs/>
                <w:color w:val="000000"/>
                <w:sz w:val="22"/>
                <w:szCs w:val="22"/>
                <w:lang w:val="sr-Cyrl-BA"/>
              </w:rPr>
              <w:t>Поликлиника</w:t>
            </w:r>
          </w:p>
          <w:p w14:paraId="04E604C8" w14:textId="71172383" w:rsidR="001B6182" w:rsidRPr="00E7126E" w:rsidRDefault="001B6182" w:rsidP="0016034D">
            <w:pPr>
              <w:pStyle w:val="ListParagraph"/>
              <w:numPr>
                <w:ilvl w:val="0"/>
                <w:numId w:val="18"/>
              </w:numPr>
              <w:rPr>
                <w:bCs/>
                <w:iCs/>
                <w:color w:val="000000"/>
                <w:lang w:val="sr-Cyrl-BA"/>
              </w:rPr>
            </w:pPr>
            <w:r w:rsidRPr="00E7126E">
              <w:rPr>
                <w:bCs/>
                <w:iCs/>
                <w:color w:val="000000"/>
                <w:lang w:val="sr-Cyrl-BA"/>
              </w:rPr>
              <w:t>Зграда интерних клиника:</w:t>
            </w:r>
          </w:p>
          <w:p w14:paraId="0752119A" w14:textId="77777777" w:rsidR="001B6182" w:rsidRPr="00E7126E" w:rsidRDefault="001B6182" w:rsidP="007A1E94">
            <w:pPr>
              <w:pStyle w:val="ListParagraph"/>
              <w:rPr>
                <w:bCs/>
                <w:iCs/>
                <w:color w:val="000000"/>
                <w:lang w:val="sr-Cyrl-BA"/>
              </w:rPr>
            </w:pPr>
            <w:r w:rsidRPr="00E7126E">
              <w:rPr>
                <w:bCs/>
                <w:iCs/>
                <w:color w:val="000000"/>
                <w:lang w:val="sr-Cyrl-BA"/>
              </w:rPr>
              <w:t>-Приземље</w:t>
            </w:r>
          </w:p>
          <w:p w14:paraId="7279E31C" w14:textId="2F587A3A" w:rsidR="001B6182" w:rsidRPr="00E7126E" w:rsidRDefault="001B6182" w:rsidP="007A1E94">
            <w:pPr>
              <w:pStyle w:val="ListParagraph"/>
              <w:rPr>
                <w:bCs/>
                <w:iCs/>
                <w:color w:val="000000"/>
                <w:lang w:val="sr-Cyrl-BA"/>
              </w:rPr>
            </w:pPr>
            <w:r w:rsidRPr="00E7126E">
              <w:rPr>
                <w:bCs/>
                <w:iCs/>
                <w:color w:val="000000"/>
                <w:lang w:val="sr-Cyrl-BA"/>
              </w:rPr>
              <w:t>-Клиника за нефрологију и клиничку имунологију</w:t>
            </w:r>
          </w:p>
          <w:p w14:paraId="490AA2C8" w14:textId="236E3E56" w:rsidR="001B6182" w:rsidRPr="00E7126E" w:rsidRDefault="001B6182" w:rsidP="007A1E94">
            <w:pPr>
              <w:pStyle w:val="ListParagraph"/>
              <w:rPr>
                <w:bCs/>
                <w:iCs/>
                <w:color w:val="000000"/>
                <w:lang w:val="sr-Cyrl-BA"/>
              </w:rPr>
            </w:pPr>
            <w:r w:rsidRPr="00E7126E">
              <w:rPr>
                <w:bCs/>
                <w:iCs/>
                <w:color w:val="000000"/>
                <w:lang w:val="sr-Cyrl-BA"/>
              </w:rPr>
              <w:t>-Клиника за ендокринологију, дијабетес и болести метаболизма</w:t>
            </w:r>
          </w:p>
          <w:p w14:paraId="3813A501" w14:textId="10F29ECB" w:rsidR="001B6182" w:rsidRPr="00E7126E" w:rsidRDefault="001B6182" w:rsidP="007A1E94">
            <w:pPr>
              <w:pStyle w:val="ListParagraph"/>
              <w:rPr>
                <w:bCs/>
                <w:iCs/>
                <w:color w:val="000000"/>
                <w:lang w:val="sr-Cyrl-BA"/>
              </w:rPr>
            </w:pPr>
            <w:r w:rsidRPr="00E7126E">
              <w:rPr>
                <w:bCs/>
                <w:iCs/>
                <w:color w:val="000000"/>
                <w:lang w:val="sr-Cyrl-BA"/>
              </w:rPr>
              <w:t>-Клиника за гастроентерологију и хепатологију</w:t>
            </w:r>
          </w:p>
          <w:p w14:paraId="2211821B" w14:textId="77777777" w:rsidR="007A1E94" w:rsidRPr="00E7126E" w:rsidRDefault="001B6182" w:rsidP="007A1E94">
            <w:pPr>
              <w:pStyle w:val="ListParagraph"/>
              <w:rPr>
                <w:bCs/>
                <w:iCs/>
                <w:color w:val="000000"/>
                <w:lang w:val="sr-Cyrl-BA"/>
              </w:rPr>
            </w:pPr>
            <w:r w:rsidRPr="00E7126E">
              <w:rPr>
                <w:bCs/>
                <w:iCs/>
                <w:color w:val="000000"/>
                <w:lang w:val="sr-Cyrl-BA"/>
              </w:rPr>
              <w:t>-Клиника за хематологију</w:t>
            </w:r>
          </w:p>
          <w:p w14:paraId="26EA4857" w14:textId="650C2E2C" w:rsidR="001B6182" w:rsidRPr="00E7126E" w:rsidRDefault="007A1E94" w:rsidP="007A1E94">
            <w:pPr>
              <w:pStyle w:val="ListParagraph"/>
              <w:rPr>
                <w:bCs/>
                <w:iCs/>
                <w:color w:val="000000"/>
                <w:lang w:val="sr-Cyrl-BA"/>
              </w:rPr>
            </w:pPr>
            <w:r w:rsidRPr="00E7126E">
              <w:rPr>
                <w:bCs/>
                <w:iCs/>
                <w:color w:val="000000"/>
                <w:lang w:val="sr-Cyrl-BA"/>
              </w:rPr>
              <w:t>-</w:t>
            </w:r>
            <w:r w:rsidR="001B6182" w:rsidRPr="00E7126E">
              <w:rPr>
                <w:bCs/>
                <w:iCs/>
                <w:color w:val="000000"/>
                <w:sz w:val="22"/>
                <w:szCs w:val="22"/>
                <w:lang w:val="sr-Cyrl-BA"/>
              </w:rPr>
              <w:t xml:space="preserve">V </w:t>
            </w:r>
            <w:r w:rsidR="001B6182" w:rsidRPr="00E7126E">
              <w:rPr>
                <w:bCs/>
                <w:iCs/>
                <w:color w:val="000000"/>
                <w:lang w:val="sr-Cyrl-BA"/>
              </w:rPr>
              <w:t>спрат са амфитеатром</w:t>
            </w:r>
          </w:p>
          <w:p w14:paraId="2AAC1C4C" w14:textId="64727EC9" w:rsidR="001B6182" w:rsidRPr="00E7126E" w:rsidRDefault="001B6182" w:rsidP="0016034D">
            <w:pPr>
              <w:pStyle w:val="ListParagraph"/>
              <w:numPr>
                <w:ilvl w:val="0"/>
                <w:numId w:val="18"/>
              </w:numPr>
              <w:rPr>
                <w:bCs/>
                <w:iCs/>
                <w:color w:val="000000"/>
                <w:lang w:val="sr-Cyrl-BA"/>
              </w:rPr>
            </w:pPr>
            <w:r w:rsidRPr="00E7126E">
              <w:rPr>
                <w:bCs/>
                <w:iCs/>
                <w:color w:val="000000"/>
                <w:lang w:val="sr-Cyrl-BA"/>
              </w:rPr>
              <w:t>Ходници старог хируршког пријемног и стерилизације</w:t>
            </w:r>
          </w:p>
          <w:p w14:paraId="1776D557" w14:textId="59A0EACE" w:rsidR="001B6182" w:rsidRPr="00E7126E" w:rsidRDefault="001B6182" w:rsidP="0016034D">
            <w:pPr>
              <w:pStyle w:val="ListParagraph"/>
              <w:numPr>
                <w:ilvl w:val="0"/>
                <w:numId w:val="18"/>
              </w:numPr>
              <w:rPr>
                <w:bCs/>
                <w:iCs/>
                <w:color w:val="000000"/>
                <w:lang w:val="sr-Cyrl-BA"/>
              </w:rPr>
            </w:pPr>
            <w:r w:rsidRPr="00E7126E">
              <w:rPr>
                <w:bCs/>
                <w:iCs/>
                <w:color w:val="000000"/>
                <w:lang w:val="sr-Cyrl-BA"/>
              </w:rPr>
              <w:t>Хируршки шок</w:t>
            </w:r>
          </w:p>
          <w:p w14:paraId="7541E38F" w14:textId="77777777" w:rsidR="007E5C1F" w:rsidRPr="00021F95" w:rsidRDefault="007E5C1F" w:rsidP="001B6182">
            <w:pPr>
              <w:rPr>
                <w:lang w:val="sr-Cyrl-RS"/>
              </w:rPr>
            </w:pPr>
          </w:p>
          <w:p w14:paraId="739D3167" w14:textId="54B5CBBF" w:rsidR="00697F20" w:rsidRPr="00021F95" w:rsidRDefault="005E37AC" w:rsidP="00021F95">
            <w:pPr>
              <w:jc w:val="both"/>
              <w:rPr>
                <w:b/>
                <w:bCs/>
                <w:iCs/>
                <w:lang w:val="sr-Cyrl-BA"/>
              </w:rPr>
            </w:pPr>
            <w:r w:rsidRPr="00E7126E">
              <w:rPr>
                <w:b/>
                <w:bCs/>
                <w:iCs/>
                <w:sz w:val="22"/>
                <w:szCs w:val="22"/>
                <w:lang w:val="en-US"/>
              </w:rPr>
              <w:t>I</w:t>
            </w:r>
            <w:r w:rsidRPr="00E7126E">
              <w:rPr>
                <w:b/>
                <w:bCs/>
                <w:iCs/>
                <w:sz w:val="22"/>
                <w:szCs w:val="22"/>
                <w:lang w:val="sr-Latn-RS"/>
              </w:rPr>
              <w:t>I</w:t>
            </w:r>
            <w:r w:rsidRPr="00E7126E">
              <w:rPr>
                <w:b/>
                <w:bCs/>
                <w:iCs/>
                <w:sz w:val="22"/>
                <w:szCs w:val="22"/>
                <w:lang w:val="en-US"/>
              </w:rPr>
              <w:t>I</w:t>
            </w:r>
            <w:r w:rsidRPr="00E7126E">
              <w:rPr>
                <w:b/>
                <w:bCs/>
                <w:iCs/>
                <w:sz w:val="22"/>
                <w:szCs w:val="22"/>
                <w:lang w:val="sr-Cyrl-BA"/>
              </w:rPr>
              <w:t xml:space="preserve">. </w:t>
            </w:r>
            <w:r w:rsidR="00697F20" w:rsidRPr="005221AF">
              <w:rPr>
                <w:b/>
                <w:bCs/>
                <w:iCs/>
                <w:lang w:val="sr-Cyrl-BA"/>
              </w:rPr>
              <w:t xml:space="preserve">Понуђач </w:t>
            </w:r>
            <w:r w:rsidRPr="005221AF">
              <w:rPr>
                <w:b/>
                <w:bCs/>
                <w:iCs/>
                <w:lang w:val="sr-Cyrl-BA"/>
              </w:rPr>
              <w:t>услуг</w:t>
            </w:r>
            <w:r w:rsidR="004D4F20" w:rsidRPr="005221AF">
              <w:rPr>
                <w:b/>
                <w:bCs/>
                <w:iCs/>
                <w:lang w:val="sr-Cyrl-BA"/>
              </w:rPr>
              <w:t>у чишћења пружа са свој</w:t>
            </w:r>
            <w:r w:rsidR="00697F20" w:rsidRPr="005221AF">
              <w:rPr>
                <w:b/>
                <w:bCs/>
                <w:iCs/>
                <w:lang w:val="sr-Cyrl-BA"/>
              </w:rPr>
              <w:t>ом радном снагом</w:t>
            </w:r>
            <w:r w:rsidR="004D4F20" w:rsidRPr="005221AF">
              <w:rPr>
                <w:b/>
                <w:bCs/>
                <w:iCs/>
                <w:lang w:val="sr-Cyrl-BA"/>
              </w:rPr>
              <w:t xml:space="preserve">, </w:t>
            </w:r>
            <w:r w:rsidRPr="005221AF">
              <w:rPr>
                <w:b/>
                <w:bCs/>
                <w:iCs/>
                <w:lang w:val="sr-Cyrl-BA"/>
              </w:rPr>
              <w:t xml:space="preserve"> сопственим средствима</w:t>
            </w:r>
            <w:r w:rsidR="00BB653A" w:rsidRPr="005221AF">
              <w:rPr>
                <w:b/>
                <w:bCs/>
                <w:iCs/>
                <w:lang w:val="sr-Cyrl-BA"/>
              </w:rPr>
              <w:t>-опремом за рад</w:t>
            </w:r>
            <w:r w:rsidR="00DC73CA" w:rsidRPr="005221AF">
              <w:rPr>
                <w:b/>
                <w:bCs/>
                <w:iCs/>
                <w:lang w:val="sr-Cyrl-BA"/>
              </w:rPr>
              <w:t xml:space="preserve"> за одржавање хигијене</w:t>
            </w:r>
            <w:r w:rsidR="00E75EC7" w:rsidRPr="005221AF">
              <w:rPr>
                <w:b/>
                <w:bCs/>
                <w:iCs/>
                <w:lang w:val="sr-Cyrl-BA"/>
              </w:rPr>
              <w:t xml:space="preserve"> (</w:t>
            </w:r>
            <w:r w:rsidR="00313CB5" w:rsidRPr="005221AF">
              <w:t xml:space="preserve">усисивачи, метле, четке, мердевине, </w:t>
            </w:r>
            <w:r w:rsidR="00313CB5" w:rsidRPr="005221AF">
              <w:rPr>
                <w:lang w:val="sr-Cyrl-RS"/>
              </w:rPr>
              <w:t>санитарна колица</w:t>
            </w:r>
            <w:r w:rsidR="00A174E6" w:rsidRPr="005221AF">
              <w:rPr>
                <w:lang w:val="sr-Cyrl-RS"/>
              </w:rPr>
              <w:t xml:space="preserve"> са комплетном опремом</w:t>
            </w:r>
            <w:r w:rsidR="00697F20" w:rsidRPr="005221AF">
              <w:rPr>
                <w:lang w:val="sr-Cyrl-RS"/>
              </w:rPr>
              <w:t xml:space="preserve"> (колица, алуминијумска дршка са плочом и моп крпа</w:t>
            </w:r>
            <w:r w:rsidR="00313CB5" w:rsidRPr="005221AF">
              <w:t>)</w:t>
            </w:r>
            <w:r w:rsidR="00313CB5" w:rsidRPr="005221AF">
              <w:rPr>
                <w:lang w:val="sr-Cyrl-RS"/>
              </w:rPr>
              <w:t xml:space="preserve">, машине </w:t>
            </w:r>
            <w:r w:rsidR="00313CB5" w:rsidRPr="005221AF">
              <w:t xml:space="preserve"> </w:t>
            </w:r>
            <w:r w:rsidR="00313CB5" w:rsidRPr="005221AF">
              <w:rPr>
                <w:lang w:val="sr-Cyrl-RS"/>
              </w:rPr>
              <w:t>за рад машинског чишћења и опрему за рад на висини</w:t>
            </w:r>
            <w:r w:rsidR="00BB653A" w:rsidRPr="005221AF">
              <w:t xml:space="preserve"> у складу са правилима струке важећим за ту врсту послова</w:t>
            </w:r>
            <w:r w:rsidR="007A0FA6" w:rsidRPr="005221AF">
              <w:rPr>
                <w:lang w:val="sr-Cyrl-RS"/>
              </w:rPr>
              <w:t>.</w:t>
            </w:r>
            <w:r w:rsidRPr="005221AF">
              <w:rPr>
                <w:b/>
                <w:bCs/>
                <w:iCs/>
                <w:lang w:val="sr-Cyrl-BA"/>
              </w:rPr>
              <w:t xml:space="preserve"> (</w:t>
            </w:r>
            <w:r w:rsidR="00697F20" w:rsidRPr="005221AF">
              <w:rPr>
                <w:b/>
                <w:bCs/>
                <w:iCs/>
                <w:lang w:val="sr-Cyrl-BA"/>
              </w:rPr>
              <w:t>т</w:t>
            </w:r>
            <w:r w:rsidRPr="005221AF">
              <w:rPr>
                <w:b/>
                <w:bCs/>
                <w:iCs/>
                <w:lang w:val="sr-Cyrl-BA"/>
              </w:rPr>
              <w:t>ехничка опрема за одржавање хигијене)</w:t>
            </w:r>
          </w:p>
          <w:p w14:paraId="0FC4EEED" w14:textId="77777777" w:rsidR="00697F20" w:rsidRPr="00E7126E" w:rsidRDefault="00697F20" w:rsidP="005E37AC">
            <w:pPr>
              <w:rPr>
                <w:b/>
                <w:bCs/>
                <w:iCs/>
                <w:color w:val="000000"/>
                <w:lang w:val="sr-Cyrl-BA"/>
              </w:rPr>
            </w:pPr>
          </w:p>
          <w:p w14:paraId="189D6E96" w14:textId="2284EB8F" w:rsidR="005E37AC" w:rsidRPr="00822FF6" w:rsidRDefault="00313CB5" w:rsidP="005E37AC">
            <w:pPr>
              <w:rPr>
                <w:bCs/>
                <w:iCs/>
                <w:color w:val="000000"/>
                <w:lang w:val="sr-Cyrl-BA"/>
              </w:rPr>
            </w:pPr>
            <w:r w:rsidRPr="00822FF6">
              <w:rPr>
                <w:bCs/>
                <w:iCs/>
                <w:lang w:val="sr-Cyrl-BA"/>
              </w:rPr>
              <w:t>Наручилац захтева да п</w:t>
            </w:r>
            <w:r w:rsidR="005E37AC" w:rsidRPr="00822FF6">
              <w:rPr>
                <w:bCs/>
                <w:iCs/>
                <w:lang w:val="sr-Cyrl-BA"/>
              </w:rPr>
              <w:t xml:space="preserve">онуђач </w:t>
            </w:r>
            <w:r w:rsidR="005E37AC" w:rsidRPr="00822FF6">
              <w:rPr>
                <w:bCs/>
                <w:iCs/>
                <w:color w:val="000000"/>
                <w:lang w:val="sr-Cyrl-BA"/>
              </w:rPr>
              <w:t>мора да има минимум од техничких средстава и то:</w:t>
            </w:r>
          </w:p>
          <w:p w14:paraId="6AA82E88" w14:textId="77777777" w:rsidR="005E37AC" w:rsidRPr="00822FF6" w:rsidRDefault="005E37AC" w:rsidP="005E37AC">
            <w:pPr>
              <w:rPr>
                <w:bCs/>
                <w:iCs/>
                <w:color w:val="000000"/>
                <w:lang w:val="sr-Cyrl-BA"/>
              </w:rPr>
            </w:pPr>
          </w:p>
          <w:p w14:paraId="76452F23" w14:textId="77777777" w:rsidR="00822FF6" w:rsidRPr="00822FF6" w:rsidRDefault="00822FF6" w:rsidP="00822FF6">
            <w:pPr>
              <w:widowControl w:val="0"/>
              <w:numPr>
                <w:ilvl w:val="0"/>
                <w:numId w:val="28"/>
              </w:numPr>
              <w:suppressAutoHyphens/>
            </w:pPr>
            <w:r w:rsidRPr="00822FF6">
              <w:rPr>
                <w:bCs/>
                <w:iCs/>
                <w:color w:val="000000"/>
                <w:lang w:val="uz-Cyrl-UZ"/>
              </w:rPr>
              <w:t xml:space="preserve">Комбимат машине за прање тврдих подова                          </w:t>
            </w:r>
            <w:r w:rsidRPr="00822FF6">
              <w:rPr>
                <w:bCs/>
                <w:iCs/>
                <w:color w:val="000000"/>
              </w:rPr>
              <w:t xml:space="preserve"> </w:t>
            </w:r>
            <w:r w:rsidRPr="00822FF6">
              <w:rPr>
                <w:bCs/>
                <w:iCs/>
                <w:color w:val="000000"/>
                <w:lang w:val="uz-Cyrl-UZ"/>
              </w:rPr>
              <w:t>5</w:t>
            </w:r>
            <w:r w:rsidRPr="00822FF6">
              <w:rPr>
                <w:bCs/>
                <w:iCs/>
                <w:color w:val="000000"/>
              </w:rPr>
              <w:t xml:space="preserve"> </w:t>
            </w:r>
            <w:r w:rsidRPr="00822FF6">
              <w:rPr>
                <w:bCs/>
                <w:iCs/>
                <w:color w:val="000000"/>
                <w:lang w:val="uz-Cyrl-UZ"/>
              </w:rPr>
              <w:t>ком</w:t>
            </w:r>
          </w:p>
          <w:p w14:paraId="572E5763" w14:textId="77777777" w:rsidR="00822FF6" w:rsidRPr="00822FF6" w:rsidRDefault="00822FF6" w:rsidP="00822FF6">
            <w:pPr>
              <w:widowControl w:val="0"/>
              <w:numPr>
                <w:ilvl w:val="0"/>
                <w:numId w:val="28"/>
              </w:numPr>
              <w:suppressAutoHyphens/>
              <w:rPr>
                <w:bCs/>
                <w:iCs/>
                <w:lang w:val="uz-Cyrl-UZ"/>
              </w:rPr>
            </w:pPr>
            <w:r w:rsidRPr="00822FF6">
              <w:rPr>
                <w:bCs/>
                <w:iCs/>
                <w:lang w:val="uz-Cyrl-UZ"/>
              </w:rPr>
              <w:t>Санитарна колица са опремом за рад хигијеничарке         30 ком</w:t>
            </w:r>
          </w:p>
          <w:p w14:paraId="27DB4C9B" w14:textId="77777777" w:rsidR="00822FF6" w:rsidRPr="00822FF6" w:rsidRDefault="00822FF6" w:rsidP="00822FF6">
            <w:pPr>
              <w:widowControl w:val="0"/>
              <w:numPr>
                <w:ilvl w:val="0"/>
                <w:numId w:val="28"/>
              </w:numPr>
              <w:suppressAutoHyphens/>
              <w:rPr>
                <w:bCs/>
                <w:iCs/>
                <w:color w:val="000000"/>
                <w:lang w:val="uz-Cyrl-UZ"/>
              </w:rPr>
            </w:pPr>
            <w:r w:rsidRPr="00822FF6">
              <w:rPr>
                <w:bCs/>
                <w:iCs/>
                <w:color w:val="000000"/>
                <w:lang w:val="uz-Cyrl-UZ"/>
              </w:rPr>
              <w:t>Ротациона машина за прање тврдих подова                          5 ком</w:t>
            </w:r>
          </w:p>
          <w:p w14:paraId="23168F68" w14:textId="77777777" w:rsidR="00822FF6" w:rsidRPr="00822FF6" w:rsidRDefault="00822FF6" w:rsidP="00822FF6">
            <w:pPr>
              <w:widowControl w:val="0"/>
              <w:numPr>
                <w:ilvl w:val="0"/>
                <w:numId w:val="28"/>
              </w:numPr>
              <w:suppressAutoHyphens/>
              <w:rPr>
                <w:bCs/>
                <w:iCs/>
                <w:color w:val="000000"/>
                <w:lang w:val="uz-Cyrl-UZ"/>
              </w:rPr>
            </w:pPr>
            <w:r w:rsidRPr="00822FF6">
              <w:rPr>
                <w:bCs/>
                <w:iCs/>
                <w:color w:val="000000"/>
                <w:lang w:val="uz-Cyrl-UZ"/>
              </w:rPr>
              <w:t>High speed машина за гланцање тврдих подова                    5 ком</w:t>
            </w:r>
          </w:p>
          <w:p w14:paraId="33884BFE" w14:textId="77777777" w:rsidR="00822FF6" w:rsidRPr="00822FF6" w:rsidRDefault="00822FF6" w:rsidP="00822FF6">
            <w:pPr>
              <w:widowControl w:val="0"/>
              <w:numPr>
                <w:ilvl w:val="0"/>
                <w:numId w:val="28"/>
              </w:numPr>
              <w:suppressAutoHyphens/>
              <w:rPr>
                <w:bCs/>
                <w:iCs/>
                <w:color w:val="000000"/>
                <w:lang w:val="uz-Cyrl-UZ"/>
              </w:rPr>
            </w:pPr>
            <w:r w:rsidRPr="00822FF6">
              <w:rPr>
                <w:bCs/>
                <w:iCs/>
                <w:color w:val="000000"/>
                <w:lang w:val="uz-Cyrl-UZ"/>
              </w:rPr>
              <w:t>Хидроусисивачи                                                                       5 ком</w:t>
            </w:r>
          </w:p>
          <w:p w14:paraId="6D997160" w14:textId="77777777" w:rsidR="00BB653A" w:rsidRDefault="00BB653A" w:rsidP="005E37AC">
            <w:pPr>
              <w:rPr>
                <w:b/>
                <w:bCs/>
                <w:iCs/>
                <w:color w:val="000000"/>
                <w:sz w:val="22"/>
                <w:szCs w:val="22"/>
                <w:lang w:val="sr-Cyrl-BA"/>
              </w:rPr>
            </w:pPr>
          </w:p>
          <w:p w14:paraId="200EACBE" w14:textId="77777777" w:rsidR="00822FF6" w:rsidRDefault="00822FF6" w:rsidP="005E37AC">
            <w:pPr>
              <w:rPr>
                <w:b/>
                <w:bCs/>
                <w:iCs/>
                <w:color w:val="000000"/>
                <w:sz w:val="22"/>
                <w:szCs w:val="22"/>
                <w:lang w:val="sr-Cyrl-BA"/>
              </w:rPr>
            </w:pPr>
          </w:p>
          <w:p w14:paraId="6E05AB32" w14:textId="77777777" w:rsidR="00822FF6" w:rsidRDefault="00822FF6" w:rsidP="005E37AC">
            <w:pPr>
              <w:rPr>
                <w:b/>
                <w:bCs/>
                <w:iCs/>
                <w:color w:val="000000"/>
                <w:sz w:val="22"/>
                <w:szCs w:val="22"/>
                <w:lang w:val="sr-Cyrl-BA"/>
              </w:rPr>
            </w:pPr>
          </w:p>
          <w:p w14:paraId="1F133D97" w14:textId="77777777" w:rsidR="00822FF6" w:rsidRPr="00822FF6" w:rsidRDefault="00822FF6" w:rsidP="00822FF6">
            <w:pPr>
              <w:numPr>
                <w:ilvl w:val="0"/>
                <w:numId w:val="28"/>
              </w:numPr>
              <w:tabs>
                <w:tab w:val="left" w:pos="720"/>
              </w:tabs>
              <w:suppressAutoHyphens/>
              <w:jc w:val="both"/>
              <w:rPr>
                <w:rFonts w:cs="Cambria"/>
                <w:color w:val="000000"/>
              </w:rPr>
            </w:pPr>
            <w:r w:rsidRPr="00822FF6">
              <w:rPr>
                <w:rFonts w:cs="Cambria"/>
                <w:color w:val="000000"/>
              </w:rPr>
              <w:t>Хемијски производи који ће се користити за извршење предметне услуге морају бити од реномираних светских произвођача и професионални и за сва средства која ће се користити доставити уз понуду упутство за употребу и безбедносни лист  на српском језику.</w:t>
            </w:r>
          </w:p>
          <w:p w14:paraId="6A858384" w14:textId="77777777" w:rsidR="00822FF6" w:rsidRPr="00E7126E" w:rsidRDefault="00822FF6" w:rsidP="005E37AC">
            <w:pPr>
              <w:rPr>
                <w:b/>
                <w:bCs/>
                <w:iCs/>
                <w:color w:val="000000"/>
                <w:sz w:val="22"/>
                <w:szCs w:val="22"/>
                <w:lang w:val="sr-Cyrl-BA"/>
              </w:rPr>
            </w:pPr>
          </w:p>
          <w:p w14:paraId="4DBDE13E" w14:textId="77777777" w:rsidR="005E37AC" w:rsidRPr="00E7126E" w:rsidRDefault="005E37AC" w:rsidP="00167A5A">
            <w:pPr>
              <w:jc w:val="both"/>
              <w:rPr>
                <w:bCs/>
                <w:iCs/>
                <w:lang w:val="sr-Cyrl-BA"/>
              </w:rPr>
            </w:pPr>
            <w:r w:rsidRPr="00E7126E">
              <w:rPr>
                <w:bCs/>
                <w:iCs/>
                <w:lang w:val="sr-Cyrl-BA"/>
              </w:rPr>
              <w:t>Наручилац захтева да изабрани понуђач има алат за уклањање снега испред објекта, уколико настане потреба Наручиоца за тим, а у зависности од временских прилика. Исто тако изабрани понуђач ће извршити и друго чишћење уколико настане потреба Наручиоца а проузроковано временским приликама, с тим да у овом случају чишћење  обухвата сам простор испред улаза објекта наведених организационих јединица  у домену до највише 10м од самог улаза.</w:t>
            </w:r>
          </w:p>
          <w:p w14:paraId="0876E6E9" w14:textId="77777777" w:rsidR="005E37AC" w:rsidRPr="00E7126E" w:rsidRDefault="005E37AC" w:rsidP="00167A5A">
            <w:pPr>
              <w:jc w:val="both"/>
              <w:rPr>
                <w:bCs/>
                <w:iCs/>
                <w:color w:val="000000"/>
                <w:lang w:val="sr-Cyrl-BA"/>
              </w:rPr>
            </w:pPr>
          </w:p>
          <w:p w14:paraId="548534E3" w14:textId="77777777" w:rsidR="005E37AC" w:rsidRPr="00E7126E" w:rsidRDefault="005E37AC" w:rsidP="00167A5A">
            <w:pPr>
              <w:jc w:val="both"/>
              <w:rPr>
                <w:bCs/>
                <w:iCs/>
                <w:color w:val="000000"/>
                <w:lang w:val="sr-Cyrl-BA"/>
              </w:rPr>
            </w:pPr>
            <w:r w:rsidRPr="00822FF6">
              <w:rPr>
                <w:bCs/>
                <w:iCs/>
                <w:color w:val="000000"/>
                <w:lang w:val="sr-Cyrl-BA"/>
              </w:rPr>
              <w:t>Наручилац захтева од изабраног понуђача да техничка средства одржава технички и функционално исправним за време трајања уговора</w:t>
            </w:r>
            <w:r w:rsidRPr="00E7126E">
              <w:rPr>
                <w:b/>
                <w:bCs/>
                <w:iCs/>
                <w:color w:val="000000"/>
                <w:lang w:val="sr-Cyrl-BA"/>
              </w:rPr>
              <w:t>.</w:t>
            </w:r>
          </w:p>
          <w:p w14:paraId="154AC3CE" w14:textId="77777777" w:rsidR="005E37AC" w:rsidRPr="00E7126E" w:rsidRDefault="005E37AC" w:rsidP="005E37AC">
            <w:pPr>
              <w:rPr>
                <w:b/>
                <w:bCs/>
                <w:iCs/>
                <w:color w:val="000000"/>
                <w:lang w:val="sr-Cyrl-BA"/>
              </w:rPr>
            </w:pPr>
          </w:p>
          <w:p w14:paraId="7046796B" w14:textId="77777777" w:rsidR="005E37AC" w:rsidRPr="00E7126E" w:rsidRDefault="005E37AC" w:rsidP="005E37AC">
            <w:pPr>
              <w:rPr>
                <w:b/>
                <w:bCs/>
                <w:iCs/>
                <w:color w:val="000000"/>
                <w:lang w:val="sr-Cyrl-BA"/>
              </w:rPr>
            </w:pPr>
            <w:r w:rsidRPr="00E7126E">
              <w:rPr>
                <w:b/>
                <w:bCs/>
                <w:iCs/>
                <w:color w:val="000000"/>
                <w:lang w:val="sr-Cyrl-BA"/>
              </w:rPr>
              <w:t>Напомена:</w:t>
            </w:r>
          </w:p>
          <w:p w14:paraId="5AACF7EE" w14:textId="77777777" w:rsidR="005E37AC" w:rsidRPr="00E7126E" w:rsidRDefault="005E37AC" w:rsidP="005E37AC">
            <w:pPr>
              <w:rPr>
                <w:b/>
                <w:bCs/>
                <w:iCs/>
                <w:color w:val="000000"/>
                <w:lang w:val="sr-Cyrl-BA"/>
              </w:rPr>
            </w:pPr>
          </w:p>
          <w:p w14:paraId="38B03B41" w14:textId="77777777" w:rsidR="005E37AC" w:rsidRPr="00E7126E" w:rsidRDefault="005E37AC" w:rsidP="00167A5A">
            <w:pPr>
              <w:jc w:val="both"/>
              <w:rPr>
                <w:b/>
                <w:bCs/>
                <w:iCs/>
                <w:color w:val="000000"/>
                <w:lang w:val="sr-Cyrl-BA"/>
              </w:rPr>
            </w:pPr>
            <w:r w:rsidRPr="00E7126E">
              <w:rPr>
                <w:bCs/>
                <w:iCs/>
                <w:color w:val="000000"/>
                <w:lang w:val="sr-Cyrl-BA"/>
              </w:rPr>
              <w:t xml:space="preserve">Понуђач је дужан да приликом </w:t>
            </w:r>
            <w:r w:rsidRPr="00E7126E">
              <w:rPr>
                <w:bCs/>
                <w:iCs/>
                <w:color w:val="000000"/>
                <w:lang w:val="sr-Cyrl-CS"/>
              </w:rPr>
              <w:t>припремања</w:t>
            </w:r>
            <w:r w:rsidRPr="00E7126E">
              <w:rPr>
                <w:bCs/>
                <w:iCs/>
                <w:color w:val="000000"/>
                <w:lang w:val="sr-Cyrl-BA"/>
              </w:rPr>
              <w:t xml:space="preserve"> своје понуде нарочито има у виду </w:t>
            </w:r>
            <w:r w:rsidRPr="00E7126E">
              <w:rPr>
                <w:bCs/>
                <w:iCs/>
                <w:color w:val="000000"/>
                <w:lang w:val="sr-Cyrl-CS"/>
              </w:rPr>
              <w:t>чињеницу</w:t>
            </w:r>
            <w:r w:rsidRPr="00E7126E">
              <w:rPr>
                <w:bCs/>
                <w:iCs/>
                <w:color w:val="000000"/>
                <w:lang w:val="sr-Cyrl-BA"/>
              </w:rPr>
              <w:t xml:space="preserve"> да опрему коју користи за одржавање хигијене, а  која је предвиђена у ОП блоку и интезивној нези Ургентног центра, никако не може преносити у друге делове клинике ради </w:t>
            </w:r>
            <w:r w:rsidRPr="00E7126E">
              <w:rPr>
                <w:bCs/>
                <w:iCs/>
                <w:color w:val="000000"/>
                <w:lang w:val="sr-Cyrl-CS"/>
              </w:rPr>
              <w:t>чишћења</w:t>
            </w:r>
            <w:r w:rsidRPr="00E7126E">
              <w:rPr>
                <w:bCs/>
                <w:iCs/>
                <w:color w:val="000000"/>
                <w:lang w:val="sr-Cyrl-BA"/>
              </w:rPr>
              <w:t xml:space="preserve"> и обрнуто</w:t>
            </w:r>
            <w:r w:rsidRPr="00E7126E">
              <w:rPr>
                <w:b/>
                <w:bCs/>
                <w:iCs/>
                <w:color w:val="000000"/>
                <w:lang w:val="sr-Cyrl-BA"/>
              </w:rPr>
              <w:t xml:space="preserve">. </w:t>
            </w:r>
          </w:p>
          <w:p w14:paraId="5CA075CC" w14:textId="77777777" w:rsidR="00ED2791" w:rsidRPr="00E7126E" w:rsidRDefault="00ED2791" w:rsidP="00167A5A">
            <w:pPr>
              <w:jc w:val="both"/>
              <w:rPr>
                <w:b/>
                <w:bCs/>
                <w:iCs/>
                <w:color w:val="000000"/>
                <w:lang w:val="sr-Cyrl-BA"/>
              </w:rPr>
            </w:pPr>
          </w:p>
          <w:p w14:paraId="646E9A21" w14:textId="5D564AA8" w:rsidR="00B238B9" w:rsidRPr="00021F95" w:rsidRDefault="00ED2791" w:rsidP="00021F95">
            <w:pPr>
              <w:jc w:val="both"/>
              <w:rPr>
                <w:bCs/>
                <w:iCs/>
                <w:lang w:val="sr-Cyrl-BA"/>
              </w:rPr>
            </w:pPr>
            <w:r w:rsidRPr="00E7126E">
              <w:rPr>
                <w:bCs/>
                <w:iCs/>
                <w:lang w:val="sr-Cyrl-BA"/>
              </w:rPr>
              <w:t xml:space="preserve">Наручилац ће омогућити изабраном понуђачу да након потписивања уговора, а у договору са наручиоцем, смести </w:t>
            </w:r>
            <w:r w:rsidR="00B91C6C" w:rsidRPr="00E7126E">
              <w:rPr>
                <w:bCs/>
                <w:iCs/>
                <w:lang w:val="sr-Cyrl-BA"/>
              </w:rPr>
              <w:t xml:space="preserve">сопствене </w:t>
            </w:r>
            <w:r w:rsidRPr="00E7126E">
              <w:rPr>
                <w:bCs/>
                <w:iCs/>
                <w:lang w:val="sr-Cyrl-BA"/>
              </w:rPr>
              <w:t>машине за прање веша</w:t>
            </w:r>
            <w:r w:rsidR="00B91C6C" w:rsidRPr="00E7126E">
              <w:rPr>
                <w:bCs/>
                <w:iCs/>
                <w:lang w:val="sr-Cyrl-BA"/>
              </w:rPr>
              <w:t xml:space="preserve"> (највише 3 комада)</w:t>
            </w:r>
            <w:r w:rsidRPr="00E7126E">
              <w:rPr>
                <w:bCs/>
                <w:iCs/>
                <w:lang w:val="sr-Cyrl-BA"/>
              </w:rPr>
              <w:t xml:space="preserve"> које користи за прање и одржавање крпа. </w:t>
            </w:r>
            <w:r w:rsidR="00B91C6C" w:rsidRPr="00E7126E">
              <w:rPr>
                <w:bCs/>
                <w:iCs/>
                <w:lang w:val="sr-Cyrl-BA"/>
              </w:rPr>
              <w:t xml:space="preserve"> Машине ће сместити у организационе јединице које одреди наручилица, а за њихово коришћење понуђачу ће бити омогућено да користи електричну енергију и санитарну воду </w:t>
            </w:r>
            <w:r w:rsidR="00B91C6C" w:rsidRPr="00AD7A79">
              <w:rPr>
                <w:bCs/>
                <w:iCs/>
                <w:lang w:val="sr-Cyrl-BA"/>
              </w:rPr>
              <w:t>наручиоца.</w:t>
            </w:r>
            <w:r w:rsidR="00AD7A79" w:rsidRPr="00AD7A79">
              <w:rPr>
                <w:bCs/>
                <w:iCs/>
                <w:lang w:val="sr-Cyrl-BA"/>
              </w:rPr>
              <w:t xml:space="preserve"> Такође ће наручилац обезбедити понуђачу приручни магацин које ће користити за смештај хемијских средстава и потрошног материјала.</w:t>
            </w:r>
          </w:p>
          <w:p w14:paraId="14C6FE58" w14:textId="77777777" w:rsidR="005E37AC" w:rsidRPr="00E7126E" w:rsidRDefault="005E37AC" w:rsidP="005E37AC">
            <w:pPr>
              <w:rPr>
                <w:bCs/>
                <w:iCs/>
                <w:color w:val="000000"/>
                <w:lang w:val="sr-Cyrl-BA"/>
              </w:rPr>
            </w:pPr>
          </w:p>
          <w:p w14:paraId="31183E6D" w14:textId="77777777" w:rsidR="005E37AC" w:rsidRPr="00E7126E" w:rsidRDefault="005E37AC" w:rsidP="005E37AC">
            <w:pPr>
              <w:rPr>
                <w:b/>
                <w:bCs/>
                <w:iCs/>
                <w:color w:val="000000"/>
                <w:lang w:val="sr-Cyrl-BA"/>
              </w:rPr>
            </w:pPr>
            <w:r w:rsidRPr="00E7126E">
              <w:rPr>
                <w:b/>
                <w:bCs/>
                <w:iCs/>
                <w:color w:val="000000"/>
                <w:lang w:val="sr-Cyrl-BA"/>
              </w:rPr>
              <w:t>ОПИС И ДИНАМИКА ПРУЖАЊА УСЛУГА ОДРЖАВАЊА ХИГИЈЕНЕ</w:t>
            </w:r>
          </w:p>
          <w:p w14:paraId="0A1FA7E1" w14:textId="77777777" w:rsidR="005E37AC" w:rsidRPr="00E7126E" w:rsidRDefault="005E37AC" w:rsidP="005E37AC">
            <w:pPr>
              <w:rPr>
                <w:b/>
                <w:bCs/>
                <w:iCs/>
                <w:color w:val="000000"/>
                <w:lang w:val="sr-Cyrl-BA"/>
              </w:rPr>
            </w:pPr>
          </w:p>
          <w:p w14:paraId="7B7812C4" w14:textId="77777777" w:rsidR="005E37AC" w:rsidRPr="00E7126E" w:rsidRDefault="005E37AC" w:rsidP="005E37AC">
            <w:pPr>
              <w:rPr>
                <w:noProof/>
                <w:lang w:val="sr-Cyrl-BA"/>
              </w:rPr>
            </w:pPr>
            <w:r w:rsidRPr="00E7126E">
              <w:rPr>
                <w:bCs/>
                <w:iCs/>
                <w:lang w:val="sr-Cyrl-BA"/>
              </w:rPr>
              <w:t>Дефинисану услугу чишћења и одржавања Понуђач ће  вршити  у побројаним организационим јединицама- клиникама, и то по следећем распореду рада:</w:t>
            </w:r>
          </w:p>
          <w:p w14:paraId="4874D39A" w14:textId="77777777" w:rsidR="005E37AC" w:rsidRPr="00E7126E" w:rsidRDefault="005E37AC" w:rsidP="005E37AC">
            <w:pPr>
              <w:rPr>
                <w:b/>
                <w:bCs/>
                <w:iCs/>
                <w:color w:val="000000"/>
                <w:lang w:val="sr-Latn-RS"/>
              </w:rPr>
            </w:pPr>
          </w:p>
          <w:p w14:paraId="44E69216" w14:textId="77777777" w:rsidR="005E37AC" w:rsidRPr="00E7126E" w:rsidRDefault="005E37AC" w:rsidP="005E37AC">
            <w:pPr>
              <w:rPr>
                <w:bCs/>
                <w:iCs/>
                <w:color w:val="000000"/>
                <w:lang w:val="sr-Cyrl-BA"/>
              </w:rPr>
            </w:pPr>
            <w:r w:rsidRPr="00E7126E">
              <w:rPr>
                <w:bCs/>
                <w:iCs/>
                <w:color w:val="000000"/>
                <w:lang w:val="sr-Cyrl-BA"/>
              </w:rPr>
              <w:t>Распоред смена  по организационим јединицама:</w:t>
            </w:r>
          </w:p>
          <w:p w14:paraId="5C7F3958" w14:textId="77777777" w:rsidR="005E37AC" w:rsidRPr="00E7126E" w:rsidRDefault="005E37AC" w:rsidP="005E37AC">
            <w:pPr>
              <w:rPr>
                <w:bCs/>
                <w:iCs/>
                <w:color w:val="000000"/>
                <w:lang w:val="sr-Cyrl-BA"/>
              </w:rPr>
            </w:pPr>
          </w:p>
          <w:p w14:paraId="17C7DFA1" w14:textId="77777777" w:rsidR="005E37AC" w:rsidRPr="00E7126E" w:rsidRDefault="005E37AC" w:rsidP="005E37AC">
            <w:pPr>
              <w:rPr>
                <w:b/>
                <w:bCs/>
                <w:iCs/>
                <w:color w:val="000000"/>
                <w:u w:val="single"/>
                <w:lang w:val="sr-Cyrl-BA"/>
              </w:rPr>
            </w:pPr>
            <w:r w:rsidRPr="00E7126E">
              <w:rPr>
                <w:b/>
                <w:bCs/>
                <w:iCs/>
                <w:color w:val="000000"/>
                <w:u w:val="single"/>
                <w:lang w:val="sr-Cyrl-BA"/>
              </w:rPr>
              <w:t>Ургентни центар:</w:t>
            </w:r>
          </w:p>
          <w:p w14:paraId="69DAE439" w14:textId="77777777" w:rsidR="005E37AC" w:rsidRPr="00E7126E" w:rsidRDefault="005E37AC" w:rsidP="005E37AC">
            <w:pPr>
              <w:rPr>
                <w:b/>
                <w:bCs/>
                <w:iCs/>
                <w:color w:val="000000"/>
                <w:u w:val="single"/>
                <w:lang w:val="sr-Cyrl-BA"/>
              </w:rPr>
            </w:pPr>
          </w:p>
          <w:p w14:paraId="0D725C84" w14:textId="77777777" w:rsidR="005E37AC" w:rsidRPr="00E7126E" w:rsidRDefault="005E37AC" w:rsidP="005E37AC">
            <w:pPr>
              <w:rPr>
                <w:bCs/>
                <w:iCs/>
                <w:color w:val="000000"/>
                <w:lang w:val="sr-Cyrl-BA"/>
              </w:rPr>
            </w:pPr>
            <w:r w:rsidRPr="00E7126E">
              <w:rPr>
                <w:bCs/>
                <w:iCs/>
                <w:color w:val="000000"/>
                <w:lang w:val="sr-Cyrl-BA"/>
              </w:rPr>
              <w:t>Услуга чишћења и одржавања се обавља сваког радног дана</w:t>
            </w:r>
            <w:r w:rsidRPr="00E7126E">
              <w:rPr>
                <w:bCs/>
                <w:iCs/>
                <w:color w:val="000000"/>
                <w:lang w:val="sr-Latn-RS"/>
              </w:rPr>
              <w:t xml:space="preserve">, </w:t>
            </w:r>
            <w:r w:rsidRPr="00E7126E">
              <w:rPr>
                <w:bCs/>
                <w:iCs/>
                <w:color w:val="000000"/>
                <w:lang w:val="sr-Cyrl-BA"/>
              </w:rPr>
              <w:t>суботом, недељом као и државним празником и то у сменама:</w:t>
            </w:r>
          </w:p>
          <w:p w14:paraId="7753E674" w14:textId="77777777" w:rsidR="005E37AC" w:rsidRPr="00E7126E" w:rsidRDefault="005E37AC" w:rsidP="005E37AC">
            <w:pPr>
              <w:rPr>
                <w:bCs/>
                <w:iCs/>
                <w:color w:val="000000"/>
                <w:lang w:val="sr-Cyrl-BA"/>
              </w:rPr>
            </w:pPr>
            <w:r w:rsidRPr="00E7126E">
              <w:rPr>
                <w:bCs/>
                <w:iCs/>
                <w:color w:val="000000"/>
                <w:lang w:val="sr-Cyrl-BA"/>
              </w:rPr>
              <w:t>од 0</w:t>
            </w:r>
            <w:r w:rsidRPr="00E7126E">
              <w:rPr>
                <w:bCs/>
                <w:iCs/>
                <w:color w:val="000000"/>
                <w:lang w:val="sr-Latn-RS"/>
              </w:rPr>
              <w:t>6</w:t>
            </w:r>
            <w:r w:rsidRPr="00E7126E">
              <w:rPr>
                <w:bCs/>
                <w:iCs/>
                <w:color w:val="000000"/>
                <w:lang w:val="sr-Cyrl-BA"/>
              </w:rPr>
              <w:t>,00 до 1</w:t>
            </w:r>
            <w:r w:rsidRPr="00E7126E">
              <w:rPr>
                <w:bCs/>
                <w:iCs/>
                <w:color w:val="000000"/>
                <w:lang w:val="sr-Latn-RS"/>
              </w:rPr>
              <w:t>4</w:t>
            </w:r>
            <w:r w:rsidRPr="00E7126E">
              <w:rPr>
                <w:bCs/>
                <w:iCs/>
                <w:color w:val="000000"/>
                <w:lang w:val="sr-Cyrl-BA"/>
              </w:rPr>
              <w:t>,00 часова</w:t>
            </w:r>
          </w:p>
          <w:p w14:paraId="68BCDA50" w14:textId="77777777" w:rsidR="005E37AC" w:rsidRPr="00E7126E" w:rsidRDefault="005E37AC" w:rsidP="005E37AC">
            <w:pPr>
              <w:rPr>
                <w:bCs/>
                <w:iCs/>
                <w:color w:val="000000"/>
                <w:lang w:val="sr-Cyrl-BA"/>
              </w:rPr>
            </w:pPr>
            <w:r w:rsidRPr="00E7126E">
              <w:rPr>
                <w:bCs/>
                <w:iCs/>
                <w:color w:val="000000"/>
                <w:lang w:val="sr-Cyrl-BA"/>
              </w:rPr>
              <w:t>од 1</w:t>
            </w:r>
            <w:r w:rsidRPr="00E7126E">
              <w:rPr>
                <w:bCs/>
                <w:iCs/>
                <w:color w:val="000000"/>
                <w:lang w:val="sr-Latn-RS"/>
              </w:rPr>
              <w:t>4</w:t>
            </w:r>
            <w:r w:rsidRPr="00E7126E">
              <w:rPr>
                <w:bCs/>
                <w:iCs/>
                <w:color w:val="000000"/>
                <w:lang w:val="sr-Cyrl-BA"/>
              </w:rPr>
              <w:t xml:space="preserve">,00 до </w:t>
            </w:r>
            <w:r w:rsidRPr="00E7126E">
              <w:rPr>
                <w:bCs/>
                <w:iCs/>
                <w:color w:val="000000"/>
                <w:lang w:val="sr-Latn-RS"/>
              </w:rPr>
              <w:t>22</w:t>
            </w:r>
            <w:r w:rsidRPr="00E7126E">
              <w:rPr>
                <w:bCs/>
                <w:iCs/>
                <w:color w:val="000000"/>
                <w:lang w:val="sr-Cyrl-BA"/>
              </w:rPr>
              <w:t>,00 часова</w:t>
            </w:r>
          </w:p>
          <w:p w14:paraId="301017BD" w14:textId="77777777" w:rsidR="005E37AC" w:rsidRPr="00E7126E" w:rsidRDefault="005E37AC" w:rsidP="005E37AC">
            <w:pPr>
              <w:rPr>
                <w:bCs/>
                <w:iCs/>
                <w:color w:val="000000"/>
                <w:lang w:val="sr-Cyrl-BA"/>
              </w:rPr>
            </w:pPr>
            <w:r w:rsidRPr="00E7126E">
              <w:rPr>
                <w:bCs/>
                <w:iCs/>
                <w:color w:val="000000"/>
                <w:lang w:val="sr-Cyrl-BA"/>
              </w:rPr>
              <w:t xml:space="preserve">од </w:t>
            </w:r>
            <w:r w:rsidRPr="00E7126E">
              <w:rPr>
                <w:bCs/>
                <w:iCs/>
                <w:color w:val="000000"/>
                <w:lang w:val="sr-Latn-RS"/>
              </w:rPr>
              <w:t>22</w:t>
            </w:r>
            <w:r w:rsidRPr="00E7126E">
              <w:rPr>
                <w:bCs/>
                <w:iCs/>
                <w:color w:val="000000"/>
                <w:lang w:val="sr-Cyrl-BA"/>
              </w:rPr>
              <w:t>,</w:t>
            </w:r>
            <w:r w:rsidRPr="00E7126E">
              <w:rPr>
                <w:bCs/>
                <w:iCs/>
                <w:color w:val="000000"/>
                <w:lang w:val="sr-Latn-RS"/>
              </w:rPr>
              <w:t>0</w:t>
            </w:r>
            <w:r w:rsidRPr="00E7126E">
              <w:rPr>
                <w:bCs/>
                <w:iCs/>
                <w:color w:val="000000"/>
                <w:lang w:val="sr-Cyrl-BA"/>
              </w:rPr>
              <w:t xml:space="preserve">0 до </w:t>
            </w:r>
            <w:r w:rsidRPr="00E7126E">
              <w:rPr>
                <w:bCs/>
                <w:iCs/>
                <w:color w:val="000000"/>
                <w:lang w:val="sr-Latn-RS"/>
              </w:rPr>
              <w:t>06</w:t>
            </w:r>
            <w:r w:rsidRPr="00E7126E">
              <w:rPr>
                <w:bCs/>
                <w:iCs/>
                <w:color w:val="000000"/>
                <w:lang w:val="sr-Cyrl-BA"/>
              </w:rPr>
              <w:t>,</w:t>
            </w:r>
            <w:r w:rsidRPr="00E7126E">
              <w:rPr>
                <w:bCs/>
                <w:iCs/>
                <w:color w:val="000000"/>
                <w:lang w:val="sr-Latn-RS"/>
              </w:rPr>
              <w:t>0</w:t>
            </w:r>
            <w:r w:rsidRPr="00E7126E">
              <w:rPr>
                <w:bCs/>
                <w:iCs/>
                <w:color w:val="000000"/>
                <w:lang w:val="sr-Cyrl-BA"/>
              </w:rPr>
              <w:t>0 часова</w:t>
            </w:r>
          </w:p>
          <w:p w14:paraId="5ACCFB98" w14:textId="77777777" w:rsidR="005E37AC" w:rsidRPr="00E7126E" w:rsidRDefault="005E37AC" w:rsidP="005E37AC">
            <w:pPr>
              <w:rPr>
                <w:bCs/>
                <w:iCs/>
                <w:color w:val="000000"/>
                <w:lang w:val="sr-Cyrl-BA"/>
              </w:rPr>
            </w:pPr>
          </w:p>
          <w:p w14:paraId="04DCE857" w14:textId="7CBC5241" w:rsidR="005E37AC" w:rsidRPr="00E7126E" w:rsidRDefault="005E37AC" w:rsidP="005E37AC">
            <w:pPr>
              <w:rPr>
                <w:bCs/>
                <w:iCs/>
                <w:lang w:val="sr-Cyrl-BA"/>
              </w:rPr>
            </w:pPr>
            <w:r w:rsidRPr="00E7126E">
              <w:rPr>
                <w:bCs/>
                <w:iCs/>
                <w:lang w:val="sr-Cyrl-BA"/>
              </w:rPr>
              <w:t xml:space="preserve">Услугу одржавања хигијене у Ургентном центру обавља 16 </w:t>
            </w:r>
            <w:r w:rsidR="00E430D9" w:rsidRPr="00E7126E">
              <w:rPr>
                <w:bCs/>
                <w:iCs/>
                <w:lang w:val="sr-Cyrl-BA"/>
              </w:rPr>
              <w:t>извршилаца</w:t>
            </w:r>
            <w:r w:rsidRPr="00E7126E">
              <w:rPr>
                <w:bCs/>
                <w:iCs/>
                <w:lang w:val="sr-Cyrl-BA"/>
              </w:rPr>
              <w:t>.</w:t>
            </w:r>
          </w:p>
          <w:p w14:paraId="29C9F739" w14:textId="77777777" w:rsidR="005E37AC" w:rsidRDefault="005E37AC" w:rsidP="005E37AC">
            <w:pPr>
              <w:rPr>
                <w:bCs/>
                <w:iCs/>
                <w:color w:val="000000"/>
                <w:lang w:val="sr-Cyrl-BA"/>
              </w:rPr>
            </w:pPr>
          </w:p>
          <w:p w14:paraId="527AFAED" w14:textId="77777777" w:rsidR="00021F95" w:rsidRDefault="00021F95" w:rsidP="005E37AC">
            <w:pPr>
              <w:rPr>
                <w:bCs/>
                <w:iCs/>
                <w:color w:val="000000"/>
                <w:lang w:val="sr-Cyrl-BA"/>
              </w:rPr>
            </w:pPr>
          </w:p>
          <w:p w14:paraId="52F94584" w14:textId="772680D2" w:rsidR="00021F95" w:rsidRDefault="00021F95" w:rsidP="005E37AC">
            <w:pPr>
              <w:rPr>
                <w:bCs/>
                <w:iCs/>
                <w:color w:val="000000"/>
                <w:lang w:val="sr-Cyrl-BA"/>
              </w:rPr>
            </w:pPr>
          </w:p>
          <w:p w14:paraId="1B28E5B0" w14:textId="77777777" w:rsidR="00021F95" w:rsidRPr="00E7126E" w:rsidRDefault="00021F95" w:rsidP="005E37AC">
            <w:pPr>
              <w:rPr>
                <w:bCs/>
                <w:iCs/>
                <w:color w:val="000000"/>
                <w:lang w:val="sr-Cyrl-BA"/>
              </w:rPr>
            </w:pPr>
          </w:p>
          <w:p w14:paraId="441E003A" w14:textId="77777777" w:rsidR="005E37AC" w:rsidRPr="00E7126E" w:rsidRDefault="005E37AC" w:rsidP="005E37AC">
            <w:pPr>
              <w:rPr>
                <w:b/>
                <w:bCs/>
                <w:iCs/>
                <w:color w:val="000000"/>
                <w:u w:val="single"/>
                <w:lang w:val="sr-Cyrl-BA"/>
              </w:rPr>
            </w:pPr>
            <w:r w:rsidRPr="00E7126E">
              <w:rPr>
                <w:b/>
                <w:bCs/>
                <w:iCs/>
                <w:color w:val="000000"/>
                <w:u w:val="single"/>
                <w:lang w:val="sr-Cyrl-BA"/>
              </w:rPr>
              <w:t xml:space="preserve">У згради интерних клиника које обухватају </w:t>
            </w:r>
          </w:p>
          <w:p w14:paraId="4DFB8597" w14:textId="77777777" w:rsidR="005E37AC" w:rsidRPr="00E7126E" w:rsidRDefault="005E37AC" w:rsidP="005E37AC">
            <w:pPr>
              <w:rPr>
                <w:bCs/>
                <w:iCs/>
                <w:color w:val="000000"/>
                <w:lang w:val="sr-Cyrl-BA"/>
              </w:rPr>
            </w:pPr>
          </w:p>
          <w:p w14:paraId="4540C780" w14:textId="77777777" w:rsidR="005E37AC" w:rsidRPr="00E7126E" w:rsidRDefault="005E37AC" w:rsidP="00021F95">
            <w:pPr>
              <w:pStyle w:val="ListParagraph"/>
              <w:jc w:val="both"/>
              <w:rPr>
                <w:bCs/>
                <w:iCs/>
                <w:color w:val="000000"/>
                <w:lang w:val="sr-Cyrl-BA"/>
              </w:rPr>
            </w:pPr>
            <w:r w:rsidRPr="00E7126E">
              <w:rPr>
                <w:bCs/>
                <w:iCs/>
                <w:color w:val="000000"/>
                <w:lang w:val="sr-Cyrl-BA"/>
              </w:rPr>
              <w:t>ОЈ Клиника за нефрологију и клиничку имунологију</w:t>
            </w:r>
          </w:p>
          <w:p w14:paraId="61324494" w14:textId="77777777" w:rsidR="005E37AC" w:rsidRPr="00E7126E" w:rsidRDefault="005E37AC" w:rsidP="00021F95">
            <w:pPr>
              <w:pStyle w:val="ListParagraph"/>
              <w:jc w:val="both"/>
              <w:rPr>
                <w:bCs/>
                <w:iCs/>
                <w:color w:val="000000"/>
                <w:lang w:val="sr-Cyrl-BA"/>
              </w:rPr>
            </w:pPr>
            <w:r w:rsidRPr="00E7126E">
              <w:rPr>
                <w:bCs/>
                <w:iCs/>
                <w:color w:val="000000"/>
                <w:lang w:val="sr-Cyrl-BA"/>
              </w:rPr>
              <w:t>ОЈ Клиника за ендокринологију, дијабетес и болести метаболизма</w:t>
            </w:r>
          </w:p>
          <w:p w14:paraId="607DBBC1" w14:textId="77777777" w:rsidR="005E37AC" w:rsidRPr="00E7126E" w:rsidRDefault="005E37AC" w:rsidP="00021F95">
            <w:pPr>
              <w:pStyle w:val="ListParagraph"/>
              <w:jc w:val="both"/>
              <w:rPr>
                <w:bCs/>
                <w:iCs/>
                <w:color w:val="000000"/>
                <w:lang w:val="sr-Cyrl-BA"/>
              </w:rPr>
            </w:pPr>
            <w:r w:rsidRPr="00E7126E">
              <w:rPr>
                <w:bCs/>
                <w:iCs/>
                <w:color w:val="000000"/>
                <w:lang w:val="sr-Cyrl-BA"/>
              </w:rPr>
              <w:t>ОЈ Клиника за гастроентерологију и хепатологију</w:t>
            </w:r>
          </w:p>
          <w:p w14:paraId="5298BAB9" w14:textId="77777777" w:rsidR="005E37AC" w:rsidRPr="00E7126E" w:rsidRDefault="005E37AC" w:rsidP="00021F95">
            <w:pPr>
              <w:pStyle w:val="ListParagraph"/>
              <w:jc w:val="both"/>
              <w:rPr>
                <w:bCs/>
                <w:iCs/>
                <w:color w:val="000000"/>
                <w:lang w:val="sr-Cyrl-BA"/>
              </w:rPr>
            </w:pPr>
            <w:r w:rsidRPr="00E7126E">
              <w:rPr>
                <w:bCs/>
                <w:iCs/>
                <w:color w:val="000000"/>
                <w:lang w:val="sr-Cyrl-BA"/>
              </w:rPr>
              <w:t>ОЈ Клиника за хематологију</w:t>
            </w:r>
          </w:p>
          <w:p w14:paraId="48401C5B" w14:textId="77777777" w:rsidR="005E37AC" w:rsidRPr="00E7126E" w:rsidRDefault="005E37AC" w:rsidP="00021F95">
            <w:pPr>
              <w:jc w:val="both"/>
              <w:rPr>
                <w:b/>
                <w:bCs/>
                <w:iCs/>
                <w:color w:val="000000"/>
                <w:u w:val="single"/>
                <w:lang w:val="sr-Cyrl-BA"/>
              </w:rPr>
            </w:pPr>
          </w:p>
          <w:p w14:paraId="5E8C9E08" w14:textId="77777777" w:rsidR="005E37AC" w:rsidRPr="00E7126E" w:rsidRDefault="005E37AC" w:rsidP="00021F95">
            <w:pPr>
              <w:jc w:val="both"/>
              <w:rPr>
                <w:bCs/>
                <w:iCs/>
                <w:color w:val="000000"/>
                <w:lang w:val="sr-Cyrl-BA"/>
              </w:rPr>
            </w:pPr>
            <w:r w:rsidRPr="00E7126E">
              <w:rPr>
                <w:bCs/>
                <w:iCs/>
                <w:color w:val="000000"/>
                <w:lang w:val="sr-Cyrl-BA"/>
              </w:rPr>
              <w:t>Услуга чишћења и одржавања се обавља сваког радног дана</w:t>
            </w:r>
            <w:r w:rsidRPr="00E7126E">
              <w:rPr>
                <w:bCs/>
                <w:iCs/>
                <w:color w:val="000000"/>
                <w:lang w:val="sr-Latn-RS"/>
              </w:rPr>
              <w:t xml:space="preserve">, </w:t>
            </w:r>
            <w:r w:rsidRPr="00E7126E">
              <w:rPr>
                <w:bCs/>
                <w:iCs/>
                <w:color w:val="000000"/>
                <w:lang w:val="sr-Cyrl-BA"/>
              </w:rPr>
              <w:t>суботом, недељом као и државним празником  на свакој клиници у сменама:</w:t>
            </w:r>
          </w:p>
          <w:p w14:paraId="539783FA" w14:textId="77777777" w:rsidR="005E37AC" w:rsidRPr="00E7126E" w:rsidRDefault="005E37AC" w:rsidP="00021F95">
            <w:pPr>
              <w:jc w:val="both"/>
              <w:rPr>
                <w:bCs/>
                <w:iCs/>
                <w:color w:val="000000"/>
                <w:lang w:val="sr-Cyrl-BA"/>
              </w:rPr>
            </w:pPr>
            <w:r w:rsidRPr="00E7126E">
              <w:rPr>
                <w:bCs/>
                <w:iCs/>
                <w:color w:val="000000"/>
                <w:lang w:val="sr-Cyrl-BA"/>
              </w:rPr>
              <w:t>од 06,00 до 1</w:t>
            </w:r>
            <w:r w:rsidRPr="00E7126E">
              <w:rPr>
                <w:bCs/>
                <w:iCs/>
                <w:color w:val="000000"/>
                <w:lang w:val="sr-Latn-RS"/>
              </w:rPr>
              <w:t>4</w:t>
            </w:r>
            <w:r w:rsidRPr="00E7126E">
              <w:rPr>
                <w:bCs/>
                <w:iCs/>
                <w:color w:val="000000"/>
                <w:lang w:val="sr-Cyrl-BA"/>
              </w:rPr>
              <w:t>,00 часова</w:t>
            </w:r>
          </w:p>
          <w:p w14:paraId="76AEFD50" w14:textId="77777777" w:rsidR="005E37AC" w:rsidRPr="00E7126E" w:rsidRDefault="005E37AC" w:rsidP="00021F95">
            <w:pPr>
              <w:jc w:val="both"/>
              <w:rPr>
                <w:bCs/>
                <w:iCs/>
                <w:color w:val="000000"/>
                <w:lang w:val="sr-Cyrl-BA"/>
              </w:rPr>
            </w:pPr>
            <w:r w:rsidRPr="00E7126E">
              <w:rPr>
                <w:bCs/>
                <w:iCs/>
                <w:color w:val="000000"/>
                <w:lang w:val="sr-Cyrl-BA"/>
              </w:rPr>
              <w:t>од 1</w:t>
            </w:r>
            <w:r w:rsidRPr="00E7126E">
              <w:rPr>
                <w:bCs/>
                <w:iCs/>
                <w:color w:val="000000"/>
                <w:lang w:val="sr-Latn-RS"/>
              </w:rPr>
              <w:t>4</w:t>
            </w:r>
            <w:r w:rsidRPr="00E7126E">
              <w:rPr>
                <w:bCs/>
                <w:iCs/>
                <w:color w:val="000000"/>
                <w:lang w:val="sr-Cyrl-BA"/>
              </w:rPr>
              <w:t>,00 до 2</w:t>
            </w:r>
            <w:r w:rsidRPr="00E7126E">
              <w:rPr>
                <w:bCs/>
                <w:iCs/>
                <w:color w:val="000000"/>
                <w:lang w:val="sr-Latn-RS"/>
              </w:rPr>
              <w:t>1</w:t>
            </w:r>
            <w:r w:rsidRPr="00E7126E">
              <w:rPr>
                <w:bCs/>
                <w:iCs/>
                <w:color w:val="000000"/>
                <w:lang w:val="sr-Cyrl-BA"/>
              </w:rPr>
              <w:t>,00 часова</w:t>
            </w:r>
          </w:p>
          <w:p w14:paraId="3238CAB1" w14:textId="77777777" w:rsidR="005E37AC" w:rsidRPr="00E7126E" w:rsidRDefault="005E37AC" w:rsidP="00021F95">
            <w:pPr>
              <w:jc w:val="both"/>
              <w:rPr>
                <w:bCs/>
                <w:iCs/>
                <w:color w:val="000000"/>
                <w:lang w:val="sr-Cyrl-BA"/>
              </w:rPr>
            </w:pPr>
          </w:p>
          <w:p w14:paraId="47C4C00B" w14:textId="094461DB" w:rsidR="005E37AC" w:rsidRPr="00E7126E" w:rsidRDefault="005E37AC" w:rsidP="00021F95">
            <w:pPr>
              <w:jc w:val="both"/>
              <w:rPr>
                <w:bCs/>
                <w:iCs/>
                <w:lang w:val="sr-Cyrl-BA"/>
              </w:rPr>
            </w:pPr>
            <w:r w:rsidRPr="00E7126E">
              <w:rPr>
                <w:bCs/>
                <w:iCs/>
                <w:lang w:val="sr-Cyrl-BA"/>
              </w:rPr>
              <w:t>Услугу одржавања хигијене у Интерној клиници обавља 1</w:t>
            </w:r>
            <w:r w:rsidR="00D46B06">
              <w:rPr>
                <w:bCs/>
                <w:iCs/>
              </w:rPr>
              <w:t>4</w:t>
            </w:r>
            <w:r w:rsidRPr="00E7126E">
              <w:rPr>
                <w:bCs/>
                <w:iCs/>
                <w:lang w:val="sr-Cyrl-BA"/>
              </w:rPr>
              <w:t xml:space="preserve"> </w:t>
            </w:r>
            <w:r w:rsidR="00E430D9" w:rsidRPr="00E7126E">
              <w:rPr>
                <w:bCs/>
                <w:iCs/>
                <w:lang w:val="sr-Cyrl-BA"/>
              </w:rPr>
              <w:t>извршилаца</w:t>
            </w:r>
            <w:r w:rsidRPr="00E7126E">
              <w:rPr>
                <w:bCs/>
                <w:iCs/>
                <w:lang w:val="sr-Cyrl-BA"/>
              </w:rPr>
              <w:t>.</w:t>
            </w:r>
          </w:p>
          <w:p w14:paraId="6FCDFA33" w14:textId="77777777" w:rsidR="005E37AC" w:rsidRPr="00E7126E" w:rsidRDefault="005E37AC" w:rsidP="00021F95">
            <w:pPr>
              <w:jc w:val="both"/>
              <w:rPr>
                <w:bCs/>
                <w:iCs/>
                <w:color w:val="000000"/>
                <w:lang w:val="sr-Cyrl-BA"/>
              </w:rPr>
            </w:pPr>
          </w:p>
          <w:p w14:paraId="4C0460A0" w14:textId="77777777" w:rsidR="005E37AC" w:rsidRPr="00E7126E" w:rsidRDefault="005E37AC" w:rsidP="00021F95">
            <w:pPr>
              <w:jc w:val="both"/>
              <w:rPr>
                <w:b/>
                <w:bCs/>
                <w:iCs/>
                <w:color w:val="000000"/>
                <w:u w:val="single"/>
                <w:lang w:val="sr-Cyrl-BA"/>
              </w:rPr>
            </w:pPr>
            <w:r w:rsidRPr="00E7126E">
              <w:rPr>
                <w:b/>
                <w:bCs/>
                <w:iCs/>
                <w:color w:val="000000"/>
                <w:u w:val="single"/>
                <w:lang w:val="sr-Cyrl-BA"/>
              </w:rPr>
              <w:t>Клиика за инфективне болести:</w:t>
            </w:r>
          </w:p>
          <w:p w14:paraId="5EFBBBC1" w14:textId="77777777" w:rsidR="005E37AC" w:rsidRPr="00E7126E" w:rsidRDefault="005E37AC" w:rsidP="00021F95">
            <w:pPr>
              <w:jc w:val="both"/>
              <w:rPr>
                <w:b/>
                <w:bCs/>
                <w:iCs/>
                <w:color w:val="000000"/>
                <w:u w:val="single"/>
                <w:lang w:val="sr-Cyrl-BA"/>
              </w:rPr>
            </w:pPr>
          </w:p>
          <w:p w14:paraId="7A5ECEF3" w14:textId="77777777" w:rsidR="005E37AC" w:rsidRPr="00E7126E" w:rsidRDefault="005E37AC" w:rsidP="00021F95">
            <w:pPr>
              <w:jc w:val="both"/>
              <w:rPr>
                <w:bCs/>
                <w:iCs/>
                <w:color w:val="000000"/>
                <w:lang w:val="sr-Cyrl-BA"/>
              </w:rPr>
            </w:pPr>
            <w:r w:rsidRPr="00E7126E">
              <w:rPr>
                <w:bCs/>
                <w:iCs/>
                <w:color w:val="000000"/>
                <w:lang w:val="sr-Cyrl-BA"/>
              </w:rPr>
              <w:t>Услуга чишћења и одржавања се обавља сваког радног дана</w:t>
            </w:r>
            <w:r w:rsidRPr="00E7126E">
              <w:rPr>
                <w:bCs/>
                <w:iCs/>
                <w:color w:val="000000"/>
                <w:lang w:val="sr-Latn-RS"/>
              </w:rPr>
              <w:t xml:space="preserve">, </w:t>
            </w:r>
            <w:r w:rsidRPr="00E7126E">
              <w:rPr>
                <w:bCs/>
                <w:iCs/>
                <w:color w:val="000000"/>
                <w:lang w:val="sr-Cyrl-BA"/>
              </w:rPr>
              <w:t>суботом, недељом као и државним празником на Инфективној клиници у сменама:</w:t>
            </w:r>
          </w:p>
          <w:p w14:paraId="22363970" w14:textId="77777777" w:rsidR="005E37AC" w:rsidRPr="00E7126E" w:rsidRDefault="005E37AC" w:rsidP="00021F95">
            <w:pPr>
              <w:jc w:val="both"/>
              <w:rPr>
                <w:bCs/>
                <w:iCs/>
              </w:rPr>
            </w:pPr>
            <w:r w:rsidRPr="00E7126E">
              <w:rPr>
                <w:bCs/>
                <w:iCs/>
                <w:lang w:val="sr-Cyrl-BA"/>
              </w:rPr>
              <w:t>од  06,00 до</w:t>
            </w:r>
            <w:r w:rsidRPr="00E7126E">
              <w:rPr>
                <w:bCs/>
                <w:iCs/>
                <w:lang w:val="sr-Latn-RS"/>
              </w:rPr>
              <w:t xml:space="preserve"> </w:t>
            </w:r>
            <w:r w:rsidRPr="00E7126E">
              <w:rPr>
                <w:bCs/>
                <w:iCs/>
                <w:lang w:val="sr-Cyrl-BA"/>
              </w:rPr>
              <w:t>1</w:t>
            </w:r>
            <w:r w:rsidRPr="00E7126E">
              <w:rPr>
                <w:bCs/>
                <w:iCs/>
                <w:lang w:val="sr-Latn-RS"/>
              </w:rPr>
              <w:t>4</w:t>
            </w:r>
            <w:r w:rsidRPr="00E7126E">
              <w:rPr>
                <w:bCs/>
                <w:iCs/>
                <w:lang w:val="sr-Cyrl-BA"/>
              </w:rPr>
              <w:t>,00</w:t>
            </w:r>
            <w:r w:rsidRPr="00E7126E">
              <w:rPr>
                <w:bCs/>
                <w:iCs/>
              </w:rPr>
              <w:t xml:space="preserve"> часова</w:t>
            </w:r>
          </w:p>
          <w:p w14:paraId="15464C97" w14:textId="77777777" w:rsidR="005E37AC" w:rsidRPr="00E7126E" w:rsidRDefault="005E37AC" w:rsidP="00021F95">
            <w:pPr>
              <w:jc w:val="both"/>
              <w:rPr>
                <w:bCs/>
                <w:iCs/>
                <w:lang w:val="sr-Cyrl-BA"/>
              </w:rPr>
            </w:pPr>
            <w:r w:rsidRPr="00E7126E">
              <w:rPr>
                <w:bCs/>
                <w:iCs/>
                <w:lang w:val="sr-Cyrl-BA"/>
              </w:rPr>
              <w:t xml:space="preserve">од  </w:t>
            </w:r>
            <w:r w:rsidRPr="00E7126E">
              <w:rPr>
                <w:bCs/>
                <w:iCs/>
                <w:lang w:val="sr-Latn-RS"/>
              </w:rPr>
              <w:t>14</w:t>
            </w:r>
            <w:r w:rsidRPr="00E7126E">
              <w:rPr>
                <w:bCs/>
                <w:iCs/>
                <w:lang w:val="sr-Cyrl-BA"/>
              </w:rPr>
              <w:t xml:space="preserve">,00 до </w:t>
            </w:r>
            <w:r w:rsidRPr="00E7126E">
              <w:rPr>
                <w:bCs/>
                <w:iCs/>
                <w:lang w:val="sr-Latn-RS"/>
              </w:rPr>
              <w:t>21</w:t>
            </w:r>
            <w:r w:rsidRPr="00E7126E">
              <w:rPr>
                <w:bCs/>
                <w:iCs/>
                <w:lang w:val="sr-Cyrl-BA"/>
              </w:rPr>
              <w:t>,00 часова</w:t>
            </w:r>
          </w:p>
          <w:p w14:paraId="44F4FA99" w14:textId="77777777" w:rsidR="005E37AC" w:rsidRPr="00E7126E" w:rsidRDefault="005E37AC" w:rsidP="00021F95">
            <w:pPr>
              <w:jc w:val="both"/>
              <w:rPr>
                <w:bCs/>
                <w:iCs/>
                <w:lang w:val="sr-Cyrl-BA"/>
              </w:rPr>
            </w:pPr>
          </w:p>
          <w:p w14:paraId="053E8CD6" w14:textId="44F5568B" w:rsidR="005E37AC" w:rsidRPr="00E7126E" w:rsidRDefault="005E37AC" w:rsidP="00021F95">
            <w:pPr>
              <w:jc w:val="both"/>
              <w:rPr>
                <w:bCs/>
                <w:iCs/>
                <w:lang w:val="sr-Cyrl-BA"/>
              </w:rPr>
            </w:pPr>
            <w:r w:rsidRPr="00E7126E">
              <w:rPr>
                <w:bCs/>
                <w:iCs/>
                <w:lang w:val="sr-Cyrl-BA"/>
              </w:rPr>
              <w:t xml:space="preserve">Услугу одржавања хигијене у Инфективној клиници обавља 8 </w:t>
            </w:r>
            <w:r w:rsidR="00E430D9" w:rsidRPr="00E7126E">
              <w:rPr>
                <w:bCs/>
                <w:iCs/>
                <w:lang w:val="sr-Cyrl-BA"/>
              </w:rPr>
              <w:t>извршилаца</w:t>
            </w:r>
            <w:r w:rsidRPr="00E7126E">
              <w:rPr>
                <w:bCs/>
                <w:iCs/>
                <w:lang w:val="sr-Cyrl-BA"/>
              </w:rPr>
              <w:t>.</w:t>
            </w:r>
          </w:p>
          <w:p w14:paraId="609E410A" w14:textId="77777777" w:rsidR="005E37AC" w:rsidRPr="00E7126E" w:rsidRDefault="005E37AC" w:rsidP="00021F95">
            <w:pPr>
              <w:jc w:val="both"/>
              <w:rPr>
                <w:b/>
                <w:bCs/>
                <w:iCs/>
                <w:color w:val="000000"/>
                <w:lang w:val="sr-Cyrl-BA"/>
              </w:rPr>
            </w:pPr>
          </w:p>
          <w:p w14:paraId="3231F8A5" w14:textId="77777777" w:rsidR="005E37AC" w:rsidRPr="00E7126E" w:rsidRDefault="005E37AC" w:rsidP="00021F95">
            <w:pPr>
              <w:jc w:val="both"/>
              <w:rPr>
                <w:b/>
                <w:bCs/>
                <w:iCs/>
                <w:color w:val="000000"/>
                <w:u w:val="single"/>
                <w:lang w:val="sr-Cyrl-BA"/>
              </w:rPr>
            </w:pPr>
            <w:r w:rsidRPr="00E7126E">
              <w:rPr>
                <w:b/>
                <w:bCs/>
                <w:iCs/>
                <w:color w:val="000000"/>
                <w:u w:val="single"/>
                <w:lang w:val="sr-Cyrl-BA"/>
              </w:rPr>
              <w:t>Зграда Поликлиника:</w:t>
            </w:r>
          </w:p>
          <w:p w14:paraId="421CADE1" w14:textId="77777777" w:rsidR="005E37AC" w:rsidRPr="00E7126E" w:rsidRDefault="005E37AC" w:rsidP="00021F95">
            <w:pPr>
              <w:jc w:val="both"/>
              <w:rPr>
                <w:b/>
                <w:bCs/>
                <w:iCs/>
                <w:color w:val="000000"/>
                <w:u w:val="single"/>
                <w:lang w:val="sr-Cyrl-BA"/>
              </w:rPr>
            </w:pPr>
          </w:p>
          <w:p w14:paraId="614765B5" w14:textId="77777777" w:rsidR="005E37AC" w:rsidRPr="00E7126E" w:rsidRDefault="005E37AC" w:rsidP="00021F95">
            <w:pPr>
              <w:jc w:val="both"/>
              <w:rPr>
                <w:bCs/>
                <w:iCs/>
                <w:color w:val="000000"/>
                <w:lang w:val="sr-Cyrl-BA"/>
              </w:rPr>
            </w:pPr>
            <w:r w:rsidRPr="00E7126E">
              <w:rPr>
                <w:bCs/>
                <w:iCs/>
                <w:color w:val="000000"/>
                <w:lang w:val="sr-Cyrl-BA"/>
              </w:rPr>
              <w:t>Рад Поликлинике са пацијентима обавља се сваког радног дана од 7,00 до 15,00 часова. Услуга чишћења и одржавања се обавља сваког радног дана у сменама:</w:t>
            </w:r>
          </w:p>
          <w:p w14:paraId="0B15A9D9" w14:textId="77777777" w:rsidR="005E37AC" w:rsidRPr="00E7126E" w:rsidRDefault="005E37AC" w:rsidP="00021F95">
            <w:pPr>
              <w:jc w:val="both"/>
              <w:rPr>
                <w:bCs/>
                <w:iCs/>
                <w:color w:val="000000"/>
                <w:lang w:val="sr-Cyrl-BA"/>
              </w:rPr>
            </w:pPr>
            <w:r w:rsidRPr="00E7126E">
              <w:rPr>
                <w:bCs/>
                <w:iCs/>
                <w:color w:val="000000"/>
                <w:lang w:val="sr-Cyrl-BA"/>
              </w:rPr>
              <w:t>од 0</w:t>
            </w:r>
            <w:r w:rsidRPr="00E7126E">
              <w:rPr>
                <w:bCs/>
                <w:iCs/>
                <w:color w:val="000000"/>
                <w:lang w:val="sr-Latn-RS"/>
              </w:rPr>
              <w:t>6</w:t>
            </w:r>
            <w:r w:rsidRPr="00E7126E">
              <w:rPr>
                <w:bCs/>
                <w:iCs/>
                <w:color w:val="000000"/>
                <w:lang w:val="sr-Cyrl-BA"/>
              </w:rPr>
              <w:t>,00 до 1</w:t>
            </w:r>
            <w:r w:rsidRPr="00E7126E">
              <w:rPr>
                <w:bCs/>
                <w:iCs/>
                <w:color w:val="000000"/>
                <w:lang w:val="sr-Latn-RS"/>
              </w:rPr>
              <w:t>4</w:t>
            </w:r>
            <w:r w:rsidRPr="00E7126E">
              <w:rPr>
                <w:bCs/>
                <w:iCs/>
                <w:color w:val="000000"/>
                <w:lang w:val="sr-Cyrl-BA"/>
              </w:rPr>
              <w:t>,00 часова</w:t>
            </w:r>
          </w:p>
          <w:p w14:paraId="59219C2F" w14:textId="77777777" w:rsidR="005E37AC" w:rsidRPr="00E7126E" w:rsidRDefault="005E37AC" w:rsidP="00021F95">
            <w:pPr>
              <w:jc w:val="both"/>
              <w:rPr>
                <w:bCs/>
                <w:iCs/>
                <w:color w:val="000000"/>
                <w:lang w:val="sr-Cyrl-BA"/>
              </w:rPr>
            </w:pPr>
            <w:r w:rsidRPr="00E7126E">
              <w:rPr>
                <w:bCs/>
                <w:iCs/>
                <w:color w:val="000000"/>
                <w:lang w:val="sr-Cyrl-BA"/>
              </w:rPr>
              <w:t>од 0</w:t>
            </w:r>
            <w:r w:rsidRPr="00E7126E">
              <w:rPr>
                <w:bCs/>
                <w:iCs/>
                <w:color w:val="000000"/>
                <w:lang w:val="sr-Latn-RS"/>
              </w:rPr>
              <w:t>8</w:t>
            </w:r>
            <w:r w:rsidRPr="00E7126E">
              <w:rPr>
                <w:bCs/>
                <w:iCs/>
                <w:color w:val="000000"/>
                <w:lang w:val="sr-Cyrl-BA"/>
              </w:rPr>
              <w:t>,00 до 1</w:t>
            </w:r>
            <w:r w:rsidRPr="00E7126E">
              <w:rPr>
                <w:bCs/>
                <w:iCs/>
                <w:color w:val="000000"/>
                <w:lang w:val="sr-Latn-RS"/>
              </w:rPr>
              <w:t>6</w:t>
            </w:r>
            <w:r w:rsidRPr="00E7126E">
              <w:rPr>
                <w:bCs/>
                <w:iCs/>
                <w:color w:val="000000"/>
                <w:lang w:val="sr-Cyrl-BA"/>
              </w:rPr>
              <w:t>,00 часова</w:t>
            </w:r>
          </w:p>
          <w:p w14:paraId="7971934F" w14:textId="77777777" w:rsidR="005E37AC" w:rsidRPr="00E7126E" w:rsidRDefault="005E37AC" w:rsidP="00021F95">
            <w:pPr>
              <w:jc w:val="both"/>
              <w:rPr>
                <w:bCs/>
                <w:iCs/>
                <w:color w:val="000000"/>
                <w:lang w:val="sr-Cyrl-BA"/>
              </w:rPr>
            </w:pPr>
          </w:p>
          <w:p w14:paraId="152D2E8B" w14:textId="652032B9" w:rsidR="005E37AC" w:rsidRPr="00E7126E" w:rsidRDefault="005E37AC" w:rsidP="00021F95">
            <w:pPr>
              <w:jc w:val="both"/>
              <w:rPr>
                <w:bCs/>
                <w:iCs/>
                <w:lang w:val="sr-Cyrl-BA"/>
              </w:rPr>
            </w:pPr>
            <w:r w:rsidRPr="00E7126E">
              <w:rPr>
                <w:bCs/>
                <w:iCs/>
                <w:lang w:val="sr-Cyrl-BA"/>
              </w:rPr>
              <w:t xml:space="preserve">Услугу одржавања хигијене у Поликлиници обавља </w:t>
            </w:r>
            <w:r w:rsidRPr="00E7126E">
              <w:rPr>
                <w:bCs/>
                <w:iCs/>
                <w:lang w:val="sr-Latn-RS"/>
              </w:rPr>
              <w:t>11</w:t>
            </w:r>
            <w:r w:rsidRPr="00E7126E">
              <w:rPr>
                <w:bCs/>
                <w:iCs/>
                <w:lang w:val="sr-Cyrl-BA"/>
              </w:rPr>
              <w:t xml:space="preserve"> </w:t>
            </w:r>
            <w:r w:rsidR="00E430D9" w:rsidRPr="00E7126E">
              <w:rPr>
                <w:bCs/>
                <w:iCs/>
                <w:lang w:val="sr-Cyrl-BA"/>
              </w:rPr>
              <w:t>извршилаца</w:t>
            </w:r>
            <w:r w:rsidRPr="00E7126E">
              <w:rPr>
                <w:bCs/>
                <w:iCs/>
                <w:lang w:val="sr-Cyrl-BA"/>
              </w:rPr>
              <w:t>.</w:t>
            </w:r>
          </w:p>
          <w:p w14:paraId="63267767" w14:textId="77777777" w:rsidR="009218EE" w:rsidRPr="00E7126E" w:rsidRDefault="009218EE" w:rsidP="00021F95">
            <w:pPr>
              <w:jc w:val="both"/>
              <w:rPr>
                <w:b/>
                <w:bCs/>
                <w:iCs/>
                <w:color w:val="000000"/>
                <w:lang w:val="sr-Cyrl-BA"/>
              </w:rPr>
            </w:pPr>
          </w:p>
          <w:p w14:paraId="4103E6A9" w14:textId="77777777" w:rsidR="005E37AC" w:rsidRPr="00E7126E" w:rsidRDefault="005E37AC" w:rsidP="00021F95">
            <w:pPr>
              <w:jc w:val="both"/>
              <w:rPr>
                <w:b/>
                <w:bCs/>
                <w:iCs/>
                <w:color w:val="000000"/>
                <w:u w:val="single"/>
                <w:lang w:val="sr-Cyrl-BA"/>
              </w:rPr>
            </w:pPr>
            <w:r w:rsidRPr="00E7126E">
              <w:rPr>
                <w:b/>
                <w:bCs/>
                <w:iCs/>
                <w:color w:val="000000"/>
                <w:u w:val="single"/>
                <w:lang w:val="sr-Cyrl-BA"/>
              </w:rPr>
              <w:t>ОЈ Клиника за медецинску рехабилитацију</w:t>
            </w:r>
          </w:p>
          <w:p w14:paraId="4DB4AF8C" w14:textId="77777777" w:rsidR="005E37AC" w:rsidRPr="00E7126E" w:rsidRDefault="005E37AC" w:rsidP="00021F95">
            <w:pPr>
              <w:jc w:val="both"/>
              <w:rPr>
                <w:b/>
                <w:bCs/>
                <w:iCs/>
                <w:color w:val="000000"/>
                <w:u w:val="single"/>
              </w:rPr>
            </w:pPr>
          </w:p>
          <w:p w14:paraId="27BF5E1C" w14:textId="77777777" w:rsidR="005E37AC" w:rsidRPr="00E7126E" w:rsidRDefault="005E37AC" w:rsidP="00021F95">
            <w:pPr>
              <w:jc w:val="both"/>
            </w:pPr>
            <w:r w:rsidRPr="00E7126E">
              <w:rPr>
                <w:bCs/>
                <w:iCs/>
                <w:color w:val="000000"/>
              </w:rPr>
              <w:t>Услуга чишћења и одржавања се обавља сваког радног дана</w:t>
            </w:r>
            <w:r w:rsidRPr="00E7126E">
              <w:rPr>
                <w:bCs/>
                <w:iCs/>
                <w:color w:val="000000"/>
                <w:lang w:val="sr-Cyrl-RS"/>
              </w:rPr>
              <w:t xml:space="preserve">, </w:t>
            </w:r>
            <w:r w:rsidRPr="00E7126E">
              <w:rPr>
                <w:bCs/>
                <w:iCs/>
                <w:color w:val="000000"/>
              </w:rPr>
              <w:t xml:space="preserve">суботом, недељом као и државним празником </w:t>
            </w:r>
            <w:r w:rsidRPr="00E7126E">
              <w:rPr>
                <w:bCs/>
                <w:iCs/>
              </w:rPr>
              <w:t>у смен</w:t>
            </w:r>
            <w:r w:rsidRPr="00E7126E">
              <w:rPr>
                <w:bCs/>
                <w:iCs/>
                <w:lang w:val="sr-Cyrl-RS"/>
              </w:rPr>
              <w:t>ама</w:t>
            </w:r>
            <w:r w:rsidRPr="00E7126E">
              <w:rPr>
                <w:bCs/>
                <w:iCs/>
                <w:color w:val="000000"/>
              </w:rPr>
              <w:t>:</w:t>
            </w:r>
          </w:p>
          <w:p w14:paraId="738A2040" w14:textId="77777777" w:rsidR="005E37AC" w:rsidRPr="00E7126E" w:rsidRDefault="005E37AC" w:rsidP="00021F95">
            <w:pPr>
              <w:jc w:val="both"/>
              <w:rPr>
                <w:bCs/>
                <w:iCs/>
                <w:color w:val="000000"/>
                <w:lang w:val="sr-Cyrl-BA"/>
              </w:rPr>
            </w:pPr>
            <w:r w:rsidRPr="00E7126E">
              <w:rPr>
                <w:bCs/>
                <w:iCs/>
                <w:color w:val="000000"/>
                <w:lang w:val="sr-Cyrl-BA"/>
              </w:rPr>
              <w:t>од 06,00 до 1</w:t>
            </w:r>
            <w:r w:rsidRPr="00E7126E">
              <w:rPr>
                <w:bCs/>
                <w:iCs/>
                <w:color w:val="000000"/>
                <w:lang w:val="sr-Latn-RS"/>
              </w:rPr>
              <w:t>4</w:t>
            </w:r>
            <w:r w:rsidRPr="00E7126E">
              <w:rPr>
                <w:bCs/>
                <w:iCs/>
                <w:color w:val="000000"/>
                <w:lang w:val="sr-Cyrl-BA"/>
              </w:rPr>
              <w:t>,00 часова</w:t>
            </w:r>
          </w:p>
          <w:p w14:paraId="5C4F0037" w14:textId="0B004BE9" w:rsidR="005E37AC" w:rsidRPr="00021F95" w:rsidRDefault="005E37AC" w:rsidP="00021F95">
            <w:pPr>
              <w:jc w:val="both"/>
              <w:rPr>
                <w:bCs/>
                <w:iCs/>
                <w:color w:val="000000"/>
                <w:lang w:val="sr-Cyrl-BA"/>
              </w:rPr>
            </w:pPr>
            <w:r w:rsidRPr="00E7126E">
              <w:rPr>
                <w:bCs/>
                <w:iCs/>
                <w:color w:val="000000"/>
                <w:lang w:val="sr-Cyrl-BA"/>
              </w:rPr>
              <w:t>од 1</w:t>
            </w:r>
            <w:r w:rsidRPr="00E7126E">
              <w:rPr>
                <w:bCs/>
                <w:iCs/>
                <w:color w:val="000000"/>
                <w:lang w:val="sr-Latn-RS"/>
              </w:rPr>
              <w:t>4</w:t>
            </w:r>
            <w:r w:rsidRPr="00E7126E">
              <w:rPr>
                <w:bCs/>
                <w:iCs/>
                <w:color w:val="000000"/>
                <w:lang w:val="sr-Cyrl-BA"/>
              </w:rPr>
              <w:t>,00 до 2</w:t>
            </w:r>
            <w:r w:rsidRPr="00E7126E">
              <w:rPr>
                <w:bCs/>
                <w:iCs/>
                <w:color w:val="000000"/>
                <w:lang w:val="sr-Latn-RS"/>
              </w:rPr>
              <w:t>1</w:t>
            </w:r>
            <w:r w:rsidRPr="00E7126E">
              <w:rPr>
                <w:bCs/>
                <w:iCs/>
                <w:color w:val="000000"/>
                <w:lang w:val="sr-Cyrl-BA"/>
              </w:rPr>
              <w:t>,00 часова</w:t>
            </w:r>
          </w:p>
          <w:p w14:paraId="5DC82D79" w14:textId="77777777" w:rsidR="005E37AC" w:rsidRPr="00E7126E" w:rsidRDefault="005E37AC" w:rsidP="00021F95">
            <w:pPr>
              <w:jc w:val="both"/>
              <w:rPr>
                <w:b/>
                <w:bCs/>
                <w:iCs/>
                <w:color w:val="000000"/>
                <w:lang w:val="sr-Cyrl-BA"/>
              </w:rPr>
            </w:pPr>
          </w:p>
          <w:p w14:paraId="63855F95" w14:textId="6138159E" w:rsidR="005E37AC" w:rsidRPr="00E7126E" w:rsidRDefault="005E37AC" w:rsidP="00021F95">
            <w:pPr>
              <w:jc w:val="both"/>
              <w:rPr>
                <w:bCs/>
                <w:iCs/>
                <w:lang w:val="sr-Cyrl-BA"/>
              </w:rPr>
            </w:pPr>
            <w:r w:rsidRPr="00E7126E">
              <w:rPr>
                <w:bCs/>
                <w:iCs/>
                <w:lang w:val="sr-Cyrl-BA"/>
              </w:rPr>
              <w:t xml:space="preserve">Услугу одржавања хигијене у Клиници за медицинску рехабилитацију обавља </w:t>
            </w:r>
            <w:r w:rsidRPr="00E7126E">
              <w:rPr>
                <w:bCs/>
                <w:iCs/>
                <w:lang w:val="sr-Latn-RS"/>
              </w:rPr>
              <w:t>10</w:t>
            </w:r>
            <w:r w:rsidRPr="00E7126E">
              <w:rPr>
                <w:bCs/>
                <w:iCs/>
                <w:lang w:val="sr-Cyrl-BA"/>
              </w:rPr>
              <w:t xml:space="preserve"> </w:t>
            </w:r>
            <w:r w:rsidR="00E430D9" w:rsidRPr="00E7126E">
              <w:rPr>
                <w:bCs/>
                <w:iCs/>
                <w:lang w:val="sr-Cyrl-BA"/>
              </w:rPr>
              <w:t>извршилаца</w:t>
            </w:r>
            <w:r w:rsidRPr="00E7126E">
              <w:rPr>
                <w:bCs/>
                <w:iCs/>
                <w:lang w:val="sr-Cyrl-BA"/>
              </w:rPr>
              <w:t>.</w:t>
            </w:r>
          </w:p>
          <w:p w14:paraId="0EB0D529" w14:textId="77777777" w:rsidR="005E37AC" w:rsidRPr="00E7126E" w:rsidRDefault="005E37AC" w:rsidP="00021F95">
            <w:pPr>
              <w:jc w:val="both"/>
              <w:rPr>
                <w:b/>
                <w:bCs/>
                <w:iCs/>
                <w:color w:val="000000"/>
                <w:lang w:val="sr-Cyrl-BA"/>
              </w:rPr>
            </w:pPr>
          </w:p>
          <w:p w14:paraId="30EE4D4D" w14:textId="77777777" w:rsidR="005E37AC" w:rsidRPr="00E7126E" w:rsidRDefault="005E37AC" w:rsidP="00021F95">
            <w:pPr>
              <w:jc w:val="both"/>
              <w:rPr>
                <w:bCs/>
                <w:i/>
                <w:iCs/>
                <w:color w:val="000000"/>
                <w:u w:val="single"/>
              </w:rPr>
            </w:pPr>
            <w:r w:rsidRPr="00E7126E">
              <w:rPr>
                <w:b/>
                <w:bCs/>
                <w:iCs/>
                <w:color w:val="000000"/>
                <w:u w:val="single"/>
                <w:lang w:val="sr-Cyrl-BA"/>
              </w:rPr>
              <w:t>ОЈ Клиника за абдоминалну, ендокрину и трансплатациону хирургију:</w:t>
            </w:r>
          </w:p>
          <w:p w14:paraId="411860C8" w14:textId="77777777" w:rsidR="005E37AC" w:rsidRPr="00E7126E" w:rsidRDefault="005E37AC" w:rsidP="00021F95">
            <w:pPr>
              <w:jc w:val="both"/>
              <w:rPr>
                <w:b/>
                <w:bCs/>
                <w:iCs/>
                <w:color w:val="000000"/>
                <w:lang w:val="sr-Cyrl-BA"/>
              </w:rPr>
            </w:pPr>
          </w:p>
          <w:p w14:paraId="5F45C261" w14:textId="77777777" w:rsidR="005E37AC" w:rsidRPr="00E7126E" w:rsidRDefault="005E37AC" w:rsidP="00021F95">
            <w:pPr>
              <w:jc w:val="both"/>
            </w:pPr>
            <w:r w:rsidRPr="00E7126E">
              <w:rPr>
                <w:bCs/>
                <w:iCs/>
                <w:color w:val="000000"/>
              </w:rPr>
              <w:t xml:space="preserve">Услуга чишћења и одржавања се обавља сваког радног дана, суботом, недељом као и државним празником </w:t>
            </w:r>
            <w:r w:rsidRPr="00E7126E">
              <w:rPr>
                <w:bCs/>
                <w:iCs/>
              </w:rPr>
              <w:t>у смен</w:t>
            </w:r>
            <w:r w:rsidRPr="00E7126E">
              <w:rPr>
                <w:bCs/>
                <w:iCs/>
                <w:lang w:val="sr-Cyrl-RS"/>
              </w:rPr>
              <w:t>ама</w:t>
            </w:r>
            <w:r w:rsidRPr="00E7126E">
              <w:rPr>
                <w:bCs/>
                <w:iCs/>
                <w:color w:val="000000"/>
              </w:rPr>
              <w:t>:</w:t>
            </w:r>
          </w:p>
          <w:p w14:paraId="123EE865" w14:textId="77777777" w:rsidR="005E37AC" w:rsidRPr="00E7126E" w:rsidRDefault="005E37AC" w:rsidP="00021F95">
            <w:pPr>
              <w:jc w:val="both"/>
              <w:rPr>
                <w:bCs/>
                <w:iCs/>
                <w:color w:val="000000"/>
                <w:lang w:val="sr-Cyrl-BA"/>
              </w:rPr>
            </w:pPr>
            <w:r w:rsidRPr="00E7126E">
              <w:rPr>
                <w:bCs/>
                <w:iCs/>
                <w:color w:val="000000"/>
                <w:lang w:val="sr-Cyrl-BA"/>
              </w:rPr>
              <w:t>од 06,00 до 1</w:t>
            </w:r>
            <w:r w:rsidRPr="00E7126E">
              <w:rPr>
                <w:bCs/>
                <w:iCs/>
                <w:color w:val="000000"/>
                <w:lang w:val="sr-Latn-RS"/>
              </w:rPr>
              <w:t>4</w:t>
            </w:r>
            <w:r w:rsidRPr="00E7126E">
              <w:rPr>
                <w:bCs/>
                <w:iCs/>
                <w:color w:val="000000"/>
                <w:lang w:val="sr-Cyrl-BA"/>
              </w:rPr>
              <w:t>,00 часова</w:t>
            </w:r>
          </w:p>
          <w:p w14:paraId="1266266A" w14:textId="77777777" w:rsidR="005E37AC" w:rsidRPr="00E7126E" w:rsidRDefault="005E37AC" w:rsidP="00021F95">
            <w:pPr>
              <w:jc w:val="both"/>
              <w:rPr>
                <w:bCs/>
                <w:iCs/>
                <w:color w:val="000000"/>
                <w:lang w:val="sr-Cyrl-BA"/>
              </w:rPr>
            </w:pPr>
            <w:r w:rsidRPr="00E7126E">
              <w:rPr>
                <w:bCs/>
                <w:iCs/>
                <w:color w:val="000000"/>
                <w:lang w:val="sr-Cyrl-BA"/>
              </w:rPr>
              <w:t xml:space="preserve">од </w:t>
            </w:r>
            <w:r w:rsidRPr="00E7126E">
              <w:rPr>
                <w:bCs/>
                <w:iCs/>
                <w:color w:val="000000"/>
                <w:lang w:val="sr-Latn-RS"/>
              </w:rPr>
              <w:t>14</w:t>
            </w:r>
            <w:r w:rsidRPr="00E7126E">
              <w:rPr>
                <w:bCs/>
                <w:iCs/>
                <w:color w:val="000000"/>
                <w:lang w:val="sr-Cyrl-BA"/>
              </w:rPr>
              <w:t xml:space="preserve">,00 до </w:t>
            </w:r>
            <w:r w:rsidRPr="00E7126E">
              <w:rPr>
                <w:bCs/>
                <w:iCs/>
                <w:color w:val="000000"/>
                <w:lang w:val="sr-Latn-RS"/>
              </w:rPr>
              <w:t>21</w:t>
            </w:r>
            <w:r w:rsidRPr="00E7126E">
              <w:rPr>
                <w:bCs/>
                <w:iCs/>
                <w:color w:val="000000"/>
                <w:lang w:val="sr-Cyrl-BA"/>
              </w:rPr>
              <w:t>,00 часова</w:t>
            </w:r>
          </w:p>
          <w:p w14:paraId="73DC5B10" w14:textId="77777777" w:rsidR="005E37AC" w:rsidRPr="00E7126E" w:rsidRDefault="005E37AC" w:rsidP="00021F95">
            <w:pPr>
              <w:jc w:val="both"/>
              <w:rPr>
                <w:b/>
                <w:bCs/>
                <w:iCs/>
                <w:color w:val="000000"/>
                <w:lang w:val="sr-Cyrl-BA"/>
              </w:rPr>
            </w:pPr>
          </w:p>
          <w:p w14:paraId="679E7B9B" w14:textId="4DDF8AD6" w:rsidR="005E37AC" w:rsidRPr="00E7126E" w:rsidRDefault="005E37AC" w:rsidP="00021F95">
            <w:pPr>
              <w:jc w:val="both"/>
              <w:rPr>
                <w:bCs/>
                <w:iCs/>
                <w:color w:val="FF0000"/>
                <w:lang w:val="sr-Cyrl-BA"/>
              </w:rPr>
            </w:pPr>
            <w:r w:rsidRPr="00E7126E">
              <w:rPr>
                <w:bCs/>
                <w:iCs/>
                <w:lang w:val="sr-Cyrl-BA"/>
              </w:rPr>
              <w:lastRenderedPageBreak/>
              <w:t xml:space="preserve">Услугу одржавања хигијене у Клиници за абдоминалну, ендокрину и трансплантациону хирургију обавља </w:t>
            </w:r>
            <w:r w:rsidRPr="00E7126E">
              <w:rPr>
                <w:bCs/>
                <w:iCs/>
                <w:lang w:val="sr-Latn-RS"/>
              </w:rPr>
              <w:t>6</w:t>
            </w:r>
            <w:r w:rsidRPr="00E7126E">
              <w:rPr>
                <w:bCs/>
                <w:iCs/>
                <w:lang w:val="sr-Cyrl-BA"/>
              </w:rPr>
              <w:t xml:space="preserve"> </w:t>
            </w:r>
            <w:r w:rsidR="00E430D9" w:rsidRPr="00E7126E">
              <w:rPr>
                <w:bCs/>
                <w:iCs/>
                <w:lang w:val="sr-Cyrl-BA"/>
              </w:rPr>
              <w:t>извршилаца.</w:t>
            </w:r>
          </w:p>
          <w:p w14:paraId="45F8E0D2" w14:textId="77777777" w:rsidR="005E37AC" w:rsidRPr="00E7126E" w:rsidRDefault="005E37AC" w:rsidP="00021F95">
            <w:pPr>
              <w:jc w:val="both"/>
              <w:rPr>
                <w:b/>
                <w:bCs/>
                <w:iCs/>
                <w:color w:val="000000"/>
                <w:lang w:val="sr-Cyrl-BA"/>
              </w:rPr>
            </w:pPr>
          </w:p>
          <w:p w14:paraId="77D5A743" w14:textId="77777777" w:rsidR="005E37AC" w:rsidRPr="00E7126E" w:rsidRDefault="005E37AC" w:rsidP="00021F95">
            <w:pPr>
              <w:jc w:val="both"/>
              <w:rPr>
                <w:b/>
                <w:bCs/>
                <w:iCs/>
                <w:color w:val="000000"/>
                <w:u w:val="single"/>
                <w:lang w:val="sr-Cyrl-BA"/>
              </w:rPr>
            </w:pPr>
            <w:r w:rsidRPr="00E7126E">
              <w:rPr>
                <w:b/>
                <w:bCs/>
                <w:iCs/>
                <w:color w:val="000000"/>
                <w:u w:val="single"/>
                <w:lang w:val="sr-Cyrl-BA"/>
              </w:rPr>
              <w:t>ОЈ Клинике за неурохирургију:</w:t>
            </w:r>
          </w:p>
          <w:p w14:paraId="5A7EA069" w14:textId="77777777" w:rsidR="005E37AC" w:rsidRPr="00E7126E" w:rsidRDefault="005E37AC" w:rsidP="00021F95">
            <w:pPr>
              <w:jc w:val="both"/>
              <w:rPr>
                <w:b/>
                <w:bCs/>
                <w:iCs/>
                <w:color w:val="000000"/>
                <w:lang w:val="sr-Cyrl-BA"/>
              </w:rPr>
            </w:pPr>
          </w:p>
          <w:p w14:paraId="46DCCBB6" w14:textId="77777777" w:rsidR="005E37AC" w:rsidRPr="00E7126E" w:rsidRDefault="005E37AC" w:rsidP="00021F95">
            <w:pPr>
              <w:jc w:val="both"/>
            </w:pPr>
            <w:r w:rsidRPr="00E7126E">
              <w:rPr>
                <w:bCs/>
                <w:iCs/>
                <w:color w:val="000000"/>
              </w:rPr>
              <w:t>Услуга чишћења и одржавања се обавља сваког радног дана</w:t>
            </w:r>
            <w:r w:rsidRPr="00E7126E">
              <w:rPr>
                <w:bCs/>
                <w:iCs/>
                <w:color w:val="000000"/>
                <w:lang w:val="sr-Cyrl-RS"/>
              </w:rPr>
              <w:t xml:space="preserve">, </w:t>
            </w:r>
            <w:r w:rsidRPr="00E7126E">
              <w:rPr>
                <w:bCs/>
                <w:iCs/>
                <w:color w:val="000000"/>
              </w:rPr>
              <w:t xml:space="preserve">суботом, недељом као и државним празником </w:t>
            </w:r>
            <w:r w:rsidRPr="00E7126E">
              <w:rPr>
                <w:bCs/>
                <w:iCs/>
              </w:rPr>
              <w:t>у смен</w:t>
            </w:r>
            <w:r w:rsidRPr="00E7126E">
              <w:rPr>
                <w:bCs/>
                <w:iCs/>
                <w:lang w:val="sr-Cyrl-RS"/>
              </w:rPr>
              <w:t>ама</w:t>
            </w:r>
            <w:r w:rsidRPr="00E7126E">
              <w:rPr>
                <w:bCs/>
                <w:iCs/>
                <w:color w:val="000000"/>
              </w:rPr>
              <w:t>:</w:t>
            </w:r>
          </w:p>
          <w:p w14:paraId="1F7FF0B7" w14:textId="77777777" w:rsidR="005E37AC" w:rsidRPr="00E7126E" w:rsidRDefault="005E37AC" w:rsidP="00021F95">
            <w:pPr>
              <w:jc w:val="both"/>
              <w:rPr>
                <w:bCs/>
                <w:iCs/>
                <w:color w:val="000000"/>
                <w:lang w:val="sr-Cyrl-BA"/>
              </w:rPr>
            </w:pPr>
            <w:r w:rsidRPr="00E7126E">
              <w:rPr>
                <w:bCs/>
                <w:iCs/>
                <w:color w:val="000000"/>
                <w:lang w:val="sr-Cyrl-BA"/>
              </w:rPr>
              <w:t>од 06,00 до 1</w:t>
            </w:r>
            <w:r w:rsidRPr="00E7126E">
              <w:rPr>
                <w:bCs/>
                <w:iCs/>
                <w:color w:val="000000"/>
                <w:lang w:val="sr-Latn-RS"/>
              </w:rPr>
              <w:t>4</w:t>
            </w:r>
            <w:r w:rsidRPr="00E7126E">
              <w:rPr>
                <w:bCs/>
                <w:iCs/>
                <w:color w:val="000000"/>
                <w:lang w:val="sr-Cyrl-BA"/>
              </w:rPr>
              <w:t>,00 часова</w:t>
            </w:r>
          </w:p>
          <w:p w14:paraId="0A427007" w14:textId="77777777" w:rsidR="005E37AC" w:rsidRPr="00E7126E" w:rsidRDefault="005E37AC" w:rsidP="00021F95">
            <w:pPr>
              <w:jc w:val="both"/>
              <w:rPr>
                <w:bCs/>
                <w:iCs/>
                <w:color w:val="000000"/>
                <w:lang w:val="sr-Cyrl-BA"/>
              </w:rPr>
            </w:pPr>
            <w:r w:rsidRPr="00E7126E">
              <w:rPr>
                <w:bCs/>
                <w:iCs/>
                <w:color w:val="000000"/>
                <w:lang w:val="sr-Cyrl-BA"/>
              </w:rPr>
              <w:t xml:space="preserve">од </w:t>
            </w:r>
            <w:r w:rsidRPr="00E7126E">
              <w:rPr>
                <w:bCs/>
                <w:iCs/>
                <w:color w:val="000000"/>
                <w:lang w:val="sr-Latn-RS"/>
              </w:rPr>
              <w:t>14</w:t>
            </w:r>
            <w:r w:rsidRPr="00E7126E">
              <w:rPr>
                <w:bCs/>
                <w:iCs/>
                <w:color w:val="000000"/>
                <w:lang w:val="sr-Cyrl-BA"/>
              </w:rPr>
              <w:t xml:space="preserve">,00 до </w:t>
            </w:r>
            <w:r w:rsidRPr="00E7126E">
              <w:rPr>
                <w:bCs/>
                <w:iCs/>
                <w:color w:val="000000"/>
                <w:lang w:val="sr-Latn-RS"/>
              </w:rPr>
              <w:t>21</w:t>
            </w:r>
            <w:r w:rsidRPr="00E7126E">
              <w:rPr>
                <w:bCs/>
                <w:iCs/>
                <w:color w:val="000000"/>
                <w:lang w:val="sr-Cyrl-BA"/>
              </w:rPr>
              <w:t>,00 часова</w:t>
            </w:r>
          </w:p>
          <w:p w14:paraId="31D08453" w14:textId="77777777" w:rsidR="005E37AC" w:rsidRPr="00E7126E" w:rsidRDefault="005E37AC" w:rsidP="00021F95">
            <w:pPr>
              <w:jc w:val="both"/>
              <w:rPr>
                <w:b/>
                <w:bCs/>
                <w:iCs/>
                <w:color w:val="000000"/>
                <w:lang w:val="sr-Cyrl-BA"/>
              </w:rPr>
            </w:pPr>
          </w:p>
          <w:p w14:paraId="3E754A2B" w14:textId="256CDB40" w:rsidR="005E37AC" w:rsidRPr="00021F95" w:rsidRDefault="005E37AC" w:rsidP="00021F95">
            <w:pPr>
              <w:jc w:val="both"/>
              <w:rPr>
                <w:bCs/>
                <w:iCs/>
                <w:lang w:val="sr-Cyrl-BA"/>
              </w:rPr>
            </w:pPr>
            <w:r w:rsidRPr="00E7126E">
              <w:rPr>
                <w:bCs/>
                <w:iCs/>
                <w:lang w:val="sr-Cyrl-BA"/>
              </w:rPr>
              <w:t>Услугу одржавања хигијене у Клиници за неурохирургију обавља 1</w:t>
            </w:r>
            <w:r w:rsidRPr="00E7126E">
              <w:rPr>
                <w:bCs/>
                <w:iCs/>
                <w:lang w:val="sr-Latn-RS"/>
              </w:rPr>
              <w:t>1</w:t>
            </w:r>
            <w:r w:rsidRPr="00E7126E">
              <w:rPr>
                <w:bCs/>
                <w:iCs/>
                <w:lang w:val="sr-Cyrl-BA"/>
              </w:rPr>
              <w:t xml:space="preserve"> </w:t>
            </w:r>
            <w:r w:rsidR="00E430D9" w:rsidRPr="00E7126E">
              <w:rPr>
                <w:bCs/>
                <w:iCs/>
                <w:lang w:val="sr-Cyrl-BA"/>
              </w:rPr>
              <w:t>извршилаца.</w:t>
            </w:r>
          </w:p>
          <w:p w14:paraId="34AB3AA6" w14:textId="77777777" w:rsidR="005E37AC" w:rsidRPr="00E7126E" w:rsidRDefault="005E37AC" w:rsidP="00021F95">
            <w:pPr>
              <w:jc w:val="both"/>
              <w:rPr>
                <w:b/>
                <w:bCs/>
                <w:iCs/>
                <w:color w:val="000000"/>
                <w:lang w:val="sr-Cyrl-BA"/>
              </w:rPr>
            </w:pPr>
          </w:p>
          <w:p w14:paraId="27F5C2C8" w14:textId="77777777" w:rsidR="005E37AC" w:rsidRPr="00E7126E" w:rsidRDefault="005E37AC" w:rsidP="00021F95">
            <w:pPr>
              <w:jc w:val="both"/>
              <w:rPr>
                <w:b/>
                <w:bCs/>
                <w:iCs/>
                <w:u w:val="single"/>
                <w:lang w:val="sr-Cyrl-BA"/>
              </w:rPr>
            </w:pPr>
            <w:r w:rsidRPr="00E7126E">
              <w:rPr>
                <w:b/>
                <w:bCs/>
                <w:iCs/>
                <w:u w:val="single"/>
                <w:lang w:val="sr-Cyrl-BA"/>
              </w:rPr>
              <w:t>ОЈ Клиника за урологију:</w:t>
            </w:r>
          </w:p>
          <w:p w14:paraId="1A3E2948" w14:textId="77777777" w:rsidR="005E37AC" w:rsidRPr="00E7126E" w:rsidRDefault="005E37AC" w:rsidP="00021F95">
            <w:pPr>
              <w:jc w:val="both"/>
              <w:rPr>
                <w:b/>
                <w:bCs/>
                <w:iCs/>
                <w:lang w:val="sr-Cyrl-BA"/>
              </w:rPr>
            </w:pPr>
          </w:p>
          <w:p w14:paraId="5DC27297" w14:textId="77777777" w:rsidR="005E37AC" w:rsidRPr="00E7126E" w:rsidRDefault="005E37AC" w:rsidP="00021F95">
            <w:pPr>
              <w:jc w:val="both"/>
            </w:pPr>
            <w:r w:rsidRPr="00E7126E">
              <w:rPr>
                <w:bCs/>
                <w:iCs/>
              </w:rPr>
              <w:t>Услуга чишћења и одржавања се обавља сваког радног дана</w:t>
            </w:r>
            <w:r w:rsidRPr="00E7126E">
              <w:rPr>
                <w:bCs/>
                <w:iCs/>
                <w:lang w:val="sr-Cyrl-RS"/>
              </w:rPr>
              <w:t xml:space="preserve">, </w:t>
            </w:r>
            <w:r w:rsidRPr="00E7126E">
              <w:rPr>
                <w:bCs/>
                <w:iCs/>
                <w:color w:val="000000"/>
              </w:rPr>
              <w:t>суботом, недељом као и државним празником</w:t>
            </w:r>
            <w:r w:rsidRPr="00E7126E">
              <w:rPr>
                <w:bCs/>
                <w:iCs/>
              </w:rPr>
              <w:t xml:space="preserve"> у смен</w:t>
            </w:r>
            <w:r w:rsidRPr="00E7126E">
              <w:rPr>
                <w:bCs/>
                <w:iCs/>
                <w:lang w:val="sr-Cyrl-RS"/>
              </w:rPr>
              <w:t>ама</w:t>
            </w:r>
            <w:r w:rsidRPr="00E7126E">
              <w:rPr>
                <w:bCs/>
                <w:iCs/>
              </w:rPr>
              <w:t>:</w:t>
            </w:r>
          </w:p>
          <w:p w14:paraId="07B2F6FB" w14:textId="77777777" w:rsidR="005E37AC" w:rsidRPr="00E7126E" w:rsidRDefault="005E37AC" w:rsidP="00021F95">
            <w:pPr>
              <w:jc w:val="both"/>
              <w:rPr>
                <w:bCs/>
                <w:iCs/>
                <w:lang w:val="sr-Cyrl-BA"/>
              </w:rPr>
            </w:pPr>
            <w:r w:rsidRPr="00E7126E">
              <w:rPr>
                <w:bCs/>
                <w:iCs/>
                <w:lang w:val="sr-Cyrl-BA"/>
              </w:rPr>
              <w:t>од 06,00 до 1</w:t>
            </w:r>
            <w:r w:rsidRPr="00E7126E">
              <w:rPr>
                <w:bCs/>
                <w:iCs/>
                <w:lang w:val="sr-Latn-RS"/>
              </w:rPr>
              <w:t>4</w:t>
            </w:r>
            <w:r w:rsidRPr="00E7126E">
              <w:rPr>
                <w:bCs/>
                <w:iCs/>
                <w:lang w:val="sr-Cyrl-BA"/>
              </w:rPr>
              <w:t>,00 часова</w:t>
            </w:r>
          </w:p>
          <w:p w14:paraId="77B9B2C7" w14:textId="77777777" w:rsidR="005E37AC" w:rsidRPr="00E7126E" w:rsidRDefault="005E37AC" w:rsidP="00021F95">
            <w:pPr>
              <w:jc w:val="both"/>
              <w:rPr>
                <w:bCs/>
                <w:iCs/>
                <w:lang w:val="sr-Cyrl-BA"/>
              </w:rPr>
            </w:pPr>
            <w:r w:rsidRPr="00E7126E">
              <w:rPr>
                <w:bCs/>
                <w:iCs/>
                <w:lang w:val="sr-Cyrl-BA"/>
              </w:rPr>
              <w:t xml:space="preserve">од </w:t>
            </w:r>
            <w:r w:rsidRPr="00E7126E">
              <w:rPr>
                <w:bCs/>
                <w:iCs/>
                <w:lang w:val="sr-Latn-RS"/>
              </w:rPr>
              <w:t>14</w:t>
            </w:r>
            <w:r w:rsidRPr="00E7126E">
              <w:rPr>
                <w:bCs/>
                <w:iCs/>
                <w:lang w:val="sr-Cyrl-BA"/>
              </w:rPr>
              <w:t xml:space="preserve">,00 до </w:t>
            </w:r>
            <w:r w:rsidRPr="00E7126E">
              <w:rPr>
                <w:bCs/>
                <w:iCs/>
                <w:lang w:val="sr-Latn-RS"/>
              </w:rPr>
              <w:t>21</w:t>
            </w:r>
            <w:r w:rsidRPr="00E7126E">
              <w:rPr>
                <w:bCs/>
                <w:iCs/>
                <w:lang w:val="sr-Cyrl-BA"/>
              </w:rPr>
              <w:t>,00 часова</w:t>
            </w:r>
          </w:p>
          <w:p w14:paraId="2A0C73F5" w14:textId="77777777" w:rsidR="005E37AC" w:rsidRPr="00E7126E" w:rsidRDefault="005E37AC" w:rsidP="00021F95">
            <w:pPr>
              <w:jc w:val="both"/>
              <w:rPr>
                <w:b/>
                <w:bCs/>
                <w:iCs/>
                <w:lang w:val="sr-Cyrl-BA"/>
              </w:rPr>
            </w:pPr>
          </w:p>
          <w:p w14:paraId="3AC934A1" w14:textId="4B2C0292" w:rsidR="005E37AC" w:rsidRPr="00E7126E" w:rsidRDefault="005E37AC" w:rsidP="00021F95">
            <w:pPr>
              <w:jc w:val="both"/>
              <w:rPr>
                <w:bCs/>
                <w:iCs/>
                <w:color w:val="FF0000"/>
                <w:lang w:val="sr-Cyrl-BA"/>
              </w:rPr>
            </w:pPr>
            <w:r w:rsidRPr="00E7126E">
              <w:rPr>
                <w:bCs/>
                <w:iCs/>
                <w:lang w:val="sr-Cyrl-BA"/>
              </w:rPr>
              <w:t>Услугу одржавања хигијене у Клиници за урологију обавља</w:t>
            </w:r>
            <w:r w:rsidR="003426F6" w:rsidRPr="00E7126E">
              <w:rPr>
                <w:bCs/>
                <w:iCs/>
                <w:lang w:val="sr-Cyrl-BA"/>
              </w:rPr>
              <w:t>ју</w:t>
            </w:r>
            <w:r w:rsidRPr="00E7126E">
              <w:rPr>
                <w:bCs/>
                <w:iCs/>
                <w:lang w:val="sr-Cyrl-BA"/>
              </w:rPr>
              <w:t xml:space="preserve"> 7 </w:t>
            </w:r>
            <w:r w:rsidR="00E430D9" w:rsidRPr="00E7126E">
              <w:rPr>
                <w:bCs/>
                <w:iCs/>
                <w:lang w:val="sr-Cyrl-BA"/>
              </w:rPr>
              <w:t>извршилаца</w:t>
            </w:r>
            <w:r w:rsidRPr="00E7126E">
              <w:rPr>
                <w:bCs/>
                <w:iCs/>
                <w:lang w:val="sr-Cyrl-BA"/>
              </w:rPr>
              <w:t>.</w:t>
            </w:r>
          </w:p>
          <w:p w14:paraId="53F4C7EC" w14:textId="77777777" w:rsidR="005E37AC" w:rsidRPr="00E7126E" w:rsidRDefault="005E37AC" w:rsidP="00021F95">
            <w:pPr>
              <w:jc w:val="both"/>
              <w:rPr>
                <w:b/>
                <w:bCs/>
                <w:iCs/>
                <w:color w:val="000000"/>
                <w:lang w:val="sr-Cyrl-BA"/>
              </w:rPr>
            </w:pPr>
          </w:p>
          <w:p w14:paraId="70A694DA" w14:textId="77777777" w:rsidR="005E37AC" w:rsidRPr="00E7126E" w:rsidRDefault="005E37AC" w:rsidP="00021F95">
            <w:pPr>
              <w:jc w:val="both"/>
              <w:rPr>
                <w:b/>
                <w:bCs/>
                <w:iCs/>
                <w:u w:val="single"/>
                <w:lang w:val="sr-Cyrl-BA"/>
              </w:rPr>
            </w:pPr>
            <w:r w:rsidRPr="00E7126E">
              <w:rPr>
                <w:b/>
                <w:bCs/>
                <w:iCs/>
                <w:u w:val="single"/>
                <w:lang w:val="sr-Cyrl-BA"/>
              </w:rPr>
              <w:t>ОЈ Клиника за нефрологију и клиничку имунологију - ДИЈАЛИЗА:</w:t>
            </w:r>
          </w:p>
          <w:p w14:paraId="41A97385" w14:textId="77777777" w:rsidR="005E37AC" w:rsidRPr="00E7126E" w:rsidRDefault="005E37AC" w:rsidP="00021F95">
            <w:pPr>
              <w:jc w:val="both"/>
              <w:rPr>
                <w:b/>
                <w:bCs/>
                <w:iCs/>
                <w:lang w:val="sr-Cyrl-BA"/>
              </w:rPr>
            </w:pPr>
          </w:p>
          <w:p w14:paraId="1CC1869E" w14:textId="77777777" w:rsidR="005E37AC" w:rsidRPr="00E7126E" w:rsidRDefault="005E37AC" w:rsidP="00021F95">
            <w:pPr>
              <w:jc w:val="both"/>
            </w:pPr>
            <w:r w:rsidRPr="00E7126E">
              <w:rPr>
                <w:bCs/>
                <w:iCs/>
              </w:rPr>
              <w:t>Услуга чишћења и одржавања се обавља сваког радног дана</w:t>
            </w:r>
            <w:r w:rsidRPr="00E7126E">
              <w:rPr>
                <w:bCs/>
                <w:iCs/>
                <w:lang w:val="sr-Cyrl-RS"/>
              </w:rPr>
              <w:t xml:space="preserve">, </w:t>
            </w:r>
            <w:r w:rsidRPr="00E7126E">
              <w:rPr>
                <w:bCs/>
                <w:iCs/>
                <w:color w:val="000000"/>
              </w:rPr>
              <w:t>суботом, недељом као и државним празником</w:t>
            </w:r>
            <w:r w:rsidRPr="00E7126E">
              <w:rPr>
                <w:bCs/>
                <w:iCs/>
              </w:rPr>
              <w:t xml:space="preserve"> у смен</w:t>
            </w:r>
            <w:r w:rsidRPr="00E7126E">
              <w:rPr>
                <w:bCs/>
                <w:iCs/>
                <w:lang w:val="sr-Cyrl-RS"/>
              </w:rPr>
              <w:t>ама</w:t>
            </w:r>
            <w:r w:rsidRPr="00E7126E">
              <w:rPr>
                <w:bCs/>
                <w:iCs/>
              </w:rPr>
              <w:t>:</w:t>
            </w:r>
          </w:p>
          <w:p w14:paraId="475611F2" w14:textId="77777777" w:rsidR="005E37AC" w:rsidRPr="00E7126E" w:rsidRDefault="005E37AC" w:rsidP="00021F95">
            <w:pPr>
              <w:jc w:val="both"/>
              <w:rPr>
                <w:bCs/>
                <w:iCs/>
                <w:lang w:val="sr-Cyrl-BA"/>
              </w:rPr>
            </w:pPr>
            <w:r w:rsidRPr="00E7126E">
              <w:rPr>
                <w:bCs/>
                <w:iCs/>
                <w:lang w:val="sr-Cyrl-BA"/>
              </w:rPr>
              <w:t>од 06,00 до 1</w:t>
            </w:r>
            <w:r w:rsidRPr="00E7126E">
              <w:rPr>
                <w:bCs/>
                <w:iCs/>
                <w:lang w:val="sr-Latn-RS"/>
              </w:rPr>
              <w:t>4</w:t>
            </w:r>
            <w:r w:rsidRPr="00E7126E">
              <w:rPr>
                <w:bCs/>
                <w:iCs/>
                <w:lang w:val="sr-Cyrl-BA"/>
              </w:rPr>
              <w:t>,00 часова</w:t>
            </w:r>
          </w:p>
          <w:p w14:paraId="4BFB53BE" w14:textId="77777777" w:rsidR="005E37AC" w:rsidRPr="00E7126E" w:rsidRDefault="005E37AC" w:rsidP="00021F95">
            <w:pPr>
              <w:jc w:val="both"/>
              <w:rPr>
                <w:bCs/>
                <w:iCs/>
                <w:lang w:val="sr-Cyrl-BA"/>
              </w:rPr>
            </w:pPr>
            <w:r w:rsidRPr="00E7126E">
              <w:rPr>
                <w:bCs/>
                <w:iCs/>
                <w:lang w:val="sr-Cyrl-BA"/>
              </w:rPr>
              <w:t xml:space="preserve">од </w:t>
            </w:r>
            <w:r w:rsidRPr="00E7126E">
              <w:rPr>
                <w:bCs/>
                <w:iCs/>
                <w:lang w:val="sr-Latn-RS"/>
              </w:rPr>
              <w:t>14</w:t>
            </w:r>
            <w:r w:rsidRPr="00E7126E">
              <w:rPr>
                <w:bCs/>
                <w:iCs/>
                <w:lang w:val="sr-Cyrl-BA"/>
              </w:rPr>
              <w:t xml:space="preserve">,00 до </w:t>
            </w:r>
            <w:r w:rsidRPr="00E7126E">
              <w:rPr>
                <w:bCs/>
                <w:iCs/>
                <w:lang w:val="sr-Latn-RS"/>
              </w:rPr>
              <w:t>22</w:t>
            </w:r>
            <w:r w:rsidRPr="00E7126E">
              <w:rPr>
                <w:bCs/>
                <w:iCs/>
                <w:lang w:val="sr-Cyrl-BA"/>
              </w:rPr>
              <w:t>,00 часова</w:t>
            </w:r>
          </w:p>
          <w:p w14:paraId="03C89045" w14:textId="77777777" w:rsidR="005E37AC" w:rsidRPr="00E7126E" w:rsidRDefault="005E37AC" w:rsidP="00021F95">
            <w:pPr>
              <w:jc w:val="both"/>
              <w:rPr>
                <w:b/>
                <w:bCs/>
                <w:iCs/>
                <w:lang w:val="sr-Cyrl-BA"/>
              </w:rPr>
            </w:pPr>
          </w:p>
          <w:p w14:paraId="40535E4A" w14:textId="7EE5A65C" w:rsidR="005E37AC" w:rsidRPr="00E7126E" w:rsidRDefault="005E37AC" w:rsidP="00021F95">
            <w:pPr>
              <w:jc w:val="both"/>
              <w:rPr>
                <w:bCs/>
                <w:iCs/>
                <w:lang w:val="sr-Cyrl-BA"/>
              </w:rPr>
            </w:pPr>
            <w:r w:rsidRPr="00E7126E">
              <w:rPr>
                <w:bCs/>
                <w:iCs/>
                <w:lang w:val="sr-Cyrl-BA"/>
              </w:rPr>
              <w:t xml:space="preserve">Услугу одржавања хигијене у Клиници за нефрологију и клиничку имунологију обављају 4 </w:t>
            </w:r>
            <w:r w:rsidR="00E430D9" w:rsidRPr="00E7126E">
              <w:rPr>
                <w:bCs/>
                <w:iCs/>
                <w:lang w:val="sr-Cyrl-BA"/>
              </w:rPr>
              <w:t>изврши</w:t>
            </w:r>
            <w:r w:rsidR="003426F6" w:rsidRPr="00E7126E">
              <w:rPr>
                <w:bCs/>
                <w:iCs/>
                <w:lang w:val="sr-Cyrl-BA"/>
              </w:rPr>
              <w:t>оца</w:t>
            </w:r>
            <w:r w:rsidRPr="00E7126E">
              <w:rPr>
                <w:bCs/>
                <w:iCs/>
                <w:lang w:val="sr-Cyrl-BA"/>
              </w:rPr>
              <w:t>.</w:t>
            </w:r>
          </w:p>
          <w:p w14:paraId="595511B3" w14:textId="77777777" w:rsidR="005E37AC" w:rsidRPr="00E7126E" w:rsidRDefault="005E37AC" w:rsidP="00021F95">
            <w:pPr>
              <w:jc w:val="both"/>
              <w:rPr>
                <w:b/>
                <w:bCs/>
                <w:iCs/>
                <w:color w:val="000000"/>
                <w:lang w:val="sr-Cyrl-BA"/>
              </w:rPr>
            </w:pPr>
          </w:p>
          <w:p w14:paraId="2F94F18C" w14:textId="77777777" w:rsidR="005E37AC" w:rsidRPr="00E7126E" w:rsidRDefault="005E37AC" w:rsidP="00021F95">
            <w:pPr>
              <w:jc w:val="both"/>
              <w:rPr>
                <w:b/>
                <w:bCs/>
                <w:iCs/>
                <w:color w:val="000000"/>
                <w:u w:val="single"/>
                <w:lang w:val="sr-Cyrl-BA"/>
              </w:rPr>
            </w:pPr>
            <w:r w:rsidRPr="00E7126E">
              <w:rPr>
                <w:b/>
                <w:bCs/>
                <w:iCs/>
                <w:color w:val="000000"/>
                <w:u w:val="single"/>
                <w:lang w:val="sr-Cyrl-BA"/>
              </w:rPr>
              <w:t>ОЈ Клиника за кожне и венеричне болести</w:t>
            </w:r>
          </w:p>
          <w:p w14:paraId="00034275" w14:textId="77777777" w:rsidR="005E37AC" w:rsidRPr="00E7126E" w:rsidRDefault="005E37AC" w:rsidP="00021F95">
            <w:pPr>
              <w:jc w:val="both"/>
              <w:rPr>
                <w:b/>
                <w:bCs/>
                <w:iCs/>
                <w:color w:val="000000"/>
                <w:lang w:val="sr-Cyrl-BA"/>
              </w:rPr>
            </w:pPr>
          </w:p>
          <w:p w14:paraId="181937A1" w14:textId="77777777" w:rsidR="005E37AC" w:rsidRPr="00E7126E" w:rsidRDefault="005E37AC" w:rsidP="00021F95">
            <w:pPr>
              <w:jc w:val="both"/>
            </w:pPr>
            <w:r w:rsidRPr="00E7126E">
              <w:rPr>
                <w:bCs/>
                <w:iCs/>
                <w:color w:val="000000"/>
              </w:rPr>
              <w:t>Услуга чишћења и одржавања се обавља сваког радног дана</w:t>
            </w:r>
            <w:r w:rsidRPr="00E7126E">
              <w:rPr>
                <w:bCs/>
                <w:iCs/>
                <w:color w:val="000000"/>
                <w:lang w:val="sr-Cyrl-RS"/>
              </w:rPr>
              <w:t xml:space="preserve">, </w:t>
            </w:r>
            <w:r w:rsidRPr="00E7126E">
              <w:rPr>
                <w:bCs/>
                <w:iCs/>
                <w:color w:val="000000"/>
              </w:rPr>
              <w:t xml:space="preserve">суботом, недељом као и државним празником </w:t>
            </w:r>
            <w:r w:rsidRPr="00E7126E">
              <w:rPr>
                <w:bCs/>
                <w:iCs/>
              </w:rPr>
              <w:t>у смен</w:t>
            </w:r>
            <w:r w:rsidRPr="00E7126E">
              <w:rPr>
                <w:bCs/>
                <w:iCs/>
                <w:lang w:val="sr-Cyrl-RS"/>
              </w:rPr>
              <w:t>ама</w:t>
            </w:r>
            <w:r w:rsidRPr="00E7126E">
              <w:rPr>
                <w:bCs/>
                <w:iCs/>
                <w:color w:val="000000"/>
              </w:rPr>
              <w:t>:</w:t>
            </w:r>
          </w:p>
          <w:p w14:paraId="1A77ED04" w14:textId="77777777" w:rsidR="005E37AC" w:rsidRPr="00E7126E" w:rsidRDefault="005E37AC" w:rsidP="00021F95">
            <w:pPr>
              <w:jc w:val="both"/>
              <w:rPr>
                <w:bCs/>
                <w:iCs/>
                <w:color w:val="000000"/>
                <w:lang w:val="sr-Cyrl-BA"/>
              </w:rPr>
            </w:pPr>
            <w:r w:rsidRPr="00E7126E">
              <w:rPr>
                <w:bCs/>
                <w:iCs/>
                <w:color w:val="000000"/>
                <w:lang w:val="sr-Cyrl-BA"/>
              </w:rPr>
              <w:t>од 06,00 до 1</w:t>
            </w:r>
            <w:r w:rsidRPr="00E7126E">
              <w:rPr>
                <w:bCs/>
                <w:iCs/>
                <w:color w:val="000000"/>
                <w:lang w:val="sr-Latn-RS"/>
              </w:rPr>
              <w:t>4</w:t>
            </w:r>
            <w:r w:rsidRPr="00E7126E">
              <w:rPr>
                <w:bCs/>
                <w:iCs/>
                <w:color w:val="000000"/>
                <w:lang w:val="sr-Cyrl-BA"/>
              </w:rPr>
              <w:t>,00 часова</w:t>
            </w:r>
          </w:p>
          <w:p w14:paraId="05CC6564" w14:textId="77777777" w:rsidR="005E37AC" w:rsidRPr="00E7126E" w:rsidRDefault="005E37AC" w:rsidP="00021F95">
            <w:pPr>
              <w:jc w:val="both"/>
              <w:rPr>
                <w:bCs/>
                <w:iCs/>
                <w:lang w:val="sr-Cyrl-BA"/>
              </w:rPr>
            </w:pPr>
            <w:r w:rsidRPr="00E7126E">
              <w:rPr>
                <w:bCs/>
                <w:iCs/>
                <w:lang w:val="sr-Cyrl-BA"/>
              </w:rPr>
              <w:t xml:space="preserve">од </w:t>
            </w:r>
            <w:r w:rsidRPr="00E7126E">
              <w:rPr>
                <w:bCs/>
                <w:iCs/>
                <w:lang w:val="sr-Latn-RS"/>
              </w:rPr>
              <w:t>14</w:t>
            </w:r>
            <w:r w:rsidRPr="00E7126E">
              <w:rPr>
                <w:bCs/>
                <w:iCs/>
                <w:lang w:val="sr-Cyrl-BA"/>
              </w:rPr>
              <w:t xml:space="preserve">,00 до </w:t>
            </w:r>
            <w:r w:rsidRPr="00E7126E">
              <w:rPr>
                <w:bCs/>
                <w:iCs/>
                <w:lang w:val="sr-Latn-RS"/>
              </w:rPr>
              <w:t>2</w:t>
            </w:r>
            <w:r w:rsidRPr="00E7126E">
              <w:rPr>
                <w:bCs/>
                <w:iCs/>
                <w:lang w:val="sr-Cyrl-RS"/>
              </w:rPr>
              <w:t>1</w:t>
            </w:r>
            <w:r w:rsidRPr="00E7126E">
              <w:rPr>
                <w:bCs/>
                <w:iCs/>
                <w:lang w:val="sr-Cyrl-BA"/>
              </w:rPr>
              <w:t>,00 часова</w:t>
            </w:r>
          </w:p>
          <w:p w14:paraId="0D5A5613" w14:textId="77777777" w:rsidR="005E37AC" w:rsidRPr="00E7126E" w:rsidRDefault="005E37AC" w:rsidP="00021F95">
            <w:pPr>
              <w:jc w:val="both"/>
              <w:rPr>
                <w:b/>
                <w:bCs/>
                <w:iCs/>
                <w:color w:val="000000"/>
                <w:lang w:val="sr-Cyrl-BA"/>
              </w:rPr>
            </w:pPr>
          </w:p>
          <w:p w14:paraId="2DE82E99" w14:textId="5C23E32A" w:rsidR="005E37AC" w:rsidRDefault="005E37AC" w:rsidP="00021F95">
            <w:pPr>
              <w:jc w:val="both"/>
              <w:rPr>
                <w:bCs/>
                <w:iCs/>
                <w:color w:val="FF0000"/>
                <w:lang w:val="sr-Cyrl-BA"/>
              </w:rPr>
            </w:pPr>
            <w:r w:rsidRPr="00E7126E">
              <w:rPr>
                <w:bCs/>
                <w:iCs/>
                <w:lang w:val="sr-Cyrl-BA"/>
              </w:rPr>
              <w:t>Услугу одржавања хигијене у Клиници за кожне и венеричне болести обављају 2</w:t>
            </w:r>
            <w:r w:rsidRPr="00E7126E">
              <w:rPr>
                <w:bCs/>
                <w:iCs/>
                <w:color w:val="FF0000"/>
                <w:lang w:val="sr-Cyrl-BA"/>
              </w:rPr>
              <w:t xml:space="preserve"> </w:t>
            </w:r>
            <w:r w:rsidR="00E430D9" w:rsidRPr="00E7126E">
              <w:rPr>
                <w:bCs/>
                <w:iCs/>
                <w:lang w:val="sr-Cyrl-BA"/>
              </w:rPr>
              <w:t>изврши</w:t>
            </w:r>
            <w:r w:rsidR="003426F6" w:rsidRPr="00E7126E">
              <w:rPr>
                <w:bCs/>
                <w:iCs/>
                <w:lang w:val="sr-Cyrl-BA"/>
              </w:rPr>
              <w:t>оца</w:t>
            </w:r>
            <w:r w:rsidR="00E430D9" w:rsidRPr="00E7126E">
              <w:rPr>
                <w:bCs/>
                <w:iCs/>
                <w:lang w:val="sr-Cyrl-BA"/>
              </w:rPr>
              <w:t>.</w:t>
            </w:r>
          </w:p>
          <w:p w14:paraId="67CEB5F2" w14:textId="77777777" w:rsidR="00021F95" w:rsidRPr="00021F95" w:rsidRDefault="00021F95" w:rsidP="00021F95">
            <w:pPr>
              <w:jc w:val="both"/>
              <w:rPr>
                <w:bCs/>
                <w:iCs/>
                <w:color w:val="FF0000"/>
                <w:lang w:val="sr-Cyrl-BA"/>
              </w:rPr>
            </w:pPr>
          </w:p>
          <w:p w14:paraId="3F506D3D" w14:textId="77777777" w:rsidR="005E37AC" w:rsidRPr="00E7126E" w:rsidRDefault="005E37AC" w:rsidP="00021F95">
            <w:pPr>
              <w:jc w:val="both"/>
              <w:rPr>
                <w:b/>
                <w:bCs/>
                <w:iCs/>
                <w:color w:val="000000"/>
                <w:u w:val="single"/>
                <w:lang w:val="sr-Cyrl-BA"/>
              </w:rPr>
            </w:pPr>
            <w:r w:rsidRPr="00E7126E">
              <w:rPr>
                <w:b/>
                <w:bCs/>
                <w:iCs/>
                <w:color w:val="000000"/>
                <w:u w:val="single"/>
                <w:lang w:val="sr-Cyrl-BA"/>
              </w:rPr>
              <w:t>ОЈ Клиника за ортопедску хирургију и трауматологију</w:t>
            </w:r>
          </w:p>
          <w:p w14:paraId="0B7B85D8" w14:textId="77777777" w:rsidR="005E37AC" w:rsidRPr="00E7126E" w:rsidRDefault="005E37AC" w:rsidP="00021F95">
            <w:pPr>
              <w:jc w:val="both"/>
              <w:rPr>
                <w:b/>
                <w:bCs/>
                <w:iCs/>
                <w:color w:val="000000"/>
                <w:lang w:val="sr-Cyrl-BA"/>
              </w:rPr>
            </w:pPr>
          </w:p>
          <w:p w14:paraId="1CCA6A4A" w14:textId="77777777" w:rsidR="005E37AC" w:rsidRPr="00E7126E" w:rsidRDefault="005E37AC" w:rsidP="00021F95">
            <w:pPr>
              <w:jc w:val="both"/>
            </w:pPr>
            <w:r w:rsidRPr="00E7126E">
              <w:rPr>
                <w:bCs/>
                <w:iCs/>
                <w:color w:val="000000"/>
              </w:rPr>
              <w:t>Услуга чишћења и одржавања се обавља сваког радног дана</w:t>
            </w:r>
            <w:r w:rsidRPr="00E7126E">
              <w:rPr>
                <w:bCs/>
                <w:iCs/>
                <w:color w:val="000000"/>
                <w:lang w:val="sr-Cyrl-RS"/>
              </w:rPr>
              <w:t xml:space="preserve">, </w:t>
            </w:r>
            <w:r w:rsidRPr="00E7126E">
              <w:rPr>
                <w:bCs/>
                <w:iCs/>
                <w:color w:val="000000"/>
              </w:rPr>
              <w:t xml:space="preserve">суботом, недељом као и државним празником </w:t>
            </w:r>
            <w:r w:rsidRPr="00E7126E">
              <w:rPr>
                <w:bCs/>
                <w:iCs/>
              </w:rPr>
              <w:t>у смен</w:t>
            </w:r>
            <w:r w:rsidRPr="00E7126E">
              <w:rPr>
                <w:bCs/>
                <w:iCs/>
                <w:lang w:val="sr-Cyrl-RS"/>
              </w:rPr>
              <w:t>ама</w:t>
            </w:r>
            <w:r w:rsidRPr="00E7126E">
              <w:rPr>
                <w:bCs/>
                <w:iCs/>
                <w:color w:val="000000"/>
              </w:rPr>
              <w:t>:</w:t>
            </w:r>
          </w:p>
          <w:p w14:paraId="1C5C62EA" w14:textId="77777777" w:rsidR="005E37AC" w:rsidRPr="00E7126E" w:rsidRDefault="005E37AC" w:rsidP="00021F95">
            <w:pPr>
              <w:jc w:val="both"/>
              <w:rPr>
                <w:bCs/>
                <w:iCs/>
                <w:color w:val="000000"/>
                <w:lang w:val="sr-Cyrl-BA"/>
              </w:rPr>
            </w:pPr>
            <w:r w:rsidRPr="00E7126E">
              <w:rPr>
                <w:bCs/>
                <w:iCs/>
                <w:color w:val="000000"/>
                <w:lang w:val="sr-Cyrl-BA"/>
              </w:rPr>
              <w:t>од 06,00 до 1</w:t>
            </w:r>
            <w:r w:rsidRPr="00E7126E">
              <w:rPr>
                <w:bCs/>
                <w:iCs/>
                <w:color w:val="000000"/>
                <w:lang w:val="sr-Latn-RS"/>
              </w:rPr>
              <w:t>4</w:t>
            </w:r>
            <w:r w:rsidRPr="00E7126E">
              <w:rPr>
                <w:bCs/>
                <w:iCs/>
                <w:color w:val="000000"/>
                <w:lang w:val="sr-Cyrl-BA"/>
              </w:rPr>
              <w:t>,00 часова</w:t>
            </w:r>
          </w:p>
          <w:p w14:paraId="1F4B702B" w14:textId="77777777" w:rsidR="005E37AC" w:rsidRPr="00E7126E" w:rsidRDefault="005E37AC" w:rsidP="00021F95">
            <w:pPr>
              <w:jc w:val="both"/>
              <w:rPr>
                <w:bCs/>
                <w:iCs/>
                <w:color w:val="000000"/>
                <w:lang w:val="sr-Cyrl-BA"/>
              </w:rPr>
            </w:pPr>
            <w:r w:rsidRPr="00E7126E">
              <w:rPr>
                <w:bCs/>
                <w:iCs/>
                <w:color w:val="000000"/>
                <w:lang w:val="sr-Cyrl-BA"/>
              </w:rPr>
              <w:t>од 1</w:t>
            </w:r>
            <w:r w:rsidRPr="00E7126E">
              <w:rPr>
                <w:bCs/>
                <w:iCs/>
                <w:color w:val="000000"/>
                <w:lang w:val="sr-Latn-RS"/>
              </w:rPr>
              <w:t>4</w:t>
            </w:r>
            <w:r w:rsidRPr="00E7126E">
              <w:rPr>
                <w:bCs/>
                <w:iCs/>
                <w:color w:val="000000"/>
                <w:lang w:val="sr-Cyrl-BA"/>
              </w:rPr>
              <w:t>,00 до 2</w:t>
            </w:r>
            <w:r w:rsidRPr="00E7126E">
              <w:rPr>
                <w:bCs/>
                <w:iCs/>
                <w:color w:val="000000"/>
                <w:lang w:val="sr-Latn-RS"/>
              </w:rPr>
              <w:t>1</w:t>
            </w:r>
            <w:r w:rsidRPr="00E7126E">
              <w:rPr>
                <w:bCs/>
                <w:iCs/>
                <w:color w:val="000000"/>
                <w:lang w:val="sr-Cyrl-BA"/>
              </w:rPr>
              <w:t>,00 часова</w:t>
            </w:r>
          </w:p>
          <w:p w14:paraId="2C1AEE33" w14:textId="77777777" w:rsidR="005E37AC" w:rsidRPr="00E7126E" w:rsidRDefault="005E37AC" w:rsidP="00021F95">
            <w:pPr>
              <w:jc w:val="both"/>
              <w:rPr>
                <w:b/>
                <w:bCs/>
                <w:iCs/>
                <w:color w:val="000000"/>
                <w:lang w:val="sr-Cyrl-BA"/>
              </w:rPr>
            </w:pPr>
          </w:p>
          <w:p w14:paraId="2030E66F" w14:textId="0D07E36C" w:rsidR="005E37AC" w:rsidRPr="00E7126E" w:rsidRDefault="005E37AC" w:rsidP="00021F95">
            <w:pPr>
              <w:jc w:val="both"/>
              <w:rPr>
                <w:bCs/>
                <w:iCs/>
                <w:lang w:val="sr-Cyrl-BA"/>
              </w:rPr>
            </w:pPr>
            <w:r w:rsidRPr="00E7126E">
              <w:rPr>
                <w:bCs/>
                <w:iCs/>
                <w:lang w:val="sr-Cyrl-BA"/>
              </w:rPr>
              <w:t xml:space="preserve">Услугу одржавања хигијене у Клиници за ортопедску хирургију и трауматологију обављају </w:t>
            </w:r>
            <w:r w:rsidRPr="00E7126E">
              <w:rPr>
                <w:bCs/>
                <w:iCs/>
                <w:lang w:val="sr-Latn-RS"/>
              </w:rPr>
              <w:t>5</w:t>
            </w:r>
            <w:r w:rsidRPr="00E7126E">
              <w:rPr>
                <w:bCs/>
                <w:iCs/>
                <w:lang w:val="sr-Cyrl-BA"/>
              </w:rPr>
              <w:t xml:space="preserve"> </w:t>
            </w:r>
            <w:r w:rsidR="00E430D9" w:rsidRPr="00E7126E">
              <w:rPr>
                <w:bCs/>
                <w:iCs/>
                <w:lang w:val="sr-Cyrl-BA"/>
              </w:rPr>
              <w:t>изврши</w:t>
            </w:r>
            <w:r w:rsidR="003426F6" w:rsidRPr="00E7126E">
              <w:rPr>
                <w:bCs/>
                <w:iCs/>
                <w:lang w:val="sr-Cyrl-BA"/>
              </w:rPr>
              <w:t>оца</w:t>
            </w:r>
            <w:r w:rsidRPr="00E7126E">
              <w:rPr>
                <w:bCs/>
                <w:iCs/>
                <w:lang w:val="sr-Cyrl-BA"/>
              </w:rPr>
              <w:t>.</w:t>
            </w:r>
          </w:p>
          <w:p w14:paraId="0F04E3E1" w14:textId="77777777" w:rsidR="005E37AC" w:rsidRPr="00E7126E" w:rsidRDefault="005E37AC" w:rsidP="00021F95">
            <w:pPr>
              <w:jc w:val="both"/>
              <w:rPr>
                <w:b/>
                <w:bCs/>
                <w:iCs/>
                <w:lang w:val="sr-Cyrl-BA"/>
              </w:rPr>
            </w:pPr>
          </w:p>
          <w:p w14:paraId="49A6E104" w14:textId="77777777" w:rsidR="005E37AC" w:rsidRPr="00E7126E" w:rsidRDefault="005E37AC" w:rsidP="00021F95">
            <w:pPr>
              <w:jc w:val="both"/>
              <w:rPr>
                <w:b/>
                <w:bCs/>
                <w:iCs/>
                <w:u w:val="single"/>
                <w:lang w:val="sr-Cyrl-BA"/>
              </w:rPr>
            </w:pPr>
            <w:r w:rsidRPr="00E7126E">
              <w:rPr>
                <w:b/>
                <w:bCs/>
                <w:iCs/>
                <w:u w:val="single"/>
                <w:lang w:val="sr-Cyrl-BA"/>
              </w:rPr>
              <w:t>ОЈ Клиника за болести уха, грла и носа</w:t>
            </w:r>
          </w:p>
          <w:p w14:paraId="22132BB9" w14:textId="77777777" w:rsidR="005E37AC" w:rsidRPr="00E7126E" w:rsidRDefault="005E37AC" w:rsidP="00021F95">
            <w:pPr>
              <w:jc w:val="both"/>
              <w:rPr>
                <w:b/>
                <w:bCs/>
                <w:iCs/>
                <w:lang w:val="sr-Cyrl-BA"/>
              </w:rPr>
            </w:pPr>
          </w:p>
          <w:p w14:paraId="548126CE" w14:textId="77777777" w:rsidR="005E37AC" w:rsidRPr="00E7126E" w:rsidRDefault="005E37AC" w:rsidP="00021F95">
            <w:pPr>
              <w:jc w:val="both"/>
            </w:pPr>
            <w:r w:rsidRPr="00E7126E">
              <w:rPr>
                <w:bCs/>
                <w:iCs/>
              </w:rPr>
              <w:t>Услуга чишћења и одржавања се обавља сваког радног дана</w:t>
            </w:r>
            <w:r w:rsidRPr="00E7126E">
              <w:rPr>
                <w:bCs/>
                <w:iCs/>
                <w:lang w:val="sr-Cyrl-RS"/>
              </w:rPr>
              <w:t xml:space="preserve">, </w:t>
            </w:r>
            <w:r w:rsidRPr="00E7126E">
              <w:rPr>
                <w:bCs/>
                <w:iCs/>
              </w:rPr>
              <w:t>суботом, недељом као и државним празником у смен</w:t>
            </w:r>
            <w:r w:rsidRPr="00E7126E">
              <w:rPr>
                <w:bCs/>
                <w:iCs/>
                <w:lang w:val="sr-Cyrl-RS"/>
              </w:rPr>
              <w:t>ама</w:t>
            </w:r>
            <w:r w:rsidRPr="00E7126E">
              <w:rPr>
                <w:bCs/>
                <w:iCs/>
              </w:rPr>
              <w:t>:</w:t>
            </w:r>
          </w:p>
          <w:p w14:paraId="79BA9B6D" w14:textId="77777777" w:rsidR="005E37AC" w:rsidRPr="00E7126E" w:rsidRDefault="005E37AC" w:rsidP="00021F95">
            <w:pPr>
              <w:jc w:val="both"/>
              <w:rPr>
                <w:bCs/>
                <w:iCs/>
                <w:lang w:val="sr-Cyrl-BA"/>
              </w:rPr>
            </w:pPr>
            <w:r w:rsidRPr="00E7126E">
              <w:rPr>
                <w:bCs/>
                <w:iCs/>
                <w:lang w:val="sr-Cyrl-BA"/>
              </w:rPr>
              <w:t>од 06,00 до 1</w:t>
            </w:r>
            <w:r w:rsidRPr="00E7126E">
              <w:rPr>
                <w:bCs/>
                <w:iCs/>
                <w:lang w:val="sr-Latn-RS"/>
              </w:rPr>
              <w:t>4</w:t>
            </w:r>
            <w:r w:rsidRPr="00E7126E">
              <w:rPr>
                <w:bCs/>
                <w:iCs/>
                <w:lang w:val="sr-Cyrl-BA"/>
              </w:rPr>
              <w:t>,00 часова</w:t>
            </w:r>
          </w:p>
          <w:p w14:paraId="06E9A8B3" w14:textId="77777777" w:rsidR="005E37AC" w:rsidRPr="00E7126E" w:rsidRDefault="005E37AC" w:rsidP="00021F95">
            <w:pPr>
              <w:jc w:val="both"/>
              <w:rPr>
                <w:bCs/>
                <w:iCs/>
                <w:lang w:val="sr-Cyrl-BA"/>
              </w:rPr>
            </w:pPr>
            <w:r w:rsidRPr="00E7126E">
              <w:rPr>
                <w:bCs/>
                <w:iCs/>
                <w:lang w:val="sr-Cyrl-BA"/>
              </w:rPr>
              <w:t>од 1</w:t>
            </w:r>
            <w:r w:rsidRPr="00E7126E">
              <w:rPr>
                <w:bCs/>
                <w:iCs/>
                <w:lang w:val="sr-Latn-RS"/>
              </w:rPr>
              <w:t>4</w:t>
            </w:r>
            <w:r w:rsidRPr="00E7126E">
              <w:rPr>
                <w:bCs/>
                <w:iCs/>
                <w:lang w:val="sr-Cyrl-BA"/>
              </w:rPr>
              <w:t xml:space="preserve">,00 до </w:t>
            </w:r>
            <w:r w:rsidRPr="00E7126E">
              <w:rPr>
                <w:bCs/>
                <w:iCs/>
                <w:lang w:val="sr-Latn-RS"/>
              </w:rPr>
              <w:t>21</w:t>
            </w:r>
            <w:r w:rsidRPr="00E7126E">
              <w:rPr>
                <w:bCs/>
                <w:iCs/>
                <w:lang w:val="sr-Cyrl-BA"/>
              </w:rPr>
              <w:t>,00 часова</w:t>
            </w:r>
          </w:p>
          <w:p w14:paraId="4CF9977E" w14:textId="77777777" w:rsidR="005E37AC" w:rsidRPr="00E7126E" w:rsidRDefault="005E37AC" w:rsidP="00021F95">
            <w:pPr>
              <w:jc w:val="both"/>
              <w:rPr>
                <w:b/>
                <w:bCs/>
                <w:iCs/>
                <w:lang w:val="sr-Cyrl-BA"/>
              </w:rPr>
            </w:pPr>
          </w:p>
          <w:p w14:paraId="1E35AD05" w14:textId="6F3BA108" w:rsidR="005E37AC" w:rsidRPr="00E7126E" w:rsidRDefault="005E37AC" w:rsidP="00021F95">
            <w:pPr>
              <w:jc w:val="both"/>
              <w:rPr>
                <w:bCs/>
                <w:iCs/>
                <w:lang w:val="sr-Cyrl-BA"/>
              </w:rPr>
            </w:pPr>
            <w:r w:rsidRPr="00E7126E">
              <w:rPr>
                <w:bCs/>
                <w:iCs/>
                <w:lang w:val="sr-Cyrl-BA"/>
              </w:rPr>
              <w:t xml:space="preserve">Услугу одржавања хигијене у Клиници за болести уха, грла и носа обављају </w:t>
            </w:r>
            <w:r w:rsidRPr="00E7126E">
              <w:rPr>
                <w:bCs/>
                <w:iCs/>
                <w:lang w:val="sr-Latn-RS"/>
              </w:rPr>
              <w:t>4</w:t>
            </w:r>
            <w:r w:rsidRPr="00E7126E">
              <w:rPr>
                <w:bCs/>
                <w:iCs/>
                <w:lang w:val="sr-Cyrl-BA"/>
              </w:rPr>
              <w:t xml:space="preserve"> </w:t>
            </w:r>
            <w:r w:rsidR="00E430D9" w:rsidRPr="00E7126E">
              <w:rPr>
                <w:bCs/>
                <w:iCs/>
                <w:lang w:val="sr-Cyrl-BA"/>
              </w:rPr>
              <w:t>изврши</w:t>
            </w:r>
            <w:r w:rsidR="003426F6" w:rsidRPr="00E7126E">
              <w:rPr>
                <w:bCs/>
                <w:iCs/>
                <w:lang w:val="sr-Cyrl-BA"/>
              </w:rPr>
              <w:t>оца</w:t>
            </w:r>
            <w:r w:rsidRPr="00E7126E">
              <w:rPr>
                <w:bCs/>
                <w:iCs/>
                <w:lang w:val="sr-Cyrl-BA"/>
              </w:rPr>
              <w:t>.</w:t>
            </w:r>
          </w:p>
          <w:p w14:paraId="0C3B500B" w14:textId="77777777" w:rsidR="005E37AC" w:rsidRPr="00E7126E" w:rsidRDefault="005E37AC" w:rsidP="00021F95">
            <w:pPr>
              <w:jc w:val="both"/>
              <w:rPr>
                <w:b/>
                <w:bCs/>
                <w:iCs/>
                <w:color w:val="000000"/>
                <w:lang w:val="sr-Cyrl-BA"/>
              </w:rPr>
            </w:pPr>
          </w:p>
          <w:p w14:paraId="5A7A6473" w14:textId="77777777" w:rsidR="005E37AC" w:rsidRPr="00E7126E" w:rsidRDefault="005E37AC" w:rsidP="00021F95">
            <w:pPr>
              <w:jc w:val="both"/>
              <w:rPr>
                <w:b/>
                <w:bCs/>
                <w:iCs/>
                <w:color w:val="000000"/>
                <w:u w:val="single"/>
                <w:lang w:val="sr-Cyrl-BA"/>
              </w:rPr>
            </w:pPr>
            <w:r w:rsidRPr="00E7126E">
              <w:rPr>
                <w:b/>
                <w:bCs/>
                <w:iCs/>
                <w:color w:val="000000"/>
                <w:u w:val="single"/>
                <w:lang w:val="sr-Cyrl-BA"/>
              </w:rPr>
              <w:t>ОЈ Клиника за очне болести</w:t>
            </w:r>
          </w:p>
          <w:p w14:paraId="246C814C" w14:textId="77777777" w:rsidR="005E37AC" w:rsidRPr="00E7126E" w:rsidRDefault="005E37AC" w:rsidP="00021F95">
            <w:pPr>
              <w:jc w:val="both"/>
              <w:rPr>
                <w:b/>
                <w:bCs/>
                <w:iCs/>
                <w:color w:val="000000"/>
                <w:lang w:val="sr-Cyrl-BA"/>
              </w:rPr>
            </w:pPr>
          </w:p>
          <w:p w14:paraId="71A8FB33" w14:textId="77777777" w:rsidR="005E37AC" w:rsidRPr="00E7126E" w:rsidRDefault="005E37AC" w:rsidP="00021F95">
            <w:pPr>
              <w:jc w:val="both"/>
            </w:pPr>
            <w:r w:rsidRPr="00E7126E">
              <w:rPr>
                <w:bCs/>
                <w:iCs/>
                <w:color w:val="000000"/>
              </w:rPr>
              <w:t>Услуга чишћења и одржавања се обавља сваког радног дана</w:t>
            </w:r>
            <w:r w:rsidRPr="00E7126E">
              <w:rPr>
                <w:bCs/>
                <w:iCs/>
                <w:color w:val="000000"/>
                <w:lang w:val="sr-Cyrl-RS"/>
              </w:rPr>
              <w:t xml:space="preserve">, </w:t>
            </w:r>
            <w:r w:rsidRPr="00E7126E">
              <w:rPr>
                <w:bCs/>
                <w:iCs/>
                <w:color w:val="000000"/>
              </w:rPr>
              <w:t xml:space="preserve">суботом, недељом као и државним празником </w:t>
            </w:r>
            <w:r w:rsidRPr="00E7126E">
              <w:rPr>
                <w:bCs/>
                <w:iCs/>
              </w:rPr>
              <w:t>у смен</w:t>
            </w:r>
            <w:r w:rsidRPr="00E7126E">
              <w:rPr>
                <w:bCs/>
                <w:iCs/>
                <w:lang w:val="sr-Cyrl-RS"/>
              </w:rPr>
              <w:t>ама</w:t>
            </w:r>
            <w:r w:rsidRPr="00E7126E">
              <w:rPr>
                <w:bCs/>
                <w:iCs/>
                <w:color w:val="000000"/>
              </w:rPr>
              <w:t>:</w:t>
            </w:r>
          </w:p>
          <w:p w14:paraId="7AB9D560" w14:textId="77777777" w:rsidR="005E37AC" w:rsidRPr="00E7126E" w:rsidRDefault="005E37AC" w:rsidP="00021F95">
            <w:pPr>
              <w:jc w:val="both"/>
              <w:rPr>
                <w:bCs/>
                <w:iCs/>
                <w:color w:val="000000"/>
                <w:lang w:val="sr-Cyrl-BA"/>
              </w:rPr>
            </w:pPr>
            <w:r w:rsidRPr="00E7126E">
              <w:rPr>
                <w:bCs/>
                <w:iCs/>
                <w:color w:val="000000"/>
                <w:lang w:val="sr-Cyrl-BA"/>
              </w:rPr>
              <w:t>од 06,00 до 1</w:t>
            </w:r>
            <w:r w:rsidRPr="00E7126E">
              <w:rPr>
                <w:bCs/>
                <w:iCs/>
                <w:color w:val="000000"/>
                <w:lang w:val="sr-Latn-RS"/>
              </w:rPr>
              <w:t>4</w:t>
            </w:r>
            <w:r w:rsidRPr="00E7126E">
              <w:rPr>
                <w:bCs/>
                <w:iCs/>
                <w:color w:val="000000"/>
                <w:lang w:val="sr-Cyrl-BA"/>
              </w:rPr>
              <w:t>,00 часова</w:t>
            </w:r>
          </w:p>
          <w:p w14:paraId="463BBBD6" w14:textId="77777777" w:rsidR="005E37AC" w:rsidRPr="00E7126E" w:rsidRDefault="005E37AC" w:rsidP="00021F95">
            <w:pPr>
              <w:jc w:val="both"/>
              <w:rPr>
                <w:bCs/>
                <w:iCs/>
                <w:color w:val="000000"/>
                <w:lang w:val="sr-Cyrl-BA"/>
              </w:rPr>
            </w:pPr>
            <w:r w:rsidRPr="00E7126E">
              <w:rPr>
                <w:bCs/>
                <w:iCs/>
                <w:color w:val="000000"/>
                <w:lang w:val="sr-Cyrl-BA"/>
              </w:rPr>
              <w:t>од 1</w:t>
            </w:r>
            <w:r w:rsidRPr="00E7126E">
              <w:rPr>
                <w:bCs/>
                <w:iCs/>
                <w:color w:val="000000"/>
                <w:lang w:val="sr-Latn-RS"/>
              </w:rPr>
              <w:t>4</w:t>
            </w:r>
            <w:r w:rsidRPr="00E7126E">
              <w:rPr>
                <w:bCs/>
                <w:iCs/>
                <w:color w:val="000000"/>
                <w:lang w:val="sr-Cyrl-BA"/>
              </w:rPr>
              <w:t xml:space="preserve">,00 до </w:t>
            </w:r>
            <w:r w:rsidRPr="00E7126E">
              <w:rPr>
                <w:bCs/>
                <w:iCs/>
                <w:color w:val="000000"/>
                <w:lang w:val="sr-Latn-RS"/>
              </w:rPr>
              <w:t>21</w:t>
            </w:r>
            <w:r w:rsidRPr="00E7126E">
              <w:rPr>
                <w:bCs/>
                <w:iCs/>
                <w:color w:val="000000"/>
                <w:lang w:val="sr-Cyrl-BA"/>
              </w:rPr>
              <w:t>,00 часова</w:t>
            </w:r>
          </w:p>
          <w:p w14:paraId="7CA1D33C" w14:textId="77777777" w:rsidR="005E37AC" w:rsidRPr="00E7126E" w:rsidRDefault="005E37AC" w:rsidP="00021F95">
            <w:pPr>
              <w:jc w:val="both"/>
              <w:rPr>
                <w:b/>
                <w:bCs/>
                <w:iCs/>
                <w:color w:val="000000"/>
                <w:lang w:val="sr-Cyrl-BA"/>
              </w:rPr>
            </w:pPr>
          </w:p>
          <w:p w14:paraId="6731A479" w14:textId="473B05A3" w:rsidR="005E37AC" w:rsidRPr="00E7126E" w:rsidRDefault="005E37AC" w:rsidP="00021F95">
            <w:pPr>
              <w:jc w:val="both"/>
              <w:rPr>
                <w:bCs/>
                <w:iCs/>
                <w:lang w:val="sr-Cyrl-BA"/>
              </w:rPr>
            </w:pPr>
            <w:r w:rsidRPr="00E7126E">
              <w:rPr>
                <w:bCs/>
                <w:iCs/>
                <w:lang w:val="sr-Cyrl-BA"/>
              </w:rPr>
              <w:t xml:space="preserve">Услугу одржавања хигијене у Клиници за очне болести обављају 4 </w:t>
            </w:r>
            <w:r w:rsidR="003426F6" w:rsidRPr="00E7126E">
              <w:rPr>
                <w:bCs/>
                <w:iCs/>
                <w:lang w:val="sr-Cyrl-BA"/>
              </w:rPr>
              <w:t>извршиоца</w:t>
            </w:r>
            <w:r w:rsidRPr="00E7126E">
              <w:rPr>
                <w:bCs/>
                <w:iCs/>
                <w:lang w:val="sr-Cyrl-BA"/>
              </w:rPr>
              <w:t>.</w:t>
            </w:r>
          </w:p>
          <w:p w14:paraId="767FA393" w14:textId="77777777" w:rsidR="005E37AC" w:rsidRPr="00E7126E" w:rsidRDefault="005E37AC" w:rsidP="00021F95">
            <w:pPr>
              <w:jc w:val="both"/>
              <w:rPr>
                <w:b/>
                <w:bCs/>
                <w:iCs/>
                <w:color w:val="000000"/>
                <w:lang w:val="sr-Cyrl-BA"/>
              </w:rPr>
            </w:pPr>
          </w:p>
          <w:p w14:paraId="19B334A4" w14:textId="77777777" w:rsidR="005E37AC" w:rsidRPr="00E7126E" w:rsidRDefault="005E37AC" w:rsidP="00021F95">
            <w:pPr>
              <w:jc w:val="both"/>
              <w:rPr>
                <w:b/>
                <w:bCs/>
                <w:iCs/>
                <w:color w:val="000000"/>
                <w:u w:val="single"/>
                <w:lang w:val="sr-Cyrl-BA"/>
              </w:rPr>
            </w:pPr>
            <w:r w:rsidRPr="00E7126E">
              <w:rPr>
                <w:b/>
                <w:bCs/>
                <w:iCs/>
                <w:color w:val="000000"/>
                <w:u w:val="single"/>
                <w:lang w:val="sr-Cyrl-BA"/>
              </w:rPr>
              <w:t>Центар за радиологију:</w:t>
            </w:r>
          </w:p>
          <w:p w14:paraId="0AF7432F" w14:textId="77777777" w:rsidR="005E37AC" w:rsidRPr="00E7126E" w:rsidRDefault="005E37AC" w:rsidP="00021F95">
            <w:pPr>
              <w:jc w:val="both"/>
              <w:rPr>
                <w:b/>
                <w:bCs/>
                <w:iCs/>
                <w:color w:val="000000"/>
                <w:lang w:val="sr-Cyrl-BA"/>
              </w:rPr>
            </w:pPr>
          </w:p>
          <w:p w14:paraId="4AD9201D" w14:textId="77777777" w:rsidR="005E37AC" w:rsidRPr="00E7126E" w:rsidRDefault="005E37AC" w:rsidP="00021F95">
            <w:pPr>
              <w:jc w:val="both"/>
            </w:pPr>
            <w:r w:rsidRPr="00E7126E">
              <w:rPr>
                <w:bCs/>
                <w:iCs/>
                <w:color w:val="000000"/>
              </w:rPr>
              <w:t>Услуга чишћења и одржавања се обавља сваког радног дана</w:t>
            </w:r>
            <w:r w:rsidRPr="00E7126E">
              <w:rPr>
                <w:bCs/>
                <w:iCs/>
                <w:color w:val="000000"/>
                <w:lang w:val="sr-Cyrl-RS"/>
              </w:rPr>
              <w:t>,</w:t>
            </w:r>
            <w:r w:rsidRPr="00E7126E">
              <w:rPr>
                <w:bCs/>
                <w:iCs/>
                <w:color w:val="000000"/>
              </w:rPr>
              <w:t xml:space="preserve"> суботом, недељом као и државним празником </w:t>
            </w:r>
            <w:r w:rsidRPr="00E7126E">
              <w:rPr>
                <w:bCs/>
                <w:iCs/>
              </w:rPr>
              <w:t>у смен</w:t>
            </w:r>
            <w:r w:rsidRPr="00E7126E">
              <w:rPr>
                <w:bCs/>
                <w:iCs/>
                <w:lang w:val="sr-Cyrl-RS"/>
              </w:rPr>
              <w:t>ама</w:t>
            </w:r>
            <w:r w:rsidRPr="00E7126E">
              <w:rPr>
                <w:bCs/>
                <w:iCs/>
                <w:color w:val="000000"/>
              </w:rPr>
              <w:t>:</w:t>
            </w:r>
          </w:p>
          <w:p w14:paraId="06B1E1AA" w14:textId="77777777" w:rsidR="005E37AC" w:rsidRPr="00E7126E" w:rsidRDefault="005E37AC" w:rsidP="00021F95">
            <w:pPr>
              <w:jc w:val="both"/>
              <w:rPr>
                <w:bCs/>
                <w:iCs/>
                <w:color w:val="000000"/>
                <w:lang w:val="sr-Cyrl-BA"/>
              </w:rPr>
            </w:pPr>
            <w:r w:rsidRPr="00E7126E">
              <w:rPr>
                <w:bCs/>
                <w:iCs/>
                <w:color w:val="000000"/>
                <w:lang w:val="sr-Cyrl-BA"/>
              </w:rPr>
              <w:t>од 06,00 до 1</w:t>
            </w:r>
            <w:r w:rsidRPr="00E7126E">
              <w:rPr>
                <w:bCs/>
                <w:iCs/>
                <w:color w:val="000000"/>
                <w:lang w:val="sr-Latn-RS"/>
              </w:rPr>
              <w:t>4</w:t>
            </w:r>
            <w:r w:rsidRPr="00E7126E">
              <w:rPr>
                <w:bCs/>
                <w:iCs/>
                <w:color w:val="000000"/>
                <w:lang w:val="sr-Cyrl-BA"/>
              </w:rPr>
              <w:t>,00 часова</w:t>
            </w:r>
          </w:p>
          <w:p w14:paraId="712AE429" w14:textId="77777777" w:rsidR="005E37AC" w:rsidRPr="00E7126E" w:rsidRDefault="005E37AC" w:rsidP="00021F95">
            <w:pPr>
              <w:jc w:val="both"/>
              <w:rPr>
                <w:bCs/>
                <w:iCs/>
                <w:color w:val="000000"/>
                <w:lang w:val="sr-Cyrl-BA"/>
              </w:rPr>
            </w:pPr>
            <w:r w:rsidRPr="00E7126E">
              <w:rPr>
                <w:bCs/>
                <w:iCs/>
                <w:color w:val="000000"/>
                <w:lang w:val="sr-Cyrl-BA"/>
              </w:rPr>
              <w:t>од 1</w:t>
            </w:r>
            <w:r w:rsidRPr="00E7126E">
              <w:rPr>
                <w:bCs/>
                <w:iCs/>
                <w:color w:val="000000"/>
                <w:lang w:val="sr-Latn-RS"/>
              </w:rPr>
              <w:t>4</w:t>
            </w:r>
            <w:r w:rsidRPr="00E7126E">
              <w:rPr>
                <w:bCs/>
                <w:iCs/>
                <w:color w:val="000000"/>
                <w:lang w:val="sr-Cyrl-BA"/>
              </w:rPr>
              <w:t>,00 до 2</w:t>
            </w:r>
            <w:r w:rsidRPr="00E7126E">
              <w:rPr>
                <w:bCs/>
                <w:iCs/>
                <w:color w:val="000000"/>
                <w:lang w:val="sr-Latn-RS"/>
              </w:rPr>
              <w:t>1</w:t>
            </w:r>
            <w:r w:rsidRPr="00E7126E">
              <w:rPr>
                <w:bCs/>
                <w:iCs/>
                <w:color w:val="000000"/>
                <w:lang w:val="sr-Cyrl-BA"/>
              </w:rPr>
              <w:t>,</w:t>
            </w:r>
            <w:r w:rsidRPr="00E7126E">
              <w:rPr>
                <w:bCs/>
                <w:iCs/>
                <w:color w:val="000000"/>
                <w:lang w:val="sr-Latn-RS"/>
              </w:rPr>
              <w:t>0</w:t>
            </w:r>
            <w:r w:rsidRPr="00E7126E">
              <w:rPr>
                <w:bCs/>
                <w:iCs/>
                <w:color w:val="000000"/>
                <w:lang w:val="sr-Cyrl-BA"/>
              </w:rPr>
              <w:t>0 часова</w:t>
            </w:r>
          </w:p>
          <w:p w14:paraId="157FFBF2" w14:textId="77777777" w:rsidR="005E37AC" w:rsidRPr="00E7126E" w:rsidRDefault="005E37AC" w:rsidP="00021F95">
            <w:pPr>
              <w:jc w:val="both"/>
              <w:rPr>
                <w:b/>
                <w:bCs/>
                <w:iCs/>
                <w:color w:val="000000"/>
                <w:lang w:val="sr-Cyrl-BA"/>
              </w:rPr>
            </w:pPr>
          </w:p>
          <w:p w14:paraId="69F140EA" w14:textId="3379981E" w:rsidR="005E37AC" w:rsidRPr="00E7126E" w:rsidRDefault="005E37AC" w:rsidP="00021F95">
            <w:pPr>
              <w:jc w:val="both"/>
              <w:rPr>
                <w:bCs/>
                <w:iCs/>
                <w:lang w:val="sr-Cyrl-BA"/>
              </w:rPr>
            </w:pPr>
            <w:r w:rsidRPr="00E7126E">
              <w:rPr>
                <w:bCs/>
                <w:iCs/>
                <w:lang w:val="sr-Cyrl-BA"/>
              </w:rPr>
              <w:t xml:space="preserve">Услугу одржавања хигијене у Центру за радиологију обављају 3 </w:t>
            </w:r>
            <w:r w:rsidR="003426F6" w:rsidRPr="00E7126E">
              <w:rPr>
                <w:bCs/>
                <w:iCs/>
                <w:lang w:val="sr-Cyrl-BA"/>
              </w:rPr>
              <w:t>извршиоца</w:t>
            </w:r>
            <w:r w:rsidRPr="00E7126E">
              <w:rPr>
                <w:bCs/>
                <w:iCs/>
                <w:lang w:val="sr-Cyrl-BA"/>
              </w:rPr>
              <w:t>.</w:t>
            </w:r>
          </w:p>
          <w:p w14:paraId="67542E37" w14:textId="77777777" w:rsidR="005E37AC" w:rsidRPr="00E7126E" w:rsidRDefault="005E37AC" w:rsidP="00021F95">
            <w:pPr>
              <w:jc w:val="both"/>
              <w:rPr>
                <w:b/>
                <w:bCs/>
                <w:iCs/>
                <w:lang w:val="sr-Cyrl-BA"/>
              </w:rPr>
            </w:pPr>
          </w:p>
          <w:p w14:paraId="237DF2B0" w14:textId="77777777" w:rsidR="005E37AC" w:rsidRPr="00E7126E" w:rsidRDefault="005E37AC" w:rsidP="00021F95">
            <w:pPr>
              <w:jc w:val="both"/>
              <w:rPr>
                <w:b/>
                <w:bCs/>
                <w:iCs/>
                <w:color w:val="000000"/>
                <w:u w:val="single"/>
                <w:lang w:val="sr-Cyrl-BA"/>
              </w:rPr>
            </w:pPr>
            <w:r w:rsidRPr="00E7126E">
              <w:rPr>
                <w:b/>
                <w:bCs/>
                <w:iCs/>
                <w:color w:val="000000"/>
                <w:u w:val="single"/>
                <w:lang w:val="sr-Cyrl-BA"/>
              </w:rPr>
              <w:t>Центар за лабораторијску медицину:</w:t>
            </w:r>
          </w:p>
          <w:p w14:paraId="31D40355" w14:textId="77777777" w:rsidR="005E37AC" w:rsidRPr="00E7126E" w:rsidRDefault="005E37AC" w:rsidP="00021F95">
            <w:pPr>
              <w:jc w:val="both"/>
              <w:rPr>
                <w:b/>
                <w:bCs/>
                <w:iCs/>
                <w:color w:val="000000"/>
                <w:lang w:val="sr-Cyrl-BA"/>
              </w:rPr>
            </w:pPr>
          </w:p>
          <w:p w14:paraId="2D90B2F7" w14:textId="77777777" w:rsidR="005E37AC" w:rsidRPr="00E7126E" w:rsidRDefault="005E37AC" w:rsidP="00021F95">
            <w:pPr>
              <w:jc w:val="both"/>
            </w:pPr>
            <w:r w:rsidRPr="00E7126E">
              <w:rPr>
                <w:bCs/>
                <w:iCs/>
                <w:color w:val="000000"/>
              </w:rPr>
              <w:t>Услуга чишћења и одржавања се обавља сваког радног дана</w:t>
            </w:r>
            <w:r w:rsidRPr="00E7126E">
              <w:rPr>
                <w:bCs/>
                <w:iCs/>
                <w:color w:val="000000"/>
                <w:lang w:val="sr-Cyrl-RS"/>
              </w:rPr>
              <w:t>,</w:t>
            </w:r>
            <w:r w:rsidRPr="00E7126E">
              <w:rPr>
                <w:bCs/>
                <w:iCs/>
                <w:color w:val="000000"/>
              </w:rPr>
              <w:t xml:space="preserve"> суботом, недељом као и државним празником </w:t>
            </w:r>
            <w:r w:rsidRPr="00E7126E">
              <w:rPr>
                <w:bCs/>
                <w:iCs/>
              </w:rPr>
              <w:t>у смен</w:t>
            </w:r>
            <w:r w:rsidRPr="00E7126E">
              <w:rPr>
                <w:bCs/>
                <w:iCs/>
                <w:lang w:val="sr-Cyrl-RS"/>
              </w:rPr>
              <w:t>ама</w:t>
            </w:r>
            <w:r w:rsidRPr="00E7126E">
              <w:rPr>
                <w:bCs/>
                <w:iCs/>
                <w:color w:val="000000"/>
              </w:rPr>
              <w:t>:</w:t>
            </w:r>
          </w:p>
          <w:p w14:paraId="232E7477" w14:textId="77777777" w:rsidR="005E37AC" w:rsidRPr="00E7126E" w:rsidRDefault="005E37AC" w:rsidP="00021F95">
            <w:pPr>
              <w:jc w:val="both"/>
              <w:rPr>
                <w:bCs/>
                <w:iCs/>
                <w:color w:val="000000"/>
                <w:lang w:val="sr-Cyrl-BA"/>
              </w:rPr>
            </w:pPr>
            <w:r w:rsidRPr="00E7126E">
              <w:rPr>
                <w:bCs/>
                <w:iCs/>
                <w:color w:val="000000"/>
                <w:lang w:val="sr-Cyrl-BA"/>
              </w:rPr>
              <w:t>од 06,00 до 1</w:t>
            </w:r>
            <w:r w:rsidRPr="00E7126E">
              <w:rPr>
                <w:bCs/>
                <w:iCs/>
                <w:color w:val="000000"/>
                <w:lang w:val="sr-Latn-RS"/>
              </w:rPr>
              <w:t>4</w:t>
            </w:r>
            <w:r w:rsidRPr="00E7126E">
              <w:rPr>
                <w:bCs/>
                <w:iCs/>
                <w:color w:val="000000"/>
                <w:lang w:val="sr-Cyrl-BA"/>
              </w:rPr>
              <w:t>,00 часова</w:t>
            </w:r>
          </w:p>
          <w:p w14:paraId="4836BEB0" w14:textId="77777777" w:rsidR="005E37AC" w:rsidRPr="00E7126E" w:rsidRDefault="005E37AC" w:rsidP="00021F95">
            <w:pPr>
              <w:jc w:val="both"/>
              <w:rPr>
                <w:bCs/>
                <w:iCs/>
                <w:color w:val="000000"/>
                <w:lang w:val="sr-Cyrl-BA"/>
              </w:rPr>
            </w:pPr>
            <w:r w:rsidRPr="00E7126E">
              <w:rPr>
                <w:bCs/>
                <w:iCs/>
                <w:color w:val="000000"/>
                <w:lang w:val="sr-Cyrl-BA"/>
              </w:rPr>
              <w:t>од 1</w:t>
            </w:r>
            <w:r w:rsidRPr="00E7126E">
              <w:rPr>
                <w:bCs/>
                <w:iCs/>
                <w:color w:val="000000"/>
                <w:lang w:val="sr-Latn-RS"/>
              </w:rPr>
              <w:t>4</w:t>
            </w:r>
            <w:r w:rsidRPr="00E7126E">
              <w:rPr>
                <w:bCs/>
                <w:iCs/>
                <w:color w:val="000000"/>
                <w:lang w:val="sr-Cyrl-BA"/>
              </w:rPr>
              <w:t>,00 до 2</w:t>
            </w:r>
            <w:r w:rsidRPr="00E7126E">
              <w:rPr>
                <w:bCs/>
                <w:iCs/>
                <w:color w:val="000000"/>
                <w:lang w:val="sr-Latn-RS"/>
              </w:rPr>
              <w:t>1</w:t>
            </w:r>
            <w:r w:rsidRPr="00E7126E">
              <w:rPr>
                <w:bCs/>
                <w:iCs/>
                <w:color w:val="000000"/>
                <w:lang w:val="sr-Cyrl-BA"/>
              </w:rPr>
              <w:t>,</w:t>
            </w:r>
            <w:r w:rsidRPr="00E7126E">
              <w:rPr>
                <w:bCs/>
                <w:iCs/>
                <w:color w:val="000000"/>
                <w:lang w:val="sr-Latn-RS"/>
              </w:rPr>
              <w:t>0</w:t>
            </w:r>
            <w:r w:rsidRPr="00E7126E">
              <w:rPr>
                <w:bCs/>
                <w:iCs/>
                <w:color w:val="000000"/>
                <w:lang w:val="sr-Cyrl-BA"/>
              </w:rPr>
              <w:t>0 часова</w:t>
            </w:r>
          </w:p>
          <w:p w14:paraId="773E4E62" w14:textId="77777777" w:rsidR="005E37AC" w:rsidRPr="00E7126E" w:rsidRDefault="005E37AC" w:rsidP="005E37AC">
            <w:pPr>
              <w:rPr>
                <w:b/>
                <w:bCs/>
                <w:iCs/>
                <w:color w:val="000000"/>
                <w:lang w:val="sr-Cyrl-BA"/>
              </w:rPr>
            </w:pPr>
          </w:p>
          <w:p w14:paraId="7E18A094" w14:textId="2AD5169E" w:rsidR="007F0541" w:rsidRPr="00021F95" w:rsidRDefault="005E37AC" w:rsidP="00021F95">
            <w:pPr>
              <w:jc w:val="both"/>
              <w:rPr>
                <w:bCs/>
                <w:iCs/>
                <w:lang w:val="sr-Cyrl-BA"/>
              </w:rPr>
            </w:pPr>
            <w:r w:rsidRPr="00E7126E">
              <w:rPr>
                <w:bCs/>
                <w:iCs/>
                <w:lang w:val="sr-Cyrl-BA"/>
              </w:rPr>
              <w:t xml:space="preserve">Услугу одржавања хигијене у Центру за лабораторијску медицину обављају 3 </w:t>
            </w:r>
            <w:r w:rsidR="003426F6" w:rsidRPr="00E7126E">
              <w:rPr>
                <w:bCs/>
                <w:iCs/>
                <w:lang w:val="sr-Cyrl-BA"/>
              </w:rPr>
              <w:t>извршиоца</w:t>
            </w:r>
          </w:p>
          <w:p w14:paraId="6DEE8D06" w14:textId="64DFBD7E" w:rsidR="006D1061" w:rsidRPr="0031774A" w:rsidRDefault="006D1061" w:rsidP="00021F95">
            <w:pPr>
              <w:jc w:val="both"/>
              <w:rPr>
                <w:bCs/>
                <w:iCs/>
                <w:lang w:val="sr-Cyrl-RS"/>
              </w:rPr>
            </w:pPr>
            <w:r w:rsidRPr="0031774A">
              <w:rPr>
                <w:b/>
                <w:bCs/>
                <w:iCs/>
                <w:lang w:val="sr-Cyrl-RS"/>
              </w:rPr>
              <w:t xml:space="preserve">Напомена: </w:t>
            </w:r>
            <w:r w:rsidRPr="0031774A">
              <w:rPr>
                <w:bCs/>
                <w:iCs/>
                <w:lang w:val="sr-Cyrl-RS"/>
              </w:rPr>
              <w:t xml:space="preserve">Наручилац захтева од понуђача да </w:t>
            </w:r>
            <w:r w:rsidR="002E0BDE" w:rsidRPr="0031774A">
              <w:rPr>
                <w:bCs/>
                <w:iCs/>
                <w:lang w:val="sr-Cyrl-RS"/>
              </w:rPr>
              <w:t xml:space="preserve">ангажоване хигијеничарке </w:t>
            </w:r>
            <w:r w:rsidRPr="0031774A">
              <w:rPr>
                <w:bCs/>
                <w:iCs/>
                <w:lang w:val="sr-Cyrl-RS"/>
              </w:rPr>
              <w:t>кој</w:t>
            </w:r>
            <w:r w:rsidR="002E0BDE" w:rsidRPr="0031774A">
              <w:rPr>
                <w:bCs/>
                <w:iCs/>
                <w:lang w:val="sr-Cyrl-RS"/>
              </w:rPr>
              <w:t>е</w:t>
            </w:r>
            <w:r w:rsidRPr="0031774A">
              <w:rPr>
                <w:bCs/>
                <w:iCs/>
                <w:lang w:val="sr-Cyrl-RS"/>
              </w:rPr>
              <w:t xml:space="preserve"> буду распоређен</w:t>
            </w:r>
            <w:r w:rsidR="002E0BDE" w:rsidRPr="0031774A">
              <w:rPr>
                <w:bCs/>
                <w:iCs/>
                <w:lang w:val="sr-Cyrl-RS"/>
              </w:rPr>
              <w:t>е</w:t>
            </w:r>
            <w:r w:rsidRPr="0031774A">
              <w:rPr>
                <w:bCs/>
                <w:iCs/>
                <w:lang w:val="sr-Cyrl-RS"/>
              </w:rPr>
              <w:t xml:space="preserve"> у Центру за лабораторијску медицину у Одељењу за нуклеарну медицину, прођу обуку за рад у зони зрачења као и да </w:t>
            </w:r>
            <w:r w:rsidR="002E0BDE" w:rsidRPr="0031774A">
              <w:rPr>
                <w:bCs/>
                <w:iCs/>
                <w:lang w:val="sr-Cyrl-RS"/>
              </w:rPr>
              <w:t>поседују</w:t>
            </w:r>
            <w:r w:rsidRPr="0031774A">
              <w:rPr>
                <w:bCs/>
                <w:iCs/>
                <w:lang w:val="sr-Cyrl-RS"/>
              </w:rPr>
              <w:t xml:space="preserve"> лекарско уверење за рад у зони зрачења</w:t>
            </w:r>
            <w:r w:rsidR="002E0BDE" w:rsidRPr="0031774A">
              <w:rPr>
                <w:bCs/>
                <w:iCs/>
                <w:lang w:val="sr-Cyrl-RS"/>
              </w:rPr>
              <w:t xml:space="preserve"> од стран</w:t>
            </w:r>
            <w:r w:rsidR="007F0541" w:rsidRPr="0031774A">
              <w:rPr>
                <w:bCs/>
                <w:iCs/>
                <w:lang w:val="sr-Cyrl-RS"/>
              </w:rPr>
              <w:t>е овлашћених установа а све у складу са Законом о радијационој и нуклераној сигурности и безбедности ( Сл. гласник Р</w:t>
            </w:r>
            <w:r w:rsidR="00D20FE9" w:rsidRPr="0031774A">
              <w:rPr>
                <w:bCs/>
                <w:iCs/>
                <w:lang w:val="sr-Cyrl-RS"/>
              </w:rPr>
              <w:t>епублике Србије 95/18 и 10/19).</w:t>
            </w:r>
            <w:r w:rsidR="002E0BDE" w:rsidRPr="0031774A">
              <w:rPr>
                <w:bCs/>
                <w:iCs/>
                <w:lang w:val="sr-Cyrl-RS"/>
              </w:rPr>
              <w:t xml:space="preserve"> Трошков</w:t>
            </w:r>
            <w:r w:rsidR="005C113E" w:rsidRPr="0031774A">
              <w:rPr>
                <w:bCs/>
                <w:iCs/>
                <w:lang w:val="sr-Cyrl-RS"/>
              </w:rPr>
              <w:t>и</w:t>
            </w:r>
            <w:r w:rsidR="002E0BDE" w:rsidRPr="0031774A">
              <w:rPr>
                <w:bCs/>
                <w:iCs/>
                <w:lang w:val="sr-Cyrl-RS"/>
              </w:rPr>
              <w:t xml:space="preserve"> обуке и добијање лекарског уверења иде на терет изабраног понуђача.</w:t>
            </w:r>
          </w:p>
          <w:p w14:paraId="1DE8E46C" w14:textId="77777777" w:rsidR="006D1061" w:rsidRDefault="006D1061" w:rsidP="005E37AC">
            <w:pPr>
              <w:rPr>
                <w:b/>
                <w:bCs/>
                <w:iCs/>
                <w:color w:val="FF0000"/>
                <w:lang w:val="sr-Cyrl-RS"/>
              </w:rPr>
            </w:pPr>
          </w:p>
          <w:p w14:paraId="3460E9E6" w14:textId="77777777" w:rsidR="005E37AC" w:rsidRPr="00E7126E" w:rsidRDefault="005E37AC" w:rsidP="005E37AC">
            <w:pPr>
              <w:jc w:val="both"/>
              <w:rPr>
                <w:b/>
                <w:bCs/>
                <w:iCs/>
                <w:lang w:val="sr-Cyrl-BA"/>
              </w:rPr>
            </w:pPr>
            <w:r w:rsidRPr="00E7126E">
              <w:rPr>
                <w:b/>
                <w:bCs/>
                <w:iCs/>
                <w:u w:val="single"/>
                <w:lang w:val="sr-Cyrl-BA"/>
              </w:rPr>
              <w:t>Центар за патологију и хистологију:</w:t>
            </w:r>
          </w:p>
          <w:p w14:paraId="04F9E803" w14:textId="77777777" w:rsidR="005E37AC" w:rsidRPr="00E7126E" w:rsidRDefault="005E37AC" w:rsidP="005E37AC">
            <w:pPr>
              <w:rPr>
                <w:b/>
                <w:bCs/>
                <w:iCs/>
                <w:lang w:val="sr-Cyrl-BA"/>
              </w:rPr>
            </w:pPr>
          </w:p>
          <w:p w14:paraId="02466B33" w14:textId="77777777" w:rsidR="005E37AC" w:rsidRPr="00E7126E" w:rsidRDefault="005E37AC" w:rsidP="005E37AC">
            <w:pPr>
              <w:jc w:val="both"/>
            </w:pPr>
            <w:r w:rsidRPr="00E7126E">
              <w:rPr>
                <w:bCs/>
                <w:iCs/>
              </w:rPr>
              <w:t>Услуга чишћења и одржавања се обавља сваког радног дана у смен</w:t>
            </w:r>
            <w:r w:rsidRPr="00E7126E">
              <w:rPr>
                <w:bCs/>
                <w:iCs/>
                <w:lang w:val="sr-Cyrl-RS"/>
              </w:rPr>
              <w:t>ама</w:t>
            </w:r>
            <w:r w:rsidRPr="00E7126E">
              <w:rPr>
                <w:bCs/>
                <w:iCs/>
              </w:rPr>
              <w:t>:</w:t>
            </w:r>
          </w:p>
          <w:p w14:paraId="628B282A" w14:textId="77777777" w:rsidR="005E37AC" w:rsidRPr="00E7126E" w:rsidRDefault="005E37AC" w:rsidP="005E37AC">
            <w:pPr>
              <w:rPr>
                <w:bCs/>
                <w:iCs/>
                <w:lang w:val="sr-Latn-RS"/>
              </w:rPr>
            </w:pPr>
            <w:r w:rsidRPr="00E7126E">
              <w:rPr>
                <w:bCs/>
                <w:iCs/>
                <w:lang w:val="sr-Cyrl-BA"/>
              </w:rPr>
              <w:t>од 06,00 до 1</w:t>
            </w:r>
            <w:r w:rsidRPr="00E7126E">
              <w:rPr>
                <w:bCs/>
                <w:iCs/>
                <w:lang w:val="sr-Latn-RS"/>
              </w:rPr>
              <w:t>4</w:t>
            </w:r>
            <w:r w:rsidRPr="00E7126E">
              <w:rPr>
                <w:bCs/>
                <w:iCs/>
                <w:lang w:val="sr-Cyrl-BA"/>
              </w:rPr>
              <w:t>,00 часова</w:t>
            </w:r>
          </w:p>
          <w:p w14:paraId="0F90CCA6" w14:textId="77777777" w:rsidR="005E37AC" w:rsidRPr="00E7126E" w:rsidRDefault="005E37AC" w:rsidP="005E37AC">
            <w:pPr>
              <w:rPr>
                <w:bCs/>
                <w:iCs/>
                <w:lang w:val="sr-Cyrl-BA"/>
              </w:rPr>
            </w:pPr>
          </w:p>
          <w:p w14:paraId="6DBD0BB4" w14:textId="6255F62D" w:rsidR="005E37AC" w:rsidRPr="00E7126E" w:rsidRDefault="005E37AC" w:rsidP="005E37AC">
            <w:pPr>
              <w:jc w:val="both"/>
              <w:rPr>
                <w:b/>
                <w:bCs/>
                <w:iCs/>
                <w:lang w:val="sr-Cyrl-BA"/>
              </w:rPr>
            </w:pPr>
            <w:r w:rsidRPr="00E7126E">
              <w:rPr>
                <w:bCs/>
                <w:iCs/>
                <w:lang w:val="sr-Cyrl-BA"/>
              </w:rPr>
              <w:t xml:space="preserve">Услугу одржавања хигијене у </w:t>
            </w:r>
            <w:r w:rsidRPr="00E7126E">
              <w:rPr>
                <w:bCs/>
                <w:iCs/>
                <w:lang w:val="sr-Cyrl-RS"/>
              </w:rPr>
              <w:t>Центру за патологију и хистологију</w:t>
            </w:r>
            <w:r w:rsidRPr="00E7126E">
              <w:rPr>
                <w:bCs/>
                <w:iCs/>
                <w:lang w:val="sr-Cyrl-BA"/>
              </w:rPr>
              <w:t xml:space="preserve"> обавља 1 </w:t>
            </w:r>
            <w:r w:rsidR="003426F6" w:rsidRPr="00E7126E">
              <w:rPr>
                <w:bCs/>
                <w:iCs/>
                <w:lang w:val="sr-Cyrl-BA"/>
              </w:rPr>
              <w:t>извршиоц</w:t>
            </w:r>
            <w:r w:rsidR="003426F6" w:rsidRPr="00E7126E">
              <w:rPr>
                <w:b/>
                <w:bCs/>
                <w:iCs/>
                <w:lang w:val="sr-Cyrl-BA"/>
              </w:rPr>
              <w:t>.</w:t>
            </w:r>
          </w:p>
          <w:p w14:paraId="4693F1A8" w14:textId="77777777" w:rsidR="003426F6" w:rsidRPr="00E7126E" w:rsidRDefault="003426F6" w:rsidP="005E37AC">
            <w:pPr>
              <w:jc w:val="both"/>
              <w:rPr>
                <w:b/>
                <w:bCs/>
                <w:iCs/>
                <w:u w:val="single"/>
                <w:lang w:val="sr-Cyrl-BA"/>
              </w:rPr>
            </w:pPr>
          </w:p>
          <w:p w14:paraId="0876DF0C" w14:textId="77777777" w:rsidR="005E37AC" w:rsidRPr="00E7126E" w:rsidRDefault="005E37AC" w:rsidP="005E37AC">
            <w:pPr>
              <w:jc w:val="both"/>
              <w:rPr>
                <w:b/>
                <w:bCs/>
                <w:iCs/>
                <w:color w:val="000000"/>
                <w:lang w:val="sr-Cyrl-BA"/>
              </w:rPr>
            </w:pPr>
            <w:r w:rsidRPr="00E7126E">
              <w:rPr>
                <w:b/>
                <w:bCs/>
                <w:iCs/>
                <w:color w:val="000000"/>
                <w:u w:val="single"/>
                <w:lang w:val="sr-Cyrl-BA"/>
              </w:rPr>
              <w:t>Центар за судску медицину:</w:t>
            </w:r>
          </w:p>
          <w:p w14:paraId="53577CFD" w14:textId="77777777" w:rsidR="005E37AC" w:rsidRPr="00E7126E" w:rsidRDefault="005E37AC" w:rsidP="005E37AC">
            <w:pPr>
              <w:rPr>
                <w:b/>
                <w:bCs/>
                <w:iCs/>
                <w:color w:val="000000"/>
                <w:lang w:val="sr-Cyrl-BA"/>
              </w:rPr>
            </w:pPr>
          </w:p>
          <w:p w14:paraId="5E62E780" w14:textId="77777777" w:rsidR="005E37AC" w:rsidRPr="00E7126E" w:rsidRDefault="005E37AC" w:rsidP="005E37AC">
            <w:pPr>
              <w:jc w:val="both"/>
            </w:pPr>
            <w:r w:rsidRPr="00E7126E">
              <w:rPr>
                <w:bCs/>
                <w:iCs/>
                <w:color w:val="000000"/>
              </w:rPr>
              <w:t xml:space="preserve">Услуга чишћења и одржавања се обавља сваког радног дана </w:t>
            </w:r>
            <w:r w:rsidRPr="00E7126E">
              <w:rPr>
                <w:bCs/>
                <w:iCs/>
              </w:rPr>
              <w:t>у смен</w:t>
            </w:r>
            <w:r w:rsidRPr="00E7126E">
              <w:rPr>
                <w:bCs/>
                <w:iCs/>
                <w:lang w:val="sr-Cyrl-RS"/>
              </w:rPr>
              <w:t>ама</w:t>
            </w:r>
            <w:r w:rsidRPr="00E7126E">
              <w:rPr>
                <w:bCs/>
                <w:iCs/>
                <w:color w:val="000000"/>
              </w:rPr>
              <w:t>:</w:t>
            </w:r>
          </w:p>
          <w:p w14:paraId="1358016E" w14:textId="77777777" w:rsidR="005E37AC" w:rsidRPr="00E7126E" w:rsidRDefault="005E37AC" w:rsidP="005E37AC">
            <w:pPr>
              <w:rPr>
                <w:bCs/>
                <w:iCs/>
                <w:color w:val="000000"/>
                <w:lang w:val="sr-Cyrl-BA"/>
              </w:rPr>
            </w:pPr>
            <w:r w:rsidRPr="00E7126E">
              <w:rPr>
                <w:bCs/>
                <w:iCs/>
                <w:color w:val="000000"/>
                <w:lang w:val="sr-Cyrl-BA"/>
              </w:rPr>
              <w:t>од 07,00 до 15,00 часова</w:t>
            </w:r>
          </w:p>
          <w:p w14:paraId="323B89F7" w14:textId="77777777" w:rsidR="005E37AC" w:rsidRPr="00E7126E" w:rsidRDefault="005E37AC" w:rsidP="005E37AC">
            <w:pPr>
              <w:rPr>
                <w:b/>
                <w:bCs/>
                <w:iCs/>
                <w:color w:val="000000"/>
                <w:lang w:val="sr-Cyrl-BA"/>
              </w:rPr>
            </w:pPr>
          </w:p>
          <w:p w14:paraId="6A882318" w14:textId="31451A90" w:rsidR="005E37AC" w:rsidRPr="00DC7942" w:rsidRDefault="005E37AC" w:rsidP="005E37AC">
            <w:pPr>
              <w:rPr>
                <w:bCs/>
                <w:iCs/>
                <w:lang w:val="sr-Cyrl-BA"/>
              </w:rPr>
            </w:pPr>
            <w:r w:rsidRPr="00E7126E">
              <w:rPr>
                <w:bCs/>
                <w:iCs/>
                <w:lang w:val="sr-Cyrl-BA"/>
              </w:rPr>
              <w:t xml:space="preserve">Услугу одржавања хигијене у Центру за судску медицину обавља 1 </w:t>
            </w:r>
            <w:r w:rsidR="003426F6" w:rsidRPr="00E7126E">
              <w:rPr>
                <w:bCs/>
                <w:iCs/>
                <w:lang w:val="sr-Cyrl-BA"/>
              </w:rPr>
              <w:t>извршиоц</w:t>
            </w:r>
            <w:r w:rsidRPr="00E7126E">
              <w:rPr>
                <w:bCs/>
                <w:iCs/>
                <w:lang w:val="sr-Cyrl-BA"/>
              </w:rPr>
              <w:t>.</w:t>
            </w:r>
          </w:p>
          <w:p w14:paraId="03B7430A" w14:textId="77777777" w:rsidR="005E37AC" w:rsidRPr="00E7126E" w:rsidRDefault="005E37AC" w:rsidP="005E37AC">
            <w:pPr>
              <w:rPr>
                <w:b/>
                <w:bCs/>
                <w:iCs/>
                <w:lang w:val="sr-Cyrl-BA"/>
              </w:rPr>
            </w:pPr>
          </w:p>
          <w:p w14:paraId="289378A7" w14:textId="77777777" w:rsidR="005E37AC" w:rsidRPr="00E7126E" w:rsidRDefault="005E37AC" w:rsidP="005E37AC">
            <w:pPr>
              <w:jc w:val="both"/>
              <w:rPr>
                <w:b/>
                <w:bCs/>
                <w:iCs/>
                <w:lang w:val="sr-Cyrl-BA"/>
              </w:rPr>
            </w:pPr>
            <w:r w:rsidRPr="00E7126E">
              <w:rPr>
                <w:b/>
                <w:bCs/>
                <w:iCs/>
                <w:u w:val="single"/>
                <w:lang w:val="sr-Cyrl-BA"/>
              </w:rPr>
              <w:t>ОЈ Клиника за неурологију</w:t>
            </w:r>
          </w:p>
          <w:p w14:paraId="3C8863FA" w14:textId="77777777" w:rsidR="005E37AC" w:rsidRPr="00E7126E" w:rsidRDefault="005E37AC" w:rsidP="005E37AC">
            <w:pPr>
              <w:rPr>
                <w:b/>
                <w:bCs/>
                <w:iCs/>
                <w:lang w:val="sr-Cyrl-BA"/>
              </w:rPr>
            </w:pPr>
          </w:p>
          <w:p w14:paraId="57704855" w14:textId="77777777" w:rsidR="005E37AC" w:rsidRPr="00E7126E" w:rsidRDefault="005E37AC" w:rsidP="005E37AC">
            <w:pPr>
              <w:jc w:val="both"/>
            </w:pPr>
            <w:r w:rsidRPr="00E7126E">
              <w:rPr>
                <w:bCs/>
                <w:iCs/>
              </w:rPr>
              <w:t>Услуга чишћења и одржавања се обавља сваког радног дана</w:t>
            </w:r>
            <w:r w:rsidRPr="00E7126E">
              <w:rPr>
                <w:bCs/>
                <w:iCs/>
                <w:lang w:val="sr-Cyrl-RS"/>
              </w:rPr>
              <w:t xml:space="preserve">, </w:t>
            </w:r>
            <w:r w:rsidRPr="00E7126E">
              <w:rPr>
                <w:bCs/>
                <w:iCs/>
              </w:rPr>
              <w:t>суботом, недељом као и државним празником у смен</w:t>
            </w:r>
            <w:r w:rsidRPr="00E7126E">
              <w:rPr>
                <w:bCs/>
                <w:iCs/>
                <w:lang w:val="sr-Cyrl-RS"/>
              </w:rPr>
              <w:t>ама</w:t>
            </w:r>
            <w:r w:rsidRPr="00E7126E">
              <w:rPr>
                <w:bCs/>
                <w:iCs/>
              </w:rPr>
              <w:t>:</w:t>
            </w:r>
          </w:p>
          <w:p w14:paraId="0993CEE8" w14:textId="77777777" w:rsidR="005E37AC" w:rsidRPr="00E7126E" w:rsidRDefault="005E37AC" w:rsidP="005E37AC">
            <w:pPr>
              <w:rPr>
                <w:bCs/>
                <w:iCs/>
                <w:lang w:val="sr-Cyrl-BA"/>
              </w:rPr>
            </w:pPr>
            <w:r w:rsidRPr="00E7126E">
              <w:rPr>
                <w:bCs/>
                <w:iCs/>
                <w:lang w:val="sr-Cyrl-BA"/>
              </w:rPr>
              <w:t>од 06,00 до 1</w:t>
            </w:r>
            <w:r w:rsidRPr="00E7126E">
              <w:rPr>
                <w:bCs/>
                <w:iCs/>
                <w:lang w:val="sr-Latn-RS"/>
              </w:rPr>
              <w:t>4</w:t>
            </w:r>
            <w:r w:rsidRPr="00E7126E">
              <w:rPr>
                <w:bCs/>
                <w:iCs/>
                <w:lang w:val="sr-Cyrl-BA"/>
              </w:rPr>
              <w:t>,00 часова</w:t>
            </w:r>
          </w:p>
          <w:p w14:paraId="06754E96" w14:textId="77777777" w:rsidR="005E37AC" w:rsidRPr="00E7126E" w:rsidRDefault="005E37AC" w:rsidP="005E37AC">
            <w:pPr>
              <w:rPr>
                <w:bCs/>
                <w:iCs/>
                <w:lang w:val="sr-Cyrl-BA"/>
              </w:rPr>
            </w:pPr>
            <w:r w:rsidRPr="00E7126E">
              <w:rPr>
                <w:bCs/>
                <w:iCs/>
                <w:lang w:val="sr-Cyrl-BA"/>
              </w:rPr>
              <w:t>од 1</w:t>
            </w:r>
            <w:r w:rsidRPr="00E7126E">
              <w:rPr>
                <w:bCs/>
                <w:iCs/>
                <w:lang w:val="sr-Latn-RS"/>
              </w:rPr>
              <w:t>4</w:t>
            </w:r>
            <w:r w:rsidRPr="00E7126E">
              <w:rPr>
                <w:bCs/>
                <w:iCs/>
                <w:lang w:val="sr-Cyrl-BA"/>
              </w:rPr>
              <w:t>,00 до 2</w:t>
            </w:r>
            <w:r w:rsidRPr="00E7126E">
              <w:rPr>
                <w:bCs/>
                <w:iCs/>
                <w:lang w:val="sr-Latn-RS"/>
              </w:rPr>
              <w:t>1</w:t>
            </w:r>
            <w:r w:rsidRPr="00E7126E">
              <w:rPr>
                <w:bCs/>
                <w:iCs/>
                <w:lang w:val="sr-Cyrl-BA"/>
              </w:rPr>
              <w:t>,00 часова</w:t>
            </w:r>
          </w:p>
          <w:p w14:paraId="5D547BB9" w14:textId="77777777" w:rsidR="005E37AC" w:rsidRPr="00E7126E" w:rsidRDefault="005E37AC" w:rsidP="005E37AC">
            <w:pPr>
              <w:rPr>
                <w:b/>
                <w:bCs/>
                <w:iCs/>
                <w:lang w:val="sr-Cyrl-BA"/>
              </w:rPr>
            </w:pPr>
          </w:p>
          <w:p w14:paraId="151F1C5D" w14:textId="4318C793" w:rsidR="003426F6" w:rsidRPr="00DC7942" w:rsidRDefault="005E37AC" w:rsidP="005E37AC">
            <w:pPr>
              <w:rPr>
                <w:bCs/>
                <w:iCs/>
                <w:lang w:val="sr-Cyrl-BA"/>
              </w:rPr>
            </w:pPr>
            <w:r w:rsidRPr="00E7126E">
              <w:rPr>
                <w:bCs/>
                <w:iCs/>
                <w:lang w:val="sr-Cyrl-BA"/>
              </w:rPr>
              <w:t xml:space="preserve">Услугу одржавања хигијене у Клиници за неурологију обавља 6 </w:t>
            </w:r>
            <w:r w:rsidR="003426F6" w:rsidRPr="00E7126E">
              <w:rPr>
                <w:bCs/>
                <w:iCs/>
                <w:lang w:val="sr-Cyrl-BA"/>
              </w:rPr>
              <w:t>извршилаца</w:t>
            </w:r>
            <w:r w:rsidRPr="00E7126E">
              <w:rPr>
                <w:bCs/>
                <w:iCs/>
                <w:lang w:val="sr-Cyrl-BA"/>
              </w:rPr>
              <w:t>.</w:t>
            </w:r>
          </w:p>
          <w:p w14:paraId="2A8B1924" w14:textId="77777777" w:rsidR="005E37AC" w:rsidRPr="00E7126E" w:rsidRDefault="005E37AC" w:rsidP="005E37AC">
            <w:pPr>
              <w:rPr>
                <w:b/>
                <w:bCs/>
                <w:iCs/>
                <w:color w:val="000000"/>
                <w:lang w:val="sr-Cyrl-BA"/>
              </w:rPr>
            </w:pPr>
          </w:p>
          <w:p w14:paraId="35504994" w14:textId="77777777" w:rsidR="005E37AC" w:rsidRPr="00E7126E" w:rsidRDefault="005E37AC" w:rsidP="005E37AC">
            <w:pPr>
              <w:jc w:val="both"/>
              <w:rPr>
                <w:b/>
                <w:bCs/>
                <w:iCs/>
                <w:color w:val="000000"/>
                <w:u w:val="single"/>
                <w:lang w:val="sr-Cyrl-BA"/>
              </w:rPr>
            </w:pPr>
            <w:r w:rsidRPr="00E7126E">
              <w:rPr>
                <w:b/>
                <w:bCs/>
                <w:iCs/>
                <w:color w:val="000000"/>
                <w:u w:val="single"/>
                <w:lang w:val="sr-Cyrl-BA"/>
              </w:rPr>
              <w:t>ОЈ Клиника за психијатрију</w:t>
            </w:r>
          </w:p>
          <w:p w14:paraId="642381E3" w14:textId="77777777" w:rsidR="005E37AC" w:rsidRPr="00E7126E" w:rsidRDefault="005E37AC" w:rsidP="005E37AC">
            <w:pPr>
              <w:rPr>
                <w:b/>
                <w:bCs/>
                <w:iCs/>
                <w:color w:val="000000"/>
                <w:lang w:val="sr-Cyrl-BA"/>
              </w:rPr>
            </w:pPr>
          </w:p>
          <w:p w14:paraId="413ADA79" w14:textId="77777777" w:rsidR="005E37AC" w:rsidRPr="00E7126E" w:rsidRDefault="005E37AC" w:rsidP="005E37AC">
            <w:pPr>
              <w:jc w:val="both"/>
            </w:pPr>
            <w:r w:rsidRPr="00E7126E">
              <w:rPr>
                <w:bCs/>
                <w:iCs/>
                <w:color w:val="000000"/>
              </w:rPr>
              <w:t>Услуга чишћења и одржавања се обавља сваког радног дана</w:t>
            </w:r>
            <w:r w:rsidRPr="00E7126E">
              <w:rPr>
                <w:bCs/>
                <w:iCs/>
                <w:color w:val="000000"/>
                <w:lang w:val="sr-Cyrl-RS"/>
              </w:rPr>
              <w:t xml:space="preserve">, </w:t>
            </w:r>
            <w:r w:rsidRPr="00E7126E">
              <w:rPr>
                <w:bCs/>
                <w:iCs/>
                <w:color w:val="000000"/>
              </w:rPr>
              <w:t xml:space="preserve">суботом, недељом као и државним празником </w:t>
            </w:r>
            <w:r w:rsidRPr="00E7126E">
              <w:rPr>
                <w:bCs/>
                <w:iCs/>
              </w:rPr>
              <w:t>у смен</w:t>
            </w:r>
            <w:r w:rsidRPr="00E7126E">
              <w:rPr>
                <w:bCs/>
                <w:iCs/>
                <w:lang w:val="sr-Cyrl-RS"/>
              </w:rPr>
              <w:t>ама</w:t>
            </w:r>
            <w:r w:rsidRPr="00E7126E">
              <w:rPr>
                <w:bCs/>
                <w:iCs/>
                <w:color w:val="000000"/>
              </w:rPr>
              <w:t>:</w:t>
            </w:r>
          </w:p>
          <w:p w14:paraId="09DC3B36" w14:textId="77777777" w:rsidR="005E37AC" w:rsidRPr="00E7126E" w:rsidRDefault="005E37AC" w:rsidP="005E37AC">
            <w:pPr>
              <w:rPr>
                <w:bCs/>
                <w:iCs/>
                <w:color w:val="000000"/>
                <w:lang w:val="sr-Latn-RS"/>
              </w:rPr>
            </w:pPr>
            <w:r w:rsidRPr="00E7126E">
              <w:rPr>
                <w:bCs/>
                <w:iCs/>
                <w:color w:val="000000"/>
                <w:lang w:val="sr-Cyrl-BA"/>
              </w:rPr>
              <w:t>од 06,00 до 14,00 часова</w:t>
            </w:r>
          </w:p>
          <w:p w14:paraId="60D845A1" w14:textId="77777777" w:rsidR="005E37AC" w:rsidRPr="00E7126E" w:rsidRDefault="005E37AC" w:rsidP="005E37AC">
            <w:pPr>
              <w:rPr>
                <w:bCs/>
                <w:iCs/>
                <w:color w:val="000000"/>
                <w:lang w:val="sr-Cyrl-BA"/>
              </w:rPr>
            </w:pPr>
            <w:r w:rsidRPr="00E7126E">
              <w:rPr>
                <w:bCs/>
                <w:iCs/>
                <w:color w:val="000000"/>
                <w:lang w:val="sr-Cyrl-BA"/>
              </w:rPr>
              <w:t>од 1</w:t>
            </w:r>
            <w:r w:rsidRPr="00E7126E">
              <w:rPr>
                <w:bCs/>
                <w:iCs/>
                <w:color w:val="000000"/>
                <w:lang w:val="sr-Latn-RS"/>
              </w:rPr>
              <w:t>4</w:t>
            </w:r>
            <w:r w:rsidRPr="00E7126E">
              <w:rPr>
                <w:bCs/>
                <w:iCs/>
                <w:color w:val="000000"/>
                <w:lang w:val="sr-Cyrl-BA"/>
              </w:rPr>
              <w:t>,00 до 2</w:t>
            </w:r>
            <w:r w:rsidRPr="00E7126E">
              <w:rPr>
                <w:bCs/>
                <w:iCs/>
                <w:color w:val="000000"/>
                <w:lang w:val="sr-Latn-RS"/>
              </w:rPr>
              <w:t>1</w:t>
            </w:r>
            <w:r w:rsidRPr="00E7126E">
              <w:rPr>
                <w:bCs/>
                <w:iCs/>
                <w:color w:val="000000"/>
                <w:lang w:val="sr-Cyrl-BA"/>
              </w:rPr>
              <w:t>,00 часова</w:t>
            </w:r>
          </w:p>
          <w:p w14:paraId="63F42879" w14:textId="77777777" w:rsidR="005E37AC" w:rsidRPr="00E7126E" w:rsidRDefault="005E37AC" w:rsidP="005E37AC">
            <w:pPr>
              <w:rPr>
                <w:bCs/>
                <w:iCs/>
                <w:color w:val="000000"/>
                <w:lang w:val="sr-Latn-RS"/>
              </w:rPr>
            </w:pPr>
          </w:p>
          <w:p w14:paraId="28C194E2" w14:textId="70681B4C" w:rsidR="005E37AC" w:rsidRPr="00E7126E" w:rsidRDefault="005E37AC" w:rsidP="005E37AC">
            <w:pPr>
              <w:rPr>
                <w:bCs/>
                <w:iCs/>
                <w:lang w:val="sr-Cyrl-BA"/>
              </w:rPr>
            </w:pPr>
            <w:r w:rsidRPr="00E7126E">
              <w:rPr>
                <w:bCs/>
                <w:iCs/>
                <w:lang w:val="sr-Cyrl-BA"/>
              </w:rPr>
              <w:t xml:space="preserve">Услугу одржавања хигијене у Клиници за психијатрију обавља 5 </w:t>
            </w:r>
            <w:r w:rsidR="003426F6" w:rsidRPr="00E7126E">
              <w:rPr>
                <w:bCs/>
                <w:iCs/>
                <w:lang w:val="sr-Cyrl-BA"/>
              </w:rPr>
              <w:t>извршилаца</w:t>
            </w:r>
            <w:r w:rsidRPr="00E7126E">
              <w:rPr>
                <w:bCs/>
                <w:iCs/>
                <w:lang w:val="sr-Cyrl-BA"/>
              </w:rPr>
              <w:t>.</w:t>
            </w:r>
          </w:p>
          <w:p w14:paraId="3BFCF31E" w14:textId="77777777" w:rsidR="005E37AC" w:rsidRPr="00E7126E" w:rsidRDefault="005E37AC" w:rsidP="005E37AC">
            <w:pPr>
              <w:rPr>
                <w:b/>
                <w:bCs/>
                <w:iCs/>
                <w:lang w:val="sr-Cyrl-BA"/>
              </w:rPr>
            </w:pPr>
          </w:p>
          <w:p w14:paraId="72079CD0" w14:textId="77777777" w:rsidR="005E37AC" w:rsidRPr="00E7126E" w:rsidRDefault="005E37AC" w:rsidP="005E37AC">
            <w:pPr>
              <w:jc w:val="both"/>
              <w:rPr>
                <w:b/>
                <w:bCs/>
                <w:iCs/>
                <w:u w:val="single"/>
                <w:lang w:val="sr-Cyrl-BA"/>
              </w:rPr>
            </w:pPr>
            <w:r w:rsidRPr="00E7126E">
              <w:rPr>
                <w:b/>
                <w:bCs/>
                <w:iCs/>
                <w:u w:val="single"/>
                <w:lang w:val="sr-Cyrl-BA"/>
              </w:rPr>
              <w:t>ОЈ Клиника за гинекологију и акушерство:</w:t>
            </w:r>
          </w:p>
          <w:p w14:paraId="2917CC61" w14:textId="77777777" w:rsidR="005E37AC" w:rsidRPr="00E7126E" w:rsidRDefault="005E37AC" w:rsidP="005E37AC">
            <w:pPr>
              <w:rPr>
                <w:b/>
                <w:bCs/>
                <w:iCs/>
                <w:lang w:val="sr-Cyrl-BA"/>
              </w:rPr>
            </w:pPr>
          </w:p>
          <w:p w14:paraId="11085F9C" w14:textId="77777777" w:rsidR="005E37AC" w:rsidRPr="00E7126E" w:rsidRDefault="005E37AC" w:rsidP="005E37AC">
            <w:pPr>
              <w:jc w:val="both"/>
            </w:pPr>
            <w:r w:rsidRPr="00E7126E">
              <w:rPr>
                <w:bCs/>
                <w:iCs/>
              </w:rPr>
              <w:t>Услуга чишћења и одржавања се обавља сваког радног дана</w:t>
            </w:r>
            <w:r w:rsidRPr="00E7126E">
              <w:rPr>
                <w:bCs/>
                <w:iCs/>
                <w:lang w:val="sr-Cyrl-RS"/>
              </w:rPr>
              <w:t xml:space="preserve">, </w:t>
            </w:r>
            <w:r w:rsidRPr="00E7126E">
              <w:rPr>
                <w:bCs/>
                <w:iCs/>
              </w:rPr>
              <w:t>суботом, недељом као и државним празником у смен</w:t>
            </w:r>
            <w:r w:rsidRPr="00E7126E">
              <w:rPr>
                <w:bCs/>
                <w:iCs/>
                <w:lang w:val="sr-Cyrl-RS"/>
              </w:rPr>
              <w:t>ама</w:t>
            </w:r>
            <w:r w:rsidRPr="00E7126E">
              <w:rPr>
                <w:bCs/>
                <w:iCs/>
              </w:rPr>
              <w:t>:</w:t>
            </w:r>
          </w:p>
          <w:p w14:paraId="0948AA42" w14:textId="77777777" w:rsidR="005E37AC" w:rsidRPr="00E7126E" w:rsidRDefault="005E37AC" w:rsidP="005E37AC">
            <w:pPr>
              <w:rPr>
                <w:bCs/>
                <w:iCs/>
                <w:lang w:val="sr-Cyrl-BA"/>
              </w:rPr>
            </w:pPr>
            <w:r w:rsidRPr="00E7126E">
              <w:rPr>
                <w:bCs/>
                <w:iCs/>
                <w:lang w:val="sr-Cyrl-BA"/>
              </w:rPr>
              <w:t>од 06,00 до 14,00 часова</w:t>
            </w:r>
          </w:p>
          <w:p w14:paraId="43B85D80" w14:textId="77777777" w:rsidR="005E37AC" w:rsidRPr="00E7126E" w:rsidRDefault="005E37AC" w:rsidP="005E37AC">
            <w:pPr>
              <w:rPr>
                <w:bCs/>
                <w:iCs/>
                <w:lang w:val="sr-Cyrl-BA"/>
              </w:rPr>
            </w:pPr>
            <w:r w:rsidRPr="00E7126E">
              <w:rPr>
                <w:bCs/>
                <w:iCs/>
                <w:lang w:val="sr-Cyrl-BA"/>
              </w:rPr>
              <w:t>од 14,00 до 21,00 часова</w:t>
            </w:r>
          </w:p>
          <w:p w14:paraId="12E7C1D5" w14:textId="77777777" w:rsidR="005E37AC" w:rsidRPr="00E7126E" w:rsidRDefault="005E37AC" w:rsidP="005E37AC">
            <w:pPr>
              <w:rPr>
                <w:b/>
                <w:bCs/>
                <w:iCs/>
                <w:lang w:val="sr-Cyrl-BA"/>
              </w:rPr>
            </w:pPr>
          </w:p>
          <w:p w14:paraId="6003C30C" w14:textId="51DF6455" w:rsidR="005E37AC" w:rsidRPr="00E7126E" w:rsidRDefault="005E37AC" w:rsidP="005E37AC">
            <w:pPr>
              <w:rPr>
                <w:bCs/>
                <w:iCs/>
                <w:lang w:val="sr-Cyrl-BA"/>
              </w:rPr>
            </w:pPr>
            <w:r w:rsidRPr="00E7126E">
              <w:rPr>
                <w:bCs/>
                <w:iCs/>
                <w:lang w:val="sr-Cyrl-BA"/>
              </w:rPr>
              <w:t xml:space="preserve">Услугу одржавања хигијене у Клиници за гинекологију и акушерство обавља 18 </w:t>
            </w:r>
            <w:r w:rsidR="003426F6" w:rsidRPr="00E7126E">
              <w:rPr>
                <w:bCs/>
                <w:iCs/>
                <w:lang w:val="sr-Cyrl-BA"/>
              </w:rPr>
              <w:t>извршилаца</w:t>
            </w:r>
            <w:r w:rsidRPr="00E7126E">
              <w:rPr>
                <w:bCs/>
                <w:iCs/>
                <w:lang w:val="sr-Cyrl-BA"/>
              </w:rPr>
              <w:t>.</w:t>
            </w:r>
          </w:p>
          <w:p w14:paraId="0B5E85D2" w14:textId="77777777" w:rsidR="005E37AC" w:rsidRPr="00E7126E" w:rsidRDefault="005E37AC" w:rsidP="005E37AC">
            <w:pPr>
              <w:rPr>
                <w:b/>
                <w:bCs/>
                <w:iCs/>
                <w:color w:val="000000"/>
                <w:lang w:val="sr-Cyrl-BA"/>
              </w:rPr>
            </w:pPr>
          </w:p>
          <w:p w14:paraId="44407054" w14:textId="77777777" w:rsidR="005E37AC" w:rsidRPr="00E7126E" w:rsidRDefault="005E37AC" w:rsidP="005E37AC">
            <w:pPr>
              <w:jc w:val="both"/>
              <w:rPr>
                <w:b/>
                <w:bCs/>
                <w:iCs/>
                <w:color w:val="000000"/>
                <w:u w:val="single"/>
                <w:lang w:val="sr-Cyrl-BA"/>
              </w:rPr>
            </w:pPr>
            <w:r w:rsidRPr="00E7126E">
              <w:rPr>
                <w:b/>
                <w:bCs/>
                <w:iCs/>
                <w:color w:val="000000"/>
                <w:u w:val="single"/>
                <w:lang w:val="sr-Cyrl-BA"/>
              </w:rPr>
              <w:t>ОЈ Сектор за техничко - услужне послове</w:t>
            </w:r>
          </w:p>
          <w:p w14:paraId="77221257" w14:textId="77777777" w:rsidR="005E37AC" w:rsidRPr="00E7126E" w:rsidRDefault="005E37AC" w:rsidP="005E37AC">
            <w:pPr>
              <w:rPr>
                <w:b/>
                <w:bCs/>
                <w:iCs/>
                <w:color w:val="000000"/>
                <w:lang w:val="sr-Cyrl-BA"/>
              </w:rPr>
            </w:pPr>
          </w:p>
          <w:p w14:paraId="71268CE9" w14:textId="77777777" w:rsidR="005E37AC" w:rsidRPr="00E7126E" w:rsidRDefault="005E37AC" w:rsidP="005E37AC">
            <w:pPr>
              <w:jc w:val="both"/>
            </w:pPr>
            <w:r w:rsidRPr="00E7126E">
              <w:rPr>
                <w:bCs/>
                <w:iCs/>
                <w:color w:val="000000"/>
              </w:rPr>
              <w:t xml:space="preserve">Услуга чишћења и одржавања се обавља сваког радног дана </w:t>
            </w:r>
            <w:r w:rsidRPr="00E7126E">
              <w:rPr>
                <w:bCs/>
                <w:iCs/>
              </w:rPr>
              <w:t>у смен</w:t>
            </w:r>
            <w:r w:rsidRPr="00E7126E">
              <w:rPr>
                <w:bCs/>
                <w:iCs/>
                <w:lang w:val="sr-Cyrl-RS"/>
              </w:rPr>
              <w:t>ама</w:t>
            </w:r>
            <w:r w:rsidRPr="00E7126E">
              <w:rPr>
                <w:bCs/>
                <w:iCs/>
                <w:color w:val="000000"/>
              </w:rPr>
              <w:t>:</w:t>
            </w:r>
          </w:p>
          <w:p w14:paraId="6EF8C9D7" w14:textId="77777777" w:rsidR="005E37AC" w:rsidRPr="00E7126E" w:rsidRDefault="005E37AC" w:rsidP="005E37AC">
            <w:pPr>
              <w:rPr>
                <w:bCs/>
                <w:iCs/>
                <w:color w:val="000000"/>
                <w:lang w:val="sr-Latn-RS"/>
              </w:rPr>
            </w:pPr>
            <w:r w:rsidRPr="00E7126E">
              <w:rPr>
                <w:bCs/>
                <w:iCs/>
                <w:color w:val="000000"/>
                <w:lang w:val="sr-Cyrl-BA"/>
              </w:rPr>
              <w:t>од 06,00 до 14,00 часова</w:t>
            </w:r>
          </w:p>
          <w:p w14:paraId="59643F68" w14:textId="77777777" w:rsidR="005E37AC" w:rsidRPr="00E7126E" w:rsidRDefault="005E37AC" w:rsidP="005E37AC">
            <w:pPr>
              <w:rPr>
                <w:bCs/>
                <w:iCs/>
                <w:color w:val="000000"/>
                <w:lang w:val="sr-Cyrl-BA"/>
              </w:rPr>
            </w:pPr>
            <w:r w:rsidRPr="00E7126E">
              <w:rPr>
                <w:bCs/>
                <w:iCs/>
                <w:color w:val="000000"/>
                <w:lang w:val="sr-Cyrl-BA"/>
              </w:rPr>
              <w:t xml:space="preserve">од </w:t>
            </w:r>
            <w:r w:rsidRPr="00E7126E">
              <w:rPr>
                <w:bCs/>
                <w:iCs/>
                <w:color w:val="000000"/>
                <w:lang w:val="sr-Latn-RS"/>
              </w:rPr>
              <w:t>14</w:t>
            </w:r>
            <w:r w:rsidRPr="00E7126E">
              <w:rPr>
                <w:bCs/>
                <w:iCs/>
                <w:color w:val="000000"/>
                <w:lang w:val="sr-Cyrl-BA"/>
              </w:rPr>
              <w:t xml:space="preserve">,00 до </w:t>
            </w:r>
            <w:r w:rsidRPr="00E7126E">
              <w:rPr>
                <w:bCs/>
                <w:iCs/>
                <w:color w:val="000000"/>
                <w:lang w:val="sr-Latn-RS"/>
              </w:rPr>
              <w:t>21</w:t>
            </w:r>
            <w:r w:rsidRPr="00E7126E">
              <w:rPr>
                <w:bCs/>
                <w:iCs/>
                <w:color w:val="000000"/>
                <w:lang w:val="sr-Cyrl-BA"/>
              </w:rPr>
              <w:t>,00 часова</w:t>
            </w:r>
          </w:p>
          <w:p w14:paraId="75E14DD2" w14:textId="77777777" w:rsidR="005E37AC" w:rsidRPr="00E7126E" w:rsidRDefault="005E37AC" w:rsidP="005E37AC">
            <w:pPr>
              <w:rPr>
                <w:bCs/>
                <w:iCs/>
                <w:color w:val="000000"/>
                <w:lang w:val="sr-Latn-RS"/>
              </w:rPr>
            </w:pPr>
          </w:p>
          <w:p w14:paraId="5F7377B5" w14:textId="75FA6DEC" w:rsidR="005E37AC" w:rsidRPr="00E7126E" w:rsidRDefault="005E37AC" w:rsidP="005E37AC">
            <w:pPr>
              <w:rPr>
                <w:bCs/>
                <w:iCs/>
                <w:lang w:val="sr-Cyrl-BA"/>
              </w:rPr>
            </w:pPr>
            <w:r w:rsidRPr="00E7126E">
              <w:rPr>
                <w:bCs/>
                <w:iCs/>
                <w:lang w:val="sr-Cyrl-BA"/>
              </w:rPr>
              <w:t xml:space="preserve">Услугу одржавања хигијене у </w:t>
            </w:r>
            <w:r w:rsidRPr="00E7126E">
              <w:rPr>
                <w:bCs/>
                <w:iCs/>
                <w:lang w:val="sr-Cyrl-RS"/>
              </w:rPr>
              <w:t>СТУП-у</w:t>
            </w:r>
            <w:r w:rsidRPr="00E7126E">
              <w:rPr>
                <w:bCs/>
                <w:iCs/>
                <w:lang w:val="sr-Cyrl-BA"/>
              </w:rPr>
              <w:t xml:space="preserve"> обављају 2 </w:t>
            </w:r>
            <w:r w:rsidR="003426F6" w:rsidRPr="00E7126E">
              <w:rPr>
                <w:bCs/>
                <w:iCs/>
                <w:lang w:val="sr-Cyrl-BA"/>
              </w:rPr>
              <w:t>извршиоца</w:t>
            </w:r>
            <w:r w:rsidRPr="00E7126E">
              <w:rPr>
                <w:bCs/>
                <w:iCs/>
                <w:lang w:val="sr-Cyrl-BA"/>
              </w:rPr>
              <w:t>.</w:t>
            </w:r>
          </w:p>
          <w:p w14:paraId="38E930B1" w14:textId="77777777" w:rsidR="007A0FA6" w:rsidRPr="00E7126E" w:rsidRDefault="007A0FA6" w:rsidP="005E37AC">
            <w:pPr>
              <w:rPr>
                <w:b/>
                <w:bCs/>
                <w:iCs/>
                <w:lang w:val="sr-Cyrl-BA"/>
              </w:rPr>
            </w:pPr>
          </w:p>
          <w:p w14:paraId="661903BA" w14:textId="77777777" w:rsidR="005E37AC" w:rsidRPr="00E7126E" w:rsidRDefault="005E37AC" w:rsidP="005E37AC">
            <w:pPr>
              <w:jc w:val="both"/>
              <w:rPr>
                <w:b/>
                <w:bCs/>
                <w:iCs/>
                <w:u w:val="single"/>
                <w:lang w:val="sr-Cyrl-BA"/>
              </w:rPr>
            </w:pPr>
            <w:r w:rsidRPr="00E7126E">
              <w:rPr>
                <w:b/>
                <w:bCs/>
                <w:iCs/>
                <w:u w:val="single"/>
                <w:lang w:val="sr-Cyrl-BA"/>
              </w:rPr>
              <w:t>ОЈ Кухиња Клиничког центра:</w:t>
            </w:r>
          </w:p>
          <w:p w14:paraId="68B0E3E3" w14:textId="77777777" w:rsidR="005E37AC" w:rsidRPr="00E7126E" w:rsidRDefault="005E37AC" w:rsidP="005E37AC">
            <w:pPr>
              <w:rPr>
                <w:b/>
                <w:bCs/>
                <w:iCs/>
                <w:lang w:val="sr-Cyrl-BA"/>
              </w:rPr>
            </w:pPr>
          </w:p>
          <w:p w14:paraId="65237C31" w14:textId="77777777" w:rsidR="005E37AC" w:rsidRPr="00E7126E" w:rsidRDefault="005E37AC" w:rsidP="005E37AC">
            <w:pPr>
              <w:jc w:val="both"/>
            </w:pPr>
            <w:r w:rsidRPr="00E7126E">
              <w:rPr>
                <w:bCs/>
                <w:iCs/>
              </w:rPr>
              <w:t>Услуга чишћења и одржавања се обавља сваког радног дана, суботом, недељом као и државним празником у смен</w:t>
            </w:r>
            <w:r w:rsidRPr="00E7126E">
              <w:rPr>
                <w:bCs/>
                <w:iCs/>
                <w:lang w:val="sr-Cyrl-RS"/>
              </w:rPr>
              <w:t>ама</w:t>
            </w:r>
            <w:r w:rsidRPr="00E7126E">
              <w:rPr>
                <w:bCs/>
                <w:iCs/>
              </w:rPr>
              <w:t>:</w:t>
            </w:r>
          </w:p>
          <w:p w14:paraId="1D603FE4" w14:textId="77777777" w:rsidR="005E37AC" w:rsidRPr="00E7126E" w:rsidRDefault="005E37AC" w:rsidP="005E37AC">
            <w:pPr>
              <w:rPr>
                <w:bCs/>
                <w:iCs/>
                <w:lang w:val="sr-Cyrl-BA"/>
              </w:rPr>
            </w:pPr>
            <w:r w:rsidRPr="00E7126E">
              <w:rPr>
                <w:bCs/>
                <w:iCs/>
                <w:lang w:val="sr-Cyrl-BA"/>
              </w:rPr>
              <w:lastRenderedPageBreak/>
              <w:t>од 06,00 до 14,00 часова</w:t>
            </w:r>
          </w:p>
          <w:p w14:paraId="107FCA60" w14:textId="77777777" w:rsidR="005E37AC" w:rsidRPr="00E7126E" w:rsidRDefault="005E37AC" w:rsidP="005E37AC">
            <w:pPr>
              <w:rPr>
                <w:bCs/>
                <w:iCs/>
                <w:lang w:val="sr-Cyrl-BA"/>
              </w:rPr>
            </w:pPr>
            <w:r w:rsidRPr="00E7126E">
              <w:rPr>
                <w:bCs/>
                <w:iCs/>
                <w:lang w:val="sr-Cyrl-BA"/>
              </w:rPr>
              <w:t>од 12,00 до 20,00 часова</w:t>
            </w:r>
          </w:p>
          <w:p w14:paraId="11836F5D" w14:textId="77777777" w:rsidR="005E37AC" w:rsidRPr="00E7126E" w:rsidRDefault="005E37AC" w:rsidP="005E37AC">
            <w:pPr>
              <w:rPr>
                <w:b/>
                <w:bCs/>
                <w:iCs/>
                <w:lang w:val="sr-Cyrl-BA"/>
              </w:rPr>
            </w:pPr>
          </w:p>
          <w:p w14:paraId="7A53F5E2" w14:textId="12F2CB99" w:rsidR="005E37AC" w:rsidRPr="00E7126E" w:rsidRDefault="005E37AC" w:rsidP="005E37AC">
            <w:pPr>
              <w:rPr>
                <w:bCs/>
                <w:iCs/>
                <w:lang w:val="sr-Cyrl-BA"/>
              </w:rPr>
            </w:pPr>
            <w:r w:rsidRPr="00E7126E">
              <w:rPr>
                <w:bCs/>
                <w:iCs/>
                <w:lang w:val="sr-Cyrl-BA"/>
              </w:rPr>
              <w:t xml:space="preserve">Услугу одржавања хигијене у Кухињи Клиничког центра обављају 3 </w:t>
            </w:r>
            <w:r w:rsidR="003426F6" w:rsidRPr="00E7126E">
              <w:rPr>
                <w:bCs/>
                <w:iCs/>
                <w:lang w:val="sr-Cyrl-BA"/>
              </w:rPr>
              <w:t>извршиоца</w:t>
            </w:r>
            <w:r w:rsidRPr="00E7126E">
              <w:rPr>
                <w:bCs/>
                <w:iCs/>
                <w:lang w:val="sr-Cyrl-BA"/>
              </w:rPr>
              <w:t>.</w:t>
            </w:r>
          </w:p>
          <w:p w14:paraId="020CDAAA" w14:textId="77777777" w:rsidR="005E37AC" w:rsidRPr="00E7126E" w:rsidRDefault="005E37AC" w:rsidP="005E37AC">
            <w:pPr>
              <w:rPr>
                <w:b/>
                <w:bCs/>
                <w:iCs/>
                <w:lang w:val="sr-Cyrl-BA"/>
              </w:rPr>
            </w:pPr>
          </w:p>
          <w:p w14:paraId="422D4D1A" w14:textId="77777777" w:rsidR="005E37AC" w:rsidRPr="00E7126E" w:rsidRDefault="005E37AC" w:rsidP="005E37AC">
            <w:pPr>
              <w:jc w:val="both"/>
              <w:rPr>
                <w:b/>
                <w:bCs/>
                <w:iCs/>
                <w:u w:val="single"/>
                <w:lang w:val="sr-Cyrl-BA"/>
              </w:rPr>
            </w:pPr>
            <w:r w:rsidRPr="00E7126E">
              <w:rPr>
                <w:b/>
                <w:bCs/>
                <w:iCs/>
                <w:u w:val="single"/>
                <w:lang w:val="sr-Cyrl-BA"/>
              </w:rPr>
              <w:t>ОЈ Апотека:</w:t>
            </w:r>
          </w:p>
          <w:p w14:paraId="5EF3B1C4" w14:textId="77777777" w:rsidR="005E37AC" w:rsidRPr="00E7126E" w:rsidRDefault="005E37AC" w:rsidP="005E37AC">
            <w:pPr>
              <w:rPr>
                <w:b/>
                <w:bCs/>
                <w:iCs/>
                <w:lang w:val="sr-Cyrl-BA"/>
              </w:rPr>
            </w:pPr>
          </w:p>
          <w:p w14:paraId="45F79C72" w14:textId="77777777" w:rsidR="005E37AC" w:rsidRPr="00E7126E" w:rsidRDefault="005E37AC" w:rsidP="005E37AC">
            <w:pPr>
              <w:jc w:val="both"/>
            </w:pPr>
            <w:r w:rsidRPr="00E7126E">
              <w:rPr>
                <w:bCs/>
                <w:iCs/>
              </w:rPr>
              <w:t>Услуга чишћења и одржавања се обавља сваког радног дана у смен</w:t>
            </w:r>
            <w:r w:rsidRPr="00E7126E">
              <w:rPr>
                <w:bCs/>
                <w:iCs/>
                <w:lang w:val="sr-Cyrl-RS"/>
              </w:rPr>
              <w:t>ама</w:t>
            </w:r>
            <w:r w:rsidRPr="00E7126E">
              <w:rPr>
                <w:bCs/>
                <w:iCs/>
              </w:rPr>
              <w:t>:</w:t>
            </w:r>
          </w:p>
          <w:p w14:paraId="47399F00" w14:textId="77777777" w:rsidR="005E37AC" w:rsidRPr="00E7126E" w:rsidRDefault="005E37AC" w:rsidP="005E37AC">
            <w:pPr>
              <w:rPr>
                <w:bCs/>
                <w:iCs/>
                <w:lang w:val="sr-Cyrl-BA"/>
              </w:rPr>
            </w:pPr>
            <w:r w:rsidRPr="00E7126E">
              <w:rPr>
                <w:bCs/>
                <w:iCs/>
                <w:lang w:val="sr-Cyrl-BA"/>
              </w:rPr>
              <w:t>од 07,00 до 15,00 часова</w:t>
            </w:r>
          </w:p>
          <w:p w14:paraId="089597D3" w14:textId="77777777" w:rsidR="005E37AC" w:rsidRPr="00E7126E" w:rsidRDefault="005E37AC" w:rsidP="005E37AC">
            <w:pPr>
              <w:rPr>
                <w:bCs/>
                <w:iCs/>
                <w:lang w:val="sr-Cyrl-BA"/>
              </w:rPr>
            </w:pPr>
          </w:p>
          <w:p w14:paraId="6DEE1E71" w14:textId="330882F4" w:rsidR="005E37AC" w:rsidRPr="00E7126E" w:rsidRDefault="005E37AC" w:rsidP="005E37AC">
            <w:pPr>
              <w:rPr>
                <w:bCs/>
                <w:iCs/>
                <w:lang w:val="sr-Cyrl-BA"/>
              </w:rPr>
            </w:pPr>
            <w:r w:rsidRPr="00E7126E">
              <w:rPr>
                <w:bCs/>
                <w:iCs/>
                <w:lang w:val="sr-Cyrl-BA"/>
              </w:rPr>
              <w:t xml:space="preserve">Услугу одржавања хигијене у Апотеци обавља 1 </w:t>
            </w:r>
            <w:r w:rsidR="003426F6" w:rsidRPr="00E7126E">
              <w:rPr>
                <w:bCs/>
                <w:iCs/>
                <w:lang w:val="sr-Cyrl-BA"/>
              </w:rPr>
              <w:t>изврши</w:t>
            </w:r>
            <w:r w:rsidR="00EA259A" w:rsidRPr="00E7126E">
              <w:rPr>
                <w:bCs/>
                <w:iCs/>
                <w:lang w:val="sr-Cyrl-BA"/>
              </w:rPr>
              <w:t>лац</w:t>
            </w:r>
            <w:r w:rsidRPr="00E7126E">
              <w:rPr>
                <w:bCs/>
                <w:iCs/>
                <w:lang w:val="sr-Cyrl-BA"/>
              </w:rPr>
              <w:t>.</w:t>
            </w:r>
          </w:p>
          <w:p w14:paraId="6312B602" w14:textId="77777777" w:rsidR="005E37AC" w:rsidRPr="00E7126E" w:rsidRDefault="005E37AC" w:rsidP="005E37AC">
            <w:pPr>
              <w:rPr>
                <w:bCs/>
                <w:iCs/>
                <w:color w:val="000000"/>
                <w:lang w:val="sr-Latn-RS"/>
              </w:rPr>
            </w:pPr>
          </w:p>
          <w:p w14:paraId="418EEF29" w14:textId="77777777" w:rsidR="00822FF6" w:rsidRPr="000B2408" w:rsidRDefault="00822FF6" w:rsidP="00822FF6">
            <w:pPr>
              <w:jc w:val="both"/>
              <w:rPr>
                <w:bCs/>
                <w:iCs/>
                <w:color w:val="000000"/>
                <w:lang w:val="sr-Cyrl-RS"/>
              </w:rPr>
            </w:pPr>
            <w:r w:rsidRPr="000B2408">
              <w:rPr>
                <w:b/>
                <w:bCs/>
                <w:iCs/>
                <w:color w:val="000000"/>
                <w:lang w:val="sr-Cyrl-RS"/>
              </w:rPr>
              <w:t>НАПОМЕНА</w:t>
            </w:r>
            <w:r w:rsidRPr="000B2408">
              <w:rPr>
                <w:bCs/>
                <w:iCs/>
                <w:color w:val="000000"/>
                <w:lang w:val="sr-Cyrl-RS"/>
              </w:rPr>
              <w:t xml:space="preserve">: Наручилац обавештава све потенцијалне понуђаче, да ће након потписивања уговора у писаној форми направити сменски распоред за сваку организациону јединицу. Наручилац и изабрани ће заједничи дефинисати распоред броја извшиоца који је распоређен за сваку организациону јединицу по сменама. Наручилац и изабрани понуђач ће усаглашени сменски распоред за сваку организацину јединицу потписати и оверити. Уколико се у току трајања уговора деси да је због обима посла потребно кориговати број извшилаца или сменски распоред по организационим јединицама, Наручилац ће упутити писани захтев изабраном понуђачу где ће прцизирати на коју организацину јединицу се измена односи. </w:t>
            </w:r>
            <w:r w:rsidRPr="00AD7A79">
              <w:rPr>
                <w:bCs/>
                <w:iCs/>
                <w:color w:val="000000"/>
                <w:lang w:val="sr-Cyrl-RS"/>
              </w:rPr>
              <w:t>Укупан број извшилаца остаје исти.</w:t>
            </w:r>
            <w:r w:rsidRPr="000B2408">
              <w:rPr>
                <w:bCs/>
                <w:iCs/>
                <w:color w:val="000000"/>
                <w:lang w:val="sr-Cyrl-RS"/>
              </w:rPr>
              <w:t xml:space="preserve"> </w:t>
            </w:r>
          </w:p>
          <w:p w14:paraId="2379CE84" w14:textId="77777777" w:rsidR="00822FF6" w:rsidRPr="000B2408" w:rsidRDefault="00822FF6" w:rsidP="00822FF6">
            <w:pPr>
              <w:jc w:val="both"/>
              <w:rPr>
                <w:bCs/>
                <w:iCs/>
                <w:color w:val="000000"/>
                <w:lang w:val="sr-Cyrl-RS"/>
              </w:rPr>
            </w:pPr>
          </w:p>
          <w:p w14:paraId="12F45088" w14:textId="77777777" w:rsidR="00822FF6" w:rsidRPr="000B2408" w:rsidRDefault="00822FF6" w:rsidP="00822FF6">
            <w:pPr>
              <w:jc w:val="both"/>
              <w:rPr>
                <w:bCs/>
                <w:iCs/>
                <w:color w:val="000000"/>
                <w:lang w:val="sr-Cyrl-BA"/>
              </w:rPr>
            </w:pPr>
            <w:r w:rsidRPr="000B2408">
              <w:rPr>
                <w:bCs/>
                <w:iCs/>
                <w:color w:val="000000"/>
                <w:lang w:val="sr-Cyrl-BA"/>
              </w:rPr>
              <w:t>Санитарни блокови, интезивна нега, операциони блок, сви подови као и друге просторије дезинфиковаће се у складу са планом дезинфекције усвојеним од стране Клиничког центра Војводине. План дезинфекције подова и просторија изабарни понуђач ће добити приликом потписивања уговора.</w:t>
            </w:r>
          </w:p>
          <w:p w14:paraId="41C23C2F" w14:textId="77777777" w:rsidR="00822FF6" w:rsidRPr="000B2408" w:rsidRDefault="00822FF6" w:rsidP="00822FF6">
            <w:pPr>
              <w:jc w:val="both"/>
              <w:rPr>
                <w:bCs/>
                <w:iCs/>
                <w:color w:val="000000"/>
                <w:lang w:val="sr-Cyrl-BA"/>
              </w:rPr>
            </w:pPr>
          </w:p>
          <w:p w14:paraId="538BBB8D" w14:textId="77777777" w:rsidR="00822FF6" w:rsidRPr="000B2408" w:rsidRDefault="00822FF6" w:rsidP="00822FF6">
            <w:pPr>
              <w:jc w:val="both"/>
              <w:rPr>
                <w:bCs/>
                <w:iCs/>
                <w:color w:val="000000"/>
                <w:lang w:val="sr-Cyrl-BA"/>
              </w:rPr>
            </w:pPr>
            <w:r w:rsidRPr="000B2408">
              <w:rPr>
                <w:bCs/>
                <w:iCs/>
                <w:color w:val="000000"/>
                <w:lang w:val="sr-Cyrl-BA"/>
              </w:rPr>
              <w:t>Чишћење и одржавање хигијене клиника подразумева: свакодневно, периодично  одржавање просторија у клиникама и то:</w:t>
            </w:r>
          </w:p>
          <w:p w14:paraId="32A70051" w14:textId="77777777" w:rsidR="00822FF6" w:rsidRPr="000B2408" w:rsidRDefault="00822FF6" w:rsidP="00822FF6">
            <w:pPr>
              <w:jc w:val="both"/>
              <w:rPr>
                <w:bCs/>
                <w:iCs/>
                <w:color w:val="000000"/>
                <w:lang w:val="sr-Cyrl-BA"/>
              </w:rPr>
            </w:pPr>
          </w:p>
          <w:p w14:paraId="4BC3F313" w14:textId="77777777" w:rsidR="00822FF6" w:rsidRPr="000B2408" w:rsidRDefault="00822FF6" w:rsidP="00822FF6">
            <w:pPr>
              <w:jc w:val="both"/>
              <w:rPr>
                <w:bCs/>
                <w:iCs/>
                <w:color w:val="000000"/>
                <w:lang w:val="sr-Cyrl-BA"/>
              </w:rPr>
            </w:pPr>
            <w:r w:rsidRPr="000B2408">
              <w:rPr>
                <w:bCs/>
                <w:iCs/>
                <w:color w:val="000000"/>
                <w:lang w:val="sr-Cyrl-BA"/>
              </w:rPr>
              <w:t xml:space="preserve">1) Свакодневно одржавање хигијене- обухвата одржавање чистоће у болесничким собама, операционим салама, ходницима, санитарним блоковима, просторије  које су предвиђене за запослене код  Наручиоца, шалтери, ординације у којима се врши преглед пацијената, улазима у објекте( клинике) , степеништима и подестима, оставе, лифтовима и другим просторијама и то: чишћење и прање улаза у објекта (клинике) чишћење и прање болесничких соба које обухвата брисање комплет подне површине и дезинфекције;  чишћење и полирање врата, столова,  намештаја, брисање унутрашњих зидних површина у просторијама (собама), брисање и полирање унутрашњих и спољних делова лифтова;  брисање разних уређаја (компјутера, телефонских апарата, фотокопир апарата, штампача,  брисање и гланцање стаклених површина инокса и слично које дневно додирују запослени и песетиоци, болесници ; пражњење и брисање корпи за отпатке; избацивање смећа, брисање и чишћење санитарних блокова: купатила и тоалета ( прање и дезинфекција туш кабина, лавабоа,  славина за воду,  </w:t>
            </w:r>
            <w:r w:rsidRPr="000B2408">
              <w:rPr>
                <w:bCs/>
                <w:iCs/>
                <w:color w:val="000000"/>
              </w:rPr>
              <w:t>WC</w:t>
            </w:r>
            <w:r w:rsidRPr="000B2408">
              <w:rPr>
                <w:bCs/>
                <w:iCs/>
                <w:color w:val="000000"/>
                <w:lang w:val="sr-Cyrl-BA"/>
              </w:rPr>
              <w:t xml:space="preserve"> шоља, даске са поклопцем, брисање плочица, брисање огледала, брисање прекидача, диспензер за течни сапун,   допуна средстава </w:t>
            </w:r>
            <w:r w:rsidRPr="000B2408">
              <w:rPr>
                <w:bCs/>
                <w:iCs/>
                <w:lang w:val="sr-Cyrl-BA"/>
              </w:rPr>
              <w:t xml:space="preserve">у диспензере уз прање и чишћење) допуна папирне галантерије, сапуна и слично. </w:t>
            </w:r>
            <w:r w:rsidRPr="000B2408">
              <w:rPr>
                <w:bCs/>
                <w:iCs/>
                <w:color w:val="000000"/>
                <w:u w:val="single"/>
                <w:lang w:val="sr-Cyrl-BA"/>
              </w:rPr>
              <w:t>Свакодневно одржавање хигијене – одржавање чистоће у болесничким собама –интезивна нега</w:t>
            </w:r>
            <w:r w:rsidRPr="000B2408">
              <w:rPr>
                <w:bCs/>
                <w:iCs/>
                <w:color w:val="000000"/>
                <w:lang w:val="sr-Cyrl-BA"/>
              </w:rPr>
              <w:t xml:space="preserve"> обухвата чишћење пода, комуникација и изношење смећа, чишћење се врши најмање два пута у току смене, а након преласка болесника на </w:t>
            </w:r>
            <w:r w:rsidRPr="000B2408">
              <w:rPr>
                <w:bCs/>
                <w:iCs/>
                <w:color w:val="000000"/>
                <w:lang w:val="sr-Cyrl-CS"/>
              </w:rPr>
              <w:t>одељење</w:t>
            </w:r>
            <w:r w:rsidRPr="000B2408">
              <w:rPr>
                <w:bCs/>
                <w:iCs/>
                <w:color w:val="000000"/>
                <w:lang w:val="sr-Cyrl-BA"/>
              </w:rPr>
              <w:t xml:space="preserve"> чисти се и брише </w:t>
            </w:r>
            <w:r w:rsidRPr="000B2408">
              <w:rPr>
                <w:bCs/>
                <w:iCs/>
                <w:color w:val="000000"/>
                <w:lang w:val="sr-Cyrl-BA"/>
              </w:rPr>
              <w:lastRenderedPageBreak/>
              <w:t>омогућен простор.</w:t>
            </w:r>
          </w:p>
          <w:p w14:paraId="3750FCF7" w14:textId="77777777" w:rsidR="00822FF6" w:rsidRPr="000B2408" w:rsidRDefault="00822FF6" w:rsidP="00822FF6">
            <w:pPr>
              <w:jc w:val="both"/>
              <w:rPr>
                <w:bCs/>
                <w:iCs/>
                <w:u w:val="single"/>
                <w:lang w:val="sr-Cyrl-BA"/>
              </w:rPr>
            </w:pPr>
            <w:r w:rsidRPr="000B2408">
              <w:rPr>
                <w:bCs/>
                <w:iCs/>
                <w:u w:val="single"/>
                <w:lang w:val="sr-Cyrl-BA"/>
              </w:rPr>
              <w:t>Наручилац захтева од понуђача да свакодневно износи</w:t>
            </w:r>
            <w:r w:rsidRPr="000B2408">
              <w:rPr>
                <w:bCs/>
                <w:iCs/>
                <w:u w:val="single"/>
                <w:lang w:val="sr-Cyrl-RS"/>
              </w:rPr>
              <w:t xml:space="preserve"> за то предвиђено место (сабирно место организационе јединице) испред клинике,</w:t>
            </w:r>
            <w:r w:rsidRPr="000B2408">
              <w:rPr>
                <w:bCs/>
                <w:iCs/>
                <w:u w:val="single"/>
                <w:lang w:val="sr-Cyrl-BA"/>
              </w:rPr>
              <w:t xml:space="preserve"> прљави болеснички и операциони веш и радне униформе на свим клиникама и салама и исто тако да након доствљања истог тог чистог веша на исто то сабирно место организацине јединице, да га разврста и распореди за то предвиђено место у тој организационој јединици. Наручилац се обавезује да обезбеди транспорт прљавог и чистог веша од и до клинике – централог вешераја. </w:t>
            </w:r>
          </w:p>
          <w:p w14:paraId="39055A23" w14:textId="77777777" w:rsidR="00822FF6" w:rsidRPr="000B2408" w:rsidRDefault="00822FF6" w:rsidP="00822FF6">
            <w:pPr>
              <w:jc w:val="both"/>
              <w:rPr>
                <w:bCs/>
                <w:iCs/>
                <w:lang w:val="sr-Cyrl-BA"/>
              </w:rPr>
            </w:pPr>
          </w:p>
          <w:p w14:paraId="1D5FB25B" w14:textId="77777777" w:rsidR="00822FF6" w:rsidRPr="001A0737" w:rsidRDefault="00822FF6" w:rsidP="00822FF6">
            <w:pPr>
              <w:jc w:val="both"/>
              <w:rPr>
                <w:bCs/>
                <w:iCs/>
                <w:color w:val="000000"/>
                <w:lang w:val="sr-Cyrl-BA"/>
              </w:rPr>
            </w:pPr>
            <w:r w:rsidRPr="001A0737">
              <w:rPr>
                <w:bCs/>
                <w:iCs/>
                <w:lang w:val="sr-Cyrl-BA"/>
              </w:rPr>
              <w:t>2) Периодично одржавање хигијене у свим наведеним клиника– подрзумева послове које се обављају</w:t>
            </w:r>
            <w:r w:rsidRPr="001A0737">
              <w:rPr>
                <w:bCs/>
                <w:iCs/>
                <w:color w:val="000000"/>
                <w:lang w:val="sr-Cyrl-BA"/>
              </w:rPr>
              <w:t xml:space="preserve"> периодично по посебном плану ( изводе се најмање једному току месеца) у болесничким собама и другим просторијама и то: брисање и прање витрина, ормана, радијатора, столова, столица, прање прозора и других унутрашњих стаклених површина. </w:t>
            </w:r>
          </w:p>
          <w:p w14:paraId="2FD54E29" w14:textId="77777777" w:rsidR="00822FF6" w:rsidRDefault="00822FF6" w:rsidP="00822FF6">
            <w:pPr>
              <w:jc w:val="both"/>
              <w:rPr>
                <w:bCs/>
                <w:iCs/>
                <w:u w:val="single"/>
                <w:lang w:val="sr-Cyrl-BA"/>
              </w:rPr>
            </w:pPr>
          </w:p>
          <w:p w14:paraId="31DDD22F" w14:textId="77777777" w:rsidR="00822FF6" w:rsidRPr="001A0737" w:rsidRDefault="00822FF6" w:rsidP="00822FF6">
            <w:pPr>
              <w:jc w:val="both"/>
              <w:rPr>
                <w:bCs/>
                <w:iCs/>
                <w:u w:val="single"/>
                <w:lang w:val="sr-Cyrl-BA"/>
              </w:rPr>
            </w:pPr>
            <w:r w:rsidRPr="001A0737">
              <w:rPr>
                <w:bCs/>
                <w:iCs/>
                <w:u w:val="single"/>
                <w:lang w:val="sr-Cyrl-BA"/>
              </w:rPr>
              <w:t>Периодично или по потреби механичко прање и дезинфекција болесничких кревета.</w:t>
            </w:r>
          </w:p>
          <w:p w14:paraId="25D52B78" w14:textId="77777777" w:rsidR="00822FF6" w:rsidRPr="000B2408" w:rsidRDefault="00822FF6" w:rsidP="00822FF6">
            <w:pPr>
              <w:jc w:val="both"/>
              <w:rPr>
                <w:bCs/>
                <w:iCs/>
                <w:lang w:val="sr-Cyrl-BA"/>
              </w:rPr>
            </w:pPr>
            <w:r w:rsidRPr="001A0737">
              <w:rPr>
                <w:bCs/>
                <w:iCs/>
                <w:lang w:val="sr-Cyrl-BA"/>
              </w:rPr>
              <w:t>Понуђач је у обавези да током трајања уговора врши и периодично или по потреби механичко прање и дезинфекцију болесничких кревета, а по захтеву овлашћеног лица.</w:t>
            </w:r>
            <w:r w:rsidRPr="000B2408">
              <w:rPr>
                <w:bCs/>
                <w:iCs/>
                <w:lang w:val="sr-Cyrl-BA"/>
              </w:rPr>
              <w:t xml:space="preserve"> </w:t>
            </w:r>
          </w:p>
          <w:p w14:paraId="7DF15EA0" w14:textId="77777777" w:rsidR="00822FF6" w:rsidRPr="000B2408" w:rsidRDefault="00822FF6" w:rsidP="00822FF6">
            <w:pPr>
              <w:jc w:val="both"/>
              <w:rPr>
                <w:bCs/>
                <w:iCs/>
                <w:color w:val="FF0000"/>
                <w:u w:val="single"/>
                <w:lang w:val="sr-Cyrl-BA"/>
              </w:rPr>
            </w:pPr>
          </w:p>
          <w:p w14:paraId="2FC81DA2" w14:textId="39EC0DAC" w:rsidR="00822FF6" w:rsidRPr="000B2408" w:rsidRDefault="00822FF6" w:rsidP="00822FF6">
            <w:pPr>
              <w:jc w:val="both"/>
              <w:rPr>
                <w:b/>
                <w:bCs/>
                <w:iCs/>
                <w:lang w:val="sr-Cyrl-BA"/>
              </w:rPr>
            </w:pPr>
            <w:r w:rsidRPr="000B2408">
              <w:rPr>
                <w:b/>
                <w:bCs/>
                <w:iCs/>
                <w:color w:val="000000"/>
                <w:lang w:val="sr-Cyrl-BA"/>
              </w:rPr>
              <w:t xml:space="preserve">Приликом свакодневног чишћења  и одржавања хигијене  ради се и машинско </w:t>
            </w:r>
            <w:r w:rsidRPr="000B2408">
              <w:rPr>
                <w:b/>
                <w:bCs/>
                <w:iCs/>
                <w:lang w:val="sr-Cyrl-BA"/>
              </w:rPr>
              <w:t>чишћење подова:</w:t>
            </w:r>
          </w:p>
          <w:p w14:paraId="2B258CEB" w14:textId="77777777" w:rsidR="00822FF6" w:rsidRPr="000B2408" w:rsidRDefault="00822FF6" w:rsidP="00822FF6">
            <w:pPr>
              <w:jc w:val="both"/>
              <w:rPr>
                <w:bCs/>
                <w:iCs/>
                <w:lang w:val="sr-Cyrl-BA"/>
              </w:rPr>
            </w:pPr>
          </w:p>
          <w:p w14:paraId="5A9BEEA2" w14:textId="77777777" w:rsidR="00822FF6" w:rsidRPr="000B2408" w:rsidRDefault="00822FF6" w:rsidP="00822FF6">
            <w:pPr>
              <w:jc w:val="both"/>
              <w:rPr>
                <w:bCs/>
                <w:iCs/>
                <w:lang w:val="sr-Cyrl-BA"/>
              </w:rPr>
            </w:pPr>
            <w:r w:rsidRPr="000B2408">
              <w:rPr>
                <w:bCs/>
                <w:iCs/>
                <w:color w:val="000000"/>
                <w:lang w:val="sr-Cyrl-BA"/>
              </w:rPr>
              <w:t>У ОЈ наведеним за машинско прање ради се :</w:t>
            </w:r>
          </w:p>
          <w:p w14:paraId="2B1E9FD5" w14:textId="77777777" w:rsidR="00822FF6" w:rsidRPr="000B2408" w:rsidRDefault="00822FF6" w:rsidP="00822FF6">
            <w:pPr>
              <w:widowControl w:val="0"/>
              <w:numPr>
                <w:ilvl w:val="0"/>
                <w:numId w:val="16"/>
              </w:numPr>
              <w:suppressAutoHyphens/>
              <w:jc w:val="both"/>
              <w:rPr>
                <w:bCs/>
                <w:iCs/>
                <w:lang w:val="sr-Cyrl-BA"/>
              </w:rPr>
            </w:pPr>
            <w:r w:rsidRPr="000B2408">
              <w:rPr>
                <w:bCs/>
                <w:iCs/>
                <w:lang w:val="sr-Cyrl-BA"/>
              </w:rPr>
              <w:t xml:space="preserve">Свакодневно прање комбимат машином улаза и комуникација </w:t>
            </w:r>
          </w:p>
          <w:p w14:paraId="50E68632" w14:textId="77777777" w:rsidR="00822FF6" w:rsidRPr="000B2408" w:rsidRDefault="00822FF6" w:rsidP="00822FF6">
            <w:pPr>
              <w:widowControl w:val="0"/>
              <w:numPr>
                <w:ilvl w:val="0"/>
                <w:numId w:val="16"/>
              </w:numPr>
              <w:suppressAutoHyphens/>
              <w:jc w:val="both"/>
              <w:rPr>
                <w:bCs/>
                <w:iCs/>
                <w:lang w:val="sr-Cyrl-BA"/>
              </w:rPr>
            </w:pPr>
            <w:r w:rsidRPr="000B2408">
              <w:rPr>
                <w:bCs/>
                <w:iCs/>
                <w:lang w:val="sr-Cyrl-BA"/>
              </w:rPr>
              <w:t>Свакодневно гланцање улаза и комуникација</w:t>
            </w:r>
          </w:p>
          <w:p w14:paraId="19FA4D50" w14:textId="77777777" w:rsidR="005E37AC" w:rsidRPr="00E7126E" w:rsidRDefault="005E37AC" w:rsidP="005E37AC">
            <w:pPr>
              <w:rPr>
                <w:bCs/>
                <w:iCs/>
                <w:color w:val="000000"/>
                <w:lang w:val="sr-Cyrl-BA"/>
              </w:rPr>
            </w:pPr>
          </w:p>
          <w:p w14:paraId="3274A68B" w14:textId="77777777" w:rsidR="005E37AC" w:rsidRPr="00E7126E" w:rsidRDefault="005E37AC" w:rsidP="005E37AC">
            <w:pPr>
              <w:rPr>
                <w:b/>
                <w:bCs/>
                <w:iCs/>
                <w:color w:val="000000"/>
                <w:u w:val="single"/>
                <w:lang w:val="sr-Cyrl-BA"/>
              </w:rPr>
            </w:pPr>
            <w:r w:rsidRPr="00E7126E">
              <w:rPr>
                <w:b/>
                <w:bCs/>
                <w:iCs/>
                <w:color w:val="000000"/>
                <w:u w:val="single"/>
                <w:lang w:val="sr-Cyrl-BA"/>
              </w:rPr>
              <w:t>Третирање комуналног смећа и медицинског отпада:</w:t>
            </w:r>
          </w:p>
          <w:p w14:paraId="4025E9FA" w14:textId="77777777" w:rsidR="005E37AC" w:rsidRPr="00E7126E" w:rsidRDefault="005E37AC" w:rsidP="005E37AC">
            <w:pPr>
              <w:rPr>
                <w:b/>
                <w:bCs/>
                <w:iCs/>
                <w:color w:val="000000"/>
                <w:u w:val="single"/>
                <w:lang w:val="sr-Cyrl-BA"/>
              </w:rPr>
            </w:pPr>
          </w:p>
          <w:p w14:paraId="27B9D330" w14:textId="28AD3443" w:rsidR="005E37AC" w:rsidRPr="00E7126E" w:rsidRDefault="005E37AC" w:rsidP="00DC7942">
            <w:pPr>
              <w:jc w:val="both"/>
              <w:rPr>
                <w:bCs/>
                <w:iCs/>
                <w:color w:val="000000"/>
                <w:lang w:val="sr-Cyrl-BA"/>
              </w:rPr>
            </w:pPr>
            <w:r w:rsidRPr="00E7126E">
              <w:rPr>
                <w:bCs/>
                <w:iCs/>
                <w:color w:val="000000"/>
                <w:lang w:val="sr-Cyrl-BA"/>
              </w:rPr>
              <w:t>Прикупљање комуналног смећа из просторија  и објекта  односи се до контејнера, а медицински отпад се сакупља и односи до просторија одређених за то, које мора бити у складу са важећим прописима у РС који регулишу управљање медицинским отпадом.Прикупљање медицинског отпада се обавља два пута дневно и то у првој и другој смени.Наручилац ће обезбедити понуђачу специјалне вреће намењене за медицински отпад, које ће понуђач користити приликом сакупљања медицинског отпада.</w:t>
            </w:r>
          </w:p>
          <w:p w14:paraId="346BB08B" w14:textId="77777777" w:rsidR="005E37AC" w:rsidRPr="00E7126E" w:rsidRDefault="005E37AC" w:rsidP="005E37AC">
            <w:pPr>
              <w:rPr>
                <w:color w:val="000000"/>
                <w:lang w:val="sr-Latn-RS"/>
              </w:rPr>
            </w:pPr>
          </w:p>
          <w:p w14:paraId="64ADC8F3" w14:textId="77777777" w:rsidR="00822FF6" w:rsidRPr="000B2408" w:rsidRDefault="00822FF6" w:rsidP="00822FF6">
            <w:pPr>
              <w:jc w:val="both"/>
              <w:rPr>
                <w:color w:val="000000"/>
                <w:lang w:val="sr-Cyrl-BA"/>
              </w:rPr>
            </w:pPr>
            <w:r w:rsidRPr="000B2408">
              <w:rPr>
                <w:b/>
                <w:color w:val="000000"/>
                <w:lang w:val="sr-Cyrl-BA"/>
              </w:rPr>
              <w:t xml:space="preserve">Захтеви наручиоца у </w:t>
            </w:r>
            <w:r w:rsidRPr="000B2408">
              <w:rPr>
                <w:b/>
                <w:color w:val="000000"/>
                <w:lang w:val="sr-Cyrl-CS"/>
              </w:rPr>
              <w:t>погледу</w:t>
            </w:r>
            <w:r w:rsidRPr="000B2408">
              <w:rPr>
                <w:b/>
                <w:color w:val="000000"/>
                <w:lang w:val="sr-Cyrl-BA"/>
              </w:rPr>
              <w:t xml:space="preserve"> кадровских капацитета понуђача:</w:t>
            </w:r>
          </w:p>
          <w:p w14:paraId="7A02F0FC" w14:textId="77777777" w:rsidR="00822FF6" w:rsidRPr="000B2408" w:rsidRDefault="00822FF6" w:rsidP="00822FF6">
            <w:pPr>
              <w:jc w:val="both"/>
              <w:rPr>
                <w:color w:val="000000"/>
                <w:lang w:val="sr-Latn-RS"/>
              </w:rPr>
            </w:pPr>
          </w:p>
          <w:p w14:paraId="5DE3E42A" w14:textId="77777777" w:rsidR="00822FF6" w:rsidRPr="000B2408" w:rsidRDefault="00822FF6" w:rsidP="00822FF6">
            <w:pPr>
              <w:jc w:val="both"/>
              <w:rPr>
                <w:color w:val="000000"/>
                <w:lang w:val="sr-Cyrl-BA"/>
              </w:rPr>
            </w:pPr>
            <w:r w:rsidRPr="000B2408">
              <w:rPr>
                <w:color w:val="000000"/>
                <w:lang w:val="sr-Cyrl-BA"/>
              </w:rPr>
              <w:t xml:space="preserve">Наручилац захтева да </w:t>
            </w:r>
            <w:r w:rsidRPr="000B2408">
              <w:rPr>
                <w:color w:val="000000"/>
                <w:lang w:val="sr-Cyrl-CS"/>
              </w:rPr>
              <w:t>понуђач</w:t>
            </w:r>
            <w:r w:rsidRPr="000B2408">
              <w:rPr>
                <w:color w:val="000000"/>
                <w:lang w:val="sr-Cyrl-BA"/>
              </w:rPr>
              <w:t xml:space="preserve">  коме буде  додељен </w:t>
            </w:r>
            <w:r>
              <w:rPr>
                <w:bCs/>
                <w:iCs/>
                <w:color w:val="000000"/>
                <w:lang w:val="sr-Cyrl-BA"/>
              </w:rPr>
              <w:t xml:space="preserve">уговор </w:t>
            </w:r>
            <w:r w:rsidRPr="000B2408">
              <w:rPr>
                <w:color w:val="000000"/>
                <w:lang w:val="sr-Cyrl-BA"/>
              </w:rPr>
              <w:t>о пружању предметних услуга посебно води рачуна о следећим чињеницама:</w:t>
            </w:r>
          </w:p>
          <w:p w14:paraId="50701895" w14:textId="0830339B" w:rsidR="00822FF6" w:rsidRDefault="00822FF6" w:rsidP="00465FE4">
            <w:pPr>
              <w:jc w:val="both"/>
              <w:rPr>
                <w:color w:val="000000"/>
                <w:lang w:val="sr-Cyrl-BA"/>
              </w:rPr>
            </w:pPr>
            <w:r w:rsidRPr="00AD7A79">
              <w:rPr>
                <w:color w:val="000000"/>
                <w:lang w:val="sr-Cyrl-BA"/>
              </w:rPr>
              <w:t xml:space="preserve">Укупан број ангажованих  радника, а све по распореду смена по организационим јединицама, током трајања </w:t>
            </w:r>
            <w:r w:rsidRPr="00AD7A79">
              <w:rPr>
                <w:bCs/>
                <w:iCs/>
                <w:color w:val="000000"/>
                <w:lang w:val="sr-Cyrl-BA"/>
              </w:rPr>
              <w:t>уговора</w:t>
            </w:r>
            <w:r w:rsidRPr="00AD7A79">
              <w:rPr>
                <w:color w:val="000000"/>
                <w:lang w:val="sr-Cyrl-BA"/>
              </w:rPr>
              <w:t xml:space="preserve"> је </w:t>
            </w:r>
            <w:r w:rsidRPr="00AD7A79">
              <w:rPr>
                <w:lang w:val="sr-Cyrl-BA"/>
              </w:rPr>
              <w:t xml:space="preserve">153 </w:t>
            </w:r>
            <w:r w:rsidRPr="00AD7A79">
              <w:rPr>
                <w:color w:val="000000"/>
                <w:lang w:val="sr-Cyrl-BA"/>
              </w:rPr>
              <w:t>радника ( 145 спремачица, 4 руковаоца комбимат машинама и 4 надзорника)</w:t>
            </w:r>
            <w:r w:rsidRPr="00AD7A79">
              <w:rPr>
                <w:color w:val="000000"/>
              </w:rPr>
              <w:t>.</w:t>
            </w:r>
            <w:r w:rsidRPr="000B2408">
              <w:rPr>
                <w:color w:val="000000"/>
                <w:lang w:val="sr-Cyrl-BA"/>
              </w:rPr>
              <w:t xml:space="preserve"> </w:t>
            </w:r>
          </w:p>
          <w:p w14:paraId="5BD0853C" w14:textId="39CB5B89" w:rsidR="00822FF6" w:rsidRDefault="00822FF6" w:rsidP="00465FE4">
            <w:pPr>
              <w:jc w:val="both"/>
              <w:rPr>
                <w:color w:val="000000"/>
                <w:lang w:val="sr-Cyrl-BA"/>
              </w:rPr>
            </w:pPr>
            <w:r w:rsidRPr="000B2408">
              <w:rPr>
                <w:color w:val="000000"/>
                <w:lang w:val="sr-Cyrl-BA"/>
              </w:rPr>
              <w:t xml:space="preserve">Ангажоване хигијеничарке у </w:t>
            </w:r>
            <w:r w:rsidRPr="000B2408">
              <w:rPr>
                <w:bCs/>
                <w:iCs/>
                <w:color w:val="000000"/>
                <w:lang w:val="sr-Cyrl-BA"/>
              </w:rPr>
              <w:t xml:space="preserve">операционим блоковима </w:t>
            </w:r>
            <w:r w:rsidRPr="000B2408">
              <w:rPr>
                <w:color w:val="000000"/>
                <w:lang w:val="sr-Cyrl-BA"/>
              </w:rPr>
              <w:t xml:space="preserve"> и интезивним негама морају да поседују уредну документацију о извршеном санитарном прегледу на сваких шест месеци. </w:t>
            </w:r>
          </w:p>
          <w:p w14:paraId="163C9D6A" w14:textId="14EE9B2E" w:rsidR="00465FE4" w:rsidRPr="0031774A" w:rsidRDefault="00465FE4" w:rsidP="00465FE4">
            <w:pPr>
              <w:jc w:val="both"/>
              <w:rPr>
                <w:bCs/>
                <w:iCs/>
                <w:lang w:val="sr-Cyrl-RS"/>
              </w:rPr>
            </w:pPr>
            <w:r w:rsidRPr="0031774A">
              <w:rPr>
                <w:bCs/>
                <w:iCs/>
                <w:lang w:val="sr-Cyrl-RS"/>
              </w:rPr>
              <w:t xml:space="preserve">Наручилац захтева од понуђача да ангажоване хигијеничарке које буду распоређене у Центру за лабораторијску медицину у Одељењу за нуклеарну медицину, прођу обуку за рад у зони зрачења као и да поседују лекарско уверење за рад у зони зрачења од стране овлашћених установа а све у складу са Законом о радијационој и нуклераној </w:t>
            </w:r>
            <w:r w:rsidRPr="0031774A">
              <w:rPr>
                <w:bCs/>
                <w:iCs/>
                <w:lang w:val="sr-Cyrl-RS"/>
              </w:rPr>
              <w:lastRenderedPageBreak/>
              <w:t>сигурности и безбедности ( Сл. гласник Републике Србије 95/18 и 10/19).  Трошков</w:t>
            </w:r>
            <w:r w:rsidR="005C113E" w:rsidRPr="0031774A">
              <w:rPr>
                <w:bCs/>
                <w:iCs/>
                <w:lang w:val="sr-Cyrl-RS"/>
              </w:rPr>
              <w:t>и</w:t>
            </w:r>
            <w:r w:rsidRPr="0031774A">
              <w:rPr>
                <w:bCs/>
                <w:iCs/>
                <w:lang w:val="sr-Cyrl-RS"/>
              </w:rPr>
              <w:t xml:space="preserve"> обуке и добијање лекарског уверења иде на терет изабраног понуђача.</w:t>
            </w:r>
          </w:p>
          <w:p w14:paraId="17BAAA5C" w14:textId="77777777" w:rsidR="00DC7942" w:rsidRPr="00465FE4" w:rsidRDefault="00DC7942" w:rsidP="00465FE4">
            <w:pPr>
              <w:jc w:val="both"/>
              <w:rPr>
                <w:bCs/>
                <w:iCs/>
                <w:color w:val="FF0000"/>
                <w:lang w:val="sr-Cyrl-RS"/>
              </w:rPr>
            </w:pPr>
          </w:p>
          <w:p w14:paraId="69943E10" w14:textId="7EC0EB26" w:rsidR="00822FF6" w:rsidRPr="000B2408" w:rsidRDefault="00822FF6" w:rsidP="00B92A4C">
            <w:pPr>
              <w:widowControl w:val="0"/>
              <w:suppressAutoHyphens/>
              <w:jc w:val="both"/>
              <w:rPr>
                <w:color w:val="000000"/>
                <w:lang w:val="sr-Cyrl-BA"/>
              </w:rPr>
            </w:pPr>
            <w:r w:rsidRPr="000B2408">
              <w:rPr>
                <w:color w:val="000000"/>
                <w:lang w:val="sr-Cyrl-BA"/>
              </w:rPr>
              <w:t>Организацију рада и контролу на свакој ОЈ Клиничког центра Војводине морају да воде санитарни техничари запослени код понуђача.</w:t>
            </w:r>
          </w:p>
          <w:p w14:paraId="368A6EAF" w14:textId="77777777" w:rsidR="003426F6" w:rsidRPr="00E7126E" w:rsidRDefault="003426F6" w:rsidP="003426F6">
            <w:pPr>
              <w:widowControl w:val="0"/>
              <w:suppressAutoHyphens/>
              <w:rPr>
                <w:color w:val="000000"/>
                <w:lang w:val="sr-Cyrl-BA"/>
              </w:rPr>
            </w:pPr>
          </w:p>
          <w:p w14:paraId="0FA508C6" w14:textId="77777777" w:rsidR="005E37AC" w:rsidRPr="00E7126E" w:rsidRDefault="005E37AC" w:rsidP="005E37AC">
            <w:pPr>
              <w:rPr>
                <w:bCs/>
                <w:iCs/>
                <w:color w:val="000000"/>
                <w:lang w:val="sr-Cyrl-BA"/>
              </w:rPr>
            </w:pPr>
            <w:r w:rsidRPr="00E7126E">
              <w:rPr>
                <w:b/>
                <w:color w:val="000000"/>
                <w:lang w:val="sr-Cyrl-BA"/>
              </w:rPr>
              <w:t xml:space="preserve">Начин </w:t>
            </w:r>
            <w:r w:rsidRPr="00E7126E">
              <w:rPr>
                <w:b/>
                <w:color w:val="000000"/>
                <w:lang w:val="sr-Cyrl-CS"/>
              </w:rPr>
              <w:t>спровођења</w:t>
            </w:r>
            <w:r w:rsidRPr="00E7126E">
              <w:rPr>
                <w:b/>
                <w:color w:val="000000"/>
                <w:lang w:val="sr-Cyrl-BA"/>
              </w:rPr>
              <w:t xml:space="preserve"> контроле и обезбеђења гаранције квалитета пружених услуга:</w:t>
            </w:r>
          </w:p>
          <w:p w14:paraId="494E57AA" w14:textId="77777777" w:rsidR="005E37AC" w:rsidRPr="00E7126E" w:rsidRDefault="005E37AC" w:rsidP="005E37AC">
            <w:pPr>
              <w:rPr>
                <w:bCs/>
                <w:iCs/>
                <w:color w:val="000000"/>
                <w:lang w:val="sr-Cyrl-BA"/>
              </w:rPr>
            </w:pPr>
          </w:p>
          <w:p w14:paraId="5D85F663" w14:textId="77777777" w:rsidR="005E37AC" w:rsidRPr="00E7126E" w:rsidRDefault="005E37AC" w:rsidP="00AA1B95">
            <w:pPr>
              <w:jc w:val="both"/>
              <w:rPr>
                <w:bCs/>
                <w:iCs/>
                <w:color w:val="000000"/>
                <w:lang w:val="sr-Cyrl-BA"/>
              </w:rPr>
            </w:pPr>
            <w:r w:rsidRPr="00E7126E">
              <w:rPr>
                <w:bCs/>
                <w:iCs/>
                <w:color w:val="000000"/>
                <w:lang w:val="sr-Cyrl-BA"/>
              </w:rPr>
              <w:t xml:space="preserve">Контролу квалитета извршених услуга наручилац ће спроводити преко именованог лица  наручиоца у уговору који ће вршити  надзор над пруженим услугама које су предмет ове јавне набавке. Свака клиника  ће имати посебно именовано лице које ће свакодневно контролисати услугу  добављача, а посебно ће за све ОЈ бити именовано лице од стране Наручиоца које ће периодично контолисати квалитет извршене услуге од стране добављача. </w:t>
            </w:r>
          </w:p>
          <w:p w14:paraId="774A27CD" w14:textId="77777777" w:rsidR="005E37AC" w:rsidRPr="00E7126E" w:rsidRDefault="005E37AC" w:rsidP="005E37AC">
            <w:pPr>
              <w:rPr>
                <w:bCs/>
                <w:iCs/>
                <w:color w:val="000000"/>
                <w:lang w:val="sr-Cyrl-BA"/>
              </w:rPr>
            </w:pPr>
            <w:r w:rsidRPr="00E7126E">
              <w:rPr>
                <w:bCs/>
                <w:iCs/>
                <w:color w:val="000000"/>
                <w:lang w:val="sr-Cyrl-BA"/>
              </w:rPr>
              <w:t>Наручилац захтева од понуђача:</w:t>
            </w:r>
          </w:p>
          <w:p w14:paraId="72E5DCA1" w14:textId="77777777" w:rsidR="005E37AC" w:rsidRPr="00E7126E" w:rsidRDefault="005E37AC" w:rsidP="0077763A">
            <w:pPr>
              <w:pStyle w:val="BodyTextIndent"/>
              <w:numPr>
                <w:ilvl w:val="0"/>
                <w:numId w:val="15"/>
              </w:numPr>
              <w:jc w:val="both"/>
              <w:rPr>
                <w:b w:val="0"/>
                <w:color w:val="000000"/>
                <w:lang w:val="ru-RU"/>
              </w:rPr>
            </w:pPr>
            <w:r w:rsidRPr="00E7126E">
              <w:rPr>
                <w:b w:val="0"/>
                <w:color w:val="000000"/>
                <w:lang w:val="ru-RU"/>
              </w:rPr>
              <w:t>да пружи услуге у свему према условима из конкурсне документације и  на описан начин, професионалним правилима  струке предвиђених за ову врсту услуга, у складу са прописима, стандардима, техничким нормативима и пословним обичајима</w:t>
            </w:r>
            <w:r w:rsidRPr="00E7126E">
              <w:rPr>
                <w:b w:val="0"/>
                <w:color w:val="000000"/>
              </w:rPr>
              <w:t>;</w:t>
            </w:r>
          </w:p>
          <w:p w14:paraId="774E01BF" w14:textId="77777777" w:rsidR="005E37AC" w:rsidRPr="00E7126E" w:rsidRDefault="005E37AC" w:rsidP="0077763A">
            <w:pPr>
              <w:jc w:val="both"/>
              <w:rPr>
                <w:b/>
                <w:color w:val="000000"/>
                <w:lang w:val="ru-RU"/>
              </w:rPr>
            </w:pPr>
            <w:r w:rsidRPr="00E7126E">
              <w:rPr>
                <w:color w:val="000000"/>
                <w:lang w:val="ru-RU"/>
              </w:rPr>
              <w:t xml:space="preserve">да у </w:t>
            </w:r>
            <w:r w:rsidRPr="00E7126E">
              <w:rPr>
                <w:bCs/>
                <w:iCs/>
                <w:color w:val="000000"/>
                <w:lang w:val="sr-Cyrl-BA"/>
              </w:rPr>
              <w:t>периоду</w:t>
            </w:r>
            <w:r w:rsidRPr="00E7126E">
              <w:rPr>
                <w:color w:val="000000"/>
                <w:lang w:val="ru-RU"/>
              </w:rPr>
              <w:t xml:space="preserve"> трајања уговора увек има довољан број запослених за извршење услуга  и  да користи опрему за извршење уговорених услуга;</w:t>
            </w:r>
          </w:p>
          <w:p w14:paraId="517336B5" w14:textId="47BFEF03" w:rsidR="00EE0A7E" w:rsidRPr="00B10754" w:rsidRDefault="00EE0A7E" w:rsidP="0077763A">
            <w:pPr>
              <w:pStyle w:val="BodyTextIndent1"/>
              <w:numPr>
                <w:ilvl w:val="0"/>
                <w:numId w:val="19"/>
              </w:numPr>
              <w:ind w:left="240" w:hanging="240"/>
              <w:jc w:val="both"/>
              <w:rPr>
                <w:b w:val="0"/>
                <w:color w:val="auto"/>
                <w:lang w:val="ru-RU"/>
              </w:rPr>
            </w:pPr>
            <w:r w:rsidRPr="00B10754">
              <w:rPr>
                <w:b w:val="0"/>
                <w:color w:val="auto"/>
                <w:lang w:val="ru-RU"/>
              </w:rPr>
              <w:t>да приликом потписивања уговора кориснику услуга достави списак са личним подацима извршилаца послова одржавања хигијене у објектима корисника и у случају да у току спровођења уговора дође до промене, пружалац услуга је дужан да одмах о томе обавести корисника услуга.</w:t>
            </w:r>
          </w:p>
          <w:p w14:paraId="2A64ACC2" w14:textId="77777777" w:rsidR="005E37AC" w:rsidRPr="00E7126E" w:rsidRDefault="005E37AC" w:rsidP="0077763A">
            <w:pPr>
              <w:pStyle w:val="BodyTextIndent"/>
              <w:numPr>
                <w:ilvl w:val="0"/>
                <w:numId w:val="15"/>
              </w:numPr>
              <w:ind w:left="240" w:hanging="240"/>
              <w:jc w:val="both"/>
              <w:rPr>
                <w:b w:val="0"/>
                <w:color w:val="000000"/>
                <w:lang w:val="ru-RU"/>
              </w:rPr>
            </w:pPr>
            <w:r w:rsidRPr="00E7126E">
              <w:rPr>
                <w:b w:val="0"/>
                <w:color w:val="000000"/>
                <w:lang w:val="ru-RU"/>
              </w:rPr>
              <w:t>да обезбеди да запослени код пружаоца услуга приликом обављања својих дужности увек изгледају чисто и уредно да ће се усаглашавати са свим упутствима, политиком и процедурама корисника услуга (Наручиоца), која се односе на правила о понашању запослених на радном месту као и са свим правилима која важе код корисника услуга (Наручиоца);</w:t>
            </w:r>
          </w:p>
          <w:p w14:paraId="73444F36" w14:textId="77777777" w:rsidR="005E37AC" w:rsidRPr="00E7126E" w:rsidRDefault="005E37AC" w:rsidP="0077763A">
            <w:pPr>
              <w:numPr>
                <w:ilvl w:val="0"/>
                <w:numId w:val="15"/>
              </w:numPr>
              <w:tabs>
                <w:tab w:val="num" w:pos="240"/>
              </w:tabs>
              <w:ind w:left="240" w:hanging="240"/>
              <w:jc w:val="both"/>
              <w:rPr>
                <w:color w:val="000000"/>
                <w:lang w:val="ru-RU"/>
              </w:rPr>
            </w:pPr>
            <w:r w:rsidRPr="00E7126E">
              <w:rPr>
                <w:color w:val="000000"/>
                <w:lang w:val="ru-RU"/>
              </w:rPr>
              <w:t xml:space="preserve">да за време пружања услуга из ове конкурсне документације, извршава захтеве овлашћеног лица корисника услуга, који се односе на те услуге; </w:t>
            </w:r>
          </w:p>
          <w:p w14:paraId="1E9FC86D" w14:textId="77777777" w:rsidR="005E37AC" w:rsidRPr="00E7126E" w:rsidRDefault="005E37AC" w:rsidP="0077763A">
            <w:pPr>
              <w:numPr>
                <w:ilvl w:val="0"/>
                <w:numId w:val="15"/>
              </w:numPr>
              <w:tabs>
                <w:tab w:val="num" w:pos="240"/>
              </w:tabs>
              <w:ind w:left="240" w:hanging="240"/>
              <w:jc w:val="both"/>
              <w:rPr>
                <w:color w:val="000000"/>
                <w:lang w:val="ru-RU"/>
              </w:rPr>
            </w:pPr>
            <w:r w:rsidRPr="00E7126E">
              <w:rPr>
                <w:color w:val="000000"/>
                <w:lang w:val="ru-RU"/>
              </w:rPr>
              <w:t>да накнади штете које приликом извршења предмета јавне набавке причини својом кривицом приватним власницима и правним лицима;</w:t>
            </w:r>
          </w:p>
          <w:p w14:paraId="7DEB791F" w14:textId="77777777" w:rsidR="005E37AC" w:rsidRPr="00187EF9" w:rsidRDefault="005E37AC" w:rsidP="0077763A">
            <w:pPr>
              <w:numPr>
                <w:ilvl w:val="0"/>
                <w:numId w:val="15"/>
              </w:numPr>
              <w:tabs>
                <w:tab w:val="num" w:pos="240"/>
              </w:tabs>
              <w:ind w:left="240" w:hanging="240"/>
              <w:jc w:val="both"/>
              <w:rPr>
                <w:color w:val="000000"/>
                <w:lang w:val="ru-RU"/>
              </w:rPr>
            </w:pPr>
            <w:r w:rsidRPr="00187EF9">
              <w:rPr>
                <w:color w:val="000000"/>
                <w:lang w:val="sr-Cyrl-CS"/>
              </w:rPr>
              <w:t>да за дезинфекцију која користи а декларисана су као медицинска средства, морају имати важеће решење Алимс-а о стављању у  промет;  за дезинфицијенсе које се користе као биоцид морају имати Решење о упису биоцидног производа у Привремену листу биоцидних производа.</w:t>
            </w:r>
          </w:p>
          <w:p w14:paraId="4D92A51A" w14:textId="77777777" w:rsidR="005E37AC" w:rsidRPr="00E7126E" w:rsidRDefault="005E37AC" w:rsidP="0077763A">
            <w:pPr>
              <w:numPr>
                <w:ilvl w:val="0"/>
                <w:numId w:val="15"/>
              </w:numPr>
              <w:tabs>
                <w:tab w:val="num" w:pos="240"/>
              </w:tabs>
              <w:ind w:left="240" w:hanging="240"/>
              <w:jc w:val="both"/>
              <w:rPr>
                <w:color w:val="000000"/>
                <w:lang w:val="ru-RU"/>
              </w:rPr>
            </w:pPr>
            <w:r w:rsidRPr="00E7126E">
              <w:rPr>
                <w:color w:val="000000"/>
                <w:lang w:val="sr-Cyrl-CS"/>
              </w:rPr>
              <w:t xml:space="preserve"> да именује одговорно лице за контролу пружања услуга код Корисника услуга и да достави кориснику услуга име и презиме лица (санитарни техничар) које ће спроводити контролу квалитета и  пружених услуга, организацију рада и сарађивати са одговорним лицем наручиоца именованим за спровођење уговора  с тим да уколико дође у току спровођења уговора до промене овог лица, пружалац услуга је у обавези да одмах обавести корисника услуга о другом лицу које ће обављати послове контроле пружања услуга;</w:t>
            </w:r>
          </w:p>
          <w:p w14:paraId="0DD4C69E" w14:textId="77777777" w:rsidR="005E37AC" w:rsidRPr="00E7126E" w:rsidRDefault="005E37AC" w:rsidP="0077763A">
            <w:pPr>
              <w:numPr>
                <w:ilvl w:val="0"/>
                <w:numId w:val="15"/>
              </w:numPr>
              <w:tabs>
                <w:tab w:val="num" w:pos="240"/>
              </w:tabs>
              <w:ind w:left="240" w:hanging="240"/>
              <w:jc w:val="both"/>
              <w:rPr>
                <w:color w:val="000000"/>
                <w:lang w:val="ru-RU"/>
              </w:rPr>
            </w:pPr>
            <w:r w:rsidRPr="00E7126E">
              <w:rPr>
                <w:color w:val="000000"/>
                <w:lang w:val="sr-Cyrl-CS"/>
              </w:rPr>
              <w:t>да води евиденционе листе чишћења и дезинфекције чије ће копије достављати са Записником о квалитативном и квантитативном пријему услуга. Листе морају да сарже податке: датум чишћења/дезинфекције, место извршења услуге, време обављања услуге, одговорна особа и потпис, име дезинфекционог средства/детерџента, употребљена концентрација, ЛОТ производа</w:t>
            </w:r>
          </w:p>
          <w:p w14:paraId="36D44BA7" w14:textId="77777777" w:rsidR="005E37AC" w:rsidRPr="00E7126E" w:rsidRDefault="005E37AC" w:rsidP="0077763A">
            <w:pPr>
              <w:numPr>
                <w:ilvl w:val="0"/>
                <w:numId w:val="15"/>
              </w:numPr>
              <w:tabs>
                <w:tab w:val="num" w:pos="240"/>
              </w:tabs>
              <w:ind w:left="240" w:hanging="240"/>
              <w:jc w:val="both"/>
              <w:rPr>
                <w:color w:val="000000"/>
                <w:lang w:val="ru-RU"/>
              </w:rPr>
            </w:pPr>
            <w:r w:rsidRPr="00E7126E">
              <w:rPr>
                <w:color w:val="000000"/>
                <w:lang w:val="sr-Cyrl-CS"/>
              </w:rPr>
              <w:lastRenderedPageBreak/>
              <w:t>да са представником корисника услуга (Наручиоца) сачини Записник о  квалитативном и квантитативном пријему услуга по завршетку  пружених услуга – на крају сваког месеца;</w:t>
            </w:r>
          </w:p>
          <w:p w14:paraId="09671E9D" w14:textId="77777777" w:rsidR="005E37AC" w:rsidRPr="00E7126E" w:rsidRDefault="005E37AC" w:rsidP="0077763A">
            <w:pPr>
              <w:numPr>
                <w:ilvl w:val="0"/>
                <w:numId w:val="15"/>
              </w:numPr>
              <w:tabs>
                <w:tab w:val="num" w:pos="240"/>
              </w:tabs>
              <w:ind w:left="240" w:hanging="240"/>
              <w:jc w:val="both"/>
              <w:rPr>
                <w:color w:val="000000"/>
                <w:lang w:val="ru-RU"/>
              </w:rPr>
            </w:pPr>
            <w:r w:rsidRPr="00E7126E">
              <w:rPr>
                <w:color w:val="000000"/>
                <w:lang w:val="sr-Cyrl-CS"/>
              </w:rPr>
              <w:t>да сарађује са организационим јединицама корисника услуга које су надлежне за безбедност и текуће одржавање објеката;</w:t>
            </w:r>
          </w:p>
          <w:p w14:paraId="540E1173" w14:textId="77777777" w:rsidR="005E37AC" w:rsidRPr="00E7126E" w:rsidRDefault="005E37AC" w:rsidP="0077763A">
            <w:pPr>
              <w:numPr>
                <w:ilvl w:val="0"/>
                <w:numId w:val="15"/>
              </w:numPr>
              <w:tabs>
                <w:tab w:val="num" w:pos="240"/>
              </w:tabs>
              <w:ind w:left="240" w:hanging="240"/>
              <w:jc w:val="both"/>
              <w:rPr>
                <w:color w:val="000000"/>
                <w:lang w:val="ru-RU"/>
              </w:rPr>
            </w:pPr>
            <w:r w:rsidRPr="00E7126E">
              <w:rPr>
                <w:color w:val="000000"/>
                <w:lang w:val="ru-RU"/>
              </w:rPr>
              <w:t>да пружалац услуга обезбеди да се приликом пружања услуга предузимају мере заштите на раду, заштите од пожара и других мера у складу са важећим прописима и норамативима за запослене агажоване на пословима који су предмет ове конкурсне документације;</w:t>
            </w:r>
          </w:p>
          <w:p w14:paraId="3AC04D42" w14:textId="77777777" w:rsidR="005E37AC" w:rsidRPr="00E7126E" w:rsidRDefault="005E37AC" w:rsidP="005E37AC">
            <w:pPr>
              <w:rPr>
                <w:bCs/>
                <w:iCs/>
                <w:color w:val="000000"/>
                <w:lang w:val="sr-Cyrl-BA"/>
              </w:rPr>
            </w:pPr>
          </w:p>
          <w:p w14:paraId="7E60A6B4" w14:textId="77777777" w:rsidR="005E37AC" w:rsidRPr="00E7126E" w:rsidRDefault="005E37AC" w:rsidP="003A4F85">
            <w:pPr>
              <w:jc w:val="both"/>
              <w:rPr>
                <w:bCs/>
                <w:iCs/>
                <w:color w:val="000000"/>
                <w:lang w:val="sr-Cyrl-BA"/>
              </w:rPr>
            </w:pPr>
            <w:r w:rsidRPr="00E7126E">
              <w:rPr>
                <w:bCs/>
                <w:iCs/>
                <w:color w:val="000000"/>
                <w:lang w:val="sr-Cyrl-BA"/>
              </w:rPr>
              <w:t xml:space="preserve">Рекламације на квалитет </w:t>
            </w:r>
            <w:r w:rsidRPr="00E7126E">
              <w:rPr>
                <w:bCs/>
                <w:iCs/>
                <w:color w:val="000000"/>
                <w:lang w:val="sr-Cyrl-CS"/>
              </w:rPr>
              <w:t>пружених</w:t>
            </w:r>
            <w:r w:rsidRPr="00E7126E">
              <w:rPr>
                <w:bCs/>
                <w:iCs/>
                <w:color w:val="000000"/>
                <w:lang w:val="sr-Cyrl-BA"/>
              </w:rPr>
              <w:t xml:space="preserve"> услуга врши се писаним путем.Уколико извршене услуге не одговарају уговореним услугама, односно имају видљиве мане, корисник услуга- клиника  дужан је да о томе у року од 2 дана писмено, а у хитним случајевима усмено, обавести пружаоца услуга и захтева поновно извршење услуга а преко главне сестре Клиничког центра Војводине.</w:t>
            </w:r>
          </w:p>
          <w:p w14:paraId="5CE83D67" w14:textId="77777777" w:rsidR="005E37AC" w:rsidRPr="00E7126E" w:rsidRDefault="005E37AC" w:rsidP="003A4F85">
            <w:pPr>
              <w:jc w:val="both"/>
              <w:rPr>
                <w:bCs/>
                <w:iCs/>
                <w:color w:val="000000"/>
                <w:lang w:val="sr-Cyrl-BA"/>
              </w:rPr>
            </w:pPr>
          </w:p>
          <w:p w14:paraId="5488758E" w14:textId="77777777" w:rsidR="005E37AC" w:rsidRPr="00E7126E" w:rsidRDefault="005E37AC" w:rsidP="003A4F85">
            <w:pPr>
              <w:jc w:val="both"/>
              <w:rPr>
                <w:bCs/>
                <w:iCs/>
                <w:color w:val="000000"/>
                <w:lang w:val="sr-Cyrl-BA"/>
              </w:rPr>
            </w:pPr>
            <w:r w:rsidRPr="00E7126E">
              <w:rPr>
                <w:bCs/>
                <w:iCs/>
                <w:color w:val="000000"/>
                <w:lang w:val="sr-Cyrl-BA"/>
              </w:rPr>
              <w:t xml:space="preserve">Корисник услуга има право да писаним путем затражи  од пружаоца услуга да замени извршиоца који послове не обавља квалитетно. </w:t>
            </w:r>
          </w:p>
          <w:p w14:paraId="121299F6" w14:textId="77777777" w:rsidR="005E37AC" w:rsidRPr="00E7126E" w:rsidRDefault="005E37AC" w:rsidP="003A4F85">
            <w:pPr>
              <w:jc w:val="both"/>
              <w:rPr>
                <w:bCs/>
                <w:iCs/>
                <w:color w:val="000000"/>
                <w:lang w:val="sr-Cyrl-BA"/>
              </w:rPr>
            </w:pPr>
          </w:p>
          <w:p w14:paraId="570DB4A4" w14:textId="57802C20" w:rsidR="003426F6" w:rsidRPr="0031774A" w:rsidRDefault="003426F6" w:rsidP="003A4F85">
            <w:pPr>
              <w:jc w:val="both"/>
              <w:rPr>
                <w:strike/>
                <w:color w:val="FF0000"/>
                <w:lang w:val="sr-Cyrl-RS"/>
              </w:rPr>
            </w:pPr>
            <w:r w:rsidRPr="0031774A">
              <w:rPr>
                <w:strike/>
                <w:color w:val="FF0000"/>
              </w:rPr>
              <w:t xml:space="preserve">Број извршилаца за пружање услуга одржавања хигијене утврђује се на </w:t>
            </w:r>
            <w:r w:rsidRPr="0031774A">
              <w:rPr>
                <w:strike/>
                <w:color w:val="FF0000"/>
                <w:lang w:val="sr-Cyrl-RS"/>
              </w:rPr>
              <w:t xml:space="preserve">број </w:t>
            </w:r>
            <w:r w:rsidRPr="0031774A">
              <w:rPr>
                <w:strike/>
                <w:color w:val="FF0000"/>
              </w:rPr>
              <w:t xml:space="preserve"> извршиоца </w:t>
            </w:r>
            <w:r w:rsidRPr="0031774A">
              <w:rPr>
                <w:strike/>
                <w:color w:val="FF0000"/>
                <w:lang w:val="sr-Cyrl-RS"/>
              </w:rPr>
              <w:t xml:space="preserve"> дефинисаним у Поглављу 1</w:t>
            </w:r>
            <w:r w:rsidR="00265157" w:rsidRPr="0031774A">
              <w:rPr>
                <w:strike/>
                <w:color w:val="FF0000"/>
                <w:lang w:val="sr-Cyrl-RS"/>
              </w:rPr>
              <w:t>1</w:t>
            </w:r>
            <w:r w:rsidRPr="0031774A">
              <w:rPr>
                <w:strike/>
                <w:color w:val="FF0000"/>
                <w:lang w:val="sr-Cyrl-RS"/>
              </w:rPr>
              <w:t xml:space="preserve">. Обрасца понуде </w:t>
            </w:r>
            <w:r w:rsidRPr="0031774A">
              <w:rPr>
                <w:strike/>
                <w:color w:val="FF0000"/>
              </w:rPr>
              <w:t xml:space="preserve">и исти мора бити обезбеђен константно (заменом одсутних радника). </w:t>
            </w:r>
          </w:p>
          <w:p w14:paraId="43D7D17E" w14:textId="72713264" w:rsidR="003426F6" w:rsidRPr="0031774A" w:rsidRDefault="003426F6" w:rsidP="003A4F85">
            <w:pPr>
              <w:jc w:val="both"/>
              <w:rPr>
                <w:bCs/>
                <w:iCs/>
                <w:strike/>
                <w:color w:val="FF0000"/>
                <w:lang w:val="sr-Cyrl-RS"/>
              </w:rPr>
            </w:pPr>
            <w:r w:rsidRPr="0031774A">
              <w:rPr>
                <w:strike/>
                <w:color w:val="FF0000"/>
              </w:rPr>
              <w:t xml:space="preserve">Евиденцију о присутности непосредних извршилаца контролише и оверава овлашћени представник наручиоца. </w:t>
            </w:r>
          </w:p>
          <w:p w14:paraId="0AE6E5E2" w14:textId="77777777" w:rsidR="003426F6" w:rsidRPr="00E7126E" w:rsidRDefault="003426F6" w:rsidP="005E37AC">
            <w:pPr>
              <w:rPr>
                <w:bCs/>
                <w:iCs/>
                <w:color w:val="000000"/>
                <w:lang w:val="sr-Cyrl-BA"/>
              </w:rPr>
            </w:pPr>
          </w:p>
          <w:p w14:paraId="6EA92FE1" w14:textId="77777777" w:rsidR="005E37AC" w:rsidRPr="00E7126E" w:rsidRDefault="005E37AC" w:rsidP="005E37AC">
            <w:pPr>
              <w:rPr>
                <w:b/>
                <w:bCs/>
                <w:iCs/>
                <w:color w:val="000000"/>
                <w:lang w:val="sr-Cyrl-BA"/>
              </w:rPr>
            </w:pPr>
            <w:r w:rsidRPr="00E7126E">
              <w:rPr>
                <w:bCs/>
                <w:iCs/>
                <w:color w:val="000000"/>
                <w:lang w:val="sr-Cyrl-BA"/>
              </w:rPr>
              <w:t>Наручилац захтева да изабрани понуђач након потписаног уговора обезбеди  за сваког запосленог униформу(летњу и зимску) коју чине одело и кломпе</w:t>
            </w:r>
            <w:r w:rsidRPr="00E7126E">
              <w:rPr>
                <w:b/>
                <w:bCs/>
                <w:iCs/>
                <w:color w:val="000000"/>
                <w:lang w:val="sr-Cyrl-BA"/>
              </w:rPr>
              <w:t xml:space="preserve">. </w:t>
            </w:r>
          </w:p>
          <w:p w14:paraId="469728D1" w14:textId="77777777" w:rsidR="005E37AC" w:rsidRPr="00E7126E" w:rsidRDefault="005E37AC" w:rsidP="005E37AC">
            <w:pPr>
              <w:rPr>
                <w:b/>
                <w:bCs/>
                <w:iCs/>
                <w:color w:val="000000"/>
                <w:lang w:val="sr-Latn-RS"/>
              </w:rPr>
            </w:pPr>
          </w:p>
          <w:p w14:paraId="6C5C0D53" w14:textId="77777777" w:rsidR="005E37AC" w:rsidRPr="00E7126E" w:rsidRDefault="005E37AC" w:rsidP="005E37AC">
            <w:pPr>
              <w:rPr>
                <w:bCs/>
                <w:iCs/>
                <w:color w:val="000000"/>
                <w:lang w:val="sr-Cyrl-BA"/>
              </w:rPr>
            </w:pPr>
            <w:r w:rsidRPr="00E7126E">
              <w:rPr>
                <w:b/>
                <w:bCs/>
                <w:iCs/>
                <w:color w:val="000000"/>
                <w:lang w:val="sr-Cyrl-BA"/>
              </w:rPr>
              <w:t>Место извршења услуга:</w:t>
            </w:r>
          </w:p>
          <w:p w14:paraId="75534B30" w14:textId="77777777" w:rsidR="005E37AC" w:rsidRPr="00E7126E" w:rsidRDefault="005E37AC" w:rsidP="0016034D">
            <w:pPr>
              <w:widowControl w:val="0"/>
              <w:numPr>
                <w:ilvl w:val="0"/>
                <w:numId w:val="16"/>
              </w:numPr>
              <w:suppressAutoHyphens/>
              <w:rPr>
                <w:b/>
                <w:bCs/>
                <w:iCs/>
                <w:color w:val="000000"/>
                <w:lang w:val="sr-Cyrl-BA"/>
              </w:rPr>
            </w:pPr>
            <w:r w:rsidRPr="00E7126E">
              <w:rPr>
                <w:bCs/>
              </w:rPr>
              <w:t xml:space="preserve">Место извршења услуге су објекти </w:t>
            </w:r>
            <w:r w:rsidRPr="00E7126E">
              <w:t xml:space="preserve">Клиничког центра Војводине,  </w:t>
            </w:r>
            <w:r w:rsidRPr="00E7126E">
              <w:rPr>
                <w:lang w:val="sr-Cyrl-BA"/>
              </w:rPr>
              <w:t xml:space="preserve">ул. </w:t>
            </w:r>
            <w:r w:rsidRPr="00E7126E">
              <w:t xml:space="preserve">Хајдук Вељкова бр. 1 </w:t>
            </w:r>
            <w:r w:rsidRPr="00E7126E">
              <w:rPr>
                <w:lang w:val="sr-Cyrl-RS"/>
              </w:rPr>
              <w:t xml:space="preserve">и </w:t>
            </w:r>
            <w:r w:rsidRPr="00E7126E">
              <w:rPr>
                <w:bCs/>
                <w:noProof/>
                <w:lang w:val="sr-Cyrl-CS"/>
              </w:rPr>
              <w:t xml:space="preserve">Бранимира Ћосића бр. 37 </w:t>
            </w:r>
            <w:r w:rsidRPr="00E7126E">
              <w:t>Нови Сад</w:t>
            </w:r>
            <w:r w:rsidRPr="00E7126E">
              <w:rPr>
                <w:lang w:val="sr-Cyrl-RS"/>
              </w:rPr>
              <w:t>.</w:t>
            </w:r>
          </w:p>
          <w:p w14:paraId="7F97D700" w14:textId="77777777" w:rsidR="005E37AC" w:rsidRPr="00E7126E" w:rsidRDefault="005E37AC" w:rsidP="005E37AC">
            <w:pPr>
              <w:rPr>
                <w:b/>
                <w:bCs/>
                <w:iCs/>
                <w:color w:val="000000"/>
                <w:lang w:val="sr-Cyrl-BA"/>
              </w:rPr>
            </w:pPr>
          </w:p>
          <w:p w14:paraId="437EAD5B" w14:textId="7970A5DA" w:rsidR="005E37AC" w:rsidRPr="00EB5560" w:rsidRDefault="005E37AC" w:rsidP="00265157">
            <w:pPr>
              <w:pStyle w:val="CommentText"/>
              <w:jc w:val="both"/>
              <w:rPr>
                <w:color w:val="000000"/>
                <w:lang w:val="sr-Cyrl-CS"/>
              </w:rPr>
            </w:pPr>
            <w:r w:rsidRPr="00E7126E">
              <w:rPr>
                <w:b/>
                <w:bCs/>
                <w:iCs/>
                <w:color w:val="000000"/>
                <w:sz w:val="24"/>
                <w:szCs w:val="24"/>
                <w:lang w:val="sr-Cyrl-BA"/>
              </w:rPr>
              <w:t xml:space="preserve">Напомена: </w:t>
            </w:r>
            <w:r w:rsidR="007D352E" w:rsidRPr="00E7126E">
              <w:rPr>
                <w:noProof/>
                <w:sz w:val="24"/>
                <w:szCs w:val="24"/>
                <w:lang w:val="sr-Cyrl-CS"/>
              </w:rPr>
              <w:t>Сви заинтересовани понуђачи морају пре давања понуда</w:t>
            </w:r>
            <w:r w:rsidR="007D352E" w:rsidRPr="00E7126E">
              <w:rPr>
                <w:noProof/>
                <w:sz w:val="24"/>
                <w:szCs w:val="24"/>
                <w:lang w:val="sr-Latn-RS"/>
              </w:rPr>
              <w:t>,</w:t>
            </w:r>
            <w:r w:rsidR="007D352E" w:rsidRPr="00E7126E">
              <w:rPr>
                <w:noProof/>
                <w:sz w:val="24"/>
                <w:szCs w:val="24"/>
                <w:lang w:val="sr-Cyrl-CS"/>
              </w:rPr>
              <w:t xml:space="preserve"> да писаним путем упуте захтев да </w:t>
            </w:r>
            <w:r w:rsidR="007D352E" w:rsidRPr="00E7126E">
              <w:rPr>
                <w:bCs/>
                <w:iCs/>
                <w:color w:val="000000"/>
                <w:sz w:val="24"/>
                <w:szCs w:val="24"/>
                <w:lang w:val="sr-Cyrl-BA"/>
              </w:rPr>
              <w:t xml:space="preserve"> </w:t>
            </w:r>
            <w:r w:rsidR="001542B3">
              <w:rPr>
                <w:bCs/>
                <w:iCs/>
                <w:color w:val="000000"/>
                <w:sz w:val="24"/>
                <w:szCs w:val="24"/>
                <w:lang w:val="sr-Cyrl-RS"/>
              </w:rPr>
              <w:t xml:space="preserve">изврше увид у Протокол хигијене по категоријама (зонама ризика) усвојен од стране Клиничког центра Војводине и да </w:t>
            </w:r>
            <w:r w:rsidR="007D352E" w:rsidRPr="00E7126E">
              <w:rPr>
                <w:bCs/>
                <w:iCs/>
                <w:color w:val="000000"/>
                <w:sz w:val="24"/>
                <w:szCs w:val="24"/>
                <w:lang w:val="sr-Cyrl-BA"/>
              </w:rPr>
              <w:t xml:space="preserve">обиђу објекте  како би имао увид о врсти подних површина, стакленој површини и стању просторија у објектима, </w:t>
            </w:r>
            <w:r w:rsidR="007D352E" w:rsidRPr="00E7126E">
              <w:rPr>
                <w:noProof/>
                <w:sz w:val="24"/>
                <w:szCs w:val="24"/>
                <w:lang w:val="sr-Cyrl-CS"/>
              </w:rPr>
              <w:t xml:space="preserve"> уз претходну </w:t>
            </w:r>
            <w:r w:rsidR="007D352E" w:rsidRPr="00187EF9">
              <w:rPr>
                <w:noProof/>
                <w:sz w:val="24"/>
                <w:szCs w:val="24"/>
                <w:lang w:val="sr-Cyrl-CS"/>
              </w:rPr>
              <w:t xml:space="preserve">најаву </w:t>
            </w:r>
            <w:r w:rsidR="00B92549" w:rsidRPr="00187EF9">
              <w:rPr>
                <w:noProof/>
                <w:sz w:val="24"/>
                <w:szCs w:val="24"/>
                <w:lang w:val="sr-Cyrl-RS"/>
              </w:rPr>
              <w:t>Бранкици Перић</w:t>
            </w:r>
            <w:r w:rsidR="00AF5F68" w:rsidRPr="00187EF9">
              <w:rPr>
                <w:sz w:val="24"/>
                <w:szCs w:val="24"/>
              </w:rPr>
              <w:t>, бр. Тел</w:t>
            </w:r>
            <w:r w:rsidR="00AF5F68" w:rsidRPr="00E7126E">
              <w:rPr>
                <w:sz w:val="24"/>
                <w:szCs w:val="24"/>
              </w:rPr>
              <w:t>.: 064/</w:t>
            </w:r>
            <w:r w:rsidR="00B92549" w:rsidRPr="00E7126E">
              <w:rPr>
                <w:sz w:val="24"/>
                <w:szCs w:val="24"/>
                <w:lang w:val="sr-Latn-RS"/>
              </w:rPr>
              <w:t>064 805 9772</w:t>
            </w:r>
            <w:r w:rsidR="00B92549" w:rsidRPr="00E7126E">
              <w:rPr>
                <w:sz w:val="24"/>
                <w:szCs w:val="24"/>
                <w:lang w:val="sr-Cyrl-RS"/>
              </w:rPr>
              <w:t>,</w:t>
            </w:r>
            <w:r w:rsidR="007D352E" w:rsidRPr="00E7126E">
              <w:rPr>
                <w:noProof/>
                <w:sz w:val="24"/>
                <w:szCs w:val="24"/>
                <w:lang w:val="sr-Cyrl-CS"/>
              </w:rPr>
              <w:t xml:space="preserve"> сваког радног дана од 10-12 часова. Писани захтев да изврше увид ће упутити </w:t>
            </w:r>
            <w:r w:rsidR="007D352E" w:rsidRPr="00E7126E">
              <w:rPr>
                <w:rFonts w:eastAsia="TimesNewRomanPSMT"/>
                <w:bCs/>
                <w:iCs/>
                <w:color w:val="000000"/>
                <w:sz w:val="24"/>
                <w:szCs w:val="24"/>
              </w:rPr>
              <w:t xml:space="preserve">електронском поштом, на адресу: </w:t>
            </w:r>
            <w:hyperlink r:id="rId12" w:history="1">
              <w:r w:rsidR="007D352E" w:rsidRPr="00E7126E">
                <w:rPr>
                  <w:rStyle w:val="Hyperlink"/>
                  <w:rFonts w:eastAsia="TimesNewRomanPSMT"/>
                  <w:sz w:val="24"/>
                  <w:szCs w:val="24"/>
                </w:rPr>
                <w:t>nabavke@kcv.rs</w:t>
              </w:r>
            </w:hyperlink>
            <w:r w:rsidR="007D352E" w:rsidRPr="00E7126E">
              <w:rPr>
                <w:rStyle w:val="Hyperlink"/>
                <w:rFonts w:eastAsia="TimesNewRomanPSMT"/>
                <w:sz w:val="24"/>
                <w:szCs w:val="24"/>
                <w:lang w:val="sr-Cyrl-RS"/>
              </w:rPr>
              <w:t xml:space="preserve"> </w:t>
            </w:r>
            <w:r w:rsidR="00066A26" w:rsidRPr="00E7126E">
              <w:rPr>
                <w:rStyle w:val="Hyperlink"/>
                <w:rFonts w:eastAsia="TimesNewRomanPSMT"/>
                <w:sz w:val="24"/>
                <w:szCs w:val="24"/>
                <w:lang w:val="sr-Cyrl-RS"/>
              </w:rPr>
              <w:t xml:space="preserve">. </w:t>
            </w:r>
            <w:r w:rsidR="00066A26" w:rsidRPr="00E7126E">
              <w:rPr>
                <w:rStyle w:val="Hyperlink"/>
                <w:rFonts w:eastAsia="TimesNewRomanPSMT"/>
                <w:color w:val="auto"/>
                <w:sz w:val="24"/>
                <w:szCs w:val="24"/>
                <w:u w:val="none"/>
                <w:lang w:val="sr-Cyrl-RS"/>
              </w:rPr>
              <w:t>Наручилац  ће својим потписом оверити  изјаву да је понуђач обишао објекте Клиничког центра Војводине, који су предмет јавне набавке.</w:t>
            </w:r>
          </w:p>
        </w:tc>
      </w:tr>
    </w:tbl>
    <w:p w14:paraId="2662A6C2" w14:textId="77777777" w:rsidR="000E684D" w:rsidRDefault="000E684D" w:rsidP="000E684D">
      <w:pPr>
        <w:rPr>
          <w:lang w:val="sr-Cyrl-RS"/>
        </w:rPr>
      </w:pPr>
      <w:bookmarkStart w:id="24" w:name="_Toc389030813"/>
      <w:bookmarkStart w:id="25" w:name="_Toc448222237"/>
      <w:bookmarkStart w:id="26" w:name="_Toc375826006"/>
      <w:bookmarkStart w:id="27" w:name="_Toc477327709"/>
      <w:bookmarkStart w:id="28" w:name="_Toc477327992"/>
      <w:bookmarkStart w:id="29" w:name="_Toc477328721"/>
      <w:bookmarkStart w:id="30" w:name="_Toc477329192"/>
    </w:p>
    <w:p w14:paraId="6F2651DA" w14:textId="77777777" w:rsidR="00DC7942" w:rsidRDefault="00DC7942" w:rsidP="000E684D">
      <w:pPr>
        <w:rPr>
          <w:lang w:val="sr-Cyrl-RS"/>
        </w:rPr>
      </w:pPr>
    </w:p>
    <w:p w14:paraId="2C1F0E82" w14:textId="77777777" w:rsidR="00DC7942" w:rsidRDefault="00DC7942" w:rsidP="000E684D">
      <w:pPr>
        <w:rPr>
          <w:lang w:val="sr-Cyrl-RS"/>
        </w:rPr>
      </w:pPr>
    </w:p>
    <w:p w14:paraId="1CD774B8" w14:textId="77777777" w:rsidR="00DC7942" w:rsidRDefault="00DC7942" w:rsidP="000E684D">
      <w:pPr>
        <w:rPr>
          <w:lang w:val="sr-Cyrl-RS"/>
        </w:rPr>
      </w:pPr>
    </w:p>
    <w:p w14:paraId="056078BA" w14:textId="77777777" w:rsidR="00DC7942" w:rsidRPr="000E684D" w:rsidRDefault="00DC7942" w:rsidP="000E684D">
      <w:pPr>
        <w:rPr>
          <w:lang w:val="sr-Cyrl-RS"/>
        </w:rPr>
      </w:pPr>
    </w:p>
    <w:p w14:paraId="3C990FE9" w14:textId="23A68813" w:rsidR="00127AFC" w:rsidRPr="00CC366C" w:rsidRDefault="002D5B2C" w:rsidP="00E7066D">
      <w:pPr>
        <w:pStyle w:val="Heading1"/>
      </w:pPr>
      <w:bookmarkStart w:id="31" w:name="_Toc21092864"/>
      <w:r w:rsidRPr="00CC366C">
        <w:lastRenderedPageBreak/>
        <w:t>УСЛОВИ ЗА УЧЕШЋЕ У ПОСТУПКУ ЈАВНЕ НАБАВКЕ</w:t>
      </w:r>
      <w:bookmarkEnd w:id="24"/>
      <w:bookmarkEnd w:id="25"/>
      <w:r w:rsidR="00395DE7" w:rsidRPr="00CC366C">
        <w:t xml:space="preserve"> </w:t>
      </w:r>
      <w:r w:rsidR="00E9345D">
        <w:t xml:space="preserve">ИЗ ЧЛ. </w:t>
      </w:r>
      <w:r w:rsidR="00E7066D">
        <w:t xml:space="preserve">75. И 76. ЗАКОНА </w:t>
      </w:r>
      <w:r w:rsidR="00E9345D">
        <w:t xml:space="preserve">И УПУТСТВО КАКО СЕ ДОКАЗУЈЕ </w:t>
      </w:r>
      <w:r w:rsidRPr="00CC366C">
        <w:t>ИСПУЊЕНОСТ ТИХ УСЛОВА</w:t>
      </w:r>
      <w:bookmarkEnd w:id="26"/>
      <w:bookmarkEnd w:id="27"/>
      <w:bookmarkEnd w:id="28"/>
      <w:bookmarkEnd w:id="29"/>
      <w:bookmarkEnd w:id="30"/>
      <w:bookmarkEnd w:id="31"/>
    </w:p>
    <w:p w14:paraId="570433F6" w14:textId="59B34586" w:rsidR="002050CA" w:rsidRPr="00DC7942" w:rsidRDefault="007B7D80" w:rsidP="00DC7942">
      <w:pPr>
        <w:spacing w:before="100" w:beforeAutospacing="1" w:line="210" w:lineRule="atLeast"/>
        <w:ind w:firstLine="360"/>
        <w:jc w:val="both"/>
        <w:rPr>
          <w:noProof/>
          <w:lang w:val="sr-Cyrl-RS"/>
        </w:rPr>
      </w:pPr>
      <w:r w:rsidRPr="00C35CDB">
        <w:rPr>
          <w:noProof/>
        </w:rPr>
        <w:t>Испуњеност  услова за учешће у поступку јавне набавке, правно лице, физичко лице и предузетник као понуђач, или подносилац пријаве, доказује достављањем следећих доказа:</w:t>
      </w:r>
    </w:p>
    <w:tbl>
      <w:tblPr>
        <w:tblW w:w="9371" w:type="dxa"/>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801"/>
        <w:gridCol w:w="3041"/>
        <w:gridCol w:w="142"/>
        <w:gridCol w:w="5387"/>
      </w:tblGrid>
      <w:tr w:rsidR="005E37AC" w:rsidRPr="00AE1407" w14:paraId="22EDEC2C" w14:textId="77777777" w:rsidTr="006D476E">
        <w:trPr>
          <w:trHeight w:val="972"/>
        </w:trPr>
        <w:tc>
          <w:tcPr>
            <w:tcW w:w="801" w:type="dxa"/>
            <w:vAlign w:val="center"/>
          </w:tcPr>
          <w:p w14:paraId="57B1385F" w14:textId="77777777" w:rsidR="005E37AC" w:rsidRPr="00AE1407" w:rsidRDefault="005E37AC" w:rsidP="00CD60D3">
            <w:pPr>
              <w:jc w:val="center"/>
              <w:rPr>
                <w:noProof/>
              </w:rPr>
            </w:pPr>
            <w:r w:rsidRPr="00AE1407">
              <w:rPr>
                <w:noProof/>
              </w:rPr>
              <w:t>Бр.</w:t>
            </w:r>
          </w:p>
        </w:tc>
        <w:tc>
          <w:tcPr>
            <w:tcW w:w="3183" w:type="dxa"/>
            <w:gridSpan w:val="2"/>
            <w:vAlign w:val="center"/>
          </w:tcPr>
          <w:p w14:paraId="44CC777E" w14:textId="77777777" w:rsidR="005E37AC" w:rsidRPr="00AE1407" w:rsidRDefault="005E37AC" w:rsidP="00CD60D3">
            <w:pPr>
              <w:jc w:val="center"/>
              <w:rPr>
                <w:noProof/>
              </w:rPr>
            </w:pPr>
            <w:r w:rsidRPr="00AE1407">
              <w:rPr>
                <w:noProof/>
              </w:rPr>
              <w:t>УСЛОВИ</w:t>
            </w:r>
          </w:p>
        </w:tc>
        <w:tc>
          <w:tcPr>
            <w:tcW w:w="5387" w:type="dxa"/>
            <w:vAlign w:val="center"/>
          </w:tcPr>
          <w:p w14:paraId="7310F496" w14:textId="77777777" w:rsidR="005E37AC" w:rsidRPr="00AE1407" w:rsidRDefault="005E37AC" w:rsidP="00CD60D3">
            <w:pPr>
              <w:jc w:val="center"/>
              <w:rPr>
                <w:noProof/>
              </w:rPr>
            </w:pPr>
            <w:r w:rsidRPr="00AE1407">
              <w:rPr>
                <w:noProof/>
              </w:rPr>
              <w:t>ДОКАЗИ</w:t>
            </w:r>
          </w:p>
        </w:tc>
      </w:tr>
      <w:tr w:rsidR="005E37AC" w:rsidRPr="00AE1407" w14:paraId="23AB3BF9" w14:textId="77777777" w:rsidTr="006D476E">
        <w:trPr>
          <w:trHeight w:val="505"/>
        </w:trPr>
        <w:tc>
          <w:tcPr>
            <w:tcW w:w="9371" w:type="dxa"/>
            <w:gridSpan w:val="4"/>
          </w:tcPr>
          <w:p w14:paraId="1C8A1F24" w14:textId="77777777" w:rsidR="005E37AC" w:rsidRPr="00AE1407" w:rsidRDefault="005E37AC" w:rsidP="00CD60D3">
            <w:pPr>
              <w:jc w:val="center"/>
              <w:rPr>
                <w:b/>
                <w:noProof/>
              </w:rPr>
            </w:pPr>
            <w:r w:rsidRPr="00AE1407">
              <w:rPr>
                <w:b/>
                <w:noProof/>
              </w:rPr>
              <w:t>ОБАВЕЗНИ УСЛОВИ ЗА УЧЕШЋЕ У ПОСТУПКУ ЈАВНЕ НАБАВКЕ ИЗ ЧЛАНА 75. ЗАКОНА</w:t>
            </w:r>
          </w:p>
        </w:tc>
      </w:tr>
      <w:tr w:rsidR="005E37AC" w:rsidRPr="00AE1407" w14:paraId="188A7F4F" w14:textId="77777777" w:rsidTr="006D476E">
        <w:trPr>
          <w:trHeight w:val="505"/>
        </w:trPr>
        <w:tc>
          <w:tcPr>
            <w:tcW w:w="801" w:type="dxa"/>
            <w:vAlign w:val="center"/>
          </w:tcPr>
          <w:p w14:paraId="7B28910D" w14:textId="77777777" w:rsidR="005E37AC" w:rsidRPr="00AE1407" w:rsidRDefault="005E37AC" w:rsidP="0016034D">
            <w:pPr>
              <w:pStyle w:val="ListParagraph"/>
              <w:numPr>
                <w:ilvl w:val="0"/>
                <w:numId w:val="8"/>
              </w:numPr>
              <w:rPr>
                <w:noProof/>
              </w:rPr>
            </w:pPr>
          </w:p>
        </w:tc>
        <w:tc>
          <w:tcPr>
            <w:tcW w:w="3183" w:type="dxa"/>
            <w:gridSpan w:val="2"/>
          </w:tcPr>
          <w:p w14:paraId="5E519881" w14:textId="77777777" w:rsidR="005E37AC" w:rsidRPr="00AE1407" w:rsidRDefault="005E37AC" w:rsidP="00AF2AA1">
            <w:pPr>
              <w:pStyle w:val="stil1tekst"/>
              <w:ind w:left="0" w:right="63" w:firstLine="0"/>
              <w:rPr>
                <w:noProof/>
                <w:sz w:val="24"/>
                <w:szCs w:val="24"/>
              </w:rPr>
            </w:pPr>
            <w:r w:rsidRPr="00AE1407">
              <w:rPr>
                <w:noProof/>
                <w:sz w:val="24"/>
                <w:szCs w:val="24"/>
              </w:rPr>
              <w:t>Понуђач је регистрован код надлежног органа, односно уписан у одговарајући регистар.</w:t>
            </w:r>
          </w:p>
        </w:tc>
        <w:tc>
          <w:tcPr>
            <w:tcW w:w="5387" w:type="dxa"/>
          </w:tcPr>
          <w:p w14:paraId="42BD1BDF" w14:textId="3B117B54" w:rsidR="005E37AC" w:rsidRDefault="005E37AC" w:rsidP="00AF2AA1">
            <w:pPr>
              <w:pStyle w:val="Default"/>
              <w:jc w:val="both"/>
              <w:rPr>
                <w:rFonts w:ascii="Times New Roman" w:hAnsi="Times New Roman" w:cs="Times New Roman"/>
                <w:b/>
                <w:bCs/>
                <w:color w:val="auto"/>
                <w:lang w:val="sr-Cyrl-RS"/>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rPr>
              <w:t>правна лица</w:t>
            </w:r>
            <w:r>
              <w:rPr>
                <w:rFonts w:ascii="Times New Roman" w:hAnsi="Times New Roman" w:cs="Times New Roman"/>
                <w:b/>
                <w:bCs/>
                <w:color w:val="auto"/>
                <w:lang w:val="sr-Cyrl-RS"/>
              </w:rPr>
              <w:t>:</w:t>
            </w:r>
          </w:p>
          <w:p w14:paraId="3C88EFE8" w14:textId="15E64E7F" w:rsidR="005E37AC" w:rsidRPr="00B741B2" w:rsidRDefault="005E37AC" w:rsidP="00AF2AA1">
            <w:pPr>
              <w:jc w:val="both"/>
              <w:rPr>
                <w:noProof/>
                <w:lang w:val="sr-Cyrl-RS"/>
              </w:rPr>
            </w:pPr>
            <w:r w:rsidRPr="00AE1407">
              <w:rPr>
                <w:noProof/>
              </w:rPr>
              <w:t>Извод из регистра Агенције за привредне регистре, односно извод из рег</w:t>
            </w:r>
            <w:r>
              <w:rPr>
                <w:noProof/>
              </w:rPr>
              <w:t>истра надлежног Привредног суда</w:t>
            </w:r>
            <w:r>
              <w:rPr>
                <w:noProof/>
                <w:lang w:val="sr-Cyrl-RS"/>
              </w:rPr>
              <w:t>.</w:t>
            </w:r>
          </w:p>
          <w:p w14:paraId="6C687311" w14:textId="28B5105F" w:rsidR="005E37AC" w:rsidRPr="009937B8" w:rsidRDefault="005E37AC" w:rsidP="00AF2AA1">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lang w:val="sr-Cyrl-RS"/>
              </w:rPr>
              <w:t>предузетнике</w:t>
            </w:r>
            <w:r w:rsidRPr="009937B8">
              <w:rPr>
                <w:rFonts w:ascii="Times New Roman" w:hAnsi="Times New Roman" w:cs="Times New Roman"/>
                <w:b/>
                <w:iCs/>
                <w:color w:val="auto"/>
              </w:rPr>
              <w:t>:</w:t>
            </w:r>
          </w:p>
          <w:p w14:paraId="7B548592" w14:textId="3F5E229F" w:rsidR="005E37AC" w:rsidRPr="00B741B2" w:rsidRDefault="005E37AC" w:rsidP="00AF2AA1">
            <w:pPr>
              <w:jc w:val="both"/>
              <w:rPr>
                <w:noProof/>
                <w:lang w:val="sr-Cyrl-RS"/>
              </w:rPr>
            </w:pPr>
            <w:r>
              <w:rPr>
                <w:noProof/>
              </w:rPr>
              <w:t>Извод</w:t>
            </w:r>
            <w:r w:rsidRPr="00366540">
              <w:rPr>
                <w:noProof/>
              </w:rPr>
              <w:t xml:space="preserve"> из регистра Агенције за пр</w:t>
            </w:r>
            <w:r>
              <w:rPr>
                <w:noProof/>
              </w:rPr>
              <w:t>ивредне регистре, односно извод</w:t>
            </w:r>
            <w:r w:rsidRPr="00366540">
              <w:rPr>
                <w:noProof/>
              </w:rPr>
              <w:t xml:space="preserve"> из одговарајућег регистра</w:t>
            </w:r>
            <w:r>
              <w:rPr>
                <w:noProof/>
                <w:lang w:val="sr-Cyrl-RS"/>
              </w:rPr>
              <w:t>.</w:t>
            </w:r>
          </w:p>
        </w:tc>
      </w:tr>
      <w:tr w:rsidR="005E37AC" w:rsidRPr="00AE1407" w14:paraId="1C66CB3C" w14:textId="77777777" w:rsidTr="006D476E">
        <w:trPr>
          <w:trHeight w:val="458"/>
        </w:trPr>
        <w:tc>
          <w:tcPr>
            <w:tcW w:w="801" w:type="dxa"/>
            <w:vAlign w:val="center"/>
          </w:tcPr>
          <w:p w14:paraId="1442B07A" w14:textId="77777777" w:rsidR="005E37AC" w:rsidRPr="00AE1407" w:rsidRDefault="005E37AC" w:rsidP="0016034D">
            <w:pPr>
              <w:pStyle w:val="ListParagraph"/>
              <w:numPr>
                <w:ilvl w:val="0"/>
                <w:numId w:val="8"/>
              </w:numPr>
              <w:rPr>
                <w:noProof/>
              </w:rPr>
            </w:pPr>
          </w:p>
        </w:tc>
        <w:tc>
          <w:tcPr>
            <w:tcW w:w="3183" w:type="dxa"/>
            <w:gridSpan w:val="2"/>
          </w:tcPr>
          <w:p w14:paraId="5D78E354" w14:textId="77777777" w:rsidR="005E37AC" w:rsidRPr="00AE1407" w:rsidRDefault="005E37AC" w:rsidP="00AF2AA1">
            <w:pPr>
              <w:pStyle w:val="stil1tekst"/>
              <w:ind w:left="0" w:right="63" w:firstLine="0"/>
              <w:rPr>
                <w:noProof/>
                <w:sz w:val="24"/>
                <w:szCs w:val="24"/>
              </w:rPr>
            </w:pPr>
            <w:r w:rsidRPr="00AE1407">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5387" w:type="dxa"/>
          </w:tcPr>
          <w:p w14:paraId="01B5F166" w14:textId="4541D198" w:rsidR="005E37AC" w:rsidRPr="009937B8" w:rsidRDefault="005E37AC" w:rsidP="00AF2AA1">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rPr>
              <w:t>правна лица</w:t>
            </w:r>
            <w:r w:rsidRPr="009937B8">
              <w:rPr>
                <w:rFonts w:ascii="Times New Roman" w:hAnsi="Times New Roman" w:cs="Times New Roman"/>
                <w:b/>
                <w:iCs/>
                <w:color w:val="auto"/>
              </w:rPr>
              <w:t>:</w:t>
            </w:r>
          </w:p>
          <w:p w14:paraId="3BFA8E67" w14:textId="3DD4E55A" w:rsidR="005E37AC" w:rsidRPr="000738FF" w:rsidRDefault="005E37AC" w:rsidP="00AF2AA1">
            <w:pPr>
              <w:pStyle w:val="Default"/>
              <w:jc w:val="both"/>
              <w:rPr>
                <w:rFonts w:ascii="Times New Roman" w:hAnsi="Times New Roman" w:cs="Times New Roman"/>
                <w:color w:val="auto"/>
                <w:lang w:val="sr-Cyrl-RS"/>
              </w:rPr>
            </w:pPr>
            <w:r>
              <w:rPr>
                <w:rFonts w:ascii="Times New Roman" w:hAnsi="Times New Roman" w:cs="Times New Roman"/>
                <w:color w:val="auto"/>
              </w:rPr>
              <w:t xml:space="preserve">1.Извод из казнене евиденције, </w:t>
            </w:r>
            <w:r w:rsidRPr="00AE1407">
              <w:rPr>
                <w:rFonts w:ascii="Times New Roman" w:hAnsi="Times New Roman" w:cs="Times New Roman"/>
                <w:color w:val="auto"/>
              </w:rPr>
              <w:t xml:space="preserve">односно уверењe </w:t>
            </w:r>
            <w:r w:rsidRPr="000738FF">
              <w:rPr>
                <w:rFonts w:ascii="Times New Roman" w:hAnsi="Times New Roman" w:cs="Times New Roman"/>
                <w:b/>
                <w:color w:val="auto"/>
              </w:rPr>
              <w:t>основног суда</w:t>
            </w:r>
            <w:r w:rsidRPr="00AE1407">
              <w:rPr>
                <w:rFonts w:ascii="Times New Roman" w:hAnsi="Times New Roman" w:cs="Times New Roman"/>
                <w:color w:val="auto"/>
              </w:rPr>
              <w:t xml:space="preserve"> на чијем подручју се налази седиште домаћег правног лица</w:t>
            </w:r>
            <w:r w:rsidRPr="00AE1407">
              <w:rPr>
                <w:rFonts w:ascii="Times New Roman" w:hAnsi="Times New Roman" w:cs="Times New Roman"/>
                <w:color w:val="auto"/>
                <w:lang w:val="ru-RU"/>
              </w:rPr>
              <w:t>,</w:t>
            </w:r>
            <w:r w:rsidRPr="00AE1407">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w:t>
            </w:r>
            <w:r>
              <w:rPr>
                <w:rFonts w:ascii="Times New Roman" w:hAnsi="Times New Roman" w:cs="Times New Roman"/>
                <w:color w:val="auto"/>
              </w:rPr>
              <w:t xml:space="preserve">ња мита, кривично дело преваре. </w:t>
            </w:r>
            <w:r w:rsidRPr="000738FF">
              <w:rPr>
                <w:rFonts w:ascii="Times New Roman" w:hAnsi="Times New Roman" w:cs="Times New Roman"/>
                <w:color w:val="auto"/>
                <w:u w:val="single"/>
              </w:rPr>
              <w:t>Напомена:</w:t>
            </w:r>
            <w:r>
              <w:rPr>
                <w:rFonts w:ascii="Times New Roman" w:hAnsi="Times New Roman" w:cs="Times New Roman"/>
                <w:color w:val="auto"/>
              </w:rPr>
              <w:t xml:space="preserve"> Уколико уверење о</w:t>
            </w:r>
            <w:r w:rsidRPr="000738FF">
              <w:rPr>
                <w:rFonts w:ascii="Times New Roman" w:hAnsi="Times New Roman" w:cs="Times New Roman"/>
                <w:color w:val="auto"/>
              </w:rPr>
              <w:t>сновног суда не обухвата податке из казнене евиденције за кривична дела која су у надлежности редовног кривичног одељења Вишег с</w:t>
            </w:r>
            <w:r>
              <w:rPr>
                <w:rFonts w:ascii="Times New Roman" w:hAnsi="Times New Roman" w:cs="Times New Roman"/>
                <w:color w:val="auto"/>
              </w:rPr>
              <w:t>уда, потребно је поред уверења о</w:t>
            </w:r>
            <w:r w:rsidRPr="000738FF">
              <w:rPr>
                <w:rFonts w:ascii="Times New Roman" w:hAnsi="Times New Roman" w:cs="Times New Roman"/>
                <w:color w:val="auto"/>
              </w:rPr>
              <w:t>сновног суда доставити И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w:t>
            </w:r>
            <w:r>
              <w:rPr>
                <w:rFonts w:ascii="Times New Roman" w:hAnsi="Times New Roman" w:cs="Times New Roman"/>
                <w:color w:val="auto"/>
                <w:lang w:val="sr-Cyrl-RS"/>
              </w:rPr>
              <w:t>.</w:t>
            </w:r>
          </w:p>
          <w:p w14:paraId="1635CFAD" w14:textId="0912A032" w:rsidR="005E37AC" w:rsidRPr="00AE1407" w:rsidRDefault="005E37AC" w:rsidP="00AF2AA1">
            <w:pPr>
              <w:pStyle w:val="Default"/>
              <w:ind w:left="33"/>
              <w:jc w:val="both"/>
              <w:rPr>
                <w:rFonts w:ascii="Times New Roman" w:hAnsi="Times New Roman" w:cs="Times New Roman"/>
                <w:color w:val="auto"/>
              </w:rPr>
            </w:pPr>
            <w:r>
              <w:rPr>
                <w:rFonts w:ascii="Times New Roman" w:hAnsi="Times New Roman" w:cs="Times New Roman"/>
                <w:color w:val="auto"/>
              </w:rPr>
              <w:t>2.</w:t>
            </w:r>
            <w:r w:rsidRPr="00AE1407">
              <w:rPr>
                <w:rFonts w:ascii="Times New Roman" w:hAnsi="Times New Roman" w:cs="Times New Roman"/>
                <w:color w:val="auto"/>
              </w:rPr>
              <w:t xml:space="preserve">Извод из казнене евиденције </w:t>
            </w:r>
            <w:r w:rsidRPr="000738FF">
              <w:rPr>
                <w:rFonts w:ascii="Times New Roman" w:hAnsi="Times New Roman" w:cs="Times New Roman"/>
                <w:b/>
                <w:color w:val="auto"/>
              </w:rPr>
              <w:t>Посебног одељења за организовани криминал Вишег суда у Београду</w:t>
            </w:r>
            <w:r w:rsidRPr="00AE1407">
              <w:rPr>
                <w:rFonts w:ascii="Times New Roman" w:hAnsi="Times New Roman" w:cs="Times New Roman"/>
                <w:color w:val="auto"/>
              </w:rPr>
              <w:t>, којим се потврђује да правно лице није осуђивано за неко од кривичн</w:t>
            </w:r>
            <w:r>
              <w:rPr>
                <w:rFonts w:ascii="Times New Roman" w:hAnsi="Times New Roman" w:cs="Times New Roman"/>
                <w:color w:val="auto"/>
              </w:rPr>
              <w:t>их дела организованог криминала.</w:t>
            </w:r>
          </w:p>
          <w:p w14:paraId="296CEA8E" w14:textId="531CBF22" w:rsidR="005E37AC" w:rsidRPr="005B07C0" w:rsidRDefault="005E37AC" w:rsidP="00AF2AA1">
            <w:pPr>
              <w:pStyle w:val="Default"/>
              <w:ind w:left="33"/>
              <w:jc w:val="both"/>
              <w:rPr>
                <w:rFonts w:ascii="Times New Roman" w:hAnsi="Times New Roman" w:cs="Times New Roman"/>
                <w:color w:val="auto"/>
              </w:rPr>
            </w:pPr>
            <w:r>
              <w:rPr>
                <w:rFonts w:ascii="Times New Roman" w:hAnsi="Times New Roman" w:cs="Times New Roman"/>
                <w:color w:val="auto"/>
              </w:rPr>
              <w:t>3.</w:t>
            </w:r>
            <w:r w:rsidRPr="005B07C0">
              <w:rPr>
                <w:rFonts w:ascii="Times New Roman" w:hAnsi="Times New Roman" w:cs="Times New Roman"/>
                <w:color w:val="auto"/>
              </w:rPr>
              <w:t xml:space="preserve">Извод из казнене евиденције, односно уверење </w:t>
            </w:r>
            <w:r w:rsidRPr="000738FF">
              <w:rPr>
                <w:rFonts w:ascii="Times New Roman" w:hAnsi="Times New Roman" w:cs="Times New Roman"/>
                <w:b/>
                <w:color w:val="auto"/>
              </w:rPr>
              <w:t>надлежне полицијске управе МУП-а</w:t>
            </w:r>
            <w:r w:rsidRPr="00A95CE1">
              <w:rPr>
                <w:rFonts w:ascii="Times New Roman" w:hAnsi="Times New Roman" w:cs="Times New Roman"/>
                <w:color w:val="auto"/>
              </w:rPr>
              <w:t xml:space="preserve">, којим се потврђује да законски заступник понуђача </w:t>
            </w:r>
            <w:r w:rsidRPr="00A95CE1">
              <w:rPr>
                <w:rFonts w:ascii="Times New Roman" w:hAnsi="Times New Roman" w:cs="Times New Roman"/>
                <w:iCs/>
                <w:color w:val="auto"/>
              </w:rPr>
              <w:t>није</w:t>
            </w:r>
            <w:r w:rsidRPr="00AE1407">
              <w:rPr>
                <w:rFonts w:ascii="Times New Roman" w:hAnsi="Times New Roman" w:cs="Times New Roman"/>
                <w:iCs/>
                <w:color w:val="auto"/>
              </w:rPr>
              <w:t xml:space="preserve"> осуђиван за неко од кривичних дела као члан </w:t>
            </w:r>
            <w:r w:rsidRPr="00AE1407">
              <w:rPr>
                <w:rFonts w:ascii="Times New Roman" w:hAnsi="Times New Roman" w:cs="Times New Roman"/>
                <w:iCs/>
                <w:color w:val="auto"/>
              </w:rPr>
              <w:lastRenderedPageBreak/>
              <w:t xml:space="preserve">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Pr>
                <w:rFonts w:ascii="Times New Roman" w:hAnsi="Times New Roman" w:cs="Times New Roman"/>
                <w:color w:val="auto"/>
                <w:lang w:val="sr-Cyrl-RS"/>
              </w:rPr>
              <w:t xml:space="preserve">. </w:t>
            </w:r>
            <w:r w:rsidRPr="005B07C0">
              <w:rPr>
                <w:rFonts w:ascii="Times New Roman" w:hAnsi="Times New Roman" w:cs="Times New Roman"/>
                <w:color w:val="auto"/>
              </w:rPr>
              <w:t>Уколико понуђач има више законских заступника дужан је да достави доказ за сваког од њих.</w:t>
            </w:r>
          </w:p>
          <w:p w14:paraId="526F00BB" w14:textId="30A5E056" w:rsidR="005E37AC" w:rsidRPr="009937B8" w:rsidRDefault="005E37AC" w:rsidP="00AF2AA1">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предузетнике</w:t>
            </w:r>
            <w:r>
              <w:rPr>
                <w:rFonts w:ascii="Times New Roman" w:hAnsi="Times New Roman" w:cs="Times New Roman"/>
                <w:b/>
                <w:iCs/>
                <w:color w:val="auto"/>
                <w:lang w:val="sr-Cyrl-RS"/>
              </w:rPr>
              <w:t xml:space="preserve"> / физичка лица</w:t>
            </w:r>
            <w:r w:rsidRPr="009937B8">
              <w:rPr>
                <w:rFonts w:ascii="Times New Roman" w:hAnsi="Times New Roman" w:cs="Times New Roman"/>
                <w:b/>
                <w:iCs/>
                <w:color w:val="auto"/>
              </w:rPr>
              <w:t>:</w:t>
            </w:r>
          </w:p>
          <w:p w14:paraId="1DD806DA" w14:textId="6EC0FAAF" w:rsidR="005E37AC" w:rsidRPr="0028014B" w:rsidRDefault="005E37AC" w:rsidP="00AF2AA1">
            <w:pPr>
              <w:pStyle w:val="Default"/>
              <w:jc w:val="both"/>
              <w:rPr>
                <w:rFonts w:ascii="Times New Roman" w:hAnsi="Times New Roman" w:cs="Times New Roman"/>
                <w:iCs/>
                <w:color w:val="auto"/>
              </w:rPr>
            </w:pPr>
            <w:r w:rsidRPr="00AE1407">
              <w:rPr>
                <w:rFonts w:ascii="Times New Roman" w:hAnsi="Times New Roman" w:cs="Times New Roman"/>
                <w:iCs/>
                <w:color w:val="auto"/>
              </w:rPr>
              <w:t>Извод из казнене евиденције</w:t>
            </w:r>
            <w:r>
              <w:rPr>
                <w:rFonts w:ascii="Times New Roman" w:hAnsi="Times New Roman" w:cs="Times New Roman"/>
                <w:iCs/>
                <w:color w:val="auto"/>
                <w:lang w:val="sr-Cyrl-RS"/>
              </w:rPr>
              <w:t xml:space="preserve">, </w:t>
            </w:r>
            <w:r w:rsidRPr="00B741B2">
              <w:rPr>
                <w:rFonts w:ascii="Times New Roman" w:hAnsi="Times New Roman" w:cs="Times New Roman"/>
                <w:iCs/>
                <w:color w:val="auto"/>
                <w:lang w:val="sr-Cyrl-RS"/>
              </w:rPr>
              <w:t>односно уверење</w:t>
            </w:r>
            <w:r>
              <w:rPr>
                <w:rFonts w:ascii="Times New Roman" w:hAnsi="Times New Roman" w:cs="Times New Roman"/>
                <w:iCs/>
                <w:color w:val="auto"/>
              </w:rPr>
              <w:t xml:space="preserve"> </w:t>
            </w:r>
            <w:r w:rsidRPr="000738FF">
              <w:rPr>
                <w:rFonts w:ascii="Times New Roman" w:hAnsi="Times New Roman" w:cs="Times New Roman"/>
                <w:b/>
                <w:iCs/>
                <w:color w:val="auto"/>
              </w:rPr>
              <w:t>надлежне полицијске управе МУП</w:t>
            </w:r>
            <w:r w:rsidRPr="000738FF">
              <w:rPr>
                <w:rFonts w:ascii="Times New Roman" w:hAnsi="Times New Roman" w:cs="Times New Roman"/>
                <w:b/>
                <w:iCs/>
                <w:color w:val="auto"/>
                <w:lang w:val="sr-Cyrl-RS"/>
              </w:rPr>
              <w:t>-а</w:t>
            </w:r>
            <w:r>
              <w:rPr>
                <w:rFonts w:ascii="Times New Roman" w:hAnsi="Times New Roman" w:cs="Times New Roman"/>
                <w:b/>
                <w:iCs/>
                <w:color w:val="auto"/>
                <w:lang w:val="sr-Cyrl-RS"/>
              </w:rPr>
              <w:t>,</w:t>
            </w:r>
            <w:r w:rsidRPr="00AE1407">
              <w:rPr>
                <w:rFonts w:ascii="Times New Roman" w:hAnsi="Times New Roman" w:cs="Times New Roman"/>
                <w:iCs/>
                <w:color w:val="auto"/>
              </w:rPr>
              <w:t xml:space="preserve"> </w:t>
            </w:r>
            <w:r w:rsidRPr="00A95CE1">
              <w:rPr>
                <w:rFonts w:ascii="Times New Roman" w:hAnsi="Times New Roman" w:cs="Times New Roman"/>
                <w:color w:val="auto"/>
              </w:rPr>
              <w:t>којим се потврђује</w:t>
            </w:r>
            <w:r w:rsidRPr="00AE1407">
              <w:rPr>
                <w:rFonts w:ascii="Times New Roman" w:hAnsi="Times New Roman" w:cs="Times New Roman"/>
                <w:iCs/>
                <w:color w:val="auto"/>
              </w:rPr>
              <w:t xml:space="preserve">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tc>
      </w:tr>
      <w:tr w:rsidR="005E37AC" w:rsidRPr="00AE1407" w14:paraId="52084727" w14:textId="77777777" w:rsidTr="006D476E">
        <w:trPr>
          <w:trHeight w:val="789"/>
        </w:trPr>
        <w:tc>
          <w:tcPr>
            <w:tcW w:w="801" w:type="dxa"/>
            <w:vAlign w:val="center"/>
          </w:tcPr>
          <w:p w14:paraId="2E8F8661" w14:textId="77777777" w:rsidR="005E37AC" w:rsidRPr="00AE1407" w:rsidRDefault="005E37AC" w:rsidP="0016034D">
            <w:pPr>
              <w:pStyle w:val="ListParagraph"/>
              <w:numPr>
                <w:ilvl w:val="0"/>
                <w:numId w:val="8"/>
              </w:numPr>
              <w:rPr>
                <w:noProof/>
              </w:rPr>
            </w:pPr>
          </w:p>
        </w:tc>
        <w:tc>
          <w:tcPr>
            <w:tcW w:w="3183" w:type="dxa"/>
            <w:gridSpan w:val="2"/>
          </w:tcPr>
          <w:p w14:paraId="5322F8F3" w14:textId="77777777" w:rsidR="005E37AC" w:rsidRPr="00AE1407" w:rsidRDefault="005E37AC" w:rsidP="00AF2AA1">
            <w:pPr>
              <w:pStyle w:val="stil1tekst"/>
              <w:ind w:left="0" w:right="63" w:firstLine="0"/>
              <w:rPr>
                <w:noProof/>
                <w:sz w:val="24"/>
                <w:szCs w:val="24"/>
              </w:rPr>
            </w:pPr>
            <w:r w:rsidRPr="00AE1407">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5387" w:type="dxa"/>
          </w:tcPr>
          <w:p w14:paraId="7FB56794" w14:textId="3AA5DEA8" w:rsidR="005E37AC" w:rsidRPr="00AE1407" w:rsidRDefault="005E37AC" w:rsidP="00CD60D3">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прав</w:t>
            </w:r>
            <w:r>
              <w:rPr>
                <w:rFonts w:ascii="Times New Roman" w:hAnsi="Times New Roman" w:cs="Times New Roman"/>
                <w:b/>
                <w:iCs/>
                <w:color w:val="auto"/>
              </w:rPr>
              <w:t>на лица / предузетнике / физичка лица</w:t>
            </w:r>
            <w:r w:rsidRPr="00AE1407">
              <w:rPr>
                <w:rFonts w:ascii="Times New Roman" w:hAnsi="Times New Roman" w:cs="Times New Roman"/>
                <w:b/>
                <w:iCs/>
                <w:color w:val="auto"/>
              </w:rPr>
              <w:t>:</w:t>
            </w:r>
          </w:p>
          <w:p w14:paraId="6D5388C8" w14:textId="53ECD998" w:rsidR="005E37AC" w:rsidRPr="00753D5C" w:rsidRDefault="005E37AC" w:rsidP="00E1735E">
            <w:pPr>
              <w:pStyle w:val="Default"/>
              <w:jc w:val="both"/>
              <w:rPr>
                <w:rFonts w:ascii="Times New Roman" w:hAnsi="Times New Roman" w:cs="Times New Roman"/>
                <w:iCs/>
                <w:color w:val="auto"/>
              </w:rPr>
            </w:pPr>
            <w:r w:rsidRPr="00AE1407">
              <w:rPr>
                <w:rFonts w:ascii="Times New Roman" w:hAnsi="Times New Roman" w:cs="Times New Roman"/>
                <w:color w:val="auto"/>
              </w:rPr>
              <w:t>У</w:t>
            </w:r>
            <w:r w:rsidRPr="00AE1407">
              <w:rPr>
                <w:rFonts w:ascii="Times New Roman" w:hAnsi="Times New Roman" w:cs="Times New Roman"/>
                <w:iCs/>
                <w:color w:val="auto"/>
              </w:rPr>
              <w:t>верењ</w:t>
            </w:r>
            <w:r>
              <w:rPr>
                <w:rFonts w:ascii="Times New Roman" w:hAnsi="Times New Roman" w:cs="Times New Roman"/>
                <w:iCs/>
                <w:color w:val="auto"/>
              </w:rPr>
              <w:t>е</w:t>
            </w:r>
            <w:r w:rsidRPr="00AE1407">
              <w:rPr>
                <w:rFonts w:ascii="Times New Roman" w:hAnsi="Times New Roman" w:cs="Times New Roman"/>
                <w:iCs/>
                <w:color w:val="auto"/>
              </w:rPr>
              <w:t xml:space="preserve"> Пореске управе Министарства финансија да је измирио доспеле порезе и доприносе, и у</w:t>
            </w:r>
            <w:r>
              <w:rPr>
                <w:rFonts w:ascii="Times New Roman" w:hAnsi="Times New Roman" w:cs="Times New Roman"/>
                <w:iCs/>
                <w:color w:val="auto"/>
              </w:rPr>
              <w:t>верење</w:t>
            </w:r>
            <w:r w:rsidRPr="00AE1407">
              <w:rPr>
                <w:rFonts w:ascii="Times New Roman" w:hAnsi="Times New Roman" w:cs="Times New Roman"/>
                <w:iCs/>
                <w:color w:val="auto"/>
              </w:rPr>
              <w:t xml:space="preserve"> надлежне локалне самоуправе да је измирио обавезе по основу изворних локалних јавних прихода,</w:t>
            </w:r>
            <w:r w:rsidRPr="00AE1407">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AE1407">
              <w:rPr>
                <w:color w:val="auto"/>
              </w:rPr>
              <w:t>,</w:t>
            </w:r>
            <w:r w:rsidRPr="00AE1407">
              <w:rPr>
                <w:rFonts w:ascii="Times New Roman" w:hAnsi="Times New Roman" w:cs="Times New Roman"/>
                <w:iCs/>
                <w:color w:val="auto"/>
              </w:rPr>
              <w:t xml:space="preserve"> не старија од два месеца пре отварања понуде</w:t>
            </w:r>
            <w:r w:rsidRPr="00FD1740">
              <w:rPr>
                <w:rFonts w:ascii="Times New Roman" w:hAnsi="Times New Roman" w:cs="Times New Roman"/>
                <w:bCs/>
                <w:iCs/>
                <w:color w:val="auto"/>
              </w:rPr>
              <w:t>.</w:t>
            </w:r>
          </w:p>
        </w:tc>
      </w:tr>
      <w:tr w:rsidR="005E37AC" w:rsidRPr="00B42D93" w14:paraId="3E5B9D58" w14:textId="77777777" w:rsidTr="006D476E">
        <w:trPr>
          <w:trHeight w:val="848"/>
        </w:trPr>
        <w:tc>
          <w:tcPr>
            <w:tcW w:w="9371" w:type="dxa"/>
            <w:gridSpan w:val="4"/>
            <w:vAlign w:val="center"/>
          </w:tcPr>
          <w:p w14:paraId="107C53BE" w14:textId="77777777" w:rsidR="005E37AC" w:rsidRPr="00B42D93" w:rsidRDefault="005E37AC" w:rsidP="001E45F1">
            <w:pPr>
              <w:jc w:val="center"/>
              <w:rPr>
                <w:b/>
                <w:noProof/>
              </w:rPr>
            </w:pPr>
            <w:r w:rsidRPr="00B42D93">
              <w:rPr>
                <w:b/>
                <w:noProof/>
              </w:rPr>
              <w:t>ДОДАТНИ УСЛОВИ ЗА УЧЕШЋЕ У ПОСТУПКУ ЈАВНЕ НАБАВКЕ ИЗ ЧЛАНА 76. ЗАКОНА</w:t>
            </w:r>
          </w:p>
        </w:tc>
      </w:tr>
      <w:tr w:rsidR="00B42D93" w:rsidRPr="00B42D93" w14:paraId="78DC8463" w14:textId="77777777" w:rsidTr="006D476E">
        <w:trPr>
          <w:trHeight w:val="848"/>
        </w:trPr>
        <w:tc>
          <w:tcPr>
            <w:tcW w:w="801" w:type="dxa"/>
            <w:shd w:val="clear" w:color="auto" w:fill="auto"/>
            <w:vAlign w:val="center"/>
          </w:tcPr>
          <w:p w14:paraId="5BB00C10" w14:textId="77777777" w:rsidR="00B42D93" w:rsidRPr="00B42D93" w:rsidRDefault="00B42D93" w:rsidP="0016034D">
            <w:pPr>
              <w:pStyle w:val="ListParagraph"/>
              <w:numPr>
                <w:ilvl w:val="0"/>
                <w:numId w:val="10"/>
              </w:numPr>
              <w:rPr>
                <w:noProof/>
              </w:rPr>
            </w:pPr>
          </w:p>
        </w:tc>
        <w:tc>
          <w:tcPr>
            <w:tcW w:w="3041" w:type="dxa"/>
            <w:shd w:val="clear" w:color="auto" w:fill="auto"/>
          </w:tcPr>
          <w:p w14:paraId="63999C7E" w14:textId="647ECF6C" w:rsidR="00B42D93" w:rsidRPr="00B42D93" w:rsidRDefault="00B42D93" w:rsidP="00B42D93">
            <w:r w:rsidRPr="00B42D93">
              <w:t>Да</w:t>
            </w:r>
            <w:r w:rsidRPr="00B42D93">
              <w:rPr>
                <w:lang w:val="sr-Cyrl-RS"/>
              </w:rPr>
              <w:t xml:space="preserve"> је</w:t>
            </w:r>
            <w:r w:rsidRPr="00B42D93">
              <w:t xml:space="preserve"> понуђач остварио </w:t>
            </w:r>
            <w:r w:rsidRPr="001501E0">
              <w:t xml:space="preserve">најмање </w:t>
            </w:r>
            <w:r w:rsidR="005A106F" w:rsidRPr="001501E0">
              <w:rPr>
                <w:lang w:val="sr-Cyrl-RS"/>
              </w:rPr>
              <w:t>1</w:t>
            </w:r>
            <w:r w:rsidRPr="001501E0">
              <w:t>3</w:t>
            </w:r>
            <w:r w:rsidR="005A106F" w:rsidRPr="001501E0">
              <w:rPr>
                <w:lang w:val="sr-Cyrl-RS"/>
              </w:rPr>
              <w:t>9</w:t>
            </w:r>
            <w:r w:rsidRPr="001501E0">
              <w:t>.000.000,00</w:t>
            </w:r>
            <w:r w:rsidRPr="00B42D93">
              <w:t xml:space="preserve"> дин. пословног прихода у   201</w:t>
            </w:r>
            <w:r w:rsidR="005A106F">
              <w:rPr>
                <w:lang w:val="sr-Cyrl-RS"/>
              </w:rPr>
              <w:t>7</w:t>
            </w:r>
            <w:r w:rsidRPr="00B42D93">
              <w:t>. и 201</w:t>
            </w:r>
            <w:r w:rsidR="005A106F">
              <w:rPr>
                <w:lang w:val="sr-Cyrl-RS"/>
              </w:rPr>
              <w:t>8</w:t>
            </w:r>
            <w:r w:rsidRPr="00B42D93">
              <w:t>. години</w:t>
            </w:r>
          </w:p>
          <w:p w14:paraId="1FA5EA3E" w14:textId="6CCBDAE6" w:rsidR="00B42D93" w:rsidRPr="00B42D93" w:rsidRDefault="00B42D93" w:rsidP="00EC19BC">
            <w:pPr>
              <w:jc w:val="both"/>
              <w:rPr>
                <w:noProof/>
              </w:rPr>
            </w:pPr>
          </w:p>
        </w:tc>
        <w:tc>
          <w:tcPr>
            <w:tcW w:w="5529" w:type="dxa"/>
            <w:gridSpan w:val="2"/>
            <w:shd w:val="clear" w:color="auto" w:fill="auto"/>
          </w:tcPr>
          <w:p w14:paraId="2EDDD98C" w14:textId="77777777" w:rsidR="00B42D93" w:rsidRPr="00B42D93" w:rsidRDefault="00B42D93" w:rsidP="00B42D93">
            <w:pPr>
              <w:jc w:val="both"/>
              <w:rPr>
                <w:b/>
              </w:rPr>
            </w:pPr>
            <w:r w:rsidRPr="00B42D93">
              <w:rPr>
                <w:b/>
              </w:rPr>
              <w:t>Доказ за правно лице/предузетника/физичко лице:</w:t>
            </w:r>
          </w:p>
          <w:p w14:paraId="31F656AD" w14:textId="47157C31" w:rsidR="00B42D93" w:rsidRPr="00B42D93" w:rsidRDefault="00B42D93" w:rsidP="005A106F">
            <w:pPr>
              <w:rPr>
                <w:noProof/>
              </w:rPr>
            </w:pPr>
            <w:r w:rsidRPr="00B42D93">
              <w:rPr>
                <w:noProof/>
              </w:rPr>
              <w:t xml:space="preserve">Извештај о бонитету НБС (или АПР) или понуђачеви биланси стања и биланси успеха, или изводи из тих биланса, за претходне </w:t>
            </w:r>
            <w:r w:rsidRPr="00B42D93">
              <w:rPr>
                <w:noProof/>
                <w:lang w:val="sr-Cyrl-RS"/>
              </w:rPr>
              <w:t>две</w:t>
            </w:r>
            <w:r w:rsidRPr="00B42D93">
              <w:rPr>
                <w:noProof/>
              </w:rPr>
              <w:t xml:space="preserve"> обрачунске године (</w:t>
            </w:r>
            <w:r w:rsidRPr="00B42D93">
              <w:rPr>
                <w:noProof/>
                <w:lang w:val="sr-Cyrl-RS"/>
              </w:rPr>
              <w:t>201</w:t>
            </w:r>
            <w:r w:rsidR="005A106F">
              <w:rPr>
                <w:noProof/>
                <w:lang w:val="sr-Cyrl-RS"/>
              </w:rPr>
              <w:t>7</w:t>
            </w:r>
            <w:r w:rsidRPr="00B42D93">
              <w:rPr>
                <w:noProof/>
              </w:rPr>
              <w:t xml:space="preserve"> и 201</w:t>
            </w:r>
            <w:r w:rsidR="005A106F">
              <w:rPr>
                <w:noProof/>
                <w:lang w:val="sr-Cyrl-RS"/>
              </w:rPr>
              <w:t>8</w:t>
            </w:r>
            <w:r w:rsidRPr="00B42D93">
              <w:rPr>
                <w:noProof/>
              </w:rPr>
              <w:t>.</w:t>
            </w:r>
            <w:r w:rsidRPr="00B42D93">
              <w:rPr>
                <w:noProof/>
                <w:lang w:val="sr-Cyrl-RS"/>
              </w:rPr>
              <w:t xml:space="preserve"> </w:t>
            </w:r>
            <w:r w:rsidRPr="00B42D93">
              <w:rPr>
                <w:noProof/>
              </w:rPr>
              <w:t>год.)..</w:t>
            </w:r>
          </w:p>
        </w:tc>
      </w:tr>
      <w:tr w:rsidR="00B42D93" w:rsidRPr="00B42D93" w14:paraId="28EF9685" w14:textId="77777777" w:rsidTr="006D476E">
        <w:trPr>
          <w:trHeight w:val="132"/>
        </w:trPr>
        <w:tc>
          <w:tcPr>
            <w:tcW w:w="801" w:type="dxa"/>
            <w:shd w:val="clear" w:color="auto" w:fill="auto"/>
            <w:vAlign w:val="center"/>
          </w:tcPr>
          <w:p w14:paraId="54EC3E76" w14:textId="77777777" w:rsidR="00B42D93" w:rsidRPr="00B42D93" w:rsidRDefault="00B42D93" w:rsidP="0016034D">
            <w:pPr>
              <w:pStyle w:val="ListParagraph"/>
              <w:numPr>
                <w:ilvl w:val="0"/>
                <w:numId w:val="10"/>
              </w:numPr>
              <w:rPr>
                <w:noProof/>
              </w:rPr>
            </w:pPr>
          </w:p>
        </w:tc>
        <w:tc>
          <w:tcPr>
            <w:tcW w:w="3041" w:type="dxa"/>
            <w:shd w:val="clear" w:color="auto" w:fill="auto"/>
          </w:tcPr>
          <w:p w14:paraId="062523EA" w14:textId="3F1A2D22" w:rsidR="00B42D93" w:rsidRPr="00B42D93" w:rsidRDefault="005A106F" w:rsidP="005A106F">
            <w:pPr>
              <w:pStyle w:val="western"/>
              <w:spacing w:before="0"/>
              <w:rPr>
                <w:lang w:val="sr-Latn-CS"/>
              </w:rPr>
            </w:pPr>
            <w:r>
              <w:rPr>
                <w:lang w:val="en-GB"/>
              </w:rPr>
              <w:t xml:space="preserve">Да је </w:t>
            </w:r>
            <w:r>
              <w:rPr>
                <w:lang w:val="sr-Latn-CS"/>
              </w:rPr>
              <w:t xml:space="preserve">понуђач </w:t>
            </w:r>
            <w:r>
              <w:rPr>
                <w:lang w:val="en-GB"/>
              </w:rPr>
              <w:t xml:space="preserve">у претходне </w:t>
            </w:r>
            <w:r>
              <w:rPr>
                <w:lang w:val="uz-Cyrl-UZ"/>
              </w:rPr>
              <w:t>три</w:t>
            </w:r>
            <w:r>
              <w:rPr>
                <w:lang w:val="en-GB"/>
              </w:rPr>
              <w:t xml:space="preserve"> године (</w:t>
            </w:r>
            <w:r>
              <w:rPr>
                <w:lang w:val="uz-Cyrl-UZ"/>
              </w:rPr>
              <w:t xml:space="preserve">2016., </w:t>
            </w:r>
            <w:r>
              <w:rPr>
                <w:lang w:val="en-GB"/>
              </w:rPr>
              <w:t>201</w:t>
            </w:r>
            <w:r>
              <w:t>7</w:t>
            </w:r>
            <w:r>
              <w:rPr>
                <w:lang w:val="en-GB"/>
              </w:rPr>
              <w:t>. i 201</w:t>
            </w:r>
            <w:r>
              <w:t>8</w:t>
            </w:r>
            <w:r>
              <w:rPr>
                <w:lang w:val="en-GB"/>
              </w:rPr>
              <w:t>.) извршио услуге свакодневног одржавања хигијене на површини од најмање 15.000 m²</w:t>
            </w:r>
            <w:r>
              <w:rPr>
                <w:lang w:val="sr-Latn-CS"/>
              </w:rPr>
              <w:t>, а од тога</w:t>
            </w:r>
            <w:r>
              <w:rPr>
                <w:lang w:val="uz-Cyrl-UZ"/>
              </w:rPr>
              <w:t xml:space="preserve"> у здравственим установама површине преко 6000 </w:t>
            </w:r>
            <w:r>
              <w:rPr>
                <w:lang w:val="en-GB"/>
              </w:rPr>
              <w:t>m²</w:t>
            </w:r>
            <w:r>
              <w:rPr>
                <w:lang w:val="uz-Cyrl-UZ"/>
              </w:rPr>
              <w:t>, које поседују интензивне неге и операционе сале.</w:t>
            </w:r>
          </w:p>
        </w:tc>
        <w:tc>
          <w:tcPr>
            <w:tcW w:w="5529" w:type="dxa"/>
            <w:gridSpan w:val="2"/>
            <w:shd w:val="clear" w:color="auto" w:fill="auto"/>
          </w:tcPr>
          <w:p w14:paraId="485D3CEB" w14:textId="77777777" w:rsidR="00B42D93" w:rsidRPr="00B42D93" w:rsidRDefault="00B42D93" w:rsidP="00B42D93">
            <w:pPr>
              <w:jc w:val="both"/>
              <w:rPr>
                <w:b/>
              </w:rPr>
            </w:pPr>
            <w:r w:rsidRPr="00B42D93">
              <w:rPr>
                <w:b/>
              </w:rPr>
              <w:t xml:space="preserve"> Доказ: </w:t>
            </w:r>
          </w:p>
          <w:p w14:paraId="3BF6E155" w14:textId="77777777" w:rsidR="00B42D93" w:rsidRPr="00B42D93" w:rsidRDefault="00B42D93" w:rsidP="00B42D93">
            <w:pPr>
              <w:jc w:val="both"/>
              <w:rPr>
                <w:b/>
              </w:rPr>
            </w:pPr>
          </w:p>
          <w:p w14:paraId="092F4B2E" w14:textId="77777777" w:rsidR="00B42D93" w:rsidRPr="00B42D93" w:rsidRDefault="00B42D93" w:rsidP="00B42D93">
            <w:pPr>
              <w:jc w:val="both"/>
            </w:pPr>
            <w:r w:rsidRPr="00B42D93">
              <w:t xml:space="preserve">-  Доставити  потврде о извршеној услузи од претходних наручилаца. </w:t>
            </w:r>
          </w:p>
          <w:p w14:paraId="59DF82D3" w14:textId="7663DA41" w:rsidR="00B42D93" w:rsidRPr="00B42D93" w:rsidRDefault="00B42D93" w:rsidP="00EC19BC">
            <w:pPr>
              <w:pStyle w:val="Default"/>
              <w:jc w:val="both"/>
              <w:rPr>
                <w:rFonts w:ascii="Times New Roman" w:hAnsi="Times New Roman" w:cs="Times New Roman"/>
                <w:iCs/>
                <w:color w:val="auto"/>
              </w:rPr>
            </w:pPr>
            <w:r w:rsidRPr="00B42D93">
              <w:rPr>
                <w:rFonts w:ascii="Times New Roman" w:hAnsi="Times New Roman" w:cs="Times New Roman"/>
                <w:b/>
              </w:rPr>
              <w:t xml:space="preserve">- </w:t>
            </w:r>
            <w:r w:rsidRPr="00B42D93">
              <w:rPr>
                <w:rFonts w:ascii="Times New Roman" w:hAnsi="Times New Roman" w:cs="Times New Roman"/>
              </w:rPr>
              <w:t>Доставити фотокопије уговора</w:t>
            </w:r>
          </w:p>
        </w:tc>
      </w:tr>
      <w:tr w:rsidR="00B42D93" w:rsidRPr="00AE1407" w14:paraId="013C28E1" w14:textId="77777777" w:rsidTr="006D476E">
        <w:trPr>
          <w:trHeight w:val="132"/>
        </w:trPr>
        <w:tc>
          <w:tcPr>
            <w:tcW w:w="801" w:type="dxa"/>
            <w:shd w:val="clear" w:color="auto" w:fill="auto"/>
            <w:vAlign w:val="center"/>
          </w:tcPr>
          <w:p w14:paraId="3ECFB915" w14:textId="77777777" w:rsidR="00B42D93" w:rsidRPr="00B42D93" w:rsidRDefault="00B42D93" w:rsidP="0016034D">
            <w:pPr>
              <w:pStyle w:val="ListParagraph"/>
              <w:numPr>
                <w:ilvl w:val="0"/>
                <w:numId w:val="10"/>
              </w:numPr>
              <w:rPr>
                <w:noProof/>
              </w:rPr>
            </w:pPr>
          </w:p>
        </w:tc>
        <w:tc>
          <w:tcPr>
            <w:tcW w:w="3041" w:type="dxa"/>
            <w:shd w:val="clear" w:color="auto" w:fill="auto"/>
          </w:tcPr>
          <w:p w14:paraId="3AFB164E" w14:textId="77777777" w:rsidR="00B42D93" w:rsidRPr="0031774A" w:rsidRDefault="00B42D93" w:rsidP="00B42D93">
            <w:pPr>
              <w:jc w:val="both"/>
              <w:rPr>
                <w:lang w:val="sr-Latn-CS"/>
              </w:rPr>
            </w:pPr>
            <w:r w:rsidRPr="0031774A">
              <w:rPr>
                <w:lang w:val="sr-Latn-CS"/>
              </w:rPr>
              <w:t>Да понуђач  има у тренутку подношења понуде у радном односу, или у по уговору о привремено-повременим пословима  ангажовано</w:t>
            </w:r>
          </w:p>
          <w:p w14:paraId="4D93930A" w14:textId="77777777" w:rsidR="00B42D93" w:rsidRPr="0031774A" w:rsidRDefault="00B42D93" w:rsidP="00B42D93">
            <w:pPr>
              <w:jc w:val="both"/>
              <w:rPr>
                <w:lang w:val="sr-Latn-CS"/>
              </w:rPr>
            </w:pPr>
          </w:p>
          <w:p w14:paraId="317CC545" w14:textId="77777777" w:rsidR="00B42D93" w:rsidRPr="0031774A" w:rsidRDefault="00B42D93" w:rsidP="00B42D93">
            <w:pPr>
              <w:jc w:val="both"/>
              <w:rPr>
                <w:lang w:val="sr-Latn-CS"/>
              </w:rPr>
            </w:pPr>
            <w:r w:rsidRPr="0031774A">
              <w:rPr>
                <w:lang w:val="sr-Latn-CS"/>
              </w:rPr>
              <w:t xml:space="preserve">1. најмање 100  ангажованих хигијеничара </w:t>
            </w:r>
          </w:p>
          <w:p w14:paraId="41B77215" w14:textId="671D4534" w:rsidR="0031774A" w:rsidRPr="0031774A" w:rsidRDefault="0031774A" w:rsidP="0031774A">
            <w:pPr>
              <w:jc w:val="both"/>
              <w:rPr>
                <w:color w:val="FF0000"/>
              </w:rPr>
            </w:pPr>
            <w:r w:rsidRPr="0031774A">
              <w:rPr>
                <w:color w:val="FF0000"/>
                <w:lang w:val="sr-Cyrl-RS"/>
              </w:rPr>
              <w:t xml:space="preserve">а од тога да </w:t>
            </w:r>
            <w:r w:rsidRPr="0031774A">
              <w:rPr>
                <w:color w:val="FF0000"/>
                <w:lang w:val="sr-Latn-CS"/>
              </w:rPr>
              <w:t xml:space="preserve"> </w:t>
            </w:r>
            <w:r w:rsidRPr="0031774A">
              <w:rPr>
                <w:color w:val="FF0000"/>
                <w:lang w:val="sr-Cyrl-RS"/>
              </w:rPr>
              <w:t>има најмање 10 хигијеничара са најмање годину дана искуства у раду у операционим салама или интензивним негама, са извршеним санитарним прегледом на период од 6 месеци.</w:t>
            </w:r>
          </w:p>
          <w:p w14:paraId="35A07109" w14:textId="77777777" w:rsidR="0031774A" w:rsidRPr="0031774A" w:rsidRDefault="0031774A" w:rsidP="0031774A">
            <w:pPr>
              <w:jc w:val="both"/>
              <w:rPr>
                <w:color w:val="FF0000"/>
                <w:lang w:val="sr-Cyrl-RS"/>
              </w:rPr>
            </w:pPr>
          </w:p>
          <w:p w14:paraId="1AA8AB5B" w14:textId="77777777" w:rsidR="00B42D93" w:rsidRPr="0031774A" w:rsidRDefault="00B42D93" w:rsidP="00B42D93">
            <w:pPr>
              <w:jc w:val="both"/>
              <w:rPr>
                <w:lang w:val="sr-Cyrl-RS"/>
              </w:rPr>
            </w:pPr>
          </w:p>
          <w:p w14:paraId="17967C03" w14:textId="77777777" w:rsidR="007B0130" w:rsidRPr="0031774A" w:rsidRDefault="007B0130" w:rsidP="00B42D93">
            <w:pPr>
              <w:jc w:val="both"/>
              <w:rPr>
                <w:lang w:val="sr-Cyrl-RS"/>
              </w:rPr>
            </w:pPr>
          </w:p>
          <w:p w14:paraId="032039EA" w14:textId="77777777" w:rsidR="007B0130" w:rsidRPr="0031774A" w:rsidRDefault="007B0130" w:rsidP="00B42D93">
            <w:pPr>
              <w:jc w:val="both"/>
              <w:rPr>
                <w:lang w:val="sr-Cyrl-RS"/>
              </w:rPr>
            </w:pPr>
          </w:p>
          <w:p w14:paraId="065A69AD" w14:textId="77777777" w:rsidR="007B0130" w:rsidRPr="0031774A" w:rsidRDefault="007B0130" w:rsidP="00B42D93">
            <w:pPr>
              <w:jc w:val="both"/>
              <w:rPr>
                <w:lang w:val="sr-Cyrl-RS"/>
              </w:rPr>
            </w:pPr>
          </w:p>
          <w:p w14:paraId="4A094B4D" w14:textId="77777777" w:rsidR="007B0130" w:rsidRPr="0031774A" w:rsidRDefault="007B0130" w:rsidP="00B42D93">
            <w:pPr>
              <w:jc w:val="both"/>
              <w:rPr>
                <w:lang w:val="en-US"/>
              </w:rPr>
            </w:pPr>
          </w:p>
          <w:p w14:paraId="53C279E1" w14:textId="77777777" w:rsidR="00B42D93" w:rsidRPr="0031774A" w:rsidRDefault="00B42D93" w:rsidP="00B42D93">
            <w:pPr>
              <w:jc w:val="both"/>
            </w:pPr>
            <w:r w:rsidRPr="0031774A">
              <w:rPr>
                <w:lang w:val="sr-Latn-CS"/>
              </w:rPr>
              <w:t>2. Да понуђач  има у тренутку подношења понуде у радном односу, или у по уговору о привремено-повременим пословима, најмање 1. санитарн</w:t>
            </w:r>
            <w:r w:rsidRPr="0031774A">
              <w:rPr>
                <w:lang w:val="sr-Cyrl-RS"/>
              </w:rPr>
              <w:t>ог</w:t>
            </w:r>
            <w:r w:rsidRPr="0031774A">
              <w:rPr>
                <w:lang w:val="sr-Latn-CS"/>
              </w:rPr>
              <w:t xml:space="preserve"> техничара.</w:t>
            </w:r>
          </w:p>
          <w:p w14:paraId="66CA92F0" w14:textId="77777777" w:rsidR="00B42D93" w:rsidRPr="0031774A" w:rsidRDefault="00B42D93" w:rsidP="00B42D93">
            <w:pPr>
              <w:jc w:val="both"/>
              <w:rPr>
                <w:lang w:val="sr-Latn-CS"/>
              </w:rPr>
            </w:pPr>
          </w:p>
          <w:p w14:paraId="0473F81A" w14:textId="77777777" w:rsidR="00B42D93" w:rsidRPr="0031774A" w:rsidRDefault="00B42D93" w:rsidP="00B42D93">
            <w:pPr>
              <w:jc w:val="both"/>
              <w:rPr>
                <w:lang w:val="sr-Latn-CS"/>
              </w:rPr>
            </w:pPr>
          </w:p>
          <w:p w14:paraId="607CB013" w14:textId="77777777" w:rsidR="00B42D93" w:rsidRPr="0031774A" w:rsidRDefault="00B42D93" w:rsidP="00B42D93">
            <w:pPr>
              <w:jc w:val="both"/>
              <w:rPr>
                <w:lang w:val="sr-Latn-CS"/>
              </w:rPr>
            </w:pPr>
          </w:p>
          <w:p w14:paraId="2A7BA823" w14:textId="77777777" w:rsidR="00B42D93" w:rsidRPr="0031774A" w:rsidRDefault="00B42D93" w:rsidP="00B42D93">
            <w:pPr>
              <w:jc w:val="both"/>
              <w:rPr>
                <w:lang w:val="sr-Latn-CS"/>
              </w:rPr>
            </w:pPr>
          </w:p>
          <w:p w14:paraId="39CC67E9" w14:textId="77777777" w:rsidR="00B42D93" w:rsidRPr="0031774A" w:rsidRDefault="00B42D93" w:rsidP="00B42D93">
            <w:pPr>
              <w:jc w:val="both"/>
              <w:rPr>
                <w:lang w:val="sr-Latn-CS"/>
              </w:rPr>
            </w:pPr>
          </w:p>
          <w:p w14:paraId="71BB3061" w14:textId="77777777" w:rsidR="00B42D93" w:rsidRPr="0031774A" w:rsidRDefault="00B42D93" w:rsidP="00B42D93">
            <w:pPr>
              <w:jc w:val="both"/>
              <w:rPr>
                <w:lang w:val="sr-Latn-CS"/>
              </w:rPr>
            </w:pPr>
          </w:p>
          <w:p w14:paraId="7F370E74" w14:textId="77777777" w:rsidR="00B42D93" w:rsidRPr="0031774A" w:rsidRDefault="00B42D93" w:rsidP="00B42D93">
            <w:pPr>
              <w:jc w:val="both"/>
              <w:rPr>
                <w:lang w:val="sr-Latn-CS"/>
              </w:rPr>
            </w:pPr>
          </w:p>
          <w:p w14:paraId="7E3270EC" w14:textId="77777777" w:rsidR="00B42D93" w:rsidRPr="0031774A" w:rsidRDefault="00B42D93" w:rsidP="00B42D93">
            <w:pPr>
              <w:jc w:val="both"/>
              <w:rPr>
                <w:lang w:val="sr-Latn-CS"/>
              </w:rPr>
            </w:pPr>
          </w:p>
          <w:p w14:paraId="45363131" w14:textId="7E57BC1D" w:rsidR="00B42D93" w:rsidRPr="0031774A" w:rsidRDefault="002B4601" w:rsidP="002B4601">
            <w:pPr>
              <w:jc w:val="both"/>
              <w:rPr>
                <w:lang w:val="sr-Cyrl-RS"/>
              </w:rPr>
            </w:pPr>
            <w:r w:rsidRPr="0031774A">
              <w:rPr>
                <w:lang w:val="sr-Cyrl-RS"/>
              </w:rPr>
              <w:t xml:space="preserve">3.Потребно је да </w:t>
            </w:r>
            <w:r w:rsidRPr="0031774A">
              <w:rPr>
                <w:lang w:val="sr-Latn-CS"/>
              </w:rPr>
              <w:t xml:space="preserve">понуђач  </w:t>
            </w:r>
            <w:r w:rsidR="008C612E" w:rsidRPr="0031774A">
              <w:rPr>
                <w:lang w:val="sr-Cyrl-RS"/>
              </w:rPr>
              <w:t xml:space="preserve">од укупног броја захтеваних хигијеничарки </w:t>
            </w:r>
            <w:r w:rsidRPr="0031774A">
              <w:rPr>
                <w:lang w:val="sr-Latn-CS"/>
              </w:rPr>
              <w:t>има</w:t>
            </w:r>
            <w:r w:rsidRPr="0031774A">
              <w:rPr>
                <w:lang w:val="sr-Cyrl-RS"/>
              </w:rPr>
              <w:t xml:space="preserve"> најмање једну, која ће бити распоређена у </w:t>
            </w:r>
          </w:p>
          <w:p w14:paraId="41FC42DB" w14:textId="7491BCB2" w:rsidR="00B42D93" w:rsidRPr="0031774A" w:rsidRDefault="002B4601" w:rsidP="009E4CCE">
            <w:pPr>
              <w:jc w:val="both"/>
              <w:rPr>
                <w:lang w:val="sr-Cyrl-RS"/>
              </w:rPr>
            </w:pPr>
            <w:r w:rsidRPr="0031774A">
              <w:rPr>
                <w:bCs/>
                <w:iCs/>
                <w:lang w:val="sr-Cyrl-RS"/>
              </w:rPr>
              <w:t>Центру за лабораторијску медицину у Одељењу за нуклеарну медицину, обучену за рад у зони зрачења</w:t>
            </w:r>
            <w:r w:rsidR="009E4CCE" w:rsidRPr="0031774A">
              <w:rPr>
                <w:bCs/>
                <w:iCs/>
                <w:lang w:val="sr-Cyrl-RS"/>
              </w:rPr>
              <w:t>.</w:t>
            </w:r>
          </w:p>
        </w:tc>
        <w:tc>
          <w:tcPr>
            <w:tcW w:w="5529" w:type="dxa"/>
            <w:gridSpan w:val="2"/>
            <w:shd w:val="clear" w:color="auto" w:fill="auto"/>
          </w:tcPr>
          <w:p w14:paraId="6FB8F8CE" w14:textId="77777777" w:rsidR="00B42D93" w:rsidRPr="0031774A" w:rsidRDefault="00B42D93" w:rsidP="00B42D93">
            <w:pPr>
              <w:jc w:val="both"/>
            </w:pPr>
            <w:r w:rsidRPr="0031774A">
              <w:t>Понуђач кадровски капацитет доказује достављањем:</w:t>
            </w:r>
          </w:p>
          <w:p w14:paraId="4C0BD9DC" w14:textId="77777777" w:rsidR="00FA3FC0" w:rsidRPr="0031774A" w:rsidRDefault="00FA3FC0" w:rsidP="00B42D93">
            <w:pPr>
              <w:jc w:val="both"/>
              <w:rPr>
                <w:lang w:val="sr-Cyrl-RS"/>
              </w:rPr>
            </w:pPr>
          </w:p>
          <w:p w14:paraId="7DB1B2D2" w14:textId="77777777" w:rsidR="00FA3FC0" w:rsidRPr="0031774A" w:rsidRDefault="00FA3FC0" w:rsidP="00B42D93">
            <w:pPr>
              <w:jc w:val="both"/>
              <w:rPr>
                <w:lang w:val="sr-Cyrl-RS"/>
              </w:rPr>
            </w:pPr>
          </w:p>
          <w:p w14:paraId="252623B1" w14:textId="77777777" w:rsidR="00FA3FC0" w:rsidRPr="0031774A" w:rsidRDefault="00FA3FC0" w:rsidP="00B42D93">
            <w:pPr>
              <w:jc w:val="both"/>
              <w:rPr>
                <w:lang w:val="sr-Cyrl-RS"/>
              </w:rPr>
            </w:pPr>
          </w:p>
          <w:p w14:paraId="43340B73" w14:textId="77777777" w:rsidR="00FA3FC0" w:rsidRPr="0031774A" w:rsidRDefault="00FA3FC0" w:rsidP="00B42D93">
            <w:pPr>
              <w:jc w:val="both"/>
              <w:rPr>
                <w:lang w:val="sr-Cyrl-RS"/>
              </w:rPr>
            </w:pPr>
          </w:p>
          <w:p w14:paraId="3EA825ED" w14:textId="77777777" w:rsidR="00FA3FC0" w:rsidRPr="0031774A" w:rsidRDefault="00FA3FC0" w:rsidP="00B42D93">
            <w:pPr>
              <w:jc w:val="both"/>
              <w:rPr>
                <w:lang w:val="sr-Cyrl-RS"/>
              </w:rPr>
            </w:pPr>
          </w:p>
          <w:p w14:paraId="262DE728" w14:textId="77777777" w:rsidR="00B42D93" w:rsidRPr="0031774A" w:rsidRDefault="00B42D93" w:rsidP="00B42D93">
            <w:pPr>
              <w:jc w:val="both"/>
            </w:pPr>
            <w:r w:rsidRPr="0031774A">
              <w:rPr>
                <w:b/>
                <w:u w:val="single"/>
              </w:rPr>
              <w:t>За раднике (хигијеничаре) доставити</w:t>
            </w:r>
            <w:r w:rsidRPr="0031774A">
              <w:rPr>
                <w:u w:val="single"/>
              </w:rPr>
              <w:t>:</w:t>
            </w:r>
            <w:r w:rsidRPr="0031774A">
              <w:t xml:space="preserve">  потписану и оверену изјаву под пуном кривичном и материјалном одговорношћу у којој ће понуђач навести име и презиме хигијеничарке и доставити фотокопије М образаца тј, пријаве запослених на обавезно социјално осигурање. </w:t>
            </w:r>
          </w:p>
          <w:p w14:paraId="6F7714C6" w14:textId="77777777" w:rsidR="00B42D93" w:rsidRPr="0031774A" w:rsidRDefault="00B42D93" w:rsidP="00B42D93">
            <w:pPr>
              <w:jc w:val="both"/>
              <w:rPr>
                <w:b/>
              </w:rPr>
            </w:pPr>
          </w:p>
          <w:p w14:paraId="686C2363" w14:textId="2E627F23" w:rsidR="007B0130" w:rsidRPr="0031774A" w:rsidRDefault="007B0130" w:rsidP="007B0130">
            <w:pPr>
              <w:jc w:val="both"/>
              <w:rPr>
                <w:noProof/>
              </w:rPr>
            </w:pPr>
            <w:r w:rsidRPr="0031774A">
              <w:rPr>
                <w:b/>
                <w:noProof/>
                <w:u w:val="single"/>
              </w:rPr>
              <w:t xml:space="preserve">За санитарне техничаре доставити: </w:t>
            </w:r>
            <w:r w:rsidRPr="0031774A">
              <w:rPr>
                <w:noProof/>
                <w:lang w:val="sr-Cyrl-CS"/>
              </w:rPr>
              <w:t>Д</w:t>
            </w:r>
            <w:r w:rsidRPr="0031774A">
              <w:rPr>
                <w:noProof/>
              </w:rPr>
              <w:t>оставити потписану и оверену изјаву под пуном кривичном и материјалном одговорношћу</w:t>
            </w:r>
            <w:r w:rsidRPr="0031774A">
              <w:rPr>
                <w:noProof/>
                <w:lang w:val="sr-Cyrl-CS"/>
              </w:rPr>
              <w:t xml:space="preserve"> у којој ће понуђач навести име</w:t>
            </w:r>
            <w:r w:rsidR="00884DD8" w:rsidRPr="0031774A">
              <w:rPr>
                <w:noProof/>
                <w:lang w:val="sr-Cyrl-CS"/>
              </w:rPr>
              <w:t xml:space="preserve"> и презиме санитарног техничара и</w:t>
            </w:r>
            <w:r w:rsidRPr="0031774A">
              <w:rPr>
                <w:noProof/>
              </w:rPr>
              <w:t xml:space="preserve"> фотокопију дипломе </w:t>
            </w:r>
            <w:r w:rsidR="00884DD8" w:rsidRPr="0031774A">
              <w:rPr>
                <w:noProof/>
                <w:lang w:val="sr-Cyrl-RS"/>
              </w:rPr>
              <w:t>и</w:t>
            </w:r>
            <w:r w:rsidR="00DC3AD7" w:rsidRPr="00DC3AD7">
              <w:rPr>
                <w:noProof/>
                <w:color w:val="FF0000"/>
                <w:lang w:val="sr-Cyrl-RS"/>
              </w:rPr>
              <w:t>ли</w:t>
            </w:r>
            <w:r w:rsidR="00884DD8" w:rsidRPr="0031774A">
              <w:rPr>
                <w:noProof/>
                <w:lang w:val="sr-Cyrl-RS"/>
              </w:rPr>
              <w:t xml:space="preserve"> </w:t>
            </w:r>
            <w:r w:rsidRPr="0031774A">
              <w:rPr>
                <w:noProof/>
              </w:rPr>
              <w:t>радн</w:t>
            </w:r>
            <w:r w:rsidR="00B92549" w:rsidRPr="0031774A">
              <w:rPr>
                <w:noProof/>
                <w:lang w:val="sr-Cyrl-RS"/>
              </w:rPr>
              <w:t>а</w:t>
            </w:r>
            <w:r w:rsidRPr="0031774A">
              <w:rPr>
                <w:noProof/>
              </w:rPr>
              <w:t xml:space="preserve"> књижица запослених и</w:t>
            </w:r>
            <w:r w:rsidR="00DC3AD7" w:rsidRPr="00DC3AD7">
              <w:rPr>
                <w:noProof/>
                <w:color w:val="FF0000"/>
                <w:lang w:val="sr-Cyrl-RS"/>
              </w:rPr>
              <w:t>ли</w:t>
            </w:r>
            <w:r w:rsidRPr="0031774A">
              <w:rPr>
                <w:noProof/>
              </w:rPr>
              <w:t xml:space="preserve"> достављањем фотокопија М образаца пријаве запослених на обавезно социјално осигурање. </w:t>
            </w:r>
          </w:p>
          <w:p w14:paraId="56C76FBD" w14:textId="3DCF8C57" w:rsidR="00D41031" w:rsidRPr="0031774A" w:rsidRDefault="00D41031" w:rsidP="00B42D93">
            <w:pPr>
              <w:jc w:val="both"/>
              <w:rPr>
                <w:lang w:val="en-US"/>
              </w:rPr>
            </w:pPr>
          </w:p>
          <w:p w14:paraId="6A777761" w14:textId="6CD14C00" w:rsidR="008F4E21" w:rsidRPr="0031774A" w:rsidRDefault="008F4E21" w:rsidP="00B42D93">
            <w:pPr>
              <w:jc w:val="both"/>
              <w:rPr>
                <w:u w:val="single"/>
                <w:lang w:val="sr-Cyrl-RS"/>
              </w:rPr>
            </w:pPr>
            <w:r w:rsidRPr="0031774A">
              <w:rPr>
                <w:u w:val="single"/>
                <w:lang w:val="sr-Cyrl-RS"/>
              </w:rPr>
              <w:t>Важи за сваки наведени  кадровски капацитет</w:t>
            </w:r>
          </w:p>
          <w:p w14:paraId="065792A3" w14:textId="77777777" w:rsidR="00B42D93" w:rsidRPr="0031774A" w:rsidRDefault="00B42D93" w:rsidP="00FA3FC0">
            <w:pPr>
              <w:jc w:val="both"/>
              <w:rPr>
                <w:lang w:val="sr-Cyrl-RS"/>
              </w:rPr>
            </w:pPr>
            <w:r w:rsidRPr="0031774A">
              <w:t>Уколико лице није у радном односу код понуђача доставити уговор о ангажовању лица (уговор о делу, уговор о привременим и повременим пословима, уговор о допунском раду идр).</w:t>
            </w:r>
          </w:p>
          <w:p w14:paraId="68A13D6C" w14:textId="77777777" w:rsidR="002B4601" w:rsidRPr="0031774A" w:rsidRDefault="002B4601" w:rsidP="00FA3FC0">
            <w:pPr>
              <w:jc w:val="both"/>
              <w:rPr>
                <w:lang w:val="sr-Cyrl-RS"/>
              </w:rPr>
            </w:pPr>
          </w:p>
          <w:p w14:paraId="0CBE39A5" w14:textId="77777777" w:rsidR="002B4601" w:rsidRPr="0031774A" w:rsidRDefault="002B4601" w:rsidP="00FA3FC0">
            <w:pPr>
              <w:jc w:val="both"/>
              <w:rPr>
                <w:lang w:val="sr-Cyrl-RS"/>
              </w:rPr>
            </w:pPr>
          </w:p>
          <w:p w14:paraId="7ADC4068" w14:textId="20C3E158" w:rsidR="00560421" w:rsidRPr="0031774A" w:rsidRDefault="00560421" w:rsidP="00560421">
            <w:pPr>
              <w:jc w:val="both"/>
              <w:rPr>
                <w:bCs/>
                <w:iCs/>
                <w:u w:val="single"/>
                <w:lang w:val="sr-Cyrl-RS"/>
              </w:rPr>
            </w:pPr>
            <w:r w:rsidRPr="0031774A">
              <w:rPr>
                <w:u w:val="single"/>
                <w:lang w:val="sr-Cyrl-RS"/>
              </w:rPr>
              <w:t xml:space="preserve">Поред горе наведеног, за </w:t>
            </w:r>
            <w:r w:rsidRPr="0031774A">
              <w:rPr>
                <w:u w:val="single"/>
              </w:rPr>
              <w:t>хигијеничар</w:t>
            </w:r>
            <w:r w:rsidR="008C612E" w:rsidRPr="0031774A">
              <w:rPr>
                <w:u w:val="single"/>
                <w:lang w:val="sr-Cyrl-RS"/>
              </w:rPr>
              <w:t>ку</w:t>
            </w:r>
            <w:r w:rsidRPr="0031774A">
              <w:rPr>
                <w:u w:val="single"/>
                <w:lang w:val="sr-Cyrl-RS"/>
              </w:rPr>
              <w:t xml:space="preserve"> која ће бити распоређена у </w:t>
            </w:r>
            <w:r w:rsidRPr="0031774A">
              <w:rPr>
                <w:bCs/>
                <w:iCs/>
                <w:u w:val="single"/>
                <w:lang w:val="sr-Cyrl-RS"/>
              </w:rPr>
              <w:t>Центру за лабораторијску медицину у Одељењу за нуклеарну медицину</w:t>
            </w:r>
            <w:r w:rsidRPr="0031774A">
              <w:rPr>
                <w:u w:val="single"/>
              </w:rPr>
              <w:t xml:space="preserve"> доставити</w:t>
            </w:r>
            <w:r w:rsidRPr="0031774A">
              <w:rPr>
                <w:u w:val="single"/>
                <w:lang w:val="sr-Cyrl-RS"/>
              </w:rPr>
              <w:t>:</w:t>
            </w:r>
            <w:r w:rsidRPr="0031774A">
              <w:rPr>
                <w:bCs/>
                <w:iCs/>
                <w:u w:val="single"/>
                <w:lang w:val="sr-Cyrl-RS"/>
              </w:rPr>
              <w:t xml:space="preserve"> </w:t>
            </w:r>
          </w:p>
          <w:p w14:paraId="4D1308E9" w14:textId="77777777" w:rsidR="00560421" w:rsidRPr="0031774A" w:rsidRDefault="00560421" w:rsidP="00560421">
            <w:pPr>
              <w:jc w:val="both"/>
              <w:rPr>
                <w:bCs/>
                <w:iCs/>
                <w:lang w:val="sr-Cyrl-RS"/>
              </w:rPr>
            </w:pPr>
          </w:p>
          <w:p w14:paraId="0AD4163A" w14:textId="0746D87E" w:rsidR="003A5596" w:rsidRPr="0031774A" w:rsidRDefault="008B6B07" w:rsidP="003A5596">
            <w:pPr>
              <w:jc w:val="both"/>
              <w:rPr>
                <w:bCs/>
                <w:i/>
                <w:iCs/>
                <w:lang w:val="sr-Cyrl-RS"/>
              </w:rPr>
            </w:pPr>
            <w:r w:rsidRPr="0031774A">
              <w:rPr>
                <w:bCs/>
                <w:iCs/>
                <w:lang w:val="sr-Cyrl-RS"/>
              </w:rPr>
              <w:t>-</w:t>
            </w:r>
            <w:r w:rsidR="000834A7" w:rsidRPr="0031774A">
              <w:rPr>
                <w:bCs/>
                <w:iCs/>
                <w:lang w:val="sr-Cyrl-RS"/>
              </w:rPr>
              <w:t xml:space="preserve">Фотокопију </w:t>
            </w:r>
            <w:r w:rsidRPr="0031774A">
              <w:rPr>
                <w:bCs/>
                <w:iCs/>
                <w:lang w:val="sr-Cyrl-RS"/>
              </w:rPr>
              <w:t>Уверењ</w:t>
            </w:r>
            <w:r w:rsidR="000834A7" w:rsidRPr="0031774A">
              <w:rPr>
                <w:bCs/>
                <w:iCs/>
                <w:lang w:val="sr-Cyrl-RS"/>
              </w:rPr>
              <w:t>а</w:t>
            </w:r>
            <w:r w:rsidR="001768C9" w:rsidRPr="0031774A">
              <w:rPr>
                <w:bCs/>
                <w:iCs/>
                <w:lang w:val="en-US"/>
              </w:rPr>
              <w:t xml:space="preserve"> o </w:t>
            </w:r>
            <w:r w:rsidR="001768C9" w:rsidRPr="0031774A">
              <w:rPr>
                <w:bCs/>
                <w:iCs/>
                <w:lang w:val="sr-Cyrl-RS"/>
              </w:rPr>
              <w:t xml:space="preserve">завршеној обуци </w:t>
            </w:r>
            <w:r w:rsidR="001768C9" w:rsidRPr="0031774A">
              <w:rPr>
                <w:bCs/>
                <w:i/>
                <w:iCs/>
                <w:lang w:val="sr-Cyrl-RS"/>
              </w:rPr>
              <w:t>“Оспособљавање професионално изложених лица за спровођење мера заштите од јонизујућег зрачења у нуклеарној медицини“</w:t>
            </w:r>
            <w:r w:rsidR="002B3F45" w:rsidRPr="0031774A">
              <w:rPr>
                <w:bCs/>
                <w:i/>
                <w:iCs/>
                <w:lang w:val="sr-Cyrl-RS"/>
              </w:rPr>
              <w:t>.</w:t>
            </w:r>
          </w:p>
          <w:p w14:paraId="059D9870" w14:textId="3F1A2A3C" w:rsidR="002B4601" w:rsidRPr="0031774A" w:rsidRDefault="002B4601" w:rsidP="009E4CCE">
            <w:pPr>
              <w:jc w:val="both"/>
              <w:rPr>
                <w:lang w:val="sr-Cyrl-RS"/>
              </w:rPr>
            </w:pPr>
          </w:p>
        </w:tc>
      </w:tr>
      <w:tr w:rsidR="006D476E" w:rsidRPr="00AE1407" w14:paraId="3EDC5E2D" w14:textId="77777777" w:rsidTr="006D476E">
        <w:trPr>
          <w:trHeight w:val="132"/>
        </w:trPr>
        <w:tc>
          <w:tcPr>
            <w:tcW w:w="801" w:type="dxa"/>
            <w:shd w:val="clear" w:color="auto" w:fill="auto"/>
            <w:vAlign w:val="center"/>
          </w:tcPr>
          <w:p w14:paraId="0D077C35" w14:textId="77777777" w:rsidR="006D476E" w:rsidRPr="00B42D93" w:rsidRDefault="006D476E" w:rsidP="0016034D">
            <w:pPr>
              <w:pStyle w:val="ListParagraph"/>
              <w:numPr>
                <w:ilvl w:val="0"/>
                <w:numId w:val="10"/>
              </w:numPr>
              <w:rPr>
                <w:noProof/>
              </w:rPr>
            </w:pPr>
          </w:p>
        </w:tc>
        <w:tc>
          <w:tcPr>
            <w:tcW w:w="3041" w:type="dxa"/>
            <w:shd w:val="clear" w:color="auto" w:fill="auto"/>
          </w:tcPr>
          <w:p w14:paraId="2C592474" w14:textId="77777777" w:rsidR="006D476E" w:rsidRPr="00C52284" w:rsidRDefault="006D476E" w:rsidP="006D476E">
            <w:pPr>
              <w:jc w:val="both"/>
            </w:pPr>
            <w:r w:rsidRPr="00C52284">
              <w:rPr>
                <w:color w:val="000000"/>
                <w:lang w:val="sr-Latn-CS"/>
              </w:rPr>
              <w:t xml:space="preserve">Понуђач располаже </w:t>
            </w:r>
            <w:r w:rsidRPr="00C52284">
              <w:rPr>
                <w:color w:val="000000"/>
                <w:lang w:val="sr-Latn-CS"/>
              </w:rPr>
              <w:lastRenderedPageBreak/>
              <w:t>довољним техничким капацитетом, тј да има најмање у својини, закупу, лизингу најмање:</w:t>
            </w:r>
          </w:p>
          <w:p w14:paraId="72D83933" w14:textId="29BFC0C2" w:rsidR="006D476E" w:rsidRPr="00C52284" w:rsidRDefault="006D476E" w:rsidP="006D476E">
            <w:pPr>
              <w:widowControl w:val="0"/>
              <w:suppressAutoHyphens/>
              <w:jc w:val="both"/>
            </w:pPr>
            <w:r w:rsidRPr="00C52284">
              <w:rPr>
                <w:bCs/>
                <w:iCs/>
                <w:color w:val="000000"/>
              </w:rPr>
              <w:t>- Комбимат машине за прање тврдих подова -</w:t>
            </w:r>
            <w:r w:rsidR="005A106F">
              <w:rPr>
                <w:bCs/>
                <w:iCs/>
                <w:color w:val="000000"/>
                <w:lang w:val="sr-Cyrl-RS"/>
              </w:rPr>
              <w:t>5</w:t>
            </w:r>
            <w:r w:rsidRPr="00C52284">
              <w:rPr>
                <w:bCs/>
                <w:iCs/>
                <w:color w:val="000000"/>
              </w:rPr>
              <w:t xml:space="preserve"> ком</w:t>
            </w:r>
          </w:p>
          <w:p w14:paraId="37DF4212" w14:textId="77777777" w:rsidR="005A106F" w:rsidRPr="005A106F" w:rsidRDefault="006D476E" w:rsidP="005A106F">
            <w:r w:rsidRPr="00C52284">
              <w:t xml:space="preserve">- Санитарна колица са опремом за рад хигијеничарке    -     30 ком </w:t>
            </w:r>
            <w:r w:rsidRPr="005A106F">
              <w:t>-</w:t>
            </w:r>
            <w:r w:rsidR="005A106F" w:rsidRPr="005A106F">
              <w:t xml:space="preserve"> Ротациона машина за прање тврдих подова                          </w:t>
            </w:r>
            <w:r w:rsidRPr="005A106F">
              <w:t xml:space="preserve">    - </w:t>
            </w:r>
            <w:r w:rsidR="005A106F" w:rsidRPr="005A106F">
              <w:t>5 комада</w:t>
            </w:r>
          </w:p>
          <w:p w14:paraId="4A9F2182" w14:textId="54769AD5" w:rsidR="005A106F" w:rsidRPr="005A106F" w:rsidRDefault="006D476E" w:rsidP="005A106F">
            <w:pPr>
              <w:rPr>
                <w:lang w:val="sr-Cyrl-RS"/>
              </w:rPr>
            </w:pPr>
            <w:r w:rsidRPr="005A106F">
              <w:t xml:space="preserve"> </w:t>
            </w:r>
            <w:r w:rsidR="005A106F">
              <w:rPr>
                <w:lang w:val="sr-Cyrl-RS"/>
              </w:rPr>
              <w:t xml:space="preserve">- </w:t>
            </w:r>
            <w:r w:rsidR="005A106F" w:rsidRPr="005A106F">
              <w:t xml:space="preserve">High speed машина за гланцање тврдих подова  </w:t>
            </w:r>
            <w:r w:rsidR="005A106F">
              <w:rPr>
                <w:lang w:val="sr-Cyrl-RS"/>
              </w:rPr>
              <w:t>-</w:t>
            </w:r>
            <w:r w:rsidR="005A106F" w:rsidRPr="005A106F">
              <w:t xml:space="preserve">                  5 ком</w:t>
            </w:r>
            <w:r w:rsidR="005A106F">
              <w:rPr>
                <w:lang w:val="sr-Cyrl-RS"/>
              </w:rPr>
              <w:t>ада</w:t>
            </w:r>
          </w:p>
          <w:p w14:paraId="7334BE37" w14:textId="64641A71" w:rsidR="006D476E" w:rsidRPr="00BE55B9" w:rsidRDefault="005A106F" w:rsidP="00BE55B9">
            <w:pPr>
              <w:rPr>
                <w:lang w:val="sr-Cyrl-RS"/>
              </w:rPr>
            </w:pPr>
            <w:r>
              <w:rPr>
                <w:lang w:val="sr-Cyrl-RS"/>
              </w:rPr>
              <w:t xml:space="preserve">- </w:t>
            </w:r>
            <w:r w:rsidRPr="005A106F">
              <w:t xml:space="preserve">Хидроусисивачи </w:t>
            </w:r>
            <w:r>
              <w:rPr>
                <w:lang w:val="sr-Cyrl-RS"/>
              </w:rPr>
              <w:t>– 5 комада</w:t>
            </w:r>
            <w:r w:rsidRPr="005A106F">
              <w:t xml:space="preserve">                                                                  </w:t>
            </w:r>
          </w:p>
        </w:tc>
        <w:tc>
          <w:tcPr>
            <w:tcW w:w="5529" w:type="dxa"/>
            <w:gridSpan w:val="2"/>
            <w:shd w:val="clear" w:color="auto" w:fill="auto"/>
          </w:tcPr>
          <w:p w14:paraId="1AE0B0BE" w14:textId="7D974B04" w:rsidR="006D476E" w:rsidRPr="00B42D93" w:rsidRDefault="006D476E" w:rsidP="006D476E">
            <w:pPr>
              <w:jc w:val="both"/>
              <w:rPr>
                <w:iCs/>
                <w:color w:val="000000"/>
              </w:rPr>
            </w:pPr>
            <w:r w:rsidRPr="00B42D93">
              <w:rPr>
                <w:iCs/>
                <w:color w:val="000000"/>
              </w:rPr>
              <w:lastRenderedPageBreak/>
              <w:t xml:space="preserve">Као доказ о поседовању захтеваног техничког </w:t>
            </w:r>
            <w:r w:rsidRPr="00B42D93">
              <w:rPr>
                <w:iCs/>
                <w:color w:val="000000"/>
              </w:rPr>
              <w:lastRenderedPageBreak/>
              <w:t>капацитета понуђач доставља пописну листу на дан 31.12.201</w:t>
            </w:r>
            <w:r w:rsidR="005A106F">
              <w:rPr>
                <w:iCs/>
                <w:color w:val="000000"/>
                <w:lang w:val="sr-Cyrl-RS"/>
              </w:rPr>
              <w:t>8</w:t>
            </w:r>
            <w:r w:rsidRPr="00B42D93">
              <w:rPr>
                <w:iCs/>
                <w:color w:val="000000"/>
              </w:rPr>
              <w:t>. године, а за опрему набављену у 201</w:t>
            </w:r>
            <w:r w:rsidR="005A106F">
              <w:rPr>
                <w:iCs/>
                <w:color w:val="000000"/>
                <w:lang w:val="sr-Cyrl-RS"/>
              </w:rPr>
              <w:t>9</w:t>
            </w:r>
            <w:r w:rsidRPr="00B42D93">
              <w:rPr>
                <w:iCs/>
                <w:color w:val="000000"/>
              </w:rPr>
              <w:t>. години фактуру добављача. Уколико понуђач не поседује сопствену опрему треба да достави: уговор о закупу, лизингу и сл.</w:t>
            </w:r>
          </w:p>
          <w:p w14:paraId="38E939A6" w14:textId="77777777" w:rsidR="006D476E" w:rsidRPr="00B42D93" w:rsidRDefault="006D476E" w:rsidP="006D476E">
            <w:pPr>
              <w:jc w:val="both"/>
            </w:pPr>
          </w:p>
          <w:p w14:paraId="49723EB4" w14:textId="3025C4A7" w:rsidR="006D476E" w:rsidRPr="00B42D93" w:rsidRDefault="006D476E" w:rsidP="003C5707">
            <w:pPr>
              <w:jc w:val="both"/>
            </w:pPr>
          </w:p>
        </w:tc>
      </w:tr>
      <w:tr w:rsidR="00B238B9" w:rsidRPr="00AE1407" w14:paraId="31D6F9B6" w14:textId="77777777" w:rsidTr="006D476E">
        <w:trPr>
          <w:trHeight w:val="132"/>
        </w:trPr>
        <w:tc>
          <w:tcPr>
            <w:tcW w:w="801" w:type="dxa"/>
            <w:shd w:val="clear" w:color="auto" w:fill="auto"/>
            <w:vAlign w:val="center"/>
          </w:tcPr>
          <w:p w14:paraId="4067CF66" w14:textId="77777777" w:rsidR="00B238B9" w:rsidRPr="00B42D93" w:rsidRDefault="00B238B9" w:rsidP="0016034D">
            <w:pPr>
              <w:pStyle w:val="ListParagraph"/>
              <w:numPr>
                <w:ilvl w:val="0"/>
                <w:numId w:val="10"/>
              </w:numPr>
              <w:rPr>
                <w:noProof/>
              </w:rPr>
            </w:pPr>
          </w:p>
        </w:tc>
        <w:tc>
          <w:tcPr>
            <w:tcW w:w="3041" w:type="dxa"/>
            <w:shd w:val="clear" w:color="auto" w:fill="auto"/>
          </w:tcPr>
          <w:p w14:paraId="021BD8BB" w14:textId="3B4562AC" w:rsidR="00B238B9" w:rsidRPr="00B238B9" w:rsidRDefault="00B238B9" w:rsidP="00B238B9">
            <w:pPr>
              <w:rPr>
                <w:highlight w:val="red"/>
                <w:lang w:val="sr-Cyrl-RS"/>
              </w:rPr>
            </w:pPr>
            <w:r w:rsidRPr="00B238B9">
              <w:t xml:space="preserve">Понуђач је обавезан да  за дезинфицијенсе које нуди </w:t>
            </w:r>
            <w:r>
              <w:rPr>
                <w:lang w:val="sr-Cyrl-RS"/>
              </w:rPr>
              <w:t xml:space="preserve">  </w:t>
            </w:r>
            <w:r w:rsidRPr="00B238B9">
              <w:t>буду декларисан</w:t>
            </w:r>
            <w:r>
              <w:rPr>
                <w:lang w:val="sr-Cyrl-RS"/>
              </w:rPr>
              <w:t>и</w:t>
            </w:r>
            <w:r w:rsidRPr="00B238B9">
              <w:t xml:space="preserve"> као медицинско средство које мора да буде регистрован у АЛИМС-у</w:t>
            </w:r>
            <w:r>
              <w:rPr>
                <w:lang w:val="sr-Cyrl-RS"/>
              </w:rPr>
              <w:t xml:space="preserve"> </w:t>
            </w:r>
            <w:r w:rsidRPr="002B4601">
              <w:rPr>
                <w:lang w:val="sr-Cyrl-RS"/>
              </w:rPr>
              <w:t xml:space="preserve">и </w:t>
            </w:r>
          </w:p>
          <w:p w14:paraId="698C5C09" w14:textId="157B0059" w:rsidR="00B238B9" w:rsidRPr="00C52284" w:rsidRDefault="00B238B9" w:rsidP="00B238B9">
            <w:pPr>
              <w:rPr>
                <w:color w:val="000000"/>
                <w:lang w:val="sr-Latn-CS"/>
              </w:rPr>
            </w:pPr>
            <w:r>
              <w:t>з</w:t>
            </w:r>
            <w:r w:rsidRPr="00B238B9">
              <w:t>а дезифицијенс</w:t>
            </w:r>
            <w:r>
              <w:rPr>
                <w:lang w:val="sr-Cyrl-RS"/>
              </w:rPr>
              <w:t>е</w:t>
            </w:r>
            <w:r w:rsidRPr="00B238B9">
              <w:t xml:space="preserve"> кој</w:t>
            </w:r>
            <w:r>
              <w:rPr>
                <w:lang w:val="sr-Cyrl-RS"/>
              </w:rPr>
              <w:t>е нуди буду</w:t>
            </w:r>
            <w:r w:rsidRPr="00B238B9">
              <w:t xml:space="preserve"> декларисан</w:t>
            </w:r>
            <w:r>
              <w:rPr>
                <w:lang w:val="sr-Cyrl-RS"/>
              </w:rPr>
              <w:t>и</w:t>
            </w:r>
            <w:r>
              <w:t xml:space="preserve"> као биоциди за које </w:t>
            </w:r>
            <w:r w:rsidRPr="00B238B9">
              <w:t xml:space="preserve">мора доставити Решење о упису биоцидног производа у Привремену листу биоцидних производа </w:t>
            </w:r>
          </w:p>
        </w:tc>
        <w:tc>
          <w:tcPr>
            <w:tcW w:w="5529" w:type="dxa"/>
            <w:gridSpan w:val="2"/>
            <w:shd w:val="clear" w:color="auto" w:fill="auto"/>
          </w:tcPr>
          <w:p w14:paraId="55DAD912" w14:textId="77777777" w:rsidR="00B238B9" w:rsidRPr="00B42D93" w:rsidRDefault="00B238B9" w:rsidP="00B238B9">
            <w:pPr>
              <w:jc w:val="both"/>
              <w:rPr>
                <w:b/>
              </w:rPr>
            </w:pPr>
            <w:r w:rsidRPr="00B42D93">
              <w:rPr>
                <w:b/>
              </w:rPr>
              <w:t>Доказ за правно лице/предузетника/физичко лице:</w:t>
            </w:r>
          </w:p>
          <w:p w14:paraId="4804A5F3" w14:textId="1C0E042F" w:rsidR="00B238B9" w:rsidRDefault="00B238B9" w:rsidP="006D476E">
            <w:pPr>
              <w:jc w:val="both"/>
              <w:rPr>
                <w:iCs/>
                <w:color w:val="000000"/>
                <w:lang w:val="sr-Cyrl-RS"/>
              </w:rPr>
            </w:pPr>
            <w:r>
              <w:rPr>
                <w:iCs/>
                <w:color w:val="000000"/>
                <w:lang w:val="sr-Cyrl-RS"/>
              </w:rPr>
              <w:t xml:space="preserve">- Доставити важеће Решење о упису медицинског средтсва у регистар медицинских средстава издато од Агенције за лекове и медицинска средства </w:t>
            </w:r>
            <w:r w:rsidRPr="00B238B9">
              <w:rPr>
                <w:b/>
                <w:iCs/>
                <w:color w:val="000000"/>
                <w:lang w:val="sr-Cyrl-RS"/>
              </w:rPr>
              <w:t>и</w:t>
            </w:r>
          </w:p>
          <w:p w14:paraId="0D43D9D3" w14:textId="3BE1DF9E" w:rsidR="00B238B9" w:rsidRDefault="00B238B9" w:rsidP="00B238B9">
            <w:pPr>
              <w:jc w:val="both"/>
              <w:rPr>
                <w:iCs/>
                <w:color w:val="000000"/>
                <w:lang w:val="sr-Cyrl-RS"/>
              </w:rPr>
            </w:pPr>
            <w:r>
              <w:rPr>
                <w:iCs/>
                <w:color w:val="000000"/>
                <w:lang w:val="sr-Cyrl-RS"/>
              </w:rPr>
              <w:t xml:space="preserve">- Доставити важеће Решење о упису биоцидног производа  у привремену листу биоцидних производа издато од стране </w:t>
            </w:r>
            <w:r w:rsidR="008D446A">
              <w:rPr>
                <w:iCs/>
                <w:color w:val="000000"/>
                <w:lang w:val="sr-Cyrl-RS"/>
              </w:rPr>
              <w:t>М</w:t>
            </w:r>
            <w:r>
              <w:rPr>
                <w:iCs/>
                <w:color w:val="000000"/>
                <w:lang w:val="sr-Cyrl-RS"/>
              </w:rPr>
              <w:t>инистарства</w:t>
            </w:r>
            <w:r w:rsidR="008D446A">
              <w:rPr>
                <w:iCs/>
                <w:color w:val="000000"/>
                <w:lang w:val="sr-Cyrl-RS"/>
              </w:rPr>
              <w:t xml:space="preserve"> за заштиту животне средине Републике Србије</w:t>
            </w:r>
            <w:r>
              <w:rPr>
                <w:iCs/>
                <w:color w:val="000000"/>
                <w:lang w:val="sr-Cyrl-RS"/>
              </w:rPr>
              <w:t>.</w:t>
            </w:r>
          </w:p>
          <w:p w14:paraId="48B3B942" w14:textId="783EFE3C" w:rsidR="00B238B9" w:rsidRPr="00B238B9" w:rsidRDefault="00B238B9" w:rsidP="00B238B9">
            <w:pPr>
              <w:jc w:val="both"/>
              <w:rPr>
                <w:iCs/>
                <w:color w:val="000000"/>
                <w:lang w:val="sr-Cyrl-RS"/>
              </w:rPr>
            </w:pPr>
          </w:p>
        </w:tc>
      </w:tr>
    </w:tbl>
    <w:p w14:paraId="7BF8F383" w14:textId="77777777" w:rsidR="00CD60D3" w:rsidRPr="00BE55B9" w:rsidRDefault="00CD60D3" w:rsidP="002D5B2C">
      <w:pPr>
        <w:rPr>
          <w:noProof/>
          <w:lang w:val="sr-Cyrl-RS"/>
        </w:rPr>
      </w:pPr>
    </w:p>
    <w:p w14:paraId="18A2D624" w14:textId="47274DFF" w:rsidR="00AD2380" w:rsidRPr="00734936" w:rsidRDefault="00AD2380" w:rsidP="00AD2380">
      <w:pPr>
        <w:pStyle w:val="ListParagraph"/>
        <w:ind w:left="405"/>
        <w:jc w:val="both"/>
        <w:rPr>
          <w:bCs/>
          <w:iCs/>
        </w:rPr>
      </w:pPr>
      <w:r w:rsidRPr="00734936">
        <w:rPr>
          <w:b/>
          <w:bCs/>
          <w:iCs/>
          <w:u w:val="single"/>
          <w:lang w:val="sr-Cyrl-CS"/>
        </w:rPr>
        <w:t>Доказивање испуњености услова за учешће у поступку јавне набавке</w:t>
      </w:r>
      <w:r w:rsidR="00750158">
        <w:rPr>
          <w:b/>
          <w:bCs/>
          <w:iCs/>
          <w:u w:val="single"/>
          <w:lang w:val="sr-Cyrl-CS"/>
        </w:rPr>
        <w:t xml:space="preserve"> и начин достављања доказа</w:t>
      </w:r>
    </w:p>
    <w:p w14:paraId="39FDD129" w14:textId="77777777" w:rsidR="00AD2380" w:rsidRPr="00AE1407" w:rsidRDefault="00AD2380" w:rsidP="002D5B2C">
      <w:pPr>
        <w:rPr>
          <w:noProof/>
        </w:rPr>
      </w:pPr>
    </w:p>
    <w:p w14:paraId="5954CDC6" w14:textId="7A65D6C7" w:rsidR="00FC1E62" w:rsidRPr="002A128A" w:rsidRDefault="004F4808" w:rsidP="00FC1E62">
      <w:pPr>
        <w:pStyle w:val="ListParagraph"/>
        <w:numPr>
          <w:ilvl w:val="0"/>
          <w:numId w:val="1"/>
        </w:numPr>
        <w:jc w:val="both"/>
        <w:rPr>
          <w:noProof/>
        </w:rPr>
      </w:pPr>
      <w:r w:rsidRPr="007678BD">
        <w:rPr>
          <w:noProof/>
        </w:rPr>
        <w:t>ОБАВЕЗН</w:t>
      </w:r>
      <w:r w:rsidRPr="007678BD">
        <w:rPr>
          <w:noProof/>
          <w:lang w:val="sr-Cyrl-CS"/>
        </w:rPr>
        <w:t>И</w:t>
      </w:r>
      <w:r w:rsidRPr="007678BD">
        <w:rPr>
          <w:noProof/>
        </w:rPr>
        <w:t xml:space="preserve">  УСЛОВ</w:t>
      </w:r>
      <w:r w:rsidRPr="007678BD">
        <w:rPr>
          <w:noProof/>
          <w:lang w:val="sr-Cyrl-CS"/>
        </w:rPr>
        <w:t>И</w:t>
      </w:r>
      <w:r w:rsidRPr="007678BD">
        <w:rPr>
          <w:noProof/>
        </w:rPr>
        <w:t xml:space="preserve"> ЗА УЧЕШЋЕ У ПОСТУПКУ ЈАВНЕ НАБАВКЕ ИЗ ЧЛАНА 75. ЗАКОНА о ЈН: </w:t>
      </w:r>
      <w:r w:rsidR="00FC1E62" w:rsidRPr="002A128A">
        <w:rPr>
          <w:noProof/>
          <w:lang w:val="sr-Cyrl-CS"/>
        </w:rPr>
        <w:t>И</w:t>
      </w:r>
      <w:r w:rsidR="00FC1E62" w:rsidRPr="002A128A">
        <w:rPr>
          <w:noProof/>
        </w:rPr>
        <w:t xml:space="preserve">спуњеност услова из тачке </w:t>
      </w:r>
      <w:r w:rsidR="00FC1E62" w:rsidRPr="002A128A">
        <w:rPr>
          <w:noProof/>
          <w:lang w:val="sr-Cyrl-CS"/>
        </w:rPr>
        <w:t>1, 2, 3...</w:t>
      </w:r>
      <w:r w:rsidR="00FC1E62" w:rsidRPr="002A128A">
        <w:rPr>
          <w:noProof/>
        </w:rPr>
        <w:t xml:space="preserve"> понуђач доказује достављањем доказа наведених у табели</w:t>
      </w:r>
      <w:r w:rsidR="004B0A93" w:rsidRPr="002A128A">
        <w:rPr>
          <w:noProof/>
        </w:rPr>
        <w:t>.</w:t>
      </w:r>
    </w:p>
    <w:p w14:paraId="02F6C229" w14:textId="77777777" w:rsidR="00C87537" w:rsidRPr="002B4601" w:rsidRDefault="00C87537" w:rsidP="002B4601">
      <w:pPr>
        <w:jc w:val="both"/>
        <w:rPr>
          <w:noProof/>
          <w:highlight w:val="yellow"/>
          <w:lang w:val="en-US"/>
        </w:rPr>
      </w:pPr>
    </w:p>
    <w:p w14:paraId="4F834FAC" w14:textId="5AC31456" w:rsidR="00113AEA" w:rsidRPr="00FA3FC0" w:rsidRDefault="004F4808" w:rsidP="004F4808">
      <w:pPr>
        <w:pStyle w:val="ListParagraph"/>
        <w:numPr>
          <w:ilvl w:val="0"/>
          <w:numId w:val="1"/>
        </w:numPr>
        <w:jc w:val="both"/>
        <w:rPr>
          <w:noProof/>
        </w:rPr>
      </w:pPr>
      <w:r w:rsidRPr="007678BD">
        <w:rPr>
          <w:noProof/>
        </w:rPr>
        <w:t xml:space="preserve">ДОДАТНИ УСЛОВИ ЗА УЧЕШЋЕ У ПОСТУПКУ ЈАВНЕ НАБАВКЕ ИЗ ЧЛАНА 76. ЗАКОНА о ЈН: </w:t>
      </w:r>
      <w:r w:rsidR="00113AEA" w:rsidRPr="00FA3FC0">
        <w:rPr>
          <w:noProof/>
          <w:lang w:val="sr-Cyrl-CS"/>
        </w:rPr>
        <w:t>И</w:t>
      </w:r>
      <w:r w:rsidR="00113AEA" w:rsidRPr="00FA3FC0">
        <w:rPr>
          <w:noProof/>
        </w:rPr>
        <w:t xml:space="preserve">спуњеност услова из тачке </w:t>
      </w:r>
      <w:r w:rsidR="00BB7210" w:rsidRPr="00FA3FC0">
        <w:rPr>
          <w:noProof/>
        </w:rPr>
        <w:t>1, 2, 3</w:t>
      </w:r>
      <w:r w:rsidR="00B238B9">
        <w:rPr>
          <w:noProof/>
          <w:lang w:val="sr-Cyrl-RS"/>
        </w:rPr>
        <w:t>, 4</w:t>
      </w:r>
      <w:r w:rsidR="00FA3FC0" w:rsidRPr="00FA3FC0">
        <w:rPr>
          <w:noProof/>
          <w:lang w:val="sr-Cyrl-RS"/>
        </w:rPr>
        <w:t xml:space="preserve"> и </w:t>
      </w:r>
      <w:r w:rsidR="00B238B9">
        <w:rPr>
          <w:noProof/>
          <w:lang w:val="sr-Cyrl-RS"/>
        </w:rPr>
        <w:t>5</w:t>
      </w:r>
      <w:r w:rsidR="00113AEA" w:rsidRPr="00FA3FC0">
        <w:rPr>
          <w:noProof/>
        </w:rPr>
        <w:t>. понуђач доказује достав</w:t>
      </w:r>
      <w:r w:rsidR="00875FBC" w:rsidRPr="00FA3FC0">
        <w:rPr>
          <w:noProof/>
        </w:rPr>
        <w:t>љањем доказа наведених у табели</w:t>
      </w:r>
      <w:r w:rsidR="004B0A93" w:rsidRPr="00FA3FC0">
        <w:rPr>
          <w:noProof/>
        </w:rPr>
        <w:t>.</w:t>
      </w:r>
    </w:p>
    <w:p w14:paraId="4C21C092" w14:textId="77777777" w:rsidR="00C15D3D" w:rsidRPr="002B4601" w:rsidRDefault="00C15D3D" w:rsidP="002B4601">
      <w:pPr>
        <w:jc w:val="both"/>
        <w:rPr>
          <w:noProof/>
          <w:highlight w:val="yellow"/>
        </w:rPr>
      </w:pPr>
    </w:p>
    <w:p w14:paraId="7907EA93" w14:textId="3549289D" w:rsidR="008B636C" w:rsidRDefault="008B636C" w:rsidP="008B636C">
      <w:pPr>
        <w:pStyle w:val="ListParagraph"/>
        <w:numPr>
          <w:ilvl w:val="0"/>
          <w:numId w:val="1"/>
        </w:numPr>
        <w:tabs>
          <w:tab w:val="left" w:pos="680"/>
        </w:tabs>
        <w:jc w:val="both"/>
        <w:rPr>
          <w:rFonts w:eastAsia="TimesNewRomanPSMT"/>
          <w:bCs/>
        </w:rPr>
      </w:pPr>
      <w:r w:rsidRPr="003D19C1">
        <w:rPr>
          <w:rFonts w:eastAsia="TimesNewRomanPSMT"/>
          <w:bCs/>
        </w:rPr>
        <w:t xml:space="preserve">Понуђач, односно добављач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w:t>
      </w:r>
      <w:r w:rsidR="001077C8">
        <w:rPr>
          <w:rFonts w:eastAsia="TimesNewRomanPSMT"/>
          <w:bCs/>
          <w:lang w:val="sr-Cyrl-RS"/>
        </w:rPr>
        <w:t>оквирног споразума/</w:t>
      </w:r>
      <w:r w:rsidRPr="003D19C1">
        <w:rPr>
          <w:rFonts w:eastAsia="TimesNewRomanPSMT"/>
          <w:bCs/>
        </w:rPr>
        <w:t>уговора, односно током важења</w:t>
      </w:r>
      <w:r w:rsidR="001077C8">
        <w:rPr>
          <w:rFonts w:eastAsia="TimesNewRomanPSMT"/>
          <w:bCs/>
          <w:lang w:val="sr-Cyrl-RS"/>
        </w:rPr>
        <w:t>оквирног споразума/</w:t>
      </w:r>
      <w:r w:rsidRPr="003D19C1">
        <w:rPr>
          <w:rFonts w:eastAsia="TimesNewRomanPSMT"/>
          <w:bCs/>
        </w:rPr>
        <w:t>уговора о јавној набавци и да је документује на прописани начин</w:t>
      </w:r>
      <w:r w:rsidRPr="00014853">
        <w:rPr>
          <w:rFonts w:eastAsia="TimesNewRomanPSMT"/>
          <w:bCs/>
        </w:rPr>
        <w:t>.</w:t>
      </w:r>
    </w:p>
    <w:p w14:paraId="02EC3E09" w14:textId="77777777" w:rsidR="008B636C" w:rsidRPr="008B636C" w:rsidRDefault="008B636C" w:rsidP="008B636C">
      <w:pPr>
        <w:pStyle w:val="ListParagraph"/>
        <w:rPr>
          <w:rFonts w:eastAsia="TimesNewRomanPSMT"/>
          <w:bCs/>
        </w:rPr>
      </w:pPr>
    </w:p>
    <w:p w14:paraId="68854A86" w14:textId="6632B665" w:rsidR="008B636C" w:rsidRPr="00340CEE" w:rsidRDefault="008B636C" w:rsidP="00340CEE">
      <w:pPr>
        <w:pStyle w:val="ListParagraph"/>
        <w:numPr>
          <w:ilvl w:val="0"/>
          <w:numId w:val="1"/>
        </w:numPr>
        <w:tabs>
          <w:tab w:val="left" w:pos="680"/>
        </w:tabs>
        <w:jc w:val="both"/>
        <w:rPr>
          <w:bCs/>
          <w:lang w:val="sr-Cyrl-CS"/>
        </w:rPr>
      </w:pPr>
      <w:r w:rsidRPr="00340CEE">
        <w:rPr>
          <w:bCs/>
          <w:lang w:val="sr-Cyrl-CS"/>
        </w:rPr>
        <w:lastRenderedPageBreak/>
        <w:t xml:space="preserve">Понуђачи који су регистровани у Регистру понуђача који води Агенција за привредне регистре </w:t>
      </w:r>
      <w:r w:rsidR="00340CEE" w:rsidRPr="00340CEE">
        <w:rPr>
          <w:bCs/>
          <w:lang w:val="sr-Cyrl-CS"/>
        </w:rPr>
        <w:t>нису дужни да достављају</w:t>
      </w:r>
      <w:r w:rsidRPr="00340CEE">
        <w:rPr>
          <w:bCs/>
          <w:lang w:val="sr-Cyrl-CS"/>
        </w:rPr>
        <w:t xml:space="preserve"> доказе о испуњености услова из члана 75. ст. 1. тач. 1</w:t>
      </w:r>
      <w:r w:rsidR="009B044A">
        <w:rPr>
          <w:bCs/>
          <w:lang w:val="sr-Cyrl-CS"/>
        </w:rPr>
        <w:t>) до 3) ЗЈН, сходно чл. 78. ЗЈН</w:t>
      </w:r>
      <w:r w:rsidR="00340CEE" w:rsidRPr="00340CEE">
        <w:rPr>
          <w:lang w:val="sr-Cyrl-RS"/>
        </w:rPr>
        <w:t xml:space="preserve">, </w:t>
      </w:r>
      <w:r w:rsidR="00FB7D25">
        <w:rPr>
          <w:bCs/>
          <w:lang w:val="sr-Cyrl-CS"/>
        </w:rPr>
        <w:t>већ достављај</w:t>
      </w:r>
      <w:r w:rsidR="00340CEE" w:rsidRPr="00340CEE">
        <w:rPr>
          <w:bCs/>
          <w:lang w:val="sr-Cyrl-CS"/>
        </w:rPr>
        <w:t>у доказ да су уписани у Регистар</w:t>
      </w:r>
      <w:r w:rsidR="00884F2D">
        <w:rPr>
          <w:bCs/>
          <w:lang w:val="sr-Cyrl-CS"/>
        </w:rPr>
        <w:t xml:space="preserve"> понуђача</w:t>
      </w:r>
      <w:r w:rsidR="009B044A">
        <w:rPr>
          <w:bCs/>
          <w:lang w:val="sr-Cyrl-CS"/>
        </w:rPr>
        <w:t>.</w:t>
      </w:r>
    </w:p>
    <w:p w14:paraId="2A1C404F" w14:textId="77777777" w:rsidR="00340CEE" w:rsidRPr="00340CEE" w:rsidRDefault="00340CEE" w:rsidP="00340CEE">
      <w:pPr>
        <w:pStyle w:val="ListParagraph"/>
        <w:rPr>
          <w:bCs/>
          <w:lang w:val="sr-Cyrl-CS"/>
        </w:rPr>
      </w:pPr>
    </w:p>
    <w:p w14:paraId="0DFAD8DF" w14:textId="44A0BD0A" w:rsidR="00ED153D" w:rsidRPr="004E5B58" w:rsidRDefault="00937994" w:rsidP="003D19C1">
      <w:pPr>
        <w:pStyle w:val="ListParagraph"/>
        <w:numPr>
          <w:ilvl w:val="0"/>
          <w:numId w:val="1"/>
        </w:numPr>
        <w:tabs>
          <w:tab w:val="left" w:pos="680"/>
        </w:tabs>
        <w:jc w:val="both"/>
        <w:rPr>
          <w:bCs/>
          <w:lang w:val="sr-Cyrl-CS"/>
        </w:rPr>
      </w:pPr>
      <w:r w:rsidRPr="00734936">
        <w:rPr>
          <w:rFonts w:eastAsia="TimesNewRomanPS-BoldMT"/>
          <w:bCs/>
          <w:lang w:val="sr-Cyrl-CS"/>
        </w:rPr>
        <w:t>Наведене доказе о испуњености услова</w:t>
      </w:r>
      <w:r w:rsidR="00071565">
        <w:rPr>
          <w:rFonts w:eastAsia="TimesNewRomanPS-BoldMT"/>
          <w:bCs/>
        </w:rPr>
        <w:t xml:space="preserve"> </w:t>
      </w:r>
      <w:r w:rsidRPr="00734936">
        <w:rPr>
          <w:rFonts w:eastAsia="TimesNewRomanPS-BoldMT"/>
          <w:bCs/>
          <w:lang w:val="sr-Cyrl-CS"/>
        </w:rPr>
        <w:t xml:space="preserve"> понуђач може доставити у виду неоверених копија, а наручилац може пре доношења одлуке о </w:t>
      </w:r>
      <w:r w:rsidR="001077C8">
        <w:rPr>
          <w:rFonts w:eastAsia="TimesNewRomanPS-BoldMT"/>
          <w:bCs/>
          <w:lang w:val="sr-Cyrl-CS"/>
        </w:rPr>
        <w:t>закључењу оквирног споразума</w:t>
      </w:r>
      <w:r w:rsidRPr="00734936">
        <w:rPr>
          <w:rFonts w:eastAsia="TimesNewRomanPS-BoldMT"/>
          <w:bCs/>
          <w:lang w:val="sr-Cyrl-CS"/>
        </w:rPr>
        <w:t xml:space="preserve"> да тражи од понуђача, чија је понуда на основу извештаја </w:t>
      </w:r>
      <w:r w:rsidR="008303D6" w:rsidRPr="00734936">
        <w:rPr>
          <w:rFonts w:eastAsia="TimesNewRomanPS-BoldMT"/>
          <w:bCs/>
          <w:lang w:val="sr-Cyrl-CS"/>
        </w:rPr>
        <w:t xml:space="preserve">комисије </w:t>
      </w:r>
      <w:r w:rsidRPr="00734936">
        <w:rPr>
          <w:rFonts w:eastAsia="TimesNewRomanPS-BoldMT"/>
          <w:bCs/>
          <w:lang w:val="sr-Cyrl-CS"/>
        </w:rPr>
        <w:t>за јавну набавку оцењена као најповољнија, да достави на увид оригинал или оверену к</w:t>
      </w:r>
      <w:r w:rsidR="007221BA" w:rsidRPr="00734936">
        <w:rPr>
          <w:rFonts w:eastAsia="TimesNewRomanPS-BoldMT"/>
          <w:bCs/>
          <w:lang w:val="sr-Cyrl-CS"/>
        </w:rPr>
        <w:t>опију свих и</w:t>
      </w:r>
      <w:r w:rsidR="008303D6" w:rsidRPr="00734936">
        <w:rPr>
          <w:rFonts w:eastAsia="TimesNewRomanPS-BoldMT"/>
          <w:bCs/>
          <w:lang w:val="sr-Cyrl-CS"/>
        </w:rPr>
        <w:t xml:space="preserve">ли поједних </w:t>
      </w:r>
      <w:r w:rsidR="00ED153D" w:rsidRPr="00734936">
        <w:rPr>
          <w:rFonts w:eastAsia="TimesNewRomanPS-BoldMT"/>
          <w:bCs/>
          <w:lang w:val="sr-Cyrl-CS"/>
        </w:rPr>
        <w:t>доказа.</w:t>
      </w:r>
    </w:p>
    <w:p w14:paraId="3BD09CFD" w14:textId="77777777" w:rsidR="004E5B58" w:rsidRDefault="004E5B58" w:rsidP="004E5B58">
      <w:pPr>
        <w:pStyle w:val="ListParagraph"/>
        <w:ind w:left="405"/>
        <w:rPr>
          <w:noProof/>
        </w:rPr>
      </w:pPr>
      <w:r w:rsidRPr="001E5B07">
        <w:rPr>
          <w:noProof/>
        </w:rPr>
        <w:t xml:space="preserve">Докази из тачака </w:t>
      </w:r>
      <w:r w:rsidRPr="001757D2">
        <w:rPr>
          <w:noProof/>
        </w:rPr>
        <w:t>2. и 3. не</w:t>
      </w:r>
      <w:r w:rsidRPr="001E5B07">
        <w:rPr>
          <w:noProof/>
        </w:rPr>
        <w:t xml:space="preserve"> могу бити старији од два месеца пре отварања понуда</w:t>
      </w:r>
      <w:r w:rsidRPr="00AE1407">
        <w:rPr>
          <w:noProof/>
        </w:rPr>
        <w:t>.</w:t>
      </w:r>
    </w:p>
    <w:p w14:paraId="185BAEE5" w14:textId="77777777" w:rsidR="004E5B58" w:rsidRPr="00300477" w:rsidRDefault="004E5B58" w:rsidP="0085346B">
      <w:pPr>
        <w:pStyle w:val="ListParagraph"/>
        <w:tabs>
          <w:tab w:val="left" w:pos="680"/>
        </w:tabs>
        <w:ind w:left="405"/>
        <w:jc w:val="both"/>
        <w:rPr>
          <w:bCs/>
          <w:lang w:val="sr-Cyrl-CS"/>
        </w:rPr>
      </w:pPr>
    </w:p>
    <w:p w14:paraId="183465A0" w14:textId="77777777" w:rsidR="0091585D" w:rsidRDefault="00937994" w:rsidP="0091585D">
      <w:pPr>
        <w:pStyle w:val="ListParagraph"/>
        <w:tabs>
          <w:tab w:val="left" w:pos="680"/>
        </w:tabs>
        <w:ind w:left="405"/>
        <w:jc w:val="both"/>
        <w:rPr>
          <w:b/>
          <w:bCs/>
          <w:u w:val="single"/>
          <w:lang w:val="sr-Cyrl-CS"/>
        </w:rPr>
      </w:pPr>
      <w:r w:rsidRPr="00AE1407">
        <w:rPr>
          <w:bCs/>
          <w:lang w:val="sr-Cyrl-CS"/>
        </w:rPr>
        <w:t>Ако понуђач у остављеном, примереном року који не може бити краћи од пет дана, не достави</w:t>
      </w:r>
      <w:r w:rsidR="003A0A80">
        <w:rPr>
          <w:bCs/>
          <w:color w:val="FF0000"/>
          <w:lang w:val="sr-Cyrl-CS"/>
        </w:rPr>
        <w:t xml:space="preserve"> </w:t>
      </w:r>
      <w:r w:rsidR="003A0A80">
        <w:rPr>
          <w:bCs/>
          <w:lang w:val="sr-Cyrl-CS"/>
        </w:rPr>
        <w:t>доказе за испуњеност услова</w:t>
      </w:r>
      <w:r w:rsidRPr="00AE1407">
        <w:rPr>
          <w:bCs/>
          <w:lang w:val="sr-Cyrl-CS"/>
        </w:rPr>
        <w:t xml:space="preserve">, наручилац ће његову понуду одбити као </w:t>
      </w:r>
      <w:r w:rsidRPr="00417568">
        <w:rPr>
          <w:b/>
          <w:bCs/>
          <w:u w:val="single"/>
          <w:lang w:val="sr-Cyrl-CS"/>
        </w:rPr>
        <w:t>неприхва</w:t>
      </w:r>
      <w:r w:rsidRPr="00417568">
        <w:rPr>
          <w:b/>
          <w:bCs/>
          <w:u w:val="single"/>
        </w:rPr>
        <w:t>т</w:t>
      </w:r>
      <w:r w:rsidRPr="00417568">
        <w:rPr>
          <w:b/>
          <w:bCs/>
          <w:u w:val="single"/>
          <w:lang w:val="sr-Cyrl-CS"/>
        </w:rPr>
        <w:t>љиву.</w:t>
      </w:r>
    </w:p>
    <w:p w14:paraId="2EC13772" w14:textId="77777777" w:rsidR="008B636C" w:rsidRPr="008B636C" w:rsidRDefault="008B636C" w:rsidP="008B636C">
      <w:pPr>
        <w:pStyle w:val="ListParagraph"/>
        <w:tabs>
          <w:tab w:val="left" w:pos="680"/>
        </w:tabs>
        <w:ind w:left="405"/>
        <w:jc w:val="both"/>
        <w:rPr>
          <w:bCs/>
          <w:lang w:val="sr-Cyrl-CS"/>
        </w:rPr>
      </w:pPr>
    </w:p>
    <w:p w14:paraId="5FA018A8" w14:textId="77777777" w:rsidR="00FE7236" w:rsidRDefault="00FE7236" w:rsidP="00FE7236">
      <w:pPr>
        <w:pStyle w:val="ListParagraph"/>
        <w:numPr>
          <w:ilvl w:val="0"/>
          <w:numId w:val="1"/>
        </w:numPr>
        <w:tabs>
          <w:tab w:val="left" w:pos="680"/>
        </w:tabs>
        <w:jc w:val="both"/>
        <w:rPr>
          <w:rFonts w:eastAsia="TimesNewRomanPS-BoldMT"/>
          <w:bCs/>
        </w:rPr>
      </w:pPr>
      <w:r w:rsidRPr="00F45FF0">
        <w:rPr>
          <w:rFonts w:eastAsia="TimesNewRomanPS-BoldMT"/>
          <w:bCs/>
        </w:rPr>
        <w:t>Наручилац неће одбити понуду као неприхватљиву, уколико не садржи доказ одређен Законом или конкурсном документацијом, ако понуђач наведе у понуди интернет страницу на којој су подаци који су тражени у оквиру услова јавно доступни.</w:t>
      </w:r>
    </w:p>
    <w:p w14:paraId="6FC9E925" w14:textId="77777777" w:rsidR="0085346B" w:rsidRPr="0085346B" w:rsidRDefault="0085346B" w:rsidP="0085346B">
      <w:pPr>
        <w:pStyle w:val="ListParagraph"/>
        <w:rPr>
          <w:rFonts w:eastAsia="TimesNewRomanPS-BoldMT"/>
          <w:bCs/>
        </w:rPr>
      </w:pPr>
    </w:p>
    <w:p w14:paraId="1BDEC3F8" w14:textId="77777777" w:rsidR="00FE7236" w:rsidRDefault="00FE7236" w:rsidP="00FE7236">
      <w:pPr>
        <w:pStyle w:val="ListParagraph"/>
        <w:numPr>
          <w:ilvl w:val="0"/>
          <w:numId w:val="1"/>
        </w:numPr>
        <w:jc w:val="both"/>
      </w:pPr>
      <w:r w:rsidRPr="00F45FF0">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14:paraId="48336353" w14:textId="77777777" w:rsidR="0085346B" w:rsidRDefault="0085346B" w:rsidP="0085346B">
      <w:pPr>
        <w:pStyle w:val="ListParagraph"/>
      </w:pPr>
    </w:p>
    <w:p w14:paraId="4C10B9E4" w14:textId="77777777" w:rsidR="00FE7236" w:rsidRPr="0085346B" w:rsidRDefault="00FE7236" w:rsidP="00FE7236">
      <w:pPr>
        <w:pStyle w:val="ListParagraph"/>
        <w:numPr>
          <w:ilvl w:val="0"/>
          <w:numId w:val="1"/>
        </w:numPr>
        <w:jc w:val="both"/>
      </w:pPr>
      <w:r w:rsidRPr="006C6C3C">
        <w:rPr>
          <w:lang w:val="en-U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252B33C5" w14:textId="77777777" w:rsidR="0085346B" w:rsidRDefault="0085346B" w:rsidP="0085346B">
      <w:pPr>
        <w:pStyle w:val="ListParagraph"/>
      </w:pPr>
    </w:p>
    <w:p w14:paraId="05DFA86F" w14:textId="77777777" w:rsidR="0085346B" w:rsidRPr="0085346B" w:rsidRDefault="00FE7236" w:rsidP="003E149E">
      <w:pPr>
        <w:pStyle w:val="ListParagraph"/>
        <w:numPr>
          <w:ilvl w:val="0"/>
          <w:numId w:val="1"/>
        </w:numPr>
        <w:jc w:val="both"/>
        <w:rPr>
          <w:rFonts w:eastAsia="TimesNewRomanPSMT"/>
          <w:b/>
          <w:bCs/>
        </w:rPr>
      </w:pPr>
      <w:r w:rsidRPr="0085346B">
        <w:rPr>
          <w:lang w:val="en-US"/>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6045B379" w14:textId="77777777" w:rsidR="0085346B" w:rsidRPr="0085346B" w:rsidRDefault="0085346B" w:rsidP="0085346B">
      <w:pPr>
        <w:pStyle w:val="ListParagraph"/>
        <w:rPr>
          <w:lang w:val="en-US"/>
        </w:rPr>
      </w:pPr>
    </w:p>
    <w:p w14:paraId="0CB77BBF" w14:textId="704D4B11" w:rsidR="00FE7236" w:rsidRPr="0085346B" w:rsidRDefault="00FE7236" w:rsidP="003E149E">
      <w:pPr>
        <w:pStyle w:val="ListParagraph"/>
        <w:numPr>
          <w:ilvl w:val="0"/>
          <w:numId w:val="1"/>
        </w:numPr>
        <w:jc w:val="both"/>
        <w:rPr>
          <w:rFonts w:eastAsia="TimesNewRomanPSMT"/>
          <w:b/>
          <w:bCs/>
        </w:rPr>
      </w:pPr>
      <w:r w:rsidRPr="0085346B">
        <w:rPr>
          <w:lang w:val="en-US"/>
        </w:rPr>
        <w:t>Ако се у држави у којој понуђач има седиште не издају докази из члана 77. овог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Pr="0085346B">
        <w:rPr>
          <w:rFonts w:eastAsia="TimesNewRomanPSMT"/>
          <w:bCs/>
        </w:rPr>
        <w:t>.</w:t>
      </w:r>
    </w:p>
    <w:p w14:paraId="761310D8" w14:textId="77777777" w:rsidR="00630A69" w:rsidRPr="00F45FF0" w:rsidRDefault="00630A69" w:rsidP="00630A69">
      <w:pPr>
        <w:tabs>
          <w:tab w:val="left" w:pos="680"/>
        </w:tabs>
        <w:jc w:val="both"/>
        <w:rPr>
          <w:rFonts w:eastAsia="TimesNewRomanPSMT"/>
          <w:b/>
          <w:bCs/>
        </w:rPr>
      </w:pPr>
    </w:p>
    <w:p w14:paraId="6F06E6AC" w14:textId="70108287" w:rsidR="00E04B7B" w:rsidRPr="00FA3FC0" w:rsidRDefault="00E04B7B" w:rsidP="00300477">
      <w:pPr>
        <w:pStyle w:val="ListParagraph"/>
        <w:numPr>
          <w:ilvl w:val="0"/>
          <w:numId w:val="1"/>
        </w:numPr>
        <w:jc w:val="both"/>
        <w:rPr>
          <w:bCs/>
          <w:iCs/>
          <w:color w:val="FF0000"/>
        </w:rPr>
      </w:pPr>
      <w:r w:rsidRPr="00FA3FC0">
        <w:rPr>
          <w:b/>
          <w:bCs/>
          <w:iCs/>
        </w:rPr>
        <w:t>Уколико п</w:t>
      </w:r>
      <w:r w:rsidRPr="00FA3FC0">
        <w:rPr>
          <w:b/>
          <w:bCs/>
          <w:iCs/>
          <w:lang w:val="sr-Cyrl-CS"/>
        </w:rPr>
        <w:t>онуду</w:t>
      </w:r>
      <w:r w:rsidRPr="00FA3FC0">
        <w:rPr>
          <w:b/>
          <w:bCs/>
          <w:iCs/>
        </w:rPr>
        <w:t xml:space="preserve"> подноси </w:t>
      </w:r>
      <w:r w:rsidRPr="00FA3FC0">
        <w:rPr>
          <w:b/>
          <w:bCs/>
          <w:iCs/>
          <w:lang w:val="sr-Cyrl-CS"/>
        </w:rPr>
        <w:t>група понуђача</w:t>
      </w:r>
      <w:r w:rsidR="00EB4E07" w:rsidRPr="00FA3FC0">
        <w:rPr>
          <w:b/>
          <w:bCs/>
          <w:iCs/>
          <w:lang w:val="sr-Cyrl-CS"/>
        </w:rPr>
        <w:t>,</w:t>
      </w:r>
      <w:r w:rsidRPr="00FA3FC0">
        <w:rPr>
          <w:bCs/>
          <w:iCs/>
        </w:rPr>
        <w:t xml:space="preserve"> понуђач је дужан да </w:t>
      </w:r>
      <w:r w:rsidRPr="00FA3FC0">
        <w:rPr>
          <w:bCs/>
          <w:iCs/>
          <w:lang w:val="sr-Cyrl-CS"/>
        </w:rPr>
        <w:t>за сваког члана групе понуђача</w:t>
      </w:r>
      <w:r w:rsidR="00A67B63" w:rsidRPr="00FA3FC0">
        <w:rPr>
          <w:bCs/>
          <w:iCs/>
        </w:rPr>
        <w:t xml:space="preserve"> </w:t>
      </w:r>
      <w:r w:rsidRPr="00FA3FC0">
        <w:rPr>
          <w:bCs/>
          <w:iCs/>
          <w:lang w:val="sr-Cyrl-CS"/>
        </w:rPr>
        <w:t>достави наведене доказе да испуњава обавезне услове из члана 75. став 1. тач. 1) до 3)</w:t>
      </w:r>
      <w:r w:rsidR="001828F9" w:rsidRPr="00FA3FC0">
        <w:rPr>
          <w:bCs/>
          <w:iCs/>
          <w:lang w:val="sr-Cyrl-CS"/>
        </w:rPr>
        <w:t>,</w:t>
      </w:r>
      <w:r w:rsidRPr="00FA3FC0">
        <w:rPr>
          <w:bCs/>
          <w:iCs/>
          <w:lang w:val="sr-Cyrl-CS"/>
        </w:rPr>
        <w:t xml:space="preserve"> Закона</w:t>
      </w:r>
      <w:r w:rsidR="00FA3FC0" w:rsidRPr="00FA3FC0">
        <w:rPr>
          <w:bCs/>
          <w:iCs/>
          <w:lang w:val="sr-Cyrl-CS"/>
        </w:rPr>
        <w:t>.</w:t>
      </w:r>
      <w:r w:rsidR="00FA3FC0">
        <w:rPr>
          <w:bCs/>
          <w:iCs/>
          <w:lang w:val="sr-Cyrl-CS"/>
        </w:rPr>
        <w:t xml:space="preserve"> </w:t>
      </w:r>
      <w:r w:rsidRPr="00FA3FC0">
        <w:rPr>
          <w:bCs/>
          <w:iCs/>
          <w:lang w:val="sr-Cyrl-CS"/>
        </w:rPr>
        <w:t>Додатне услове група понуђача испуњава заједно</w:t>
      </w:r>
      <w:r w:rsidR="00FF51CE" w:rsidRPr="00FA3FC0">
        <w:rPr>
          <w:bCs/>
          <w:iCs/>
          <w:lang w:val="sr-Cyrl-CS"/>
        </w:rPr>
        <w:t>.</w:t>
      </w:r>
      <w:r w:rsidR="00BD0CEB" w:rsidRPr="00FA3FC0">
        <w:rPr>
          <w:bCs/>
          <w:iCs/>
          <w:color w:val="FF0000"/>
        </w:rPr>
        <w:t xml:space="preserve"> </w:t>
      </w:r>
      <w:r w:rsidR="002A128A" w:rsidRPr="00FA3FC0">
        <w:rPr>
          <w:bCs/>
          <w:iCs/>
          <w:color w:val="FF0000"/>
        </w:rPr>
        <w:t xml:space="preserve"> </w:t>
      </w:r>
    </w:p>
    <w:p w14:paraId="6504E3DA" w14:textId="77777777" w:rsidR="0085346B" w:rsidRPr="009F696A" w:rsidRDefault="0085346B" w:rsidP="00300477">
      <w:pPr>
        <w:pStyle w:val="ListParagraph"/>
        <w:ind w:left="405"/>
        <w:jc w:val="both"/>
        <w:rPr>
          <w:bCs/>
          <w:iCs/>
          <w:color w:val="FF0000"/>
        </w:rPr>
      </w:pPr>
    </w:p>
    <w:p w14:paraId="2C9CC1B0" w14:textId="77777777" w:rsidR="001923A9" w:rsidRPr="001923A9" w:rsidRDefault="00E04B7B" w:rsidP="00FA3FC0">
      <w:pPr>
        <w:pStyle w:val="ListParagraph"/>
        <w:numPr>
          <w:ilvl w:val="0"/>
          <w:numId w:val="1"/>
        </w:numPr>
        <w:jc w:val="both"/>
        <w:rPr>
          <w:b/>
          <w:bCs/>
          <w:sz w:val="28"/>
          <w:szCs w:val="28"/>
          <w:lang w:val="hr-HR"/>
        </w:rPr>
      </w:pPr>
      <w:r w:rsidRPr="009F696A">
        <w:rPr>
          <w:b/>
          <w:bCs/>
          <w:iCs/>
          <w:lang w:val="sr-Cyrl-CS"/>
        </w:rPr>
        <w:t>У</w:t>
      </w:r>
      <w:r w:rsidRPr="009F696A">
        <w:rPr>
          <w:b/>
          <w:bCs/>
          <w:iCs/>
        </w:rPr>
        <w:t>колико понуђач подноси понуду са подизвођачем</w:t>
      </w:r>
      <w:r w:rsidRPr="009F696A">
        <w:rPr>
          <w:bCs/>
          <w:iCs/>
        </w:rPr>
        <w:t xml:space="preserve">, понуђач је дужан да </w:t>
      </w:r>
      <w:r w:rsidRPr="009F696A">
        <w:rPr>
          <w:bCs/>
          <w:iCs/>
          <w:lang w:val="sr-Cyrl-CS"/>
        </w:rPr>
        <w:t>за подизвођача достави доказе да испуњава услове из члана 7</w:t>
      </w:r>
      <w:r w:rsidR="00FA3FC0">
        <w:rPr>
          <w:bCs/>
          <w:iCs/>
          <w:lang w:val="sr-Cyrl-CS"/>
        </w:rPr>
        <w:t>5. став 1. тач. 1) до 3) Закона.</w:t>
      </w:r>
      <w:r w:rsidR="00FA3FC0" w:rsidRPr="00FA3FC0">
        <w:rPr>
          <w:bCs/>
          <w:iCs/>
          <w:lang w:val="sr-Cyrl-CS"/>
        </w:rPr>
        <w:t xml:space="preserve"> </w:t>
      </w:r>
      <w:bookmarkStart w:id="32" w:name="_Toc375826007"/>
      <w:bookmarkStart w:id="33" w:name="_Toc389030814"/>
      <w:bookmarkStart w:id="34" w:name="_Toc448222238"/>
    </w:p>
    <w:p w14:paraId="5E54EB5E" w14:textId="77777777" w:rsidR="001923A9" w:rsidRDefault="001923A9" w:rsidP="001923A9">
      <w:pPr>
        <w:jc w:val="both"/>
        <w:rPr>
          <w:sz w:val="28"/>
          <w:szCs w:val="28"/>
        </w:rPr>
      </w:pPr>
    </w:p>
    <w:p w14:paraId="7AD656A0" w14:textId="77777777" w:rsidR="001923A9" w:rsidRDefault="001923A9" w:rsidP="001923A9">
      <w:pPr>
        <w:jc w:val="both"/>
        <w:rPr>
          <w:sz w:val="28"/>
          <w:szCs w:val="28"/>
        </w:rPr>
      </w:pPr>
    </w:p>
    <w:p w14:paraId="00C16262" w14:textId="346F8D6B" w:rsidR="001923A9" w:rsidRPr="00265157" w:rsidRDefault="001923A9" w:rsidP="00265157">
      <w:pPr>
        <w:pStyle w:val="ListParagraph"/>
        <w:numPr>
          <w:ilvl w:val="0"/>
          <w:numId w:val="8"/>
        </w:numPr>
        <w:jc w:val="center"/>
        <w:rPr>
          <w:rStyle w:val="Heading1Char"/>
          <w:bCs w:val="0"/>
          <w:noProof/>
        </w:rPr>
      </w:pPr>
      <w:bookmarkStart w:id="35" w:name="_Toc386193821"/>
      <w:bookmarkStart w:id="36" w:name="_Toc382380513"/>
      <w:bookmarkStart w:id="37" w:name="_Toc378594808"/>
      <w:bookmarkStart w:id="38" w:name="_Toc495493223"/>
      <w:bookmarkStart w:id="39" w:name="_Toc21092865"/>
      <w:bookmarkStart w:id="40" w:name="_GoBack"/>
      <w:bookmarkEnd w:id="40"/>
      <w:r w:rsidRPr="00265157">
        <w:rPr>
          <w:rStyle w:val="Heading1Char"/>
          <w:noProof/>
          <w:szCs w:val="28"/>
          <w:lang w:val="sr-Cyrl-CS"/>
        </w:rPr>
        <w:lastRenderedPageBreak/>
        <w:t>ПОТВРДА О ИЗВРШЕНИМ УСЛУГАМА</w:t>
      </w:r>
      <w:bookmarkEnd w:id="35"/>
      <w:bookmarkEnd w:id="36"/>
      <w:bookmarkEnd w:id="37"/>
      <w:bookmarkEnd w:id="38"/>
      <w:bookmarkEnd w:id="39"/>
    </w:p>
    <w:p w14:paraId="533F84B5" w14:textId="4EABE2E1" w:rsidR="001923A9" w:rsidRPr="003C5707" w:rsidRDefault="00E96E64" w:rsidP="001923A9">
      <w:pPr>
        <w:pStyle w:val="Footer"/>
        <w:ind w:left="360"/>
        <w:rPr>
          <w:b/>
          <w:noProof/>
          <w:lang w:val="sr-Latn-RS"/>
        </w:rPr>
      </w:pPr>
      <w:r>
        <w:rPr>
          <w:b/>
          <w:noProof/>
          <w:lang w:val="sr-Latn-RS"/>
        </w:rPr>
        <w:t>2</w:t>
      </w:r>
      <w:r w:rsidR="005A106F">
        <w:rPr>
          <w:b/>
          <w:noProof/>
          <w:lang w:val="sr-Cyrl-RS"/>
        </w:rPr>
        <w:t>64</w:t>
      </w:r>
      <w:r w:rsidR="001923A9" w:rsidRPr="003C5707">
        <w:rPr>
          <w:b/>
          <w:noProof/>
          <w:lang w:val="sr-Latn-RS"/>
        </w:rPr>
        <w:t>-1</w:t>
      </w:r>
      <w:r w:rsidR="005A106F">
        <w:rPr>
          <w:b/>
          <w:noProof/>
          <w:lang w:val="sr-Cyrl-RS"/>
        </w:rPr>
        <w:t>9</w:t>
      </w:r>
      <w:r w:rsidR="001923A9" w:rsidRPr="003C5707">
        <w:rPr>
          <w:b/>
          <w:noProof/>
          <w:lang w:val="sr-Latn-RS"/>
        </w:rPr>
        <w:t>-O</w:t>
      </w:r>
      <w:r>
        <w:rPr>
          <w:b/>
          <w:noProof/>
          <w:lang w:val="sr-Cyrl-RS"/>
        </w:rPr>
        <w:t>С</w:t>
      </w:r>
      <w:r w:rsidR="001923A9" w:rsidRPr="003C5707">
        <w:rPr>
          <w:b/>
          <w:noProof/>
          <w:lang w:val="sr-Latn-RS"/>
        </w:rPr>
        <w:t xml:space="preserve"> </w:t>
      </w:r>
      <w:r w:rsidR="001923A9" w:rsidRPr="003C5707">
        <w:rPr>
          <w:b/>
          <w:noProof/>
          <w:lang w:val="sr-Cyrl-RS"/>
        </w:rPr>
        <w:t>Услуга чишћења и одржавања хигијене у свим организационим јединицама Клиничког центра Војводине</w:t>
      </w:r>
    </w:p>
    <w:p w14:paraId="15E7EAA6" w14:textId="25FFE5BC" w:rsidR="001923A9" w:rsidRPr="003C5707" w:rsidRDefault="001923A9" w:rsidP="003C5707">
      <w:pPr>
        <w:pStyle w:val="ListParagraph"/>
        <w:ind w:left="360" w:firstLine="720"/>
        <w:rPr>
          <w:lang w:val="sr-Latn-RS"/>
        </w:rPr>
      </w:pPr>
    </w:p>
    <w:p w14:paraId="7D2199C0" w14:textId="77777777" w:rsidR="001923A9" w:rsidRPr="003C5707" w:rsidRDefault="001923A9" w:rsidP="001923A9">
      <w:pPr>
        <w:pStyle w:val="ListParagraph"/>
        <w:ind w:left="360"/>
        <w:rPr>
          <w:b/>
          <w:noProof/>
          <w:lang w:val="sr-Cyrl-BA"/>
        </w:rPr>
      </w:pPr>
    </w:p>
    <w:p w14:paraId="0D144FFB" w14:textId="77777777" w:rsidR="001923A9" w:rsidRPr="003C5707" w:rsidRDefault="001923A9" w:rsidP="001923A9">
      <w:pPr>
        <w:jc w:val="both"/>
        <w:rPr>
          <w:noProof/>
          <w:lang w:val="sr-Cyrl-CS"/>
        </w:rPr>
      </w:pPr>
      <w:r w:rsidRPr="003C5707">
        <w:rPr>
          <w:noProof/>
          <w:lang w:val="sr-Cyrl-CS"/>
        </w:rPr>
        <w:t>ПОДАЦИ О ПРАВНОМ ЛИЦУ/НАРУЧИОЦУ/КУПЦУ/</w:t>
      </w:r>
    </w:p>
    <w:p w14:paraId="5F4CF738" w14:textId="77777777" w:rsidR="001923A9" w:rsidRPr="003C5707" w:rsidRDefault="001923A9" w:rsidP="001923A9">
      <w:pPr>
        <w:jc w:val="both"/>
        <w:rPr>
          <w:noProof/>
          <w:lang w:val="sr-Cyrl-CS"/>
        </w:rPr>
      </w:pPr>
    </w:p>
    <w:p w14:paraId="26B51189" w14:textId="77777777" w:rsidR="001923A9" w:rsidRPr="003C5707" w:rsidRDefault="001923A9" w:rsidP="001923A9">
      <w:pPr>
        <w:jc w:val="both"/>
        <w:rPr>
          <w:noProof/>
          <w:lang w:val="sr-Cyrl-CS"/>
        </w:rPr>
      </w:pPr>
      <w:r w:rsidRPr="003C5707">
        <w:rPr>
          <w:noProof/>
          <w:lang w:val="sr-Cyrl-CS"/>
        </w:rPr>
        <w:t>Н</w:t>
      </w:r>
      <w:r w:rsidRPr="003C5707">
        <w:rPr>
          <w:noProof/>
          <w:lang w:val="hr-HR"/>
        </w:rPr>
        <w:t>азив</w:t>
      </w:r>
      <w:r w:rsidRPr="003C5707">
        <w:rPr>
          <w:noProof/>
          <w:lang w:val="fr-FR"/>
        </w:rPr>
        <w:t>___________________</w:t>
      </w:r>
      <w:r w:rsidRPr="003C5707">
        <w:rPr>
          <w:noProof/>
          <w:lang w:val="sr-Cyrl-CS"/>
        </w:rPr>
        <w:t>_____________________</w:t>
      </w:r>
    </w:p>
    <w:p w14:paraId="0B6E87B8" w14:textId="77777777" w:rsidR="001923A9" w:rsidRPr="003C5707" w:rsidRDefault="001923A9" w:rsidP="001923A9">
      <w:pPr>
        <w:jc w:val="both"/>
        <w:rPr>
          <w:noProof/>
        </w:rPr>
      </w:pPr>
    </w:p>
    <w:p w14:paraId="2A59543E" w14:textId="77777777" w:rsidR="001923A9" w:rsidRPr="003C5707" w:rsidRDefault="001923A9" w:rsidP="001923A9">
      <w:pPr>
        <w:jc w:val="both"/>
        <w:rPr>
          <w:noProof/>
        </w:rPr>
      </w:pPr>
      <w:r w:rsidRPr="003C5707">
        <w:rPr>
          <w:noProof/>
          <w:lang w:val="sr-Cyrl-CS"/>
        </w:rPr>
        <w:t>Седиште______________________________________</w:t>
      </w:r>
    </w:p>
    <w:p w14:paraId="4001A36B" w14:textId="77777777" w:rsidR="001923A9" w:rsidRPr="003C5707" w:rsidRDefault="001923A9" w:rsidP="001923A9">
      <w:pPr>
        <w:jc w:val="both"/>
        <w:rPr>
          <w:noProof/>
        </w:rPr>
      </w:pPr>
    </w:p>
    <w:p w14:paraId="19E711FF" w14:textId="77777777" w:rsidR="001923A9" w:rsidRPr="003C5707" w:rsidRDefault="001923A9" w:rsidP="001923A9">
      <w:pPr>
        <w:jc w:val="both"/>
        <w:rPr>
          <w:noProof/>
          <w:lang w:val="sr-Cyrl-CS"/>
        </w:rPr>
      </w:pPr>
      <w:r w:rsidRPr="003C5707">
        <w:rPr>
          <w:noProof/>
          <w:lang w:val="sr-Cyrl-CS"/>
        </w:rPr>
        <w:t>Лице за контакт: _______________________________</w:t>
      </w:r>
    </w:p>
    <w:p w14:paraId="50AA1A1C" w14:textId="77777777" w:rsidR="001923A9" w:rsidRPr="003C5707" w:rsidRDefault="001923A9" w:rsidP="001923A9">
      <w:pPr>
        <w:jc w:val="both"/>
        <w:rPr>
          <w:noProof/>
        </w:rPr>
      </w:pPr>
    </w:p>
    <w:p w14:paraId="28B88009" w14:textId="77777777" w:rsidR="001923A9" w:rsidRPr="003C5707" w:rsidRDefault="001923A9" w:rsidP="001923A9">
      <w:pPr>
        <w:jc w:val="both"/>
        <w:rPr>
          <w:noProof/>
          <w:lang w:val="sr-Cyrl-CS"/>
        </w:rPr>
      </w:pPr>
      <w:r w:rsidRPr="003C5707">
        <w:rPr>
          <w:noProof/>
          <w:lang w:val="sr-Cyrl-CS"/>
        </w:rPr>
        <w:t>Телефон: _____________________________________</w:t>
      </w:r>
    </w:p>
    <w:p w14:paraId="4914A745" w14:textId="77777777" w:rsidR="001923A9" w:rsidRPr="003C5707" w:rsidRDefault="001923A9" w:rsidP="001923A9">
      <w:pPr>
        <w:jc w:val="both"/>
        <w:rPr>
          <w:noProof/>
          <w:lang w:val="sr-Cyrl-CS"/>
        </w:rPr>
      </w:pPr>
    </w:p>
    <w:p w14:paraId="3861DF47" w14:textId="77777777" w:rsidR="001923A9" w:rsidRPr="003C5707" w:rsidRDefault="001923A9" w:rsidP="001923A9">
      <w:pPr>
        <w:jc w:val="both"/>
        <w:rPr>
          <w:noProof/>
        </w:rPr>
      </w:pPr>
    </w:p>
    <w:p w14:paraId="1DBF7F23" w14:textId="77777777" w:rsidR="001923A9" w:rsidRPr="003C5707" w:rsidRDefault="001923A9" w:rsidP="001923A9">
      <w:pPr>
        <w:ind w:firstLine="720"/>
        <w:jc w:val="both"/>
        <w:rPr>
          <w:noProof/>
        </w:rPr>
      </w:pPr>
      <w:r w:rsidRPr="003C5707">
        <w:rPr>
          <w:noProof/>
          <w:lang w:val="sr-Cyrl-CS"/>
        </w:rPr>
        <w:t xml:space="preserve">Потврђујем под пуном кривичном, моралном и материјалном одговорношћу да је понуђач__________________________________________________________________ </w:t>
      </w:r>
    </w:p>
    <w:p w14:paraId="567D1B1C" w14:textId="77777777" w:rsidR="001923A9" w:rsidRPr="003C5707" w:rsidRDefault="001923A9" w:rsidP="001923A9">
      <w:pPr>
        <w:jc w:val="both"/>
        <w:rPr>
          <w:noProof/>
        </w:rPr>
      </w:pPr>
      <w:r w:rsidRPr="003C5707">
        <w:rPr>
          <w:noProof/>
          <w:lang w:val="sr-Cyrl-CS"/>
        </w:rPr>
        <w:tab/>
      </w:r>
      <w:r w:rsidRPr="003C5707">
        <w:rPr>
          <w:noProof/>
          <w:lang w:val="sr-Cyrl-CS"/>
        </w:rPr>
        <w:tab/>
      </w:r>
      <w:r w:rsidRPr="003C5707">
        <w:rPr>
          <w:noProof/>
          <w:lang w:val="sr-Cyrl-CS"/>
        </w:rPr>
        <w:tab/>
      </w:r>
      <w:r w:rsidRPr="003C5707">
        <w:rPr>
          <w:noProof/>
          <w:lang w:val="sr-Cyrl-CS"/>
        </w:rPr>
        <w:tab/>
        <w:t xml:space="preserve">(пуно пословно име правног лица) </w:t>
      </w:r>
    </w:p>
    <w:p w14:paraId="1885E042" w14:textId="42FBDECD" w:rsidR="001923A9" w:rsidRPr="003C5707" w:rsidRDefault="001923A9" w:rsidP="001923A9">
      <w:pPr>
        <w:pStyle w:val="Footer"/>
        <w:rPr>
          <w:noProof/>
          <w:lang w:val="sr-Cyrl-CS"/>
        </w:rPr>
      </w:pPr>
      <w:r w:rsidRPr="003C5707">
        <w:rPr>
          <w:noProof/>
          <w:lang w:val="sr-Cyrl-CS"/>
        </w:rPr>
        <w:t xml:space="preserve">пружао </w:t>
      </w:r>
      <w:r w:rsidRPr="003C5707">
        <w:rPr>
          <w:noProof/>
          <w:lang w:val="sr-Cyrl-RS"/>
        </w:rPr>
        <w:t>услуге чишћења и одржавања хигијене,</w:t>
      </w:r>
      <w:r w:rsidRPr="003C5707">
        <w:rPr>
          <w:noProof/>
          <w:lang w:val="sr-Cyrl-CS"/>
        </w:rPr>
        <w:t xml:space="preserve">  квалитетно на уговорени начин без примедби у периоду од ______________ год до_______________ год. </w:t>
      </w:r>
    </w:p>
    <w:p w14:paraId="0DB8366B" w14:textId="77777777" w:rsidR="001923A9" w:rsidRPr="003C5707" w:rsidRDefault="001923A9" w:rsidP="001923A9">
      <w:pPr>
        <w:pStyle w:val="Footer"/>
        <w:rPr>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7"/>
        <w:gridCol w:w="4828"/>
        <w:gridCol w:w="2835"/>
      </w:tblGrid>
      <w:tr w:rsidR="001923A9" w:rsidRPr="003C5707" w14:paraId="2716464C" w14:textId="77777777" w:rsidTr="001923A9">
        <w:tc>
          <w:tcPr>
            <w:tcW w:w="667" w:type="dxa"/>
            <w:tcBorders>
              <w:top w:val="single" w:sz="4" w:space="0" w:color="auto"/>
              <w:left w:val="single" w:sz="4" w:space="0" w:color="auto"/>
              <w:bottom w:val="single" w:sz="4" w:space="0" w:color="auto"/>
              <w:right w:val="single" w:sz="4" w:space="0" w:color="auto"/>
            </w:tcBorders>
            <w:vAlign w:val="center"/>
            <w:hideMark/>
          </w:tcPr>
          <w:p w14:paraId="62F90AB5" w14:textId="77777777" w:rsidR="001923A9" w:rsidRPr="003C5707" w:rsidRDefault="001923A9">
            <w:pPr>
              <w:jc w:val="both"/>
              <w:rPr>
                <w:rFonts w:eastAsia="Batang"/>
                <w:noProof/>
                <w:sz w:val="22"/>
                <w:szCs w:val="22"/>
                <w:lang w:val="sr-Cyrl-CS"/>
              </w:rPr>
            </w:pPr>
            <w:r w:rsidRPr="003C5707">
              <w:rPr>
                <w:rFonts w:eastAsia="Batang"/>
                <w:noProof/>
                <w:sz w:val="22"/>
                <w:szCs w:val="22"/>
                <w:lang w:val="sr-Cyrl-CS"/>
              </w:rPr>
              <w:t>Ред. бр</w:t>
            </w:r>
          </w:p>
        </w:tc>
        <w:tc>
          <w:tcPr>
            <w:tcW w:w="4828" w:type="dxa"/>
            <w:tcBorders>
              <w:top w:val="single" w:sz="4" w:space="0" w:color="auto"/>
              <w:left w:val="single" w:sz="4" w:space="0" w:color="auto"/>
              <w:bottom w:val="single" w:sz="4" w:space="0" w:color="auto"/>
              <w:right w:val="single" w:sz="4" w:space="0" w:color="auto"/>
            </w:tcBorders>
            <w:vAlign w:val="center"/>
            <w:hideMark/>
          </w:tcPr>
          <w:p w14:paraId="071CAD94" w14:textId="74D12147" w:rsidR="001923A9" w:rsidRPr="003C5707" w:rsidRDefault="001923A9" w:rsidP="001923A9">
            <w:pPr>
              <w:jc w:val="center"/>
              <w:rPr>
                <w:rFonts w:eastAsia="Batang"/>
                <w:noProof/>
                <w:sz w:val="22"/>
                <w:szCs w:val="22"/>
                <w:lang w:val="sr-Cyrl-CS"/>
              </w:rPr>
            </w:pPr>
            <w:r w:rsidRPr="003C5707">
              <w:rPr>
                <w:rFonts w:eastAsia="Batang"/>
                <w:noProof/>
                <w:sz w:val="22"/>
                <w:szCs w:val="22"/>
                <w:lang w:val="sr-Cyrl-CS"/>
              </w:rPr>
              <w:t>Површина м²</w:t>
            </w:r>
          </w:p>
        </w:tc>
        <w:tc>
          <w:tcPr>
            <w:tcW w:w="2835" w:type="dxa"/>
            <w:tcBorders>
              <w:top w:val="single" w:sz="4" w:space="0" w:color="auto"/>
              <w:left w:val="single" w:sz="4" w:space="0" w:color="auto"/>
              <w:bottom w:val="single" w:sz="4" w:space="0" w:color="auto"/>
              <w:right w:val="single" w:sz="4" w:space="0" w:color="auto"/>
            </w:tcBorders>
            <w:vAlign w:val="center"/>
          </w:tcPr>
          <w:p w14:paraId="723BC8DA" w14:textId="77777777" w:rsidR="001923A9" w:rsidRPr="003C5707" w:rsidRDefault="001923A9">
            <w:pPr>
              <w:jc w:val="center"/>
              <w:rPr>
                <w:rFonts w:eastAsia="Batang"/>
                <w:noProof/>
                <w:sz w:val="22"/>
                <w:szCs w:val="22"/>
                <w:lang w:val="sr-Cyrl-CS"/>
              </w:rPr>
            </w:pPr>
            <w:r w:rsidRPr="003C5707">
              <w:rPr>
                <w:rFonts w:eastAsia="Batang"/>
                <w:noProof/>
                <w:sz w:val="22"/>
                <w:szCs w:val="22"/>
                <w:lang w:val="sr-Cyrl-CS"/>
              </w:rPr>
              <w:t>Број и датум уговора,</w:t>
            </w:r>
          </w:p>
          <w:p w14:paraId="7A9534F9" w14:textId="77777777" w:rsidR="001923A9" w:rsidRPr="003C5707" w:rsidRDefault="001923A9">
            <w:pPr>
              <w:jc w:val="center"/>
              <w:rPr>
                <w:rFonts w:eastAsia="Batang"/>
                <w:noProof/>
                <w:sz w:val="22"/>
                <w:szCs w:val="22"/>
                <w:lang w:val="sr-Cyrl-CS"/>
              </w:rPr>
            </w:pPr>
          </w:p>
        </w:tc>
      </w:tr>
      <w:tr w:rsidR="001923A9" w:rsidRPr="003C5707" w14:paraId="7F9842BA" w14:textId="77777777" w:rsidTr="001923A9">
        <w:tc>
          <w:tcPr>
            <w:tcW w:w="667" w:type="dxa"/>
            <w:tcBorders>
              <w:top w:val="single" w:sz="4" w:space="0" w:color="auto"/>
              <w:left w:val="single" w:sz="4" w:space="0" w:color="auto"/>
              <w:bottom w:val="single" w:sz="4" w:space="0" w:color="auto"/>
              <w:right w:val="single" w:sz="4" w:space="0" w:color="auto"/>
            </w:tcBorders>
            <w:vAlign w:val="center"/>
            <w:hideMark/>
          </w:tcPr>
          <w:p w14:paraId="1C93A408" w14:textId="77777777" w:rsidR="001923A9" w:rsidRPr="003C5707" w:rsidRDefault="001923A9">
            <w:pPr>
              <w:jc w:val="center"/>
              <w:rPr>
                <w:rFonts w:eastAsia="Batang"/>
                <w:noProof/>
                <w:sz w:val="22"/>
                <w:szCs w:val="22"/>
                <w:lang w:val="sr-Cyrl-CS"/>
              </w:rPr>
            </w:pPr>
            <w:r w:rsidRPr="003C5707">
              <w:rPr>
                <w:rFonts w:eastAsia="Batang"/>
                <w:noProof/>
                <w:sz w:val="22"/>
                <w:szCs w:val="22"/>
                <w:lang w:val="sr-Cyrl-CS"/>
              </w:rPr>
              <w:t>1.</w:t>
            </w:r>
          </w:p>
        </w:tc>
        <w:tc>
          <w:tcPr>
            <w:tcW w:w="4828" w:type="dxa"/>
            <w:tcBorders>
              <w:top w:val="single" w:sz="4" w:space="0" w:color="auto"/>
              <w:left w:val="single" w:sz="4" w:space="0" w:color="auto"/>
              <w:bottom w:val="single" w:sz="4" w:space="0" w:color="auto"/>
              <w:right w:val="single" w:sz="4" w:space="0" w:color="auto"/>
            </w:tcBorders>
            <w:vAlign w:val="center"/>
          </w:tcPr>
          <w:p w14:paraId="67089940" w14:textId="77777777" w:rsidR="001923A9" w:rsidRPr="003C5707" w:rsidRDefault="001923A9">
            <w:pPr>
              <w:jc w:val="both"/>
              <w:rPr>
                <w:rFonts w:eastAsia="Batang"/>
                <w:noProof/>
                <w:sz w:val="22"/>
                <w:szCs w:val="22"/>
                <w:lang w:val="sr-Cyrl-CS"/>
              </w:rPr>
            </w:pPr>
          </w:p>
          <w:p w14:paraId="4FEC1DFE" w14:textId="77777777" w:rsidR="001923A9" w:rsidRPr="003C5707" w:rsidRDefault="001923A9">
            <w:pPr>
              <w:jc w:val="both"/>
              <w:rPr>
                <w:rFonts w:eastAsia="Batang"/>
                <w:noProof/>
                <w:sz w:val="22"/>
                <w:szCs w:val="22"/>
                <w:lang w:val="sr-Cyrl-CS"/>
              </w:rPr>
            </w:pPr>
          </w:p>
        </w:tc>
        <w:tc>
          <w:tcPr>
            <w:tcW w:w="2835" w:type="dxa"/>
            <w:tcBorders>
              <w:top w:val="single" w:sz="4" w:space="0" w:color="auto"/>
              <w:left w:val="single" w:sz="4" w:space="0" w:color="auto"/>
              <w:bottom w:val="single" w:sz="4" w:space="0" w:color="auto"/>
              <w:right w:val="single" w:sz="4" w:space="0" w:color="auto"/>
            </w:tcBorders>
            <w:vAlign w:val="center"/>
          </w:tcPr>
          <w:p w14:paraId="304768C6" w14:textId="77777777" w:rsidR="001923A9" w:rsidRPr="003C5707" w:rsidRDefault="001923A9">
            <w:pPr>
              <w:jc w:val="both"/>
              <w:rPr>
                <w:rFonts w:eastAsia="Batang"/>
                <w:noProof/>
                <w:sz w:val="22"/>
                <w:szCs w:val="22"/>
                <w:lang w:val="sr-Cyrl-CS"/>
              </w:rPr>
            </w:pPr>
          </w:p>
        </w:tc>
      </w:tr>
      <w:tr w:rsidR="001923A9" w:rsidRPr="003C5707" w14:paraId="7A1BC18F" w14:textId="77777777" w:rsidTr="001923A9">
        <w:tc>
          <w:tcPr>
            <w:tcW w:w="667" w:type="dxa"/>
            <w:tcBorders>
              <w:top w:val="single" w:sz="4" w:space="0" w:color="auto"/>
              <w:left w:val="single" w:sz="4" w:space="0" w:color="auto"/>
              <w:bottom w:val="single" w:sz="4" w:space="0" w:color="auto"/>
              <w:right w:val="single" w:sz="4" w:space="0" w:color="auto"/>
            </w:tcBorders>
            <w:vAlign w:val="center"/>
            <w:hideMark/>
          </w:tcPr>
          <w:p w14:paraId="0F44E730" w14:textId="77777777" w:rsidR="001923A9" w:rsidRPr="003C5707" w:rsidRDefault="001923A9">
            <w:pPr>
              <w:jc w:val="center"/>
              <w:rPr>
                <w:rFonts w:eastAsia="Batang"/>
                <w:noProof/>
                <w:sz w:val="22"/>
                <w:szCs w:val="22"/>
                <w:lang w:val="sr-Cyrl-CS"/>
              </w:rPr>
            </w:pPr>
            <w:r w:rsidRPr="003C5707">
              <w:rPr>
                <w:rFonts w:eastAsia="Batang"/>
                <w:noProof/>
                <w:sz w:val="22"/>
                <w:szCs w:val="22"/>
                <w:lang w:val="sr-Cyrl-CS"/>
              </w:rPr>
              <w:t>2.</w:t>
            </w:r>
          </w:p>
        </w:tc>
        <w:tc>
          <w:tcPr>
            <w:tcW w:w="4828" w:type="dxa"/>
            <w:tcBorders>
              <w:top w:val="single" w:sz="4" w:space="0" w:color="auto"/>
              <w:left w:val="single" w:sz="4" w:space="0" w:color="auto"/>
              <w:bottom w:val="single" w:sz="4" w:space="0" w:color="auto"/>
              <w:right w:val="single" w:sz="4" w:space="0" w:color="auto"/>
            </w:tcBorders>
            <w:vAlign w:val="center"/>
          </w:tcPr>
          <w:p w14:paraId="6165DB73" w14:textId="77777777" w:rsidR="001923A9" w:rsidRPr="003C5707" w:rsidRDefault="001923A9">
            <w:pPr>
              <w:jc w:val="both"/>
              <w:rPr>
                <w:rFonts w:eastAsia="Batang"/>
                <w:noProof/>
                <w:sz w:val="22"/>
                <w:szCs w:val="22"/>
                <w:lang w:val="sr-Cyrl-CS"/>
              </w:rPr>
            </w:pPr>
          </w:p>
          <w:p w14:paraId="1BA0C1C4" w14:textId="77777777" w:rsidR="001923A9" w:rsidRPr="003C5707" w:rsidRDefault="001923A9">
            <w:pPr>
              <w:jc w:val="both"/>
              <w:rPr>
                <w:rFonts w:eastAsia="Batang"/>
                <w:noProof/>
                <w:sz w:val="22"/>
                <w:szCs w:val="22"/>
                <w:lang w:val="sr-Cyrl-CS"/>
              </w:rPr>
            </w:pPr>
          </w:p>
        </w:tc>
        <w:tc>
          <w:tcPr>
            <w:tcW w:w="2835" w:type="dxa"/>
            <w:tcBorders>
              <w:top w:val="single" w:sz="4" w:space="0" w:color="auto"/>
              <w:left w:val="single" w:sz="4" w:space="0" w:color="auto"/>
              <w:bottom w:val="single" w:sz="4" w:space="0" w:color="auto"/>
              <w:right w:val="single" w:sz="4" w:space="0" w:color="auto"/>
            </w:tcBorders>
            <w:vAlign w:val="center"/>
          </w:tcPr>
          <w:p w14:paraId="013640C4" w14:textId="77777777" w:rsidR="001923A9" w:rsidRPr="003C5707" w:rsidRDefault="001923A9">
            <w:pPr>
              <w:jc w:val="both"/>
              <w:rPr>
                <w:rFonts w:eastAsia="Batang"/>
                <w:noProof/>
                <w:sz w:val="22"/>
                <w:szCs w:val="22"/>
                <w:lang w:val="sr-Cyrl-CS"/>
              </w:rPr>
            </w:pPr>
          </w:p>
        </w:tc>
      </w:tr>
      <w:tr w:rsidR="001923A9" w:rsidRPr="003C5707" w14:paraId="2E38A474" w14:textId="77777777" w:rsidTr="001923A9">
        <w:tc>
          <w:tcPr>
            <w:tcW w:w="667" w:type="dxa"/>
            <w:tcBorders>
              <w:top w:val="single" w:sz="4" w:space="0" w:color="auto"/>
              <w:left w:val="single" w:sz="4" w:space="0" w:color="auto"/>
              <w:bottom w:val="single" w:sz="4" w:space="0" w:color="auto"/>
              <w:right w:val="single" w:sz="4" w:space="0" w:color="auto"/>
            </w:tcBorders>
            <w:vAlign w:val="center"/>
          </w:tcPr>
          <w:p w14:paraId="15DD93BC" w14:textId="77777777" w:rsidR="001923A9" w:rsidRPr="003C5707" w:rsidRDefault="001923A9">
            <w:pPr>
              <w:jc w:val="center"/>
              <w:rPr>
                <w:rFonts w:eastAsia="Batang"/>
                <w:noProof/>
                <w:sz w:val="22"/>
                <w:szCs w:val="22"/>
                <w:lang w:val="sr-Cyrl-CS"/>
              </w:rPr>
            </w:pPr>
            <w:r w:rsidRPr="003C5707">
              <w:rPr>
                <w:rFonts w:eastAsia="Batang"/>
                <w:noProof/>
                <w:sz w:val="22"/>
                <w:szCs w:val="22"/>
                <w:lang w:val="sr-Cyrl-CS"/>
              </w:rPr>
              <w:t>3.</w:t>
            </w:r>
          </w:p>
          <w:p w14:paraId="70794A11" w14:textId="77777777" w:rsidR="001923A9" w:rsidRPr="003C5707" w:rsidRDefault="001923A9">
            <w:pPr>
              <w:jc w:val="center"/>
              <w:rPr>
                <w:rFonts w:eastAsia="Batang"/>
                <w:noProof/>
                <w:sz w:val="22"/>
                <w:szCs w:val="22"/>
                <w:lang w:val="sr-Cyrl-CS"/>
              </w:rPr>
            </w:pPr>
          </w:p>
        </w:tc>
        <w:tc>
          <w:tcPr>
            <w:tcW w:w="4828" w:type="dxa"/>
            <w:tcBorders>
              <w:top w:val="single" w:sz="4" w:space="0" w:color="auto"/>
              <w:left w:val="single" w:sz="4" w:space="0" w:color="auto"/>
              <w:bottom w:val="single" w:sz="4" w:space="0" w:color="auto"/>
              <w:right w:val="single" w:sz="4" w:space="0" w:color="auto"/>
            </w:tcBorders>
            <w:vAlign w:val="center"/>
          </w:tcPr>
          <w:p w14:paraId="781B65E8" w14:textId="77777777" w:rsidR="001923A9" w:rsidRPr="003C5707" w:rsidRDefault="001923A9">
            <w:pPr>
              <w:jc w:val="both"/>
              <w:rPr>
                <w:rFonts w:eastAsia="Batang"/>
                <w:noProof/>
                <w:sz w:val="22"/>
                <w:szCs w:val="22"/>
                <w:lang w:val="sr-Cyrl-CS"/>
              </w:rPr>
            </w:pPr>
          </w:p>
        </w:tc>
        <w:tc>
          <w:tcPr>
            <w:tcW w:w="2835" w:type="dxa"/>
            <w:tcBorders>
              <w:top w:val="single" w:sz="4" w:space="0" w:color="auto"/>
              <w:left w:val="single" w:sz="4" w:space="0" w:color="auto"/>
              <w:bottom w:val="single" w:sz="4" w:space="0" w:color="auto"/>
              <w:right w:val="single" w:sz="4" w:space="0" w:color="auto"/>
            </w:tcBorders>
            <w:vAlign w:val="center"/>
          </w:tcPr>
          <w:p w14:paraId="4E217F86" w14:textId="77777777" w:rsidR="001923A9" w:rsidRPr="003C5707" w:rsidRDefault="001923A9">
            <w:pPr>
              <w:jc w:val="both"/>
              <w:rPr>
                <w:rFonts w:eastAsia="Batang"/>
                <w:noProof/>
                <w:sz w:val="22"/>
                <w:szCs w:val="22"/>
                <w:lang w:val="sr-Cyrl-CS"/>
              </w:rPr>
            </w:pPr>
          </w:p>
        </w:tc>
      </w:tr>
    </w:tbl>
    <w:p w14:paraId="4E09CC15" w14:textId="77777777" w:rsidR="001923A9" w:rsidRPr="003C5707" w:rsidRDefault="001923A9" w:rsidP="0089026F">
      <w:pPr>
        <w:jc w:val="both"/>
        <w:rPr>
          <w:noProof/>
        </w:rPr>
      </w:pPr>
      <w:r w:rsidRPr="003C5707">
        <w:rPr>
          <w:noProof/>
          <w:lang w:val="sr-Cyrl-CS"/>
        </w:rPr>
        <w:t>Корисник треба да попуни дату табелу тако што уноси тражене податке.</w:t>
      </w:r>
    </w:p>
    <w:p w14:paraId="68E72894" w14:textId="2074707E" w:rsidR="001923A9" w:rsidRPr="003C5707" w:rsidRDefault="001923A9" w:rsidP="0089026F">
      <w:pPr>
        <w:jc w:val="both"/>
        <w:rPr>
          <w:noProof/>
        </w:rPr>
      </w:pPr>
      <w:r w:rsidRPr="003C5707">
        <w:rPr>
          <w:noProof/>
          <w:lang w:val="sr-Cyrl-CS"/>
        </w:rPr>
        <w:t>У колону површина м² треба навести укупну површину где је добављач извршио услугу, и да  наведе бр. Уговора и датум тог уговора.</w:t>
      </w:r>
    </w:p>
    <w:p w14:paraId="070CA5A3" w14:textId="19572020" w:rsidR="001923A9" w:rsidRPr="003C5707" w:rsidRDefault="001923A9" w:rsidP="0089026F">
      <w:pPr>
        <w:pStyle w:val="Footer"/>
        <w:jc w:val="both"/>
        <w:rPr>
          <w:noProof/>
        </w:rPr>
      </w:pPr>
      <w:r w:rsidRPr="003C5707">
        <w:rPr>
          <w:noProof/>
          <w:lang w:val="sr-Cyrl-CS"/>
        </w:rPr>
        <w:t>Потврда се издаје ради учешћа наведеног понуђача /правног лица</w:t>
      </w:r>
      <w:r w:rsidR="00E96E64">
        <w:rPr>
          <w:noProof/>
          <w:lang w:val="sr-Cyrl-CS"/>
        </w:rPr>
        <w:t xml:space="preserve"> у поступку јавне набавке број 2</w:t>
      </w:r>
      <w:r w:rsidR="005A106F">
        <w:rPr>
          <w:noProof/>
          <w:lang w:val="sr-Cyrl-CS"/>
        </w:rPr>
        <w:t>64</w:t>
      </w:r>
      <w:r w:rsidRPr="003C5707">
        <w:rPr>
          <w:noProof/>
          <w:lang w:val="sr-Cyrl-CS"/>
        </w:rPr>
        <w:t>-1</w:t>
      </w:r>
      <w:r w:rsidR="005A106F">
        <w:rPr>
          <w:noProof/>
          <w:lang w:val="sr-Cyrl-CS"/>
        </w:rPr>
        <w:t>9</w:t>
      </w:r>
      <w:r w:rsidRPr="003C5707">
        <w:rPr>
          <w:noProof/>
          <w:lang w:val="sr-Cyrl-CS"/>
        </w:rPr>
        <w:t>-О</w:t>
      </w:r>
      <w:r w:rsidR="00E96E64">
        <w:rPr>
          <w:noProof/>
          <w:lang w:val="sr-Cyrl-CS"/>
        </w:rPr>
        <w:t>С</w:t>
      </w:r>
      <w:r w:rsidRPr="003C5707">
        <w:rPr>
          <w:noProof/>
          <w:lang w:val="sr-Cyrl-CS"/>
        </w:rPr>
        <w:t xml:space="preserve">- </w:t>
      </w:r>
      <w:r w:rsidRPr="003C5707">
        <w:rPr>
          <w:noProof/>
          <w:lang w:val="sr-Cyrl-RS"/>
        </w:rPr>
        <w:t>Услуга чишћења и одржавања хигијене у свим организационим јединицама Клиничког центра Војводине</w:t>
      </w:r>
      <w:r w:rsidRPr="003C5707">
        <w:rPr>
          <w:noProof/>
          <w:lang w:val="sr-Cyrl-CS"/>
        </w:rPr>
        <w:t xml:space="preserve"> и у друге сврхе се не може користити.</w:t>
      </w:r>
    </w:p>
    <w:p w14:paraId="0B3B18F6" w14:textId="77777777" w:rsidR="001923A9" w:rsidRPr="003C5707" w:rsidRDefault="001923A9" w:rsidP="001923A9">
      <w:pPr>
        <w:jc w:val="both"/>
        <w:rPr>
          <w:noProof/>
        </w:rPr>
      </w:pPr>
    </w:p>
    <w:p w14:paraId="7539586D" w14:textId="77777777" w:rsidR="001923A9" w:rsidRPr="003C5707" w:rsidRDefault="001923A9" w:rsidP="001923A9">
      <w:pPr>
        <w:jc w:val="both"/>
        <w:rPr>
          <w:noProof/>
          <w:lang w:val="sr-Cyrl-CS"/>
        </w:rPr>
      </w:pPr>
      <w:r w:rsidRPr="003C5707">
        <w:rPr>
          <w:noProof/>
          <w:lang w:val="sr-Cyrl-CS"/>
        </w:rPr>
        <w:t>у _________________, дана ______________.</w:t>
      </w:r>
    </w:p>
    <w:p w14:paraId="34023D3E" w14:textId="77777777" w:rsidR="001923A9" w:rsidRPr="003C5707" w:rsidRDefault="001923A9" w:rsidP="001923A9">
      <w:pPr>
        <w:jc w:val="both"/>
        <w:rPr>
          <w:noProof/>
          <w:lang w:val="sr-Cyrl-CS"/>
        </w:rPr>
      </w:pPr>
      <w:r w:rsidRPr="003C5707">
        <w:rPr>
          <w:noProof/>
          <w:lang w:val="sr-Cyrl-CS"/>
        </w:rPr>
        <w:tab/>
      </w:r>
      <w:r w:rsidRPr="003C5707">
        <w:rPr>
          <w:noProof/>
          <w:lang w:val="sr-Cyrl-CS"/>
        </w:rPr>
        <w:tab/>
      </w:r>
      <w:r w:rsidRPr="003C5707">
        <w:rPr>
          <w:noProof/>
          <w:lang w:val="sr-Cyrl-CS"/>
        </w:rPr>
        <w:tab/>
      </w:r>
      <w:r w:rsidRPr="003C5707">
        <w:rPr>
          <w:noProof/>
          <w:lang w:val="sr-Cyrl-CS"/>
        </w:rPr>
        <w:tab/>
      </w:r>
      <w:r w:rsidRPr="003C5707">
        <w:rPr>
          <w:noProof/>
          <w:lang w:val="sr-Cyrl-CS"/>
        </w:rPr>
        <w:tab/>
      </w:r>
      <w:r w:rsidRPr="003C5707">
        <w:rPr>
          <w:noProof/>
          <w:lang w:val="sr-Cyrl-CS"/>
        </w:rPr>
        <w:tab/>
      </w:r>
      <w:r w:rsidRPr="003C5707">
        <w:rPr>
          <w:noProof/>
          <w:lang w:val="sr-Cyrl-CS"/>
        </w:rPr>
        <w:tab/>
      </w:r>
      <w:r w:rsidRPr="003C5707">
        <w:rPr>
          <w:noProof/>
          <w:lang w:val="sr-Cyrl-CS"/>
        </w:rPr>
        <w:tab/>
      </w:r>
    </w:p>
    <w:p w14:paraId="54F43FB9" w14:textId="77777777" w:rsidR="001923A9" w:rsidRPr="003C5707" w:rsidRDefault="001923A9" w:rsidP="001923A9">
      <w:pPr>
        <w:ind w:left="4320"/>
        <w:jc w:val="both"/>
        <w:rPr>
          <w:noProof/>
          <w:lang w:val="sr-Cyrl-CS"/>
        </w:rPr>
      </w:pPr>
      <w:r w:rsidRPr="003C5707">
        <w:rPr>
          <w:noProof/>
          <w:lang w:val="sr-Cyrl-CS"/>
        </w:rPr>
        <w:t>М.П.</w:t>
      </w:r>
      <w:r w:rsidRPr="003C5707">
        <w:rPr>
          <w:noProof/>
          <w:lang w:val="sr-Cyrl-CS"/>
        </w:rPr>
        <w:tab/>
      </w:r>
      <w:r w:rsidRPr="003C5707">
        <w:rPr>
          <w:noProof/>
          <w:lang w:val="sr-Cyrl-CS"/>
        </w:rPr>
        <w:tab/>
        <w:t>_______________________</w:t>
      </w:r>
    </w:p>
    <w:p w14:paraId="393D91FF" w14:textId="77777777" w:rsidR="001923A9" w:rsidRPr="003C5707" w:rsidRDefault="001923A9" w:rsidP="001923A9">
      <w:pPr>
        <w:ind w:left="4320" w:firstLine="720"/>
        <w:rPr>
          <w:noProof/>
        </w:rPr>
      </w:pPr>
      <w:r w:rsidRPr="003C5707">
        <w:rPr>
          <w:noProof/>
          <w:lang w:val="sr-Cyrl-CS"/>
        </w:rPr>
        <w:t>ПОТПИС ОВЛАШЋЕНОГ ЛИЦА</w:t>
      </w:r>
    </w:p>
    <w:p w14:paraId="0A16ABCC" w14:textId="0C3C0E00" w:rsidR="001923A9" w:rsidRDefault="001923A9" w:rsidP="001923A9">
      <w:pPr>
        <w:jc w:val="both"/>
        <w:rPr>
          <w:i/>
          <w:noProof/>
          <w:lang w:val="sr-Cyrl-CS"/>
        </w:rPr>
      </w:pPr>
      <w:r w:rsidRPr="003C5707">
        <w:rPr>
          <w:i/>
          <w:noProof/>
          <w:lang w:val="sr-Cyrl-CS"/>
        </w:rPr>
        <w:t>НАПОМЕНА: Као доказ за овај услов неопходно је доставити оригинал печатирану потврду од претходног кориснка услуге (претходног наручиоца).Уколико понуђач доставља више потврда, потребно их је копирати у броју пирмерака колико му је потребно.  Уз потврду доставити  фотокопију закључених уговора као доказ да је услуга извршена.</w:t>
      </w:r>
    </w:p>
    <w:p w14:paraId="22AEC578" w14:textId="77777777" w:rsidR="001923A9" w:rsidRDefault="001923A9" w:rsidP="001923A9">
      <w:pPr>
        <w:jc w:val="both"/>
        <w:rPr>
          <w:i/>
          <w:noProof/>
        </w:rPr>
      </w:pPr>
    </w:p>
    <w:p w14:paraId="110D0C2F" w14:textId="14BF5129" w:rsidR="004B0A93" w:rsidRPr="001923A9" w:rsidRDefault="004B0A93" w:rsidP="001923A9">
      <w:pPr>
        <w:jc w:val="both"/>
        <w:rPr>
          <w:b/>
          <w:bCs/>
          <w:sz w:val="28"/>
          <w:szCs w:val="28"/>
          <w:lang w:val="hr-HR"/>
        </w:rPr>
      </w:pPr>
      <w:r w:rsidRPr="001923A9">
        <w:rPr>
          <w:sz w:val="28"/>
          <w:szCs w:val="28"/>
        </w:rPr>
        <w:br w:type="page"/>
      </w:r>
    </w:p>
    <w:p w14:paraId="738B94CC" w14:textId="2891A496" w:rsidR="002D5B2C" w:rsidRPr="00CC366C" w:rsidRDefault="00265157" w:rsidP="00265157">
      <w:pPr>
        <w:pStyle w:val="Heading1"/>
        <w:numPr>
          <w:ilvl w:val="0"/>
          <w:numId w:val="0"/>
        </w:numPr>
      </w:pPr>
      <w:bookmarkStart w:id="41" w:name="_Toc477327710"/>
      <w:bookmarkStart w:id="42" w:name="_Toc477327993"/>
      <w:bookmarkStart w:id="43" w:name="_Toc477328722"/>
      <w:bookmarkStart w:id="44" w:name="_Toc477329193"/>
      <w:bookmarkStart w:id="45" w:name="_Toc21092866"/>
      <w:r>
        <w:rPr>
          <w:lang w:val="sr-Cyrl-RS"/>
        </w:rPr>
        <w:lastRenderedPageBreak/>
        <w:t>5.</w:t>
      </w:r>
      <w:r w:rsidR="002D5B2C" w:rsidRPr="00CC366C">
        <w:t>УПУТСТВО П</w:t>
      </w:r>
      <w:r w:rsidR="00343F79" w:rsidRPr="00CC366C">
        <w:t>ОНУЂАЧИМА КАКО ДА САЧИНЕ ПОНУДУ</w:t>
      </w:r>
      <w:bookmarkEnd w:id="32"/>
      <w:bookmarkEnd w:id="33"/>
      <w:bookmarkEnd w:id="34"/>
      <w:bookmarkEnd w:id="41"/>
      <w:bookmarkEnd w:id="42"/>
      <w:bookmarkEnd w:id="43"/>
      <w:bookmarkEnd w:id="44"/>
      <w:bookmarkEnd w:id="45"/>
    </w:p>
    <w:p w14:paraId="4CD8515E" w14:textId="77777777" w:rsidR="00937994" w:rsidRPr="00AE1407" w:rsidRDefault="00937994" w:rsidP="00937994">
      <w:pPr>
        <w:ind w:left="540"/>
        <w:jc w:val="both"/>
        <w:rPr>
          <w:noProof/>
        </w:rPr>
      </w:pPr>
    </w:p>
    <w:p w14:paraId="5B10D48A" w14:textId="77777777" w:rsidR="00F345EE" w:rsidRDefault="00A878F3" w:rsidP="0016034D">
      <w:pPr>
        <w:pStyle w:val="ListParagraph"/>
        <w:numPr>
          <w:ilvl w:val="0"/>
          <w:numId w:val="7"/>
        </w:numPr>
        <w:jc w:val="both"/>
        <w:rPr>
          <w:b/>
          <w:bCs/>
          <w:i/>
          <w:iCs/>
        </w:rPr>
      </w:pPr>
      <w:r w:rsidRPr="0068551F">
        <w:rPr>
          <w:b/>
          <w:bCs/>
          <w:i/>
          <w:iCs/>
        </w:rPr>
        <w:t>ПОДАЦИ О ЈЕЗИКУ НА КОЈЕМ ПОНУДА МОРА ДА БУДЕ САСТАВЉЕНА</w:t>
      </w:r>
    </w:p>
    <w:p w14:paraId="5ECB55FE" w14:textId="5FCBE809" w:rsidR="00251440" w:rsidRPr="007F6F85" w:rsidRDefault="00545532" w:rsidP="002A128A">
      <w:pPr>
        <w:jc w:val="both"/>
      </w:pPr>
      <w:r w:rsidRPr="00C35CDB">
        <w:rPr>
          <w:noProof/>
        </w:rPr>
        <w:t>Понуда се саставља на српском језику, ћириличним или латиничним писмом.</w:t>
      </w:r>
      <w:r w:rsidR="00F345EE" w:rsidRPr="00F345EE">
        <w:rPr>
          <w:noProof/>
          <w:lang w:val="sr-Cyrl-RS"/>
        </w:rPr>
        <w:t xml:space="preserve"> </w:t>
      </w:r>
    </w:p>
    <w:p w14:paraId="05F798AA" w14:textId="500E54E0" w:rsidR="00A878F3" w:rsidRPr="00AE1407" w:rsidRDefault="00A878F3" w:rsidP="00251440">
      <w:pPr>
        <w:jc w:val="both"/>
      </w:pPr>
    </w:p>
    <w:p w14:paraId="06A86D68" w14:textId="77777777" w:rsidR="00A878F3" w:rsidRPr="0068551F" w:rsidRDefault="00A878F3" w:rsidP="0016034D">
      <w:pPr>
        <w:pStyle w:val="ListParagraph"/>
        <w:numPr>
          <w:ilvl w:val="0"/>
          <w:numId w:val="7"/>
        </w:numPr>
        <w:jc w:val="both"/>
        <w:rPr>
          <w:rFonts w:eastAsia="TimesNewRomanPSMT"/>
          <w:bCs/>
        </w:rPr>
      </w:pPr>
      <w:r w:rsidRPr="0068551F">
        <w:rPr>
          <w:b/>
          <w:bCs/>
          <w:i/>
          <w:iCs/>
        </w:rPr>
        <w:t>НАЧИН НА КОЈИ ПОНУДА МОРА ДА БУДЕ САЧИЊЕНА</w:t>
      </w:r>
    </w:p>
    <w:p w14:paraId="0679D260" w14:textId="77777777" w:rsidR="00A878F3" w:rsidRPr="0067190D" w:rsidRDefault="00A878F3" w:rsidP="00A878F3">
      <w:pPr>
        <w:jc w:val="both"/>
        <w:rPr>
          <w:rFonts w:eastAsia="TimesNewRomanPSMT"/>
          <w:bCs/>
        </w:rPr>
      </w:pPr>
    </w:p>
    <w:p w14:paraId="0A886B12" w14:textId="2BCC0943" w:rsidR="0084500F" w:rsidRPr="00AE1407" w:rsidRDefault="0084500F" w:rsidP="00A878F3">
      <w:pPr>
        <w:jc w:val="both"/>
        <w:rPr>
          <w:noProof/>
        </w:rPr>
      </w:pPr>
      <w:r w:rsidRPr="00AE1407">
        <w:rPr>
          <w:noProof/>
        </w:rPr>
        <w:t>Понуда се попуњава помоћу писаће машине, рачунара или хемијске оловке (штампаним словима, на обра</w:t>
      </w:r>
      <w:r w:rsidR="00F100D0">
        <w:rPr>
          <w:noProof/>
          <w:lang w:val="sr-Cyrl-RS"/>
        </w:rPr>
        <w:t>с</w:t>
      </w:r>
      <w:r w:rsidRPr="00AE1407">
        <w:rPr>
          <w:noProof/>
        </w:rPr>
        <w:t>цима који су саставни део конкурсне документације).</w:t>
      </w:r>
    </w:p>
    <w:p w14:paraId="2E803BE0" w14:textId="77777777" w:rsidR="00A878F3" w:rsidRPr="00AE1407" w:rsidRDefault="00A878F3" w:rsidP="00A878F3">
      <w:pPr>
        <w:jc w:val="both"/>
        <w:rPr>
          <w:rFonts w:eastAsia="TimesNewRomanPSMT"/>
          <w:bCs/>
        </w:rPr>
      </w:pPr>
      <w:r w:rsidRPr="00AE1407">
        <w:rPr>
          <w:rFonts w:eastAsia="TimesNewRomanPSMT"/>
          <w:bCs/>
        </w:rPr>
        <w:t xml:space="preserve">Понуђач понуду подноси у затвореној коверти или кутији, затворену на начин да се приликом отварања понуда може са сигурношћу утврдити да се први пут отвара. </w:t>
      </w:r>
    </w:p>
    <w:p w14:paraId="0885CBE8" w14:textId="77777777" w:rsidR="00A878F3" w:rsidRPr="00AE1407" w:rsidRDefault="00A878F3" w:rsidP="00A878F3">
      <w:pPr>
        <w:jc w:val="both"/>
        <w:rPr>
          <w:rFonts w:eastAsia="TimesNewRomanPSMT"/>
          <w:bCs/>
        </w:rPr>
      </w:pPr>
      <w:r w:rsidRPr="00AE1407">
        <w:rPr>
          <w:rFonts w:eastAsia="TimesNewRomanPSMT"/>
          <w:bCs/>
        </w:rPr>
        <w:t>На полеђини коверте или на кутији навести назив</w:t>
      </w:r>
      <w:r w:rsidRPr="00AE1407">
        <w:rPr>
          <w:rFonts w:eastAsia="TimesNewRomanPSMT"/>
          <w:bCs/>
          <w:lang w:val="sr-Cyrl-CS"/>
        </w:rPr>
        <w:t xml:space="preserve"> </w:t>
      </w:r>
      <w:r w:rsidR="004F29C8">
        <w:rPr>
          <w:rFonts w:eastAsia="TimesNewRomanPSMT"/>
          <w:bCs/>
          <w:lang w:val="sr-Cyrl-CS"/>
        </w:rPr>
        <w:t xml:space="preserve">понуђача, тачну </w:t>
      </w:r>
      <w:r w:rsidRPr="00AE1407">
        <w:rPr>
          <w:rFonts w:eastAsia="TimesNewRomanPSMT"/>
          <w:bCs/>
          <w:lang w:val="sr-Cyrl-CS"/>
        </w:rPr>
        <w:t>адресу</w:t>
      </w:r>
      <w:r w:rsidRPr="00AE1407">
        <w:rPr>
          <w:rFonts w:eastAsia="TimesNewRomanPSMT"/>
          <w:bCs/>
        </w:rPr>
        <w:t xml:space="preserve"> </w:t>
      </w:r>
      <w:r w:rsidR="004F29C8">
        <w:rPr>
          <w:rFonts w:eastAsia="TimesNewRomanPSMT"/>
          <w:bCs/>
          <w:lang w:val="sr-Cyrl-CS"/>
        </w:rPr>
        <w:t>и контакт телефон</w:t>
      </w:r>
      <w:r w:rsidRPr="00AE1407">
        <w:rPr>
          <w:rFonts w:eastAsia="TimesNewRomanPSMT"/>
          <w:bCs/>
        </w:rPr>
        <w:t xml:space="preserve">. </w:t>
      </w:r>
    </w:p>
    <w:p w14:paraId="0FEC3A5B" w14:textId="77777777" w:rsidR="00A878F3" w:rsidRPr="00AE1407" w:rsidRDefault="00C009C0" w:rsidP="00A878F3">
      <w:pPr>
        <w:jc w:val="both"/>
        <w:rPr>
          <w:rFonts w:eastAsia="TimesNewRomanPSMT"/>
          <w:bCs/>
        </w:rPr>
      </w:pPr>
      <w:r w:rsidRPr="00C009C0">
        <w:rPr>
          <w:rFonts w:eastAsia="TimesNewRomanPSMT"/>
          <w:bCs/>
        </w:rPr>
        <w:t>У случају да понуду подноси група понуђача, на коверти или на кутији је потребно назначити да се ради о групи понуђача и навести називе и адресу свих учесника у заједничкој понуди и контакт телефон</w:t>
      </w:r>
      <w:r w:rsidR="00A878F3" w:rsidRPr="00AE1407">
        <w:rPr>
          <w:rFonts w:eastAsia="TimesNewRomanPSMT"/>
          <w:bCs/>
        </w:rPr>
        <w:t>.</w:t>
      </w:r>
    </w:p>
    <w:p w14:paraId="74877BF0" w14:textId="77777777" w:rsidR="00A37566" w:rsidRPr="00AE1407" w:rsidRDefault="00A37566" w:rsidP="00A878F3">
      <w:pPr>
        <w:autoSpaceDE w:val="0"/>
        <w:autoSpaceDN w:val="0"/>
        <w:adjustRightInd w:val="0"/>
        <w:jc w:val="both"/>
        <w:rPr>
          <w:rFonts w:eastAsia="TimesNewRomanPSMT"/>
          <w:bCs/>
          <w:highlight w:val="green"/>
        </w:rPr>
      </w:pPr>
    </w:p>
    <w:p w14:paraId="0CAA9FF3" w14:textId="77777777" w:rsidR="001B4E69" w:rsidRPr="00AE1407" w:rsidRDefault="00A878F3" w:rsidP="00A878F3">
      <w:pPr>
        <w:autoSpaceDE w:val="0"/>
        <w:autoSpaceDN w:val="0"/>
        <w:adjustRightInd w:val="0"/>
        <w:jc w:val="both"/>
        <w:rPr>
          <w:rFonts w:eastAsia="TimesNewRomanPS-BoldMT"/>
          <w:bCs/>
        </w:rPr>
      </w:pPr>
      <w:r w:rsidRPr="00AE1407">
        <w:rPr>
          <w:rFonts w:eastAsia="TimesNewRomanPSMT"/>
          <w:bCs/>
        </w:rPr>
        <w:t xml:space="preserve">Понуду доставити </w:t>
      </w:r>
      <w:r w:rsidR="003A5A82" w:rsidRPr="00AE1407">
        <w:rPr>
          <w:rFonts w:eastAsia="TimesNewRomanPSMT"/>
          <w:bCs/>
        </w:rPr>
        <w:t>непосредно или путем поште</w:t>
      </w:r>
      <w:r w:rsidR="00155EA2" w:rsidRPr="00AE1407">
        <w:rPr>
          <w:rFonts w:eastAsia="TimesNewRomanPSMT"/>
          <w:bCs/>
        </w:rPr>
        <w:t xml:space="preserve"> </w:t>
      </w:r>
      <w:r w:rsidRPr="00AE1407">
        <w:rPr>
          <w:rFonts w:eastAsia="TimesNewRomanPSMT"/>
          <w:bCs/>
        </w:rPr>
        <w:t xml:space="preserve">на адресу: </w:t>
      </w:r>
      <w:r w:rsidR="00466DF7" w:rsidRPr="00AE1407">
        <w:rPr>
          <w:b/>
        </w:rPr>
        <w:t>Клинички центар Војводине,</w:t>
      </w:r>
      <w:r w:rsidR="00466DF7" w:rsidRPr="00AE1407">
        <w:t xml:space="preserve"> </w:t>
      </w:r>
      <w:r w:rsidR="00184FE2" w:rsidRPr="00AE1407">
        <w:rPr>
          <w:rFonts w:eastAsia="TimesNewRomanPSMT"/>
          <w:b/>
          <w:bCs/>
        </w:rPr>
        <w:t>21000 Нови Сад, Хајдук Вељкова број 1</w:t>
      </w:r>
      <w:r w:rsidRPr="00AE1407">
        <w:rPr>
          <w:i/>
          <w:iCs/>
        </w:rPr>
        <w:t xml:space="preserve">, </w:t>
      </w:r>
      <w:r w:rsidR="004F2BAB" w:rsidRPr="00AE1407">
        <w:rPr>
          <w:iCs/>
        </w:rPr>
        <w:t xml:space="preserve">искључиво </w:t>
      </w:r>
      <w:r w:rsidR="004F2BAB" w:rsidRPr="00AE1407">
        <w:rPr>
          <w:rFonts w:eastAsia="TimesNewRomanPSMT"/>
          <w:bCs/>
        </w:rPr>
        <w:t xml:space="preserve">преко писарнице  Клиничког центра Војводине, </w:t>
      </w:r>
      <w:r w:rsidR="00E71BEB" w:rsidRPr="00AE1407">
        <w:rPr>
          <w:rFonts w:eastAsia="TimesNewRomanPSMT"/>
          <w:bCs/>
        </w:rPr>
        <w:t xml:space="preserve">са назнаком </w:t>
      </w:r>
      <w:r w:rsidR="002259B4" w:rsidRPr="00AE1407">
        <w:rPr>
          <w:rFonts w:eastAsia="TimesNewRomanPS-BoldMT"/>
          <w:bCs/>
        </w:rPr>
        <w:t xml:space="preserve">да је реч о понуди, уз обавезно </w:t>
      </w:r>
      <w:r w:rsidR="002259B4" w:rsidRPr="00AE1407">
        <w:rPr>
          <w:rFonts w:eastAsia="TimesNewRomanPS-BoldMT"/>
          <w:b/>
          <w:bCs/>
        </w:rPr>
        <w:t>навођење предмета набавке и редног броја</w:t>
      </w:r>
      <w:r w:rsidR="002259B4" w:rsidRPr="00AE1407">
        <w:rPr>
          <w:rFonts w:eastAsia="TimesNewRomanPS-BoldMT"/>
          <w:bCs/>
        </w:rPr>
        <w:t xml:space="preserve"> набавке</w:t>
      </w:r>
      <w:r w:rsidR="001B4E69" w:rsidRPr="00AE1407">
        <w:rPr>
          <w:rFonts w:eastAsia="TimesNewRomanPS-BoldMT"/>
          <w:bCs/>
        </w:rPr>
        <w:t xml:space="preserve"> (подаци </w:t>
      </w:r>
      <w:r w:rsidR="00BB33C6" w:rsidRPr="00AE1407">
        <w:t>дати</w:t>
      </w:r>
      <w:r w:rsidR="001B4E69" w:rsidRPr="00AE1407">
        <w:t xml:space="preserve"> у </w:t>
      </w:r>
      <w:r w:rsidR="001B4E69" w:rsidRPr="00AE1407">
        <w:rPr>
          <w:lang w:val="sr-Cyrl-CS"/>
        </w:rPr>
        <w:t xml:space="preserve">поглављу </w:t>
      </w:r>
      <w:r w:rsidR="001B4E69" w:rsidRPr="00AE1407">
        <w:t>1.</w:t>
      </w:r>
      <w:r w:rsidR="001B4E69" w:rsidRPr="00AE1407">
        <w:rPr>
          <w:lang w:val="ru-RU"/>
        </w:rPr>
        <w:t xml:space="preserve"> </w:t>
      </w:r>
      <w:r w:rsidR="001B4E69" w:rsidRPr="00AE1407">
        <w:t>конкурсне документације)</w:t>
      </w:r>
      <w:r w:rsidR="002259B4" w:rsidRPr="00AE1407">
        <w:rPr>
          <w:rFonts w:eastAsia="TimesNewRomanPS-BoldMT"/>
          <w:bCs/>
        </w:rPr>
        <w:t xml:space="preserve">. </w:t>
      </w:r>
    </w:p>
    <w:p w14:paraId="08C6E733" w14:textId="77777777" w:rsidR="008D5A7C" w:rsidRPr="00AE1407" w:rsidRDefault="002259B4" w:rsidP="00A878F3">
      <w:pPr>
        <w:autoSpaceDE w:val="0"/>
        <w:autoSpaceDN w:val="0"/>
        <w:adjustRightInd w:val="0"/>
        <w:jc w:val="both"/>
      </w:pPr>
      <w:r w:rsidRPr="00AE1407">
        <w:rPr>
          <w:rFonts w:eastAsia="TimesNewRomanPS-BoldMT"/>
          <w:bCs/>
        </w:rPr>
        <w:t xml:space="preserve">На полеђини понуде </w:t>
      </w:r>
      <w:r w:rsidR="00A878F3" w:rsidRPr="00AE1407">
        <w:rPr>
          <w:rFonts w:eastAsia="TimesNewRomanPSMT"/>
          <w:b/>
          <w:bCs/>
        </w:rPr>
        <w:t xml:space="preserve"> </w:t>
      </w:r>
      <w:r w:rsidR="001B4E69" w:rsidRPr="00AE1407">
        <w:rPr>
          <w:rFonts w:eastAsia="TimesNewRomanPSMT"/>
          <w:bCs/>
        </w:rPr>
        <w:t>обавезно ставити назнаку</w:t>
      </w:r>
      <w:r w:rsidR="001B4E69" w:rsidRPr="00AE1407">
        <w:rPr>
          <w:rFonts w:eastAsia="TimesNewRomanPSMT"/>
          <w:b/>
          <w:bCs/>
        </w:rPr>
        <w:t xml:space="preserve"> „</w:t>
      </w:r>
      <w:r w:rsidR="00A878F3" w:rsidRPr="00AE1407">
        <w:rPr>
          <w:rFonts w:eastAsia="TimesNewRomanPS-BoldMT"/>
          <w:b/>
          <w:bCs/>
        </w:rPr>
        <w:t>НЕ ОТВАРАТИ”</w:t>
      </w:r>
      <w:r w:rsidR="00A878F3" w:rsidRPr="00AE1407">
        <w:rPr>
          <w:b/>
        </w:rPr>
        <w:t>.</w:t>
      </w:r>
    </w:p>
    <w:p w14:paraId="51A052AA" w14:textId="77777777" w:rsidR="008D5A7C" w:rsidRPr="00AE1407" w:rsidRDefault="008D5A7C" w:rsidP="00A878F3">
      <w:pPr>
        <w:autoSpaceDE w:val="0"/>
        <w:autoSpaceDN w:val="0"/>
        <w:adjustRightInd w:val="0"/>
        <w:jc w:val="both"/>
      </w:pPr>
    </w:p>
    <w:p w14:paraId="0E901402" w14:textId="77777777" w:rsidR="00A878F3" w:rsidRPr="007B4C2B" w:rsidRDefault="00A878F3" w:rsidP="00C15D3D">
      <w:pPr>
        <w:autoSpaceDE w:val="0"/>
        <w:autoSpaceDN w:val="0"/>
        <w:adjustRightInd w:val="0"/>
        <w:jc w:val="both"/>
        <w:rPr>
          <w:b/>
          <w:i/>
          <w:iCs/>
        </w:rPr>
      </w:pPr>
      <w:r w:rsidRPr="007B4C2B">
        <w:rPr>
          <w:b/>
        </w:rPr>
        <w:t xml:space="preserve">Понуда се сматра благовременом уколико је примљена од стране наручиоца до </w:t>
      </w:r>
      <w:r w:rsidR="001B4E69" w:rsidRPr="007B4C2B">
        <w:rPr>
          <w:b/>
        </w:rPr>
        <w:t>дат</w:t>
      </w:r>
      <w:r w:rsidR="002F4414" w:rsidRPr="007B4C2B">
        <w:rPr>
          <w:b/>
        </w:rPr>
        <w:t>ума (дана) и часа назначеног у п</w:t>
      </w:r>
      <w:r w:rsidR="001B4E69" w:rsidRPr="007B4C2B">
        <w:rPr>
          <w:b/>
        </w:rPr>
        <w:t>озиву за подношење понуда</w:t>
      </w:r>
      <w:r w:rsidRPr="007B4C2B">
        <w:rPr>
          <w:b/>
          <w:i/>
          <w:iCs/>
        </w:rPr>
        <w:t xml:space="preserve">. </w:t>
      </w:r>
    </w:p>
    <w:p w14:paraId="485C58CF" w14:textId="77777777" w:rsidR="00307D18" w:rsidRPr="00AE1407" w:rsidRDefault="00307D18" w:rsidP="00A878F3">
      <w:pPr>
        <w:autoSpaceDE w:val="0"/>
        <w:autoSpaceDN w:val="0"/>
        <w:adjustRightInd w:val="0"/>
        <w:jc w:val="both"/>
        <w:rPr>
          <w:highlight w:val="green"/>
        </w:rPr>
      </w:pPr>
    </w:p>
    <w:p w14:paraId="19C7CD00" w14:textId="77777777" w:rsidR="00A878F3" w:rsidRPr="00AE1407" w:rsidRDefault="00A878F3" w:rsidP="00C15D3D">
      <w:pPr>
        <w:autoSpaceDE w:val="0"/>
        <w:autoSpaceDN w:val="0"/>
        <w:adjustRightInd w:val="0"/>
        <w:jc w:val="both"/>
      </w:pPr>
      <w:r w:rsidRPr="00AE1407">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AE1407">
        <w:rPr>
          <w:lang w:val="sr-Cyrl-CS"/>
        </w:rPr>
        <w:t>н</w:t>
      </w:r>
      <w:r w:rsidR="002F4414">
        <w:t>аручи</w:t>
      </w:r>
      <w:r w:rsidRPr="00AE1407">
        <w:t xml:space="preserve">лац ће понуђачу предати потврду пријема понуде. У потврди о пријему наручилац ће навести датум и сат пријема понуде. </w:t>
      </w:r>
    </w:p>
    <w:p w14:paraId="21103DA3" w14:textId="77777777" w:rsidR="00A878F3" w:rsidRDefault="00A878F3" w:rsidP="00C15D3D">
      <w:pPr>
        <w:autoSpaceDE w:val="0"/>
        <w:autoSpaceDN w:val="0"/>
        <w:adjustRightInd w:val="0"/>
        <w:jc w:val="both"/>
      </w:pPr>
      <w:r w:rsidRPr="00AE1407">
        <w:t xml:space="preserve">Понуда коју наручилац није примио у року одређеном за подношење понуда, односно која је примљена по истеку дана и сата до којег се могу понуде </w:t>
      </w:r>
      <w:r w:rsidR="00A82737">
        <w:t>поднети,</w:t>
      </w:r>
      <w:r w:rsidRPr="00AE1407">
        <w:t xml:space="preserve"> сматраће се неблаговременом.</w:t>
      </w:r>
    </w:p>
    <w:p w14:paraId="07195861" w14:textId="77777777" w:rsidR="00A82737" w:rsidRPr="00C15D3D" w:rsidRDefault="00A82737" w:rsidP="00C15D3D">
      <w:pPr>
        <w:autoSpaceDE w:val="0"/>
        <w:autoSpaceDN w:val="0"/>
        <w:adjustRightInd w:val="0"/>
        <w:jc w:val="both"/>
        <w:rPr>
          <w:b/>
        </w:rPr>
      </w:pPr>
      <w:r w:rsidRPr="007B4C2B">
        <w:rPr>
          <w:b/>
          <w:iCs/>
        </w:rPr>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
    <w:p w14:paraId="7260439F" w14:textId="77777777" w:rsidR="00184FE2" w:rsidRPr="00AE1407" w:rsidRDefault="00184FE2" w:rsidP="00A878F3">
      <w:pPr>
        <w:jc w:val="both"/>
        <w:rPr>
          <w:rFonts w:eastAsia="TimesNewRomanPSMT"/>
          <w:bCs/>
          <w:highlight w:val="green"/>
        </w:rPr>
      </w:pPr>
    </w:p>
    <w:p w14:paraId="720F286A" w14:textId="77777777" w:rsidR="00A878F3" w:rsidRPr="0068551F" w:rsidRDefault="00A878F3" w:rsidP="0016034D">
      <w:pPr>
        <w:pStyle w:val="ListParagraph"/>
        <w:numPr>
          <w:ilvl w:val="0"/>
          <w:numId w:val="7"/>
        </w:numPr>
        <w:jc w:val="both"/>
        <w:rPr>
          <w:b/>
          <w:bCs/>
          <w:i/>
          <w:iCs/>
        </w:rPr>
      </w:pPr>
      <w:r w:rsidRPr="0068551F">
        <w:rPr>
          <w:b/>
          <w:bCs/>
          <w:i/>
          <w:iCs/>
        </w:rPr>
        <w:t>ПАРТИЈЕ</w:t>
      </w:r>
    </w:p>
    <w:p w14:paraId="4A8E5BE0" w14:textId="77777777" w:rsidR="00C21A19" w:rsidRPr="00AE1407" w:rsidRDefault="00C21A19" w:rsidP="00A878F3">
      <w:pPr>
        <w:jc w:val="both"/>
      </w:pPr>
    </w:p>
    <w:p w14:paraId="52677378" w14:textId="456B8C2B" w:rsidR="00C21A19" w:rsidRPr="002A128A" w:rsidRDefault="00C21A19" w:rsidP="00C21A19">
      <w:pPr>
        <w:rPr>
          <w:noProof/>
        </w:rPr>
      </w:pPr>
      <w:r w:rsidRPr="002A128A">
        <w:rPr>
          <w:noProof/>
        </w:rPr>
        <w:t>Предмет јавне набавке није обликован по партијама.</w:t>
      </w:r>
    </w:p>
    <w:p w14:paraId="4D714512" w14:textId="77777777" w:rsidR="00B14ED6" w:rsidRPr="00B14ED6" w:rsidRDefault="00B14ED6" w:rsidP="00A878F3">
      <w:pPr>
        <w:jc w:val="both"/>
        <w:rPr>
          <w:lang w:val="sr-Cyrl-RS"/>
        </w:rPr>
      </w:pPr>
    </w:p>
    <w:p w14:paraId="36413E27" w14:textId="77777777" w:rsidR="00A878F3" w:rsidRPr="002A128A" w:rsidRDefault="00A878F3" w:rsidP="0016034D">
      <w:pPr>
        <w:pStyle w:val="ListParagraph"/>
        <w:numPr>
          <w:ilvl w:val="0"/>
          <w:numId w:val="7"/>
        </w:numPr>
        <w:jc w:val="both"/>
        <w:rPr>
          <w:bCs/>
          <w:iCs/>
        </w:rPr>
      </w:pPr>
      <w:r w:rsidRPr="002A128A">
        <w:rPr>
          <w:b/>
          <w:bCs/>
          <w:i/>
          <w:iCs/>
        </w:rPr>
        <w:t>ПОНУДА СА ВАРИЈАНТАМА</w:t>
      </w:r>
    </w:p>
    <w:p w14:paraId="7FFA23EC" w14:textId="77777777" w:rsidR="00A878F3" w:rsidRPr="002A128A" w:rsidRDefault="00A878F3" w:rsidP="00A878F3">
      <w:pPr>
        <w:jc w:val="both"/>
        <w:rPr>
          <w:bCs/>
          <w:iCs/>
        </w:rPr>
      </w:pPr>
    </w:p>
    <w:p w14:paraId="3A41190F" w14:textId="5452A763" w:rsidR="00A878F3" w:rsidRPr="002A128A" w:rsidRDefault="00A878F3" w:rsidP="00A878F3">
      <w:pPr>
        <w:jc w:val="both"/>
        <w:rPr>
          <w:b/>
          <w:bCs/>
          <w:i/>
          <w:iCs/>
        </w:rPr>
      </w:pPr>
      <w:r w:rsidRPr="002A128A">
        <w:rPr>
          <w:bCs/>
          <w:iCs/>
        </w:rPr>
        <w:t>По</w:t>
      </w:r>
      <w:r w:rsidR="00705D76" w:rsidRPr="002A128A">
        <w:rPr>
          <w:bCs/>
          <w:iCs/>
        </w:rPr>
        <w:t xml:space="preserve">дношење понуде са варијантама </w:t>
      </w:r>
      <w:r w:rsidR="002238DC" w:rsidRPr="002A128A">
        <w:rPr>
          <w:bCs/>
          <w:iCs/>
          <w:lang w:val="sr-Cyrl-RS"/>
        </w:rPr>
        <w:t>ни</w:t>
      </w:r>
      <w:r w:rsidRPr="002A128A">
        <w:rPr>
          <w:bCs/>
          <w:iCs/>
        </w:rPr>
        <w:t>је дозвољено.</w:t>
      </w:r>
    </w:p>
    <w:p w14:paraId="6E6B25E5" w14:textId="77777777" w:rsidR="00A878F3" w:rsidRPr="002A128A" w:rsidRDefault="00A878F3" w:rsidP="00A878F3">
      <w:pPr>
        <w:jc w:val="both"/>
      </w:pPr>
    </w:p>
    <w:p w14:paraId="1F99AD0B" w14:textId="77777777" w:rsidR="00A878F3" w:rsidRPr="00AE1407" w:rsidRDefault="00A878F3" w:rsidP="0016034D">
      <w:pPr>
        <w:pStyle w:val="ListParagraph"/>
        <w:numPr>
          <w:ilvl w:val="0"/>
          <w:numId w:val="7"/>
        </w:numPr>
        <w:jc w:val="both"/>
      </w:pPr>
      <w:r w:rsidRPr="0068551F">
        <w:rPr>
          <w:b/>
          <w:i/>
          <w:iCs/>
        </w:rPr>
        <w:t>НАЧИН ИЗМЕНЕ, ДОПУНЕ И ОПОЗИВА ПОНУДЕ</w:t>
      </w:r>
    </w:p>
    <w:p w14:paraId="6590335E" w14:textId="77777777" w:rsidR="00A878F3" w:rsidRPr="00AE1407" w:rsidRDefault="00A878F3" w:rsidP="00A878F3">
      <w:pPr>
        <w:jc w:val="both"/>
      </w:pPr>
    </w:p>
    <w:p w14:paraId="680F9C13" w14:textId="77777777" w:rsidR="00A878F3" w:rsidRPr="00AE1407" w:rsidRDefault="00A878F3" w:rsidP="00A878F3">
      <w:pPr>
        <w:jc w:val="both"/>
      </w:pPr>
      <w:r w:rsidRPr="00AE1407">
        <w:t>У року за подношење понуде понуђач може да измени, допуни или опозове своју понуду на начин који је одређен за подношење понуде.</w:t>
      </w:r>
    </w:p>
    <w:p w14:paraId="39E37991" w14:textId="77777777" w:rsidR="00A878F3" w:rsidRPr="00AE1407" w:rsidRDefault="00A878F3" w:rsidP="00A878F3">
      <w:pPr>
        <w:jc w:val="both"/>
        <w:rPr>
          <w:rFonts w:eastAsia="TimesNewRomanPSMT"/>
          <w:bCs/>
          <w:iCs/>
        </w:rPr>
      </w:pPr>
      <w:r w:rsidRPr="00AE1407">
        <w:lastRenderedPageBreak/>
        <w:t xml:space="preserve">Понуђач је дужан да јасно назначи који део понуде мења односно која документа накнадно доставља. </w:t>
      </w:r>
    </w:p>
    <w:p w14:paraId="66BB8265" w14:textId="77777777" w:rsidR="00593C64" w:rsidRPr="00AE1407" w:rsidRDefault="00593C64" w:rsidP="00593C64">
      <w:pPr>
        <w:jc w:val="both"/>
        <w:rPr>
          <w:bCs/>
          <w:iCs/>
        </w:rPr>
      </w:pPr>
      <w:r w:rsidRPr="00AE1407">
        <w:rPr>
          <w:bCs/>
          <w:iCs/>
        </w:rPr>
        <w:t xml:space="preserve">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број 1, искључиво преко писарнице  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AE1407">
        <w:rPr>
          <w:bCs/>
          <w:iCs/>
          <w:lang w:val="sr-Cyrl-CS"/>
        </w:rPr>
        <w:t xml:space="preserve">поглављу </w:t>
      </w:r>
      <w:r w:rsidRPr="00AE1407">
        <w:rPr>
          <w:bCs/>
          <w:iCs/>
        </w:rPr>
        <w:t>1.</w:t>
      </w:r>
      <w:r w:rsidRPr="00AE1407">
        <w:rPr>
          <w:bCs/>
          <w:iCs/>
          <w:lang w:val="ru-RU"/>
        </w:rPr>
        <w:t xml:space="preserve"> </w:t>
      </w:r>
      <w:r w:rsidRPr="00AE1407">
        <w:rPr>
          <w:bCs/>
          <w:iCs/>
        </w:rPr>
        <w:t xml:space="preserve">конкурсне документације). </w:t>
      </w:r>
    </w:p>
    <w:p w14:paraId="42864AE9" w14:textId="77777777" w:rsidR="00A878F3" w:rsidRPr="00AE1407" w:rsidRDefault="00A878F3" w:rsidP="00A878F3">
      <w:pPr>
        <w:jc w:val="both"/>
      </w:pPr>
      <w:r w:rsidRPr="00AE1407">
        <w:rPr>
          <w:rFonts w:eastAsia="TimesNewRomanPSMT"/>
          <w:bCs/>
        </w:rPr>
        <w:t>На полеђини коверте или на кутији навести назив</w:t>
      </w:r>
      <w:r w:rsidRPr="00AE1407">
        <w:rPr>
          <w:rFonts w:eastAsia="TimesNewRomanPSMT"/>
          <w:bCs/>
          <w:lang w:val="sr-Cyrl-CS"/>
        </w:rPr>
        <w:t xml:space="preserve"> и адресу</w:t>
      </w:r>
      <w:r w:rsidRPr="00AE1407">
        <w:rPr>
          <w:rFonts w:eastAsia="TimesNewRomanPSMT"/>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14:paraId="34F4ADE7" w14:textId="77777777" w:rsidR="00A878F3" w:rsidRPr="00AE1407" w:rsidRDefault="00A878F3" w:rsidP="00A878F3">
      <w:pPr>
        <w:jc w:val="both"/>
        <w:rPr>
          <w:b/>
          <w:i/>
          <w:iCs/>
        </w:rPr>
      </w:pPr>
      <w:r w:rsidRPr="00AE1407">
        <w:t>По истеку рока за подношење понуда понуђач не може да повуче нити да мења своју понуду.</w:t>
      </w:r>
    </w:p>
    <w:p w14:paraId="29C047EB" w14:textId="77777777" w:rsidR="00A878F3" w:rsidRPr="00AE1407" w:rsidRDefault="00A878F3" w:rsidP="00A878F3">
      <w:pPr>
        <w:jc w:val="both"/>
        <w:rPr>
          <w:b/>
          <w:i/>
          <w:iCs/>
          <w:highlight w:val="green"/>
        </w:rPr>
      </w:pPr>
    </w:p>
    <w:p w14:paraId="5093C368" w14:textId="77777777" w:rsidR="00A878F3" w:rsidRPr="0068551F" w:rsidRDefault="00A878F3" w:rsidP="0016034D">
      <w:pPr>
        <w:pStyle w:val="ListParagraph"/>
        <w:numPr>
          <w:ilvl w:val="0"/>
          <w:numId w:val="7"/>
        </w:numPr>
        <w:jc w:val="both"/>
        <w:rPr>
          <w:bCs/>
          <w:iCs/>
        </w:rPr>
      </w:pPr>
      <w:r w:rsidRPr="0068551F">
        <w:rPr>
          <w:b/>
          <w:bCs/>
          <w:i/>
          <w:iCs/>
        </w:rPr>
        <w:t xml:space="preserve">УЧЕСТВОВАЊЕ У ЗАЈЕДНИЧКОЈ ПОНУДИ ИЛИ КАО ПОДИЗВОЂАЧ </w:t>
      </w:r>
    </w:p>
    <w:p w14:paraId="4FBC6018" w14:textId="77777777" w:rsidR="00A878F3" w:rsidRPr="00AE1407" w:rsidRDefault="00A878F3" w:rsidP="00A878F3">
      <w:pPr>
        <w:jc w:val="both"/>
        <w:rPr>
          <w:bCs/>
          <w:iCs/>
        </w:rPr>
      </w:pPr>
    </w:p>
    <w:p w14:paraId="08BF6777" w14:textId="77777777" w:rsidR="00A878F3" w:rsidRPr="00AE1407" w:rsidRDefault="00A878F3" w:rsidP="00A878F3">
      <w:pPr>
        <w:jc w:val="both"/>
        <w:rPr>
          <w:iCs/>
        </w:rPr>
      </w:pPr>
      <w:r w:rsidRPr="00AE1407">
        <w:rPr>
          <w:bCs/>
          <w:iCs/>
        </w:rPr>
        <w:t>Понуђач може да поднесе само једну понуду.</w:t>
      </w:r>
      <w:r w:rsidRPr="00AE1407">
        <w:rPr>
          <w:i/>
          <w:iCs/>
        </w:rPr>
        <w:t xml:space="preserve"> </w:t>
      </w:r>
    </w:p>
    <w:p w14:paraId="31F1058A" w14:textId="77777777" w:rsidR="00A878F3" w:rsidRPr="00AE1407" w:rsidRDefault="00A878F3" w:rsidP="00A878F3">
      <w:pPr>
        <w:jc w:val="both"/>
        <w:rPr>
          <w:iCs/>
        </w:rPr>
      </w:pPr>
      <w:r w:rsidRPr="00AE1407">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14:paraId="066E59A6" w14:textId="77777777" w:rsidR="00A878F3" w:rsidRPr="00AE1407" w:rsidRDefault="00307D18" w:rsidP="00A878F3">
      <w:pPr>
        <w:jc w:val="both"/>
        <w:rPr>
          <w:i/>
          <w:iCs/>
        </w:rPr>
      </w:pPr>
      <w:r w:rsidRPr="00AE1407">
        <w:rPr>
          <w:iCs/>
        </w:rPr>
        <w:t xml:space="preserve">У Обрасцу понуде, </w:t>
      </w:r>
      <w:r w:rsidR="00A878F3" w:rsidRPr="00AE1407">
        <w:rPr>
          <w:iCs/>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14:paraId="5271F8F7" w14:textId="77777777" w:rsidR="00A878F3" w:rsidRPr="00AE1407" w:rsidRDefault="00A878F3" w:rsidP="00A878F3">
      <w:pPr>
        <w:jc w:val="both"/>
      </w:pPr>
    </w:p>
    <w:p w14:paraId="7968F664" w14:textId="77777777" w:rsidR="00A878F3" w:rsidRPr="0068551F" w:rsidRDefault="00A878F3" w:rsidP="0016034D">
      <w:pPr>
        <w:pStyle w:val="ListParagraph"/>
        <w:numPr>
          <w:ilvl w:val="0"/>
          <w:numId w:val="7"/>
        </w:numPr>
        <w:jc w:val="both"/>
        <w:rPr>
          <w:iCs/>
        </w:rPr>
      </w:pPr>
      <w:r w:rsidRPr="0068551F">
        <w:rPr>
          <w:b/>
          <w:bCs/>
          <w:i/>
          <w:iCs/>
        </w:rPr>
        <w:t>ПОНУДА СА ПОДИЗВОЂАЧЕМ</w:t>
      </w:r>
    </w:p>
    <w:p w14:paraId="4AC1524A" w14:textId="77777777" w:rsidR="00A878F3" w:rsidRPr="00AE1407" w:rsidRDefault="00A878F3" w:rsidP="00A878F3">
      <w:pPr>
        <w:jc w:val="both"/>
        <w:rPr>
          <w:iCs/>
        </w:rPr>
      </w:pPr>
    </w:p>
    <w:p w14:paraId="757EB360" w14:textId="77777777" w:rsidR="00A878F3" w:rsidRPr="00AE1407" w:rsidRDefault="00A878F3" w:rsidP="00A878F3">
      <w:pPr>
        <w:jc w:val="both"/>
        <w:rPr>
          <w:iCs/>
        </w:rPr>
      </w:pPr>
      <w:r w:rsidRPr="00AE1407">
        <w:rPr>
          <w:iCs/>
        </w:rPr>
        <w:t>Уколико понуђач подноси понуду са подизвођачем дужан је да у Обрасцу понуде</w:t>
      </w:r>
      <w:r w:rsidRPr="00AE1407">
        <w:rPr>
          <w:iCs/>
          <w:lang w:val="sr-Cyrl-CS"/>
        </w:rPr>
        <w:t xml:space="preserve"> </w:t>
      </w:r>
      <w:r w:rsidRPr="00AE1407">
        <w:rPr>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14:paraId="18B4698E" w14:textId="77777777" w:rsidR="00A878F3" w:rsidRPr="00AE1407" w:rsidRDefault="00A878F3" w:rsidP="00A878F3">
      <w:pPr>
        <w:jc w:val="both"/>
        <w:rPr>
          <w:iCs/>
        </w:rPr>
      </w:pPr>
      <w:r w:rsidRPr="00AE1407">
        <w:rPr>
          <w:iCs/>
        </w:rPr>
        <w:t>Понуђач у Обрасцу понуде</w:t>
      </w:r>
      <w:r w:rsidRPr="00AE1407">
        <w:rPr>
          <w:i/>
          <w:iCs/>
        </w:rPr>
        <w:t xml:space="preserve"> </w:t>
      </w:r>
      <w:r w:rsidRPr="00AE1407">
        <w:rPr>
          <w:iCs/>
        </w:rPr>
        <w:t xml:space="preserve">наводи назив и седиште подизвођача, уколико ће делимично извршење набавке поверити подизвођачу. </w:t>
      </w:r>
    </w:p>
    <w:p w14:paraId="5C4233D7" w14:textId="77777777" w:rsidR="00A878F3" w:rsidRPr="00AE1407" w:rsidRDefault="00A878F3" w:rsidP="00A878F3">
      <w:pPr>
        <w:jc w:val="both"/>
        <w:rPr>
          <w:iCs/>
          <w:highlight w:val="green"/>
        </w:rPr>
      </w:pPr>
    </w:p>
    <w:p w14:paraId="72CBB557" w14:textId="6E954345" w:rsidR="008B55B5" w:rsidRPr="00AE1407" w:rsidRDefault="008B55B5" w:rsidP="008B55B5">
      <w:pPr>
        <w:jc w:val="both"/>
        <w:rPr>
          <w:bCs/>
          <w:iCs/>
        </w:rPr>
      </w:pPr>
      <w:r w:rsidRPr="00AE1407">
        <w:rPr>
          <w:iCs/>
        </w:rPr>
        <w:t xml:space="preserve">Уколико </w:t>
      </w:r>
      <w:r w:rsidR="00F52C5F">
        <w:rPr>
          <w:iCs/>
          <w:lang w:val="sr-Cyrl-RS"/>
        </w:rPr>
        <w:t>оквирни споразум</w:t>
      </w:r>
      <w:r w:rsidRPr="00AE1407">
        <w:rPr>
          <w:iCs/>
        </w:rPr>
        <w:t xml:space="preserve"> буде закључен између наручиоца и понуђача који подноси понуду са подизвођачем, тај подизвођач ће бити наведен и у </w:t>
      </w:r>
      <w:r w:rsidR="00F52C5F">
        <w:rPr>
          <w:iCs/>
          <w:lang w:val="sr-Cyrl-RS"/>
        </w:rPr>
        <w:t>оквирном споразуму/</w:t>
      </w:r>
      <w:r w:rsidR="003D19C1" w:rsidRPr="008713CF">
        <w:rPr>
          <w:iCs/>
        </w:rPr>
        <w:t>уговору о јавној набавци</w:t>
      </w:r>
      <w:r w:rsidRPr="008713CF">
        <w:rPr>
          <w:iCs/>
        </w:rPr>
        <w:t>.</w:t>
      </w:r>
      <w:r w:rsidRPr="00AE1407">
        <w:rPr>
          <w:bCs/>
          <w:iCs/>
        </w:rPr>
        <w:t xml:space="preserve"> </w:t>
      </w:r>
    </w:p>
    <w:p w14:paraId="0BF8BC93" w14:textId="4703F915" w:rsidR="008B55B5" w:rsidRPr="00AE1407" w:rsidRDefault="008B55B5" w:rsidP="008B55B5">
      <w:pPr>
        <w:jc w:val="both"/>
        <w:rPr>
          <w:iCs/>
        </w:rPr>
      </w:pPr>
      <w:r w:rsidRPr="00651D05">
        <w:rPr>
          <w:bCs/>
          <w:iCs/>
        </w:rPr>
        <w:t xml:space="preserve">Понуђач је дужан да за подизвођаче достави доказе о испуњености услова који су наведени у </w:t>
      </w:r>
      <w:r w:rsidRPr="002A128A">
        <w:rPr>
          <w:bCs/>
          <w:iCs/>
          <w:lang w:val="sr-Cyrl-CS"/>
        </w:rPr>
        <w:t>поглављу</w:t>
      </w:r>
      <w:r w:rsidRPr="002A128A">
        <w:rPr>
          <w:bCs/>
          <w:iCs/>
        </w:rPr>
        <w:t xml:space="preserve"> </w:t>
      </w:r>
      <w:r w:rsidR="002A128A" w:rsidRPr="002A128A">
        <w:rPr>
          <w:bCs/>
          <w:iCs/>
          <w:lang w:val="sr-Cyrl-RS"/>
        </w:rPr>
        <w:t>3</w:t>
      </w:r>
      <w:r w:rsidRPr="002A128A">
        <w:rPr>
          <w:bCs/>
          <w:iCs/>
        </w:rPr>
        <w:t>. конкур</w:t>
      </w:r>
      <w:r w:rsidR="00CB5A79" w:rsidRPr="002A128A">
        <w:rPr>
          <w:bCs/>
          <w:iCs/>
        </w:rPr>
        <w:t>сне</w:t>
      </w:r>
      <w:r w:rsidR="00CB5A79">
        <w:rPr>
          <w:bCs/>
          <w:iCs/>
        </w:rPr>
        <w:t xml:space="preserve"> документације, у складу са у</w:t>
      </w:r>
      <w:r w:rsidRPr="00651D05">
        <w:rPr>
          <w:bCs/>
          <w:iCs/>
        </w:rPr>
        <w:t>путством како се доказује испуњеност услова.</w:t>
      </w:r>
    </w:p>
    <w:p w14:paraId="60671184" w14:textId="77777777" w:rsidR="008B55B5" w:rsidRPr="00AE1407" w:rsidRDefault="008B55B5" w:rsidP="008B55B5">
      <w:pPr>
        <w:jc w:val="both"/>
        <w:rPr>
          <w:iCs/>
        </w:rPr>
      </w:pPr>
      <w:r w:rsidRPr="00AE1407">
        <w:rPr>
          <w:iCs/>
        </w:rPr>
        <w:t>Понуђач је дужан да наручиоцу, на његов захтев, омогући приступ код подизвођача, ради утврђивања испуњености тражених услова.</w:t>
      </w:r>
    </w:p>
    <w:p w14:paraId="6D17E50B" w14:textId="77777777" w:rsidR="008B55B5" w:rsidRPr="00AE1407" w:rsidRDefault="008B55B5" w:rsidP="008B55B5">
      <w:pPr>
        <w:jc w:val="both"/>
        <w:rPr>
          <w:iCs/>
        </w:rPr>
      </w:pPr>
      <w:r w:rsidRPr="00AE1407">
        <w:rPr>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14:paraId="48BACD02" w14:textId="77777777" w:rsidR="00A878F3" w:rsidRPr="00AE1407" w:rsidRDefault="008B55B5" w:rsidP="00A878F3">
      <w:pPr>
        <w:jc w:val="both"/>
        <w:rPr>
          <w:iCs/>
        </w:rPr>
      </w:pPr>
      <w:r w:rsidRPr="002A128A">
        <w:rPr>
          <w:iCs/>
        </w:rPr>
        <w:t>Наручилац не дозвољава пренос</w:t>
      </w:r>
      <w:r w:rsidRPr="00AE1407">
        <w:rPr>
          <w:iCs/>
        </w:rPr>
        <w:t xml:space="preserve"> доспелих потраживања директно подизвођачу у смислу члана 80. став 9. Закона о јавним набавкам</w:t>
      </w:r>
      <w:r w:rsidR="00E33AD1" w:rsidRPr="00AE1407">
        <w:rPr>
          <w:iCs/>
        </w:rPr>
        <w:t>а</w:t>
      </w:r>
      <w:r w:rsidRPr="00AE1407">
        <w:rPr>
          <w:iCs/>
        </w:rPr>
        <w:t>.</w:t>
      </w:r>
    </w:p>
    <w:p w14:paraId="4157A2DD" w14:textId="77777777" w:rsidR="00A878F3" w:rsidRPr="00AE1407" w:rsidRDefault="00A878F3" w:rsidP="00A878F3">
      <w:pPr>
        <w:jc w:val="both"/>
        <w:rPr>
          <w:b/>
          <w:i/>
        </w:rPr>
      </w:pPr>
    </w:p>
    <w:p w14:paraId="5A0FC9A8" w14:textId="77777777" w:rsidR="00A878F3" w:rsidRPr="00642456" w:rsidRDefault="00A878F3" w:rsidP="0016034D">
      <w:pPr>
        <w:pStyle w:val="ListParagraph"/>
        <w:numPr>
          <w:ilvl w:val="0"/>
          <w:numId w:val="7"/>
        </w:numPr>
        <w:jc w:val="both"/>
      </w:pPr>
      <w:r w:rsidRPr="0068551F">
        <w:rPr>
          <w:b/>
          <w:i/>
        </w:rPr>
        <w:t>ЗАЈЕДНИЧКА ПОНУДА</w:t>
      </w:r>
    </w:p>
    <w:p w14:paraId="2AB815EA" w14:textId="77777777" w:rsidR="00A878F3" w:rsidRPr="00642456" w:rsidRDefault="00A878F3" w:rsidP="00A878F3">
      <w:pPr>
        <w:jc w:val="both"/>
      </w:pPr>
    </w:p>
    <w:p w14:paraId="732D6A5A" w14:textId="77777777" w:rsidR="00A878F3" w:rsidRPr="00642456" w:rsidRDefault="00A878F3" w:rsidP="00A878F3">
      <w:pPr>
        <w:jc w:val="both"/>
      </w:pPr>
      <w:r w:rsidRPr="00642456">
        <w:t>Понуду може поднети група понуђача.</w:t>
      </w:r>
    </w:p>
    <w:p w14:paraId="3055EF50" w14:textId="77777777" w:rsidR="00A878F3" w:rsidRPr="00642456" w:rsidRDefault="00A878F3" w:rsidP="00A878F3">
      <w:pPr>
        <w:jc w:val="both"/>
      </w:pPr>
      <w:r w:rsidRPr="00642456">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w:t>
      </w:r>
      <w:r w:rsidRPr="00642456">
        <w:lastRenderedPageBreak/>
        <w:t>извршење јавне набавке, а који обавезно садржи податке из члана 81. ст</w:t>
      </w:r>
      <w:r w:rsidRPr="00642456">
        <w:rPr>
          <w:lang w:val="sr-Cyrl-CS"/>
        </w:rPr>
        <w:t>.</w:t>
      </w:r>
      <w:r w:rsidRPr="00642456">
        <w:t xml:space="preserve"> 4. тач</w:t>
      </w:r>
      <w:r w:rsidRPr="00642456">
        <w:rPr>
          <w:lang w:val="sr-Cyrl-CS"/>
        </w:rPr>
        <w:t>.</w:t>
      </w:r>
      <w:r w:rsidRPr="00642456">
        <w:t xml:space="preserve"> 1</w:t>
      </w:r>
      <w:r w:rsidRPr="00642456">
        <w:rPr>
          <w:lang w:val="sr-Cyrl-CS"/>
        </w:rPr>
        <w:t>)</w:t>
      </w:r>
      <w:r w:rsidR="00EB37CB" w:rsidRPr="00642456">
        <w:t xml:space="preserve"> до 2</w:t>
      </w:r>
      <w:r w:rsidRPr="00642456">
        <w:rPr>
          <w:lang w:val="sr-Cyrl-CS"/>
        </w:rPr>
        <w:t>)</w:t>
      </w:r>
      <w:r w:rsidRPr="00642456">
        <w:t xml:space="preserve"> Закона и то податке о: </w:t>
      </w:r>
    </w:p>
    <w:p w14:paraId="6BCAAA33" w14:textId="77777777" w:rsidR="00A878F3" w:rsidRPr="00642456" w:rsidRDefault="00EB37CB" w:rsidP="0016034D">
      <w:pPr>
        <w:numPr>
          <w:ilvl w:val="0"/>
          <w:numId w:val="4"/>
        </w:numPr>
        <w:suppressAutoHyphens/>
        <w:spacing w:line="100" w:lineRule="atLeast"/>
        <w:jc w:val="both"/>
      </w:pPr>
      <w:r w:rsidRPr="00642456">
        <w:t xml:space="preserve">Податке о </w:t>
      </w:r>
      <w:r w:rsidR="00A878F3" w:rsidRPr="00642456">
        <w:t>члану групе који ће бити носилац посла, односно који ће поднети понуду и који ће заступати групу понуђача пред наручиоцем</w:t>
      </w:r>
      <w:r w:rsidRPr="00642456">
        <w:t xml:space="preserve"> и</w:t>
      </w:r>
      <w:r w:rsidR="00A878F3" w:rsidRPr="00642456">
        <w:t xml:space="preserve">, </w:t>
      </w:r>
    </w:p>
    <w:p w14:paraId="58F05412" w14:textId="77777777" w:rsidR="00A878F3" w:rsidRPr="00642456" w:rsidRDefault="00EB37CB" w:rsidP="0016034D">
      <w:pPr>
        <w:pStyle w:val="ListParagraph"/>
        <w:numPr>
          <w:ilvl w:val="0"/>
          <w:numId w:val="4"/>
        </w:numPr>
        <w:suppressAutoHyphens/>
        <w:spacing w:line="100" w:lineRule="atLeast"/>
        <w:contextualSpacing w:val="0"/>
        <w:jc w:val="both"/>
        <w:rPr>
          <w:rFonts w:eastAsia="TimesNewRomanPSMT"/>
          <w:bCs/>
        </w:rPr>
      </w:pPr>
      <w:r w:rsidRPr="00642456">
        <w:t>Опис послова сваког понуђача из групе понуђача у</w:t>
      </w:r>
      <w:r w:rsidR="00A878F3" w:rsidRPr="00642456">
        <w:t xml:space="preserve"> извршење уговора.</w:t>
      </w:r>
    </w:p>
    <w:p w14:paraId="16D625F6" w14:textId="77777777" w:rsidR="00A878F3" w:rsidRPr="00AE1407" w:rsidRDefault="00A878F3" w:rsidP="00A878F3">
      <w:pPr>
        <w:pStyle w:val="ListParagraph"/>
        <w:jc w:val="both"/>
        <w:rPr>
          <w:rFonts w:eastAsia="TimesNewRomanPSMT"/>
          <w:bCs/>
        </w:rPr>
      </w:pPr>
    </w:p>
    <w:p w14:paraId="307B05AA" w14:textId="4A7671D7" w:rsidR="00A878F3" w:rsidRPr="002A128A" w:rsidRDefault="00A878F3" w:rsidP="00A878F3">
      <w:pPr>
        <w:jc w:val="both"/>
      </w:pPr>
      <w:r w:rsidRPr="002A128A">
        <w:rPr>
          <w:rFonts w:eastAsia="TimesNewRomanPSMT"/>
          <w:bCs/>
        </w:rPr>
        <w:t xml:space="preserve">Група понуђача је дужна да достави све доказе о испуњености услова који су наведени у </w:t>
      </w:r>
      <w:r w:rsidRPr="002A128A">
        <w:rPr>
          <w:rFonts w:eastAsia="TimesNewRomanPSMT"/>
          <w:bCs/>
          <w:lang w:val="sr-Cyrl-CS"/>
        </w:rPr>
        <w:t>поглављу</w:t>
      </w:r>
      <w:r w:rsidRPr="002A128A">
        <w:rPr>
          <w:rFonts w:eastAsia="TimesNewRomanPSMT"/>
          <w:bCs/>
        </w:rPr>
        <w:t xml:space="preserve"> </w:t>
      </w:r>
      <w:r w:rsidR="002A128A" w:rsidRPr="002A128A">
        <w:rPr>
          <w:rFonts w:eastAsia="TimesNewRomanPSMT"/>
          <w:bCs/>
          <w:lang w:val="sr-Cyrl-RS"/>
        </w:rPr>
        <w:t>3</w:t>
      </w:r>
      <w:r w:rsidR="0084500F" w:rsidRPr="002A128A">
        <w:rPr>
          <w:rFonts w:eastAsia="TimesNewRomanPSMT"/>
          <w:bCs/>
        </w:rPr>
        <w:t>.</w:t>
      </w:r>
      <w:r w:rsidRPr="002A128A">
        <w:rPr>
          <w:rFonts w:eastAsia="TimesNewRomanPSMT"/>
          <w:bCs/>
          <w:lang w:val="ru-RU"/>
        </w:rPr>
        <w:t xml:space="preserve"> </w:t>
      </w:r>
      <w:r w:rsidRPr="002A128A">
        <w:rPr>
          <w:rFonts w:eastAsia="TimesNewRomanPSMT"/>
          <w:bCs/>
        </w:rPr>
        <w:t>конкурсне документације, у складу са Упутством како се доказује испуњеност услова.</w:t>
      </w:r>
    </w:p>
    <w:p w14:paraId="7A95268B" w14:textId="77777777" w:rsidR="00A878F3" w:rsidRPr="002A128A" w:rsidRDefault="00A878F3" w:rsidP="00A878F3">
      <w:pPr>
        <w:jc w:val="both"/>
      </w:pPr>
      <w:r w:rsidRPr="002A128A">
        <w:t xml:space="preserve">Понуђачи из групе понуђача одговарају неограничено солидарно према наручиоцу. </w:t>
      </w:r>
    </w:p>
    <w:p w14:paraId="46F48FE4" w14:textId="77777777" w:rsidR="00A878F3" w:rsidRPr="00642456" w:rsidRDefault="00A878F3" w:rsidP="00A878F3">
      <w:pPr>
        <w:jc w:val="both"/>
      </w:pPr>
      <w:r w:rsidRPr="00642456">
        <w:t>Задруга може поднети понуду самостално, у своје име, а за рачун задругара или заједничку понуду у име задругара.</w:t>
      </w:r>
    </w:p>
    <w:p w14:paraId="2F40FF29" w14:textId="77777777" w:rsidR="00A878F3" w:rsidRPr="00642456" w:rsidRDefault="00A878F3" w:rsidP="00A878F3">
      <w:pPr>
        <w:jc w:val="both"/>
      </w:pPr>
      <w:r w:rsidRPr="00642456">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14:paraId="6B899FDC" w14:textId="77777777" w:rsidR="00A878F3" w:rsidRPr="00642456" w:rsidRDefault="00A878F3" w:rsidP="00A878F3">
      <w:pPr>
        <w:jc w:val="both"/>
      </w:pPr>
      <w:r w:rsidRPr="00642456">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14:paraId="19C69E34" w14:textId="77777777" w:rsidR="00A878F3" w:rsidRPr="00642456" w:rsidRDefault="00A878F3" w:rsidP="00A878F3">
      <w:pPr>
        <w:jc w:val="both"/>
      </w:pPr>
    </w:p>
    <w:p w14:paraId="73AFFE4A" w14:textId="77777777" w:rsidR="00A878F3" w:rsidRPr="00AE1407" w:rsidRDefault="00A878F3" w:rsidP="0016034D">
      <w:pPr>
        <w:pStyle w:val="ListParagraph"/>
        <w:numPr>
          <w:ilvl w:val="0"/>
          <w:numId w:val="7"/>
        </w:numPr>
        <w:jc w:val="both"/>
      </w:pPr>
      <w:r w:rsidRPr="0068551F">
        <w:rPr>
          <w:b/>
          <w:bCs/>
          <w:i/>
          <w:iCs/>
        </w:rPr>
        <w:t>НАЧИН И УСЛОВ</w:t>
      </w:r>
      <w:r w:rsidRPr="0068551F">
        <w:rPr>
          <w:b/>
          <w:bCs/>
          <w:i/>
          <w:iCs/>
          <w:lang w:val="sr-Cyrl-CS"/>
        </w:rPr>
        <w:t>И</w:t>
      </w:r>
      <w:r w:rsidRPr="0068551F">
        <w:rPr>
          <w:b/>
          <w:bCs/>
          <w:i/>
          <w:iCs/>
        </w:rPr>
        <w:t xml:space="preserve"> ПЛАЋАЊА, ГАРАНТНИ РОК, КАО И ДРУГЕ ОКОЛНОСТИ ОД КОЈИХ ЗАВИСИ ПРИХВАТЉИВОСТ  ПОНУДЕ</w:t>
      </w:r>
    </w:p>
    <w:p w14:paraId="41BB4F13" w14:textId="77777777" w:rsidR="00A878F3" w:rsidRPr="00AE1407" w:rsidRDefault="00A878F3" w:rsidP="00A878F3">
      <w:pPr>
        <w:jc w:val="both"/>
        <w:rPr>
          <w:highlight w:val="green"/>
        </w:rPr>
      </w:pPr>
    </w:p>
    <w:p w14:paraId="49D55ED9" w14:textId="77777777" w:rsidR="0068551F" w:rsidRPr="0068551F" w:rsidRDefault="0068551F" w:rsidP="0016034D">
      <w:pPr>
        <w:pStyle w:val="ListParagraph"/>
        <w:numPr>
          <w:ilvl w:val="1"/>
          <w:numId w:val="6"/>
        </w:numPr>
        <w:rPr>
          <w:b/>
          <w:u w:val="single"/>
        </w:rPr>
      </w:pPr>
      <w:r w:rsidRPr="0068551F">
        <w:rPr>
          <w:b/>
          <w:u w:val="single"/>
        </w:rPr>
        <w:t>Захтеви у погледу начина, рока и услова плаћања</w:t>
      </w:r>
    </w:p>
    <w:p w14:paraId="34BEF9D6" w14:textId="032187C4" w:rsidR="002A128A" w:rsidRDefault="002A128A" w:rsidP="002A128A">
      <w:pPr>
        <w:jc w:val="both"/>
        <w:rPr>
          <w:iCs/>
        </w:rPr>
      </w:pPr>
      <w:r w:rsidRPr="00AF5F68">
        <w:rPr>
          <w:iCs/>
        </w:rPr>
        <w:t>Наручилац захтева да рок плаћања за извршене услуге</w:t>
      </w:r>
      <w:r w:rsidR="00AD6F72">
        <w:rPr>
          <w:iCs/>
          <w:lang w:val="sr-Cyrl-RS"/>
        </w:rPr>
        <w:t xml:space="preserve"> и испорена добра</w:t>
      </w:r>
      <w:r w:rsidRPr="00AF5F68">
        <w:rPr>
          <w:iCs/>
        </w:rPr>
        <w:t xml:space="preserve"> буде 90 дана од дана доставе исправног рачуна за обрачунски период (месец дана). Рачун ће бити оверен и потписан од стране овлашћеног лица наручиоца који потврђује да је услуга извршена</w:t>
      </w:r>
      <w:r w:rsidR="00AD7A79">
        <w:rPr>
          <w:iCs/>
          <w:lang w:val="sr-Cyrl-RS"/>
        </w:rPr>
        <w:t xml:space="preserve"> и да су  испоручена добра</w:t>
      </w:r>
      <w:r w:rsidRPr="00AF5F68">
        <w:rPr>
          <w:iCs/>
        </w:rPr>
        <w:t>.</w:t>
      </w:r>
    </w:p>
    <w:p w14:paraId="2D5048D0" w14:textId="574A2444" w:rsidR="00A84ACB" w:rsidRPr="008C1B1B" w:rsidRDefault="00A84ACB" w:rsidP="00A84ACB">
      <w:pPr>
        <w:jc w:val="both"/>
        <w:rPr>
          <w:lang w:val="sr-Cyrl-CS"/>
        </w:rPr>
      </w:pPr>
      <w:r>
        <w:rPr>
          <w:iCs/>
          <w:lang w:val="sr-Cyrl-RS"/>
        </w:rPr>
        <w:t xml:space="preserve">Рачун се посебно </w:t>
      </w:r>
      <w:r w:rsidR="00AD6F72">
        <w:rPr>
          <w:iCs/>
          <w:lang w:val="sr-Cyrl-RS"/>
        </w:rPr>
        <w:t>доставља</w:t>
      </w:r>
      <w:r>
        <w:rPr>
          <w:iCs/>
          <w:lang w:val="sr-Cyrl-RS"/>
        </w:rPr>
        <w:t xml:space="preserve"> за услугу а посебно за испоручена добра. </w:t>
      </w:r>
      <w:r w:rsidRPr="008C1B1B">
        <w:rPr>
          <w:noProof/>
          <w:lang w:val="sr-Cyrl-CS"/>
        </w:rPr>
        <w:t>Рачун</w:t>
      </w:r>
      <w:r>
        <w:rPr>
          <w:noProof/>
          <w:lang w:val="sr-Cyrl-CS"/>
        </w:rPr>
        <w:t xml:space="preserve"> за испоручена добра</w:t>
      </w:r>
      <w:r w:rsidRPr="008C1B1B">
        <w:rPr>
          <w:noProof/>
          <w:lang w:val="sr-Cyrl-CS"/>
        </w:rPr>
        <w:t xml:space="preserve"> се доставља на основу потписаног документа – отпремнице којом се потврђује испорука добара и која мора да буде потписана од стране овлашћеног лица наручиоца. Рачун се доставља наручиоцу путем поште или лично а искључиво преко писарнице наручиоца, адресирано на седиште наручиоца, ОЈ Сектор за економско-финансијске послове, Одељење за набавке, Служба за набавку и складиштење.</w:t>
      </w:r>
    </w:p>
    <w:p w14:paraId="7D9819CE" w14:textId="77777777" w:rsidR="00A84ACB" w:rsidRPr="00A84ACB" w:rsidRDefault="00A84ACB" w:rsidP="002A128A">
      <w:pPr>
        <w:jc w:val="both"/>
        <w:rPr>
          <w:iCs/>
          <w:lang w:val="sr-Cyrl-RS"/>
        </w:rPr>
      </w:pPr>
    </w:p>
    <w:p w14:paraId="1D835BA3" w14:textId="77777777" w:rsidR="002A128A" w:rsidRPr="00AD6F72" w:rsidRDefault="002A128A" w:rsidP="002A128A">
      <w:pPr>
        <w:jc w:val="both"/>
        <w:rPr>
          <w:iCs/>
          <w:strike/>
          <w:lang w:val="sr-Cyrl-CS"/>
        </w:rPr>
      </w:pPr>
      <w:r w:rsidRPr="00AD6F72">
        <w:rPr>
          <w:iCs/>
          <w:lang w:val="sr-Cyrl-CS"/>
        </w:rPr>
        <w:t xml:space="preserve">Радни налози за извршене услуге се достављају за сваку </w:t>
      </w:r>
      <w:r w:rsidRPr="00AD6F72">
        <w:rPr>
          <w:iCs/>
          <w:lang w:val="sr-Latn-RS"/>
        </w:rPr>
        <w:t>OJ</w:t>
      </w:r>
      <w:r w:rsidRPr="00AD6F72">
        <w:rPr>
          <w:iCs/>
          <w:lang w:val="sr-Cyrl-CS"/>
        </w:rPr>
        <w:t xml:space="preserve"> појединачно овлашћеном лицу </w:t>
      </w:r>
      <w:r w:rsidRPr="00AD6F72">
        <w:rPr>
          <w:iCs/>
          <w:lang w:val="sr-Latn-RS"/>
        </w:rPr>
        <w:t>OJ.</w:t>
      </w:r>
    </w:p>
    <w:p w14:paraId="535F4E56" w14:textId="7FDD2DC8" w:rsidR="002A128A" w:rsidRPr="00AD6F72" w:rsidRDefault="002A128A" w:rsidP="002A128A">
      <w:pPr>
        <w:jc w:val="both"/>
        <w:rPr>
          <w:iCs/>
          <w:lang w:val="sr-Cyrl-CS"/>
        </w:rPr>
      </w:pPr>
      <w:r w:rsidRPr="00AD6F72">
        <w:rPr>
          <w:iCs/>
          <w:lang w:val="sr-Cyrl-CS"/>
        </w:rPr>
        <w:t>Уз сваки месечни рачун ће бити приложен записник о извршеној услузи, којим се потврђује квантитет и квалитет извршених услуга, потписан од стране овлашћеног лица наручиоца и овлашћеног лица добављача- пружаоца услуге. Уколико буду унете примедбе</w:t>
      </w:r>
      <w:r w:rsidR="00FA3FC0" w:rsidRPr="00AD6F72">
        <w:rPr>
          <w:iCs/>
          <w:lang w:val="sr-Cyrl-CS"/>
        </w:rPr>
        <w:t xml:space="preserve"> </w:t>
      </w:r>
      <w:r w:rsidR="007B0130" w:rsidRPr="00AD6F72">
        <w:rPr>
          <w:iCs/>
          <w:lang w:val="sr-Cyrl-CS"/>
        </w:rPr>
        <w:t>у записник од стране н</w:t>
      </w:r>
      <w:r w:rsidRPr="00AD6F72">
        <w:rPr>
          <w:iCs/>
          <w:lang w:val="sr-Cyrl-CS"/>
        </w:rPr>
        <w:t>аручиоца,</w:t>
      </w:r>
      <w:r w:rsidR="007B0130" w:rsidRPr="00AD6F72">
        <w:rPr>
          <w:iCs/>
          <w:lang w:val="sr-Cyrl-CS"/>
        </w:rPr>
        <w:t xml:space="preserve"> које нису изазване од стране наручиоца, </w:t>
      </w:r>
      <w:r w:rsidRPr="00AD6F72">
        <w:rPr>
          <w:iCs/>
          <w:lang w:val="sr-Cyrl-CS"/>
        </w:rPr>
        <w:t xml:space="preserve"> да није било током 24 часа средстава за хигијену нпр. тоалет папир</w:t>
      </w:r>
      <w:r w:rsidR="007B0130" w:rsidRPr="00AD6F72">
        <w:rPr>
          <w:iCs/>
          <w:lang w:val="sr-Cyrl-CS"/>
        </w:rPr>
        <w:t>а, течног сапуна , убруса и сл н</w:t>
      </w:r>
      <w:r w:rsidRPr="00AD6F72">
        <w:rPr>
          <w:iCs/>
          <w:lang w:val="sr-Cyrl-CS"/>
        </w:rPr>
        <w:t xml:space="preserve">аручилац задржава право да тражи од изабраног понуђача да рачун за обрачунски период на који се примедбе односе, умањи за 2%.  </w:t>
      </w:r>
    </w:p>
    <w:p w14:paraId="09412180" w14:textId="7EEB5884" w:rsidR="003C5707" w:rsidRDefault="003C5707" w:rsidP="003C5707">
      <w:pPr>
        <w:jc w:val="both"/>
      </w:pPr>
      <w:r w:rsidRPr="00AD6F72">
        <w:t>Наручилац обезбеђује исплату накнад</w:t>
      </w:r>
      <w:r w:rsidR="00A11D52" w:rsidRPr="00AD6F72">
        <w:rPr>
          <w:lang w:val="sr-Cyrl-RS"/>
        </w:rPr>
        <w:t>у</w:t>
      </w:r>
      <w:r w:rsidRPr="00AD6F72">
        <w:t xml:space="preserve"> за раднике извршиоца као што су накнада за  рад у дане државних  празника и др.</w:t>
      </w:r>
    </w:p>
    <w:p w14:paraId="0A4D1615" w14:textId="77777777" w:rsidR="002A128A" w:rsidRPr="00AF5F68" w:rsidRDefault="002A128A" w:rsidP="002A128A">
      <w:pPr>
        <w:jc w:val="both"/>
        <w:rPr>
          <w:iCs/>
        </w:rPr>
      </w:pPr>
      <w:r w:rsidRPr="00AF5F68">
        <w:rPr>
          <w:iCs/>
        </w:rPr>
        <w:t>Плаћање се врши уплатом на рачун понуђача.</w:t>
      </w:r>
    </w:p>
    <w:p w14:paraId="4A54D921" w14:textId="77777777" w:rsidR="002A128A" w:rsidRPr="006A522D" w:rsidRDefault="002A128A" w:rsidP="002A128A">
      <w:pPr>
        <w:jc w:val="both"/>
        <w:rPr>
          <w:iCs/>
          <w:lang w:val="sr-Cyrl-RS"/>
        </w:rPr>
      </w:pPr>
      <w:r w:rsidRPr="00AF5F68">
        <w:rPr>
          <w:iCs/>
        </w:rPr>
        <w:t xml:space="preserve">Понуђачу није дозвољено да </w:t>
      </w:r>
      <w:r w:rsidRPr="006A522D">
        <w:rPr>
          <w:iCs/>
        </w:rPr>
        <w:t>захтева аванс.</w:t>
      </w:r>
    </w:p>
    <w:p w14:paraId="3770F2DB" w14:textId="77777777" w:rsidR="00AD6F72" w:rsidRPr="006A522D" w:rsidRDefault="00AD6F72" w:rsidP="0068551F">
      <w:pPr>
        <w:jc w:val="both"/>
        <w:rPr>
          <w:noProof/>
          <w:lang w:val="sr-Cyrl-CS"/>
        </w:rPr>
      </w:pPr>
    </w:p>
    <w:p w14:paraId="086656B7" w14:textId="77777777" w:rsidR="0068551F" w:rsidRPr="006A522D" w:rsidRDefault="0068551F" w:rsidP="0016034D">
      <w:pPr>
        <w:pStyle w:val="ListParagraph"/>
        <w:numPr>
          <w:ilvl w:val="1"/>
          <w:numId w:val="6"/>
        </w:numPr>
        <w:rPr>
          <w:b/>
          <w:u w:val="single"/>
        </w:rPr>
      </w:pPr>
      <w:r w:rsidRPr="006A522D">
        <w:rPr>
          <w:b/>
          <w:u w:val="single"/>
        </w:rPr>
        <w:t>Захтев у погледу рока (испоруке добара, извршења услуге, извођења радова)</w:t>
      </w:r>
    </w:p>
    <w:p w14:paraId="753542DA" w14:textId="77777777" w:rsidR="00DE5AB6" w:rsidRPr="006A522D" w:rsidRDefault="00DE5AB6" w:rsidP="00DE5AB6">
      <w:pPr>
        <w:jc w:val="both"/>
        <w:rPr>
          <w:bCs/>
          <w:lang w:val="sr-Cyrl-RS"/>
        </w:rPr>
      </w:pPr>
      <w:r w:rsidRPr="006A522D">
        <w:rPr>
          <w:bCs/>
          <w:lang w:val="sr-Cyrl-RS"/>
        </w:rPr>
        <w:t xml:space="preserve">Извршење услуга је дефинисано у поглављу 3. </w:t>
      </w:r>
    </w:p>
    <w:p w14:paraId="294D74D6" w14:textId="1DE28B64" w:rsidR="00951B83" w:rsidRDefault="00951B83" w:rsidP="00DE5AB6">
      <w:pPr>
        <w:jc w:val="both"/>
        <w:rPr>
          <w:bCs/>
          <w:lang w:val="sr-Cyrl-RS"/>
        </w:rPr>
      </w:pPr>
      <w:r w:rsidRPr="006A522D">
        <w:rPr>
          <w:bCs/>
          <w:lang w:val="sr-Cyrl-RS"/>
        </w:rPr>
        <w:t>Наручилац захтева од изабраног понуђача да након потписивања оквирног споразума или појединачног уговора потпиш</w:t>
      </w:r>
      <w:r w:rsidR="000735F4" w:rsidRPr="006A522D">
        <w:rPr>
          <w:bCs/>
          <w:lang w:val="sr-Cyrl-RS"/>
        </w:rPr>
        <w:t xml:space="preserve">е изјаву да је добио штампани примерак протокола и да је </w:t>
      </w:r>
      <w:r w:rsidRPr="006A522D">
        <w:rPr>
          <w:bCs/>
          <w:lang w:val="sr-Cyrl-RS"/>
        </w:rPr>
        <w:t xml:space="preserve"> упознат</w:t>
      </w:r>
      <w:r w:rsidR="000735F4" w:rsidRPr="006A522D">
        <w:rPr>
          <w:bCs/>
          <w:lang w:val="sr-Cyrl-RS"/>
        </w:rPr>
        <w:t xml:space="preserve"> са условима </w:t>
      </w:r>
      <w:r w:rsidRPr="006A522D">
        <w:rPr>
          <w:bCs/>
          <w:lang w:val="sr-Cyrl-RS"/>
        </w:rPr>
        <w:t xml:space="preserve"> </w:t>
      </w:r>
      <w:r w:rsidR="000735F4" w:rsidRPr="006A522D">
        <w:rPr>
          <w:bCs/>
          <w:lang w:val="sr-Cyrl-RS"/>
        </w:rPr>
        <w:t>из</w:t>
      </w:r>
      <w:r w:rsidRPr="006A522D">
        <w:rPr>
          <w:bCs/>
          <w:lang w:val="sr-Cyrl-RS"/>
        </w:rPr>
        <w:t xml:space="preserve"> Протокола хигијене по категоријама (зонам ризика) </w:t>
      </w:r>
      <w:r w:rsidRPr="006A522D">
        <w:rPr>
          <w:bCs/>
          <w:lang w:val="sr-Cyrl-RS"/>
        </w:rPr>
        <w:lastRenderedPageBreak/>
        <w:t>усвојен од стране Клиничког центра Војводи</w:t>
      </w:r>
      <w:r w:rsidR="000735F4" w:rsidRPr="006A522D">
        <w:rPr>
          <w:bCs/>
          <w:lang w:val="sr-Cyrl-RS"/>
        </w:rPr>
        <w:t xml:space="preserve">не у којем је прецизно дефинисан начин рада, врста коришћења средстава за хигијену као и период одржавања хигијене за свако одељење у Клиничком центру Војводине. </w:t>
      </w:r>
    </w:p>
    <w:p w14:paraId="1920D88E" w14:textId="0D739703" w:rsidR="00A84ACB" w:rsidRPr="00B14ED6" w:rsidRDefault="00A84ACB" w:rsidP="00A84ACB">
      <w:pPr>
        <w:jc w:val="both"/>
        <w:rPr>
          <w:noProof/>
          <w:lang w:val="sr-Cyrl-CS"/>
        </w:rPr>
      </w:pPr>
      <w:r w:rsidRPr="001C2FC9">
        <w:rPr>
          <w:lang w:val="sr-Latn-CS"/>
        </w:rPr>
        <w:t xml:space="preserve">Место испоруке добара која </w:t>
      </w:r>
      <w:r w:rsidR="001C2FC9" w:rsidRPr="001C2FC9">
        <w:rPr>
          <w:lang w:val="sr-Cyrl-RS"/>
        </w:rPr>
        <w:t xml:space="preserve">понуђач нуди и користи за чишћење и одржавање услуге хигијене </w:t>
      </w:r>
      <w:r w:rsidRPr="001C2FC9">
        <w:rPr>
          <w:lang w:val="sr-Latn-CS"/>
        </w:rPr>
        <w:t>је ФЦО магацин наручиоца</w:t>
      </w:r>
      <w:r w:rsidR="001C2FC9" w:rsidRPr="001C2FC9">
        <w:rPr>
          <w:lang w:val="sr-Cyrl-RS"/>
        </w:rPr>
        <w:t>.</w:t>
      </w:r>
      <w:r w:rsidRPr="001C2FC9">
        <w:rPr>
          <w:lang w:val="sr-Latn-CS"/>
        </w:rPr>
        <w:t xml:space="preserve"> Наручилац захтева да испорука буде радним даном у периоду од 7,00 до 14,00 часова. Викендом и у време државних празника неће бити испоруке</w:t>
      </w:r>
      <w:r w:rsidR="001C2FC9" w:rsidRPr="001C2FC9">
        <w:rPr>
          <w:lang w:val="sr-Cyrl-RS"/>
        </w:rPr>
        <w:t xml:space="preserve"> </w:t>
      </w:r>
      <w:r w:rsidRPr="001C2FC9">
        <w:rPr>
          <w:lang w:val="sr-Latn-CS"/>
        </w:rPr>
        <w:t xml:space="preserve">од стране </w:t>
      </w:r>
      <w:r w:rsidR="001C2FC9" w:rsidRPr="001C2FC9">
        <w:rPr>
          <w:lang w:val="sr-Cyrl-RS"/>
        </w:rPr>
        <w:t xml:space="preserve">понуђача </w:t>
      </w:r>
      <w:r w:rsidRPr="001C2FC9">
        <w:rPr>
          <w:lang w:val="sr-Latn-CS"/>
        </w:rPr>
        <w:t>наручиоц</w:t>
      </w:r>
      <w:r w:rsidR="001C2FC9" w:rsidRPr="001C2FC9">
        <w:rPr>
          <w:lang w:val="sr-Cyrl-RS"/>
        </w:rPr>
        <w:t>у</w:t>
      </w:r>
      <w:r w:rsidRPr="001C2FC9">
        <w:rPr>
          <w:lang w:val="sr-Latn-CS"/>
        </w:rPr>
        <w:t xml:space="preserve">. Уколико је испорука већег обима, по потреби ће изабрани понуђач на захтев </w:t>
      </w:r>
      <w:r w:rsidRPr="001C2FC9">
        <w:t>н</w:t>
      </w:r>
      <w:r w:rsidRPr="001C2FC9">
        <w:rPr>
          <w:lang w:val="sr-Latn-CS"/>
        </w:rPr>
        <w:t>аручоца достављену испоруку испоручити на одређену Клинику Клиничког центра Војводине.</w:t>
      </w:r>
    </w:p>
    <w:p w14:paraId="712DA189" w14:textId="77777777" w:rsidR="00A84ACB" w:rsidRDefault="00A84ACB" w:rsidP="00DE5AB6">
      <w:pPr>
        <w:jc w:val="both"/>
        <w:rPr>
          <w:bCs/>
          <w:lang w:val="sr-Cyrl-RS"/>
        </w:rPr>
      </w:pPr>
    </w:p>
    <w:p w14:paraId="58542845" w14:textId="77777777" w:rsidR="0068551F" w:rsidRPr="002A128A" w:rsidRDefault="0068551F" w:rsidP="0016034D">
      <w:pPr>
        <w:pStyle w:val="ListParagraph"/>
        <w:numPr>
          <w:ilvl w:val="1"/>
          <w:numId w:val="6"/>
        </w:numPr>
        <w:rPr>
          <w:b/>
          <w:u w:val="single"/>
        </w:rPr>
      </w:pPr>
      <w:r w:rsidRPr="002A128A">
        <w:rPr>
          <w:b/>
          <w:u w:val="single"/>
        </w:rPr>
        <w:t>Захтев у погледу рока важења понуде</w:t>
      </w:r>
    </w:p>
    <w:p w14:paraId="2FDECA1F" w14:textId="77777777" w:rsidR="002A52DF" w:rsidRPr="002A128A" w:rsidRDefault="002A52DF" w:rsidP="002A52DF">
      <w:pPr>
        <w:jc w:val="both"/>
        <w:rPr>
          <w:iCs/>
        </w:rPr>
      </w:pPr>
      <w:r w:rsidRPr="002A128A">
        <w:rPr>
          <w:iCs/>
        </w:rPr>
        <w:t xml:space="preserve">Наручилац захтева </w:t>
      </w:r>
      <w:r w:rsidRPr="002A128A">
        <w:rPr>
          <w:iCs/>
          <w:lang w:val="sr-Cyrl-RS"/>
        </w:rPr>
        <w:t>да р</w:t>
      </w:r>
      <w:r w:rsidRPr="002A128A">
        <w:rPr>
          <w:iCs/>
        </w:rPr>
        <w:t xml:space="preserve">ок важења понуде </w:t>
      </w:r>
      <w:r w:rsidRPr="002A128A">
        <w:rPr>
          <w:iCs/>
          <w:lang w:val="sr-Cyrl-RS"/>
        </w:rPr>
        <w:t>буде најмање</w:t>
      </w:r>
      <w:r w:rsidRPr="002A128A">
        <w:rPr>
          <w:iCs/>
        </w:rPr>
        <w:t xml:space="preserve"> 60 дана од дана отварања понуда.</w:t>
      </w:r>
    </w:p>
    <w:p w14:paraId="10FCE1A1" w14:textId="77777777" w:rsidR="002A52DF" w:rsidRPr="002A128A" w:rsidRDefault="002A52DF" w:rsidP="002A52DF">
      <w:pPr>
        <w:jc w:val="both"/>
        <w:rPr>
          <w:iCs/>
        </w:rPr>
      </w:pPr>
      <w:r w:rsidRPr="002A128A">
        <w:rPr>
          <w:iCs/>
        </w:rPr>
        <w:t>У случају истека рока важења понуде, наручилац је дужан да у писаном облику затражи од понуђача продужење рока важења понуде.</w:t>
      </w:r>
    </w:p>
    <w:p w14:paraId="50689336" w14:textId="77777777" w:rsidR="002A52DF" w:rsidRPr="002A52DF" w:rsidRDefault="002A52DF" w:rsidP="002A52DF">
      <w:pPr>
        <w:jc w:val="both"/>
        <w:rPr>
          <w:iCs/>
        </w:rPr>
      </w:pPr>
      <w:r w:rsidRPr="002A128A">
        <w:rPr>
          <w:iCs/>
        </w:rPr>
        <w:t>Понуђач који прихвати захтев за продужење рока важења понуде на може мењати понуду.</w:t>
      </w:r>
    </w:p>
    <w:p w14:paraId="1BAB9696" w14:textId="77777777" w:rsidR="0068551F" w:rsidRPr="00C35CDB" w:rsidRDefault="0068551F" w:rsidP="0068551F">
      <w:pPr>
        <w:jc w:val="both"/>
        <w:rPr>
          <w:iCs/>
        </w:rPr>
      </w:pPr>
    </w:p>
    <w:p w14:paraId="20BCB9C2" w14:textId="77777777" w:rsidR="0068551F" w:rsidRPr="00DE5AB6" w:rsidRDefault="0068551F" w:rsidP="0016034D">
      <w:pPr>
        <w:pStyle w:val="ListParagraph"/>
        <w:numPr>
          <w:ilvl w:val="1"/>
          <w:numId w:val="6"/>
        </w:numPr>
        <w:jc w:val="both"/>
        <w:rPr>
          <w:b/>
          <w:u w:val="single"/>
        </w:rPr>
      </w:pPr>
      <w:r w:rsidRPr="00DE5AB6">
        <w:rPr>
          <w:b/>
          <w:u w:val="single"/>
        </w:rPr>
        <w:t>Други захтеви</w:t>
      </w:r>
    </w:p>
    <w:p w14:paraId="585FC8DB" w14:textId="77777777" w:rsidR="00DE5AB6" w:rsidRPr="00B27F2C" w:rsidRDefault="00DE5AB6" w:rsidP="00501CA2">
      <w:pPr>
        <w:jc w:val="both"/>
      </w:pPr>
      <w:r w:rsidRPr="00DE5AB6">
        <w:rPr>
          <w:noProof/>
          <w:lang w:val="sr-Cyrl-CS"/>
        </w:rPr>
        <w:t>На посебан захтев Наручиоца при проглашењу ванредних ситуација које се односе на повећан број оболелих пацијената или проузрокованим временским приликама које утичу на одржавање објекта Наручиоца, Добављач ће обезбедити повећање броја ангажованих радника најкасније у року од 12 сати од тренутка саоштења захтева путем елктронске поште Добављачу, по уговореној цени за услугу одржавања КЦВ. Радници  који се ангажују по овом основу морају у свему да задовоље све наведене услове из конкурсне документације</w:t>
      </w:r>
      <w:r w:rsidRPr="00DE5AB6">
        <w:rPr>
          <w:b/>
          <w:bCs/>
          <w:iCs/>
          <w:lang w:val="sr-Cyrl-CS"/>
        </w:rPr>
        <w:t xml:space="preserve">. </w:t>
      </w:r>
      <w:r w:rsidRPr="00DE5AB6">
        <w:rPr>
          <w:bCs/>
          <w:iCs/>
          <w:lang w:val="sr-Cyrl-CS"/>
        </w:rPr>
        <w:t>Наручилац захтева од изабраног понуђача да након потписивања уговора у року од 30 календарских дана, именованом лицу за праћење реализације, достави изјаву</w:t>
      </w:r>
      <w:r w:rsidRPr="00DE5AB6">
        <w:rPr>
          <w:b/>
          <w:bCs/>
          <w:iCs/>
          <w:lang w:val="sr-Cyrl-CS"/>
        </w:rPr>
        <w:t xml:space="preserve"> </w:t>
      </w:r>
      <w:r w:rsidRPr="00DE5AB6">
        <w:rPr>
          <w:lang w:val="sr-Latn-CS"/>
        </w:rPr>
        <w:t>понуђача, дата под пуном моралном, материјалном и кривичном одговорношћу (</w:t>
      </w:r>
      <w:r w:rsidRPr="00DE5AB6">
        <w:rPr>
          <w:lang w:val="sr-Cyrl-RS"/>
        </w:rPr>
        <w:t xml:space="preserve">на меморандуму, </w:t>
      </w:r>
      <w:r w:rsidRPr="00DE5AB6">
        <w:rPr>
          <w:lang w:val="sr-Latn-CS"/>
        </w:rPr>
        <w:t xml:space="preserve">потписана и печатом оверена) којом потврђује </w:t>
      </w:r>
      <w:r w:rsidRPr="00DE5AB6">
        <w:rPr>
          <w:lang w:val="sr-Cyrl-RS"/>
        </w:rPr>
        <w:t xml:space="preserve">да су сви запослени који раде у зградама Клиничког центра Војводине, прошле обуку </w:t>
      </w:r>
      <w:r w:rsidRPr="00DE5AB6">
        <w:rPr>
          <w:lang w:val="sr-Latn-RS"/>
        </w:rPr>
        <w:t>o</w:t>
      </w:r>
      <w:r w:rsidRPr="00DE5AB6">
        <w:rPr>
          <w:lang w:val="sr-Cyrl-RS"/>
        </w:rPr>
        <w:t xml:space="preserve"> коришћењу средстава која се користе за превенцију болничких инфекција у болницама. У изјави навести име и презиме радника који раде за понуђача, радно место као и статус односно основ ангажовања радника (стално запослен/обављање привремених и повремених послова, и сл.) који ће бити</w:t>
      </w:r>
      <w:r w:rsidRPr="00DE5AB6">
        <w:rPr>
          <w:lang w:val="sr-Latn-CS"/>
        </w:rPr>
        <w:t xml:space="preserve"> одговорни за извршење уговора</w:t>
      </w:r>
      <w:r w:rsidRPr="00F50AF0">
        <w:t>.</w:t>
      </w:r>
    </w:p>
    <w:p w14:paraId="6DA96D78" w14:textId="77777777" w:rsidR="00DE5AB6" w:rsidRPr="00DE5AB6" w:rsidRDefault="00DE5AB6" w:rsidP="00501CA2">
      <w:pPr>
        <w:pStyle w:val="ListParagraph"/>
        <w:ind w:left="360"/>
        <w:jc w:val="both"/>
        <w:rPr>
          <w:b/>
          <w:bCs/>
          <w:i/>
          <w:iCs/>
          <w:highlight w:val="green"/>
        </w:rPr>
      </w:pPr>
    </w:p>
    <w:p w14:paraId="1141A227" w14:textId="77777777" w:rsidR="00F1353B" w:rsidRPr="00177564" w:rsidRDefault="00F1353B" w:rsidP="00A878F3">
      <w:pPr>
        <w:jc w:val="both"/>
        <w:rPr>
          <w:b/>
          <w:bCs/>
          <w:i/>
          <w:iCs/>
          <w:highlight w:val="green"/>
          <w:lang w:val="sr-Cyrl-RS"/>
        </w:rPr>
      </w:pPr>
    </w:p>
    <w:p w14:paraId="1C77FCC2" w14:textId="77777777" w:rsidR="00A878F3" w:rsidRPr="003B2D63" w:rsidRDefault="00A878F3" w:rsidP="0016034D">
      <w:pPr>
        <w:pStyle w:val="ListParagraph"/>
        <w:numPr>
          <w:ilvl w:val="0"/>
          <w:numId w:val="7"/>
        </w:numPr>
        <w:jc w:val="both"/>
        <w:rPr>
          <w:b/>
          <w:bCs/>
          <w:i/>
          <w:iCs/>
        </w:rPr>
      </w:pPr>
      <w:r w:rsidRPr="003B2D63">
        <w:rPr>
          <w:b/>
          <w:bCs/>
          <w:i/>
          <w:iCs/>
        </w:rPr>
        <w:t>ВАЛУТА И НАЧИН НА КОЈИ МОРА ДА БУДЕ НАВЕДЕНА И ИЗРАЖЕНА ЦЕНА У ПОНУДИ</w:t>
      </w:r>
    </w:p>
    <w:p w14:paraId="42285F11" w14:textId="77777777" w:rsidR="00A878F3" w:rsidRPr="00202FD2" w:rsidRDefault="00A878F3" w:rsidP="00A878F3">
      <w:pPr>
        <w:jc w:val="both"/>
        <w:rPr>
          <w:b/>
          <w:bCs/>
          <w:i/>
          <w:iCs/>
          <w:highlight w:val="yellow"/>
        </w:rPr>
      </w:pPr>
    </w:p>
    <w:p w14:paraId="21D3D8AF" w14:textId="77777777" w:rsidR="00A878F3" w:rsidRDefault="00A878F3" w:rsidP="00A878F3">
      <w:pPr>
        <w:jc w:val="both"/>
      </w:pPr>
      <w:r w:rsidRPr="003B2D63">
        <w:rPr>
          <w:iCs/>
        </w:rPr>
        <w:t>Цена мора бити исказана у динарима, са и без пореза на додату вредност,</w:t>
      </w:r>
      <w:r w:rsidRPr="003B2D63">
        <w:t xml:space="preserve">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14:paraId="61C77148" w14:textId="4C586642" w:rsidR="00DA5E9F" w:rsidRPr="003B2D63" w:rsidRDefault="00DA5E9F" w:rsidP="00A878F3">
      <w:pPr>
        <w:jc w:val="both"/>
        <w:rPr>
          <w:iCs/>
        </w:rPr>
      </w:pPr>
      <w:r w:rsidRPr="003B2D63">
        <w:rPr>
          <w:noProof/>
          <w:lang w:val="sr-Cyrl-RS"/>
        </w:rPr>
        <w:t>Понуђачи цене у својим понудама треба да заокруже на 2 децимале.</w:t>
      </w:r>
    </w:p>
    <w:p w14:paraId="18D99FA1" w14:textId="592E676E" w:rsidR="00947402" w:rsidRPr="006E7D49" w:rsidRDefault="00947402" w:rsidP="00947402">
      <w:pPr>
        <w:jc w:val="both"/>
        <w:rPr>
          <w:lang w:val="sr-Cyrl-CS"/>
        </w:rPr>
      </w:pPr>
      <w:r w:rsidRPr="001C2FC9">
        <w:t xml:space="preserve">Цена је фиксна и не може се мењати, осим у случајевима наведеним у делу ИЗМЕНЕ ТОКОМ ТРАЈАЊА </w:t>
      </w:r>
      <w:r w:rsidRPr="001C2FC9">
        <w:rPr>
          <w:lang w:val="sr-Cyrl-RS"/>
        </w:rPr>
        <w:t xml:space="preserve">ОКВИРНОГ </w:t>
      </w:r>
      <w:r w:rsidRPr="00862052">
        <w:rPr>
          <w:lang w:val="sr-Cyrl-RS"/>
        </w:rPr>
        <w:t>СПОРАЗУМА</w:t>
      </w:r>
      <w:r w:rsidRPr="00862052">
        <w:rPr>
          <w:lang w:val="sr-Cyrl-CS"/>
        </w:rPr>
        <w:t xml:space="preserve"> (</w:t>
      </w:r>
      <w:r w:rsidR="00862052" w:rsidRPr="00862052">
        <w:rPr>
          <w:lang w:val="sr-Cyrl-CS"/>
        </w:rPr>
        <w:t>члан 4</w:t>
      </w:r>
      <w:r w:rsidRPr="00862052">
        <w:rPr>
          <w:lang w:val="sr-Cyrl-CS"/>
        </w:rPr>
        <w:t>. Модела оквирног споразума) као и уколико се Одлуком Владе повећа минимална цена рада на територији Републике</w:t>
      </w:r>
      <w:r w:rsidRPr="001C2FC9">
        <w:rPr>
          <w:lang w:val="sr-Cyrl-CS"/>
        </w:rPr>
        <w:t xml:space="preserve"> Србије</w:t>
      </w:r>
      <w:r w:rsidRPr="001C2FC9">
        <w:t>.</w:t>
      </w:r>
      <w:r w:rsidRPr="006E7D49">
        <w:t xml:space="preserve"> </w:t>
      </w:r>
    </w:p>
    <w:p w14:paraId="5E9EC085" w14:textId="77777777" w:rsidR="00A878F3" w:rsidRDefault="00A878F3" w:rsidP="00A878F3">
      <w:pPr>
        <w:jc w:val="both"/>
      </w:pPr>
      <w:r w:rsidRPr="003B2D63">
        <w:t>Ако је у понуди исказана неуобичајено ниска цена, наручилац ће поступити у складу са чланом 92. Закона.</w:t>
      </w:r>
    </w:p>
    <w:p w14:paraId="584205BC" w14:textId="77777777" w:rsidR="0046199D" w:rsidRPr="00AE1407" w:rsidRDefault="0046199D" w:rsidP="00A878F3">
      <w:pPr>
        <w:jc w:val="both"/>
        <w:rPr>
          <w:iCs/>
        </w:rPr>
      </w:pPr>
    </w:p>
    <w:p w14:paraId="61B0BDD6" w14:textId="77777777" w:rsidR="00A878F3" w:rsidRPr="0068551F" w:rsidRDefault="00A878F3" w:rsidP="0016034D">
      <w:pPr>
        <w:pStyle w:val="ListParagraph"/>
        <w:numPr>
          <w:ilvl w:val="0"/>
          <w:numId w:val="7"/>
        </w:numPr>
        <w:jc w:val="both"/>
        <w:rPr>
          <w:b/>
          <w:i/>
          <w:iCs/>
        </w:rPr>
      </w:pPr>
      <w:r w:rsidRPr="0068551F">
        <w:rPr>
          <w:b/>
          <w:i/>
          <w:iCs/>
        </w:rPr>
        <w:lastRenderedPageBreak/>
        <w:t>ПОДАЦИ О ВРСТИ, САДРЖИНИ, НАЧИНУ ПОДНОШЕЊА, ВИСИНИ И РОКОВИМА ОБЕЗБЕЂЕЊА ИСПУЊЕЊА ОБАВЕЗА ПОНУЂАЧА</w:t>
      </w:r>
    </w:p>
    <w:p w14:paraId="5E3A516F" w14:textId="0F9DDAF1" w:rsidR="006E6A7C" w:rsidRPr="00B42D93" w:rsidRDefault="006E6A7C" w:rsidP="007D5B55">
      <w:pPr>
        <w:jc w:val="both"/>
        <w:rPr>
          <w:noProof/>
        </w:rPr>
      </w:pPr>
      <w:r w:rsidRPr="00B42D93">
        <w:t xml:space="preserve">Понуђач је дужан да уз понуду достави </w:t>
      </w:r>
      <w:r w:rsidRPr="00B42D93">
        <w:rPr>
          <w:b/>
        </w:rPr>
        <w:t>регистровану бланко меницу и менично овлашћење</w:t>
      </w:r>
      <w:r w:rsidRPr="00B42D93">
        <w:rPr>
          <w:b/>
          <w:noProof/>
        </w:rPr>
        <w:t xml:space="preserve"> за озбиљност понуде</w:t>
      </w:r>
      <w:r w:rsidRPr="00B42D93">
        <w:rPr>
          <w:noProof/>
        </w:rPr>
        <w:t xml:space="preserve">, </w:t>
      </w:r>
      <w:r w:rsidR="00E8206F" w:rsidRPr="00B42D93">
        <w:rPr>
          <w:noProof/>
        </w:rPr>
        <w:t xml:space="preserve"> </w:t>
      </w:r>
      <w:r w:rsidRPr="00B42D93">
        <w:rPr>
          <w:noProof/>
        </w:rPr>
        <w:t>попуњено на износ од 10% од укупне вредности понуде</w:t>
      </w:r>
      <w:r w:rsidR="00BC0179" w:rsidRPr="00B42D93">
        <w:rPr>
          <w:noProof/>
          <w:lang w:val="sr-Cyrl-RS"/>
        </w:rPr>
        <w:t xml:space="preserve"> </w:t>
      </w:r>
      <w:r w:rsidR="007B1035" w:rsidRPr="00B42D93">
        <w:rPr>
          <w:noProof/>
        </w:rPr>
        <w:t>без ПДВ-а, којом понуђач</w:t>
      </w:r>
      <w:r w:rsidRPr="00B42D93">
        <w:rPr>
          <w:noProof/>
        </w:rPr>
        <w:t xml:space="preserve"> гарантује испуњење својих обавеза у поступку јавне набавке.</w:t>
      </w:r>
    </w:p>
    <w:p w14:paraId="65840A56" w14:textId="5C5401A0" w:rsidR="00BF2948" w:rsidRPr="00B42D93" w:rsidRDefault="00BF2948" w:rsidP="00BF2948">
      <w:pPr>
        <w:jc w:val="both"/>
        <w:rPr>
          <w:color w:val="000000"/>
        </w:rPr>
      </w:pPr>
      <w:r w:rsidRPr="00B42D93">
        <w:rPr>
          <w:rFonts w:eastAsia="TimesNewRomanPSMT"/>
          <w:bCs/>
          <w:iCs/>
          <w:color w:val="000000"/>
          <w:lang w:val="sr-Cyrl-CS"/>
        </w:rPr>
        <w:t xml:space="preserve">Наручилац ће уновчити меницу дату уз понуду уколико: понуђач након истека рока за подношење понуда повуче, опозове или измени своју понуду; понуђач коме је додељен </w:t>
      </w:r>
      <w:r w:rsidR="00F52C5F">
        <w:rPr>
          <w:rFonts w:eastAsia="TimesNewRomanPSMT"/>
          <w:bCs/>
          <w:iCs/>
          <w:color w:val="000000"/>
          <w:lang w:val="sr-Cyrl-CS"/>
        </w:rPr>
        <w:t>оквирни споразум</w:t>
      </w:r>
      <w:r w:rsidRPr="00B42D93">
        <w:rPr>
          <w:rFonts w:eastAsia="TimesNewRomanPSMT"/>
          <w:bCs/>
          <w:iCs/>
          <w:color w:val="000000"/>
          <w:lang w:val="sr-Cyrl-CS"/>
        </w:rPr>
        <w:t xml:space="preserve"> благовремено не потпише </w:t>
      </w:r>
      <w:r w:rsidR="00F52C5F">
        <w:rPr>
          <w:rFonts w:eastAsia="TimesNewRomanPSMT"/>
          <w:bCs/>
          <w:iCs/>
          <w:color w:val="000000"/>
          <w:lang w:val="sr-Cyrl-CS"/>
        </w:rPr>
        <w:t>оквирни споразум</w:t>
      </w:r>
      <w:r w:rsidRPr="00B42D93">
        <w:rPr>
          <w:rFonts w:eastAsia="TimesNewRomanPSMT"/>
          <w:bCs/>
          <w:iCs/>
          <w:color w:val="000000"/>
          <w:lang w:val="sr-Cyrl-CS"/>
        </w:rPr>
        <w:t xml:space="preserve">; понуђач коме је додељен </w:t>
      </w:r>
      <w:r w:rsidR="00F52C5F">
        <w:rPr>
          <w:rFonts w:eastAsia="TimesNewRomanPSMT"/>
          <w:bCs/>
          <w:iCs/>
          <w:color w:val="000000"/>
          <w:lang w:val="sr-Cyrl-CS"/>
        </w:rPr>
        <w:t>оквирни споарзум</w:t>
      </w:r>
      <w:r w:rsidRPr="00B42D93">
        <w:rPr>
          <w:rFonts w:eastAsia="TimesNewRomanPSMT"/>
          <w:bCs/>
          <w:iCs/>
          <w:color w:val="000000"/>
          <w:lang w:val="sr-Cyrl-CS"/>
        </w:rPr>
        <w:t xml:space="preserve"> </w:t>
      </w:r>
      <w:r w:rsidRPr="00B42D93">
        <w:rPr>
          <w:iCs/>
          <w:color w:val="000000"/>
          <w:lang w:val="sr-Cyrl-CS"/>
        </w:rPr>
        <w:t>не поднесе средства обезбеђења у складу са захтевима из конкурсне документације.</w:t>
      </w:r>
    </w:p>
    <w:p w14:paraId="158D7E08" w14:textId="5CB33DCE" w:rsidR="00BF2948" w:rsidRPr="00B42D93" w:rsidRDefault="00BF2948" w:rsidP="00BF2948">
      <w:pPr>
        <w:jc w:val="both"/>
        <w:rPr>
          <w:color w:val="000000"/>
        </w:rPr>
      </w:pPr>
      <w:r w:rsidRPr="00B42D93">
        <w:rPr>
          <w:rFonts w:eastAsia="TimesNewRomanPSMT"/>
          <w:bCs/>
          <w:iCs/>
          <w:color w:val="000000"/>
          <w:lang w:val="sr-Cyrl-CS"/>
        </w:rPr>
        <w:t xml:space="preserve">Наручилац ће вратити менице понуђачима са којима није закључен </w:t>
      </w:r>
      <w:r w:rsidR="00862052">
        <w:rPr>
          <w:rFonts w:eastAsia="TimesNewRomanPSMT"/>
          <w:bCs/>
          <w:iCs/>
          <w:color w:val="000000"/>
          <w:lang w:val="sr-Cyrl-CS"/>
        </w:rPr>
        <w:t>оквирни споразум</w:t>
      </w:r>
      <w:r w:rsidRPr="00B42D93">
        <w:rPr>
          <w:rFonts w:eastAsia="TimesNewRomanPSMT"/>
          <w:bCs/>
          <w:iCs/>
          <w:color w:val="000000"/>
          <w:lang w:val="sr-Cyrl-CS"/>
        </w:rPr>
        <w:t xml:space="preserve">, одмах (у року од 7 дана) по закључењу </w:t>
      </w:r>
      <w:r w:rsidR="00F52C5F">
        <w:rPr>
          <w:rFonts w:eastAsia="TimesNewRomanPSMT"/>
          <w:bCs/>
          <w:iCs/>
          <w:color w:val="000000"/>
          <w:lang w:val="sr-Cyrl-CS"/>
        </w:rPr>
        <w:t>оквирног споразума</w:t>
      </w:r>
      <w:r w:rsidRPr="00B42D93">
        <w:rPr>
          <w:rFonts w:eastAsia="TimesNewRomanPSMT"/>
          <w:bCs/>
          <w:iCs/>
          <w:color w:val="000000"/>
          <w:lang w:val="sr-Cyrl-CS"/>
        </w:rPr>
        <w:t xml:space="preserve"> са изабраним понуђачем.</w:t>
      </w:r>
    </w:p>
    <w:p w14:paraId="7E52FDFD" w14:textId="77777777" w:rsidR="006E6A7C" w:rsidRPr="00B42D93" w:rsidRDefault="006E6A7C" w:rsidP="006E6A7C">
      <w:pPr>
        <w:ind w:left="87"/>
        <w:jc w:val="both"/>
        <w:rPr>
          <w:noProof/>
        </w:rPr>
      </w:pPr>
    </w:p>
    <w:p w14:paraId="6FA26956" w14:textId="739EFDB8" w:rsidR="00862052" w:rsidRPr="00862052" w:rsidRDefault="006E6A7C" w:rsidP="007D5B55">
      <w:pPr>
        <w:jc w:val="both"/>
        <w:rPr>
          <w:noProof/>
        </w:rPr>
      </w:pPr>
      <w:r w:rsidRPr="00862052">
        <w:rPr>
          <w:noProof/>
        </w:rPr>
        <w:t xml:space="preserve">Понуђач који је изабран као најповољнији је дужан да, приликом потписивања </w:t>
      </w:r>
      <w:r w:rsidR="00F52C5F" w:rsidRPr="00862052">
        <w:rPr>
          <w:noProof/>
          <w:lang w:val="sr-Cyrl-RS"/>
        </w:rPr>
        <w:t>оквирног споразума</w:t>
      </w:r>
      <w:r w:rsidRPr="00862052">
        <w:rPr>
          <w:noProof/>
        </w:rPr>
        <w:t>, достави:</w:t>
      </w:r>
    </w:p>
    <w:p w14:paraId="74A589DC" w14:textId="2B2ADD28" w:rsidR="006E6A7C" w:rsidRPr="00862052" w:rsidRDefault="006E6A7C" w:rsidP="0016034D">
      <w:pPr>
        <w:pStyle w:val="ListParagraph"/>
        <w:numPr>
          <w:ilvl w:val="0"/>
          <w:numId w:val="5"/>
        </w:numPr>
        <w:jc w:val="both"/>
        <w:rPr>
          <w:lang w:val="sr-Cyrl-CS"/>
        </w:rPr>
      </w:pPr>
      <w:r w:rsidRPr="00862052">
        <w:rPr>
          <w:b/>
          <w:lang w:val="sr-Cyrl-CS"/>
        </w:rPr>
        <w:t>банкарску гаранцију за добро извршење посла</w:t>
      </w:r>
      <w:r w:rsidRPr="00862052">
        <w:rPr>
          <w:lang w:val="sr-Cyrl-CS"/>
        </w:rPr>
        <w:t xml:space="preserve"> у</w:t>
      </w:r>
      <w:r w:rsidRPr="00862052">
        <w:rPr>
          <w:lang w:val="sr-Latn-CS"/>
        </w:rPr>
        <w:t xml:space="preserve"> </w:t>
      </w:r>
      <w:r w:rsidRPr="00862052">
        <w:rPr>
          <w:lang w:val="sr-Cyrl-CS"/>
        </w:rPr>
        <w:t>висини</w:t>
      </w:r>
      <w:r w:rsidRPr="00862052">
        <w:rPr>
          <w:lang w:val="sr-Latn-CS"/>
        </w:rPr>
        <w:t xml:space="preserve"> </w:t>
      </w:r>
      <w:r w:rsidRPr="00862052">
        <w:rPr>
          <w:lang w:val="sr-Cyrl-CS"/>
        </w:rPr>
        <w:t xml:space="preserve">10% од укупне вредности </w:t>
      </w:r>
      <w:r w:rsidR="00F52C5F" w:rsidRPr="00862052">
        <w:rPr>
          <w:lang w:val="sr-Cyrl-CS"/>
        </w:rPr>
        <w:t>понуде</w:t>
      </w:r>
      <w:r w:rsidRPr="00862052">
        <w:rPr>
          <w:lang w:val="sr-Cyrl-CS"/>
        </w:rPr>
        <w:t xml:space="preserve"> са</w:t>
      </w:r>
      <w:r w:rsidRPr="00862052">
        <w:rPr>
          <w:lang w:val="sr-Latn-CS"/>
        </w:rPr>
        <w:t xml:space="preserve"> </w:t>
      </w:r>
      <w:r w:rsidRPr="00862052">
        <w:rPr>
          <w:lang w:val="sr-Cyrl-CS"/>
        </w:rPr>
        <w:t>роком</w:t>
      </w:r>
      <w:r w:rsidRPr="00862052">
        <w:rPr>
          <w:lang w:val="sr-Latn-CS"/>
        </w:rPr>
        <w:t xml:space="preserve"> </w:t>
      </w:r>
      <w:r w:rsidRPr="00862052">
        <w:rPr>
          <w:lang w:val="sr-Cyrl-CS"/>
        </w:rPr>
        <w:t>важења</w:t>
      </w:r>
      <w:r w:rsidRPr="00862052">
        <w:rPr>
          <w:lang w:val="sr-Latn-CS"/>
        </w:rPr>
        <w:t xml:space="preserve"> </w:t>
      </w:r>
      <w:r w:rsidRPr="00862052">
        <w:rPr>
          <w:lang w:val="sr-Cyrl-CS"/>
        </w:rPr>
        <w:t>најмање</w:t>
      </w:r>
      <w:r w:rsidRPr="00862052">
        <w:rPr>
          <w:lang w:val="sr-Latn-CS"/>
        </w:rPr>
        <w:t xml:space="preserve"> </w:t>
      </w:r>
      <w:r w:rsidRPr="00862052">
        <w:rPr>
          <w:lang w:val="sr-Cyrl-CS"/>
        </w:rPr>
        <w:t>30</w:t>
      </w:r>
      <w:r w:rsidRPr="00862052">
        <w:rPr>
          <w:lang w:val="sr-Latn-CS"/>
        </w:rPr>
        <w:t xml:space="preserve"> </w:t>
      </w:r>
      <w:r w:rsidRPr="00862052">
        <w:rPr>
          <w:lang w:val="sr-Cyrl-CS"/>
        </w:rPr>
        <w:t>дана</w:t>
      </w:r>
      <w:r w:rsidRPr="00862052">
        <w:rPr>
          <w:lang w:val="sr-Latn-CS"/>
        </w:rPr>
        <w:t xml:space="preserve"> </w:t>
      </w:r>
      <w:r w:rsidRPr="00862052">
        <w:rPr>
          <w:lang w:val="sr-Cyrl-CS"/>
        </w:rPr>
        <w:t>дужим</w:t>
      </w:r>
      <w:r w:rsidRPr="00862052">
        <w:rPr>
          <w:lang w:val="sr-Latn-CS"/>
        </w:rPr>
        <w:t xml:space="preserve"> </w:t>
      </w:r>
      <w:r w:rsidRPr="00862052">
        <w:rPr>
          <w:lang w:val="sr-Cyrl-CS"/>
        </w:rPr>
        <w:t>од</w:t>
      </w:r>
      <w:r w:rsidRPr="00862052">
        <w:rPr>
          <w:lang w:val="sr-Latn-CS"/>
        </w:rPr>
        <w:t xml:space="preserve"> </w:t>
      </w:r>
      <w:r w:rsidRPr="00862052">
        <w:rPr>
          <w:lang w:val="sr-Cyrl-CS"/>
        </w:rPr>
        <w:t>дана</w:t>
      </w:r>
      <w:r w:rsidRPr="00862052">
        <w:rPr>
          <w:lang w:val="sr-Latn-CS"/>
        </w:rPr>
        <w:t xml:space="preserve"> </w:t>
      </w:r>
      <w:r w:rsidRPr="00862052">
        <w:rPr>
          <w:lang w:val="sr-Cyrl-CS"/>
        </w:rPr>
        <w:t>до</w:t>
      </w:r>
      <w:r w:rsidRPr="00862052">
        <w:rPr>
          <w:lang w:val="sr-Latn-CS"/>
        </w:rPr>
        <w:t xml:space="preserve"> </w:t>
      </w:r>
      <w:r w:rsidRPr="00862052">
        <w:rPr>
          <w:lang w:val="sr-Cyrl-CS"/>
        </w:rPr>
        <w:t>којег</w:t>
      </w:r>
      <w:r w:rsidRPr="00862052">
        <w:rPr>
          <w:lang w:val="sr-Latn-CS"/>
        </w:rPr>
        <w:t xml:space="preserve"> </w:t>
      </w:r>
      <w:r w:rsidRPr="00862052">
        <w:rPr>
          <w:lang w:val="sr-Cyrl-CS"/>
        </w:rPr>
        <w:t>се</w:t>
      </w:r>
      <w:r w:rsidRPr="00862052">
        <w:rPr>
          <w:lang w:val="sr-Latn-CS"/>
        </w:rPr>
        <w:t xml:space="preserve"> </w:t>
      </w:r>
      <w:r w:rsidRPr="00862052">
        <w:rPr>
          <w:lang w:val="sr-Cyrl-CS"/>
        </w:rPr>
        <w:t>изабрани понуђач</w:t>
      </w:r>
      <w:r w:rsidRPr="00862052">
        <w:rPr>
          <w:lang w:val="sr-Latn-CS"/>
        </w:rPr>
        <w:t xml:space="preserve"> </w:t>
      </w:r>
      <w:r w:rsidRPr="00862052">
        <w:rPr>
          <w:lang w:val="sr-Cyrl-CS"/>
        </w:rPr>
        <w:t>обавезао</w:t>
      </w:r>
      <w:r w:rsidRPr="00862052">
        <w:rPr>
          <w:lang w:val="sr-Latn-CS"/>
        </w:rPr>
        <w:t xml:space="preserve"> </w:t>
      </w:r>
      <w:r w:rsidRPr="00862052">
        <w:rPr>
          <w:lang w:val="sr-Cyrl-CS"/>
        </w:rPr>
        <w:t>да</w:t>
      </w:r>
      <w:r w:rsidRPr="00862052">
        <w:rPr>
          <w:lang w:val="sr-Latn-CS"/>
        </w:rPr>
        <w:t xml:space="preserve"> </w:t>
      </w:r>
      <w:r w:rsidRPr="00862052">
        <w:rPr>
          <w:lang w:val="sr-Cyrl-CS"/>
        </w:rPr>
        <w:t>ће</w:t>
      </w:r>
      <w:r w:rsidRPr="00862052">
        <w:rPr>
          <w:lang w:val="sr-Latn-CS"/>
        </w:rPr>
        <w:t xml:space="preserve"> </w:t>
      </w:r>
      <w:r w:rsidRPr="00862052">
        <w:rPr>
          <w:lang w:val="sr-Cyrl-CS"/>
        </w:rPr>
        <w:t>у целости испунити своју обавезу која</w:t>
      </w:r>
      <w:r w:rsidRPr="00862052">
        <w:rPr>
          <w:lang w:val="sr-Latn-CS"/>
        </w:rPr>
        <w:t xml:space="preserve"> </w:t>
      </w:r>
      <w:r w:rsidRPr="00862052">
        <w:rPr>
          <w:lang w:val="sr-Cyrl-CS"/>
        </w:rPr>
        <w:t>је</w:t>
      </w:r>
      <w:r w:rsidRPr="00862052">
        <w:rPr>
          <w:lang w:val="sr-Latn-CS"/>
        </w:rPr>
        <w:t xml:space="preserve"> </w:t>
      </w:r>
      <w:r w:rsidRPr="00862052">
        <w:rPr>
          <w:lang w:val="sr-Cyrl-CS"/>
        </w:rPr>
        <w:t>предмет</w:t>
      </w:r>
      <w:r w:rsidRPr="00862052">
        <w:rPr>
          <w:lang w:val="sr-Latn-CS"/>
        </w:rPr>
        <w:t xml:space="preserve"> </w:t>
      </w:r>
      <w:r w:rsidRPr="00862052">
        <w:rPr>
          <w:lang w:val="sr-Cyrl-CS"/>
        </w:rPr>
        <w:t>овог</w:t>
      </w:r>
      <w:r w:rsidRPr="00862052">
        <w:rPr>
          <w:lang w:val="sr-Latn-CS"/>
        </w:rPr>
        <w:t xml:space="preserve"> </w:t>
      </w:r>
      <w:r w:rsidRPr="00862052">
        <w:rPr>
          <w:lang w:val="sr-Cyrl-CS"/>
        </w:rPr>
        <w:t xml:space="preserve">поступка, која је наплатива у случају да изабрани понуђач извршава своје обавезе, али не на начин и у роковима предвиђеним </w:t>
      </w:r>
      <w:r w:rsidR="00862052" w:rsidRPr="00862052">
        <w:rPr>
          <w:lang w:val="sr-Cyrl-CS"/>
        </w:rPr>
        <w:t>оквирним споразумом</w:t>
      </w:r>
      <w:r w:rsidRPr="00862052">
        <w:rPr>
          <w:lang w:val="sr-Cyrl-CS"/>
        </w:rPr>
        <w:t>.</w:t>
      </w:r>
    </w:p>
    <w:p w14:paraId="2D0BEC8C" w14:textId="77777777" w:rsidR="00862052" w:rsidRPr="00862052" w:rsidRDefault="00862052" w:rsidP="00862052">
      <w:pPr>
        <w:jc w:val="both"/>
        <w:rPr>
          <w:lang w:val="sr-Cyrl-CS"/>
        </w:rPr>
      </w:pPr>
    </w:p>
    <w:p w14:paraId="3851B06E" w14:textId="4FAB3DA8" w:rsidR="00862052" w:rsidRPr="00C62D89" w:rsidRDefault="00862052" w:rsidP="00B14ED6">
      <w:pPr>
        <w:pStyle w:val="ListParagraph"/>
        <w:ind w:left="0"/>
        <w:jc w:val="both"/>
        <w:rPr>
          <w:iCs/>
          <w:lang w:val="sr-Cyrl-RS"/>
        </w:rPr>
      </w:pPr>
      <w:r w:rsidRPr="00862052">
        <w:rPr>
          <w:rFonts w:eastAsia="TimesNewRomanPSMT"/>
          <w:bCs/>
          <w:iCs/>
          <w:lang w:val="sr-Cyrl-RS"/>
        </w:rPr>
        <w:t xml:space="preserve">Напомена: </w:t>
      </w:r>
      <w:r w:rsidRPr="00862052">
        <w:rPr>
          <w:rFonts w:eastAsia="TimesNewRomanPSMT"/>
          <w:bCs/>
          <w:iCs/>
        </w:rPr>
        <w:t xml:space="preserve">Наручилац ће уновчити дату </w:t>
      </w:r>
      <w:r w:rsidRPr="00862052">
        <w:rPr>
          <w:rFonts w:eastAsia="TimesNewRomanPSMT"/>
          <w:bCs/>
          <w:iCs/>
          <w:lang w:val="sr-Cyrl-RS"/>
        </w:rPr>
        <w:t>банкарску гаранцију</w:t>
      </w:r>
      <w:r w:rsidRPr="00862052">
        <w:rPr>
          <w:rFonts w:eastAsia="TimesNewRomanPSMT"/>
          <w:bCs/>
          <w:iCs/>
        </w:rPr>
        <w:t xml:space="preserve"> уколико</w:t>
      </w:r>
      <w:r w:rsidRPr="00862052">
        <w:rPr>
          <w:rFonts w:eastAsia="TimesNewRomanPSMT"/>
          <w:bCs/>
          <w:iCs/>
          <w:lang w:val="sr-Cyrl-RS"/>
        </w:rPr>
        <w:t xml:space="preserve"> понуђач </w:t>
      </w:r>
      <w:r w:rsidRPr="00862052">
        <w:rPr>
          <w:iCs/>
        </w:rPr>
        <w:t xml:space="preserve">не буде извршавао своје обавезе у роковима и на начин предвиђен оквирним споразумом, не закључи појединачни уговор у складу са овим оквирним споразумом или не достави средство обезбеђења уз појединачни </w:t>
      </w:r>
      <w:r w:rsidRPr="00862052">
        <w:rPr>
          <w:iCs/>
          <w:lang w:val="sr-Cyrl-RS"/>
        </w:rPr>
        <w:t>у</w:t>
      </w:r>
      <w:r w:rsidRPr="00862052">
        <w:rPr>
          <w:iCs/>
        </w:rPr>
        <w:t xml:space="preserve">говор </w:t>
      </w:r>
      <w:r w:rsidRPr="00862052">
        <w:rPr>
          <w:iCs/>
          <w:lang w:val="sr-Cyrl-RS"/>
        </w:rPr>
        <w:t xml:space="preserve">о јавној набавци, </w:t>
      </w:r>
      <w:r w:rsidRPr="00862052">
        <w:rPr>
          <w:iCs/>
        </w:rPr>
        <w:t>закључе</w:t>
      </w:r>
      <w:r w:rsidRPr="00862052">
        <w:rPr>
          <w:iCs/>
          <w:lang w:val="sr-Cyrl-RS"/>
        </w:rPr>
        <w:t>н</w:t>
      </w:r>
      <w:r w:rsidRPr="00862052">
        <w:rPr>
          <w:iCs/>
        </w:rPr>
        <w:t xml:space="preserve"> по основу овог оквирног споразума.</w:t>
      </w:r>
    </w:p>
    <w:p w14:paraId="64A61BF5" w14:textId="77777777" w:rsidR="00D9685E" w:rsidRPr="00D9685E" w:rsidRDefault="00D9685E" w:rsidP="00D9685E">
      <w:pPr>
        <w:jc w:val="both"/>
        <w:rPr>
          <w:lang w:val="sr-Cyrl-CS"/>
        </w:rPr>
      </w:pPr>
    </w:p>
    <w:p w14:paraId="29A557BC" w14:textId="77777777" w:rsidR="006E6A7C" w:rsidRDefault="006E6A7C" w:rsidP="006E6A7C">
      <w:pPr>
        <w:jc w:val="both"/>
        <w:rPr>
          <w:bCs/>
          <w:iCs/>
          <w:lang w:val="sr-Cyrl-CS"/>
        </w:rPr>
      </w:pPr>
      <w:r w:rsidRPr="00B42D93">
        <w:rPr>
          <w:bCs/>
          <w:iCs/>
        </w:rPr>
        <w:t xml:space="preserve">Уколико </w:t>
      </w:r>
      <w:r w:rsidRPr="00B42D93">
        <w:rPr>
          <w:bCs/>
          <w:iCs/>
          <w:lang w:val="sr-Cyrl-CS"/>
        </w:rPr>
        <w:t xml:space="preserve">банкарску гаранцију понуђача издаје банка у страном власништву та банка мора имати кредитни рејтинг најмање тређег нивоа кредитног квалитета (инвестициони ранг). </w:t>
      </w:r>
    </w:p>
    <w:p w14:paraId="538B6A08" w14:textId="77777777" w:rsidR="00D9685E" w:rsidRPr="00B42D93" w:rsidRDefault="00D9685E" w:rsidP="006E6A7C">
      <w:pPr>
        <w:jc w:val="both"/>
        <w:rPr>
          <w:bCs/>
          <w:iCs/>
          <w:lang w:val="sr-Cyrl-CS"/>
        </w:rPr>
      </w:pPr>
    </w:p>
    <w:p w14:paraId="4723A196" w14:textId="77777777" w:rsidR="006E6A7C" w:rsidRPr="00B42D93" w:rsidRDefault="006E6A7C" w:rsidP="006E6A7C">
      <w:pPr>
        <w:jc w:val="both"/>
        <w:rPr>
          <w:bCs/>
          <w:iCs/>
          <w:lang w:val="sr-Cyrl-CS"/>
        </w:rPr>
      </w:pPr>
      <w:r w:rsidRPr="00B42D93">
        <w:rPr>
          <w:bCs/>
          <w:iCs/>
          <w:lang w:val="sr-Cyrl-CS"/>
        </w:rPr>
        <w:t>Уколико је банкарску гаранцију понуђача издаје банка у домаћем власништву не захтева се да та банка има кредитни рејтинг најмање тређег нивоа кредитног квалитета (инвестициони ранг).</w:t>
      </w:r>
    </w:p>
    <w:p w14:paraId="3CFACC9C" w14:textId="77777777" w:rsidR="006E6A7C" w:rsidRPr="00B42D93" w:rsidRDefault="006E6A7C" w:rsidP="006E6A7C">
      <w:pPr>
        <w:ind w:firstLine="720"/>
        <w:jc w:val="both"/>
        <w:rPr>
          <w:bCs/>
          <w:iCs/>
          <w:lang w:val="sr-Cyrl-CS"/>
        </w:rPr>
      </w:pPr>
    </w:p>
    <w:p w14:paraId="7C8863B2" w14:textId="77777777" w:rsidR="006E6A7C" w:rsidRPr="00B42D93" w:rsidRDefault="006E6A7C" w:rsidP="006E6A7C">
      <w:pPr>
        <w:jc w:val="both"/>
        <w:rPr>
          <w:bCs/>
          <w:iCs/>
          <w:lang w:val="sr-Cyrl-CS"/>
        </w:rPr>
      </w:pPr>
      <w:r w:rsidRPr="00B42D93">
        <w:rPr>
          <w:bCs/>
          <w:iCs/>
          <w:lang w:val="sr-Cyrl-CS"/>
        </w:rPr>
        <w:t>Банкарска гаранција мора садржати клаузуле: безусловна и наплатива на први позив.</w:t>
      </w:r>
    </w:p>
    <w:p w14:paraId="17659A81" w14:textId="77777777" w:rsidR="006E6A7C" w:rsidRPr="00B42D93" w:rsidRDefault="006E6A7C" w:rsidP="006E6A7C">
      <w:pPr>
        <w:pStyle w:val="ListParagraph"/>
        <w:ind w:left="87" w:firstLine="453"/>
        <w:jc w:val="both"/>
        <w:rPr>
          <w:noProof/>
        </w:rPr>
      </w:pPr>
    </w:p>
    <w:p w14:paraId="2FE4FDA3" w14:textId="42A5ED4A" w:rsidR="006E6A7C" w:rsidRPr="00B42D93" w:rsidRDefault="006E6A7C" w:rsidP="006E6A7C">
      <w:pPr>
        <w:jc w:val="both"/>
      </w:pPr>
      <w:r w:rsidRPr="00B42D93">
        <w:t>Средство обезбеђења</w:t>
      </w:r>
      <w:r w:rsidR="003541EC" w:rsidRPr="00B42D93">
        <w:rPr>
          <w:lang w:val="sr-Cyrl-RS"/>
        </w:rPr>
        <w:t xml:space="preserve"> треба да</w:t>
      </w:r>
      <w:r w:rsidRPr="00B42D93">
        <w:t xml:space="preserve"> траје </w:t>
      </w:r>
      <w:r w:rsidR="0029758A" w:rsidRPr="00B42D93">
        <w:rPr>
          <w:lang w:val="sr-Cyrl-RS"/>
        </w:rPr>
        <w:t xml:space="preserve">најмање </w:t>
      </w:r>
      <w:r w:rsidR="00E92C0B" w:rsidRPr="00B42D93">
        <w:rPr>
          <w:rFonts w:eastAsia="TimesNewRomanPSMT"/>
        </w:rPr>
        <w:t>тридесет дана</w:t>
      </w:r>
      <w:r w:rsidRPr="00B42D93">
        <w:rPr>
          <w:rFonts w:eastAsia="TimesNewRomanPSMT"/>
        </w:rPr>
        <w:t xml:space="preserve"> дуже од дана рока за коначно извршење </w:t>
      </w:r>
      <w:r w:rsidRPr="00B42D93">
        <w:t>обавезе понуђача која је предмет обезбеђења (</w:t>
      </w:r>
      <w:r w:rsidR="00022D21" w:rsidRPr="00B42D93">
        <w:rPr>
          <w:lang w:val="sr-Cyrl-RS"/>
        </w:rPr>
        <w:t>озбиљност понуде</w:t>
      </w:r>
      <w:r w:rsidR="00022D21" w:rsidRPr="00B42D93">
        <w:t xml:space="preserve">, </w:t>
      </w:r>
      <w:r w:rsidRPr="00B42D93">
        <w:t xml:space="preserve">извршење уговорне обавезе, </w:t>
      </w:r>
      <w:r w:rsidR="005A016F" w:rsidRPr="00B42D93">
        <w:rPr>
          <w:noProof/>
        </w:rPr>
        <w:t>отклањање недостатака у гарантном року</w:t>
      </w:r>
      <w:r w:rsidR="005A016F" w:rsidRPr="00B42D93">
        <w:t xml:space="preserve"> </w:t>
      </w:r>
      <w:r w:rsidRPr="00B42D93">
        <w:t>и сл.).</w:t>
      </w:r>
    </w:p>
    <w:p w14:paraId="7EE32795" w14:textId="77777777" w:rsidR="006E6A7C" w:rsidRDefault="006E6A7C" w:rsidP="006E6A7C">
      <w:pPr>
        <w:jc w:val="both"/>
      </w:pPr>
      <w:r w:rsidRPr="00B42D93">
        <w:t>Средство обезбеђења не може се вратити понуђачу пре истека рока трајања.</w:t>
      </w:r>
    </w:p>
    <w:p w14:paraId="5D636640" w14:textId="77777777" w:rsidR="00915894" w:rsidRDefault="00915894" w:rsidP="006E6A7C">
      <w:pPr>
        <w:jc w:val="both"/>
      </w:pPr>
    </w:p>
    <w:p w14:paraId="06281373" w14:textId="739D4653" w:rsidR="00F52C5F" w:rsidRDefault="00F52C5F" w:rsidP="004C7EBC">
      <w:pPr>
        <w:jc w:val="both"/>
        <w:rPr>
          <w:lang w:val="sr-Cyrl-CS"/>
        </w:rPr>
      </w:pPr>
      <w:r>
        <w:t xml:space="preserve">Наручилац ће уновчити дату </w:t>
      </w:r>
      <w:r>
        <w:rPr>
          <w:lang w:val="sr-Cyrl-RS"/>
        </w:rPr>
        <w:t>банкарску гаранцију</w:t>
      </w:r>
      <w:r>
        <w:t xml:space="preserve"> уколико: Добављач не буде извршавао своје обавезе у роковима и на начин предвиђен оквирним споразумом, не закључи појединачни уговор у складу са овим оквирним споразумом, или не испуњава преузете обавезе по појединачним уговорима о јавној набавци, закљученим на основу овог оквирног споразума.</w:t>
      </w:r>
    </w:p>
    <w:p w14:paraId="266FA18E" w14:textId="77777777" w:rsidR="00D9685E" w:rsidRPr="00D9685E" w:rsidRDefault="00D9685E" w:rsidP="004C7EBC">
      <w:pPr>
        <w:jc w:val="both"/>
        <w:rPr>
          <w:lang w:val="sr-Cyrl-CS"/>
        </w:rPr>
      </w:pPr>
    </w:p>
    <w:p w14:paraId="2AC7BFF3" w14:textId="60168E3D" w:rsidR="00E92C0B" w:rsidRPr="002A128A" w:rsidRDefault="00F52C5F" w:rsidP="004C7EBC">
      <w:pPr>
        <w:jc w:val="both"/>
        <w:rPr>
          <w:sz w:val="22"/>
          <w:szCs w:val="22"/>
          <w:lang w:val="sr-Cyrl-CS"/>
        </w:rPr>
      </w:pPr>
      <w:r>
        <w:t xml:space="preserve">У случају да се достављено средство обезбеђења активира тј. искористи у сврху и намену за коју је достављено, добављач је у обавези да достави ново средство </w:t>
      </w:r>
      <w:r>
        <w:lastRenderedPageBreak/>
        <w:t>обезбеђења у року од 7 дана. У супротном, ако добављач не достави ново средство обезбеђења, појединачно закључен уговор ће се раскинути</w:t>
      </w:r>
      <w:r>
        <w:rPr>
          <w:lang w:val="sr-Cyrl-RS"/>
        </w:rPr>
        <w:t>.</w:t>
      </w:r>
      <w:r>
        <w:rPr>
          <w:lang w:val="sr-Cyrl-RS"/>
        </w:rPr>
        <w:br w:type="page"/>
      </w:r>
      <w:r w:rsidR="00E92C0B" w:rsidRPr="002A128A">
        <w:rPr>
          <w:sz w:val="22"/>
          <w:szCs w:val="22"/>
          <w:lang w:val="sr-Cyrl-CS"/>
        </w:rPr>
        <w:lastRenderedPageBreak/>
        <w:t xml:space="preserve">На основу Закона о меници и тачке 1, 2. и 6. Одлуке о облику, садржини и начину коришћења јединствених инструмената платног промета, </w:t>
      </w:r>
    </w:p>
    <w:p w14:paraId="4C1B83F9" w14:textId="77777777" w:rsidR="00E92C0B" w:rsidRPr="002A128A" w:rsidRDefault="00E92C0B" w:rsidP="00E92C0B">
      <w:pPr>
        <w:ind w:firstLine="720"/>
        <w:rPr>
          <w:sz w:val="22"/>
          <w:szCs w:val="22"/>
          <w:lang w:val="sr-Cyrl-CS"/>
        </w:rPr>
      </w:pPr>
    </w:p>
    <w:tbl>
      <w:tblPr>
        <w:tblW w:w="0" w:type="auto"/>
        <w:tblLook w:val="01E0" w:firstRow="1" w:lastRow="1" w:firstColumn="1" w:lastColumn="1" w:noHBand="0" w:noVBand="0"/>
      </w:tblPr>
      <w:tblGrid>
        <w:gridCol w:w="1500"/>
        <w:gridCol w:w="7786"/>
      </w:tblGrid>
      <w:tr w:rsidR="00E92C0B" w:rsidRPr="002A128A" w14:paraId="32BB20A9" w14:textId="77777777" w:rsidTr="008B636C">
        <w:tc>
          <w:tcPr>
            <w:tcW w:w="1548" w:type="dxa"/>
            <w:shd w:val="clear" w:color="auto" w:fill="auto"/>
          </w:tcPr>
          <w:p w14:paraId="56A2D839" w14:textId="77777777" w:rsidR="00E92C0B" w:rsidRPr="002A128A" w:rsidRDefault="00E92C0B" w:rsidP="008B636C">
            <w:pPr>
              <w:rPr>
                <w:b/>
                <w:sz w:val="22"/>
                <w:szCs w:val="22"/>
                <w:lang w:val="sr-Cyrl-CS"/>
              </w:rPr>
            </w:pPr>
            <w:r w:rsidRPr="002A128A">
              <w:rPr>
                <w:b/>
                <w:sz w:val="22"/>
                <w:szCs w:val="22"/>
                <w:lang w:val="sr-Cyrl-CS"/>
              </w:rPr>
              <w:t>ДУЖНИК:</w:t>
            </w:r>
          </w:p>
        </w:tc>
        <w:tc>
          <w:tcPr>
            <w:tcW w:w="8100" w:type="dxa"/>
            <w:shd w:val="clear" w:color="auto" w:fill="auto"/>
          </w:tcPr>
          <w:p w14:paraId="404DEAB5" w14:textId="77777777" w:rsidR="00E92C0B" w:rsidRPr="002A128A" w:rsidRDefault="00E92C0B" w:rsidP="008B636C">
            <w:pPr>
              <w:rPr>
                <w:b/>
                <w:sz w:val="22"/>
                <w:szCs w:val="22"/>
                <w:lang w:val="sr-Cyrl-CS"/>
              </w:rPr>
            </w:pPr>
            <w:r w:rsidRPr="002A128A">
              <w:rPr>
                <w:b/>
                <w:sz w:val="22"/>
                <w:szCs w:val="22"/>
                <w:lang w:val="sr-Cyrl-CS"/>
              </w:rPr>
              <w:t>Пун назив и седиште:__________________________________________________</w:t>
            </w:r>
          </w:p>
          <w:p w14:paraId="08320018" w14:textId="77777777" w:rsidR="00E92C0B" w:rsidRPr="002A128A" w:rsidRDefault="00E92C0B" w:rsidP="008B636C">
            <w:pPr>
              <w:rPr>
                <w:b/>
                <w:sz w:val="22"/>
                <w:szCs w:val="22"/>
                <w:lang w:val="sr-Cyrl-CS"/>
              </w:rPr>
            </w:pPr>
            <w:r w:rsidRPr="002A128A">
              <w:rPr>
                <w:b/>
                <w:sz w:val="22"/>
                <w:szCs w:val="22"/>
                <w:lang w:val="sr-Cyrl-CS"/>
              </w:rPr>
              <w:t>ПИБ</w:t>
            </w:r>
            <w:r w:rsidRPr="002A128A">
              <w:rPr>
                <w:b/>
                <w:sz w:val="22"/>
                <w:szCs w:val="22"/>
                <w:lang w:val="sr-Latn-CS"/>
              </w:rPr>
              <w:t>:</w:t>
            </w:r>
            <w:r w:rsidRPr="002A128A">
              <w:rPr>
                <w:b/>
                <w:sz w:val="22"/>
                <w:szCs w:val="22"/>
                <w:lang w:val="sr-Cyrl-CS"/>
              </w:rPr>
              <w:t xml:space="preserve"> </w:t>
            </w:r>
            <w:r w:rsidRPr="002A128A">
              <w:rPr>
                <w:b/>
                <w:sz w:val="22"/>
                <w:szCs w:val="22"/>
                <w:lang w:val="sr-Latn-CS"/>
              </w:rPr>
              <w:t>_________________</w:t>
            </w:r>
            <w:r w:rsidRPr="002A128A">
              <w:rPr>
                <w:b/>
                <w:sz w:val="22"/>
                <w:szCs w:val="22"/>
                <w:lang w:val="sr-Cyrl-CS"/>
              </w:rPr>
              <w:t>______  Матични број:___________________________</w:t>
            </w:r>
          </w:p>
          <w:p w14:paraId="013A4023" w14:textId="77777777" w:rsidR="00E92C0B" w:rsidRPr="002A128A" w:rsidRDefault="00E92C0B" w:rsidP="008B636C">
            <w:pPr>
              <w:rPr>
                <w:b/>
                <w:sz w:val="22"/>
                <w:szCs w:val="22"/>
                <w:lang w:val="sr-Cyrl-CS"/>
              </w:rPr>
            </w:pPr>
            <w:r w:rsidRPr="002A128A">
              <w:rPr>
                <w:b/>
                <w:sz w:val="22"/>
                <w:szCs w:val="22"/>
                <w:lang w:val="sr-Cyrl-CS"/>
              </w:rPr>
              <w:t>Текући рачун:____________________код: _____________________(назив банке),</w:t>
            </w:r>
          </w:p>
        </w:tc>
      </w:tr>
      <w:tr w:rsidR="00E92C0B" w:rsidRPr="002A128A" w14:paraId="3B666B4C" w14:textId="77777777" w:rsidTr="008B636C">
        <w:tc>
          <w:tcPr>
            <w:tcW w:w="9648" w:type="dxa"/>
            <w:gridSpan w:val="2"/>
            <w:shd w:val="clear" w:color="auto" w:fill="auto"/>
          </w:tcPr>
          <w:p w14:paraId="4FE0B1BC" w14:textId="77777777" w:rsidR="00E92C0B" w:rsidRPr="002A128A" w:rsidRDefault="00E92C0B" w:rsidP="008B636C">
            <w:pPr>
              <w:jc w:val="center"/>
              <w:rPr>
                <w:b/>
                <w:sz w:val="22"/>
                <w:szCs w:val="22"/>
                <w:lang w:val="sr-Cyrl-CS"/>
              </w:rPr>
            </w:pPr>
          </w:p>
          <w:p w14:paraId="7A0F636E" w14:textId="77777777" w:rsidR="00E92C0B" w:rsidRPr="002A128A" w:rsidRDefault="00E92C0B" w:rsidP="008B636C">
            <w:pPr>
              <w:jc w:val="center"/>
              <w:rPr>
                <w:b/>
                <w:sz w:val="22"/>
                <w:szCs w:val="22"/>
                <w:lang w:val="sr-Cyrl-CS"/>
              </w:rPr>
            </w:pPr>
            <w:r w:rsidRPr="002A128A">
              <w:rPr>
                <w:b/>
                <w:sz w:val="22"/>
                <w:szCs w:val="22"/>
                <w:lang w:val="sr-Cyrl-CS"/>
              </w:rPr>
              <w:t>И з д а ј е</w:t>
            </w:r>
          </w:p>
        </w:tc>
      </w:tr>
    </w:tbl>
    <w:p w14:paraId="632F11A8" w14:textId="77777777" w:rsidR="00E92C0B" w:rsidRPr="002A128A" w:rsidRDefault="00E92C0B" w:rsidP="00E92C0B">
      <w:pPr>
        <w:rPr>
          <w:b/>
          <w:sz w:val="22"/>
          <w:szCs w:val="22"/>
          <w:lang w:val="sr-Cyrl-CS"/>
        </w:rPr>
      </w:pPr>
    </w:p>
    <w:p w14:paraId="1FC54C13" w14:textId="77777777" w:rsidR="00E92C0B" w:rsidRPr="002A128A" w:rsidRDefault="00E92C0B" w:rsidP="00E92C0B">
      <w:pPr>
        <w:jc w:val="center"/>
        <w:rPr>
          <w:b/>
          <w:sz w:val="28"/>
          <w:szCs w:val="28"/>
          <w:lang w:val="sr-Cyrl-CS"/>
        </w:rPr>
      </w:pPr>
      <w:r w:rsidRPr="002A128A">
        <w:rPr>
          <w:b/>
          <w:sz w:val="28"/>
          <w:szCs w:val="28"/>
          <w:lang w:val="sr-Cyrl-CS"/>
        </w:rPr>
        <w:t>МЕНИЧНО ПИСМО – ОВЛАШЋЕЊЕ</w:t>
      </w:r>
    </w:p>
    <w:p w14:paraId="6F0439E9" w14:textId="77777777" w:rsidR="00E92C0B" w:rsidRPr="002A128A" w:rsidRDefault="00E92C0B" w:rsidP="00E92C0B">
      <w:pPr>
        <w:jc w:val="center"/>
        <w:rPr>
          <w:b/>
          <w:sz w:val="22"/>
          <w:szCs w:val="22"/>
          <w:lang w:val="sr-Cyrl-CS"/>
        </w:rPr>
      </w:pPr>
      <w:r w:rsidRPr="002A128A">
        <w:rPr>
          <w:b/>
          <w:sz w:val="22"/>
          <w:szCs w:val="22"/>
          <w:lang w:val="sr-Cyrl-CS"/>
        </w:rPr>
        <w:t>ЗА КОРИСНИКА БЛАНКО СОЛО МЕНИЦЕ</w:t>
      </w:r>
    </w:p>
    <w:p w14:paraId="102E84A7" w14:textId="77777777" w:rsidR="00E92C0B" w:rsidRPr="002A128A" w:rsidRDefault="00E92C0B" w:rsidP="00E92C0B">
      <w:pPr>
        <w:rPr>
          <w:b/>
          <w:sz w:val="22"/>
          <w:szCs w:val="22"/>
          <w:lang w:val="sr-Cyrl-CS"/>
        </w:rPr>
      </w:pPr>
    </w:p>
    <w:tbl>
      <w:tblPr>
        <w:tblW w:w="0" w:type="auto"/>
        <w:tblLook w:val="01E0" w:firstRow="1" w:lastRow="1" w:firstColumn="1" w:lastColumn="1" w:noHBand="0" w:noVBand="0"/>
      </w:tblPr>
      <w:tblGrid>
        <w:gridCol w:w="1587"/>
        <w:gridCol w:w="7699"/>
      </w:tblGrid>
      <w:tr w:rsidR="00E92C0B" w:rsidRPr="002A128A" w14:paraId="4F5FEDFD" w14:textId="77777777" w:rsidTr="008B636C">
        <w:tc>
          <w:tcPr>
            <w:tcW w:w="1548" w:type="dxa"/>
            <w:shd w:val="clear" w:color="auto" w:fill="auto"/>
          </w:tcPr>
          <w:p w14:paraId="63A3A873" w14:textId="77777777" w:rsidR="00E92C0B" w:rsidRPr="002A128A" w:rsidRDefault="00E92C0B" w:rsidP="008B636C">
            <w:pPr>
              <w:rPr>
                <w:b/>
                <w:sz w:val="22"/>
                <w:szCs w:val="22"/>
                <w:lang w:val="sr-Cyrl-CS"/>
              </w:rPr>
            </w:pPr>
            <w:r w:rsidRPr="002A128A">
              <w:rPr>
                <w:b/>
                <w:sz w:val="22"/>
                <w:szCs w:val="22"/>
                <w:lang w:val="sr-Cyrl-CS"/>
              </w:rPr>
              <w:t>КОРИСНИК:</w:t>
            </w:r>
          </w:p>
          <w:p w14:paraId="18821CF2" w14:textId="77777777" w:rsidR="00E92C0B" w:rsidRPr="002A128A" w:rsidRDefault="00E92C0B" w:rsidP="008B636C">
            <w:pPr>
              <w:rPr>
                <w:b/>
                <w:sz w:val="22"/>
                <w:szCs w:val="22"/>
                <w:lang w:val="sr-Cyrl-CS"/>
              </w:rPr>
            </w:pPr>
            <w:r w:rsidRPr="002A128A">
              <w:rPr>
                <w:b/>
                <w:sz w:val="22"/>
                <w:szCs w:val="22"/>
                <w:lang w:val="sr-Cyrl-CS"/>
              </w:rPr>
              <w:t>(поверилац)</w:t>
            </w:r>
          </w:p>
        </w:tc>
        <w:tc>
          <w:tcPr>
            <w:tcW w:w="8100" w:type="dxa"/>
            <w:shd w:val="clear" w:color="auto" w:fill="auto"/>
          </w:tcPr>
          <w:p w14:paraId="529D293C" w14:textId="77777777" w:rsidR="00E92C0B" w:rsidRPr="002A128A" w:rsidRDefault="00E92C0B" w:rsidP="008B636C">
            <w:pPr>
              <w:jc w:val="both"/>
              <w:rPr>
                <w:sz w:val="22"/>
                <w:szCs w:val="22"/>
                <w:lang w:val="sr-Cyrl-CS"/>
              </w:rPr>
            </w:pPr>
            <w:r w:rsidRPr="002A128A">
              <w:rPr>
                <w:b/>
                <w:sz w:val="22"/>
                <w:szCs w:val="22"/>
                <w:lang w:val="sr-Cyrl-CS"/>
              </w:rPr>
              <w:t>Пун назив и седиште:</w:t>
            </w:r>
            <w:r w:rsidRPr="002A128A">
              <w:rPr>
                <w:sz w:val="22"/>
                <w:szCs w:val="22"/>
              </w:rPr>
              <w:t xml:space="preserve"> </w:t>
            </w:r>
            <w:r w:rsidRPr="002A128A">
              <w:rPr>
                <w:sz w:val="22"/>
                <w:szCs w:val="22"/>
                <w:lang w:val="sr-Cyrl-CS"/>
              </w:rPr>
              <w:t>КЛИНИЧКИ ЦЕНТАР ВОЈВОДИНЕ, ул. Хајдук Вељкова бр. 1, Нови Сад</w:t>
            </w:r>
          </w:p>
          <w:p w14:paraId="7243BAE9" w14:textId="77777777" w:rsidR="00E92C0B" w:rsidRPr="002A128A" w:rsidRDefault="00E92C0B" w:rsidP="008B636C">
            <w:pPr>
              <w:jc w:val="both"/>
              <w:rPr>
                <w:b/>
                <w:sz w:val="22"/>
                <w:szCs w:val="22"/>
                <w:lang w:val="sr-Cyrl-CS"/>
              </w:rPr>
            </w:pPr>
            <w:r w:rsidRPr="002A128A">
              <w:rPr>
                <w:b/>
                <w:sz w:val="22"/>
                <w:szCs w:val="22"/>
                <w:lang w:val="sr-Cyrl-CS"/>
              </w:rPr>
              <w:t>ПИБ</w:t>
            </w:r>
            <w:r w:rsidRPr="002A128A">
              <w:rPr>
                <w:b/>
                <w:sz w:val="22"/>
                <w:szCs w:val="22"/>
                <w:lang w:val="sr-Latn-CS"/>
              </w:rPr>
              <w:t>:</w:t>
            </w:r>
            <w:r w:rsidRPr="002A128A">
              <w:rPr>
                <w:b/>
                <w:sz w:val="22"/>
                <w:szCs w:val="22"/>
                <w:lang w:val="sr-Cyrl-CS"/>
              </w:rPr>
              <w:t xml:space="preserve"> </w:t>
            </w:r>
            <w:r w:rsidRPr="002A128A">
              <w:rPr>
                <w:sz w:val="22"/>
                <w:szCs w:val="22"/>
                <w:lang w:val="sr-Latn-CS"/>
              </w:rPr>
              <w:t>101696893</w:t>
            </w:r>
            <w:r w:rsidRPr="002A128A">
              <w:rPr>
                <w:b/>
                <w:sz w:val="22"/>
                <w:szCs w:val="22"/>
                <w:lang w:val="sr-Cyrl-CS"/>
              </w:rPr>
              <w:t xml:space="preserve">  Матични број:</w:t>
            </w:r>
            <w:r w:rsidRPr="002A128A">
              <w:rPr>
                <w:sz w:val="22"/>
                <w:szCs w:val="22"/>
              </w:rPr>
              <w:t xml:space="preserve"> </w:t>
            </w:r>
            <w:r w:rsidRPr="002A128A">
              <w:rPr>
                <w:sz w:val="22"/>
                <w:szCs w:val="22"/>
                <w:lang w:val="sr-Cyrl-CS"/>
              </w:rPr>
              <w:t>08664161</w:t>
            </w:r>
          </w:p>
          <w:p w14:paraId="2B666DDD" w14:textId="77777777" w:rsidR="00E92C0B" w:rsidRPr="002A128A" w:rsidRDefault="00E92C0B" w:rsidP="008B636C">
            <w:pPr>
              <w:jc w:val="both"/>
              <w:rPr>
                <w:sz w:val="22"/>
                <w:szCs w:val="22"/>
                <w:lang w:val="sr-Cyrl-CS"/>
              </w:rPr>
            </w:pPr>
            <w:r w:rsidRPr="002A128A">
              <w:rPr>
                <w:b/>
                <w:sz w:val="22"/>
                <w:szCs w:val="22"/>
                <w:lang w:val="sr-Cyrl-CS"/>
              </w:rPr>
              <w:t xml:space="preserve">Текући рачун: </w:t>
            </w:r>
            <w:r w:rsidRPr="002A128A">
              <w:rPr>
                <w:sz w:val="22"/>
                <w:szCs w:val="22"/>
                <w:lang w:val="sr-Cyrl-CS"/>
              </w:rPr>
              <w:t>840-577661-50,</w:t>
            </w:r>
            <w:r w:rsidRPr="002A128A">
              <w:rPr>
                <w:b/>
                <w:sz w:val="22"/>
                <w:szCs w:val="22"/>
                <w:lang w:val="sr-Cyrl-CS"/>
              </w:rPr>
              <w:t xml:space="preserve">  код : </w:t>
            </w:r>
            <w:r w:rsidRPr="002A128A">
              <w:rPr>
                <w:sz w:val="22"/>
                <w:szCs w:val="22"/>
                <w:lang w:val="sr-Cyrl-CS"/>
              </w:rPr>
              <w:t>Управа за трезор –Република Србија,</w:t>
            </w:r>
          </w:p>
          <w:p w14:paraId="13917C72" w14:textId="77777777" w:rsidR="00E92C0B" w:rsidRPr="002A128A" w:rsidRDefault="00E92C0B" w:rsidP="008B636C">
            <w:pPr>
              <w:jc w:val="both"/>
              <w:rPr>
                <w:b/>
                <w:sz w:val="22"/>
                <w:szCs w:val="22"/>
                <w:lang w:val="sr-Cyrl-CS"/>
              </w:rPr>
            </w:pPr>
            <w:r w:rsidRPr="002A128A">
              <w:rPr>
                <w:sz w:val="22"/>
                <w:szCs w:val="22"/>
                <w:lang w:val="sr-Cyrl-CS"/>
              </w:rPr>
              <w:t xml:space="preserve">Министарство финансија, </w:t>
            </w:r>
          </w:p>
        </w:tc>
      </w:tr>
    </w:tbl>
    <w:p w14:paraId="2E39F52D" w14:textId="77777777" w:rsidR="00E92C0B" w:rsidRPr="002A128A" w:rsidRDefault="00E92C0B" w:rsidP="00E92C0B">
      <w:pPr>
        <w:jc w:val="both"/>
        <w:rPr>
          <w:sz w:val="22"/>
          <w:szCs w:val="22"/>
          <w:lang w:val="sr-Cyrl-CS"/>
        </w:rPr>
      </w:pPr>
    </w:p>
    <w:p w14:paraId="4830F74A" w14:textId="55594135" w:rsidR="007060F0" w:rsidRPr="002A128A" w:rsidRDefault="007060F0" w:rsidP="007060F0">
      <w:pPr>
        <w:ind w:firstLine="720"/>
        <w:jc w:val="both"/>
        <w:rPr>
          <w:sz w:val="22"/>
          <w:szCs w:val="22"/>
          <w:lang w:val="sr-Latn-RS"/>
        </w:rPr>
      </w:pPr>
      <w:r w:rsidRPr="002A128A">
        <w:rPr>
          <w:sz w:val="22"/>
          <w:szCs w:val="22"/>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Pr="002A128A">
        <w:rPr>
          <w:b/>
          <w:sz w:val="22"/>
          <w:szCs w:val="22"/>
          <w:lang w:val="sr-Cyrl-CS"/>
        </w:rPr>
        <w:t xml:space="preserve"> за озбиљност понуде, </w:t>
      </w:r>
      <w:r w:rsidRPr="002A128A">
        <w:rPr>
          <w:sz w:val="22"/>
          <w:szCs w:val="22"/>
          <w:lang w:val="sr-Cyrl-CS"/>
        </w:rPr>
        <w:t>назив јавне набавке _________________</w:t>
      </w:r>
      <w:r w:rsidR="00673D33" w:rsidRPr="002A128A">
        <w:rPr>
          <w:sz w:val="22"/>
          <w:szCs w:val="22"/>
          <w:lang w:val="sr-Cyrl-CS"/>
        </w:rPr>
        <w:t>_____________________________</w:t>
      </w:r>
      <w:r w:rsidRPr="002A128A">
        <w:rPr>
          <w:sz w:val="22"/>
          <w:szCs w:val="22"/>
          <w:lang w:val="sr-Cyrl-CS"/>
        </w:rPr>
        <w:t>, и овлашћује меничног повериоца да предату меницу може попунити на износ од 10%</w:t>
      </w:r>
      <w:r w:rsidRPr="002A128A">
        <w:rPr>
          <w:b/>
          <w:sz w:val="22"/>
          <w:szCs w:val="22"/>
          <w:lang w:val="sr-Cyrl-CS"/>
        </w:rPr>
        <w:t xml:space="preserve"> </w:t>
      </w:r>
      <w:r w:rsidRPr="002A128A">
        <w:rPr>
          <w:sz w:val="22"/>
          <w:szCs w:val="22"/>
          <w:lang w:val="sr-Cyrl-CS"/>
        </w:rPr>
        <w:t xml:space="preserve">од </w:t>
      </w:r>
      <w:r w:rsidRPr="002A128A">
        <w:rPr>
          <w:noProof/>
          <w:sz w:val="22"/>
          <w:szCs w:val="22"/>
        </w:rPr>
        <w:t>укупне вредности понуде без ПДВ-а</w:t>
      </w:r>
      <w:r w:rsidRPr="002A128A">
        <w:rPr>
          <w:sz w:val="22"/>
          <w:szCs w:val="22"/>
          <w:lang w:val="sr-Cyrl-CS"/>
        </w:rPr>
        <w:t xml:space="preserve"> и наплатити  до максималног износа од ___________________динара (словима ___________________________________________ динара), уколико као дужник не изврши предвиђене обавезе.</w:t>
      </w:r>
    </w:p>
    <w:p w14:paraId="352DEC6C" w14:textId="3F183274" w:rsidR="001A5464" w:rsidRPr="002A128A" w:rsidRDefault="001A5464" w:rsidP="001A5464">
      <w:pPr>
        <w:ind w:firstLine="720"/>
        <w:jc w:val="both"/>
        <w:rPr>
          <w:sz w:val="22"/>
          <w:szCs w:val="22"/>
          <w:lang w:val="sr-Cyrl-CS"/>
        </w:rPr>
      </w:pPr>
      <w:r w:rsidRPr="002A128A">
        <w:rPr>
          <w:sz w:val="22"/>
          <w:szCs w:val="22"/>
          <w:lang w:val="sr-Cyrl-CS"/>
        </w:rPr>
        <w:t xml:space="preserve">Рок важности менице и меничног овлашћења _________________ (најмање </w:t>
      </w:r>
      <w:r w:rsidR="0041105F" w:rsidRPr="002A128A">
        <w:rPr>
          <w:sz w:val="22"/>
          <w:szCs w:val="22"/>
          <w:lang w:val="sr-Latn-RS"/>
        </w:rPr>
        <w:t>30</w:t>
      </w:r>
      <w:r w:rsidRPr="002A128A">
        <w:rPr>
          <w:sz w:val="22"/>
          <w:szCs w:val="22"/>
          <w:lang w:val="sr-Cyrl-CS"/>
        </w:rPr>
        <w:t xml:space="preserve"> дана дужи од дана рока за коначно извршење обавеза за које се меница и менично овлашћење  издаје).</w:t>
      </w:r>
    </w:p>
    <w:p w14:paraId="2E60AD1D" w14:textId="77777777" w:rsidR="00E92C0B" w:rsidRPr="002A128A" w:rsidRDefault="00E92C0B" w:rsidP="00E92C0B">
      <w:pPr>
        <w:ind w:firstLine="720"/>
        <w:jc w:val="both"/>
        <w:rPr>
          <w:sz w:val="22"/>
          <w:szCs w:val="22"/>
          <w:lang w:val="ru-RU"/>
        </w:rPr>
      </w:pPr>
      <w:r w:rsidRPr="002A128A">
        <w:rPr>
          <w:sz w:val="22"/>
          <w:szCs w:val="22"/>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14:paraId="4DDDF2B9" w14:textId="77777777" w:rsidR="00E92C0B" w:rsidRPr="002A128A" w:rsidRDefault="00E92C0B" w:rsidP="00E92C0B">
      <w:pPr>
        <w:jc w:val="both"/>
        <w:rPr>
          <w:color w:val="FF0000"/>
          <w:sz w:val="22"/>
          <w:szCs w:val="22"/>
          <w:lang w:val="sr-Cyrl-CS"/>
        </w:rPr>
      </w:pPr>
    </w:p>
    <w:p w14:paraId="56B57E18" w14:textId="1F8459D3" w:rsidR="00E92C0B" w:rsidRPr="002A128A" w:rsidRDefault="00782C2C" w:rsidP="00E92C0B">
      <w:pPr>
        <w:jc w:val="both"/>
        <w:rPr>
          <w:sz w:val="22"/>
          <w:szCs w:val="22"/>
          <w:lang w:val="sr-Cyrl-CS"/>
        </w:rPr>
      </w:pPr>
      <w:r w:rsidRPr="002A128A">
        <w:rPr>
          <w:sz w:val="22"/>
          <w:szCs w:val="22"/>
          <w:lang w:val="ru-RU"/>
        </w:rPr>
        <w:t xml:space="preserve">Прилог: </w:t>
      </w:r>
      <w:r w:rsidR="00E92C0B" w:rsidRPr="002A128A">
        <w:rPr>
          <w:sz w:val="22"/>
          <w:szCs w:val="22"/>
          <w:lang w:val="ru-RU"/>
        </w:rPr>
        <w:t xml:space="preserve">- </w:t>
      </w:r>
      <w:r w:rsidRPr="002A128A">
        <w:rPr>
          <w:sz w:val="22"/>
          <w:szCs w:val="22"/>
          <w:lang w:val="ru-RU"/>
        </w:rPr>
        <w:t>М</w:t>
      </w:r>
      <w:r w:rsidR="00E92C0B" w:rsidRPr="002A128A">
        <w:rPr>
          <w:sz w:val="22"/>
          <w:szCs w:val="22"/>
          <w:lang w:val="ru-RU"/>
        </w:rPr>
        <w:t xml:space="preserve">еница серијски број </w:t>
      </w:r>
      <w:r w:rsidR="00E92C0B" w:rsidRPr="002A128A">
        <w:rPr>
          <w:sz w:val="22"/>
          <w:szCs w:val="22"/>
          <w:lang w:val="sr-Cyrl-CS"/>
        </w:rPr>
        <w:t xml:space="preserve">_____________________  </w:t>
      </w:r>
    </w:p>
    <w:p w14:paraId="0BB34539" w14:textId="3376AEFF" w:rsidR="00E92C0B" w:rsidRPr="002A128A" w:rsidRDefault="00E92C0B" w:rsidP="00E92C0B">
      <w:pPr>
        <w:jc w:val="both"/>
        <w:rPr>
          <w:sz w:val="22"/>
          <w:szCs w:val="22"/>
          <w:lang w:val="sr-Cyrl-CS"/>
        </w:rPr>
      </w:pPr>
      <w:r w:rsidRPr="002A128A">
        <w:rPr>
          <w:sz w:val="22"/>
          <w:szCs w:val="22"/>
          <w:lang w:val="sr-Cyrl-CS"/>
        </w:rPr>
        <w:t xml:space="preserve">              </w:t>
      </w:r>
      <w:r w:rsidR="00782C2C" w:rsidRPr="002A128A">
        <w:rPr>
          <w:sz w:val="22"/>
          <w:szCs w:val="22"/>
          <w:lang w:val="sr-Cyrl-CS"/>
        </w:rPr>
        <w:t xml:space="preserve"> </w:t>
      </w:r>
      <w:r w:rsidRPr="002A128A">
        <w:rPr>
          <w:sz w:val="22"/>
          <w:szCs w:val="22"/>
          <w:lang w:val="sr-Cyrl-CS"/>
        </w:rPr>
        <w:t xml:space="preserve">- </w:t>
      </w:r>
      <w:r w:rsidR="00782C2C" w:rsidRPr="002A128A">
        <w:rPr>
          <w:sz w:val="22"/>
          <w:szCs w:val="22"/>
          <w:lang w:val="sr-Cyrl-CS"/>
        </w:rPr>
        <w:t xml:space="preserve">Копија </w:t>
      </w:r>
      <w:r w:rsidRPr="002A128A">
        <w:rPr>
          <w:sz w:val="22"/>
          <w:szCs w:val="22"/>
          <w:lang w:val="sr-Cyrl-CS"/>
        </w:rPr>
        <w:t>картон</w:t>
      </w:r>
      <w:r w:rsidR="00782C2C" w:rsidRPr="002A128A">
        <w:rPr>
          <w:sz w:val="22"/>
          <w:szCs w:val="22"/>
          <w:lang w:val="sr-Cyrl-CS"/>
        </w:rPr>
        <w:t>а</w:t>
      </w:r>
      <w:r w:rsidRPr="002A128A">
        <w:rPr>
          <w:sz w:val="22"/>
          <w:szCs w:val="22"/>
          <w:lang w:val="sr-Cyrl-CS"/>
        </w:rPr>
        <w:t xml:space="preserve"> депонованих потписа</w:t>
      </w:r>
    </w:p>
    <w:p w14:paraId="777361C3" w14:textId="6B244114" w:rsidR="00E92C0B" w:rsidRPr="002A128A" w:rsidRDefault="00E92C0B" w:rsidP="00E92C0B">
      <w:pPr>
        <w:jc w:val="both"/>
        <w:rPr>
          <w:sz w:val="22"/>
          <w:szCs w:val="22"/>
          <w:lang w:val="sr-Cyrl-CS"/>
        </w:rPr>
      </w:pPr>
      <w:r w:rsidRPr="002A128A">
        <w:rPr>
          <w:sz w:val="22"/>
          <w:szCs w:val="22"/>
          <w:lang w:val="sr-Cyrl-CS"/>
        </w:rPr>
        <w:t xml:space="preserve">              </w:t>
      </w:r>
      <w:r w:rsidR="00782C2C" w:rsidRPr="002A128A">
        <w:rPr>
          <w:sz w:val="22"/>
          <w:szCs w:val="22"/>
          <w:lang w:val="sr-Cyrl-CS"/>
        </w:rPr>
        <w:t xml:space="preserve"> </w:t>
      </w:r>
      <w:r w:rsidRPr="002A128A">
        <w:rPr>
          <w:sz w:val="22"/>
          <w:szCs w:val="22"/>
          <w:lang w:val="sr-Cyrl-CS"/>
        </w:rPr>
        <w:t xml:space="preserve">- </w:t>
      </w:r>
      <w:r w:rsidR="00782C2C" w:rsidRPr="002A128A">
        <w:rPr>
          <w:rFonts w:eastAsia="TimesNewRomanPSMT"/>
          <w:bCs/>
          <w:iCs/>
          <w:sz w:val="22"/>
          <w:szCs w:val="22"/>
          <w:lang w:val="sr-Cyrl-CS"/>
        </w:rPr>
        <w:t>ОП образац</w:t>
      </w:r>
    </w:p>
    <w:p w14:paraId="207A6FAD" w14:textId="177E2413" w:rsidR="00E92C0B" w:rsidRPr="002A128A" w:rsidRDefault="00782C2C" w:rsidP="00E92C0B">
      <w:pPr>
        <w:jc w:val="both"/>
        <w:rPr>
          <w:sz w:val="22"/>
          <w:szCs w:val="22"/>
          <w:lang w:val="sr-Cyrl-CS"/>
        </w:rPr>
      </w:pPr>
      <w:r w:rsidRPr="002A128A">
        <w:rPr>
          <w:sz w:val="22"/>
          <w:szCs w:val="22"/>
          <w:lang w:val="sr-Cyrl-CS"/>
        </w:rPr>
        <w:t xml:space="preserve">               - </w:t>
      </w:r>
      <w:r w:rsidR="00C415B8" w:rsidRPr="002A128A">
        <w:rPr>
          <w:noProof/>
          <w:sz w:val="22"/>
          <w:szCs w:val="22"/>
        </w:rPr>
        <w:t>Копија извода из Регистра  меница и овлашћења</w:t>
      </w:r>
    </w:p>
    <w:tbl>
      <w:tblPr>
        <w:tblW w:w="9828" w:type="dxa"/>
        <w:tblLook w:val="01E0" w:firstRow="1" w:lastRow="1" w:firstColumn="1" w:lastColumn="1" w:noHBand="0" w:noVBand="0"/>
      </w:tblPr>
      <w:tblGrid>
        <w:gridCol w:w="4428"/>
        <w:gridCol w:w="1260"/>
        <w:gridCol w:w="4140"/>
      </w:tblGrid>
      <w:tr w:rsidR="00E92C0B" w:rsidRPr="002A128A" w14:paraId="6735A8BF" w14:textId="77777777" w:rsidTr="008B636C">
        <w:tc>
          <w:tcPr>
            <w:tcW w:w="4428" w:type="dxa"/>
            <w:shd w:val="clear" w:color="auto" w:fill="auto"/>
          </w:tcPr>
          <w:p w14:paraId="141B00D0" w14:textId="77777777" w:rsidR="00E92C0B" w:rsidRPr="002A128A" w:rsidRDefault="00E92C0B" w:rsidP="008B636C">
            <w:pPr>
              <w:jc w:val="both"/>
              <w:rPr>
                <w:b/>
                <w:sz w:val="22"/>
                <w:szCs w:val="22"/>
                <w:lang w:val="sr-Cyrl-CS"/>
              </w:rPr>
            </w:pPr>
          </w:p>
          <w:p w14:paraId="6AFAF18B" w14:textId="77777777" w:rsidR="00E92C0B" w:rsidRPr="002A128A" w:rsidRDefault="00E92C0B" w:rsidP="008B636C">
            <w:pPr>
              <w:jc w:val="both"/>
              <w:rPr>
                <w:b/>
                <w:sz w:val="22"/>
                <w:szCs w:val="22"/>
                <w:lang w:val="sr-Cyrl-CS"/>
              </w:rPr>
            </w:pPr>
          </w:p>
        </w:tc>
        <w:tc>
          <w:tcPr>
            <w:tcW w:w="1260" w:type="dxa"/>
            <w:shd w:val="clear" w:color="auto" w:fill="auto"/>
          </w:tcPr>
          <w:p w14:paraId="3811545D" w14:textId="77777777" w:rsidR="00E92C0B" w:rsidRPr="002A128A" w:rsidRDefault="00E92C0B" w:rsidP="008B636C">
            <w:pPr>
              <w:jc w:val="both"/>
              <w:rPr>
                <w:b/>
                <w:sz w:val="22"/>
                <w:szCs w:val="22"/>
                <w:lang w:val="sr-Cyrl-CS"/>
              </w:rPr>
            </w:pPr>
          </w:p>
        </w:tc>
        <w:tc>
          <w:tcPr>
            <w:tcW w:w="4140" w:type="dxa"/>
            <w:shd w:val="clear" w:color="auto" w:fill="auto"/>
          </w:tcPr>
          <w:p w14:paraId="0BDE38CC" w14:textId="77777777" w:rsidR="00E92C0B" w:rsidRPr="002A128A" w:rsidRDefault="00E92C0B" w:rsidP="008B636C">
            <w:pPr>
              <w:jc w:val="center"/>
              <w:rPr>
                <w:b/>
                <w:sz w:val="22"/>
                <w:szCs w:val="22"/>
                <w:lang w:val="sr-Cyrl-CS"/>
              </w:rPr>
            </w:pPr>
          </w:p>
        </w:tc>
      </w:tr>
      <w:tr w:rsidR="00E92C0B" w:rsidRPr="002A128A" w14:paraId="1F31F1EF" w14:textId="77777777" w:rsidTr="008B636C">
        <w:trPr>
          <w:trHeight w:val="212"/>
        </w:trPr>
        <w:tc>
          <w:tcPr>
            <w:tcW w:w="4428" w:type="dxa"/>
            <w:shd w:val="clear" w:color="auto" w:fill="auto"/>
          </w:tcPr>
          <w:p w14:paraId="1097A1E6" w14:textId="77777777" w:rsidR="00E92C0B" w:rsidRPr="002A128A" w:rsidRDefault="00E92C0B" w:rsidP="008B636C">
            <w:pPr>
              <w:jc w:val="center"/>
              <w:rPr>
                <w:b/>
                <w:sz w:val="22"/>
                <w:szCs w:val="22"/>
                <w:lang w:val="sr-Cyrl-CS"/>
              </w:rPr>
            </w:pPr>
            <w:r w:rsidRPr="002A128A">
              <w:rPr>
                <w:b/>
                <w:sz w:val="22"/>
                <w:szCs w:val="22"/>
                <w:lang w:val="sr-Cyrl-CS"/>
              </w:rPr>
              <w:t>Место и датум издавања Овлашћења:</w:t>
            </w:r>
          </w:p>
        </w:tc>
        <w:tc>
          <w:tcPr>
            <w:tcW w:w="1260" w:type="dxa"/>
            <w:shd w:val="clear" w:color="auto" w:fill="auto"/>
          </w:tcPr>
          <w:p w14:paraId="242AA75C" w14:textId="77777777" w:rsidR="00E92C0B" w:rsidRPr="002A128A" w:rsidRDefault="00E92C0B" w:rsidP="008B636C">
            <w:pPr>
              <w:jc w:val="both"/>
              <w:rPr>
                <w:b/>
                <w:sz w:val="22"/>
                <w:szCs w:val="22"/>
                <w:lang w:val="sr-Cyrl-CS"/>
              </w:rPr>
            </w:pPr>
          </w:p>
        </w:tc>
        <w:tc>
          <w:tcPr>
            <w:tcW w:w="4140" w:type="dxa"/>
            <w:shd w:val="clear" w:color="auto" w:fill="auto"/>
          </w:tcPr>
          <w:p w14:paraId="13632DBF" w14:textId="77777777" w:rsidR="00E92C0B" w:rsidRPr="002A128A" w:rsidRDefault="00E92C0B" w:rsidP="008B636C">
            <w:pPr>
              <w:rPr>
                <w:b/>
                <w:sz w:val="22"/>
                <w:szCs w:val="22"/>
                <w:lang w:val="sr-Cyrl-CS"/>
              </w:rPr>
            </w:pPr>
            <w:r w:rsidRPr="002A128A">
              <w:rPr>
                <w:b/>
                <w:sz w:val="22"/>
                <w:szCs w:val="22"/>
                <w:lang w:val="sr-Cyrl-CS"/>
              </w:rPr>
              <w:t>ДУЖНИК – ИЗДАВАЛАЦ МЕНИЦЕ</w:t>
            </w:r>
          </w:p>
          <w:p w14:paraId="5EDEAA23" w14:textId="77777777" w:rsidR="00E92C0B" w:rsidRPr="002A128A" w:rsidRDefault="00E92C0B" w:rsidP="008B636C">
            <w:pPr>
              <w:jc w:val="center"/>
              <w:rPr>
                <w:b/>
                <w:sz w:val="22"/>
                <w:szCs w:val="22"/>
                <w:lang w:val="sr-Cyrl-CS"/>
              </w:rPr>
            </w:pPr>
          </w:p>
        </w:tc>
      </w:tr>
      <w:tr w:rsidR="00E92C0B" w:rsidRPr="002A128A" w14:paraId="23BD59C2" w14:textId="77777777" w:rsidTr="008B636C">
        <w:tc>
          <w:tcPr>
            <w:tcW w:w="4428" w:type="dxa"/>
            <w:tcBorders>
              <w:bottom w:val="single" w:sz="4" w:space="0" w:color="auto"/>
            </w:tcBorders>
            <w:shd w:val="clear" w:color="auto" w:fill="auto"/>
          </w:tcPr>
          <w:p w14:paraId="5A1B22E8" w14:textId="77777777" w:rsidR="00E92C0B" w:rsidRPr="002A128A" w:rsidRDefault="00E92C0B" w:rsidP="008B636C">
            <w:pPr>
              <w:rPr>
                <w:sz w:val="22"/>
                <w:szCs w:val="22"/>
                <w:lang w:val="sr-Cyrl-CS"/>
              </w:rPr>
            </w:pPr>
          </w:p>
        </w:tc>
        <w:tc>
          <w:tcPr>
            <w:tcW w:w="1260" w:type="dxa"/>
            <w:shd w:val="clear" w:color="auto" w:fill="auto"/>
          </w:tcPr>
          <w:p w14:paraId="5E170A40" w14:textId="77777777" w:rsidR="00E92C0B" w:rsidRPr="002A128A" w:rsidRDefault="00E92C0B" w:rsidP="008B636C">
            <w:pPr>
              <w:jc w:val="center"/>
              <w:rPr>
                <w:b/>
                <w:sz w:val="22"/>
                <w:szCs w:val="22"/>
                <w:lang w:val="sr-Cyrl-CS"/>
              </w:rPr>
            </w:pPr>
            <w:r w:rsidRPr="002A128A">
              <w:rPr>
                <w:sz w:val="22"/>
                <w:szCs w:val="22"/>
                <w:lang w:val="sr-Cyrl-CS"/>
              </w:rPr>
              <w:t>МП</w:t>
            </w:r>
          </w:p>
        </w:tc>
        <w:tc>
          <w:tcPr>
            <w:tcW w:w="4140" w:type="dxa"/>
            <w:tcBorders>
              <w:bottom w:val="single" w:sz="4" w:space="0" w:color="auto"/>
            </w:tcBorders>
            <w:shd w:val="clear" w:color="auto" w:fill="auto"/>
          </w:tcPr>
          <w:p w14:paraId="34F12FA3" w14:textId="77777777" w:rsidR="00E92C0B" w:rsidRPr="002A128A" w:rsidRDefault="00E92C0B" w:rsidP="008B636C">
            <w:pPr>
              <w:rPr>
                <w:b/>
                <w:sz w:val="22"/>
                <w:szCs w:val="22"/>
                <w:lang w:val="sr-Cyrl-CS"/>
              </w:rPr>
            </w:pPr>
          </w:p>
        </w:tc>
      </w:tr>
      <w:tr w:rsidR="00E92C0B" w:rsidRPr="002A128A" w14:paraId="23B59058" w14:textId="77777777" w:rsidTr="008B636C">
        <w:tc>
          <w:tcPr>
            <w:tcW w:w="4428" w:type="dxa"/>
            <w:tcBorders>
              <w:top w:val="single" w:sz="4" w:space="0" w:color="auto"/>
            </w:tcBorders>
            <w:shd w:val="clear" w:color="auto" w:fill="auto"/>
          </w:tcPr>
          <w:p w14:paraId="32291D47" w14:textId="77777777" w:rsidR="00E92C0B" w:rsidRPr="002A128A" w:rsidRDefault="00E92C0B" w:rsidP="008B636C">
            <w:pPr>
              <w:jc w:val="both"/>
              <w:rPr>
                <w:b/>
                <w:sz w:val="22"/>
                <w:szCs w:val="22"/>
                <w:lang w:val="sr-Cyrl-CS"/>
              </w:rPr>
            </w:pPr>
          </w:p>
        </w:tc>
        <w:tc>
          <w:tcPr>
            <w:tcW w:w="1260" w:type="dxa"/>
            <w:shd w:val="clear" w:color="auto" w:fill="auto"/>
          </w:tcPr>
          <w:p w14:paraId="6E54F04D" w14:textId="77777777" w:rsidR="00E92C0B" w:rsidRPr="002A128A" w:rsidRDefault="00E92C0B" w:rsidP="008B636C">
            <w:pPr>
              <w:jc w:val="right"/>
              <w:rPr>
                <w:sz w:val="22"/>
                <w:szCs w:val="22"/>
                <w:lang w:val="sr-Cyrl-CS"/>
              </w:rPr>
            </w:pPr>
          </w:p>
          <w:p w14:paraId="4B93AD10" w14:textId="77777777" w:rsidR="00E92C0B" w:rsidRPr="002A128A" w:rsidRDefault="00E92C0B" w:rsidP="008B636C">
            <w:pPr>
              <w:jc w:val="right"/>
              <w:rPr>
                <w:sz w:val="22"/>
                <w:szCs w:val="22"/>
                <w:lang w:val="sr-Cyrl-CS"/>
              </w:rPr>
            </w:pPr>
          </w:p>
        </w:tc>
        <w:tc>
          <w:tcPr>
            <w:tcW w:w="4140" w:type="dxa"/>
            <w:tcBorders>
              <w:top w:val="single" w:sz="4" w:space="0" w:color="auto"/>
            </w:tcBorders>
            <w:shd w:val="clear" w:color="auto" w:fill="auto"/>
          </w:tcPr>
          <w:p w14:paraId="7B6318A6" w14:textId="77777777" w:rsidR="00E92C0B" w:rsidRPr="002A128A" w:rsidRDefault="00E92C0B" w:rsidP="008B636C">
            <w:pPr>
              <w:jc w:val="center"/>
              <w:rPr>
                <w:b/>
                <w:sz w:val="22"/>
                <w:szCs w:val="22"/>
                <w:lang w:val="sr-Cyrl-CS"/>
              </w:rPr>
            </w:pPr>
            <w:r w:rsidRPr="002A128A">
              <w:rPr>
                <w:sz w:val="22"/>
                <w:szCs w:val="22"/>
                <w:lang w:val="sr-Cyrl-CS"/>
              </w:rPr>
              <w:t>Потпис овлашћеног лица</w:t>
            </w:r>
          </w:p>
        </w:tc>
      </w:tr>
    </w:tbl>
    <w:p w14:paraId="094462E4" w14:textId="77777777" w:rsidR="00B17BE5" w:rsidRPr="002A128A" w:rsidRDefault="00B17BE5" w:rsidP="003E1502">
      <w:pPr>
        <w:ind w:firstLine="720"/>
        <w:jc w:val="both"/>
        <w:rPr>
          <w:sz w:val="22"/>
          <w:szCs w:val="22"/>
          <w:lang w:val="sr-Cyrl-CS"/>
        </w:rPr>
      </w:pPr>
    </w:p>
    <w:p w14:paraId="54235738" w14:textId="77777777" w:rsidR="00B17BE5" w:rsidRPr="002A128A" w:rsidRDefault="00B17BE5">
      <w:pPr>
        <w:rPr>
          <w:sz w:val="22"/>
          <w:szCs w:val="22"/>
          <w:lang w:val="sr-Cyrl-CS"/>
        </w:rPr>
      </w:pPr>
      <w:r w:rsidRPr="002A128A">
        <w:rPr>
          <w:sz w:val="22"/>
          <w:szCs w:val="22"/>
          <w:lang w:val="sr-Cyrl-CS"/>
        </w:rPr>
        <w:br w:type="page"/>
      </w:r>
    </w:p>
    <w:p w14:paraId="622B05E4" w14:textId="2A6353A6" w:rsidR="00345B33" w:rsidRDefault="00345B33">
      <w:pPr>
        <w:rPr>
          <w:sz w:val="22"/>
          <w:szCs w:val="22"/>
          <w:highlight w:val="yellow"/>
          <w:lang w:val="sr-Cyrl-CS"/>
        </w:rPr>
      </w:pPr>
    </w:p>
    <w:p w14:paraId="3093ECAD" w14:textId="77777777" w:rsidR="007834D8" w:rsidRPr="00D77F14" w:rsidRDefault="007834D8" w:rsidP="007834D8">
      <w:pPr>
        <w:jc w:val="both"/>
        <w:rPr>
          <w:highlight w:val="yellow"/>
        </w:rPr>
      </w:pPr>
    </w:p>
    <w:p w14:paraId="2B45AF8E" w14:textId="77777777" w:rsidR="00A878F3" w:rsidRPr="00AE1407" w:rsidRDefault="00A878F3" w:rsidP="0016034D">
      <w:pPr>
        <w:pStyle w:val="ListParagraph"/>
        <w:numPr>
          <w:ilvl w:val="0"/>
          <w:numId w:val="7"/>
        </w:numPr>
        <w:jc w:val="both"/>
      </w:pPr>
      <w:r w:rsidRPr="0068551F">
        <w:rPr>
          <w:b/>
          <w:bCs/>
          <w:i/>
        </w:rPr>
        <w:t xml:space="preserve">ЗАШТИТА ПОВЕРЉИВОСТИ ПОДАТАКА КОЈЕ НАРУЧИЛАЦ СТАВЉА ПОНУЂАЧИМА НА РАСПОЛАГАЊЕ, УКЉУЧУЈУЋИ И ЊИХОВЕ ПОДИЗВОЂАЧЕ </w:t>
      </w:r>
    </w:p>
    <w:p w14:paraId="2B6CAE0F" w14:textId="77777777" w:rsidR="00A878F3" w:rsidRPr="00AE1407" w:rsidRDefault="00A878F3" w:rsidP="00A878F3">
      <w:pPr>
        <w:spacing w:before="120" w:after="120"/>
        <w:jc w:val="both"/>
        <w:rPr>
          <w:b/>
          <w:i/>
        </w:rPr>
      </w:pPr>
      <w:r w:rsidRPr="00AE1407">
        <w:t xml:space="preserve">Предметна </w:t>
      </w:r>
      <w:r w:rsidRPr="002A128A">
        <w:t>набавка не садржи поверљиве</w:t>
      </w:r>
      <w:r w:rsidRPr="00AE1407">
        <w:t xml:space="preserve"> информације које наручилац ставља на располагање.</w:t>
      </w:r>
    </w:p>
    <w:p w14:paraId="035E3644" w14:textId="77777777" w:rsidR="008B55B5" w:rsidRDefault="008B55B5" w:rsidP="00A878F3">
      <w:pPr>
        <w:jc w:val="both"/>
        <w:rPr>
          <w:b/>
          <w:bCs/>
          <w:lang w:val="sr-Cyrl-CS"/>
        </w:rPr>
      </w:pPr>
    </w:p>
    <w:p w14:paraId="2AA0D2DE" w14:textId="77777777" w:rsidR="00A878F3" w:rsidRPr="0068551F" w:rsidRDefault="00A878F3" w:rsidP="0016034D">
      <w:pPr>
        <w:pStyle w:val="ListParagraph"/>
        <w:numPr>
          <w:ilvl w:val="0"/>
          <w:numId w:val="7"/>
        </w:numPr>
        <w:jc w:val="both"/>
        <w:rPr>
          <w:b/>
          <w:bCs/>
        </w:rPr>
      </w:pPr>
      <w:r w:rsidRPr="0068551F">
        <w:rPr>
          <w:b/>
          <w:bCs/>
        </w:rPr>
        <w:t>ДОДАТНЕ ИНФОРМАЦИЈЕ ИЛИ ПОЈАШЊЕЊА У ВЕЗИ СА ПРИПРЕМАЊЕМ ПОНУДЕ</w:t>
      </w:r>
    </w:p>
    <w:p w14:paraId="76C669C2" w14:textId="77777777" w:rsidR="00A878F3" w:rsidRPr="00642456" w:rsidRDefault="00A878F3" w:rsidP="00A878F3">
      <w:pPr>
        <w:jc w:val="both"/>
        <w:rPr>
          <w:b/>
          <w:bCs/>
        </w:rPr>
      </w:pPr>
    </w:p>
    <w:p w14:paraId="34D432E2" w14:textId="77777777" w:rsidR="00F87167" w:rsidRDefault="00A878F3" w:rsidP="00F87167">
      <w:pPr>
        <w:jc w:val="both"/>
        <w:rPr>
          <w:rFonts w:eastAsia="TimesNewRomanPSMT"/>
          <w:bCs/>
          <w:iCs/>
        </w:rPr>
      </w:pPr>
      <w:r w:rsidRPr="00642456">
        <w:t>Заинтересов</w:t>
      </w:r>
      <w:r w:rsidR="00F87167" w:rsidRPr="00642456">
        <w:t>ано лице може, у писаном облику</w:t>
      </w:r>
      <w:r w:rsidRPr="00642456">
        <w:rPr>
          <w:rFonts w:eastAsia="TimesNewRomanPS-BoldMT"/>
          <w:b/>
          <w:bCs/>
        </w:rPr>
        <w:t xml:space="preserve"> </w:t>
      </w:r>
      <w:r w:rsidRPr="00642456">
        <w:t xml:space="preserve">тражити од наручиоца додатне информације или појашњења у вези са припремањем понуде, </w:t>
      </w:r>
      <w:r w:rsidR="00E30D60" w:rsidRPr="00642456">
        <w:t xml:space="preserve">при чему може да укаже наручиоцу и на евентуалне уочене недостатке и неправилности у конкурсној документацији, </w:t>
      </w:r>
      <w:r w:rsidRPr="00642456">
        <w:t>најкасније 5 дана пре истека рока за подношење понуде</w:t>
      </w:r>
      <w:r w:rsidR="00F87167" w:rsidRPr="00642456">
        <w:t xml:space="preserve"> </w:t>
      </w:r>
      <w:r w:rsidR="00F87167" w:rsidRPr="00642456">
        <w:rPr>
          <w:rFonts w:eastAsia="TimesNewRomanPSMT"/>
          <w:bCs/>
          <w:iCs/>
        </w:rPr>
        <w:t>и то на један од следећих начина:</w:t>
      </w:r>
    </w:p>
    <w:p w14:paraId="6785F869" w14:textId="77777777" w:rsidR="001E4FD2" w:rsidRPr="00642456" w:rsidRDefault="001E4FD2" w:rsidP="00F87167">
      <w:pPr>
        <w:jc w:val="both"/>
        <w:rPr>
          <w:rFonts w:eastAsia="TimesNewRomanPSMT"/>
          <w:bCs/>
          <w:iCs/>
        </w:rPr>
      </w:pPr>
    </w:p>
    <w:p w14:paraId="4BB0E83C" w14:textId="77777777" w:rsidR="00F87167" w:rsidRPr="00642456" w:rsidRDefault="00F87167" w:rsidP="00EF466B">
      <w:pPr>
        <w:pStyle w:val="ListParagraph"/>
        <w:numPr>
          <w:ilvl w:val="0"/>
          <w:numId w:val="2"/>
        </w:numPr>
        <w:jc w:val="both"/>
        <w:rPr>
          <w:rFonts w:eastAsia="TimesNewRomanPSMT"/>
          <w:bCs/>
          <w:iCs/>
        </w:rPr>
      </w:pPr>
      <w:r w:rsidRPr="00642456">
        <w:rPr>
          <w:rFonts w:eastAsia="TimesNewRomanPSMT"/>
          <w:bCs/>
          <w:iCs/>
        </w:rPr>
        <w:t xml:space="preserve">поштом, на адресу наручиоца: </w:t>
      </w:r>
      <w:r w:rsidR="00466DF7" w:rsidRPr="00642456">
        <w:rPr>
          <w:b/>
        </w:rPr>
        <w:t>Клинички центар Војводине,</w:t>
      </w:r>
      <w:r w:rsidR="00466DF7" w:rsidRPr="00642456">
        <w:t xml:space="preserve"> </w:t>
      </w:r>
      <w:r w:rsidR="00466DF7" w:rsidRPr="00642456">
        <w:rPr>
          <w:rFonts w:eastAsia="TimesNewRomanPSMT"/>
          <w:b/>
          <w:bCs/>
        </w:rPr>
        <w:t>21000 Нови Сад, Хајдук Вељкова број 1</w:t>
      </w:r>
      <w:r w:rsidR="00466DF7" w:rsidRPr="00642456">
        <w:rPr>
          <w:i/>
          <w:iCs/>
        </w:rPr>
        <w:t xml:space="preserve">, </w:t>
      </w:r>
      <w:r w:rsidR="00466DF7" w:rsidRPr="00642456">
        <w:rPr>
          <w:iCs/>
        </w:rPr>
        <w:t xml:space="preserve">искључиво </w:t>
      </w:r>
      <w:r w:rsidR="00466DF7" w:rsidRPr="00642456">
        <w:rPr>
          <w:rFonts w:eastAsia="TimesNewRomanPSMT"/>
          <w:bCs/>
        </w:rPr>
        <w:t>преко писарнице  Клиничког центра</w:t>
      </w:r>
      <w:r w:rsidRPr="00642456">
        <w:rPr>
          <w:rFonts w:eastAsia="TimesNewRomanPSMT"/>
          <w:bCs/>
          <w:iCs/>
        </w:rPr>
        <w:t xml:space="preserve">, </w:t>
      </w:r>
    </w:p>
    <w:p w14:paraId="516E9EE9" w14:textId="74244614" w:rsidR="00F87167" w:rsidRPr="00642456" w:rsidRDefault="00F87167" w:rsidP="00EF466B">
      <w:pPr>
        <w:pStyle w:val="ListParagraph"/>
        <w:numPr>
          <w:ilvl w:val="0"/>
          <w:numId w:val="2"/>
        </w:numPr>
        <w:jc w:val="both"/>
        <w:rPr>
          <w:rFonts w:eastAsia="TimesNewRomanPSMT"/>
          <w:bCs/>
          <w:iCs/>
        </w:rPr>
      </w:pPr>
      <w:r w:rsidRPr="00642456">
        <w:rPr>
          <w:rFonts w:eastAsia="TimesNewRomanPSMT"/>
          <w:bCs/>
          <w:iCs/>
        </w:rPr>
        <w:t>електронском поштом, на адресу:</w:t>
      </w:r>
      <w:r w:rsidR="00680A1E" w:rsidRPr="00680A1E">
        <w:rPr>
          <w:rFonts w:eastAsia="TimesNewRomanPSMT"/>
          <w:bCs/>
          <w:iCs/>
        </w:rPr>
        <w:t xml:space="preserve"> </w:t>
      </w:r>
      <w:r w:rsidR="00680A1E">
        <w:rPr>
          <w:rFonts w:eastAsia="TimesNewRomanPSMT"/>
          <w:bCs/>
          <w:iCs/>
        </w:rPr>
        <w:t>nabavke@kcv.rs</w:t>
      </w:r>
      <w:r w:rsidR="00D06E88">
        <w:rPr>
          <w:rFonts w:eastAsia="TimesNewRomanPSMT"/>
          <w:bCs/>
          <w:iCs/>
        </w:rPr>
        <w:t>,</w:t>
      </w:r>
    </w:p>
    <w:p w14:paraId="120B6673" w14:textId="77777777" w:rsidR="00F87167" w:rsidRPr="00642456" w:rsidRDefault="00F87167" w:rsidP="00F87167">
      <w:pPr>
        <w:pStyle w:val="ListParagraph"/>
        <w:ind w:left="360"/>
        <w:jc w:val="both"/>
        <w:rPr>
          <w:rFonts w:eastAsia="TimesNewRomanPSMT"/>
          <w:bCs/>
          <w:iCs/>
        </w:rPr>
      </w:pPr>
    </w:p>
    <w:p w14:paraId="5A661142" w14:textId="77777777" w:rsidR="00A878F3" w:rsidRPr="00642456" w:rsidRDefault="00A878F3" w:rsidP="00A878F3">
      <w:pPr>
        <w:jc w:val="both"/>
      </w:pPr>
      <w:r w:rsidRPr="00642456">
        <w:t xml:space="preserve">Наручилац ће у року од 3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14:paraId="18B0F5C2" w14:textId="77777777" w:rsidR="00A878F3" w:rsidRPr="00642456" w:rsidRDefault="00A878F3" w:rsidP="00A878F3">
      <w:pPr>
        <w:jc w:val="both"/>
      </w:pPr>
      <w:r w:rsidRPr="00642456">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w:t>
      </w:r>
      <w:r w:rsidR="00E30D60" w:rsidRPr="00642456">
        <w:t>ужењу рока за подношење понуда, које објављује на Порталу јавних набавки и на својој интернет страници</w:t>
      </w:r>
    </w:p>
    <w:p w14:paraId="57D0D2B7" w14:textId="77777777" w:rsidR="00A878F3" w:rsidRPr="00642456" w:rsidRDefault="00A878F3" w:rsidP="00A878F3">
      <w:pPr>
        <w:jc w:val="both"/>
      </w:pPr>
      <w:r w:rsidRPr="00642456">
        <w:t>По истеку рока предвиђеног за подношење понуда н</w:t>
      </w:r>
      <w:r w:rsidRPr="00642456">
        <w:rPr>
          <w:lang w:val="sr-Cyrl-CS"/>
        </w:rPr>
        <w:t>а</w:t>
      </w:r>
      <w:r w:rsidRPr="00642456">
        <w:t xml:space="preserve">ручилац не може да мења нити да допуњује конкурсну документацију. </w:t>
      </w:r>
    </w:p>
    <w:p w14:paraId="01309C03" w14:textId="77777777" w:rsidR="00A878F3" w:rsidRPr="00642456" w:rsidRDefault="00A878F3" w:rsidP="00A878F3">
      <w:pPr>
        <w:jc w:val="both"/>
        <w:rPr>
          <w:bCs/>
        </w:rPr>
      </w:pPr>
      <w:r w:rsidRPr="00642456">
        <w:t xml:space="preserve">Тражење додатних информација или појашњења у вези са припремањем понуде телефоном није дозвољено. </w:t>
      </w:r>
    </w:p>
    <w:p w14:paraId="1998EE34" w14:textId="563CC5A0" w:rsidR="008A1D66" w:rsidRPr="00AE1407" w:rsidRDefault="00A878F3" w:rsidP="008A1D66">
      <w:pPr>
        <w:jc w:val="both"/>
      </w:pPr>
      <w:r w:rsidRPr="00642456">
        <w:rPr>
          <w:bCs/>
        </w:rPr>
        <w:t>Комуникација у поступку јавне набавке врши се искључиво на начин одређен чланом 20. Закона.</w:t>
      </w:r>
      <w:r w:rsidR="005F1644">
        <w:rPr>
          <w:bCs/>
          <w:lang w:val="sr-Cyrl-RS"/>
        </w:rPr>
        <w:t xml:space="preserve"> </w:t>
      </w:r>
      <w:r w:rsidR="005F1644" w:rsidRPr="00642456">
        <w:rPr>
          <w:lang w:val="sr-Cyrl-CS"/>
        </w:rPr>
        <w:t>Сваки захтев за додатним информацијама или појашњењем примљен након радног времена наручиоца</w:t>
      </w:r>
      <w:r w:rsidR="005F1644">
        <w:rPr>
          <w:lang w:val="sr-Cyrl-CS"/>
        </w:rPr>
        <w:t xml:space="preserve"> од понедељка до петка (07-15</w:t>
      </w:r>
      <w:r w:rsidR="005F1644">
        <w:rPr>
          <w:lang w:val="sr-Latn-RS"/>
        </w:rPr>
        <w:t>h</w:t>
      </w:r>
      <w:r w:rsidR="005F1644">
        <w:rPr>
          <w:lang w:val="sr-Cyrl-RS"/>
        </w:rPr>
        <w:t>)</w:t>
      </w:r>
      <w:r w:rsidR="005F1644" w:rsidRPr="00642456">
        <w:rPr>
          <w:lang w:val="sr-Cyrl-CS"/>
        </w:rPr>
        <w:t>, сматраће се да је примљен следећег радног дана.</w:t>
      </w:r>
    </w:p>
    <w:p w14:paraId="1AF7084D" w14:textId="77777777" w:rsidR="008A1D66" w:rsidRDefault="008A1D66" w:rsidP="00A878F3">
      <w:pPr>
        <w:jc w:val="both"/>
        <w:rPr>
          <w:b/>
          <w:bCs/>
        </w:rPr>
      </w:pPr>
    </w:p>
    <w:p w14:paraId="1206296C" w14:textId="77777777" w:rsidR="00A0761E" w:rsidRDefault="00A0761E" w:rsidP="00A878F3">
      <w:pPr>
        <w:jc w:val="both"/>
        <w:rPr>
          <w:b/>
          <w:bCs/>
        </w:rPr>
      </w:pPr>
    </w:p>
    <w:p w14:paraId="116FD799" w14:textId="77777777" w:rsidR="00A878F3" w:rsidRPr="0068551F" w:rsidRDefault="00A878F3" w:rsidP="0016034D">
      <w:pPr>
        <w:pStyle w:val="ListParagraph"/>
        <w:numPr>
          <w:ilvl w:val="0"/>
          <w:numId w:val="7"/>
        </w:numPr>
        <w:jc w:val="both"/>
        <w:rPr>
          <w:b/>
          <w:bCs/>
        </w:rPr>
      </w:pPr>
      <w:r w:rsidRPr="0068551F">
        <w:rPr>
          <w:b/>
          <w:bCs/>
        </w:rPr>
        <w:t xml:space="preserve">ДОДАТНА ОБЈАШЊЕЊА ОД ПОНУЂАЧА ПОСЛЕ ОТВАРАЊА ПОНУДА И КОНТРОЛА КОД ПОНУЂАЧА ОДНОСНО ЊЕГОВОГ ПОДИЗВОЂАЧА </w:t>
      </w:r>
    </w:p>
    <w:p w14:paraId="0AAEC760" w14:textId="77777777" w:rsidR="00A878F3" w:rsidRPr="00AE1407" w:rsidRDefault="00A878F3" w:rsidP="00A878F3">
      <w:pPr>
        <w:jc w:val="both"/>
        <w:rPr>
          <w:b/>
          <w:bCs/>
        </w:rPr>
      </w:pPr>
    </w:p>
    <w:p w14:paraId="6E236997" w14:textId="77777777" w:rsidR="00A878F3" w:rsidRPr="00AE1407" w:rsidRDefault="00A878F3" w:rsidP="00A878F3">
      <w:pPr>
        <w:jc w:val="both"/>
        <w:rPr>
          <w:rFonts w:eastAsia="TimesNewRomanPSMT"/>
          <w:bCs/>
        </w:rPr>
      </w:pPr>
      <w:r w:rsidRPr="00AE1407">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14:paraId="5F96BD24" w14:textId="77777777" w:rsidR="00A878F3" w:rsidRPr="00AE1407" w:rsidRDefault="00A878F3" w:rsidP="00A878F3">
      <w:pPr>
        <w:tabs>
          <w:tab w:val="left" w:pos="-135"/>
          <w:tab w:val="left" w:pos="0"/>
          <w:tab w:val="left" w:pos="120"/>
        </w:tabs>
        <w:jc w:val="both"/>
      </w:pPr>
      <w:r w:rsidRPr="00AE1407">
        <w:rPr>
          <w:rFonts w:eastAsia="TimesNewRomanPSMT"/>
          <w:bCs/>
        </w:rPr>
        <w:t>Уколико наручилац оцени да су потребна додатна објашњења или је потребно извршити</w:t>
      </w:r>
      <w:r w:rsidRPr="00AE1407">
        <w:t xml:space="preserve"> контролу (увид) код понуђача, односно његовог подизвођача</w:t>
      </w:r>
      <w:r w:rsidRPr="00AE1407">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14:paraId="34E2EE83" w14:textId="77777777" w:rsidR="00A878F3" w:rsidRPr="00AE1407" w:rsidRDefault="00A878F3" w:rsidP="00A878F3">
      <w:pPr>
        <w:tabs>
          <w:tab w:val="left" w:pos="-135"/>
          <w:tab w:val="left" w:pos="0"/>
          <w:tab w:val="left" w:pos="120"/>
        </w:tabs>
        <w:jc w:val="both"/>
      </w:pPr>
      <w:r w:rsidRPr="00AE1407">
        <w:lastRenderedPageBreak/>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14:paraId="00E4E8AB" w14:textId="77777777" w:rsidR="00A878F3" w:rsidRPr="00AE1407" w:rsidRDefault="00A878F3" w:rsidP="00A878F3">
      <w:pPr>
        <w:tabs>
          <w:tab w:val="left" w:pos="-135"/>
          <w:tab w:val="left" w:pos="0"/>
          <w:tab w:val="left" w:pos="120"/>
        </w:tabs>
        <w:jc w:val="both"/>
      </w:pPr>
      <w:r w:rsidRPr="00AE1407">
        <w:t>У случају разлике између јединичне и укупне цене, меродавна је јединична цена.</w:t>
      </w:r>
    </w:p>
    <w:p w14:paraId="68BE89C3" w14:textId="77777777" w:rsidR="00A878F3" w:rsidRPr="00AE1407" w:rsidRDefault="00A878F3" w:rsidP="00A878F3">
      <w:pPr>
        <w:jc w:val="both"/>
        <w:rPr>
          <w:b/>
          <w:bCs/>
        </w:rPr>
      </w:pPr>
      <w:r w:rsidRPr="00AE1407">
        <w:t>Ако се понуђач не сагласи са исправком рачунских грешака, наручил</w:t>
      </w:r>
      <w:r w:rsidRPr="00AE1407">
        <w:rPr>
          <w:lang w:val="sr-Cyrl-CS"/>
        </w:rPr>
        <w:t>а</w:t>
      </w:r>
      <w:r w:rsidRPr="00AE1407">
        <w:t xml:space="preserve">ц ће његову понуду одбити као неприхватљиву. </w:t>
      </w:r>
    </w:p>
    <w:p w14:paraId="70B7ED08" w14:textId="77777777" w:rsidR="00260809" w:rsidRPr="00A0761E" w:rsidRDefault="00260809" w:rsidP="00A878F3">
      <w:pPr>
        <w:jc w:val="both"/>
        <w:rPr>
          <w:b/>
          <w:bCs/>
        </w:rPr>
      </w:pPr>
    </w:p>
    <w:p w14:paraId="1D9C36B2" w14:textId="348164B7" w:rsidR="00A878F3" w:rsidRPr="00A43FB2" w:rsidRDefault="00A878F3" w:rsidP="0016034D">
      <w:pPr>
        <w:pStyle w:val="ListParagraph"/>
        <w:numPr>
          <w:ilvl w:val="0"/>
          <w:numId w:val="7"/>
        </w:numPr>
        <w:jc w:val="both"/>
      </w:pPr>
      <w:r w:rsidRPr="00A43FB2">
        <w:rPr>
          <w:b/>
          <w:bCs/>
        </w:rPr>
        <w:t xml:space="preserve">ВРСТА КРИТЕРИЈУМА ЗА ДОДЕЛУ </w:t>
      </w:r>
      <w:r w:rsidR="002D5304">
        <w:rPr>
          <w:b/>
          <w:bCs/>
          <w:lang w:val="sr-Cyrl-RS"/>
        </w:rPr>
        <w:t>ОКВИРНОГ СПОРАЗУМА</w:t>
      </w:r>
      <w:r w:rsidRPr="00A43FB2">
        <w:rPr>
          <w:b/>
          <w:bCs/>
        </w:rPr>
        <w:t>, ЕЛЕМЕНТИ КРИТЕРИЈУМА НА ОСНОВУ КОЈИХ СЕ ДОДЕЉУЈЕ УГОВОР И МЕТОДОЛОГИЈА ЗА ДОДЕЛУ ПОНДЕРА ЗА СВАКИ ЕЛЕМЕНТ КРИТЕРИЈУМА</w:t>
      </w:r>
    </w:p>
    <w:p w14:paraId="0CEB02DD" w14:textId="77777777" w:rsidR="00A878F3" w:rsidRPr="00A43FB2" w:rsidRDefault="00A878F3" w:rsidP="00A878F3">
      <w:pPr>
        <w:jc w:val="both"/>
        <w:rPr>
          <w:highlight w:val="yellow"/>
        </w:rPr>
      </w:pPr>
    </w:p>
    <w:p w14:paraId="2ED9949B" w14:textId="15C6AC97" w:rsidR="00A878F3" w:rsidRPr="002A128A" w:rsidRDefault="00A878F3" w:rsidP="00A878F3">
      <w:pPr>
        <w:jc w:val="both"/>
        <w:rPr>
          <w:b/>
          <w:bCs/>
          <w:i/>
          <w:iCs/>
        </w:rPr>
      </w:pPr>
      <w:r w:rsidRPr="002A128A">
        <w:t>Избор најповољније понуде ће се извршити применом критеријума</w:t>
      </w:r>
      <w:r w:rsidR="00A43FB2" w:rsidRPr="002A128A">
        <w:rPr>
          <w:lang w:val="sr-Cyrl-CS"/>
        </w:rPr>
        <w:t xml:space="preserve"> </w:t>
      </w:r>
      <w:sdt>
        <w:sdtPr>
          <w:rPr>
            <w:b/>
          </w:rPr>
          <w:alias w:val="критеријум"/>
          <w:tag w:val="критеријум"/>
          <w:id w:val="2031294754"/>
          <w:dropDownList>
            <w:listItem w:displayText="„економски најповољнија понуда“. " w:value="„економски најповољнија понуда“. "/>
            <w:listItem w:displayText="„најнижа понуђена цена“. " w:value="„најнижа понуђена цена“. "/>
          </w:dropDownList>
        </w:sdtPr>
        <w:sdtContent>
          <w:r w:rsidR="00A43FB2" w:rsidRPr="002A128A">
            <w:rPr>
              <w:b/>
            </w:rPr>
            <w:t xml:space="preserve">„најнижа понуђена цена“. </w:t>
          </w:r>
        </w:sdtContent>
      </w:sdt>
      <w:r w:rsidRPr="002A128A">
        <w:rPr>
          <w:b/>
          <w:bCs/>
        </w:rPr>
        <w:t xml:space="preserve"> </w:t>
      </w:r>
    </w:p>
    <w:p w14:paraId="1D7FB774" w14:textId="77777777" w:rsidR="0085346B" w:rsidRDefault="0085346B" w:rsidP="0085346B">
      <w:pPr>
        <w:jc w:val="both"/>
        <w:rPr>
          <w:rFonts w:ascii="Arial" w:hAnsi="Arial" w:cs="Arial"/>
          <w:b/>
          <w:bCs/>
          <w:i/>
          <w:iCs/>
        </w:rPr>
      </w:pPr>
    </w:p>
    <w:p w14:paraId="1083466A" w14:textId="77777777" w:rsidR="00A878F3" w:rsidRPr="00A43FB2" w:rsidRDefault="00A878F3" w:rsidP="0016034D">
      <w:pPr>
        <w:pStyle w:val="ListParagraph"/>
        <w:numPr>
          <w:ilvl w:val="0"/>
          <w:numId w:val="7"/>
        </w:numPr>
        <w:jc w:val="both"/>
        <w:rPr>
          <w:b/>
          <w:bCs/>
        </w:rPr>
      </w:pPr>
      <w:r w:rsidRPr="00A43FB2">
        <w:rPr>
          <w:b/>
          <w:bCs/>
        </w:rPr>
        <w:t xml:space="preserve">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14:paraId="17310350" w14:textId="77777777" w:rsidR="00A878F3" w:rsidRDefault="00A878F3" w:rsidP="00A878F3">
      <w:pPr>
        <w:jc w:val="both"/>
        <w:rPr>
          <w:b/>
          <w:bCs/>
          <w:highlight w:val="green"/>
          <w:lang w:val="sr-Cyrl-RS"/>
        </w:rPr>
      </w:pPr>
    </w:p>
    <w:p w14:paraId="467DF814" w14:textId="2D10503F" w:rsidR="003E431D" w:rsidRDefault="00E81151" w:rsidP="00E81151">
      <w:pPr>
        <w:jc w:val="both"/>
        <w:rPr>
          <w:noProof/>
          <w:lang w:val="sr-Cyrl-RS"/>
        </w:rPr>
      </w:pPr>
      <w:r>
        <w:rPr>
          <w:iCs/>
          <w:highlight w:val="white"/>
        </w:rPr>
        <w:t xml:space="preserve">Уколико две или више понуда имају исту најнижу понуђену цену, као најповољнија биће изабрана понуда оног понуђача </w:t>
      </w:r>
      <w:r>
        <w:rPr>
          <w:highlight w:val="white"/>
        </w:rPr>
        <w:t xml:space="preserve">који понуди дужи рок </w:t>
      </w:r>
      <w:r>
        <w:rPr>
          <w:b/>
          <w:bCs/>
          <w:highlight w:val="white"/>
        </w:rPr>
        <w:t>важења понуде</w:t>
      </w:r>
      <w:r>
        <w:rPr>
          <w:b/>
          <w:bCs/>
        </w:rPr>
        <w:t>,</w:t>
      </w:r>
      <w:r>
        <w:rPr>
          <w:bCs/>
        </w:rPr>
        <w:t xml:space="preserve"> а ако је и то исто, најповољнија понуда ће се одредити „</w:t>
      </w:r>
      <w:r w:rsidRPr="00E81151">
        <w:rPr>
          <w:bCs/>
        </w:rPr>
        <w:t>жребањем</w:t>
      </w:r>
      <w:r w:rsidRPr="00E81151">
        <w:rPr>
          <w:bCs/>
          <w:lang w:val="sr-Cyrl-RS"/>
        </w:rPr>
        <w:t>“</w:t>
      </w:r>
      <w:r w:rsidR="003E431D" w:rsidRPr="00E81151">
        <w:rPr>
          <w:noProof/>
          <w:lang w:val="sr-Cyrl-RS"/>
        </w:rPr>
        <w:t xml:space="preserve"> након отварања понуда, а пре извештаја о стручној оцени понуда, уз присуство овлашћених представника понуђача, о чему ће понуђачи бити благовремено обавештени.</w:t>
      </w:r>
      <w:r w:rsidR="003E431D">
        <w:rPr>
          <w:noProof/>
          <w:lang w:val="sr-Cyrl-RS"/>
        </w:rPr>
        <w:t xml:space="preserve"> </w:t>
      </w:r>
    </w:p>
    <w:p w14:paraId="07DB3442" w14:textId="77777777" w:rsidR="00597475" w:rsidRPr="00AE1407" w:rsidRDefault="00597475" w:rsidP="00597475">
      <w:pPr>
        <w:jc w:val="both"/>
        <w:rPr>
          <w:b/>
          <w:bCs/>
          <w:highlight w:val="green"/>
          <w:lang w:val="sr-Cyrl-CS"/>
        </w:rPr>
      </w:pPr>
    </w:p>
    <w:p w14:paraId="29CB611D" w14:textId="77777777" w:rsidR="00A878F3" w:rsidRPr="0068551F" w:rsidRDefault="00A878F3" w:rsidP="0016034D">
      <w:pPr>
        <w:pStyle w:val="ListParagraph"/>
        <w:numPr>
          <w:ilvl w:val="0"/>
          <w:numId w:val="7"/>
        </w:numPr>
        <w:jc w:val="both"/>
        <w:rPr>
          <w:b/>
        </w:rPr>
      </w:pPr>
      <w:r w:rsidRPr="0068551F">
        <w:rPr>
          <w:b/>
        </w:rPr>
        <w:t>КОРИШЋЕЊЕ ПАТЕНТА И ОДГОВОРНОСТ ЗА ПОВРЕДУ ЗАШТИЋЕНИХ ПРАВА ИНТЕЛЕКТУАЛНЕ СВОЈИНЕ ТРЕЋИХ ЛИЦА</w:t>
      </w:r>
    </w:p>
    <w:p w14:paraId="7A595B24" w14:textId="77777777" w:rsidR="00A878F3" w:rsidRPr="00AE1407" w:rsidRDefault="00A878F3" w:rsidP="00A878F3">
      <w:pPr>
        <w:jc w:val="both"/>
        <w:rPr>
          <w:b/>
        </w:rPr>
      </w:pPr>
    </w:p>
    <w:p w14:paraId="510A6A77" w14:textId="77777777" w:rsidR="00A878F3" w:rsidRPr="00AE1407" w:rsidRDefault="00A878F3" w:rsidP="00A878F3">
      <w:pPr>
        <w:jc w:val="both"/>
        <w:rPr>
          <w:b/>
        </w:rPr>
      </w:pPr>
      <w:r w:rsidRPr="00AE1407">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p w14:paraId="17A330C6" w14:textId="77777777" w:rsidR="00FC5FB6" w:rsidRPr="00AE1407" w:rsidRDefault="00FC5FB6" w:rsidP="00A878F3">
      <w:pPr>
        <w:jc w:val="both"/>
        <w:rPr>
          <w:b/>
        </w:rPr>
      </w:pPr>
    </w:p>
    <w:p w14:paraId="6A92D1BA" w14:textId="77777777" w:rsidR="00FC5FB6" w:rsidRPr="0068551F" w:rsidRDefault="00A878F3" w:rsidP="0016034D">
      <w:pPr>
        <w:pStyle w:val="ListParagraph"/>
        <w:numPr>
          <w:ilvl w:val="0"/>
          <w:numId w:val="7"/>
        </w:numPr>
        <w:jc w:val="both"/>
        <w:rPr>
          <w:b/>
          <w:bCs/>
        </w:rPr>
      </w:pPr>
      <w:r w:rsidRPr="0068551F">
        <w:rPr>
          <w:b/>
          <w:bCs/>
        </w:rPr>
        <w:t xml:space="preserve">НАЧИН И РОК ЗА ПОДНОШЕЊЕ ЗАХТЕВА ЗА ЗАШТИТУ ПРАВА ПОНУЂАЧА </w:t>
      </w:r>
    </w:p>
    <w:p w14:paraId="1D84B672" w14:textId="77777777" w:rsidR="00A878F3" w:rsidRPr="00342397" w:rsidRDefault="00A878F3" w:rsidP="00FF09C5">
      <w:pPr>
        <w:jc w:val="both"/>
        <w:rPr>
          <w:b/>
          <w:bCs/>
        </w:rPr>
      </w:pPr>
      <w:r w:rsidRPr="00342397">
        <w:t xml:space="preserve">Захтев за заштиту права може да поднесе понуђач, </w:t>
      </w:r>
      <w:r w:rsidR="0028404F" w:rsidRPr="00342397">
        <w:t xml:space="preserve">подносилац пријаве, кандидат, </w:t>
      </w:r>
      <w:r w:rsidRPr="00342397">
        <w:t>односно свако заинтересовано лице,</w:t>
      </w:r>
      <w:r w:rsidR="0028404F" w:rsidRPr="00342397">
        <w:t xml:space="preserve"> који има интерес за доделу уговора, односно оквирног споразума у конкретном поступку јавне набавке и који је претрпео или могао да претрпи штету због поступаља наручиоца противно одредбама </w:t>
      </w:r>
      <w:r w:rsidR="001F27CD" w:rsidRPr="00342397">
        <w:t>З</w:t>
      </w:r>
      <w:r w:rsidR="0028404F" w:rsidRPr="00342397">
        <w:t>акона</w:t>
      </w:r>
      <w:r w:rsidR="00154BB2" w:rsidRPr="00342397">
        <w:t>.</w:t>
      </w:r>
    </w:p>
    <w:p w14:paraId="07580025" w14:textId="77777777" w:rsidR="00285AEE" w:rsidRPr="00342397" w:rsidRDefault="00A878F3" w:rsidP="00FF09C5">
      <w:pPr>
        <w:autoSpaceDE w:val="0"/>
        <w:autoSpaceDN w:val="0"/>
        <w:adjustRightInd w:val="0"/>
        <w:jc w:val="both"/>
      </w:pPr>
      <w:r w:rsidRPr="00342397">
        <w:t>Захтев за заштиту права подноси се наручиоцу</w:t>
      </w:r>
      <w:r w:rsidR="0028404F" w:rsidRPr="00342397">
        <w:t>, а копија се истовремено доставља Републичкој комисији</w:t>
      </w:r>
      <w:r w:rsidRPr="00342397">
        <w:t xml:space="preserve">. </w:t>
      </w:r>
    </w:p>
    <w:p w14:paraId="560A3EEB" w14:textId="77777777" w:rsidR="00977B14" w:rsidRPr="009937CD" w:rsidRDefault="00A878F3" w:rsidP="00FF09C5">
      <w:pPr>
        <w:autoSpaceDE w:val="0"/>
        <w:autoSpaceDN w:val="0"/>
        <w:adjustRightInd w:val="0"/>
        <w:jc w:val="both"/>
        <w:rPr>
          <w:rFonts w:eastAsia="TimesNewRomanPS-BoldMT"/>
          <w:bCs/>
          <w:lang w:val="sr-Cyrl-CS"/>
        </w:rPr>
      </w:pPr>
      <w:r w:rsidRPr="00342397">
        <w:rPr>
          <w:rFonts w:eastAsia="TimesNewRomanPSMT"/>
          <w:bCs/>
        </w:rPr>
        <w:t xml:space="preserve">Захтев за заштиту права </w:t>
      </w:r>
      <w:r w:rsidR="006269A5" w:rsidRPr="00342397">
        <w:rPr>
          <w:rFonts w:eastAsia="TimesNewRomanPSMT"/>
          <w:bCs/>
        </w:rPr>
        <w:t>подноси</w:t>
      </w:r>
      <w:r w:rsidRPr="00342397">
        <w:rPr>
          <w:rFonts w:eastAsia="TimesNewRomanPSMT"/>
          <w:bCs/>
        </w:rPr>
        <w:t xml:space="preserve"> </w:t>
      </w:r>
      <w:r w:rsidR="00977B14" w:rsidRPr="00342397">
        <w:rPr>
          <w:rFonts w:eastAsia="TimesNewRomanPSMT"/>
          <w:bCs/>
        </w:rPr>
        <w:t xml:space="preserve">се </w:t>
      </w:r>
      <w:r w:rsidR="003247D3">
        <w:rPr>
          <w:rFonts w:eastAsia="TimesNewRomanPSMT"/>
          <w:bCs/>
        </w:rPr>
        <w:t>непосредно</w:t>
      </w:r>
      <w:r w:rsidR="003247D3">
        <w:rPr>
          <w:rFonts w:eastAsia="TimesNewRomanPSMT"/>
          <w:bCs/>
          <w:lang w:val="sr-Cyrl-CS"/>
        </w:rPr>
        <w:t xml:space="preserve"> или</w:t>
      </w:r>
      <w:r w:rsidR="006269A5" w:rsidRPr="00342397">
        <w:rPr>
          <w:rFonts w:eastAsia="TimesNewRomanPSMT"/>
          <w:bCs/>
        </w:rPr>
        <w:t xml:space="preserve"> </w:t>
      </w:r>
      <w:r w:rsidR="00466DF7" w:rsidRPr="00342397">
        <w:rPr>
          <w:rFonts w:eastAsia="TimesNewRomanPSMT"/>
          <w:bCs/>
        </w:rPr>
        <w:t>путем поште</w:t>
      </w:r>
      <w:r w:rsidR="002A248C">
        <w:rPr>
          <w:rFonts w:eastAsia="TimesNewRomanPSMT"/>
          <w:bCs/>
          <w:lang w:val="sr-Cyrl-CS"/>
        </w:rPr>
        <w:t xml:space="preserve"> на адресу</w:t>
      </w:r>
      <w:r w:rsidR="00466DF7" w:rsidRPr="00342397">
        <w:rPr>
          <w:rFonts w:eastAsia="TimesNewRomanPSMT"/>
          <w:bCs/>
        </w:rPr>
        <w:t xml:space="preserve"> </w:t>
      </w:r>
      <w:r w:rsidR="00466DF7" w:rsidRPr="00342397">
        <w:rPr>
          <w:b/>
        </w:rPr>
        <w:t>Клинички центар Војводине,</w:t>
      </w:r>
      <w:r w:rsidR="00466DF7" w:rsidRPr="00342397">
        <w:t xml:space="preserve"> </w:t>
      </w:r>
      <w:r w:rsidR="00466DF7" w:rsidRPr="00342397">
        <w:rPr>
          <w:rFonts w:eastAsia="TimesNewRomanPSMT"/>
          <w:b/>
          <w:bCs/>
        </w:rPr>
        <w:t>21000 Нови Сад, Хајдук Вељкова број 1</w:t>
      </w:r>
      <w:r w:rsidR="00466DF7" w:rsidRPr="00342397">
        <w:rPr>
          <w:i/>
          <w:iCs/>
        </w:rPr>
        <w:t xml:space="preserve">, </w:t>
      </w:r>
      <w:r w:rsidR="00466DF7" w:rsidRPr="00342397">
        <w:rPr>
          <w:iCs/>
        </w:rPr>
        <w:t xml:space="preserve">искључиво </w:t>
      </w:r>
      <w:r w:rsidR="00466DF7" w:rsidRPr="00342397">
        <w:rPr>
          <w:rFonts w:eastAsia="TimesNewRomanPSMT"/>
          <w:bCs/>
        </w:rPr>
        <w:t>преко писарнице Клиничког центра Војводине</w:t>
      </w:r>
      <w:r w:rsidR="002A248C">
        <w:rPr>
          <w:rFonts w:eastAsia="TimesNewRomanPSMT"/>
          <w:bCs/>
          <w:lang w:val="sr-Cyrl-CS"/>
        </w:rPr>
        <w:t xml:space="preserve"> или </w:t>
      </w:r>
      <w:r w:rsidR="002A248C" w:rsidRPr="00342397">
        <w:rPr>
          <w:rFonts w:eastAsia="TimesNewRomanPSMT"/>
          <w:bCs/>
        </w:rPr>
        <w:t>путем електронске поште</w:t>
      </w:r>
      <w:r w:rsidR="00FD5BB0">
        <w:rPr>
          <w:rFonts w:eastAsia="TimesNewRomanPSMT"/>
          <w:bCs/>
          <w:lang w:val="sr-Cyrl-CS"/>
        </w:rPr>
        <w:t xml:space="preserve"> </w:t>
      </w:r>
      <w:r w:rsidR="00FD5BB0" w:rsidRPr="00342397">
        <w:rPr>
          <w:rFonts w:eastAsia="TimesNewRomanPS-BoldMT"/>
          <w:bCs/>
        </w:rPr>
        <w:t xml:space="preserve">на </w:t>
      </w:r>
      <w:r w:rsidR="00FD5BB0" w:rsidRPr="00342397">
        <w:rPr>
          <w:rFonts w:eastAsia="TimesNewRomanPS-BoldMT"/>
          <w:bCs/>
          <w:lang w:val="en-US"/>
        </w:rPr>
        <w:t>e-mail</w:t>
      </w:r>
      <w:r w:rsidR="00FD5BB0" w:rsidRPr="00342397">
        <w:rPr>
          <w:rFonts w:eastAsia="TimesNewRomanPS-BoldMT"/>
          <w:bCs/>
        </w:rPr>
        <w:t xml:space="preserve"> </w:t>
      </w:r>
      <w:r w:rsidR="00FD5BB0" w:rsidRPr="00FD5BB0">
        <w:rPr>
          <w:rFonts w:eastAsia="TimesNewRomanPS-BoldMT"/>
          <w:bCs/>
          <w:lang w:val="en-US"/>
        </w:rPr>
        <w:t>nabavke@kcv.rs</w:t>
      </w:r>
      <w:r w:rsidR="00FD5BB0" w:rsidRPr="00342397">
        <w:rPr>
          <w:rFonts w:eastAsia="TimesNewRomanPSMT"/>
          <w:bCs/>
        </w:rPr>
        <w:t xml:space="preserve"> </w:t>
      </w:r>
      <w:r w:rsidR="002A248C" w:rsidRPr="00342397">
        <w:rPr>
          <w:rFonts w:eastAsia="TimesNewRomanPSMT"/>
          <w:bCs/>
        </w:rPr>
        <w:t>и</w:t>
      </w:r>
      <w:r w:rsidR="002A248C">
        <w:rPr>
          <w:rFonts w:eastAsia="TimesNewRomanPSMT"/>
          <w:bCs/>
          <w:lang w:val="sr-Cyrl-CS"/>
        </w:rPr>
        <w:t>ли</w:t>
      </w:r>
      <w:r w:rsidR="0089431E">
        <w:rPr>
          <w:rFonts w:eastAsia="TimesNewRomanPSMT"/>
          <w:bCs/>
          <w:lang w:val="sr-Cyrl-CS"/>
        </w:rPr>
        <w:t xml:space="preserve"> путем</w:t>
      </w:r>
      <w:r w:rsidR="002A248C" w:rsidRPr="00342397">
        <w:rPr>
          <w:rFonts w:eastAsia="TimesNewRomanPSMT"/>
          <w:bCs/>
        </w:rPr>
        <w:t xml:space="preserve"> телефакса</w:t>
      </w:r>
      <w:r w:rsidR="00FD5BB0">
        <w:rPr>
          <w:rFonts w:eastAsia="TimesNewRomanPSMT"/>
          <w:bCs/>
          <w:lang w:val="sr-Cyrl-CS"/>
        </w:rPr>
        <w:t xml:space="preserve"> </w:t>
      </w:r>
      <w:r w:rsidR="009937CD">
        <w:rPr>
          <w:rFonts w:eastAsia="TimesNewRomanPS-BoldMT"/>
          <w:bCs/>
        </w:rPr>
        <w:t>на број 021/487-22-</w:t>
      </w:r>
      <w:r w:rsidR="009937CD">
        <w:rPr>
          <w:rFonts w:eastAsia="TimesNewRomanPS-BoldMT"/>
          <w:bCs/>
          <w:lang w:val="sr-Cyrl-CS"/>
        </w:rPr>
        <w:t>44</w:t>
      </w:r>
      <w:r w:rsidR="002A248C">
        <w:rPr>
          <w:rFonts w:eastAsia="TimesNewRomanPSMT"/>
          <w:bCs/>
          <w:lang w:val="sr-Cyrl-CS"/>
        </w:rPr>
        <w:t>,</w:t>
      </w:r>
      <w:r w:rsidR="00977B14" w:rsidRPr="00342397">
        <w:rPr>
          <w:i/>
          <w:iCs/>
        </w:rPr>
        <w:t xml:space="preserve"> </w:t>
      </w:r>
      <w:r w:rsidR="00977B14" w:rsidRPr="00342397">
        <w:rPr>
          <w:rFonts w:eastAsia="TimesNewRomanPSMT"/>
          <w:bCs/>
        </w:rPr>
        <w:t xml:space="preserve">са назнаком </w:t>
      </w:r>
      <w:r w:rsidR="00977B14" w:rsidRPr="00342397">
        <w:rPr>
          <w:rFonts w:eastAsia="TimesNewRomanPS-BoldMT"/>
          <w:bCs/>
        </w:rPr>
        <w:t xml:space="preserve">да је реч о захтеву за заштиту права, уз обавезно </w:t>
      </w:r>
      <w:r w:rsidR="00977B14" w:rsidRPr="00342397">
        <w:rPr>
          <w:rFonts w:eastAsia="TimesNewRomanPS-BoldMT"/>
          <w:b/>
          <w:bCs/>
        </w:rPr>
        <w:t>навођење предмета набавке и редног броја</w:t>
      </w:r>
      <w:r w:rsidR="00977B14" w:rsidRPr="00342397">
        <w:rPr>
          <w:rFonts w:eastAsia="TimesNewRomanPS-BoldMT"/>
          <w:bCs/>
        </w:rPr>
        <w:t xml:space="preserve"> набавке (подаци </w:t>
      </w:r>
      <w:r w:rsidR="00977B14" w:rsidRPr="00342397">
        <w:t xml:space="preserve">дати је у </w:t>
      </w:r>
      <w:r w:rsidR="00977B14" w:rsidRPr="00342397">
        <w:rPr>
          <w:lang w:val="sr-Cyrl-CS"/>
        </w:rPr>
        <w:t xml:space="preserve">поглављу </w:t>
      </w:r>
      <w:r w:rsidR="00977B14" w:rsidRPr="00342397">
        <w:t>1.</w:t>
      </w:r>
      <w:r w:rsidR="00977B14" w:rsidRPr="00342397">
        <w:rPr>
          <w:lang w:val="ru-RU"/>
        </w:rPr>
        <w:t xml:space="preserve"> </w:t>
      </w:r>
      <w:r w:rsidR="00977B14" w:rsidRPr="00342397">
        <w:t>конкурсне документације)</w:t>
      </w:r>
      <w:r w:rsidR="009937CD">
        <w:rPr>
          <w:rFonts w:eastAsia="TimesNewRomanPS-BoldMT"/>
          <w:bCs/>
          <w:lang w:val="sr-Cyrl-CS"/>
        </w:rPr>
        <w:t>.</w:t>
      </w:r>
    </w:p>
    <w:p w14:paraId="621C8F0B" w14:textId="77777777" w:rsidR="002C4A18" w:rsidRPr="00342397" w:rsidRDefault="00A878F3" w:rsidP="00FF09C5">
      <w:pPr>
        <w:jc w:val="both"/>
        <w:rPr>
          <w:lang w:val="sr-Cyrl-CS"/>
        </w:rPr>
      </w:pPr>
      <w:r w:rsidRPr="00342397">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342397">
        <w:rPr>
          <w:lang w:val="sr-Cyrl-CS"/>
        </w:rPr>
        <w:t xml:space="preserve"> </w:t>
      </w:r>
    </w:p>
    <w:p w14:paraId="7CA87262" w14:textId="77777777" w:rsidR="00A878F3" w:rsidRPr="00342397" w:rsidRDefault="00A878F3" w:rsidP="00FF09C5">
      <w:pPr>
        <w:jc w:val="both"/>
      </w:pPr>
      <w:r w:rsidRPr="00342397">
        <w:t>О поднетом захтеву за заштиту права наручилац објављује обавештење о поднетом захтеву на Порталу јавних набавки</w:t>
      </w:r>
      <w:r w:rsidR="00950EC4" w:rsidRPr="00342397">
        <w:t xml:space="preserve"> и својој интернет страници</w:t>
      </w:r>
      <w:r w:rsidRPr="00342397">
        <w:t xml:space="preserve"> најкасније у року од</w:t>
      </w:r>
      <w:r w:rsidR="00950EC4" w:rsidRPr="00342397">
        <w:t xml:space="preserve"> 2 дана од дана пријема захтева</w:t>
      </w:r>
      <w:r w:rsidR="001F27CD" w:rsidRPr="00342397">
        <w:t xml:space="preserve"> </w:t>
      </w:r>
      <w:r w:rsidR="00950EC4" w:rsidRPr="00342397">
        <w:t>за заштиту права.</w:t>
      </w:r>
    </w:p>
    <w:p w14:paraId="65390E30" w14:textId="77777777" w:rsidR="002A6959" w:rsidRPr="00342397" w:rsidRDefault="00F11C0E" w:rsidP="00FF09C5">
      <w:pPr>
        <w:jc w:val="both"/>
      </w:pPr>
      <w:r w:rsidRPr="00342397">
        <w:lastRenderedPageBreak/>
        <w:t>П</w:t>
      </w:r>
      <w:r w:rsidR="00950EC4" w:rsidRPr="00342397">
        <w:t>однет захтев за заштиту прва не задржава даље активности наручиоца у поступку јавне набавке у складу са одредбама члана 150. Закона о јавним набавкама.</w:t>
      </w:r>
    </w:p>
    <w:p w14:paraId="58E2398D" w14:textId="77777777" w:rsidR="00164B1A" w:rsidRPr="00342397" w:rsidRDefault="00A878F3" w:rsidP="00FF09C5">
      <w:pPr>
        <w:jc w:val="both"/>
      </w:pPr>
      <w:r w:rsidRPr="00342397">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w:t>
      </w:r>
      <w:r w:rsidR="00950EC4" w:rsidRPr="00342397">
        <w:t xml:space="preserve"> од стране наручиоца најкасније </w:t>
      </w:r>
      <w:r w:rsidRPr="00342397">
        <w:rPr>
          <w:lang w:val="sr-Cyrl-CS"/>
        </w:rPr>
        <w:t>7</w:t>
      </w:r>
      <w:r w:rsidRPr="00342397">
        <w:t xml:space="preserve"> дана пре истека рока за подношење понуда, </w:t>
      </w:r>
      <w:r w:rsidR="00950EC4" w:rsidRPr="00342397">
        <w:t xml:space="preserve"> а у поступку јавне набавке мале вредности и квалификационом поступку ако је примљен од стране наручиоца у року од 3 дана </w:t>
      </w:r>
      <w:r w:rsidR="00C13EB2" w:rsidRPr="00342397">
        <w:t xml:space="preserve">пре истека рока за подношење понуда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 </w:t>
      </w:r>
      <w:r w:rsidR="00146FC4" w:rsidRPr="00342397">
        <w:rPr>
          <w:u w:val="single"/>
        </w:rPr>
        <w:t xml:space="preserve">У том случају подношења захтева за заштиту права </w:t>
      </w:r>
      <w:r w:rsidR="00D81F79" w:rsidRPr="00342397">
        <w:rPr>
          <w:u w:val="single"/>
        </w:rPr>
        <w:t>не долази</w:t>
      </w:r>
      <w:r w:rsidR="00146FC4" w:rsidRPr="00342397">
        <w:rPr>
          <w:u w:val="single"/>
        </w:rPr>
        <w:t xml:space="preserve"> до застоја рока за подношење понуда</w:t>
      </w:r>
    </w:p>
    <w:p w14:paraId="79C6C88F" w14:textId="77777777" w:rsidR="00C13EB2" w:rsidRPr="00342397" w:rsidRDefault="00B21AD5" w:rsidP="00FF09C5">
      <w:pPr>
        <w:jc w:val="both"/>
      </w:pPr>
      <w:r w:rsidRPr="00342397">
        <w:t xml:space="preserve">Захтев за заштиту права који се оспоравају радње које наручилац предузме пре истека рока за подношење понуда, а </w:t>
      </w:r>
      <w:r w:rsidR="00F11C0E" w:rsidRPr="00342397">
        <w:t>након истека рокова из члана 149</w:t>
      </w:r>
      <w:r w:rsidR="00154BB2" w:rsidRPr="00342397">
        <w:t>. став. 3. Закона, односно горе поменутих</w:t>
      </w:r>
      <w:r w:rsidR="00321CAB" w:rsidRPr="00342397">
        <w:t xml:space="preserve"> рокова</w:t>
      </w:r>
      <w:r w:rsidRPr="00342397">
        <w:t>, сматраће се благовременим уколико је поднет најкасније до истека рока за подношење понуда.</w:t>
      </w:r>
    </w:p>
    <w:p w14:paraId="5A091D32" w14:textId="77777777" w:rsidR="0088666D" w:rsidRPr="00342397" w:rsidRDefault="00A878F3" w:rsidP="00FF09C5">
      <w:pPr>
        <w:jc w:val="both"/>
      </w:pPr>
      <w:r w:rsidRPr="00342397">
        <w:t>После доношења одлуке о додели уговора</w:t>
      </w:r>
      <w:r w:rsidR="00146FC4" w:rsidRPr="00342397">
        <w:t xml:space="preserve">, одлуке о закључењу оквирног споразума, одлуке о признању квалификације </w:t>
      </w:r>
      <w:r w:rsidRPr="00342397">
        <w:t xml:space="preserve">и одлуке о обустави поступка јавне набавке, рок за подношење захтева за заштиту права је </w:t>
      </w:r>
      <w:r w:rsidRPr="00342397">
        <w:rPr>
          <w:lang w:val="sr-Cyrl-CS"/>
        </w:rPr>
        <w:t xml:space="preserve">10 </w:t>
      </w:r>
      <w:r w:rsidRPr="00342397">
        <w:t xml:space="preserve">дана од дана </w:t>
      </w:r>
      <w:r w:rsidR="00146FC4" w:rsidRPr="00342397">
        <w:t>објављивање одлуке на Порталу јавних набавки, а пет дана у поступку јавне набавке мале вредности  и доношења одлуке о додели уговора на основу оквирног споразума у скл</w:t>
      </w:r>
      <w:r w:rsidR="0088666D" w:rsidRPr="00342397">
        <w:t>аду са чланом 40а. Закона.</w:t>
      </w:r>
    </w:p>
    <w:p w14:paraId="2AB1DBC2" w14:textId="77777777" w:rsidR="00A878F3" w:rsidRPr="00342397" w:rsidRDefault="00A878F3" w:rsidP="00FF09C5">
      <w:pPr>
        <w:jc w:val="both"/>
      </w:pPr>
      <w:r w:rsidRPr="00342397">
        <w:t>Захтевом за заштиту права не могу се оспоравати радње наручиоца предузете у поступку јавне набавке ако су подносиоцу захтева били или могли</w:t>
      </w:r>
      <w:r w:rsidRPr="00AE1407">
        <w:t xml:space="preserve"> бити познати разлози за његово подношењ</w:t>
      </w:r>
      <w:r w:rsidR="00CF27C8">
        <w:t xml:space="preserve">е пре истека рока за подношење захтева из члана 149. став 3 и 4. </w:t>
      </w:r>
      <w:r w:rsidR="00CF27C8" w:rsidRPr="00342397">
        <w:t>Закона</w:t>
      </w:r>
      <w:r w:rsidRPr="00342397">
        <w:t xml:space="preserve">, а подносилац га није поднео пре истека тог рока. </w:t>
      </w:r>
    </w:p>
    <w:p w14:paraId="04487E18" w14:textId="77777777" w:rsidR="00A878F3" w:rsidRPr="00342397" w:rsidRDefault="00A878F3" w:rsidP="00FF09C5">
      <w:pPr>
        <w:jc w:val="both"/>
      </w:pPr>
      <w:r w:rsidRPr="00342397">
        <w:t>Ако је у истом поступку јавне набавке поново поднет захтев за заштиту права од стр</w:t>
      </w:r>
      <w:r w:rsidRPr="00342397">
        <w:rPr>
          <w:lang w:val="sr-Cyrl-CS"/>
        </w:rPr>
        <w:t>а</w:t>
      </w:r>
      <w:r w:rsidRPr="00342397">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14:paraId="6C19FF4F" w14:textId="77777777" w:rsidR="002A6959" w:rsidRPr="00342397" w:rsidRDefault="002A6959" w:rsidP="00FF09C5">
      <w:pPr>
        <w:jc w:val="both"/>
      </w:pPr>
      <w:r w:rsidRPr="00342397">
        <w:t>Ако поднети захтев за заштиту права не садржи све податке из члана 151. става 1.</w:t>
      </w:r>
      <w:r w:rsidR="002551C9" w:rsidRPr="00342397">
        <w:t xml:space="preserve"> </w:t>
      </w:r>
      <w:r w:rsidR="0088666D" w:rsidRPr="00342397">
        <w:t>Закона</w:t>
      </w:r>
      <w:r w:rsidRPr="00342397">
        <w:t xml:space="preserve">, наручилац ће такав захтев </w:t>
      </w:r>
      <w:r w:rsidRPr="00342397">
        <w:rPr>
          <w:b/>
        </w:rPr>
        <w:t>одбацити закључком</w:t>
      </w:r>
      <w:r w:rsidRPr="00342397">
        <w:t>. Наручилац ће закључак доставили подносиоцу захтева и Републичкој комисији у року од 3 дана од дана доношења. Против закључка подносилац захтева може  у року од 3 дана од дана пријема закључка поднети</w:t>
      </w:r>
      <w:r w:rsidR="005B34B2" w:rsidRPr="00342397">
        <w:t xml:space="preserve"> жалбу Републичкој комисији, </w:t>
      </w:r>
      <w:r w:rsidR="005B34B2" w:rsidRPr="00342397">
        <w:rPr>
          <w:lang w:val="en-US"/>
        </w:rPr>
        <w:t>a</w:t>
      </w:r>
      <w:r w:rsidRPr="00342397">
        <w:t xml:space="preserve"> копију жалбе истовремено доставља наручиоцу. </w:t>
      </w:r>
    </w:p>
    <w:p w14:paraId="73D5FB21" w14:textId="67A5EA71" w:rsidR="00FF2101" w:rsidRPr="006A0AB2" w:rsidRDefault="00FF2101" w:rsidP="00FF2101">
      <w:pPr>
        <w:pStyle w:val="ListParagraph"/>
        <w:ind w:left="0"/>
        <w:jc w:val="both"/>
        <w:rPr>
          <w:rFonts w:eastAsia="TimesNewRomanPSMT"/>
          <w:bCs/>
        </w:rPr>
      </w:pPr>
      <w:r w:rsidRPr="009D42DD">
        <w:rPr>
          <w:rFonts w:eastAsia="TimesNewRomanPSMT"/>
          <w:bCs/>
        </w:rPr>
        <w:t xml:space="preserve">Подносилац захтева је дужан да на број жиро рачуна: </w:t>
      </w:r>
      <w:r w:rsidR="00CB310E" w:rsidRPr="009D42DD">
        <w:rPr>
          <w:rFonts w:eastAsia="TimesNewRomanPSMT"/>
          <w:bCs/>
        </w:rPr>
        <w:t>840-30678845-06</w:t>
      </w:r>
      <w:r w:rsidRPr="009D42DD">
        <w:rPr>
          <w:rFonts w:eastAsia="TimesNewRomanPSMT"/>
          <w:bCs/>
        </w:rPr>
        <w:t>, шифра плаћања: 153</w:t>
      </w:r>
      <w:r w:rsidR="0084533B">
        <w:rPr>
          <w:rFonts w:eastAsia="TimesNewRomanPSMT"/>
          <w:bCs/>
          <w:lang w:val="sr-Cyrl-RS"/>
        </w:rPr>
        <w:t xml:space="preserve"> или 253</w:t>
      </w:r>
      <w:r w:rsidRPr="009D42DD">
        <w:rPr>
          <w:rFonts w:eastAsia="TimesNewRomanPSMT"/>
          <w:bCs/>
        </w:rPr>
        <w:t xml:space="preserve">, позив на број </w:t>
      </w:r>
      <w:r w:rsidR="009D42DD" w:rsidRPr="009D42DD">
        <w:rPr>
          <w:rFonts w:eastAsia="TimesNewRomanPSMT"/>
          <w:bCs/>
          <w:lang w:val="sr-Cyrl-RS"/>
        </w:rPr>
        <w:t xml:space="preserve">је </w:t>
      </w:r>
      <w:r w:rsidR="009D42DD" w:rsidRPr="009D42DD">
        <w:rPr>
          <w:rFonts w:eastAsia="TimesNewRomanPSMT"/>
          <w:bCs/>
        </w:rPr>
        <w:t>број или друга ознака конкретне јавне набавке</w:t>
      </w:r>
      <w:r w:rsidRPr="009D42DD">
        <w:rPr>
          <w:rFonts w:eastAsia="TimesNewRomanPSMT"/>
          <w:bCs/>
        </w:rPr>
        <w:t>, сврха уплате: Републичка административна такса, корисник: буџет Републике Србије у складу са чланом 156. Закона о јавним набавкама, уплати таксу од:</w:t>
      </w:r>
    </w:p>
    <w:p w14:paraId="7310223D" w14:textId="77777777" w:rsidR="00FF2101" w:rsidRDefault="00FF2101" w:rsidP="00FF2101">
      <w:pPr>
        <w:autoSpaceDE w:val="0"/>
        <w:autoSpaceDN w:val="0"/>
        <w:adjustRightInd w:val="0"/>
        <w:jc w:val="both"/>
      </w:pPr>
    </w:p>
    <w:p w14:paraId="4CFE64BD" w14:textId="77777777" w:rsidR="00FF2101" w:rsidRPr="0027515B" w:rsidRDefault="00FF2101" w:rsidP="00FF2101">
      <w:pPr>
        <w:autoSpaceDE w:val="0"/>
        <w:autoSpaceDN w:val="0"/>
        <w:adjustRightInd w:val="0"/>
        <w:jc w:val="both"/>
      </w:pPr>
      <w:r w:rsidRPr="0027515B">
        <w:rPr>
          <w:b/>
        </w:rPr>
        <w:t>1)</w:t>
      </w:r>
      <w:r w:rsidRPr="0066640F">
        <w:t xml:space="preserve"> 60.000 динара у поступку јавне набавке мале вредности и преговарачком поступку без објављивања позива за</w:t>
      </w:r>
      <w:r>
        <w:t xml:space="preserve"> </w:t>
      </w:r>
      <w:r w:rsidRPr="0066640F">
        <w:t>подно</w:t>
      </w:r>
      <w:r>
        <w:t>шење понуда;</w:t>
      </w:r>
    </w:p>
    <w:p w14:paraId="566B73C3" w14:textId="77777777" w:rsidR="00FF2101" w:rsidRPr="0027515B" w:rsidRDefault="00FF2101" w:rsidP="00FF2101">
      <w:pPr>
        <w:autoSpaceDE w:val="0"/>
        <w:autoSpaceDN w:val="0"/>
        <w:adjustRightInd w:val="0"/>
        <w:jc w:val="both"/>
      </w:pPr>
      <w:r w:rsidRPr="0027515B">
        <w:rPr>
          <w:b/>
        </w:rPr>
        <w:t>2)</w:t>
      </w:r>
      <w:r w:rsidRPr="0066640F">
        <w:t xml:space="preserve"> 120.000 динара ако се захтев за заштиту права подноси пре отварања понуда и ако процењена вредност није већа од</w:t>
      </w:r>
      <w:r>
        <w:t xml:space="preserve"> 120.000.000 динара;</w:t>
      </w:r>
    </w:p>
    <w:p w14:paraId="7344D628" w14:textId="77777777" w:rsidR="00FF2101" w:rsidRPr="0027515B" w:rsidRDefault="00FF2101" w:rsidP="00FF2101">
      <w:pPr>
        <w:autoSpaceDE w:val="0"/>
        <w:autoSpaceDN w:val="0"/>
        <w:adjustRightInd w:val="0"/>
        <w:jc w:val="both"/>
      </w:pPr>
      <w:r w:rsidRPr="0027515B">
        <w:rPr>
          <w:b/>
        </w:rPr>
        <w:t>3)</w:t>
      </w:r>
      <w:r w:rsidRPr="0066640F">
        <w:t xml:space="preserve"> 250.000 динара ако се захтев за заштиту права подноси пре отварања понуда и ако је процењена вредност већа од</w:t>
      </w:r>
      <w:r>
        <w:t xml:space="preserve"> 120.000.000 динара;</w:t>
      </w:r>
    </w:p>
    <w:p w14:paraId="32D89FF6" w14:textId="77777777" w:rsidR="00FF2101" w:rsidRPr="0027515B" w:rsidRDefault="00FF2101" w:rsidP="00FF2101">
      <w:pPr>
        <w:autoSpaceDE w:val="0"/>
        <w:autoSpaceDN w:val="0"/>
        <w:adjustRightInd w:val="0"/>
        <w:jc w:val="both"/>
      </w:pPr>
      <w:r w:rsidRPr="0027515B">
        <w:rPr>
          <w:b/>
        </w:rPr>
        <w:t>4)</w:t>
      </w:r>
      <w:r w:rsidRPr="0066640F">
        <w:t xml:space="preserve"> 120.000 динара ако се захтев за заштиту права подноси након отварања понуда и ако процењена вредност није већа од</w:t>
      </w:r>
      <w:r>
        <w:t xml:space="preserve"> 120.000.000 динара;</w:t>
      </w:r>
    </w:p>
    <w:p w14:paraId="3B7D7BB5" w14:textId="77777777" w:rsidR="00FF2101" w:rsidRPr="00BD7B9F" w:rsidRDefault="00FF2101" w:rsidP="00FF2101">
      <w:pPr>
        <w:autoSpaceDE w:val="0"/>
        <w:autoSpaceDN w:val="0"/>
        <w:adjustRightInd w:val="0"/>
        <w:jc w:val="both"/>
      </w:pPr>
      <w:r w:rsidRPr="0027515B">
        <w:rPr>
          <w:b/>
        </w:rPr>
        <w:t>5)</w:t>
      </w:r>
      <w:r w:rsidRPr="0066640F">
        <w:t xml:space="preserve"> 120.000 динара ако се захтев за заштиту права подноси након отварања понуда и ако збир процењених вредности свих</w:t>
      </w:r>
      <w:r>
        <w:t xml:space="preserve"> </w:t>
      </w:r>
      <w:r w:rsidRPr="0066640F">
        <w:t>оспорених партија није већа од 120.000.000 динара, уколико је н</w:t>
      </w:r>
      <w:r>
        <w:t>абавка обликована по партијама;</w:t>
      </w:r>
    </w:p>
    <w:p w14:paraId="57FF9257" w14:textId="77777777" w:rsidR="00FF2101" w:rsidRPr="0027515B" w:rsidRDefault="00FF2101" w:rsidP="00FF2101">
      <w:pPr>
        <w:autoSpaceDE w:val="0"/>
        <w:autoSpaceDN w:val="0"/>
        <w:adjustRightInd w:val="0"/>
        <w:jc w:val="both"/>
      </w:pPr>
      <w:r w:rsidRPr="0027515B">
        <w:rPr>
          <w:b/>
        </w:rPr>
        <w:lastRenderedPageBreak/>
        <w:t>6)</w:t>
      </w:r>
      <w:r w:rsidRPr="0066640F">
        <w:t xml:space="preserve"> 0,1% процењене вредности јавне набавке, односно понуђене цене понуђача којем је додељен уговор, ако се захтев за</w:t>
      </w:r>
      <w:r>
        <w:t xml:space="preserve"> </w:t>
      </w:r>
      <w:r w:rsidRPr="0066640F">
        <w:t>заштиту права подноси након отварања понуда и ако је та вредн</w:t>
      </w:r>
      <w:r>
        <w:t>ост већа од 120.000.000 динара;</w:t>
      </w:r>
    </w:p>
    <w:p w14:paraId="029DE74E" w14:textId="77777777" w:rsidR="00FF2101" w:rsidRPr="0027515B" w:rsidRDefault="00FF2101" w:rsidP="00FF2101">
      <w:pPr>
        <w:autoSpaceDE w:val="0"/>
        <w:autoSpaceDN w:val="0"/>
        <w:adjustRightInd w:val="0"/>
        <w:jc w:val="both"/>
      </w:pPr>
      <w:r w:rsidRPr="0027515B">
        <w:rPr>
          <w:b/>
        </w:rPr>
        <w:t>7)</w:t>
      </w:r>
      <w:r w:rsidRPr="0066640F">
        <w:t xml:space="preserve"> 0,1% збира процењених вредности свих оспорених партија јавне набавке, односно понуђене цене понуђача којима су</w:t>
      </w:r>
      <w:r>
        <w:t xml:space="preserve"> </w:t>
      </w:r>
      <w:r w:rsidRPr="0066640F">
        <w:t>додељени уговори, ако се захтев за заштиту права подноси након отварања понуда и ако је та вредност већа од 120.000.000</w:t>
      </w:r>
      <w:r>
        <w:t xml:space="preserve"> динара.</w:t>
      </w:r>
    </w:p>
    <w:p w14:paraId="7EBF4AB0" w14:textId="77777777" w:rsidR="00FF2101" w:rsidRDefault="00FF2101" w:rsidP="00FF2101">
      <w:pPr>
        <w:jc w:val="both"/>
      </w:pPr>
    </w:p>
    <w:p w14:paraId="75B983D5" w14:textId="0BA13A5A" w:rsidR="00524AFA" w:rsidRPr="00AE1407" w:rsidRDefault="00FF2101" w:rsidP="00FF2101">
      <w:pPr>
        <w:jc w:val="both"/>
      </w:pPr>
      <w:r w:rsidRPr="0066640F">
        <w:t>Свака странка у поступку сноси трошкове које проузрокује својим радњама</w:t>
      </w:r>
      <w:r w:rsidR="00524AFA" w:rsidRPr="00342397">
        <w:rPr>
          <w:rFonts w:eastAsia="TimesNewRomanPSMT"/>
          <w:bCs/>
        </w:rPr>
        <w:t>.</w:t>
      </w:r>
    </w:p>
    <w:p w14:paraId="69037338" w14:textId="77777777" w:rsidR="00524AFA" w:rsidRDefault="00524AFA" w:rsidP="001859ED">
      <w:pPr>
        <w:pStyle w:val="ListParagraph"/>
        <w:ind w:left="0"/>
        <w:jc w:val="both"/>
        <w:rPr>
          <w:rFonts w:eastAsia="TimesNewRomanPSMT"/>
          <w:bCs/>
          <w:color w:val="FF0000"/>
        </w:rPr>
      </w:pPr>
    </w:p>
    <w:p w14:paraId="44681A76" w14:textId="77777777" w:rsidR="00A878F3" w:rsidRPr="0068551F" w:rsidRDefault="00A878F3" w:rsidP="0016034D">
      <w:pPr>
        <w:pStyle w:val="ListParagraph"/>
        <w:numPr>
          <w:ilvl w:val="0"/>
          <w:numId w:val="7"/>
        </w:numPr>
        <w:jc w:val="both"/>
        <w:rPr>
          <w:b/>
        </w:rPr>
      </w:pPr>
      <w:r w:rsidRPr="0068551F">
        <w:rPr>
          <w:b/>
        </w:rPr>
        <w:t>РОК У КОЈЕМ ЋЕ УГОВОР БИТИ ЗАКЉУЧЕН</w:t>
      </w:r>
    </w:p>
    <w:p w14:paraId="68CC0904" w14:textId="77777777" w:rsidR="00A878F3" w:rsidRPr="0004342C" w:rsidRDefault="00A878F3" w:rsidP="00A878F3">
      <w:pPr>
        <w:jc w:val="both"/>
        <w:rPr>
          <w:b/>
        </w:rPr>
      </w:pPr>
    </w:p>
    <w:p w14:paraId="7682CAB9" w14:textId="77777777" w:rsidR="00A878F3" w:rsidRPr="0004342C" w:rsidRDefault="00A878F3" w:rsidP="00C15D3D">
      <w:pPr>
        <w:jc w:val="both"/>
      </w:pPr>
      <w:r w:rsidRPr="0004342C">
        <w:t xml:space="preserve">Уговор о јавној набавци </w:t>
      </w:r>
      <w:r w:rsidR="00963AC8" w:rsidRPr="0004342C">
        <w:t xml:space="preserve">наручилац ће доставити понуђачу </w:t>
      </w:r>
      <w:r w:rsidRPr="0004342C">
        <w:t>којем је додељен уговор у року од 8 дана од дана протека рока за подношење захт</w:t>
      </w:r>
      <w:r w:rsidRPr="0004342C">
        <w:rPr>
          <w:lang w:val="sr-Cyrl-CS"/>
        </w:rPr>
        <w:t>е</w:t>
      </w:r>
      <w:r w:rsidRPr="0004342C">
        <w:t>ва з</w:t>
      </w:r>
      <w:r w:rsidR="00963AC8" w:rsidRPr="0004342C">
        <w:t>а заштиту права.</w:t>
      </w:r>
    </w:p>
    <w:p w14:paraId="12A8071B" w14:textId="50CF7099" w:rsidR="00937994" w:rsidRPr="0004342C" w:rsidRDefault="00497533" w:rsidP="00F87167">
      <w:pPr>
        <w:jc w:val="both"/>
      </w:pPr>
      <w:r>
        <w:rPr>
          <w:lang w:val="sr-Cyrl-RS"/>
        </w:rPr>
        <w:t>Н</w:t>
      </w:r>
      <w:r w:rsidR="00A878F3" w:rsidRPr="0004342C">
        <w:t xml:space="preserve">аручилац може закључити уговор пре истека рока за подношење захтева за заштиту права, у складу са чланом 112. став 2. тачка </w:t>
      </w:r>
      <w:r w:rsidR="00963AC8" w:rsidRPr="0004342C">
        <w:t>од 1) до 5) Закона</w:t>
      </w:r>
      <w:r w:rsidR="00F17208" w:rsidRPr="0004342C">
        <w:t>.</w:t>
      </w:r>
    </w:p>
    <w:p w14:paraId="53255FDD" w14:textId="77777777" w:rsidR="002B6CFF" w:rsidRDefault="002B6CFF" w:rsidP="00C15D3D">
      <w:pPr>
        <w:jc w:val="both"/>
        <w:rPr>
          <w:lang w:val="en-US"/>
        </w:rPr>
      </w:pPr>
      <w:r w:rsidRPr="0004342C">
        <w:t>Одлуку о доде</w:t>
      </w:r>
      <w:r w:rsidR="00F17208" w:rsidRPr="0004342C">
        <w:t xml:space="preserve">ли уговора из члана 108. Закона, </w:t>
      </w:r>
      <w:r w:rsidRPr="0004342C">
        <w:t>наручилац ће у року од 3 дана од дана доношења, објавити на Порталу јавних набавки и својој интернет страници.</w:t>
      </w:r>
    </w:p>
    <w:p w14:paraId="6191FC98" w14:textId="77777777" w:rsidR="004947FB" w:rsidRPr="004947FB" w:rsidRDefault="004947FB" w:rsidP="004947FB">
      <w:pPr>
        <w:pStyle w:val="ListParagraph"/>
        <w:ind w:left="360"/>
        <w:jc w:val="both"/>
        <w:rPr>
          <w:b/>
          <w:lang w:val="en-US"/>
        </w:rPr>
      </w:pPr>
    </w:p>
    <w:p w14:paraId="0EA1E5B4" w14:textId="77777777" w:rsidR="0004342C" w:rsidRPr="0068551F" w:rsidRDefault="005B7893" w:rsidP="0016034D">
      <w:pPr>
        <w:pStyle w:val="ListParagraph"/>
        <w:numPr>
          <w:ilvl w:val="0"/>
          <w:numId w:val="7"/>
        </w:numPr>
        <w:jc w:val="both"/>
        <w:rPr>
          <w:b/>
          <w:lang w:val="en-US"/>
        </w:rPr>
      </w:pPr>
      <w:r w:rsidRPr="0068551F">
        <w:rPr>
          <w:b/>
        </w:rPr>
        <w:t>ИЗМЕНЕ ТОКОМ ТРАЈАЊА УГОВОРА</w:t>
      </w:r>
    </w:p>
    <w:p w14:paraId="73F5F16B" w14:textId="77777777" w:rsidR="0004342C" w:rsidRPr="00F726E2" w:rsidRDefault="0004342C" w:rsidP="00B357D6">
      <w:pPr>
        <w:ind w:firstLine="720"/>
        <w:jc w:val="both"/>
        <w:rPr>
          <w:lang w:val="en-US"/>
        </w:rPr>
      </w:pPr>
    </w:p>
    <w:p w14:paraId="4B8CC467" w14:textId="77777777" w:rsidR="00384F96" w:rsidRDefault="00384F96" w:rsidP="00384F96">
      <w:pPr>
        <w:ind w:firstLine="360"/>
        <w:jc w:val="both"/>
      </w:pPr>
      <w:r>
        <w:t>У складу са чланом 115. Закона,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Pr>
          <w:lang w:val="en-US"/>
        </w:rPr>
        <w:t xml:space="preserve"> </w:t>
      </w:r>
      <w:r>
        <w:t>првобитно закљученог уговора, при чему укупна вредност повећања уговора не може да буде већа од вредности из члана 39. став 1. Закона</w:t>
      </w:r>
      <w:r>
        <w:rPr>
          <w:lang w:val="en-US"/>
        </w:rPr>
        <w:t>.</w:t>
      </w:r>
    </w:p>
    <w:p w14:paraId="72577AA2" w14:textId="77777777" w:rsidR="00384F96" w:rsidRDefault="00384F96" w:rsidP="00384F96">
      <w:pPr>
        <w:ind w:firstLine="720"/>
        <w:jc w:val="both"/>
        <w:rPr>
          <w:shd w:val="clear" w:color="auto" w:fill="FFFFFF"/>
        </w:rPr>
      </w:pPr>
      <w:r>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 Променом цене не сматра се усклађивање цене са унапред јасно дефинисаним параметрима у уговору и конкурсној документацији.</w:t>
      </w:r>
    </w:p>
    <w:p w14:paraId="2108832D" w14:textId="77777777" w:rsidR="00384F96" w:rsidRDefault="00384F96" w:rsidP="00384F96">
      <w:pPr>
        <w:ind w:firstLine="720"/>
        <w:jc w:val="both"/>
        <w:rPr>
          <w:shd w:val="clear" w:color="auto" w:fill="FFFFFF"/>
        </w:rPr>
      </w:pPr>
    </w:p>
    <w:p w14:paraId="5E9D2598" w14:textId="77777777" w:rsidR="00384F96" w:rsidRDefault="00384F96" w:rsidP="00384F96">
      <w:pPr>
        <w:jc w:val="both"/>
      </w:pPr>
      <w:r>
        <w:t>Наручилац ће дозволити измене уговора у следећим ситуацијама:</w:t>
      </w:r>
    </w:p>
    <w:p w14:paraId="4DB826AA" w14:textId="77777777" w:rsidR="00384F96" w:rsidRDefault="00384F96" w:rsidP="0016034D">
      <w:pPr>
        <w:pStyle w:val="ListParagraph"/>
        <w:numPr>
          <w:ilvl w:val="0"/>
          <w:numId w:val="14"/>
        </w:numPr>
        <w:jc w:val="both"/>
      </w:pPr>
      <w:r>
        <w:t>Уколико се повећа обим предмета јавне набавке због непредвиђених околности;</w:t>
      </w:r>
    </w:p>
    <w:p w14:paraId="2CB0178F" w14:textId="77777777" w:rsidR="00384F96" w:rsidRDefault="00384F96" w:rsidP="0016034D">
      <w:pPr>
        <w:pStyle w:val="ListParagraph"/>
        <w:numPr>
          <w:ilvl w:val="0"/>
          <w:numId w:val="14"/>
        </w:numPr>
        <w:jc w:val="both"/>
      </w:pPr>
      <w:r>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14:paraId="7A848D95" w14:textId="77777777" w:rsidR="00384F96" w:rsidRDefault="00384F96" w:rsidP="0016034D">
      <w:pPr>
        <w:pStyle w:val="ListParagraph"/>
        <w:numPr>
          <w:ilvl w:val="0"/>
          <w:numId w:val="14"/>
        </w:numPr>
        <w:jc w:val="both"/>
      </w:pPr>
      <w:r>
        <w:t>Уколико наступе оне околности дефинисане чланом. 8 овог уговора, а које су проузроковале немогућност испуњења уговорених обавеза уговорних страна у уговором одређеном року;</w:t>
      </w:r>
    </w:p>
    <w:p w14:paraId="4A3875A7" w14:textId="77777777" w:rsidR="00384F96" w:rsidRDefault="00384F96" w:rsidP="0016034D">
      <w:pPr>
        <w:pStyle w:val="ListParagraph"/>
        <w:numPr>
          <w:ilvl w:val="0"/>
          <w:numId w:val="14"/>
        </w:numPr>
        <w:jc w:val="both"/>
      </w:pPr>
      <w:r>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14:paraId="48EC380A" w14:textId="77777777" w:rsidR="007A0DD0" w:rsidRDefault="007A0DD0" w:rsidP="007A0DD0">
      <w:pPr>
        <w:ind w:left="360"/>
        <w:jc w:val="both"/>
        <w:rPr>
          <w:lang w:val="sr-Cyrl-RS"/>
        </w:rPr>
      </w:pPr>
    </w:p>
    <w:p w14:paraId="38279E02" w14:textId="5D7D6EA1" w:rsidR="002D5304" w:rsidRDefault="002D5304" w:rsidP="002D5304">
      <w:pPr>
        <w:jc w:val="both"/>
      </w:pPr>
      <w:r>
        <w:t xml:space="preserve">Наручилац ће уновчити дату </w:t>
      </w:r>
      <w:r w:rsidR="009E2CD9">
        <w:rPr>
          <w:lang w:val="sr-Cyrl-RS"/>
        </w:rPr>
        <w:t>банкарску гаранцију</w:t>
      </w:r>
      <w:r>
        <w:t xml:space="preserve"> уколико: Добављач не буде извршавао своје обавезе у роковима и на начин предвиђен оквирним споразумом, не закључи појединачни уговор у складу са овим оквирним споразумом, или не испуњава преузете обавезе по појединачним уговорима о јавној набавци, закљученим на основу овог оквирног споразума.</w:t>
      </w:r>
    </w:p>
    <w:p w14:paraId="01F162DC" w14:textId="77777777" w:rsidR="002D5304" w:rsidRDefault="002D5304" w:rsidP="002D5304">
      <w:pPr>
        <w:jc w:val="both"/>
        <w:rPr>
          <w:lang w:val="sr-Cyrl-RS"/>
        </w:rPr>
      </w:pPr>
      <w:r>
        <w:t xml:space="preserve">У случају да се достављено средство обезбеђења активира тј. искористи у сврху и намену за коју је достављено, добављач је у обавези да достави ново средство </w:t>
      </w:r>
      <w:r>
        <w:lastRenderedPageBreak/>
        <w:t>обезбеђења у року од 7 дана. У супротном, ако добављач не достави ново средство обезбеђења, појединачно закључен уговор ће се раскинути</w:t>
      </w:r>
      <w:r>
        <w:rPr>
          <w:lang w:val="sr-Cyrl-RS"/>
        </w:rPr>
        <w:t>.</w:t>
      </w:r>
    </w:p>
    <w:p w14:paraId="19CD4490" w14:textId="77777777" w:rsidR="002D5304" w:rsidRDefault="002D5304" w:rsidP="002D5304">
      <w:pPr>
        <w:jc w:val="both"/>
        <w:rPr>
          <w:lang w:val="sr-Cyrl-RS"/>
        </w:rPr>
      </w:pPr>
    </w:p>
    <w:p w14:paraId="2A3B7737" w14:textId="77777777" w:rsidR="00605309" w:rsidRPr="00F21BBD" w:rsidRDefault="00605309" w:rsidP="00605309">
      <w:pPr>
        <w:pStyle w:val="ListParagraph"/>
        <w:numPr>
          <w:ilvl w:val="0"/>
          <w:numId w:val="7"/>
        </w:numPr>
        <w:jc w:val="both"/>
        <w:rPr>
          <w:b/>
        </w:rPr>
      </w:pPr>
      <w:r w:rsidRPr="00F21BBD">
        <w:rPr>
          <w:b/>
        </w:rPr>
        <w:t>КОРИШЋЕЊЕ ПЕЧАТА</w:t>
      </w:r>
    </w:p>
    <w:p w14:paraId="465938BF" w14:textId="77777777" w:rsidR="00605309" w:rsidRPr="00F21BBD" w:rsidRDefault="00605309" w:rsidP="00605309">
      <w:pPr>
        <w:pStyle w:val="ListParagraph"/>
        <w:ind w:left="360"/>
        <w:jc w:val="both"/>
        <w:rPr>
          <w:b/>
        </w:rPr>
      </w:pPr>
    </w:p>
    <w:p w14:paraId="67E2C0F7" w14:textId="77777777" w:rsidR="00605309" w:rsidRPr="009E325A" w:rsidRDefault="00605309" w:rsidP="00605309">
      <w:pPr>
        <w:pStyle w:val="ListParagraph"/>
        <w:ind w:left="360"/>
        <w:jc w:val="both"/>
      </w:pPr>
      <w:r w:rsidRPr="009E325A">
        <w:t xml:space="preserve"> Понуђач није у обавези да приликом сачињавања понуде употребљава печат.</w:t>
      </w:r>
    </w:p>
    <w:p w14:paraId="62B08DC4" w14:textId="77777777" w:rsidR="00605309" w:rsidRDefault="00605309" w:rsidP="002D5304">
      <w:pPr>
        <w:jc w:val="both"/>
        <w:rPr>
          <w:lang w:val="sr-Cyrl-RS"/>
        </w:rPr>
      </w:pPr>
    </w:p>
    <w:p w14:paraId="6E188E0D" w14:textId="246A3703" w:rsidR="00B250E7" w:rsidRPr="00066B40" w:rsidRDefault="0027411C" w:rsidP="002D5304">
      <w:pPr>
        <w:jc w:val="both"/>
      </w:pPr>
      <w:r w:rsidRPr="00F726E2">
        <w:rPr>
          <w:b/>
        </w:rPr>
        <w:t>НАПОМЕНА</w:t>
      </w:r>
      <w:r w:rsidRPr="00066B40">
        <w:rPr>
          <w:b/>
        </w:rPr>
        <w:t>:</w:t>
      </w:r>
    </w:p>
    <w:p w14:paraId="3F0E784B" w14:textId="77777777" w:rsidR="0027411C" w:rsidRDefault="002B6CFF" w:rsidP="00876440">
      <w:pPr>
        <w:jc w:val="both"/>
      </w:pPr>
      <w:r w:rsidRPr="00F726E2">
        <w:t>Сходно члану 20. став 6. Закона о јавним набавкама, н</w:t>
      </w:r>
      <w:r w:rsidR="0027411C" w:rsidRPr="00F726E2">
        <w:t>аручилац напомиње понуђачима да су дужни да без одлагања потврде пријем свих докумената које им наручилац достави путем електронске поште или телеф</w:t>
      </w:r>
      <w:r w:rsidR="00B250E7" w:rsidRPr="00F726E2">
        <w:t>акса на адресе, односно бројеве</w:t>
      </w:r>
      <w:r w:rsidR="0027411C" w:rsidRPr="00F726E2">
        <w:t xml:space="preserve"> које су назначили у својим понудама.</w:t>
      </w:r>
    </w:p>
    <w:p w14:paraId="29299A8E" w14:textId="77777777" w:rsidR="00E20B95" w:rsidRPr="00E20B95" w:rsidRDefault="00E20B95" w:rsidP="00B357D6">
      <w:pPr>
        <w:ind w:firstLine="720"/>
        <w:jc w:val="both"/>
      </w:pPr>
    </w:p>
    <w:p w14:paraId="5CBAE27F" w14:textId="77777777" w:rsidR="0016034D" w:rsidRDefault="00E20B95" w:rsidP="00066B40">
      <w:pPr>
        <w:jc w:val="both"/>
        <w:rPr>
          <w:lang w:val="sr-Cyrl-RS"/>
        </w:rPr>
      </w:pPr>
      <w:r>
        <w:t xml:space="preserve">Документа у вези поступка јавне набавке која </w:t>
      </w:r>
      <w:r w:rsidR="00066B40">
        <w:t xml:space="preserve">је </w:t>
      </w:r>
      <w:r>
        <w:t xml:space="preserve">по ЗоЈН (измене и допуне) наручилац </w:t>
      </w:r>
      <w:r w:rsidR="00066B40">
        <w:t xml:space="preserve">дужан да </w:t>
      </w:r>
      <w:r>
        <w:t>објав</w:t>
      </w:r>
      <w:r w:rsidR="00066B40">
        <w:t>и</w:t>
      </w:r>
      <w:r>
        <w:t xml:space="preserve"> на порталу УЈН и интернет страници наручиоца</w:t>
      </w:r>
      <w:r w:rsidR="00066B40">
        <w:t xml:space="preserve"> сматрају се достављеним даном објаве.</w:t>
      </w:r>
      <w:r>
        <w:t xml:space="preserve"> </w:t>
      </w:r>
    </w:p>
    <w:p w14:paraId="5B3ABE69" w14:textId="77777777" w:rsidR="0016034D" w:rsidRDefault="0016034D" w:rsidP="00066B40">
      <w:pPr>
        <w:jc w:val="both"/>
        <w:rPr>
          <w:lang w:val="sr-Cyrl-RS"/>
        </w:rPr>
      </w:pPr>
    </w:p>
    <w:p w14:paraId="77A7A3A0" w14:textId="77777777" w:rsidR="0016034D" w:rsidRDefault="0016034D" w:rsidP="00066B40">
      <w:pPr>
        <w:jc w:val="both"/>
        <w:rPr>
          <w:lang w:val="sr-Cyrl-RS"/>
        </w:rPr>
      </w:pPr>
    </w:p>
    <w:p w14:paraId="753D1706" w14:textId="77777777" w:rsidR="0016034D" w:rsidRDefault="0016034D" w:rsidP="00066B40">
      <w:pPr>
        <w:jc w:val="both"/>
        <w:rPr>
          <w:lang w:val="sr-Cyrl-RS"/>
        </w:rPr>
      </w:pPr>
    </w:p>
    <w:p w14:paraId="43A94295" w14:textId="77777777" w:rsidR="0016034D" w:rsidRDefault="0016034D" w:rsidP="00066B40">
      <w:pPr>
        <w:jc w:val="both"/>
        <w:rPr>
          <w:lang w:val="sr-Cyrl-RS"/>
        </w:rPr>
      </w:pPr>
    </w:p>
    <w:p w14:paraId="4F6C1C47" w14:textId="77777777" w:rsidR="0016034D" w:rsidRDefault="0016034D" w:rsidP="00066B40">
      <w:pPr>
        <w:jc w:val="both"/>
        <w:rPr>
          <w:lang w:val="sr-Cyrl-RS"/>
        </w:rPr>
      </w:pPr>
    </w:p>
    <w:p w14:paraId="0185BAF2" w14:textId="77777777" w:rsidR="0016034D" w:rsidRDefault="0016034D" w:rsidP="00066B40">
      <w:pPr>
        <w:jc w:val="both"/>
        <w:rPr>
          <w:lang w:val="sr-Cyrl-RS"/>
        </w:rPr>
      </w:pPr>
    </w:p>
    <w:p w14:paraId="02617FA7" w14:textId="77777777" w:rsidR="0016034D" w:rsidRDefault="0016034D" w:rsidP="00066B40">
      <w:pPr>
        <w:jc w:val="both"/>
        <w:rPr>
          <w:lang w:val="sr-Cyrl-RS"/>
        </w:rPr>
      </w:pPr>
    </w:p>
    <w:p w14:paraId="716AE3D0" w14:textId="77777777" w:rsidR="0016034D" w:rsidRDefault="0016034D" w:rsidP="00066B40">
      <w:pPr>
        <w:jc w:val="both"/>
        <w:rPr>
          <w:lang w:val="sr-Cyrl-RS"/>
        </w:rPr>
      </w:pPr>
    </w:p>
    <w:p w14:paraId="2CB2861B" w14:textId="77777777" w:rsidR="0016034D" w:rsidRDefault="0016034D" w:rsidP="00066B40">
      <w:pPr>
        <w:jc w:val="both"/>
        <w:rPr>
          <w:lang w:val="sr-Cyrl-RS"/>
        </w:rPr>
      </w:pPr>
    </w:p>
    <w:p w14:paraId="57CF7560" w14:textId="77777777" w:rsidR="0016034D" w:rsidRDefault="0016034D" w:rsidP="00066B40">
      <w:pPr>
        <w:jc w:val="both"/>
        <w:rPr>
          <w:lang w:val="sr-Cyrl-RS"/>
        </w:rPr>
      </w:pPr>
    </w:p>
    <w:p w14:paraId="4CD6CD39" w14:textId="77777777" w:rsidR="0016034D" w:rsidRDefault="0016034D" w:rsidP="00066B40">
      <w:pPr>
        <w:jc w:val="both"/>
        <w:rPr>
          <w:lang w:val="sr-Cyrl-RS"/>
        </w:rPr>
      </w:pPr>
    </w:p>
    <w:p w14:paraId="678BEC61" w14:textId="77777777" w:rsidR="0016034D" w:rsidRDefault="0016034D" w:rsidP="00066B40">
      <w:pPr>
        <w:jc w:val="both"/>
        <w:rPr>
          <w:lang w:val="sr-Cyrl-RS"/>
        </w:rPr>
      </w:pPr>
    </w:p>
    <w:p w14:paraId="7DF83BEC" w14:textId="77777777" w:rsidR="0016034D" w:rsidRDefault="0016034D" w:rsidP="00066B40">
      <w:pPr>
        <w:jc w:val="both"/>
        <w:rPr>
          <w:lang w:val="sr-Cyrl-RS"/>
        </w:rPr>
      </w:pPr>
    </w:p>
    <w:p w14:paraId="371FC226" w14:textId="77777777" w:rsidR="0016034D" w:rsidRDefault="0016034D" w:rsidP="00066B40">
      <w:pPr>
        <w:jc w:val="both"/>
        <w:rPr>
          <w:lang w:val="sr-Cyrl-RS"/>
        </w:rPr>
      </w:pPr>
    </w:p>
    <w:p w14:paraId="5867F78E" w14:textId="77777777" w:rsidR="0016034D" w:rsidRDefault="0016034D" w:rsidP="00066B40">
      <w:pPr>
        <w:jc w:val="both"/>
        <w:rPr>
          <w:lang w:val="sr-Cyrl-RS"/>
        </w:rPr>
      </w:pPr>
    </w:p>
    <w:p w14:paraId="2790F4EE" w14:textId="77777777" w:rsidR="0016034D" w:rsidRDefault="0016034D" w:rsidP="00066B40">
      <w:pPr>
        <w:jc w:val="both"/>
        <w:rPr>
          <w:lang w:val="sr-Cyrl-RS"/>
        </w:rPr>
      </w:pPr>
    </w:p>
    <w:p w14:paraId="7F1108FA" w14:textId="77777777" w:rsidR="0016034D" w:rsidRDefault="0016034D" w:rsidP="00066B40">
      <w:pPr>
        <w:jc w:val="both"/>
        <w:rPr>
          <w:lang w:val="sr-Cyrl-RS"/>
        </w:rPr>
      </w:pPr>
    </w:p>
    <w:p w14:paraId="4B9259B4" w14:textId="77777777" w:rsidR="0016034D" w:rsidRDefault="0016034D" w:rsidP="00066B40">
      <w:pPr>
        <w:jc w:val="both"/>
        <w:rPr>
          <w:lang w:val="sr-Cyrl-RS"/>
        </w:rPr>
      </w:pPr>
    </w:p>
    <w:p w14:paraId="48882409" w14:textId="77777777" w:rsidR="0016034D" w:rsidRDefault="0016034D" w:rsidP="00066B40">
      <w:pPr>
        <w:jc w:val="both"/>
        <w:rPr>
          <w:lang w:val="sr-Cyrl-RS"/>
        </w:rPr>
      </w:pPr>
    </w:p>
    <w:p w14:paraId="29DB3859" w14:textId="77777777" w:rsidR="0016034D" w:rsidRDefault="0016034D" w:rsidP="00066B40">
      <w:pPr>
        <w:jc w:val="both"/>
        <w:rPr>
          <w:lang w:val="sr-Cyrl-RS"/>
        </w:rPr>
      </w:pPr>
    </w:p>
    <w:p w14:paraId="5A0D8852" w14:textId="77777777" w:rsidR="0016034D" w:rsidRDefault="0016034D" w:rsidP="00066B40">
      <w:pPr>
        <w:jc w:val="both"/>
        <w:rPr>
          <w:lang w:val="sr-Cyrl-RS"/>
        </w:rPr>
      </w:pPr>
    </w:p>
    <w:p w14:paraId="54339166" w14:textId="77777777" w:rsidR="0016034D" w:rsidRDefault="0016034D" w:rsidP="00066B40">
      <w:pPr>
        <w:jc w:val="both"/>
        <w:rPr>
          <w:lang w:val="sr-Cyrl-RS"/>
        </w:rPr>
      </w:pPr>
    </w:p>
    <w:p w14:paraId="595DC733" w14:textId="77777777" w:rsidR="0016034D" w:rsidRDefault="0016034D" w:rsidP="00066B40">
      <w:pPr>
        <w:jc w:val="both"/>
        <w:rPr>
          <w:lang w:val="sr-Cyrl-RS"/>
        </w:rPr>
      </w:pPr>
    </w:p>
    <w:p w14:paraId="7DAFE4DD" w14:textId="77777777" w:rsidR="0016034D" w:rsidRDefault="0016034D" w:rsidP="00066B40">
      <w:pPr>
        <w:jc w:val="both"/>
        <w:rPr>
          <w:lang w:val="sr-Cyrl-RS"/>
        </w:rPr>
      </w:pPr>
    </w:p>
    <w:p w14:paraId="5FEBDD5B" w14:textId="77777777" w:rsidR="0016034D" w:rsidRDefault="0016034D" w:rsidP="00066B40">
      <w:pPr>
        <w:jc w:val="both"/>
        <w:rPr>
          <w:lang w:val="sr-Cyrl-RS"/>
        </w:rPr>
      </w:pPr>
    </w:p>
    <w:p w14:paraId="7697DBA0" w14:textId="77777777" w:rsidR="0016034D" w:rsidRDefault="0016034D" w:rsidP="00066B40">
      <w:pPr>
        <w:jc w:val="both"/>
        <w:rPr>
          <w:lang w:val="sr-Cyrl-RS"/>
        </w:rPr>
      </w:pPr>
    </w:p>
    <w:p w14:paraId="3AD174B9" w14:textId="77777777" w:rsidR="0016034D" w:rsidRDefault="0016034D" w:rsidP="00066B40">
      <w:pPr>
        <w:jc w:val="both"/>
        <w:rPr>
          <w:lang w:val="sr-Cyrl-RS"/>
        </w:rPr>
      </w:pPr>
    </w:p>
    <w:p w14:paraId="1077B0C1" w14:textId="77777777" w:rsidR="0016034D" w:rsidRDefault="0016034D" w:rsidP="00066B40">
      <w:pPr>
        <w:jc w:val="both"/>
        <w:rPr>
          <w:lang w:val="sr-Cyrl-RS"/>
        </w:rPr>
      </w:pPr>
    </w:p>
    <w:p w14:paraId="5AC4A3E5" w14:textId="77777777" w:rsidR="0016034D" w:rsidRDefault="0016034D" w:rsidP="00066B40">
      <w:pPr>
        <w:jc w:val="both"/>
        <w:rPr>
          <w:lang w:val="sr-Cyrl-RS"/>
        </w:rPr>
      </w:pPr>
    </w:p>
    <w:tbl>
      <w:tblPr>
        <w:tblpPr w:leftFromText="180" w:rightFromText="180" w:vertAnchor="text" w:horzAnchor="margin" w:tblpY="-25"/>
        <w:tblW w:w="9322" w:type="dxa"/>
        <w:tblLook w:val="0000" w:firstRow="0" w:lastRow="0" w:firstColumn="0" w:lastColumn="0" w:noHBand="0" w:noVBand="0"/>
      </w:tblPr>
      <w:tblGrid>
        <w:gridCol w:w="3216"/>
        <w:gridCol w:w="2279"/>
        <w:gridCol w:w="3827"/>
      </w:tblGrid>
      <w:tr w:rsidR="0016034D" w:rsidRPr="002D5B2C" w14:paraId="33D661EE" w14:textId="77777777" w:rsidTr="00965B87">
        <w:trPr>
          <w:trHeight w:val="359"/>
        </w:trPr>
        <w:tc>
          <w:tcPr>
            <w:tcW w:w="3216" w:type="dxa"/>
            <w:vAlign w:val="center"/>
          </w:tcPr>
          <w:p w14:paraId="45245FBB" w14:textId="77777777" w:rsidR="0016034D" w:rsidRPr="002D5B2C" w:rsidRDefault="0016034D" w:rsidP="00FB4203">
            <w:pPr>
              <w:rPr>
                <w:i/>
                <w:noProof/>
              </w:rPr>
            </w:pPr>
          </w:p>
        </w:tc>
        <w:tc>
          <w:tcPr>
            <w:tcW w:w="2279" w:type="dxa"/>
          </w:tcPr>
          <w:p w14:paraId="1F79646C" w14:textId="77777777" w:rsidR="0016034D" w:rsidRPr="002D5B2C" w:rsidRDefault="0016034D" w:rsidP="00965B87">
            <w:pPr>
              <w:jc w:val="both"/>
              <w:rPr>
                <w:i/>
                <w:noProof/>
              </w:rPr>
            </w:pPr>
          </w:p>
        </w:tc>
        <w:tc>
          <w:tcPr>
            <w:tcW w:w="3827" w:type="dxa"/>
            <w:vAlign w:val="center"/>
          </w:tcPr>
          <w:p w14:paraId="0F0E54C2" w14:textId="77777777" w:rsidR="0016034D" w:rsidRPr="00C10102" w:rsidRDefault="0016034D" w:rsidP="00965B87">
            <w:pPr>
              <w:jc w:val="center"/>
              <w:rPr>
                <w:i/>
                <w:noProof/>
              </w:rPr>
            </w:pPr>
          </w:p>
        </w:tc>
      </w:tr>
    </w:tbl>
    <w:p w14:paraId="61AAD727" w14:textId="77777777" w:rsidR="006A522D" w:rsidRDefault="00B60424" w:rsidP="006A522D">
      <w:pPr>
        <w:pStyle w:val="ListParagraph"/>
        <w:spacing w:before="100" w:beforeAutospacing="1" w:line="210" w:lineRule="atLeast"/>
        <w:ind w:left="0" w:firstLine="720"/>
        <w:jc w:val="both"/>
        <w:rPr>
          <w:noProof/>
          <w:lang w:val="sr-Cyrl-RS"/>
        </w:rPr>
      </w:pPr>
      <w:r w:rsidRPr="00AE1407">
        <w:rPr>
          <w:noProof/>
        </w:rPr>
        <w:br w:type="page"/>
      </w:r>
    </w:p>
    <w:p w14:paraId="71DF235A" w14:textId="7663D7EB" w:rsidR="006A522D" w:rsidRDefault="00265157" w:rsidP="00265157">
      <w:pPr>
        <w:pStyle w:val="Heading1"/>
        <w:numPr>
          <w:ilvl w:val="0"/>
          <w:numId w:val="0"/>
        </w:numPr>
        <w:rPr>
          <w:noProof/>
        </w:rPr>
      </w:pPr>
      <w:bookmarkStart w:id="46" w:name="_Toc21092867"/>
      <w:r>
        <w:rPr>
          <w:noProof/>
          <w:lang w:val="sr-Cyrl-RS"/>
        </w:rPr>
        <w:lastRenderedPageBreak/>
        <w:t>6.</w:t>
      </w:r>
      <w:r w:rsidR="006A522D">
        <w:rPr>
          <w:noProof/>
          <w:lang w:val="sr-Cyrl-RS"/>
        </w:rPr>
        <w:t>МОДЕЛ ОКВИРНОГ СПОРАЗУМА</w:t>
      </w:r>
      <w:bookmarkEnd w:id="46"/>
    </w:p>
    <w:p w14:paraId="6BD3A8AA" w14:textId="77777777" w:rsidR="008C1B46" w:rsidRPr="009E3E64" w:rsidRDefault="008C1B46" w:rsidP="008C1B46">
      <w:pPr>
        <w:pStyle w:val="ListParagraph"/>
        <w:spacing w:before="100" w:beforeAutospacing="1" w:line="210" w:lineRule="atLeast"/>
        <w:ind w:left="0" w:firstLine="720"/>
        <w:jc w:val="both"/>
        <w:rPr>
          <w:b/>
          <w:noProof/>
        </w:rPr>
      </w:pPr>
      <w:r w:rsidRPr="009E3E64">
        <w:rPr>
          <w:noProof/>
        </w:rPr>
        <w:t xml:space="preserve">На основу </w:t>
      </w:r>
      <w:r w:rsidRPr="006B6EF5">
        <w:rPr>
          <w:noProof/>
        </w:rPr>
        <w:t xml:space="preserve">члана </w:t>
      </w:r>
      <w:r>
        <w:rPr>
          <w:noProof/>
          <w:lang w:val="sr-Cyrl-RS"/>
        </w:rPr>
        <w:t>40</w:t>
      </w:r>
      <w:r w:rsidRPr="006B6EF5">
        <w:rPr>
          <w:noProof/>
        </w:rPr>
        <w:t>.</w:t>
      </w:r>
      <w:r>
        <w:rPr>
          <w:noProof/>
        </w:rPr>
        <w:t xml:space="preserve"> и </w:t>
      </w:r>
      <w:r>
        <w:rPr>
          <w:noProof/>
          <w:lang w:val="sr-Cyrl-RS"/>
        </w:rPr>
        <w:t>112</w:t>
      </w:r>
      <w:r>
        <w:rPr>
          <w:noProof/>
        </w:rPr>
        <w:t>.</w:t>
      </w:r>
      <w:r w:rsidRPr="006B6EF5">
        <w:rPr>
          <w:noProof/>
        </w:rPr>
        <w:t xml:space="preserve"> Закона</w:t>
      </w:r>
      <w:r w:rsidRPr="009E3E64">
        <w:rPr>
          <w:noProof/>
        </w:rPr>
        <w:t xml:space="preserve"> о јавним набавкама („Службени гласник Републике Србије” бр. </w:t>
      </w:r>
      <w:r>
        <w:t>124/</w:t>
      </w:r>
      <w:r w:rsidRPr="00E2734A">
        <w:t>12</w:t>
      </w:r>
      <w:r w:rsidRPr="00E2734A">
        <w:rPr>
          <w:lang w:val="sr-Cyrl-RS"/>
        </w:rPr>
        <w:t>,</w:t>
      </w:r>
      <w:r w:rsidRPr="00E2734A">
        <w:rPr>
          <w:lang w:val="sr-Latn-RS"/>
        </w:rPr>
        <w:t xml:space="preserve"> </w:t>
      </w:r>
      <w:r w:rsidRPr="00E2734A">
        <w:t xml:space="preserve">14/15 </w:t>
      </w:r>
      <w:r w:rsidRPr="00E2734A">
        <w:rPr>
          <w:lang w:val="sr-Cyrl-RS"/>
        </w:rPr>
        <w:t>и 68/15</w:t>
      </w:r>
      <w:r w:rsidRPr="00E2734A">
        <w:rPr>
          <w:noProof/>
        </w:rPr>
        <w:t>), а</w:t>
      </w:r>
      <w:r w:rsidRPr="009E3E64">
        <w:rPr>
          <w:noProof/>
        </w:rPr>
        <w:t xml:space="preserve"> у складу са извештајем Комисије за јавну набавку и Одлуком о закљученом оквирном споразуму, дана ___</w:t>
      </w:r>
      <w:r>
        <w:rPr>
          <w:noProof/>
        </w:rPr>
        <w:t>________</w:t>
      </w:r>
      <w:r w:rsidRPr="009E3E64">
        <w:rPr>
          <w:noProof/>
        </w:rPr>
        <w:t>____ године закључује се следећи</w:t>
      </w:r>
    </w:p>
    <w:p w14:paraId="31FA6E2E" w14:textId="77777777" w:rsidR="008C1B46" w:rsidRPr="004E6706" w:rsidRDefault="008C1B46" w:rsidP="008C1B46">
      <w:pPr>
        <w:rPr>
          <w:b/>
          <w:noProof/>
          <w:lang w:val="sr-Cyrl-RS"/>
        </w:rPr>
      </w:pPr>
    </w:p>
    <w:p w14:paraId="6F61AE41" w14:textId="77777777" w:rsidR="008C1B46" w:rsidRPr="0004207C" w:rsidRDefault="008C1B46" w:rsidP="008C1B46">
      <w:pPr>
        <w:jc w:val="center"/>
        <w:rPr>
          <w:b/>
          <w:noProof/>
          <w:lang w:val="sr-Cyrl-RS"/>
        </w:rPr>
      </w:pPr>
      <w:r w:rsidRPr="009E3E64">
        <w:rPr>
          <w:b/>
          <w:noProof/>
        </w:rPr>
        <w:t>ОКВИРНИ  С</w:t>
      </w:r>
      <w:r>
        <w:rPr>
          <w:b/>
          <w:noProof/>
        </w:rPr>
        <w:t xml:space="preserve">ПОРАЗУМ О ЈАВНОЈ  НАБАВЦИ БРОЈ </w:t>
      </w:r>
      <w:r>
        <w:rPr>
          <w:b/>
          <w:noProof/>
          <w:lang w:val="sr-Cyrl-RS"/>
        </w:rPr>
        <w:t>264-19</w:t>
      </w:r>
      <w:r>
        <w:rPr>
          <w:b/>
          <w:noProof/>
        </w:rPr>
        <w:t>-O</w:t>
      </w:r>
      <w:r>
        <w:rPr>
          <w:b/>
          <w:noProof/>
          <w:lang w:val="sr-Cyrl-RS"/>
        </w:rPr>
        <w:t>С</w:t>
      </w:r>
    </w:p>
    <w:p w14:paraId="1166E1C3" w14:textId="77777777" w:rsidR="008C1B46" w:rsidRPr="004E6706" w:rsidRDefault="008C1B46" w:rsidP="008C1B46">
      <w:pPr>
        <w:rPr>
          <w:noProof/>
          <w:lang w:val="sr-Cyrl-RS"/>
        </w:rPr>
      </w:pPr>
    </w:p>
    <w:p w14:paraId="32EFA9EB" w14:textId="77777777" w:rsidR="008C1B46" w:rsidRDefault="008C1B46" w:rsidP="008C1B46">
      <w:pPr>
        <w:rPr>
          <w:noProof/>
        </w:rPr>
      </w:pPr>
      <w:r w:rsidRPr="009E3E64">
        <w:rPr>
          <w:noProof/>
        </w:rPr>
        <w:t>Овај оквирни споразум закључен је између</w:t>
      </w:r>
      <w:r>
        <w:rPr>
          <w:noProof/>
        </w:rPr>
        <w:t>:</w:t>
      </w:r>
    </w:p>
    <w:p w14:paraId="2F565910" w14:textId="77777777" w:rsidR="008C1B46" w:rsidRPr="009E3E64" w:rsidRDefault="008C1B46" w:rsidP="008C1B46">
      <w:pPr>
        <w:rPr>
          <w:noProof/>
        </w:rPr>
      </w:pPr>
    </w:p>
    <w:p w14:paraId="1EA39999" w14:textId="77777777" w:rsidR="008C1B46" w:rsidRPr="00CF4654" w:rsidRDefault="008C1B46" w:rsidP="008C1B46">
      <w:pPr>
        <w:numPr>
          <w:ilvl w:val="0"/>
          <w:numId w:val="3"/>
        </w:numPr>
        <w:jc w:val="both"/>
        <w:rPr>
          <w:noProof/>
        </w:rPr>
      </w:pPr>
      <w:r w:rsidRPr="00CF4654">
        <w:rPr>
          <w:b/>
          <w:noProof/>
        </w:rPr>
        <w:t>КЛИНИЧКИ ЦЕНТАР ВОЈВОДИНЕ</w:t>
      </w:r>
      <w:r>
        <w:rPr>
          <w:noProof/>
        </w:rPr>
        <w:t xml:space="preserve">, Хајдук Вељкова </w:t>
      </w:r>
      <w:r w:rsidRPr="00CF4654">
        <w:rPr>
          <w:noProof/>
        </w:rPr>
        <w:t xml:space="preserve">1, Нови Сад, </w:t>
      </w:r>
    </w:p>
    <w:p w14:paraId="054853CF" w14:textId="77777777" w:rsidR="008C1B46" w:rsidRPr="00FE7238" w:rsidRDefault="008C1B46" w:rsidP="008C1B46">
      <w:pPr>
        <w:ind w:left="720"/>
        <w:jc w:val="both"/>
        <w:rPr>
          <w:noProof/>
        </w:rPr>
      </w:pPr>
      <w:r w:rsidRPr="00CF4654">
        <w:rPr>
          <w:noProof/>
        </w:rPr>
        <w:t xml:space="preserve">ПИБ: 101696893 </w:t>
      </w:r>
      <w:r w:rsidRPr="00FE7238">
        <w:rPr>
          <w:noProof/>
        </w:rPr>
        <w:t>Матични број: 08664161.</w:t>
      </w:r>
    </w:p>
    <w:p w14:paraId="42C3DBC7" w14:textId="77777777" w:rsidR="008C1B46" w:rsidRPr="00FE7238" w:rsidRDefault="008C1B46" w:rsidP="008C1B46">
      <w:pPr>
        <w:ind w:left="720"/>
        <w:jc w:val="both"/>
        <w:rPr>
          <w:noProof/>
        </w:rPr>
      </w:pPr>
      <w:r w:rsidRPr="00FE7238">
        <w:rPr>
          <w:noProof/>
        </w:rPr>
        <w:t xml:space="preserve">Број рачуна: 840-577661-50, </w:t>
      </w:r>
      <w:r w:rsidRPr="00FE7238">
        <w:rPr>
          <w:noProof/>
          <w:lang w:val="sr-Cyrl-CS"/>
        </w:rPr>
        <w:t>Управа за трезор - Република Србија Министарство финансија и привреде</w:t>
      </w:r>
      <w:r w:rsidRPr="00FE7238">
        <w:rPr>
          <w:noProof/>
        </w:rPr>
        <w:t>,</w:t>
      </w:r>
      <w:r w:rsidRPr="00FE7238">
        <w:rPr>
          <w:noProof/>
          <w:lang w:val="sr-Cyrl-CS"/>
        </w:rPr>
        <w:t xml:space="preserve"> </w:t>
      </w:r>
      <w:r w:rsidRPr="00FE7238">
        <w:rPr>
          <w:noProof/>
        </w:rPr>
        <w:t>Телефон: 021/484-3-484.</w:t>
      </w:r>
    </w:p>
    <w:p w14:paraId="6ED3483E" w14:textId="77777777" w:rsidR="008C1B46" w:rsidRPr="00FE7238" w:rsidRDefault="008C1B46" w:rsidP="008C1B46">
      <w:pPr>
        <w:ind w:left="720"/>
        <w:jc w:val="both"/>
        <w:rPr>
          <w:noProof/>
        </w:rPr>
      </w:pPr>
      <w:r w:rsidRPr="00FE7238">
        <w:rPr>
          <w:noProof/>
        </w:rPr>
        <w:t xml:space="preserve">(у даљем тексту: наручилац), кога заступа </w:t>
      </w:r>
      <w:r>
        <w:rPr>
          <w:noProof/>
          <w:lang w:val="sr-Cyrl-RS"/>
        </w:rPr>
        <w:t>проф. др Едита Стокић.</w:t>
      </w:r>
    </w:p>
    <w:p w14:paraId="3A876264" w14:textId="77777777" w:rsidR="008C1B46" w:rsidRPr="00FE7238" w:rsidRDefault="008C1B46" w:rsidP="008C1B46">
      <w:pPr>
        <w:ind w:left="1440" w:firstLine="720"/>
        <w:jc w:val="both"/>
        <w:rPr>
          <w:noProof/>
          <w:sz w:val="16"/>
          <w:szCs w:val="16"/>
        </w:rPr>
      </w:pPr>
    </w:p>
    <w:p w14:paraId="76D67782" w14:textId="77777777" w:rsidR="008C1B46" w:rsidRPr="00FE7238" w:rsidRDefault="008C1B46" w:rsidP="008C1B46">
      <w:pPr>
        <w:jc w:val="both"/>
        <w:rPr>
          <w:noProof/>
        </w:rPr>
      </w:pPr>
    </w:p>
    <w:p w14:paraId="1CB3A69F" w14:textId="77777777" w:rsidR="008C1B46" w:rsidRPr="00FE7238" w:rsidRDefault="008C1B46" w:rsidP="008C1B46">
      <w:pPr>
        <w:numPr>
          <w:ilvl w:val="0"/>
          <w:numId w:val="3"/>
        </w:numPr>
        <w:jc w:val="both"/>
        <w:rPr>
          <w:noProof/>
        </w:rPr>
      </w:pPr>
      <w:r w:rsidRPr="00FE7238">
        <w:rPr>
          <w:noProof/>
        </w:rPr>
        <w:t>____________________________________________________________________,</w:t>
      </w:r>
    </w:p>
    <w:p w14:paraId="330BE6EC" w14:textId="77777777" w:rsidR="008C1B46" w:rsidRPr="00FE7238" w:rsidRDefault="008C1B46" w:rsidP="008C1B46">
      <w:pPr>
        <w:jc w:val="center"/>
      </w:pPr>
      <w:r w:rsidRPr="00FE7238">
        <w:rPr>
          <w:noProof/>
        </w:rPr>
        <w:t>(</w:t>
      </w:r>
      <w:r w:rsidRPr="00FE7238">
        <w:rPr>
          <w:i/>
          <w:noProof/>
        </w:rPr>
        <w:t>назив и адреса)</w:t>
      </w:r>
    </w:p>
    <w:p w14:paraId="6AA6B84F" w14:textId="77777777" w:rsidR="008C1B46" w:rsidRPr="00FE7238" w:rsidRDefault="008C1B46" w:rsidP="008C1B46">
      <w:pPr>
        <w:ind w:left="720"/>
        <w:jc w:val="both"/>
        <w:rPr>
          <w:noProof/>
        </w:rPr>
      </w:pPr>
      <w:r w:rsidRPr="00FE7238">
        <w:rPr>
          <w:noProof/>
        </w:rPr>
        <w:t>ПИБ:.......................... Матични број: ........................................</w:t>
      </w:r>
    </w:p>
    <w:p w14:paraId="18F9A0F8" w14:textId="77777777" w:rsidR="008C1B46" w:rsidRPr="00FE7238" w:rsidRDefault="008C1B46" w:rsidP="008C1B46">
      <w:pPr>
        <w:ind w:left="720"/>
        <w:jc w:val="both"/>
        <w:rPr>
          <w:noProof/>
        </w:rPr>
      </w:pPr>
      <w:r w:rsidRPr="00FE7238">
        <w:rPr>
          <w:noProof/>
        </w:rPr>
        <w:t>Број рачуна: ............................................ Назив банке:......................................,</w:t>
      </w:r>
    </w:p>
    <w:p w14:paraId="3BA0FDA5" w14:textId="77777777" w:rsidR="008C1B46" w:rsidRPr="00FE7238" w:rsidRDefault="008C1B46" w:rsidP="008C1B46">
      <w:pPr>
        <w:ind w:left="720"/>
        <w:jc w:val="both"/>
        <w:rPr>
          <w:noProof/>
        </w:rPr>
      </w:pPr>
      <w:r w:rsidRPr="00FE7238">
        <w:rPr>
          <w:noProof/>
        </w:rPr>
        <w:t>Телефон:............................Телефакс:......................................</w:t>
      </w:r>
    </w:p>
    <w:p w14:paraId="2A2F7B95" w14:textId="77777777" w:rsidR="008C1B46" w:rsidRPr="00FE7238" w:rsidRDefault="008C1B46" w:rsidP="008C1B46">
      <w:pPr>
        <w:ind w:left="720"/>
        <w:jc w:val="both"/>
        <w:rPr>
          <w:noProof/>
        </w:rPr>
      </w:pPr>
      <w:r w:rsidRPr="00FE7238">
        <w:rPr>
          <w:noProof/>
        </w:rPr>
        <w:t>(у даљем тексту: добављач), кога заступа ________________________________ .</w:t>
      </w:r>
    </w:p>
    <w:p w14:paraId="7AA4D865" w14:textId="77777777" w:rsidR="008C1B46" w:rsidRPr="00FE7238" w:rsidRDefault="008C1B46" w:rsidP="008C1B46">
      <w:pPr>
        <w:rPr>
          <w:b/>
          <w:noProof/>
          <w:lang w:val="sr-Cyrl-RS"/>
        </w:rPr>
      </w:pPr>
    </w:p>
    <w:p w14:paraId="210E8FA8" w14:textId="77777777" w:rsidR="008C1B46" w:rsidRPr="00FE7238" w:rsidRDefault="008C1B46" w:rsidP="008C1B46">
      <w:pPr>
        <w:jc w:val="center"/>
        <w:rPr>
          <w:b/>
          <w:noProof/>
          <w:lang w:val="sr-Cyrl-RS"/>
        </w:rPr>
      </w:pPr>
      <w:r w:rsidRPr="00FE7238">
        <w:rPr>
          <w:b/>
          <w:noProof/>
        </w:rPr>
        <w:t>Члан 1.</w:t>
      </w:r>
    </w:p>
    <w:p w14:paraId="46A9E856" w14:textId="77777777" w:rsidR="008C1B46" w:rsidRPr="00FE7238" w:rsidRDefault="008C1B46" w:rsidP="008C1B46">
      <w:pPr>
        <w:autoSpaceDE w:val="0"/>
        <w:autoSpaceDN w:val="0"/>
        <w:adjustRightInd w:val="0"/>
        <w:jc w:val="both"/>
        <w:rPr>
          <w:b/>
        </w:rPr>
      </w:pPr>
      <w:r w:rsidRPr="00FE7238">
        <w:rPr>
          <w:b/>
        </w:rPr>
        <w:t>Стране у оквирном споразуму сагласно констатују:</w:t>
      </w:r>
    </w:p>
    <w:p w14:paraId="7F430FF1" w14:textId="77777777" w:rsidR="008C1B46" w:rsidRPr="00FE7238" w:rsidRDefault="008C1B46" w:rsidP="008C1B46">
      <w:pPr>
        <w:autoSpaceDE w:val="0"/>
        <w:autoSpaceDN w:val="0"/>
        <w:adjustRightInd w:val="0"/>
        <w:jc w:val="both"/>
        <w:rPr>
          <w:b/>
        </w:rPr>
      </w:pPr>
    </w:p>
    <w:p w14:paraId="4AC7958C" w14:textId="77777777" w:rsidR="008C1B46" w:rsidRPr="00187775" w:rsidRDefault="008C1B46" w:rsidP="008C1B46">
      <w:pPr>
        <w:pStyle w:val="Footer"/>
        <w:tabs>
          <w:tab w:val="left" w:pos="720"/>
        </w:tabs>
        <w:jc w:val="both"/>
        <w:rPr>
          <w:noProof/>
          <w:lang w:val="sr-Cyrl-RS"/>
        </w:rPr>
      </w:pPr>
      <w:r w:rsidRPr="00FE7238">
        <w:t xml:space="preserve">да је </w:t>
      </w:r>
      <w:r w:rsidRPr="00FE7238">
        <w:rPr>
          <w:lang w:val="sr-Cyrl-RS"/>
        </w:rPr>
        <w:t>н</w:t>
      </w:r>
      <w:r w:rsidRPr="00FE7238">
        <w:t xml:space="preserve">аручилац у складу са Законом о јавним набавкама („Службени гласник РС” број 124/12, 14/15 </w:t>
      </w:r>
      <w:r w:rsidRPr="00FE7238">
        <w:rPr>
          <w:lang w:val="sr-Cyrl-RS"/>
        </w:rPr>
        <w:t>и 68/15</w:t>
      </w:r>
      <w:r w:rsidRPr="00FE7238">
        <w:t>; у даљем тексту: Закон) спровео отворени поступак јавне набавке</w:t>
      </w:r>
      <w:r>
        <w:rPr>
          <w:lang w:val="sr-Cyrl-RS"/>
        </w:rPr>
        <w:t xml:space="preserve"> број </w:t>
      </w:r>
      <w:r>
        <w:rPr>
          <w:b/>
          <w:noProof/>
          <w:lang w:val="sr-Cyrl-CS"/>
        </w:rPr>
        <w:t>264-19</w:t>
      </w:r>
      <w:r w:rsidRPr="00AD7987">
        <w:rPr>
          <w:b/>
          <w:noProof/>
        </w:rPr>
        <w:t>-O</w:t>
      </w:r>
      <w:r>
        <w:rPr>
          <w:b/>
          <w:noProof/>
          <w:lang w:val="sr-Cyrl-RS"/>
        </w:rPr>
        <w:t>С</w:t>
      </w:r>
      <w:r w:rsidRPr="00AD7987">
        <w:rPr>
          <w:b/>
          <w:noProof/>
        </w:rPr>
        <w:t xml:space="preserve"> – </w:t>
      </w:r>
      <w:r w:rsidRPr="0080630F">
        <w:rPr>
          <w:b/>
          <w:noProof/>
          <w:lang w:val="sr-Cyrl-RS"/>
        </w:rPr>
        <w:t>Услуга чишћења и одржавања хигијене у свим организационим јединицама Клиничког центра Војводине</w:t>
      </w:r>
      <w:r w:rsidRPr="00187775">
        <w:rPr>
          <w:lang w:val="sr-Cyrl-RS"/>
        </w:rPr>
        <w:t xml:space="preserve">, </w:t>
      </w:r>
      <w:r w:rsidRPr="00187775">
        <w:t xml:space="preserve">са циљем закључивања оквирног споразума са једним </w:t>
      </w:r>
      <w:r w:rsidRPr="00187775">
        <w:rPr>
          <w:lang w:val="sr-Cyrl-RS"/>
        </w:rPr>
        <w:t>добављачем</w:t>
      </w:r>
      <w:r w:rsidRPr="00187775">
        <w:t xml:space="preserve"> на период од </w:t>
      </w:r>
      <w:r>
        <w:rPr>
          <w:lang w:val="sr-Cyrl-RS"/>
        </w:rPr>
        <w:t>пет месеци</w:t>
      </w:r>
      <w:r w:rsidRPr="00187775">
        <w:t>;</w:t>
      </w:r>
    </w:p>
    <w:p w14:paraId="65C10595" w14:textId="77777777" w:rsidR="008C1B46" w:rsidRPr="00FE7238" w:rsidRDefault="008C1B46" w:rsidP="008C1B46">
      <w:pPr>
        <w:numPr>
          <w:ilvl w:val="0"/>
          <w:numId w:val="27"/>
        </w:numPr>
        <w:autoSpaceDE w:val="0"/>
        <w:autoSpaceDN w:val="0"/>
        <w:adjustRightInd w:val="0"/>
        <w:jc w:val="both"/>
      </w:pPr>
      <w:r w:rsidRPr="00FE7238">
        <w:t xml:space="preserve">да је </w:t>
      </w:r>
      <w:r w:rsidRPr="00FE7238">
        <w:rPr>
          <w:lang w:val="sr-Cyrl-RS"/>
        </w:rPr>
        <w:t>н</w:t>
      </w:r>
      <w:r w:rsidRPr="00FE7238">
        <w:t>аручилац донео Одлуку о закључивању оквирног споразума број ........... од ………</w:t>
      </w:r>
      <w:r w:rsidRPr="00FE7238">
        <w:rPr>
          <w:lang w:val="sr-Latn-CS"/>
        </w:rPr>
        <w:t xml:space="preserve"> </w:t>
      </w:r>
      <w:r w:rsidRPr="00FE7238">
        <w:t xml:space="preserve">године, у складу са којом се закључује овај оквирни споразум између </w:t>
      </w:r>
      <w:r w:rsidRPr="00FE7238">
        <w:rPr>
          <w:lang w:val="sr-Cyrl-RS"/>
        </w:rPr>
        <w:t>н</w:t>
      </w:r>
      <w:r w:rsidRPr="00FE7238">
        <w:t xml:space="preserve">аручиоца  и </w:t>
      </w:r>
      <w:r w:rsidRPr="00FE7238">
        <w:rPr>
          <w:lang w:val="sr-Cyrl-RS"/>
        </w:rPr>
        <w:t>д</w:t>
      </w:r>
      <w:r w:rsidRPr="00FE7238">
        <w:t>обављача;</w:t>
      </w:r>
    </w:p>
    <w:p w14:paraId="39000A48" w14:textId="77777777" w:rsidR="008C1B46" w:rsidRPr="00FE7238" w:rsidRDefault="008C1B46" w:rsidP="008C1B46">
      <w:pPr>
        <w:numPr>
          <w:ilvl w:val="0"/>
          <w:numId w:val="27"/>
        </w:numPr>
        <w:autoSpaceDE w:val="0"/>
        <w:autoSpaceDN w:val="0"/>
        <w:adjustRightInd w:val="0"/>
        <w:jc w:val="both"/>
      </w:pPr>
      <w:r w:rsidRPr="00FE7238">
        <w:t xml:space="preserve">да је </w:t>
      </w:r>
      <w:r w:rsidRPr="00FE7238">
        <w:rPr>
          <w:lang w:val="sr-Cyrl-RS"/>
        </w:rPr>
        <w:t>д</w:t>
      </w:r>
      <w:r w:rsidRPr="00FE7238">
        <w:t xml:space="preserve">обављач доставио </w:t>
      </w:r>
      <w:r w:rsidRPr="00FE7238">
        <w:rPr>
          <w:lang w:val="sr-Cyrl-RS"/>
        </w:rPr>
        <w:t>п</w:t>
      </w:r>
      <w:r w:rsidRPr="00FE7238">
        <w:t xml:space="preserve">онуду </w:t>
      </w:r>
      <w:r w:rsidRPr="00FE7238">
        <w:rPr>
          <w:iCs/>
        </w:rPr>
        <w:t xml:space="preserve">бр. ......... од .................., која чини саставни део овог оквирног споразума (у даљем тексту: </w:t>
      </w:r>
      <w:r w:rsidRPr="00FE7238">
        <w:rPr>
          <w:iCs/>
          <w:lang w:val="sr-Cyrl-RS"/>
        </w:rPr>
        <w:t>п</w:t>
      </w:r>
      <w:r w:rsidRPr="00FE7238">
        <w:rPr>
          <w:iCs/>
        </w:rPr>
        <w:t xml:space="preserve">онуда </w:t>
      </w:r>
      <w:r w:rsidRPr="00FE7238">
        <w:rPr>
          <w:iCs/>
          <w:lang w:val="sr-Cyrl-RS"/>
        </w:rPr>
        <w:t>д</w:t>
      </w:r>
      <w:r w:rsidRPr="00FE7238">
        <w:rPr>
          <w:iCs/>
        </w:rPr>
        <w:t>обављача);</w:t>
      </w:r>
    </w:p>
    <w:p w14:paraId="51974E3D" w14:textId="77777777" w:rsidR="008C1B46" w:rsidRPr="00FE7238" w:rsidRDefault="008C1B46" w:rsidP="008C1B46">
      <w:pPr>
        <w:numPr>
          <w:ilvl w:val="0"/>
          <w:numId w:val="27"/>
        </w:numPr>
        <w:suppressAutoHyphens/>
        <w:spacing w:line="100" w:lineRule="atLeast"/>
        <w:jc w:val="both"/>
      </w:pPr>
      <w:r w:rsidRPr="00FE7238">
        <w:t xml:space="preserve">овај оквирни споразум не представља обавезу </w:t>
      </w:r>
      <w:r w:rsidRPr="00FE7238">
        <w:rPr>
          <w:lang w:val="sr-Cyrl-RS"/>
        </w:rPr>
        <w:t>н</w:t>
      </w:r>
      <w:r w:rsidRPr="00FE7238">
        <w:t xml:space="preserve">аручиоца на закључивање </w:t>
      </w:r>
      <w:r w:rsidRPr="00FE7238">
        <w:rPr>
          <w:lang w:val="sr-Cyrl-RS"/>
        </w:rPr>
        <w:t>У</w:t>
      </w:r>
      <w:r w:rsidRPr="00FE7238">
        <w:t xml:space="preserve">говора о јавној набавци;  </w:t>
      </w:r>
    </w:p>
    <w:p w14:paraId="34A14B15" w14:textId="77777777" w:rsidR="008C1B46" w:rsidRPr="00BB6C20" w:rsidRDefault="008C1B46" w:rsidP="008C1B46">
      <w:pPr>
        <w:numPr>
          <w:ilvl w:val="0"/>
          <w:numId w:val="27"/>
        </w:numPr>
        <w:autoSpaceDE w:val="0"/>
        <w:autoSpaceDN w:val="0"/>
        <w:adjustRightInd w:val="0"/>
        <w:jc w:val="both"/>
      </w:pPr>
      <w:r w:rsidRPr="00FE7238">
        <w:t xml:space="preserve">обавеза настаје закључивањем појединачног </w:t>
      </w:r>
      <w:r>
        <w:rPr>
          <w:lang w:val="sr-Cyrl-RS"/>
        </w:rPr>
        <w:t>у</w:t>
      </w:r>
      <w:r w:rsidRPr="00FE7238">
        <w:t>говора о јавној набавци на основу овог оквирног споразума.</w:t>
      </w:r>
    </w:p>
    <w:p w14:paraId="2ACA4510" w14:textId="77777777" w:rsidR="008C1B46" w:rsidRPr="00FE7238" w:rsidRDefault="008C1B46" w:rsidP="008C1B46">
      <w:pPr>
        <w:autoSpaceDE w:val="0"/>
        <w:autoSpaceDN w:val="0"/>
        <w:adjustRightInd w:val="0"/>
        <w:jc w:val="both"/>
        <w:rPr>
          <w:lang w:val="sr-Cyrl-RS"/>
        </w:rPr>
      </w:pPr>
    </w:p>
    <w:p w14:paraId="2CC847E3" w14:textId="77777777" w:rsidR="008C1B46" w:rsidRPr="00FE7238" w:rsidRDefault="008C1B46" w:rsidP="008C1B46">
      <w:pPr>
        <w:autoSpaceDE w:val="0"/>
        <w:autoSpaceDN w:val="0"/>
        <w:adjustRightInd w:val="0"/>
        <w:jc w:val="both"/>
        <w:rPr>
          <w:b/>
        </w:rPr>
      </w:pPr>
      <w:r w:rsidRPr="00FE7238">
        <w:rPr>
          <w:b/>
        </w:rPr>
        <w:t>Стране у оквирном споразуму споразумеле су се о следећем:</w:t>
      </w:r>
    </w:p>
    <w:p w14:paraId="1A7A9779" w14:textId="77777777" w:rsidR="008C1B46" w:rsidRPr="00FE7238" w:rsidRDefault="008C1B46" w:rsidP="008C1B46">
      <w:pPr>
        <w:autoSpaceDE w:val="0"/>
        <w:autoSpaceDN w:val="0"/>
        <w:adjustRightInd w:val="0"/>
        <w:jc w:val="both"/>
      </w:pPr>
    </w:p>
    <w:p w14:paraId="6C11C5C9" w14:textId="77777777" w:rsidR="008C1B46" w:rsidRPr="00FE7238" w:rsidRDefault="008C1B46" w:rsidP="008C1B46">
      <w:pPr>
        <w:autoSpaceDE w:val="0"/>
        <w:autoSpaceDN w:val="0"/>
        <w:adjustRightInd w:val="0"/>
        <w:jc w:val="center"/>
        <w:rPr>
          <w:b/>
        </w:rPr>
      </w:pPr>
      <w:r w:rsidRPr="00FE7238">
        <w:rPr>
          <w:b/>
        </w:rPr>
        <w:t>ПРЕДМЕТ ОКВИРНОГ СПОРАЗУМА</w:t>
      </w:r>
    </w:p>
    <w:p w14:paraId="00DD9F24" w14:textId="77777777" w:rsidR="008C1B46" w:rsidRPr="00FE7238" w:rsidRDefault="008C1B46" w:rsidP="008C1B46">
      <w:pPr>
        <w:autoSpaceDE w:val="0"/>
        <w:autoSpaceDN w:val="0"/>
        <w:adjustRightInd w:val="0"/>
        <w:jc w:val="both"/>
        <w:rPr>
          <w:b/>
        </w:rPr>
      </w:pPr>
    </w:p>
    <w:p w14:paraId="512EE9F0" w14:textId="77777777" w:rsidR="008C1B46" w:rsidRPr="00FE7238" w:rsidRDefault="008C1B46" w:rsidP="008C1B46">
      <w:pPr>
        <w:autoSpaceDE w:val="0"/>
        <w:autoSpaceDN w:val="0"/>
        <w:adjustRightInd w:val="0"/>
        <w:jc w:val="center"/>
        <w:rPr>
          <w:b/>
          <w:lang w:val="sr-Cyrl-RS"/>
        </w:rPr>
      </w:pPr>
      <w:r w:rsidRPr="00FE7238">
        <w:rPr>
          <w:b/>
        </w:rPr>
        <w:t>Члан 2</w:t>
      </w:r>
      <w:r w:rsidRPr="00FE7238">
        <w:rPr>
          <w:b/>
          <w:lang w:val="sr-Cyrl-RS"/>
        </w:rPr>
        <w:t>.</w:t>
      </w:r>
    </w:p>
    <w:p w14:paraId="0FD18F6F" w14:textId="77777777" w:rsidR="008C1B46" w:rsidRPr="00B26BD3" w:rsidRDefault="008C1B46" w:rsidP="008C1B46">
      <w:pPr>
        <w:autoSpaceDE w:val="0"/>
        <w:autoSpaceDN w:val="0"/>
        <w:adjustRightInd w:val="0"/>
        <w:ind w:firstLine="720"/>
        <w:jc w:val="both"/>
      </w:pPr>
      <w:r w:rsidRPr="00FE7238">
        <w:t xml:space="preserve">Предмет оквирног споразума је утврђивање услова за закључивање појединачних </w:t>
      </w:r>
      <w:r>
        <w:rPr>
          <w:lang w:val="sr-Cyrl-RS"/>
        </w:rPr>
        <w:t>у</w:t>
      </w:r>
      <w:r w:rsidRPr="00FE7238">
        <w:t>говора о јавној набавци</w:t>
      </w:r>
      <w:r>
        <w:rPr>
          <w:b/>
          <w:noProof/>
        </w:rPr>
        <w:t>–</w:t>
      </w:r>
      <w:r w:rsidRPr="0080630F">
        <w:rPr>
          <w:b/>
          <w:noProof/>
          <w:lang w:val="sr-Cyrl-RS"/>
        </w:rPr>
        <w:t>Услуга чишћења и одржавања хигијене у свим организационим јединицама Клиничког центра Војводине</w:t>
      </w:r>
      <w:r>
        <w:rPr>
          <w:b/>
          <w:noProof/>
          <w:lang w:val="en-US"/>
        </w:rPr>
        <w:t>,</w:t>
      </w:r>
      <w:r>
        <w:rPr>
          <w:noProof/>
          <w:lang w:val="sr-Cyrl-CS"/>
        </w:rPr>
        <w:t xml:space="preserve"> </w:t>
      </w:r>
      <w:r w:rsidRPr="00FE7238">
        <w:t xml:space="preserve">између </w:t>
      </w:r>
      <w:r w:rsidRPr="00FE7238">
        <w:rPr>
          <w:lang w:val="sr-Cyrl-RS"/>
        </w:rPr>
        <w:t>н</w:t>
      </w:r>
      <w:r w:rsidRPr="00FE7238">
        <w:t xml:space="preserve">аручиоца </w:t>
      </w:r>
      <w:r w:rsidRPr="00FE7238">
        <w:lastRenderedPageBreak/>
        <w:t xml:space="preserve">и </w:t>
      </w:r>
      <w:r w:rsidRPr="00FE7238">
        <w:rPr>
          <w:lang w:val="sr-Cyrl-RS"/>
        </w:rPr>
        <w:t>д</w:t>
      </w:r>
      <w:r w:rsidRPr="00FE7238">
        <w:t xml:space="preserve">обављача, </w:t>
      </w:r>
      <w:r w:rsidRPr="00B26BD3">
        <w:t xml:space="preserve">у складу са условима из конкурсне документације, понудом добављача, одредбама овог оквирног </w:t>
      </w:r>
      <w:r>
        <w:t xml:space="preserve">споразума и стварним потребама </w:t>
      </w:r>
      <w:r>
        <w:rPr>
          <w:lang w:val="sr-Cyrl-RS"/>
        </w:rPr>
        <w:t>н</w:t>
      </w:r>
      <w:r w:rsidRPr="00B26BD3">
        <w:t>аручиоца.</w:t>
      </w:r>
    </w:p>
    <w:p w14:paraId="75783BD6" w14:textId="77777777" w:rsidR="008C1B46" w:rsidRPr="00C75D11" w:rsidRDefault="008C1B46" w:rsidP="008C1B46">
      <w:pPr>
        <w:pStyle w:val="Footer"/>
        <w:tabs>
          <w:tab w:val="left" w:pos="720"/>
        </w:tabs>
        <w:jc w:val="both"/>
        <w:rPr>
          <w:lang w:val="sr-Cyrl-CS"/>
        </w:rPr>
      </w:pPr>
      <w:r w:rsidRPr="00FE7238">
        <w:t xml:space="preserve">  </w:t>
      </w:r>
    </w:p>
    <w:p w14:paraId="209C6885" w14:textId="77777777" w:rsidR="008C1B46" w:rsidRPr="00FE7238" w:rsidRDefault="008C1B46" w:rsidP="008C1B46">
      <w:pPr>
        <w:autoSpaceDE w:val="0"/>
        <w:autoSpaceDN w:val="0"/>
        <w:adjustRightInd w:val="0"/>
        <w:jc w:val="center"/>
        <w:rPr>
          <w:b/>
        </w:rPr>
      </w:pPr>
      <w:r w:rsidRPr="00FE7238">
        <w:rPr>
          <w:b/>
        </w:rPr>
        <w:t>ВАЖЕЊЕ ОКВИРНОГ СПОРАЗУМА</w:t>
      </w:r>
    </w:p>
    <w:p w14:paraId="2B627FD3" w14:textId="77777777" w:rsidR="008C1B46" w:rsidRPr="00FE7238" w:rsidRDefault="008C1B46" w:rsidP="008C1B46">
      <w:pPr>
        <w:autoSpaceDE w:val="0"/>
        <w:autoSpaceDN w:val="0"/>
        <w:adjustRightInd w:val="0"/>
        <w:jc w:val="center"/>
        <w:rPr>
          <w:b/>
        </w:rPr>
      </w:pPr>
    </w:p>
    <w:p w14:paraId="7CCE7C65" w14:textId="77777777" w:rsidR="008C1B46" w:rsidRPr="00FE7238" w:rsidRDefault="008C1B46" w:rsidP="008C1B46">
      <w:pPr>
        <w:autoSpaceDE w:val="0"/>
        <w:autoSpaceDN w:val="0"/>
        <w:adjustRightInd w:val="0"/>
        <w:jc w:val="center"/>
        <w:rPr>
          <w:b/>
          <w:lang w:val="sr-Cyrl-RS"/>
        </w:rPr>
      </w:pPr>
      <w:r w:rsidRPr="00FE7238">
        <w:rPr>
          <w:b/>
        </w:rPr>
        <w:t>Члан 3.</w:t>
      </w:r>
    </w:p>
    <w:p w14:paraId="1887181E" w14:textId="77777777" w:rsidR="008C1B46" w:rsidRPr="00FE7238" w:rsidRDefault="008C1B46" w:rsidP="008C1B46">
      <w:pPr>
        <w:autoSpaceDE w:val="0"/>
        <w:autoSpaceDN w:val="0"/>
        <w:adjustRightInd w:val="0"/>
        <w:ind w:firstLine="720"/>
        <w:jc w:val="both"/>
      </w:pPr>
      <w:r w:rsidRPr="00FE7238">
        <w:t xml:space="preserve">Овај оквирни споразум се </w:t>
      </w:r>
      <w:r w:rsidRPr="00986185">
        <w:t xml:space="preserve">закључује на </w:t>
      </w:r>
      <w:r w:rsidRPr="00986185">
        <w:rPr>
          <w:lang w:val="sr-Cyrl-RS"/>
        </w:rPr>
        <w:t xml:space="preserve">одређено време, </w:t>
      </w:r>
      <w:r w:rsidRPr="00D55986">
        <w:rPr>
          <w:lang w:val="sr-Cyrl-RS"/>
        </w:rPr>
        <w:t xml:space="preserve">на </w:t>
      </w:r>
      <w:r w:rsidRPr="00D55986">
        <w:t xml:space="preserve">период од </w:t>
      </w:r>
      <w:r w:rsidRPr="00D55986">
        <w:rPr>
          <w:lang w:val="sr-Cyrl-RS"/>
        </w:rPr>
        <w:t>пет месеци</w:t>
      </w:r>
      <w:r w:rsidRPr="00986185">
        <w:t>, а ступа на снагу даном потписивања.</w:t>
      </w:r>
      <w:r w:rsidRPr="00FE7238">
        <w:t xml:space="preserve"> </w:t>
      </w:r>
    </w:p>
    <w:p w14:paraId="11B50042" w14:textId="77777777" w:rsidR="008C1B46" w:rsidRPr="00FE7238" w:rsidRDefault="008C1B46" w:rsidP="008C1B46">
      <w:pPr>
        <w:autoSpaceDE w:val="0"/>
        <w:autoSpaceDN w:val="0"/>
        <w:adjustRightInd w:val="0"/>
        <w:ind w:firstLine="720"/>
        <w:jc w:val="both"/>
        <w:rPr>
          <w:lang w:val="sr-Cyrl-RS"/>
        </w:rPr>
      </w:pPr>
      <w:r w:rsidRPr="00FE7238">
        <w:t xml:space="preserve">Током периода важења овог оквирног споразума, предвиђа се, закључивање више појединачних </w:t>
      </w:r>
      <w:r>
        <w:rPr>
          <w:lang w:val="sr-Cyrl-RS"/>
        </w:rPr>
        <w:t>у</w:t>
      </w:r>
      <w:r w:rsidRPr="00FE7238">
        <w:t>говора</w:t>
      </w:r>
      <w:r w:rsidRPr="00FE7238">
        <w:rPr>
          <w:lang w:val="sr-Cyrl-RS"/>
        </w:rPr>
        <w:t xml:space="preserve"> о јавној набавци</w:t>
      </w:r>
      <w:r w:rsidRPr="00FE7238">
        <w:t xml:space="preserve">, у зависности од стварних потреба </w:t>
      </w:r>
      <w:r w:rsidRPr="00FE7238">
        <w:rPr>
          <w:lang w:val="sr-Cyrl-RS"/>
        </w:rPr>
        <w:t>н</w:t>
      </w:r>
      <w:r w:rsidRPr="00FE7238">
        <w:t>аручиоца.</w:t>
      </w:r>
    </w:p>
    <w:p w14:paraId="67D790C8" w14:textId="77777777" w:rsidR="008C1B46" w:rsidRPr="00FE7238" w:rsidRDefault="008C1B46" w:rsidP="008C1B46">
      <w:pPr>
        <w:autoSpaceDE w:val="0"/>
        <w:autoSpaceDN w:val="0"/>
        <w:adjustRightInd w:val="0"/>
        <w:ind w:firstLine="720"/>
        <w:jc w:val="both"/>
        <w:rPr>
          <w:lang w:val="sr-Cyrl-RS"/>
        </w:rPr>
      </w:pPr>
    </w:p>
    <w:p w14:paraId="53DA3A52" w14:textId="77777777" w:rsidR="008C1B46" w:rsidRPr="002D388F" w:rsidRDefault="008C1B46" w:rsidP="008C1B46">
      <w:pPr>
        <w:autoSpaceDE w:val="0"/>
        <w:autoSpaceDN w:val="0"/>
        <w:adjustRightInd w:val="0"/>
        <w:jc w:val="center"/>
        <w:rPr>
          <w:b/>
          <w:lang w:val="sr-Cyrl-RS"/>
        </w:rPr>
      </w:pPr>
      <w:r>
        <w:rPr>
          <w:b/>
        </w:rPr>
        <w:t>ЦЕН</w:t>
      </w:r>
      <w:r>
        <w:rPr>
          <w:b/>
          <w:lang w:val="sr-Cyrl-RS"/>
        </w:rPr>
        <w:t>А</w:t>
      </w:r>
    </w:p>
    <w:p w14:paraId="75FC4AAE" w14:textId="77777777" w:rsidR="008C1B46" w:rsidRPr="00FE7238" w:rsidRDefault="008C1B46" w:rsidP="008C1B46">
      <w:pPr>
        <w:autoSpaceDE w:val="0"/>
        <w:autoSpaceDN w:val="0"/>
        <w:adjustRightInd w:val="0"/>
        <w:jc w:val="both"/>
        <w:rPr>
          <w:b/>
        </w:rPr>
      </w:pPr>
    </w:p>
    <w:p w14:paraId="6AC9EED1" w14:textId="77777777" w:rsidR="008C1B46" w:rsidRDefault="008C1B46" w:rsidP="008C1B46">
      <w:pPr>
        <w:autoSpaceDE w:val="0"/>
        <w:autoSpaceDN w:val="0"/>
        <w:adjustRightInd w:val="0"/>
        <w:jc w:val="center"/>
        <w:rPr>
          <w:b/>
          <w:lang w:val="sr-Cyrl-RS"/>
        </w:rPr>
      </w:pPr>
      <w:r w:rsidRPr="00FE7238">
        <w:rPr>
          <w:b/>
        </w:rPr>
        <w:t>Члан 4.</w:t>
      </w:r>
    </w:p>
    <w:p w14:paraId="5FDBC0A2" w14:textId="77777777" w:rsidR="008C1B46" w:rsidRPr="00FE53A2" w:rsidRDefault="008C1B46" w:rsidP="008C1B46">
      <w:pPr>
        <w:pStyle w:val="BodyTextIndent"/>
        <w:ind w:left="0" w:firstLine="708"/>
        <w:jc w:val="both"/>
        <w:rPr>
          <w:b w:val="0"/>
          <w:bCs w:val="0"/>
          <w:lang w:val="sr-Cyrl-RS"/>
        </w:rPr>
      </w:pPr>
      <w:r>
        <w:rPr>
          <w:b w:val="0"/>
          <w:bCs w:val="0"/>
          <w:lang w:val="sr-Cyrl-RS"/>
        </w:rPr>
        <w:t>Укупна ц</w:t>
      </w:r>
      <w:r w:rsidRPr="00C37301">
        <w:rPr>
          <w:b w:val="0"/>
          <w:bCs w:val="0"/>
        </w:rPr>
        <w:t xml:space="preserve">ена </w:t>
      </w:r>
      <w:r w:rsidRPr="00C37301">
        <w:rPr>
          <w:b w:val="0"/>
          <w:lang w:eastAsia="sr"/>
        </w:rPr>
        <w:t>услуге одржавања хигијене у организационим јединицама</w:t>
      </w:r>
      <w:r w:rsidRPr="00C37301">
        <w:rPr>
          <w:b w:val="0"/>
          <w:lang w:val="sr-Cyrl-RS" w:eastAsia="sr"/>
        </w:rPr>
        <w:t xml:space="preserve"> </w:t>
      </w:r>
      <w:r w:rsidRPr="00C37301">
        <w:rPr>
          <w:b w:val="0"/>
          <w:bCs w:val="0"/>
        </w:rPr>
        <w:t>без</w:t>
      </w:r>
      <w:r w:rsidRPr="0051726B">
        <w:rPr>
          <w:b w:val="0"/>
          <w:bCs w:val="0"/>
        </w:rPr>
        <w:t xml:space="preserve"> пореза на додату </w:t>
      </w:r>
      <w:r w:rsidRPr="00FE53A2">
        <w:rPr>
          <w:b w:val="0"/>
          <w:bCs w:val="0"/>
        </w:rPr>
        <w:t xml:space="preserve">вредност износи </w:t>
      </w:r>
      <w:r w:rsidRPr="00FE53A2">
        <w:rPr>
          <w:b w:val="0"/>
        </w:rPr>
        <w:t>___________</w:t>
      </w:r>
      <w:r w:rsidRPr="00FE53A2">
        <w:rPr>
          <w:b w:val="0"/>
          <w:bCs w:val="0"/>
        </w:rPr>
        <w:t xml:space="preserve"> (словима: ___________________) </w:t>
      </w:r>
      <w:r w:rsidRPr="00FE53A2">
        <w:rPr>
          <w:bCs w:val="0"/>
          <w:lang w:val="sr-Cyrl-RS"/>
        </w:rPr>
        <w:t>(</w:t>
      </w:r>
      <w:r w:rsidRPr="00FE53A2">
        <w:rPr>
          <w:b w:val="0"/>
          <w:bCs w:val="0"/>
        </w:rPr>
        <w:t xml:space="preserve">односно са порезом на додату вредност износи </w:t>
      </w:r>
      <w:r w:rsidRPr="00FE53A2">
        <w:rPr>
          <w:b w:val="0"/>
        </w:rPr>
        <w:t>______________________</w:t>
      </w:r>
      <w:r w:rsidRPr="00FE53A2">
        <w:rPr>
          <w:b w:val="0"/>
          <w:bCs w:val="0"/>
        </w:rPr>
        <w:t xml:space="preserve"> (словима: __________________________)</w:t>
      </w:r>
      <w:r w:rsidRPr="00FE53A2">
        <w:rPr>
          <w:b w:val="0"/>
          <w:bCs w:val="0"/>
          <w:lang w:val="sr-Cyrl-RS"/>
        </w:rPr>
        <w:t>.</w:t>
      </w:r>
    </w:p>
    <w:p w14:paraId="0C79F8AC" w14:textId="77777777" w:rsidR="008C1B46" w:rsidRDefault="008C1B46" w:rsidP="008C1B46">
      <w:pPr>
        <w:ind w:firstLine="708"/>
        <w:jc w:val="both"/>
        <w:rPr>
          <w:lang w:val="sr-Cyrl-CS" w:eastAsia="sr"/>
        </w:rPr>
      </w:pPr>
      <w:r w:rsidRPr="00FE53A2">
        <w:rPr>
          <w:lang w:eastAsia="sr"/>
        </w:rPr>
        <w:t>Цена услуге одржавања хигијене у организационим јединицама на месечном нивоу износи: _________________________ динара, без обрачунатог ПДВ-а, а са обрачунатим ПДВ-ом   износи: _____________________динара.</w:t>
      </w:r>
    </w:p>
    <w:p w14:paraId="3E458E97" w14:textId="77777777" w:rsidR="008C1B46" w:rsidRPr="00BB6C20" w:rsidRDefault="008C1B46" w:rsidP="008C1B46">
      <w:pPr>
        <w:pStyle w:val="BodyText"/>
        <w:ind w:firstLine="708"/>
        <w:rPr>
          <w:lang w:val="en-GB"/>
        </w:rPr>
      </w:pPr>
      <w:r w:rsidRPr="000B4EC6">
        <w:rPr>
          <w:szCs w:val="24"/>
        </w:rPr>
        <w:t>Цена за хемијска средства за чишћење и инвентар за одржавање хигијене</w:t>
      </w:r>
      <w:r>
        <w:rPr>
          <w:lang w:val="sr-Cyrl-CS"/>
        </w:rPr>
        <w:t xml:space="preserve"> </w:t>
      </w:r>
      <w:r w:rsidRPr="00FE53A2">
        <w:rPr>
          <w:lang w:eastAsia="sr"/>
        </w:rPr>
        <w:t>у организационим јединицама на месечном нивоу износи: _________________________ динара, без обрачунатог ПДВ-а, а са обрачунатим ПДВ-ом   износи: _____________________динара.</w:t>
      </w:r>
    </w:p>
    <w:p w14:paraId="0D7C01DD" w14:textId="77777777" w:rsidR="008C1B46" w:rsidRPr="00FE53A2" w:rsidRDefault="008C1B46" w:rsidP="008C1B46">
      <w:pPr>
        <w:ind w:firstLine="708"/>
        <w:jc w:val="both"/>
        <w:rPr>
          <w:lang w:val="sr-Cyrl-RS" w:eastAsia="sr"/>
        </w:rPr>
      </w:pPr>
      <w:r w:rsidRPr="00FE53A2">
        <w:rPr>
          <w:lang w:eastAsia="sr"/>
        </w:rPr>
        <w:t>Оквирни споразум важи до утрошка буџетски одобрених  финансијских средстава.</w:t>
      </w:r>
    </w:p>
    <w:p w14:paraId="696027F1" w14:textId="77777777" w:rsidR="008C1B46" w:rsidRPr="001D4705" w:rsidRDefault="008C1B46" w:rsidP="008C1B46">
      <w:pPr>
        <w:ind w:firstLine="708"/>
        <w:jc w:val="both"/>
        <w:rPr>
          <w:lang w:val="sr-Cyrl-RS"/>
        </w:rPr>
      </w:pPr>
      <w:r w:rsidRPr="00FE53A2">
        <w:t xml:space="preserve">Уколико у току важења овог оквирног споразума, пре истека важења, укупан износ реализованих појединачних </w:t>
      </w:r>
      <w:r w:rsidRPr="00FE53A2">
        <w:rPr>
          <w:lang w:eastAsia="sr"/>
        </w:rPr>
        <w:t>уговора</w:t>
      </w:r>
      <w:r w:rsidRPr="00FE53A2">
        <w:t xml:space="preserve"> достигне укупну процењену вредност овог</w:t>
      </w:r>
      <w:r w:rsidRPr="00FE53A2">
        <w:rPr>
          <w:lang w:eastAsia="sr"/>
        </w:rPr>
        <w:t xml:space="preserve"> </w:t>
      </w:r>
      <w:r w:rsidRPr="00FE53A2">
        <w:t>оквирног споразума, исти престаје да важи без посебне сагласности других страна у</w:t>
      </w:r>
      <w:r w:rsidRPr="00FE53A2">
        <w:rPr>
          <w:lang w:eastAsia="sr"/>
        </w:rPr>
        <w:t xml:space="preserve"> </w:t>
      </w:r>
      <w:r w:rsidRPr="00FE53A2">
        <w:t>оквирном спор</w:t>
      </w:r>
      <w:r w:rsidRPr="00FE53A2">
        <w:rPr>
          <w:lang w:eastAsia="sr"/>
        </w:rPr>
        <w:t>а</w:t>
      </w:r>
      <w:r w:rsidRPr="00FE53A2">
        <w:t>зуму.Обавезе које по основу овог оквирног споразума доспевају у наредним буџетским годинама биће извршене највише до износа средстава која су за ту намену</w:t>
      </w:r>
      <w:r w:rsidRPr="00FE53A2">
        <w:rPr>
          <w:lang w:eastAsia="sr"/>
        </w:rPr>
        <w:t xml:space="preserve"> </w:t>
      </w:r>
      <w:r w:rsidRPr="001D4705">
        <w:rPr>
          <w:lang w:val="sr-Cyrl-CS"/>
        </w:rPr>
        <w:t>н</w:t>
      </w:r>
      <w:r w:rsidRPr="001D4705">
        <w:t>аручиоцу, одобрена у наредним буџетским годинама.</w:t>
      </w:r>
    </w:p>
    <w:p w14:paraId="28E92C48" w14:textId="77777777" w:rsidR="008C1B46" w:rsidRPr="00BB6C20" w:rsidRDefault="008C1B46" w:rsidP="008C1B46">
      <w:pPr>
        <w:ind w:firstLine="708"/>
        <w:jc w:val="both"/>
        <w:rPr>
          <w:lang w:val="sr-Cyrl-RS"/>
        </w:rPr>
      </w:pPr>
      <w:r w:rsidRPr="001D4705">
        <w:t xml:space="preserve">Уговорне стране су се сагласиле да </w:t>
      </w:r>
      <w:r w:rsidRPr="001D4705">
        <w:rPr>
          <w:lang w:eastAsia="sr"/>
        </w:rPr>
        <w:t xml:space="preserve">се </w:t>
      </w:r>
      <w:r w:rsidRPr="001D4705">
        <w:t>цен</w:t>
      </w:r>
      <w:r w:rsidRPr="001D4705">
        <w:rPr>
          <w:lang w:eastAsia="sr"/>
        </w:rPr>
        <w:t>а</w:t>
      </w:r>
      <w:r w:rsidRPr="001D4705">
        <w:t xml:space="preserve"> услуга  из </w:t>
      </w:r>
      <w:r w:rsidRPr="001D4705">
        <w:rPr>
          <w:lang w:val="sr-Cyrl-RS"/>
        </w:rPr>
        <w:t xml:space="preserve">става </w:t>
      </w:r>
      <w:r w:rsidRPr="001D4705">
        <w:t>1</w:t>
      </w:r>
      <w:r w:rsidRPr="001D4705">
        <w:rPr>
          <w:lang w:val="sr-Cyrl-RS"/>
        </w:rPr>
        <w:t>. и 2</w:t>
      </w:r>
      <w:r w:rsidRPr="001D4705">
        <w:t xml:space="preserve">. овог </w:t>
      </w:r>
      <w:r w:rsidRPr="001D4705">
        <w:rPr>
          <w:lang w:val="sr-Cyrl-RS"/>
        </w:rPr>
        <w:t xml:space="preserve">члана </w:t>
      </w:r>
      <w:r w:rsidRPr="001D4705">
        <w:t>може мењати</w:t>
      </w:r>
      <w:r>
        <w:rPr>
          <w:lang w:val="sr-Cyrl-RS"/>
        </w:rPr>
        <w:t xml:space="preserve"> искључиво</w:t>
      </w:r>
      <w:r w:rsidRPr="001D4705">
        <w:rPr>
          <w:lang w:val="sr-Cyrl-RS"/>
        </w:rPr>
        <w:t xml:space="preserve"> у складу са Одлуком Владе Републике Србије </w:t>
      </w:r>
      <w:r>
        <w:rPr>
          <w:lang w:val="sr-Cyrl-RS"/>
        </w:rPr>
        <w:t xml:space="preserve">којом се регулише </w:t>
      </w:r>
      <w:r w:rsidRPr="001D4705">
        <w:rPr>
          <w:lang w:val="sr-Cyrl-RS"/>
        </w:rPr>
        <w:t>минималн</w:t>
      </w:r>
      <w:r>
        <w:rPr>
          <w:lang w:val="sr-Cyrl-RS"/>
        </w:rPr>
        <w:t>а</w:t>
      </w:r>
      <w:r w:rsidRPr="001D4705">
        <w:rPr>
          <w:lang w:val="sr-Cyrl-RS"/>
        </w:rPr>
        <w:t xml:space="preserve"> цен</w:t>
      </w:r>
      <w:r>
        <w:rPr>
          <w:lang w:val="sr-Cyrl-RS"/>
        </w:rPr>
        <w:t>а</w:t>
      </w:r>
      <w:r w:rsidRPr="001D4705">
        <w:rPr>
          <w:lang w:val="sr-Cyrl-RS"/>
        </w:rPr>
        <w:t xml:space="preserve"> радног сата.</w:t>
      </w:r>
    </w:p>
    <w:p w14:paraId="0C2EFAF6" w14:textId="77777777" w:rsidR="008C1B46" w:rsidRPr="00767AFA" w:rsidRDefault="008C1B46" w:rsidP="008C1B46">
      <w:pPr>
        <w:autoSpaceDE w:val="0"/>
        <w:autoSpaceDN w:val="0"/>
        <w:adjustRightInd w:val="0"/>
        <w:jc w:val="both"/>
        <w:rPr>
          <w:b/>
          <w:lang w:val="sr-Cyrl-RS"/>
        </w:rPr>
      </w:pPr>
    </w:p>
    <w:p w14:paraId="015E6253" w14:textId="77777777" w:rsidR="008C1B46" w:rsidRPr="00FE7238" w:rsidRDefault="008C1B46" w:rsidP="008C1B46">
      <w:pPr>
        <w:autoSpaceDE w:val="0"/>
        <w:autoSpaceDN w:val="0"/>
        <w:adjustRightInd w:val="0"/>
        <w:jc w:val="center"/>
        <w:rPr>
          <w:b/>
        </w:rPr>
      </w:pPr>
      <w:r w:rsidRPr="00FE7238">
        <w:rPr>
          <w:b/>
        </w:rPr>
        <w:t>НАЧИН И УСЛОВИ ЗАКЉУЧИВАЊА ПОЈЕДИНАЧНИХ УГОВОРА</w:t>
      </w:r>
    </w:p>
    <w:p w14:paraId="1CEEAB0C" w14:textId="77777777" w:rsidR="008C1B46" w:rsidRPr="00FE7238" w:rsidRDefault="008C1B46" w:rsidP="008C1B46">
      <w:pPr>
        <w:autoSpaceDE w:val="0"/>
        <w:autoSpaceDN w:val="0"/>
        <w:adjustRightInd w:val="0"/>
        <w:jc w:val="center"/>
        <w:rPr>
          <w:b/>
        </w:rPr>
      </w:pPr>
    </w:p>
    <w:p w14:paraId="0B24BB3D" w14:textId="77777777" w:rsidR="008C1B46" w:rsidRPr="00FE7238" w:rsidRDefault="008C1B46" w:rsidP="008C1B46">
      <w:pPr>
        <w:autoSpaceDE w:val="0"/>
        <w:autoSpaceDN w:val="0"/>
        <w:adjustRightInd w:val="0"/>
        <w:jc w:val="center"/>
        <w:rPr>
          <w:b/>
          <w:lang w:val="sr-Cyrl-RS"/>
        </w:rPr>
      </w:pPr>
      <w:r w:rsidRPr="00FE7238">
        <w:rPr>
          <w:b/>
        </w:rPr>
        <w:t>Члан 5.</w:t>
      </w:r>
    </w:p>
    <w:p w14:paraId="1B2FC3E7" w14:textId="77777777" w:rsidR="008C1B46" w:rsidRPr="002D53F3" w:rsidRDefault="008C1B46" w:rsidP="008C1B46">
      <w:pPr>
        <w:autoSpaceDE w:val="0"/>
        <w:autoSpaceDN w:val="0"/>
        <w:adjustRightInd w:val="0"/>
        <w:ind w:firstLine="720"/>
        <w:jc w:val="both"/>
        <w:rPr>
          <w:lang w:val="sr-Cyrl-RS"/>
        </w:rPr>
      </w:pPr>
      <w:r w:rsidRPr="00FE7238">
        <w:t xml:space="preserve">Након закључења оквирног споразума, када настане потреба </w:t>
      </w:r>
      <w:r w:rsidRPr="00FE7238">
        <w:rPr>
          <w:lang w:val="sr-Cyrl-RS"/>
        </w:rPr>
        <w:t>н</w:t>
      </w:r>
      <w:r w:rsidRPr="00FE7238">
        <w:t xml:space="preserve">аручиоца, </w:t>
      </w:r>
      <w:r w:rsidRPr="00FE7238">
        <w:rPr>
          <w:lang w:val="sr-Cyrl-RS"/>
        </w:rPr>
        <w:t>н</w:t>
      </w:r>
      <w:r w:rsidRPr="00FE7238">
        <w:t xml:space="preserve">аручилац ће упутити </w:t>
      </w:r>
      <w:r w:rsidRPr="00FE7238">
        <w:rPr>
          <w:lang w:val="sr-Cyrl-RS"/>
        </w:rPr>
        <w:t>д</w:t>
      </w:r>
      <w:r w:rsidRPr="00FE7238">
        <w:t xml:space="preserve">обављачу позив за достављање понуде у циљу закључивања појединачног </w:t>
      </w:r>
      <w:r>
        <w:rPr>
          <w:lang w:val="sr-Cyrl-RS"/>
        </w:rPr>
        <w:t>у</w:t>
      </w:r>
      <w:r w:rsidRPr="00FE7238">
        <w:t>говора о јавној набавци</w:t>
      </w:r>
      <w:r w:rsidRPr="00FE7238">
        <w:rPr>
          <w:lang w:val="sr-Cyrl-RS"/>
        </w:rPr>
        <w:t>,</w:t>
      </w:r>
      <w:r w:rsidRPr="00FE7238">
        <w:t xml:space="preserve"> са спецификацијом</w:t>
      </w:r>
      <w:r>
        <w:rPr>
          <w:lang w:val="sr-Cyrl-RS"/>
        </w:rPr>
        <w:t xml:space="preserve"> потребних услуга.</w:t>
      </w:r>
    </w:p>
    <w:p w14:paraId="127B419C" w14:textId="77777777" w:rsidR="008C1B46" w:rsidRPr="00FE7238" w:rsidRDefault="008C1B46" w:rsidP="008C1B46">
      <w:pPr>
        <w:autoSpaceDE w:val="0"/>
        <w:autoSpaceDN w:val="0"/>
        <w:adjustRightInd w:val="0"/>
        <w:ind w:firstLine="720"/>
        <w:jc w:val="both"/>
      </w:pPr>
      <w:r w:rsidRPr="00FE7238">
        <w:t xml:space="preserve">Рок за достављање понуде из става 1. овог члана, износи ______ </w:t>
      </w:r>
      <w:r w:rsidRPr="00FE7238">
        <w:rPr>
          <w:i/>
        </w:rPr>
        <w:t>(највише 3 дана),</w:t>
      </w:r>
      <w:r w:rsidRPr="00FE7238">
        <w:t xml:space="preserve"> од дана упућивања позива за достављање понуде</w:t>
      </w:r>
      <w:r w:rsidRPr="00FE7238">
        <w:rPr>
          <w:lang w:val="sr-Cyrl-RS"/>
        </w:rPr>
        <w:t xml:space="preserve"> д</w:t>
      </w:r>
      <w:r w:rsidRPr="00FE7238">
        <w:t xml:space="preserve">обављачу. </w:t>
      </w:r>
    </w:p>
    <w:p w14:paraId="1D90C0D9" w14:textId="77777777" w:rsidR="008C1B46" w:rsidRPr="00FE7238" w:rsidRDefault="008C1B46" w:rsidP="008C1B46">
      <w:pPr>
        <w:autoSpaceDE w:val="0"/>
        <w:autoSpaceDN w:val="0"/>
        <w:adjustRightInd w:val="0"/>
        <w:ind w:firstLine="720"/>
        <w:jc w:val="both"/>
      </w:pPr>
      <w:r w:rsidRPr="00FE7238">
        <w:t xml:space="preserve">Позив за достављање понуде ће бити упућен на адресу </w:t>
      </w:r>
      <w:r w:rsidRPr="00FE7238">
        <w:rPr>
          <w:lang w:val="sr-Cyrl-RS"/>
        </w:rPr>
        <w:t>д</w:t>
      </w:r>
      <w:r w:rsidRPr="00FE7238">
        <w:t xml:space="preserve">обављача путем поште, или путем факса на број </w:t>
      </w:r>
      <w:r w:rsidRPr="00FE7238">
        <w:rPr>
          <w:noProof/>
        </w:rPr>
        <w:t>____________</w:t>
      </w:r>
      <w:r w:rsidRPr="00FE7238">
        <w:t xml:space="preserve"> или путем електронске поште на адресу </w:t>
      </w:r>
      <w:r w:rsidRPr="00FE7238">
        <w:rPr>
          <w:noProof/>
        </w:rPr>
        <w:t>____________________.</w:t>
      </w:r>
      <w:r w:rsidRPr="00FE7238">
        <w:rPr>
          <w:i/>
          <w:lang w:val="ru-RU"/>
        </w:rPr>
        <w:t xml:space="preserve"> </w:t>
      </w:r>
      <w:r w:rsidRPr="00FE7238">
        <w:t xml:space="preserve"> </w:t>
      </w:r>
      <w:r w:rsidRPr="00FE7238">
        <w:rPr>
          <w:lang w:val="ru-RU"/>
        </w:rPr>
        <w:t xml:space="preserve"> </w:t>
      </w:r>
    </w:p>
    <w:p w14:paraId="55430562" w14:textId="77777777" w:rsidR="008C1B46" w:rsidRPr="00FE7238" w:rsidRDefault="008C1B46" w:rsidP="008C1B46">
      <w:pPr>
        <w:autoSpaceDE w:val="0"/>
        <w:autoSpaceDN w:val="0"/>
        <w:adjustRightInd w:val="0"/>
        <w:ind w:firstLine="720"/>
        <w:jc w:val="both"/>
      </w:pPr>
      <w:r w:rsidRPr="00FE7238">
        <w:lastRenderedPageBreak/>
        <w:t xml:space="preserve">Добављач је дужан да у року из става </w:t>
      </w:r>
      <w:r>
        <w:rPr>
          <w:lang w:val="sr-Cyrl-RS"/>
        </w:rPr>
        <w:t>2</w:t>
      </w:r>
      <w:r w:rsidRPr="00FE7238">
        <w:t xml:space="preserve">. овог члана, достави своју понуду путем поште, путем електронске поште на адресу наручиоца: </w:t>
      </w:r>
      <w:hyperlink r:id="rId13" w:history="1">
        <w:r w:rsidRPr="00FE7238">
          <w:rPr>
            <w:rStyle w:val="Hyperlink"/>
            <w:lang w:val="sr-Latn-RS"/>
          </w:rPr>
          <w:t>nabavke@kcv.rs</w:t>
        </w:r>
      </w:hyperlink>
      <w:r w:rsidRPr="00FE7238">
        <w:rPr>
          <w:lang w:val="sr-Latn-RS"/>
        </w:rPr>
        <w:t xml:space="preserve"> </w:t>
      </w:r>
      <w:r w:rsidRPr="00FE7238">
        <w:t xml:space="preserve"> или путем </w:t>
      </w:r>
      <w:r w:rsidRPr="00FE7238">
        <w:rPr>
          <w:lang w:val="sr-Cyrl-CS"/>
        </w:rPr>
        <w:t>факса (број факса: 021/487-22-4</w:t>
      </w:r>
      <w:r>
        <w:rPr>
          <w:lang w:val="sr-Cyrl-CS"/>
        </w:rPr>
        <w:t>4</w:t>
      </w:r>
      <w:r w:rsidRPr="00FE7238">
        <w:rPr>
          <w:lang w:val="sr-Cyrl-CS"/>
        </w:rPr>
        <w:t>).</w:t>
      </w:r>
    </w:p>
    <w:p w14:paraId="073259CF" w14:textId="77777777" w:rsidR="008C1B46" w:rsidRPr="00FE7238" w:rsidRDefault="008C1B46" w:rsidP="008C1B46">
      <w:pPr>
        <w:autoSpaceDE w:val="0"/>
        <w:autoSpaceDN w:val="0"/>
        <w:adjustRightInd w:val="0"/>
        <w:ind w:firstLine="720"/>
        <w:jc w:val="both"/>
        <w:rPr>
          <w:i/>
        </w:rPr>
      </w:pPr>
      <w:r w:rsidRPr="00FE7238">
        <w:t xml:space="preserve">Понуда, мора бити заснована на ценама из овог оквирног споразума и </w:t>
      </w:r>
      <w:r w:rsidRPr="003A4F0A">
        <w:t>не може се мењати.</w:t>
      </w:r>
    </w:p>
    <w:p w14:paraId="31AC03DC" w14:textId="77777777" w:rsidR="008C1B46" w:rsidRPr="00D207FA" w:rsidRDefault="008C1B46" w:rsidP="008C1B46">
      <w:pPr>
        <w:autoSpaceDE w:val="0"/>
        <w:autoSpaceDN w:val="0"/>
        <w:adjustRightInd w:val="0"/>
        <w:ind w:firstLine="720"/>
        <w:jc w:val="both"/>
        <w:rPr>
          <w:lang w:val="sr-Cyrl-RS"/>
        </w:rPr>
      </w:pPr>
      <w:r w:rsidRPr="00FE7238">
        <w:t xml:space="preserve">Наручилац и </w:t>
      </w:r>
      <w:r w:rsidRPr="00FE7238">
        <w:rPr>
          <w:lang w:val="sr-Cyrl-RS"/>
        </w:rPr>
        <w:t>д</w:t>
      </w:r>
      <w:r w:rsidRPr="00FE7238">
        <w:t xml:space="preserve">обављач ће закључити појединачни </w:t>
      </w:r>
      <w:r>
        <w:rPr>
          <w:lang w:val="sr-Cyrl-RS"/>
        </w:rPr>
        <w:t>у</w:t>
      </w:r>
      <w:r w:rsidRPr="00FE7238">
        <w:t xml:space="preserve">говор о јавној набавци у року од </w:t>
      </w:r>
      <w:r>
        <w:rPr>
          <w:i/>
        </w:rPr>
        <w:t>____ (</w:t>
      </w:r>
      <w:r w:rsidRPr="00D207FA">
        <w:rPr>
          <w:i/>
        </w:rPr>
        <w:t>највише 5 дана)</w:t>
      </w:r>
      <w:r w:rsidRPr="00D207FA">
        <w:t xml:space="preserve"> дана</w:t>
      </w:r>
      <w:r w:rsidRPr="00D207FA">
        <w:rPr>
          <w:lang w:val="sr-Cyrl-RS"/>
        </w:rPr>
        <w:t>,</w:t>
      </w:r>
      <w:r w:rsidRPr="00D207FA">
        <w:t xml:space="preserve">  од дана достављања понуде из става </w:t>
      </w:r>
      <w:r w:rsidRPr="00D207FA">
        <w:rPr>
          <w:lang w:val="sr-Cyrl-RS"/>
        </w:rPr>
        <w:t>2</w:t>
      </w:r>
      <w:r w:rsidRPr="00D207FA">
        <w:t>. овог члана, уколико је иста достављена</w:t>
      </w:r>
      <w:r w:rsidRPr="00D207FA">
        <w:rPr>
          <w:lang w:val="sr-Cyrl-RS"/>
        </w:rPr>
        <w:t xml:space="preserve"> </w:t>
      </w:r>
      <w:r w:rsidRPr="00D207FA">
        <w:t>у складу са овим оквирним споразумом.</w:t>
      </w:r>
    </w:p>
    <w:p w14:paraId="2F1CE876" w14:textId="77777777" w:rsidR="008C1B46" w:rsidRDefault="008C1B46" w:rsidP="008C1B46">
      <w:pPr>
        <w:autoSpaceDE w:val="0"/>
        <w:autoSpaceDN w:val="0"/>
        <w:adjustRightInd w:val="0"/>
        <w:ind w:firstLine="720"/>
        <w:jc w:val="both"/>
      </w:pPr>
      <w:r w:rsidRPr="00D207FA">
        <w:t xml:space="preserve">Уколико  </w:t>
      </w:r>
      <w:r w:rsidRPr="00D207FA">
        <w:rPr>
          <w:lang w:val="sr-Cyrl-RS"/>
        </w:rPr>
        <w:t>д</w:t>
      </w:r>
      <w:r w:rsidRPr="00D207FA">
        <w:t xml:space="preserve">обављач  одбије да достави понуду или је не достви у року из става </w:t>
      </w:r>
      <w:r w:rsidRPr="00D207FA">
        <w:rPr>
          <w:lang w:val="sr-Cyrl-RS"/>
        </w:rPr>
        <w:t>2</w:t>
      </w:r>
      <w:r w:rsidRPr="00D207FA">
        <w:t xml:space="preserve">. овог члана наручилац ће реализовати средство обезбеђења за добро извршења посла из из члана </w:t>
      </w:r>
      <w:r w:rsidRPr="00D207FA">
        <w:rPr>
          <w:lang w:val="sr-Cyrl-RS"/>
        </w:rPr>
        <w:t xml:space="preserve"> 9</w:t>
      </w:r>
      <w:r w:rsidRPr="00D207FA">
        <w:t>. овог оквирног споразума.</w:t>
      </w:r>
    </w:p>
    <w:p w14:paraId="030ED308" w14:textId="77777777" w:rsidR="008C1B46" w:rsidRPr="001E3D57" w:rsidRDefault="008C1B46" w:rsidP="008C1B46">
      <w:pPr>
        <w:jc w:val="both"/>
        <w:rPr>
          <w:b/>
          <w:bCs/>
          <w:i/>
          <w:iCs/>
          <w:lang w:val="sr-Cyrl-RS"/>
        </w:rPr>
      </w:pPr>
    </w:p>
    <w:p w14:paraId="6AC29D6A" w14:textId="77777777" w:rsidR="008C1B46" w:rsidRPr="00FE7238" w:rsidRDefault="008C1B46" w:rsidP="008C1B46">
      <w:pPr>
        <w:autoSpaceDE w:val="0"/>
        <w:autoSpaceDN w:val="0"/>
        <w:adjustRightInd w:val="0"/>
        <w:jc w:val="center"/>
        <w:rPr>
          <w:b/>
        </w:rPr>
      </w:pPr>
      <w:r w:rsidRPr="00FE7238">
        <w:rPr>
          <w:b/>
        </w:rPr>
        <w:t>НАЧИН И РОК ПЛАЋАЊА</w:t>
      </w:r>
    </w:p>
    <w:p w14:paraId="471DDE9A" w14:textId="77777777" w:rsidR="008C1B46" w:rsidRPr="00FE7238" w:rsidRDefault="008C1B46" w:rsidP="008C1B46">
      <w:pPr>
        <w:autoSpaceDE w:val="0"/>
        <w:autoSpaceDN w:val="0"/>
        <w:adjustRightInd w:val="0"/>
        <w:jc w:val="both"/>
        <w:rPr>
          <w:b/>
        </w:rPr>
      </w:pPr>
    </w:p>
    <w:p w14:paraId="5FF1846C" w14:textId="77777777" w:rsidR="008C1B46" w:rsidRPr="00FE7238" w:rsidRDefault="008C1B46" w:rsidP="008C1B46">
      <w:pPr>
        <w:autoSpaceDE w:val="0"/>
        <w:autoSpaceDN w:val="0"/>
        <w:adjustRightInd w:val="0"/>
        <w:jc w:val="center"/>
        <w:rPr>
          <w:b/>
          <w:lang w:val="sr-Cyrl-RS"/>
        </w:rPr>
      </w:pPr>
      <w:r w:rsidRPr="00FE7238">
        <w:rPr>
          <w:b/>
        </w:rPr>
        <w:t xml:space="preserve">Члан </w:t>
      </w:r>
      <w:r>
        <w:rPr>
          <w:b/>
          <w:lang w:val="sr-Cyrl-RS"/>
        </w:rPr>
        <w:t>6</w:t>
      </w:r>
      <w:r w:rsidRPr="00FE7238">
        <w:rPr>
          <w:b/>
        </w:rPr>
        <w:t>.</w:t>
      </w:r>
    </w:p>
    <w:p w14:paraId="4F721234" w14:textId="77777777" w:rsidR="008C1B46" w:rsidRPr="00BB6C20" w:rsidRDefault="008C1B46" w:rsidP="008C1B46">
      <w:pPr>
        <w:pStyle w:val="BodyTextIndent"/>
        <w:ind w:left="0" w:firstLine="720"/>
        <w:jc w:val="both"/>
        <w:rPr>
          <w:b w:val="0"/>
          <w:lang w:val="sr-Cyrl-CS"/>
        </w:rPr>
      </w:pPr>
      <w:r w:rsidRPr="00BB6C20">
        <w:rPr>
          <w:b w:val="0"/>
          <w:lang w:val="ru-RU"/>
        </w:rPr>
        <w:t xml:space="preserve">Наручилац ће извршење предметне услуге добављачу исплатити одложено </w:t>
      </w:r>
      <w:r w:rsidRPr="00BB6C20">
        <w:rPr>
          <w:b w:val="0"/>
          <w:iCs/>
        </w:rPr>
        <w:t xml:space="preserve">у року од </w:t>
      </w:r>
      <w:r w:rsidRPr="00BB6C20">
        <w:rPr>
          <w:b w:val="0"/>
          <w:iCs/>
          <w:lang w:val="sr-Cyrl-RS"/>
        </w:rPr>
        <w:t>90</w:t>
      </w:r>
      <w:r w:rsidRPr="00BB6C20">
        <w:rPr>
          <w:b w:val="0"/>
          <w:noProof/>
        </w:rPr>
        <w:t xml:space="preserve"> дана</w:t>
      </w:r>
      <w:r w:rsidRPr="00BB6C20">
        <w:rPr>
          <w:b w:val="0"/>
          <w:noProof/>
          <w:lang w:val="sr-Cyrl-RS"/>
        </w:rPr>
        <w:t xml:space="preserve">, </w:t>
      </w:r>
      <w:r w:rsidRPr="00BB6C20">
        <w:rPr>
          <w:b w:val="0"/>
          <w:iCs/>
        </w:rPr>
        <w:t>од дана доставе исправног рачуна за обрачунски период (месец дана)</w:t>
      </w:r>
      <w:r w:rsidRPr="00BB6C20">
        <w:rPr>
          <w:b w:val="0"/>
          <w:noProof/>
        </w:rPr>
        <w:t xml:space="preserve">, </w:t>
      </w:r>
      <w:r w:rsidRPr="00BB6C20">
        <w:rPr>
          <w:b w:val="0"/>
          <w:noProof/>
          <w:lang w:val="sr-Cyrl-RS"/>
        </w:rPr>
        <w:t xml:space="preserve">а </w:t>
      </w:r>
      <w:r w:rsidRPr="00BB6C20">
        <w:rPr>
          <w:b w:val="0"/>
        </w:rPr>
        <w:t>на основу</w:t>
      </w:r>
      <w:r w:rsidRPr="00BB6C20">
        <w:rPr>
          <w:b w:val="0"/>
          <w:lang w:val="sr-Cyrl-RS"/>
        </w:rPr>
        <w:t xml:space="preserve"> закљученог</w:t>
      </w:r>
      <w:r w:rsidRPr="00BB6C20">
        <w:rPr>
          <w:b w:val="0"/>
        </w:rPr>
        <w:t xml:space="preserve"> појединачног </w:t>
      </w:r>
      <w:r w:rsidRPr="00BB6C20">
        <w:rPr>
          <w:b w:val="0"/>
          <w:lang w:val="sr-Cyrl-RS"/>
        </w:rPr>
        <w:t>у</w:t>
      </w:r>
      <w:r w:rsidRPr="00BB6C20">
        <w:rPr>
          <w:b w:val="0"/>
        </w:rPr>
        <w:t>говора о ја</w:t>
      </w:r>
      <w:r w:rsidRPr="00BB6C20">
        <w:rPr>
          <w:b w:val="0"/>
          <w:lang w:val="sr-Cyrl-CS"/>
        </w:rPr>
        <w:t>в</w:t>
      </w:r>
      <w:r w:rsidRPr="00BB6C20">
        <w:rPr>
          <w:b w:val="0"/>
        </w:rPr>
        <w:t>ној набавци</w:t>
      </w:r>
      <w:r w:rsidRPr="00BB6C20">
        <w:rPr>
          <w:b w:val="0"/>
          <w:lang w:val="sr-Cyrl-CS"/>
        </w:rPr>
        <w:t>.</w:t>
      </w:r>
    </w:p>
    <w:p w14:paraId="66312F1A" w14:textId="77777777" w:rsidR="008C1B46" w:rsidRDefault="008C1B46" w:rsidP="008C1B46">
      <w:pPr>
        <w:pStyle w:val="BodyTextIndent"/>
        <w:ind w:left="0" w:firstLine="720"/>
        <w:jc w:val="both"/>
        <w:rPr>
          <w:b w:val="0"/>
          <w:iCs/>
          <w:lang w:val="sr-Cyrl-CS"/>
        </w:rPr>
      </w:pPr>
      <w:r w:rsidRPr="00BB6C20">
        <w:rPr>
          <w:b w:val="0"/>
          <w:lang w:val="sr-Cyrl-CS"/>
        </w:rPr>
        <w:t xml:space="preserve">Уз сваки месечни рачун добављач се обавезује </w:t>
      </w:r>
      <w:r w:rsidRPr="00BB6C20">
        <w:rPr>
          <w:b w:val="0"/>
          <w:lang w:val="sr-Cyrl-RS"/>
        </w:rPr>
        <w:t>да</w:t>
      </w:r>
      <w:r w:rsidRPr="00BB6C20">
        <w:rPr>
          <w:b w:val="0"/>
          <w:i/>
          <w:lang w:val="sr-Cyrl-RS"/>
        </w:rPr>
        <w:t xml:space="preserve"> </w:t>
      </w:r>
      <w:r w:rsidRPr="00BB6C20">
        <w:rPr>
          <w:b w:val="0"/>
          <w:iCs/>
          <w:lang w:val="sr-Cyrl-CS"/>
        </w:rPr>
        <w:t>приложи записник о извршеној услузи, којим се потврђује квантитет и квалитет извршених услуга, потписан од стране овлашћеног лица код наручиоца и овлашћеног лица добављача.</w:t>
      </w:r>
    </w:p>
    <w:p w14:paraId="07E8ECF6" w14:textId="77777777" w:rsidR="008C1B46" w:rsidRPr="00BB6C20" w:rsidRDefault="008C1B46" w:rsidP="008C1B46">
      <w:pPr>
        <w:pStyle w:val="BodyTextIndent"/>
        <w:ind w:left="0" w:firstLine="720"/>
        <w:jc w:val="both"/>
        <w:rPr>
          <w:b w:val="0"/>
          <w:lang w:val="sr-Cyrl-CS"/>
        </w:rPr>
      </w:pPr>
      <w:r w:rsidRPr="00E40066">
        <w:rPr>
          <w:b w:val="0"/>
          <w:iCs/>
          <w:lang w:val="sr-Cyrl-CS"/>
        </w:rPr>
        <w:t>У делу испоруке</w:t>
      </w:r>
      <w:r w:rsidRPr="00E40066">
        <w:rPr>
          <w:b w:val="0"/>
          <w:lang w:val="en-GB"/>
        </w:rPr>
        <w:t xml:space="preserve"> </w:t>
      </w:r>
      <w:r w:rsidRPr="00E40066">
        <w:rPr>
          <w:b w:val="0"/>
        </w:rPr>
        <w:t>хемијск</w:t>
      </w:r>
      <w:r w:rsidRPr="00E40066">
        <w:rPr>
          <w:b w:val="0"/>
          <w:lang w:val="sr-Cyrl-CS"/>
        </w:rPr>
        <w:t>их</w:t>
      </w:r>
      <w:r w:rsidRPr="00E40066">
        <w:rPr>
          <w:b w:val="0"/>
        </w:rPr>
        <w:t xml:space="preserve"> средства за чишћење и инвентар</w:t>
      </w:r>
      <w:r w:rsidRPr="00E40066">
        <w:rPr>
          <w:b w:val="0"/>
          <w:lang w:val="sr-Cyrl-CS"/>
        </w:rPr>
        <w:t>а</w:t>
      </w:r>
      <w:r w:rsidRPr="00E40066">
        <w:rPr>
          <w:b w:val="0"/>
        </w:rPr>
        <w:t xml:space="preserve"> за одржавање хигијене</w:t>
      </w:r>
      <w:r w:rsidRPr="00E40066">
        <w:rPr>
          <w:b w:val="0"/>
          <w:lang w:val="sr-Cyrl-CS"/>
        </w:rPr>
        <w:t>,</w:t>
      </w:r>
      <w:r>
        <w:rPr>
          <w:lang w:val="sr-Cyrl-CS"/>
        </w:rPr>
        <w:t xml:space="preserve"> </w:t>
      </w:r>
      <w:r>
        <w:rPr>
          <w:b w:val="0"/>
          <w:lang w:val="ru-RU"/>
        </w:rPr>
        <w:t>н</w:t>
      </w:r>
      <w:r w:rsidRPr="00BB6C20">
        <w:rPr>
          <w:b w:val="0"/>
          <w:lang w:val="ru-RU"/>
        </w:rPr>
        <w:t xml:space="preserve">аручилац ће исплатити одложено </w:t>
      </w:r>
      <w:r w:rsidRPr="00BB6C20">
        <w:rPr>
          <w:b w:val="0"/>
          <w:iCs/>
        </w:rPr>
        <w:t xml:space="preserve">у року од </w:t>
      </w:r>
      <w:r w:rsidRPr="00BB6C20">
        <w:rPr>
          <w:b w:val="0"/>
          <w:iCs/>
          <w:lang w:val="sr-Cyrl-RS"/>
        </w:rPr>
        <w:t>90</w:t>
      </w:r>
      <w:r w:rsidRPr="00BB6C20">
        <w:rPr>
          <w:b w:val="0"/>
          <w:noProof/>
        </w:rPr>
        <w:t xml:space="preserve"> дана</w:t>
      </w:r>
      <w:r w:rsidRPr="00BB6C20">
        <w:rPr>
          <w:b w:val="0"/>
          <w:noProof/>
          <w:lang w:val="sr-Cyrl-RS"/>
        </w:rPr>
        <w:t xml:space="preserve">, </w:t>
      </w:r>
      <w:r w:rsidRPr="00BB6C20">
        <w:rPr>
          <w:b w:val="0"/>
          <w:iCs/>
        </w:rPr>
        <w:t>од дана доставе исправног рачуна за обрачунски период (месец дана)</w:t>
      </w:r>
      <w:r w:rsidRPr="00BB6C20">
        <w:rPr>
          <w:b w:val="0"/>
          <w:noProof/>
        </w:rPr>
        <w:t xml:space="preserve">, </w:t>
      </w:r>
      <w:r w:rsidRPr="00BB6C20">
        <w:rPr>
          <w:b w:val="0"/>
          <w:noProof/>
          <w:lang w:val="sr-Cyrl-RS"/>
        </w:rPr>
        <w:t xml:space="preserve">а </w:t>
      </w:r>
      <w:r w:rsidRPr="00BB6C20">
        <w:rPr>
          <w:b w:val="0"/>
        </w:rPr>
        <w:t>на основу</w:t>
      </w:r>
      <w:r w:rsidRPr="00BB6C20">
        <w:rPr>
          <w:b w:val="0"/>
          <w:lang w:val="sr-Cyrl-RS"/>
        </w:rPr>
        <w:t xml:space="preserve"> закљученог</w:t>
      </w:r>
      <w:r w:rsidRPr="00BB6C20">
        <w:rPr>
          <w:b w:val="0"/>
        </w:rPr>
        <w:t xml:space="preserve"> појединачног </w:t>
      </w:r>
      <w:r w:rsidRPr="00BB6C20">
        <w:rPr>
          <w:b w:val="0"/>
          <w:lang w:val="sr-Cyrl-RS"/>
        </w:rPr>
        <w:t>у</w:t>
      </w:r>
      <w:r w:rsidRPr="00BB6C20">
        <w:rPr>
          <w:b w:val="0"/>
        </w:rPr>
        <w:t>говора о ја</w:t>
      </w:r>
      <w:r w:rsidRPr="00BB6C20">
        <w:rPr>
          <w:b w:val="0"/>
          <w:lang w:val="sr-Cyrl-CS"/>
        </w:rPr>
        <w:t>в</w:t>
      </w:r>
      <w:r w:rsidRPr="00BB6C20">
        <w:rPr>
          <w:b w:val="0"/>
        </w:rPr>
        <w:t>ној набавци</w:t>
      </w:r>
      <w:r w:rsidRPr="00BB6C20">
        <w:rPr>
          <w:b w:val="0"/>
          <w:lang w:val="sr-Cyrl-CS"/>
        </w:rPr>
        <w:t>.</w:t>
      </w:r>
    </w:p>
    <w:p w14:paraId="0DD75E28" w14:textId="77777777" w:rsidR="008C1B46" w:rsidRPr="008C1B1B" w:rsidRDefault="008C1B46" w:rsidP="008C1B46">
      <w:pPr>
        <w:ind w:firstLine="720"/>
        <w:jc w:val="both"/>
        <w:rPr>
          <w:lang w:val="sr-Cyrl-CS"/>
        </w:rPr>
      </w:pPr>
      <w:r w:rsidRPr="008C1B1B">
        <w:rPr>
          <w:noProof/>
          <w:lang w:val="sr-Cyrl-CS"/>
        </w:rPr>
        <w:t>Рачун</w:t>
      </w:r>
      <w:r>
        <w:rPr>
          <w:noProof/>
          <w:lang w:val="sr-Cyrl-CS"/>
        </w:rPr>
        <w:t xml:space="preserve"> за испоручена добра</w:t>
      </w:r>
      <w:r w:rsidRPr="008C1B1B">
        <w:rPr>
          <w:noProof/>
          <w:lang w:val="sr-Cyrl-CS"/>
        </w:rPr>
        <w:t xml:space="preserve"> се доставља на основу потписаног документа – отпремнице којом се потврђује испорука добара и која мора да буде потписана од стране овлашћеног лица наручиоца.</w:t>
      </w:r>
    </w:p>
    <w:p w14:paraId="1A43CE45" w14:textId="77777777" w:rsidR="008C1B46" w:rsidRPr="00E40066" w:rsidRDefault="008C1B46" w:rsidP="008C1B46">
      <w:pPr>
        <w:pStyle w:val="BodyTextIndent"/>
        <w:ind w:left="0" w:firstLine="0"/>
        <w:jc w:val="both"/>
        <w:rPr>
          <w:b w:val="0"/>
          <w:noProof/>
          <w:lang w:val="sr-Cyrl-CS"/>
        </w:rPr>
      </w:pPr>
    </w:p>
    <w:p w14:paraId="364CE736" w14:textId="77777777" w:rsidR="008C1B46" w:rsidRPr="00FE7238" w:rsidRDefault="008C1B46" w:rsidP="008C1B46">
      <w:pPr>
        <w:tabs>
          <w:tab w:val="left" w:pos="720"/>
          <w:tab w:val="left" w:pos="1080"/>
        </w:tabs>
        <w:jc w:val="center"/>
        <w:rPr>
          <w:b/>
          <w:lang w:val="ru-RU"/>
        </w:rPr>
      </w:pPr>
      <w:r w:rsidRPr="00FE7238">
        <w:rPr>
          <w:b/>
          <w:lang w:val="ru-RU"/>
        </w:rPr>
        <w:t xml:space="preserve">РОК И МЕСТО </w:t>
      </w:r>
      <w:r>
        <w:rPr>
          <w:b/>
          <w:lang w:val="ru-RU"/>
        </w:rPr>
        <w:t>ИЗВРШЕЊА</w:t>
      </w:r>
    </w:p>
    <w:p w14:paraId="3F4EDAA9" w14:textId="77777777" w:rsidR="008C1B46" w:rsidRPr="00FE7238" w:rsidRDefault="008C1B46" w:rsidP="008C1B46">
      <w:pPr>
        <w:tabs>
          <w:tab w:val="left" w:pos="720"/>
          <w:tab w:val="left" w:pos="1080"/>
        </w:tabs>
        <w:jc w:val="both"/>
        <w:rPr>
          <w:b/>
          <w:lang w:val="ru-RU"/>
        </w:rPr>
      </w:pPr>
    </w:p>
    <w:p w14:paraId="4F274947" w14:textId="77777777" w:rsidR="008C1B46" w:rsidRPr="00FE7238" w:rsidRDefault="008C1B46" w:rsidP="008C1B46">
      <w:pPr>
        <w:autoSpaceDE w:val="0"/>
        <w:autoSpaceDN w:val="0"/>
        <w:adjustRightInd w:val="0"/>
        <w:jc w:val="center"/>
        <w:rPr>
          <w:b/>
          <w:lang w:val="sr-Cyrl-RS"/>
        </w:rPr>
      </w:pPr>
      <w:r w:rsidRPr="00FE7238">
        <w:rPr>
          <w:b/>
        </w:rPr>
        <w:t xml:space="preserve">Члан </w:t>
      </w:r>
      <w:r>
        <w:rPr>
          <w:b/>
          <w:lang w:val="sr-Cyrl-RS"/>
        </w:rPr>
        <w:t>7</w:t>
      </w:r>
      <w:r w:rsidRPr="00FE7238">
        <w:rPr>
          <w:b/>
        </w:rPr>
        <w:t>.</w:t>
      </w:r>
    </w:p>
    <w:p w14:paraId="3133185D" w14:textId="77777777" w:rsidR="008C1B46" w:rsidRPr="00D871FC" w:rsidRDefault="008C1B46" w:rsidP="008C1B46">
      <w:pPr>
        <w:ind w:firstLine="720"/>
        <w:jc w:val="both"/>
        <w:rPr>
          <w:noProof/>
          <w:lang w:val="sr-Cyrl-RS"/>
        </w:rPr>
      </w:pPr>
      <w:r w:rsidRPr="00D871FC">
        <w:rPr>
          <w:noProof/>
        </w:rPr>
        <w:t xml:space="preserve">Добављач је дужан да </w:t>
      </w:r>
      <w:r w:rsidRPr="00D871FC">
        <w:rPr>
          <w:noProof/>
          <w:lang w:val="sr-Cyrl-RS"/>
        </w:rPr>
        <w:t xml:space="preserve">предметну услугу изврши </w:t>
      </w:r>
      <w:r w:rsidRPr="00D871FC">
        <w:rPr>
          <w:noProof/>
        </w:rPr>
        <w:t xml:space="preserve"> на основу појединачног </w:t>
      </w:r>
      <w:r w:rsidRPr="00D871FC">
        <w:rPr>
          <w:noProof/>
          <w:lang w:val="sr-Cyrl-RS"/>
        </w:rPr>
        <w:t>у</w:t>
      </w:r>
      <w:r w:rsidRPr="00D871FC">
        <w:rPr>
          <w:noProof/>
        </w:rPr>
        <w:t>говора о јавној наб</w:t>
      </w:r>
      <w:r w:rsidRPr="00D871FC">
        <w:rPr>
          <w:noProof/>
          <w:lang w:val="sr-Cyrl-RS"/>
        </w:rPr>
        <w:t>а</w:t>
      </w:r>
      <w:r w:rsidRPr="00D871FC">
        <w:rPr>
          <w:noProof/>
        </w:rPr>
        <w:t>вци</w:t>
      </w:r>
      <w:r w:rsidRPr="00D871FC">
        <w:rPr>
          <w:noProof/>
          <w:lang w:val="sr-Cyrl-RS"/>
        </w:rPr>
        <w:t>, у којем ће се прецизирати место и време извршења.</w:t>
      </w:r>
    </w:p>
    <w:p w14:paraId="103A6D06" w14:textId="77777777" w:rsidR="008C1B46" w:rsidRPr="00D871FC" w:rsidRDefault="008C1B46" w:rsidP="008C1B46">
      <w:pPr>
        <w:ind w:firstLine="708"/>
        <w:jc w:val="both"/>
        <w:rPr>
          <w:lang w:val="sr-Cyrl-RS"/>
        </w:rPr>
      </w:pPr>
      <w:r w:rsidRPr="00D871FC">
        <w:rPr>
          <w:noProof/>
        </w:rPr>
        <w:t xml:space="preserve">Добављач је дужан да </w:t>
      </w:r>
      <w:r w:rsidRPr="00D871FC">
        <w:rPr>
          <w:bCs/>
          <w:lang w:val="sr-Cyrl-RS"/>
        </w:rPr>
        <w:t>да након потписивања оквирног споразума или појединачног уговора потпише изјаву да је добио штампани примерак протокола и да је  упознат са условима  из Протокола хигијене по категоријама (зонам</w:t>
      </w:r>
      <w:r w:rsidRPr="00D871FC">
        <w:rPr>
          <w:bCs/>
          <w:lang w:val="sr-Latn-RS"/>
        </w:rPr>
        <w:t>a</w:t>
      </w:r>
      <w:r w:rsidRPr="00D871FC">
        <w:rPr>
          <w:bCs/>
          <w:lang w:val="sr-Cyrl-RS"/>
        </w:rPr>
        <w:t xml:space="preserve"> ризика) усвојен од стране наручиоца, у којем је прецизно дефинисан начин рада, врста коришћења средстава за хигијену као и период одржавања хигијене за сваку организациону јединицу код наручиоца. </w:t>
      </w:r>
    </w:p>
    <w:p w14:paraId="2C752C5D" w14:textId="77777777" w:rsidR="008C1B46" w:rsidRDefault="008C1B46" w:rsidP="008C1B46">
      <w:pPr>
        <w:widowControl w:val="0"/>
        <w:autoSpaceDE w:val="0"/>
        <w:autoSpaceDN w:val="0"/>
        <w:adjustRightInd w:val="0"/>
        <w:ind w:firstLine="708"/>
        <w:jc w:val="both"/>
        <w:rPr>
          <w:rFonts w:ascii="Times New Roman CYR" w:hAnsi="Times New Roman CYR" w:cs="Times New Roman CYR"/>
          <w:lang w:val="sr-Cyrl-RS"/>
        </w:rPr>
      </w:pPr>
      <w:r w:rsidRPr="00D871FC">
        <w:rPr>
          <w:rFonts w:ascii="Times New Roman CYR" w:hAnsi="Times New Roman CYR" w:cs="Times New Roman CYR"/>
          <w:lang w:val="sr-Cyrl-RS"/>
        </w:rPr>
        <w:t>Место извршења су организационе јединице код наручиоца.</w:t>
      </w:r>
    </w:p>
    <w:p w14:paraId="2633B392" w14:textId="77777777" w:rsidR="008C1B46" w:rsidRPr="00A831CF" w:rsidRDefault="008C1B46" w:rsidP="008C1B46">
      <w:pPr>
        <w:widowControl w:val="0"/>
        <w:autoSpaceDE w:val="0"/>
        <w:autoSpaceDN w:val="0"/>
        <w:adjustRightInd w:val="0"/>
        <w:ind w:firstLine="708"/>
        <w:jc w:val="both"/>
        <w:rPr>
          <w:lang w:val="sr-Cyrl-RS"/>
        </w:rPr>
      </w:pPr>
    </w:p>
    <w:p w14:paraId="287C9BF7" w14:textId="77777777" w:rsidR="008C1B46" w:rsidRPr="008E4C1E" w:rsidRDefault="008C1B46" w:rsidP="008C1B46">
      <w:pPr>
        <w:jc w:val="center"/>
        <w:rPr>
          <w:b/>
          <w:lang w:val="sr-Cyrl-RS"/>
        </w:rPr>
      </w:pPr>
      <w:r>
        <w:rPr>
          <w:b/>
          <w:lang w:val="sr-Cyrl-RS"/>
        </w:rPr>
        <w:t>ИЗВРШЕЊЕ УСЛУГЕ</w:t>
      </w:r>
      <w:r w:rsidRPr="008E4C1E">
        <w:rPr>
          <w:b/>
        </w:rPr>
        <w:t xml:space="preserve"> И ОТКЛАЊАЊЕ НЕДОСТАТАКА</w:t>
      </w:r>
    </w:p>
    <w:p w14:paraId="4F7827D9" w14:textId="77777777" w:rsidR="008C1B46" w:rsidRPr="008E4C1E" w:rsidRDefault="008C1B46" w:rsidP="008C1B46">
      <w:pPr>
        <w:jc w:val="center"/>
        <w:rPr>
          <w:b/>
          <w:lang w:val="sr-Cyrl-RS"/>
        </w:rPr>
      </w:pPr>
    </w:p>
    <w:p w14:paraId="4F9D96DC" w14:textId="77777777" w:rsidR="008C1B46" w:rsidRPr="008E4C1E" w:rsidRDefault="008C1B46" w:rsidP="008C1B46">
      <w:pPr>
        <w:ind w:firstLine="425"/>
        <w:jc w:val="center"/>
        <w:rPr>
          <w:b/>
          <w:lang w:val="sr-Cyrl-RS"/>
        </w:rPr>
      </w:pPr>
      <w:r w:rsidRPr="008E4C1E">
        <w:rPr>
          <w:b/>
        </w:rPr>
        <w:t xml:space="preserve">Члан </w:t>
      </w:r>
      <w:r w:rsidRPr="008E4C1E">
        <w:rPr>
          <w:b/>
          <w:lang w:val="sr-Cyrl-RS"/>
        </w:rPr>
        <w:t>8.</w:t>
      </w:r>
    </w:p>
    <w:p w14:paraId="6BB14664" w14:textId="77777777" w:rsidR="008C1B46" w:rsidRPr="00F9054D" w:rsidRDefault="008C1B46" w:rsidP="008C1B46">
      <w:pPr>
        <w:ind w:firstLine="720"/>
        <w:jc w:val="both"/>
        <w:rPr>
          <w:iCs/>
          <w:lang w:val="sr-Cyrl-RS"/>
        </w:rPr>
      </w:pPr>
      <w:r w:rsidRPr="008E4C1E">
        <w:rPr>
          <w:iCs/>
        </w:rPr>
        <w:t xml:space="preserve">Добављач преузима одговорност за квалитет </w:t>
      </w:r>
      <w:r>
        <w:rPr>
          <w:iCs/>
          <w:lang w:val="sr-Cyrl-RS"/>
        </w:rPr>
        <w:t xml:space="preserve">извршене предметне услуге </w:t>
      </w:r>
      <w:r w:rsidRPr="008E4C1E">
        <w:rPr>
          <w:iCs/>
        </w:rPr>
        <w:t xml:space="preserve">на основу појединачног </w:t>
      </w:r>
      <w:r w:rsidRPr="008E4C1E">
        <w:rPr>
          <w:iCs/>
          <w:lang w:val="sr-Cyrl-RS"/>
        </w:rPr>
        <w:t>у</w:t>
      </w:r>
      <w:r w:rsidRPr="008E4C1E">
        <w:rPr>
          <w:iCs/>
        </w:rPr>
        <w:t>говора о јавној набавци</w:t>
      </w:r>
      <w:r w:rsidRPr="008E4C1E">
        <w:rPr>
          <w:iCs/>
          <w:lang w:val="sr-Cyrl-RS"/>
        </w:rPr>
        <w:t xml:space="preserve">, </w:t>
      </w:r>
      <w:r w:rsidRPr="008E4C1E">
        <w:rPr>
          <w:iCs/>
        </w:rPr>
        <w:t>у складу са овим оквирним споразумом.</w:t>
      </w:r>
    </w:p>
    <w:p w14:paraId="0AE66DAE" w14:textId="77777777" w:rsidR="008C1B46" w:rsidRPr="000E5234" w:rsidRDefault="008C1B46" w:rsidP="008C1B46">
      <w:pPr>
        <w:ind w:firstLine="720"/>
        <w:jc w:val="both"/>
        <w:rPr>
          <w:iCs/>
          <w:lang w:val="sr-Cyrl-CS"/>
        </w:rPr>
      </w:pPr>
      <w:r w:rsidRPr="008E4C1E">
        <w:rPr>
          <w:iCs/>
        </w:rPr>
        <w:t xml:space="preserve">Наручилац и добављач ће приликом </w:t>
      </w:r>
      <w:r>
        <w:rPr>
          <w:iCs/>
          <w:lang w:val="sr-Cyrl-RS"/>
        </w:rPr>
        <w:t xml:space="preserve">извршења предметне услуге </w:t>
      </w:r>
      <w:r w:rsidRPr="008E4C1E">
        <w:rPr>
          <w:rFonts w:ascii="Times New Roman CYR" w:hAnsi="Times New Roman CYR" w:cs="Times New Roman CYR"/>
          <w:lang w:val="en-US"/>
        </w:rPr>
        <w:t xml:space="preserve">записнички констатовати </w:t>
      </w:r>
      <w:r>
        <w:rPr>
          <w:rFonts w:ascii="Times New Roman CYR" w:hAnsi="Times New Roman CYR" w:cs="Times New Roman CYR"/>
          <w:lang w:val="sr-Cyrl-RS"/>
        </w:rPr>
        <w:t xml:space="preserve">све </w:t>
      </w:r>
      <w:r w:rsidRPr="008E4C1E">
        <w:rPr>
          <w:iCs/>
          <w:lang w:val="sr-Cyrl-RS"/>
        </w:rPr>
        <w:t>утврђене</w:t>
      </w:r>
      <w:r w:rsidRPr="008E4C1E">
        <w:rPr>
          <w:iCs/>
        </w:rPr>
        <w:t xml:space="preserve"> недостатак</w:t>
      </w:r>
      <w:r>
        <w:rPr>
          <w:iCs/>
          <w:lang w:val="sr-Cyrl-RS"/>
        </w:rPr>
        <w:t>е, уколико постоје и уколико исти</w:t>
      </w:r>
      <w:r w:rsidRPr="00A709CC">
        <w:rPr>
          <w:iCs/>
          <w:lang w:val="sr-Cyrl-CS"/>
        </w:rPr>
        <w:t xml:space="preserve"> </w:t>
      </w:r>
      <w:r w:rsidRPr="00AF5F68">
        <w:rPr>
          <w:iCs/>
          <w:lang w:val="sr-Cyrl-CS"/>
        </w:rPr>
        <w:t>нису изазван</w:t>
      </w:r>
      <w:r>
        <w:rPr>
          <w:iCs/>
          <w:lang w:val="sr-Cyrl-CS"/>
        </w:rPr>
        <w:t>и</w:t>
      </w:r>
      <w:r w:rsidRPr="00AF5F68">
        <w:rPr>
          <w:iCs/>
          <w:lang w:val="sr-Cyrl-CS"/>
        </w:rPr>
        <w:t xml:space="preserve"> од стране наручиоца </w:t>
      </w:r>
      <w:r>
        <w:rPr>
          <w:iCs/>
          <w:lang w:val="sr-Cyrl-CS"/>
        </w:rPr>
        <w:t xml:space="preserve">(на пример </w:t>
      </w:r>
      <w:r w:rsidRPr="000E5234">
        <w:rPr>
          <w:iCs/>
          <w:lang w:val="sr-Cyrl-CS"/>
        </w:rPr>
        <w:t xml:space="preserve">да није било током 24 часа средстава за хигијену нпр. </w:t>
      </w:r>
      <w:r w:rsidRPr="000E5234">
        <w:rPr>
          <w:iCs/>
          <w:lang w:val="sr-Cyrl-CS"/>
        </w:rPr>
        <w:lastRenderedPageBreak/>
        <w:t xml:space="preserve">тоалет папира, течног сапуна, убруса и сл.), те наручилац задржава право да тражи од добављача да рачун за обрачунски период на који се примедбе односе, умањи за 2%.  </w:t>
      </w:r>
    </w:p>
    <w:p w14:paraId="450A6FB9" w14:textId="77777777" w:rsidR="008C1B46" w:rsidRPr="00AF5F68" w:rsidRDefault="008C1B46" w:rsidP="008C1B46">
      <w:pPr>
        <w:ind w:firstLine="708"/>
        <w:jc w:val="both"/>
        <w:rPr>
          <w:iCs/>
        </w:rPr>
      </w:pPr>
      <w:r w:rsidRPr="000E5234">
        <w:t>Наручилац обезбеђује исплату накнад</w:t>
      </w:r>
      <w:r w:rsidRPr="000E5234">
        <w:rPr>
          <w:lang w:val="sr-Cyrl-RS"/>
        </w:rPr>
        <w:t>у</w:t>
      </w:r>
      <w:r w:rsidRPr="000E5234">
        <w:t xml:space="preserve"> за раднике извршиоца као што су накнада за  рад у дане државних  празника и др.</w:t>
      </w:r>
    </w:p>
    <w:p w14:paraId="3C6CD8EF" w14:textId="77777777" w:rsidR="008C1B46" w:rsidRPr="00905AD3" w:rsidRDefault="008C1B46" w:rsidP="008C1B46">
      <w:pPr>
        <w:jc w:val="both"/>
        <w:rPr>
          <w:u w:val="single"/>
          <w:lang w:val="sr-Cyrl-RS"/>
        </w:rPr>
      </w:pPr>
    </w:p>
    <w:p w14:paraId="36CB22AA" w14:textId="77777777" w:rsidR="008C1B46" w:rsidRPr="00FE7238" w:rsidRDefault="008C1B46" w:rsidP="008C1B46">
      <w:pPr>
        <w:autoSpaceDE w:val="0"/>
        <w:autoSpaceDN w:val="0"/>
        <w:adjustRightInd w:val="0"/>
        <w:jc w:val="center"/>
        <w:rPr>
          <w:b/>
        </w:rPr>
      </w:pPr>
      <w:r w:rsidRPr="00FE7238">
        <w:rPr>
          <w:b/>
        </w:rPr>
        <w:t>СРЕДСТВА ОБЕЗБЕЂЕЊА</w:t>
      </w:r>
    </w:p>
    <w:p w14:paraId="29FDA56E" w14:textId="77777777" w:rsidR="008C1B46" w:rsidRPr="00FE7238" w:rsidRDefault="008C1B46" w:rsidP="008C1B46">
      <w:pPr>
        <w:autoSpaceDE w:val="0"/>
        <w:autoSpaceDN w:val="0"/>
        <w:adjustRightInd w:val="0"/>
        <w:jc w:val="center"/>
        <w:rPr>
          <w:b/>
        </w:rPr>
      </w:pPr>
    </w:p>
    <w:p w14:paraId="02C0465B" w14:textId="77777777" w:rsidR="008C1B46" w:rsidRDefault="008C1B46" w:rsidP="008C1B46">
      <w:pPr>
        <w:autoSpaceDE w:val="0"/>
        <w:autoSpaceDN w:val="0"/>
        <w:adjustRightInd w:val="0"/>
        <w:jc w:val="center"/>
        <w:rPr>
          <w:b/>
          <w:lang w:val="sr-Cyrl-RS"/>
        </w:rPr>
      </w:pPr>
      <w:r w:rsidRPr="00FE7238">
        <w:rPr>
          <w:b/>
        </w:rPr>
        <w:t xml:space="preserve">Члан </w:t>
      </w:r>
      <w:r>
        <w:rPr>
          <w:b/>
          <w:lang w:val="sr-Cyrl-RS"/>
        </w:rPr>
        <w:t>9</w:t>
      </w:r>
      <w:r w:rsidRPr="00FE7238">
        <w:rPr>
          <w:b/>
        </w:rPr>
        <w:t>.</w:t>
      </w:r>
    </w:p>
    <w:p w14:paraId="2557B8EC" w14:textId="77777777" w:rsidR="008C1B46" w:rsidRPr="009E1856" w:rsidRDefault="008C1B46" w:rsidP="008C1B46">
      <w:pPr>
        <w:pStyle w:val="NoSpacing"/>
        <w:ind w:firstLine="720"/>
        <w:jc w:val="both"/>
        <w:rPr>
          <w:b/>
          <w:lang w:val="sr-Cyrl-RS"/>
        </w:rPr>
      </w:pPr>
      <w:r w:rsidRPr="00FE7238">
        <w:rPr>
          <w:rFonts w:eastAsia="TimesNewRomanPSMT"/>
          <w:lang w:val="sr-Cyrl-CS"/>
        </w:rPr>
        <w:t>Стране у овом оквирном споразуму констатују да је добављач доставио наручиоцу следећ</w:t>
      </w:r>
      <w:r>
        <w:rPr>
          <w:rFonts w:eastAsia="TimesNewRomanPSMT"/>
          <w:lang w:val="sr-Cyrl-CS"/>
        </w:rPr>
        <w:t>е</w:t>
      </w:r>
      <w:r w:rsidRPr="00FE7238">
        <w:rPr>
          <w:rFonts w:eastAsia="TimesNewRomanPSMT"/>
          <w:lang w:val="sr-Cyrl-CS"/>
        </w:rPr>
        <w:t xml:space="preserve"> средств</w:t>
      </w:r>
      <w:r>
        <w:rPr>
          <w:rFonts w:eastAsia="TimesNewRomanPSMT"/>
          <w:lang w:val="sr-Cyrl-CS"/>
        </w:rPr>
        <w:t>о</w:t>
      </w:r>
      <w:r w:rsidRPr="00FE7238">
        <w:rPr>
          <w:rFonts w:eastAsia="TimesNewRomanPSMT"/>
          <w:lang w:val="sr-Cyrl-CS"/>
        </w:rPr>
        <w:t xml:space="preserve"> обезбеђења са овлашћењ</w:t>
      </w:r>
      <w:r>
        <w:rPr>
          <w:rFonts w:eastAsia="TimesNewRomanPSMT"/>
          <w:lang w:val="sr-Cyrl-CS"/>
        </w:rPr>
        <w:t xml:space="preserve">ем </w:t>
      </w:r>
      <w:r w:rsidRPr="00FE7238">
        <w:rPr>
          <w:rFonts w:eastAsia="TimesNewRomanPSMT"/>
          <w:lang w:val="sr-Cyrl-CS"/>
        </w:rPr>
        <w:t>за наплату:</w:t>
      </w:r>
    </w:p>
    <w:p w14:paraId="315E017E" w14:textId="77777777" w:rsidR="008C1B46" w:rsidRPr="00FE7238" w:rsidRDefault="008C1B46" w:rsidP="008C1B46">
      <w:pPr>
        <w:pStyle w:val="NoSpacing"/>
        <w:jc w:val="both"/>
        <w:rPr>
          <w:rFonts w:eastAsia="TimesNewRomanPSMT"/>
          <w:lang w:val="sr-Cyrl-CS"/>
        </w:rPr>
      </w:pPr>
    </w:p>
    <w:p w14:paraId="7E6BFB63" w14:textId="77777777" w:rsidR="008C1B46" w:rsidRPr="00FE7238" w:rsidRDefault="008C1B46" w:rsidP="008C1B46">
      <w:pPr>
        <w:pStyle w:val="NoSpacing"/>
        <w:ind w:firstLine="720"/>
        <w:jc w:val="both"/>
        <w:rPr>
          <w:noProof/>
        </w:rPr>
      </w:pPr>
      <w:r w:rsidRPr="00B42D93">
        <w:rPr>
          <w:b/>
          <w:lang w:val="sr-Cyrl-CS"/>
        </w:rPr>
        <w:t>банкарску гаранцију за добро извршење посла</w:t>
      </w:r>
      <w:r w:rsidRPr="00B42D93">
        <w:rPr>
          <w:lang w:val="sr-Cyrl-CS"/>
        </w:rPr>
        <w:t xml:space="preserve"> у</w:t>
      </w:r>
      <w:r w:rsidRPr="00B42D93">
        <w:rPr>
          <w:lang w:val="sr-Latn-CS"/>
        </w:rPr>
        <w:t xml:space="preserve"> </w:t>
      </w:r>
      <w:r w:rsidRPr="00B42D93">
        <w:rPr>
          <w:lang w:val="sr-Cyrl-CS"/>
        </w:rPr>
        <w:t>висини</w:t>
      </w:r>
      <w:r w:rsidRPr="00B42D93">
        <w:rPr>
          <w:lang w:val="sr-Latn-CS"/>
        </w:rPr>
        <w:t xml:space="preserve"> </w:t>
      </w:r>
      <w:r>
        <w:rPr>
          <w:lang w:val="sr-Cyrl-CS"/>
        </w:rPr>
        <w:t>10%</w:t>
      </w:r>
      <w:r>
        <w:rPr>
          <w:lang w:val="sr-Latn-RS"/>
        </w:rPr>
        <w:t xml:space="preserve"> </w:t>
      </w:r>
      <w:r w:rsidRPr="00B42D93">
        <w:rPr>
          <w:lang w:val="sr-Cyrl-CS"/>
        </w:rPr>
        <w:t xml:space="preserve">од укупне вредности </w:t>
      </w:r>
      <w:r>
        <w:rPr>
          <w:lang w:val="sr-Cyrl-CS"/>
        </w:rPr>
        <w:t>понуде</w:t>
      </w:r>
      <w:r w:rsidRPr="00B42D93">
        <w:rPr>
          <w:lang w:val="sr-Cyrl-CS"/>
        </w:rPr>
        <w:t xml:space="preserve"> са</w:t>
      </w:r>
      <w:r w:rsidRPr="00B42D93">
        <w:rPr>
          <w:lang w:val="sr-Latn-CS"/>
        </w:rPr>
        <w:t xml:space="preserve"> </w:t>
      </w:r>
      <w:r w:rsidRPr="00B42D93">
        <w:rPr>
          <w:lang w:val="sr-Cyrl-CS"/>
        </w:rPr>
        <w:t>роком</w:t>
      </w:r>
      <w:r w:rsidRPr="00B42D93">
        <w:rPr>
          <w:lang w:val="sr-Latn-CS"/>
        </w:rPr>
        <w:t xml:space="preserve"> </w:t>
      </w:r>
      <w:r w:rsidRPr="00B42D93">
        <w:rPr>
          <w:lang w:val="sr-Cyrl-CS"/>
        </w:rPr>
        <w:t>важења</w:t>
      </w:r>
      <w:r w:rsidRPr="00B42D93">
        <w:rPr>
          <w:lang w:val="sr-Latn-CS"/>
        </w:rPr>
        <w:t xml:space="preserve"> </w:t>
      </w:r>
      <w:r w:rsidRPr="00B42D93">
        <w:rPr>
          <w:lang w:val="sr-Cyrl-CS"/>
        </w:rPr>
        <w:t>најмање</w:t>
      </w:r>
      <w:r w:rsidRPr="00B42D93">
        <w:rPr>
          <w:lang w:val="sr-Latn-CS"/>
        </w:rPr>
        <w:t xml:space="preserve"> </w:t>
      </w:r>
      <w:r w:rsidRPr="00B42D93">
        <w:rPr>
          <w:lang w:val="sr-Cyrl-CS"/>
        </w:rPr>
        <w:t>30</w:t>
      </w:r>
      <w:r w:rsidRPr="00B42D93">
        <w:rPr>
          <w:lang w:val="sr-Latn-CS"/>
        </w:rPr>
        <w:t xml:space="preserve"> </w:t>
      </w:r>
      <w:r w:rsidRPr="00B42D93">
        <w:rPr>
          <w:lang w:val="sr-Cyrl-CS"/>
        </w:rPr>
        <w:t>дана</w:t>
      </w:r>
      <w:r w:rsidRPr="00B42D93">
        <w:rPr>
          <w:lang w:val="sr-Latn-CS"/>
        </w:rPr>
        <w:t xml:space="preserve"> </w:t>
      </w:r>
      <w:r w:rsidRPr="00B42D93">
        <w:rPr>
          <w:lang w:val="sr-Cyrl-CS"/>
        </w:rPr>
        <w:t>дужим</w:t>
      </w:r>
      <w:r w:rsidRPr="00B42D93">
        <w:rPr>
          <w:lang w:val="sr-Latn-CS"/>
        </w:rPr>
        <w:t xml:space="preserve"> </w:t>
      </w:r>
      <w:r w:rsidRPr="00B42D93">
        <w:rPr>
          <w:lang w:val="sr-Cyrl-CS"/>
        </w:rPr>
        <w:t>од</w:t>
      </w:r>
      <w:r w:rsidRPr="00B42D93">
        <w:rPr>
          <w:lang w:val="sr-Latn-CS"/>
        </w:rPr>
        <w:t xml:space="preserve"> </w:t>
      </w:r>
      <w:r w:rsidRPr="00B42D93">
        <w:rPr>
          <w:lang w:val="sr-Cyrl-CS"/>
        </w:rPr>
        <w:t>дана</w:t>
      </w:r>
      <w:r w:rsidRPr="00B42D93">
        <w:rPr>
          <w:lang w:val="sr-Latn-CS"/>
        </w:rPr>
        <w:t xml:space="preserve"> </w:t>
      </w:r>
      <w:r w:rsidRPr="00B42D93">
        <w:rPr>
          <w:lang w:val="sr-Cyrl-CS"/>
        </w:rPr>
        <w:t>до</w:t>
      </w:r>
      <w:r w:rsidRPr="00B42D93">
        <w:rPr>
          <w:lang w:val="sr-Latn-CS"/>
        </w:rPr>
        <w:t xml:space="preserve"> </w:t>
      </w:r>
      <w:r w:rsidRPr="00B42D93">
        <w:rPr>
          <w:lang w:val="sr-Cyrl-CS"/>
        </w:rPr>
        <w:t>којег</w:t>
      </w:r>
      <w:r w:rsidRPr="00B42D93">
        <w:rPr>
          <w:lang w:val="sr-Latn-CS"/>
        </w:rPr>
        <w:t xml:space="preserve"> </w:t>
      </w:r>
      <w:r w:rsidRPr="00B42D93">
        <w:rPr>
          <w:lang w:val="sr-Cyrl-CS"/>
        </w:rPr>
        <w:t>се</w:t>
      </w:r>
      <w:r w:rsidRPr="00B42D93">
        <w:rPr>
          <w:lang w:val="sr-Latn-CS"/>
        </w:rPr>
        <w:t xml:space="preserve"> </w:t>
      </w:r>
      <w:r w:rsidRPr="00B42D93">
        <w:rPr>
          <w:lang w:val="sr-Cyrl-CS"/>
        </w:rPr>
        <w:t>изабрани понуђач</w:t>
      </w:r>
      <w:r w:rsidRPr="00B42D93">
        <w:rPr>
          <w:lang w:val="sr-Latn-CS"/>
        </w:rPr>
        <w:t xml:space="preserve"> </w:t>
      </w:r>
      <w:r w:rsidRPr="00B42D93">
        <w:rPr>
          <w:lang w:val="sr-Cyrl-CS"/>
        </w:rPr>
        <w:t>обавезао</w:t>
      </w:r>
      <w:r w:rsidRPr="00B42D93">
        <w:rPr>
          <w:lang w:val="sr-Latn-CS"/>
        </w:rPr>
        <w:t xml:space="preserve"> </w:t>
      </w:r>
      <w:r w:rsidRPr="00B42D93">
        <w:rPr>
          <w:lang w:val="sr-Cyrl-CS"/>
        </w:rPr>
        <w:t>да</w:t>
      </w:r>
      <w:r w:rsidRPr="00B42D93">
        <w:rPr>
          <w:lang w:val="sr-Latn-CS"/>
        </w:rPr>
        <w:t xml:space="preserve"> </w:t>
      </w:r>
      <w:r w:rsidRPr="00B42D93">
        <w:rPr>
          <w:lang w:val="sr-Cyrl-CS"/>
        </w:rPr>
        <w:t>ће</w:t>
      </w:r>
      <w:r w:rsidRPr="00B42D93">
        <w:rPr>
          <w:lang w:val="sr-Latn-CS"/>
        </w:rPr>
        <w:t xml:space="preserve"> </w:t>
      </w:r>
      <w:r w:rsidRPr="00B42D93">
        <w:rPr>
          <w:lang w:val="sr-Cyrl-CS"/>
        </w:rPr>
        <w:t>у целости испунити своју обавезу која</w:t>
      </w:r>
      <w:r w:rsidRPr="00B42D93">
        <w:rPr>
          <w:lang w:val="sr-Latn-CS"/>
        </w:rPr>
        <w:t xml:space="preserve"> </w:t>
      </w:r>
      <w:r w:rsidRPr="00B42D93">
        <w:rPr>
          <w:lang w:val="sr-Cyrl-CS"/>
        </w:rPr>
        <w:t>је</w:t>
      </w:r>
      <w:r w:rsidRPr="00B42D93">
        <w:rPr>
          <w:lang w:val="sr-Latn-CS"/>
        </w:rPr>
        <w:t xml:space="preserve"> </w:t>
      </w:r>
      <w:r w:rsidRPr="00B42D93">
        <w:rPr>
          <w:lang w:val="sr-Cyrl-CS"/>
        </w:rPr>
        <w:t>предмет</w:t>
      </w:r>
      <w:r w:rsidRPr="00B42D93">
        <w:rPr>
          <w:lang w:val="sr-Latn-CS"/>
        </w:rPr>
        <w:t xml:space="preserve"> </w:t>
      </w:r>
      <w:r w:rsidRPr="00B42D93">
        <w:rPr>
          <w:lang w:val="sr-Cyrl-CS"/>
        </w:rPr>
        <w:t>овог</w:t>
      </w:r>
      <w:r w:rsidRPr="00B42D93">
        <w:rPr>
          <w:lang w:val="sr-Latn-CS"/>
        </w:rPr>
        <w:t xml:space="preserve"> </w:t>
      </w:r>
      <w:r w:rsidRPr="00B42D93">
        <w:rPr>
          <w:lang w:val="sr-Cyrl-CS"/>
        </w:rPr>
        <w:t xml:space="preserve">поступка, која је наплатива у случају да изабрани понуђач извршава своје обавезе, али не на начин и у роковима предвиђеним </w:t>
      </w:r>
      <w:r>
        <w:rPr>
          <w:lang w:val="sr-Cyrl-RS"/>
        </w:rPr>
        <w:t>овим оквирним споразумом</w:t>
      </w:r>
      <w:r w:rsidRPr="00FE7238">
        <w:rPr>
          <w:noProof/>
        </w:rPr>
        <w:t xml:space="preserve">. </w:t>
      </w:r>
    </w:p>
    <w:p w14:paraId="0F980326" w14:textId="77777777" w:rsidR="008C1B46" w:rsidRPr="00FE7238" w:rsidRDefault="008C1B46" w:rsidP="008C1B46">
      <w:pPr>
        <w:pStyle w:val="NoSpacing"/>
        <w:jc w:val="both"/>
        <w:rPr>
          <w:rFonts w:eastAsia="TimesNewRomanPSMT"/>
          <w:lang w:val="sr-Cyrl-RS"/>
        </w:rPr>
      </w:pPr>
    </w:p>
    <w:p w14:paraId="55BD77C9" w14:textId="77777777" w:rsidR="008C1B46" w:rsidRPr="00FE7238" w:rsidRDefault="008C1B46" w:rsidP="008C1B46">
      <w:pPr>
        <w:pStyle w:val="NoSpacing"/>
        <w:ind w:firstLine="720"/>
        <w:jc w:val="both"/>
        <w:rPr>
          <w:lang w:val="sr-Cyrl-RS"/>
        </w:rPr>
      </w:pPr>
      <w:r w:rsidRPr="00FE7238">
        <w:rPr>
          <w:rFonts w:eastAsia="TimesNewRomanPSMT"/>
        </w:rPr>
        <w:t xml:space="preserve">Наручилац ће уновчити дату </w:t>
      </w:r>
      <w:r w:rsidRPr="00CE01B9">
        <w:rPr>
          <w:lang w:val="sr-Cyrl-CS"/>
        </w:rPr>
        <w:t>банкарску гаранцију</w:t>
      </w:r>
      <w:r w:rsidRPr="00FE7238">
        <w:rPr>
          <w:rFonts w:eastAsia="TimesNewRomanPSMT"/>
        </w:rPr>
        <w:t xml:space="preserve"> уколико: </w:t>
      </w:r>
      <w:r w:rsidRPr="00FE7238">
        <w:t>Добављач не буде закључи</w:t>
      </w:r>
      <w:r>
        <w:rPr>
          <w:lang w:val="sr-Cyrl-RS"/>
        </w:rPr>
        <w:t>о</w:t>
      </w:r>
      <w:r w:rsidRPr="00FE7238">
        <w:t xml:space="preserve"> појединачни уговор о јавној набавци у складу са овим оквирним споразумом или не достави средство обезбеђења уз појединачни </w:t>
      </w:r>
      <w:r w:rsidRPr="00FE7238">
        <w:rPr>
          <w:lang w:val="sr-Cyrl-RS"/>
        </w:rPr>
        <w:t>у</w:t>
      </w:r>
      <w:r w:rsidRPr="00FE7238">
        <w:t xml:space="preserve">говор </w:t>
      </w:r>
      <w:r w:rsidRPr="00FE7238">
        <w:rPr>
          <w:lang w:val="sr-Cyrl-RS"/>
        </w:rPr>
        <w:t xml:space="preserve">о јавној набавци, </w:t>
      </w:r>
      <w:r w:rsidRPr="00FE7238">
        <w:t>закључе</w:t>
      </w:r>
      <w:r w:rsidRPr="00FE7238">
        <w:rPr>
          <w:lang w:val="sr-Cyrl-RS"/>
        </w:rPr>
        <w:t>н</w:t>
      </w:r>
      <w:r w:rsidRPr="00FE7238">
        <w:t xml:space="preserve"> по основу овог оквирног споразума.</w:t>
      </w:r>
    </w:p>
    <w:p w14:paraId="60A92F96" w14:textId="77777777" w:rsidR="008C1B46" w:rsidRDefault="008C1B46" w:rsidP="008C1B46">
      <w:pPr>
        <w:pStyle w:val="ListParagraph"/>
        <w:ind w:left="0" w:firstLine="720"/>
        <w:jc w:val="both"/>
        <w:rPr>
          <w:iCs/>
          <w:lang w:val="sr-Cyrl-RS"/>
        </w:rPr>
      </w:pPr>
      <w:r w:rsidRPr="00FE7238">
        <w:rPr>
          <w:iCs/>
          <w:lang w:val="sr-Cyrl-RS"/>
        </w:rPr>
        <w:t xml:space="preserve"> </w:t>
      </w:r>
    </w:p>
    <w:p w14:paraId="559377F7" w14:textId="77777777" w:rsidR="008C1B46" w:rsidRDefault="008C1B46" w:rsidP="008C1B46">
      <w:pPr>
        <w:pStyle w:val="ListParagraph"/>
        <w:ind w:left="0" w:firstLine="720"/>
        <w:jc w:val="center"/>
        <w:rPr>
          <w:rFonts w:eastAsia="TimesNewRomanPSMT"/>
          <w:b/>
          <w:bCs/>
          <w:iCs/>
          <w:lang w:val="sr-Cyrl-RS"/>
        </w:rPr>
      </w:pPr>
      <w:r>
        <w:rPr>
          <w:rFonts w:eastAsia="TimesNewRomanPSMT"/>
          <w:b/>
          <w:bCs/>
          <w:iCs/>
          <w:lang w:val="sr-Cyrl-RS"/>
        </w:rPr>
        <w:t>ИЗМЕНЕ ТОКОМ ТРАЈАЊА ОКВИРНОГ СПОРАЗУМА</w:t>
      </w:r>
    </w:p>
    <w:p w14:paraId="156E1CD8" w14:textId="77777777" w:rsidR="008C1B46" w:rsidRDefault="008C1B46" w:rsidP="008C1B46">
      <w:pPr>
        <w:pStyle w:val="ListParagraph"/>
        <w:ind w:left="0" w:firstLine="720"/>
        <w:jc w:val="center"/>
        <w:rPr>
          <w:rFonts w:eastAsia="TimesNewRomanPSMT"/>
          <w:bCs/>
          <w:iCs/>
          <w:lang w:val="sr-Cyrl-RS"/>
        </w:rPr>
      </w:pPr>
    </w:p>
    <w:p w14:paraId="3C554357" w14:textId="77777777" w:rsidR="008C1B46" w:rsidRDefault="008C1B46" w:rsidP="008C1B46">
      <w:pPr>
        <w:autoSpaceDE w:val="0"/>
        <w:autoSpaceDN w:val="0"/>
        <w:adjustRightInd w:val="0"/>
        <w:jc w:val="center"/>
        <w:rPr>
          <w:b/>
          <w:lang w:val="sr-Cyrl-RS"/>
        </w:rPr>
      </w:pPr>
      <w:r>
        <w:rPr>
          <w:b/>
        </w:rPr>
        <w:t xml:space="preserve">Члан </w:t>
      </w:r>
      <w:r>
        <w:rPr>
          <w:b/>
          <w:lang w:val="sr-Cyrl-RS"/>
        </w:rPr>
        <w:t>10</w:t>
      </w:r>
      <w:r>
        <w:rPr>
          <w:b/>
        </w:rPr>
        <w:t>.</w:t>
      </w:r>
    </w:p>
    <w:p w14:paraId="2E053547" w14:textId="77777777" w:rsidR="008C1B46" w:rsidRDefault="008C1B46" w:rsidP="008C1B46">
      <w:pPr>
        <w:ind w:firstLine="720"/>
        <w:jc w:val="both"/>
        <w:rPr>
          <w:noProof/>
          <w:color w:val="000000" w:themeColor="text1"/>
        </w:rPr>
      </w:pPr>
      <w:r>
        <w:t xml:space="preserve">У складу са чланом 115. </w:t>
      </w:r>
      <w:r>
        <w:rPr>
          <w:noProof/>
          <w:color w:val="000000" w:themeColor="text1"/>
        </w:rPr>
        <w:t>Закона о јавним набавкама</w:t>
      </w:r>
      <w:r>
        <w:t xml:space="preserve"> наручилац може након закључења </w:t>
      </w:r>
      <w:r>
        <w:rPr>
          <w:lang w:val="sr-Cyrl-RS"/>
        </w:rPr>
        <w:t>оквирног споразума</w:t>
      </w:r>
      <w:r>
        <w:t xml:space="preserve"> без спровођења поступка јавне набавке повећати обим предмета набавке, с тим да се вредност </w:t>
      </w:r>
      <w:r>
        <w:rPr>
          <w:lang w:val="sr-Cyrl-RS"/>
        </w:rPr>
        <w:t>оквирног споразума</w:t>
      </w:r>
      <w:r>
        <w:t xml:space="preserve"> може повећати максимално до 5% од укупне вредности</w:t>
      </w:r>
      <w:r>
        <w:rPr>
          <w:lang w:val="en-US"/>
        </w:rPr>
        <w:t xml:space="preserve"> </w:t>
      </w:r>
      <w:r>
        <w:t xml:space="preserve">првобитно закљученог </w:t>
      </w:r>
      <w:r>
        <w:rPr>
          <w:lang w:val="sr-Cyrl-RS"/>
        </w:rPr>
        <w:t>оквирног споразума</w:t>
      </w:r>
      <w:r>
        <w:t xml:space="preserve"> при чему укупна вредност повећања </w:t>
      </w:r>
      <w:r>
        <w:rPr>
          <w:lang w:val="sr-Cyrl-RS"/>
        </w:rPr>
        <w:t>оквирног споразума</w:t>
      </w:r>
      <w:r>
        <w:t xml:space="preserve"> не може да буде већа од вредности из члана 39. став 1. </w:t>
      </w:r>
      <w:r>
        <w:rPr>
          <w:noProof/>
          <w:color w:val="000000" w:themeColor="text1"/>
        </w:rPr>
        <w:t>Закона о јавним набавкама.</w:t>
      </w:r>
    </w:p>
    <w:p w14:paraId="18D9A203" w14:textId="77777777" w:rsidR="008C1B46" w:rsidRDefault="008C1B46" w:rsidP="008C1B46">
      <w:pPr>
        <w:ind w:firstLine="720"/>
        <w:jc w:val="both"/>
        <w:rPr>
          <w:shd w:val="clear" w:color="auto" w:fill="FFFFFF"/>
          <w:lang w:val="sr-Cyrl-RS"/>
        </w:rPr>
      </w:pPr>
      <w:r>
        <w:rPr>
          <w:shd w:val="clear" w:color="auto" w:fill="FFFFFF"/>
        </w:rPr>
        <w:t xml:space="preserve">Након закључења </w:t>
      </w:r>
      <w:r>
        <w:rPr>
          <w:lang w:val="sr-Cyrl-RS"/>
        </w:rPr>
        <w:t>оквирног споразума</w:t>
      </w:r>
      <w:r>
        <w:rPr>
          <w:shd w:val="clear" w:color="auto" w:fill="FFFFFF"/>
        </w:rPr>
        <w:t xml:space="preserve"> наручилац може да дозволи промену цене и других битних елемената из објективних разлога који морају бити јасно и прецизно одређени и образложени, односно предвиђени посебним прописима. </w:t>
      </w:r>
    </w:p>
    <w:p w14:paraId="70290FEC" w14:textId="77777777" w:rsidR="008C1B46" w:rsidRDefault="008C1B46" w:rsidP="008C1B46">
      <w:pPr>
        <w:ind w:firstLine="720"/>
        <w:jc w:val="both"/>
        <w:rPr>
          <w:shd w:val="clear" w:color="auto" w:fill="FFFFFF"/>
          <w:lang w:val="sr-Cyrl-RS"/>
        </w:rPr>
      </w:pPr>
    </w:p>
    <w:p w14:paraId="7254D1D5" w14:textId="77777777" w:rsidR="008C1B46" w:rsidRDefault="008C1B46" w:rsidP="008C1B46">
      <w:pPr>
        <w:ind w:firstLine="720"/>
        <w:jc w:val="both"/>
        <w:rPr>
          <w:lang w:val="sr-Cyrl-RS"/>
        </w:rPr>
      </w:pPr>
      <w:r>
        <w:t xml:space="preserve">Наручилац ће дозволити измене </w:t>
      </w:r>
      <w:r>
        <w:rPr>
          <w:lang w:val="sr-Cyrl-RS"/>
        </w:rPr>
        <w:t>оквирног споразума</w:t>
      </w:r>
      <w:r>
        <w:t xml:space="preserve"> у следећим ситуацијама:</w:t>
      </w:r>
    </w:p>
    <w:p w14:paraId="3B02D762" w14:textId="77777777" w:rsidR="008C1B46" w:rsidRDefault="008C1B46" w:rsidP="008C1B46">
      <w:pPr>
        <w:pStyle w:val="ListParagraph"/>
        <w:numPr>
          <w:ilvl w:val="0"/>
          <w:numId w:val="1"/>
        </w:numPr>
        <w:jc w:val="both"/>
      </w:pPr>
      <w:r>
        <w:t xml:space="preserve">Уколико се повећа обим предмета </w:t>
      </w:r>
      <w:r>
        <w:rPr>
          <w:lang w:val="sr-Cyrl-RS"/>
        </w:rPr>
        <w:t>оквирног споразума</w:t>
      </w:r>
      <w:r>
        <w:t xml:space="preserve"> због непредвиђених околности;</w:t>
      </w:r>
    </w:p>
    <w:p w14:paraId="770D9FF1" w14:textId="77777777" w:rsidR="008C1B46" w:rsidRDefault="008C1B46" w:rsidP="008C1B46">
      <w:pPr>
        <w:pStyle w:val="ListParagraph"/>
        <w:numPr>
          <w:ilvl w:val="0"/>
          <w:numId w:val="1"/>
        </w:numPr>
        <w:jc w:val="both"/>
      </w:pPr>
      <w:r>
        <w:t xml:space="preserve">У случајевима да наступе оне околности за које наручилац и добављач нису знали нити могли да знају у моменту закључења </w:t>
      </w:r>
      <w:r>
        <w:rPr>
          <w:lang w:val="sr-Cyrl-RS"/>
        </w:rPr>
        <w:t>оквирног споразума</w:t>
      </w:r>
      <w:r>
        <w:t>, те сходно томе нису у могућности да у потпуности изврше преузете обавезе;</w:t>
      </w:r>
    </w:p>
    <w:p w14:paraId="60BDDC7B" w14:textId="77777777" w:rsidR="008C1B46" w:rsidRDefault="008C1B46" w:rsidP="008C1B46">
      <w:pPr>
        <w:pStyle w:val="ListParagraph"/>
        <w:numPr>
          <w:ilvl w:val="0"/>
          <w:numId w:val="1"/>
        </w:numPr>
        <w:jc w:val="both"/>
      </w:pPr>
      <w:r>
        <w:t>Као и уколико наступе све оне околности које представљају основ за измену али су у интересу наручиоца као здравствене уставове и корисника задравствене услуге.</w:t>
      </w:r>
    </w:p>
    <w:p w14:paraId="6EC0454E" w14:textId="77777777" w:rsidR="008C1B46" w:rsidRPr="002D388F" w:rsidRDefault="008C1B46" w:rsidP="008C1B46">
      <w:pPr>
        <w:jc w:val="both"/>
        <w:rPr>
          <w:iCs/>
          <w:lang w:val="sr-Cyrl-RS"/>
        </w:rPr>
      </w:pPr>
    </w:p>
    <w:p w14:paraId="612FAD61" w14:textId="77777777" w:rsidR="008C1B46" w:rsidRPr="00FE7238" w:rsidRDefault="008C1B46" w:rsidP="008C1B46">
      <w:pPr>
        <w:autoSpaceDE w:val="0"/>
        <w:autoSpaceDN w:val="0"/>
        <w:adjustRightInd w:val="0"/>
        <w:jc w:val="center"/>
        <w:rPr>
          <w:b/>
          <w:lang w:val="sr-Cyrl-RS"/>
        </w:rPr>
      </w:pPr>
      <w:r w:rsidRPr="00FE7238">
        <w:rPr>
          <w:b/>
        </w:rPr>
        <w:t>ВИША СИЛА</w:t>
      </w:r>
    </w:p>
    <w:p w14:paraId="7D1B5FBD" w14:textId="77777777" w:rsidR="008C1B46" w:rsidRPr="00FE7238" w:rsidRDefault="008C1B46" w:rsidP="008C1B46">
      <w:pPr>
        <w:autoSpaceDE w:val="0"/>
        <w:autoSpaceDN w:val="0"/>
        <w:adjustRightInd w:val="0"/>
        <w:jc w:val="center"/>
        <w:rPr>
          <w:b/>
        </w:rPr>
      </w:pPr>
    </w:p>
    <w:p w14:paraId="1E34DF61" w14:textId="77777777" w:rsidR="008C1B46" w:rsidRPr="00FE7238" w:rsidRDefault="008C1B46" w:rsidP="008C1B46">
      <w:pPr>
        <w:autoSpaceDE w:val="0"/>
        <w:autoSpaceDN w:val="0"/>
        <w:adjustRightInd w:val="0"/>
        <w:jc w:val="center"/>
        <w:rPr>
          <w:b/>
          <w:lang w:val="sr-Cyrl-RS"/>
        </w:rPr>
      </w:pPr>
      <w:r w:rsidRPr="00FE7238">
        <w:rPr>
          <w:b/>
        </w:rPr>
        <w:t>Члан 1</w:t>
      </w:r>
      <w:r>
        <w:rPr>
          <w:b/>
          <w:lang w:val="sr-Cyrl-RS"/>
        </w:rPr>
        <w:t>1</w:t>
      </w:r>
      <w:r w:rsidRPr="00FE7238">
        <w:rPr>
          <w:b/>
        </w:rPr>
        <w:t>.</w:t>
      </w:r>
    </w:p>
    <w:p w14:paraId="6D6A60AE" w14:textId="77777777" w:rsidR="008C1B46" w:rsidRPr="00FE7238" w:rsidRDefault="008C1B46" w:rsidP="008C1B46">
      <w:pPr>
        <w:ind w:firstLine="720"/>
        <w:jc w:val="both"/>
        <w:rPr>
          <w:noProof/>
        </w:rPr>
      </w:pPr>
      <w:r w:rsidRPr="00FE7238">
        <w:rPr>
          <w:noProof/>
        </w:rPr>
        <w:t xml:space="preserve">У случају наступања чињеница које могу утицати да </w:t>
      </w:r>
      <w:r w:rsidRPr="00FE7238">
        <w:rPr>
          <w:noProof/>
          <w:lang w:val="sr-Cyrl-RS"/>
        </w:rPr>
        <w:t xml:space="preserve">предмет </w:t>
      </w:r>
      <w:r>
        <w:rPr>
          <w:lang w:val="sr-Cyrl-RS"/>
        </w:rPr>
        <w:t>оквирног споразума</w:t>
      </w:r>
      <w:r>
        <w:t xml:space="preserve"> </w:t>
      </w:r>
      <w:r w:rsidRPr="00FE7238">
        <w:rPr>
          <w:noProof/>
        </w:rPr>
        <w:t>не бу</w:t>
      </w:r>
      <w:r w:rsidRPr="00FE7238">
        <w:rPr>
          <w:noProof/>
          <w:lang w:val="sr-Cyrl-RS"/>
        </w:rPr>
        <w:t>де</w:t>
      </w:r>
      <w:r w:rsidRPr="00FE7238">
        <w:rPr>
          <w:noProof/>
        </w:rPr>
        <w:t xml:space="preserve"> извршен</w:t>
      </w:r>
      <w:r w:rsidRPr="00FE7238">
        <w:rPr>
          <w:noProof/>
          <w:lang w:val="sr-Cyrl-RS"/>
        </w:rPr>
        <w:t xml:space="preserve"> </w:t>
      </w:r>
      <w:r>
        <w:rPr>
          <w:noProof/>
          <w:lang w:val="sr-Cyrl-RS"/>
        </w:rPr>
        <w:t xml:space="preserve">у предвиђеним </w:t>
      </w:r>
      <w:r w:rsidRPr="00FE7238">
        <w:rPr>
          <w:noProof/>
          <w:lang w:val="sr-Cyrl-RS"/>
        </w:rPr>
        <w:t>роковима,</w:t>
      </w:r>
      <w:r w:rsidRPr="00FE7238">
        <w:rPr>
          <w:noProof/>
        </w:rPr>
        <w:t xml:space="preserve"> </w:t>
      </w:r>
      <w:r w:rsidRPr="00FE7238">
        <w:rPr>
          <w:noProof/>
          <w:lang w:val="sr-Cyrl-RS"/>
        </w:rPr>
        <w:t xml:space="preserve">једна уговорна страна </w:t>
      </w:r>
      <w:r w:rsidRPr="00FE7238">
        <w:rPr>
          <w:noProof/>
        </w:rPr>
        <w:t>је дужн</w:t>
      </w:r>
      <w:r w:rsidRPr="00FE7238">
        <w:rPr>
          <w:noProof/>
          <w:lang w:val="sr-Cyrl-RS"/>
        </w:rPr>
        <w:t>а</w:t>
      </w:r>
      <w:r w:rsidRPr="00FE7238">
        <w:rPr>
          <w:noProof/>
        </w:rPr>
        <w:t xml:space="preserve"> да одмах по њиховом сазнању о истим писмено обавести </w:t>
      </w:r>
      <w:r w:rsidRPr="00FE7238">
        <w:rPr>
          <w:noProof/>
          <w:lang w:val="sr-Cyrl-RS"/>
        </w:rPr>
        <w:t>другу уговорну страну</w:t>
      </w:r>
      <w:r w:rsidRPr="00FE7238">
        <w:rPr>
          <w:noProof/>
        </w:rPr>
        <w:t>.</w:t>
      </w:r>
    </w:p>
    <w:p w14:paraId="250BE840" w14:textId="77777777" w:rsidR="008C1B46" w:rsidRPr="00FE7238" w:rsidRDefault="008C1B46" w:rsidP="008C1B46">
      <w:pPr>
        <w:ind w:firstLine="720"/>
        <w:jc w:val="both"/>
        <w:rPr>
          <w:noProof/>
        </w:rPr>
      </w:pPr>
      <w:r w:rsidRPr="00FE7238">
        <w:rPr>
          <w:noProof/>
        </w:rPr>
        <w:lastRenderedPageBreak/>
        <w:t>Сва обавештења која нису дата у писаном облику неће производити правно дејство.</w:t>
      </w:r>
    </w:p>
    <w:p w14:paraId="54D9AE99" w14:textId="77777777" w:rsidR="008C1B46" w:rsidRPr="00FE7238" w:rsidRDefault="008C1B46" w:rsidP="008C1B46">
      <w:pPr>
        <w:ind w:firstLine="708"/>
        <w:jc w:val="both"/>
        <w:rPr>
          <w:color w:val="000000" w:themeColor="text1"/>
          <w:lang w:val="sr-Cyrl-RS"/>
        </w:rPr>
      </w:pPr>
      <w:r w:rsidRPr="00FE7238">
        <w:rPr>
          <w:noProof/>
          <w:lang w:val="sr-Cyrl-RS"/>
        </w:rPr>
        <w:t xml:space="preserve">Рокови  предвиђени </w:t>
      </w:r>
      <w:r>
        <w:rPr>
          <w:noProof/>
          <w:lang w:val="sr-Cyrl-RS"/>
        </w:rPr>
        <w:t xml:space="preserve">овим </w:t>
      </w:r>
      <w:r>
        <w:rPr>
          <w:lang w:val="sr-Cyrl-RS"/>
        </w:rPr>
        <w:t>оквирним споразумом</w:t>
      </w:r>
      <w:r>
        <w:t xml:space="preserve"> </w:t>
      </w:r>
      <w:r w:rsidRPr="00FE7238">
        <w:rPr>
          <w:noProof/>
        </w:rPr>
        <w:t xml:space="preserve">могу </w:t>
      </w:r>
      <w:r w:rsidRPr="00FE7238">
        <w:rPr>
          <w:noProof/>
          <w:color w:val="000000" w:themeColor="text1"/>
        </w:rPr>
        <w:t>бити продужени услед настанка случаја више силе,</w:t>
      </w:r>
      <w:r w:rsidRPr="00FE7238">
        <w:rPr>
          <w:color w:val="000000" w:themeColor="text1"/>
          <w:shd w:val="clear" w:color="auto" w:fill="FFFFFF"/>
        </w:rPr>
        <w:t xml:space="preserve"> </w:t>
      </w:r>
      <w:r w:rsidRPr="00FE7238">
        <w:rPr>
          <w:color w:val="000000" w:themeColor="text1"/>
          <w:shd w:val="clear" w:color="auto" w:fill="FFFFFF"/>
          <w:lang w:val="sr-Cyrl-RS"/>
        </w:rPr>
        <w:t xml:space="preserve">односно наступања свих оних </w:t>
      </w:r>
      <w:r w:rsidRPr="00FE7238">
        <w:rPr>
          <w:color w:val="000000" w:themeColor="text1"/>
          <w:lang w:val="sr-Cyrl-RS"/>
        </w:rPr>
        <w:t xml:space="preserve"> догађаја који се нису могли предвидвети, </w:t>
      </w:r>
      <w:r w:rsidRPr="00FE7238">
        <w:rPr>
          <w:color w:val="000000" w:themeColor="text1"/>
        </w:rPr>
        <w:t>избећи или отклонити</w:t>
      </w:r>
      <w:r w:rsidRPr="00FE7238">
        <w:rPr>
          <w:color w:val="000000" w:themeColor="text1"/>
          <w:lang w:val="sr-Cyrl-RS"/>
        </w:rPr>
        <w:t>,</w:t>
      </w:r>
      <w:r w:rsidRPr="00FE7238">
        <w:rPr>
          <w:color w:val="000000" w:themeColor="text1"/>
          <w:shd w:val="clear" w:color="auto" w:fill="FFFFFF"/>
          <w:lang w:val="sr-Cyrl-RS"/>
        </w:rPr>
        <w:t xml:space="preserve"> </w:t>
      </w:r>
      <w:r w:rsidRPr="00FE7238">
        <w:rPr>
          <w:color w:val="000000" w:themeColor="text1"/>
          <w:shd w:val="clear" w:color="auto" w:fill="FFFFFF"/>
        </w:rPr>
        <w:t xml:space="preserve">у тренутку </w:t>
      </w:r>
      <w:r w:rsidRPr="00FE7238">
        <w:rPr>
          <w:color w:val="000000" w:themeColor="text1"/>
          <w:shd w:val="clear" w:color="auto" w:fill="FFFFFF"/>
          <w:lang w:val="sr-Cyrl-RS"/>
        </w:rPr>
        <w:t>закључења</w:t>
      </w:r>
      <w:r w:rsidRPr="00FE7238">
        <w:rPr>
          <w:rStyle w:val="apple-converted-space"/>
          <w:color w:val="000000" w:themeColor="text1"/>
          <w:shd w:val="clear" w:color="auto" w:fill="FFFFFF"/>
        </w:rPr>
        <w:t> </w:t>
      </w:r>
      <w:r w:rsidRPr="00FE7238">
        <w:rPr>
          <w:noProof/>
          <w:lang w:val="sr-Cyrl-RS"/>
        </w:rPr>
        <w:t>оквирног споразума</w:t>
      </w:r>
      <w:r w:rsidRPr="00FE7238">
        <w:rPr>
          <w:rStyle w:val="apple-converted-space"/>
          <w:color w:val="000000" w:themeColor="text1"/>
          <w:shd w:val="clear" w:color="auto" w:fill="FFFFFF"/>
          <w:lang w:val="sr-Cyrl-RS"/>
        </w:rPr>
        <w:t xml:space="preserve">, </w:t>
      </w:r>
      <w:r w:rsidRPr="00FE7238">
        <w:rPr>
          <w:color w:val="000000" w:themeColor="text1"/>
          <w:shd w:val="clear" w:color="auto" w:fill="FFFFFF"/>
        </w:rPr>
        <w:t xml:space="preserve">и на који уговорне стране објективно не могу и нису могле </w:t>
      </w:r>
      <w:r w:rsidRPr="00FE7238">
        <w:rPr>
          <w:color w:val="000000" w:themeColor="text1"/>
          <w:shd w:val="clear" w:color="auto" w:fill="FFFFFF"/>
          <w:lang w:val="sr-Cyrl-RS"/>
        </w:rPr>
        <w:t xml:space="preserve">да утичу </w:t>
      </w:r>
      <w:r w:rsidRPr="00FE7238">
        <w:rPr>
          <w:color w:val="000000" w:themeColor="text1"/>
          <w:shd w:val="clear" w:color="auto" w:fill="FFFFFF"/>
        </w:rPr>
        <w:t xml:space="preserve">(догађај мора бити за </w:t>
      </w:r>
      <w:r w:rsidRPr="00FE7238">
        <w:rPr>
          <w:color w:val="000000" w:themeColor="text1"/>
          <w:shd w:val="clear" w:color="auto" w:fill="FFFFFF"/>
          <w:lang w:val="sr-Cyrl-RS"/>
        </w:rPr>
        <w:t>уговорне стране</w:t>
      </w:r>
      <w:r w:rsidRPr="00FE7238">
        <w:rPr>
          <w:color w:val="000000" w:themeColor="text1"/>
          <w:shd w:val="clear" w:color="auto" w:fill="FFFFFF"/>
        </w:rPr>
        <w:t xml:space="preserve"> неочекиван, изванредан, непредвидив), нпр.</w:t>
      </w:r>
      <w:r w:rsidRPr="00FE7238">
        <w:rPr>
          <w:rStyle w:val="apple-converted-space"/>
          <w:color w:val="000000" w:themeColor="text1"/>
          <w:shd w:val="clear" w:color="auto" w:fill="FFFFFF"/>
        </w:rPr>
        <w:t> </w:t>
      </w:r>
      <w:hyperlink r:id="rId14" w:tooltip="Rat" w:history="1">
        <w:r w:rsidRPr="00FE7238">
          <w:rPr>
            <w:rStyle w:val="Hyperlink"/>
            <w:color w:val="000000" w:themeColor="text1"/>
            <w:shd w:val="clear" w:color="auto" w:fill="FFFFFF"/>
          </w:rPr>
          <w:t>ратно</w:t>
        </w:r>
      </w:hyperlink>
      <w:r w:rsidRPr="00FE7238">
        <w:rPr>
          <w:rStyle w:val="apple-converted-space"/>
          <w:color w:val="000000" w:themeColor="text1"/>
          <w:shd w:val="clear" w:color="auto" w:fill="FFFFFF"/>
        </w:rPr>
        <w:t> </w:t>
      </w:r>
      <w:r w:rsidRPr="00FE7238">
        <w:rPr>
          <w:color w:val="000000" w:themeColor="text1"/>
          <w:shd w:val="clear" w:color="auto" w:fill="FFFFFF"/>
        </w:rPr>
        <w:t>стање,</w:t>
      </w:r>
      <w:r w:rsidRPr="00FE7238">
        <w:rPr>
          <w:rStyle w:val="apple-converted-space"/>
          <w:color w:val="000000" w:themeColor="text1"/>
          <w:shd w:val="clear" w:color="auto" w:fill="FFFFFF"/>
        </w:rPr>
        <w:t> </w:t>
      </w:r>
      <w:hyperlink r:id="rId15" w:tooltip="Štrajk" w:history="1">
        <w:r w:rsidRPr="00FE7238">
          <w:rPr>
            <w:rStyle w:val="Hyperlink"/>
            <w:color w:val="000000" w:themeColor="text1"/>
            <w:shd w:val="clear" w:color="auto" w:fill="FFFFFF"/>
          </w:rPr>
          <w:t>штрајк</w:t>
        </w:r>
      </w:hyperlink>
      <w:r w:rsidRPr="00FE7238">
        <w:rPr>
          <w:color w:val="000000" w:themeColor="text1"/>
          <w:shd w:val="clear" w:color="auto" w:fill="FFFFFF"/>
        </w:rPr>
        <w:t>,</w:t>
      </w:r>
      <w:r w:rsidRPr="00FE7238">
        <w:rPr>
          <w:color w:val="000000" w:themeColor="text1"/>
          <w:shd w:val="clear" w:color="auto" w:fill="FFFFFF"/>
          <w:lang w:val="sr-Cyrl-RS"/>
        </w:rPr>
        <w:t xml:space="preserve"> </w:t>
      </w:r>
      <w:r w:rsidRPr="00FE7238">
        <w:rPr>
          <w:color w:val="000000" w:themeColor="text1"/>
          <w:shd w:val="clear" w:color="auto" w:fill="FFFFFF"/>
        </w:rPr>
        <w:t>елементарне непогоде</w:t>
      </w:r>
      <w:r w:rsidRPr="00FE7238">
        <w:rPr>
          <w:color w:val="000000" w:themeColor="text1"/>
          <w:shd w:val="clear" w:color="auto" w:fill="FFFFFF"/>
          <w:lang w:val="sr-Cyrl-RS"/>
        </w:rPr>
        <w:t xml:space="preserve">, природне катастрофе, </w:t>
      </w:r>
      <w:r w:rsidRPr="00FE7238">
        <w:rPr>
          <w:color w:val="000000" w:themeColor="text1"/>
        </w:rPr>
        <w:t>пожар, поплава, експлозија, транспортне несреће</w:t>
      </w:r>
      <w:r w:rsidRPr="00FE7238">
        <w:rPr>
          <w:color w:val="000000" w:themeColor="text1"/>
          <w:lang w:val="sr-Cyrl-RS"/>
        </w:rPr>
        <w:t xml:space="preserve"> изазване природним катастрофама</w:t>
      </w:r>
      <w:r w:rsidRPr="00FE7238">
        <w:rPr>
          <w:color w:val="000000" w:themeColor="text1"/>
        </w:rPr>
        <w:t>, одлуке органа власти</w:t>
      </w:r>
      <w:r w:rsidRPr="00FE7238">
        <w:rPr>
          <w:color w:val="000000" w:themeColor="text1"/>
          <w:lang w:val="sr-Cyrl-RS"/>
        </w:rPr>
        <w:t xml:space="preserve">, </w:t>
      </w:r>
      <w:r w:rsidRPr="00FE7238">
        <w:rPr>
          <w:color w:val="000000" w:themeColor="text1"/>
        </w:rPr>
        <w:t>забране увоза, извоза и други случајеви, који су законом утврђени као виша сила</w:t>
      </w:r>
      <w:r w:rsidRPr="00FE7238">
        <w:rPr>
          <w:color w:val="000000" w:themeColor="text1"/>
          <w:lang w:val="sr-Cyrl-RS"/>
        </w:rPr>
        <w:t xml:space="preserve">, те се у предвиђеним случајевима </w:t>
      </w:r>
      <w:r w:rsidRPr="00FE7238">
        <w:rPr>
          <w:color w:val="000000" w:themeColor="text1"/>
          <w:lang w:val="sr-Latn-RS"/>
        </w:rPr>
        <w:t xml:space="preserve"> </w:t>
      </w:r>
      <w:r w:rsidRPr="00FE7238">
        <w:rPr>
          <w:color w:val="000000" w:themeColor="text1"/>
          <w:lang w:val="sr-Cyrl-RS"/>
        </w:rPr>
        <w:t xml:space="preserve">уговорне стране </w:t>
      </w:r>
      <w:r w:rsidRPr="00FE7238">
        <w:rPr>
          <w:color w:val="000000" w:themeColor="text1"/>
        </w:rPr>
        <w:t>ослобођ</w:t>
      </w:r>
      <w:r w:rsidRPr="00FE7238">
        <w:rPr>
          <w:color w:val="000000" w:themeColor="text1"/>
          <w:lang w:val="sr-Cyrl-RS"/>
        </w:rPr>
        <w:t>ају су</w:t>
      </w:r>
      <w:r w:rsidRPr="00FE7238">
        <w:rPr>
          <w:color w:val="000000" w:themeColor="text1"/>
        </w:rPr>
        <w:t xml:space="preserve"> одговорности за штету</w:t>
      </w:r>
      <w:r w:rsidRPr="00FE7238">
        <w:rPr>
          <w:color w:val="000000" w:themeColor="text1"/>
          <w:lang w:val="sr-Cyrl-RS"/>
        </w:rPr>
        <w:t>.</w:t>
      </w:r>
    </w:p>
    <w:p w14:paraId="3E0C0B22" w14:textId="77777777" w:rsidR="008C1B46" w:rsidRPr="00FE7238" w:rsidRDefault="008C1B46" w:rsidP="008C1B46">
      <w:pPr>
        <w:ind w:firstLine="708"/>
        <w:jc w:val="both"/>
        <w:rPr>
          <w:rStyle w:val="Hyperlink"/>
          <w:color w:val="000000" w:themeColor="text1"/>
          <w:lang w:val="sr-Cyrl-RS"/>
        </w:rPr>
      </w:pPr>
      <w:r w:rsidRPr="00FE7238">
        <w:rPr>
          <w:color w:val="000000" w:themeColor="text1"/>
          <w:lang w:val="sr-Cyrl-RS"/>
        </w:rPr>
        <w:t xml:space="preserve">Уколико наступе случајеви одређени као виша сила, односно оних случајева </w:t>
      </w:r>
      <w:r w:rsidRPr="00FE7238">
        <w:rPr>
          <w:color w:val="000000" w:themeColor="text1"/>
        </w:rPr>
        <w:t xml:space="preserve">на које уговорне стране не могу утицати, а које чине испуњење </w:t>
      </w:r>
      <w:r w:rsidRPr="00FE7238">
        <w:rPr>
          <w:noProof/>
          <w:lang w:val="sr-Cyrl-RS"/>
        </w:rPr>
        <w:t xml:space="preserve">оквирног споразума </w:t>
      </w:r>
      <w:r w:rsidRPr="00FE7238">
        <w:rPr>
          <w:color w:val="000000" w:themeColor="text1"/>
        </w:rPr>
        <w:t>трајно или привремено немогућим</w:t>
      </w:r>
      <w:r w:rsidRPr="00FE7238">
        <w:rPr>
          <w:color w:val="000000" w:themeColor="text1"/>
          <w:lang w:val="sr-Cyrl-RS"/>
        </w:rPr>
        <w:t>, наручилац може да обустави испуњење уговорних обавеза до момента отклањања догађаја који је наступио</w:t>
      </w:r>
      <w:r w:rsidRPr="00FE7238">
        <w:rPr>
          <w:color w:val="000000" w:themeColor="text1"/>
        </w:rPr>
        <w:t xml:space="preserve"> или</w:t>
      </w:r>
      <w:r w:rsidRPr="00FE7238">
        <w:rPr>
          <w:rStyle w:val="apple-converted-space"/>
          <w:color w:val="000000" w:themeColor="text1"/>
        </w:rPr>
        <w:t> </w:t>
      </w:r>
      <w:r w:rsidRPr="00FE7238">
        <w:rPr>
          <w:rStyle w:val="apple-converted-space"/>
          <w:color w:val="000000" w:themeColor="text1"/>
          <w:lang w:val="sr-Cyrl-RS"/>
        </w:rPr>
        <w:t xml:space="preserve">да приступи </w:t>
      </w:r>
      <w:r w:rsidRPr="00FE7238">
        <w:rPr>
          <w:color w:val="000000" w:themeColor="text1"/>
        </w:rPr>
        <w:t>раскид</w:t>
      </w:r>
      <w:r w:rsidRPr="00FE7238">
        <w:rPr>
          <w:color w:val="000000" w:themeColor="text1"/>
          <w:lang w:val="sr-Cyrl-RS"/>
        </w:rPr>
        <w:t>у оквирног споразума.</w:t>
      </w:r>
    </w:p>
    <w:p w14:paraId="6F13F23D" w14:textId="77777777" w:rsidR="008C1B46" w:rsidRPr="00905AD3" w:rsidRDefault="008C1B46" w:rsidP="008C1B46">
      <w:pPr>
        <w:autoSpaceDE w:val="0"/>
        <w:autoSpaceDN w:val="0"/>
        <w:adjustRightInd w:val="0"/>
        <w:jc w:val="both"/>
        <w:rPr>
          <w:b/>
          <w:lang w:val="sr-Cyrl-RS"/>
        </w:rPr>
      </w:pPr>
    </w:p>
    <w:p w14:paraId="6B40F4A9" w14:textId="77777777" w:rsidR="008C1B46" w:rsidRPr="00FE7238" w:rsidRDefault="008C1B46" w:rsidP="008C1B46">
      <w:pPr>
        <w:autoSpaceDE w:val="0"/>
        <w:autoSpaceDN w:val="0"/>
        <w:adjustRightInd w:val="0"/>
        <w:jc w:val="center"/>
        <w:rPr>
          <w:b/>
        </w:rPr>
      </w:pPr>
      <w:r w:rsidRPr="00FE7238">
        <w:rPr>
          <w:b/>
        </w:rPr>
        <w:t>ПОСЕБНЕ И ЗАВРШНЕ ОДРЕДБЕ</w:t>
      </w:r>
    </w:p>
    <w:p w14:paraId="35F6E3D1" w14:textId="77777777" w:rsidR="008C1B46" w:rsidRPr="00FE7238" w:rsidRDefault="008C1B46" w:rsidP="008C1B46">
      <w:pPr>
        <w:autoSpaceDE w:val="0"/>
        <w:autoSpaceDN w:val="0"/>
        <w:adjustRightInd w:val="0"/>
        <w:jc w:val="both"/>
        <w:rPr>
          <w:b/>
        </w:rPr>
      </w:pPr>
    </w:p>
    <w:p w14:paraId="5B8E9C78" w14:textId="77777777" w:rsidR="008C1B46" w:rsidRPr="00FE7238" w:rsidRDefault="008C1B46" w:rsidP="008C1B46">
      <w:pPr>
        <w:ind w:firstLine="425"/>
        <w:jc w:val="center"/>
        <w:rPr>
          <w:b/>
          <w:lang w:val="sr-Cyrl-RS"/>
        </w:rPr>
      </w:pPr>
      <w:r w:rsidRPr="00FE7238">
        <w:rPr>
          <w:b/>
        </w:rPr>
        <w:t>Члан 1</w:t>
      </w:r>
      <w:r>
        <w:rPr>
          <w:b/>
          <w:lang w:val="sr-Cyrl-RS"/>
        </w:rPr>
        <w:t>2</w:t>
      </w:r>
      <w:r w:rsidRPr="00FE7238">
        <w:rPr>
          <w:b/>
        </w:rPr>
        <w:t>.</w:t>
      </w:r>
    </w:p>
    <w:p w14:paraId="091595BE" w14:textId="77777777" w:rsidR="008C1B46" w:rsidRPr="00FE7238" w:rsidRDefault="008C1B46" w:rsidP="008C1B46">
      <w:pPr>
        <w:ind w:firstLine="720"/>
        <w:jc w:val="both"/>
      </w:pPr>
      <w:r w:rsidRPr="00FE7238">
        <w:t xml:space="preserve">За све што није регулисано овим оквирним споразумом примењиваће се одредбе </w:t>
      </w:r>
      <w:r w:rsidRPr="00FE7238">
        <w:rPr>
          <w:lang w:val="sr-Cyrl-RS"/>
        </w:rPr>
        <w:t>З</w:t>
      </w:r>
      <w:r w:rsidRPr="00FE7238">
        <w:t xml:space="preserve">акона </w:t>
      </w:r>
      <w:r w:rsidRPr="00FE7238">
        <w:rPr>
          <w:lang w:val="sr-Cyrl-RS"/>
        </w:rPr>
        <w:t>о</w:t>
      </w:r>
      <w:r w:rsidRPr="00FE7238">
        <w:t xml:space="preserve"> облигацио</w:t>
      </w:r>
      <w:r w:rsidRPr="00FE7238">
        <w:rPr>
          <w:lang w:val="sr-Cyrl-RS"/>
        </w:rPr>
        <w:t>ним</w:t>
      </w:r>
      <w:r w:rsidRPr="00FE7238">
        <w:t xml:space="preserve"> однос</w:t>
      </w:r>
      <w:r w:rsidRPr="00FE7238">
        <w:rPr>
          <w:lang w:val="sr-Cyrl-RS"/>
        </w:rPr>
        <w:t>има</w:t>
      </w:r>
      <w:r w:rsidRPr="00FE7238">
        <w:t xml:space="preserve">, као и други прописи који регулишу ову материју. </w:t>
      </w:r>
    </w:p>
    <w:p w14:paraId="1C1E4DF4" w14:textId="77777777" w:rsidR="008C1B46" w:rsidRPr="00FE7238" w:rsidRDefault="008C1B46" w:rsidP="008C1B46">
      <w:pPr>
        <w:jc w:val="both"/>
      </w:pPr>
    </w:p>
    <w:p w14:paraId="51A13865" w14:textId="77777777" w:rsidR="008C1B46" w:rsidRPr="002D388F" w:rsidRDefault="008C1B46" w:rsidP="008C1B46">
      <w:pPr>
        <w:ind w:firstLine="425"/>
        <w:jc w:val="center"/>
        <w:rPr>
          <w:b/>
          <w:lang w:val="sr-Cyrl-RS"/>
        </w:rPr>
      </w:pPr>
      <w:r w:rsidRPr="00FE7238">
        <w:rPr>
          <w:b/>
        </w:rPr>
        <w:t>Члан 1</w:t>
      </w:r>
      <w:r>
        <w:rPr>
          <w:b/>
          <w:lang w:val="sr-Cyrl-RS"/>
        </w:rPr>
        <w:t>3.</w:t>
      </w:r>
    </w:p>
    <w:p w14:paraId="30FD61B8" w14:textId="77777777" w:rsidR="008C1B46" w:rsidRDefault="008C1B46" w:rsidP="008C1B46">
      <w:pPr>
        <w:pStyle w:val="NoSpacing"/>
        <w:ind w:firstLine="425"/>
        <w:jc w:val="both"/>
        <w:rPr>
          <w:lang w:val="sr-Cyrl-RS"/>
        </w:rPr>
      </w:pPr>
      <w:r>
        <w:t>Све спорове који проистекну у реализацији овог оквирног споразума, стране ће решавати споразумно.</w:t>
      </w:r>
    </w:p>
    <w:p w14:paraId="039AA052" w14:textId="77777777" w:rsidR="008C1B46" w:rsidRDefault="008C1B46" w:rsidP="008C1B46">
      <w:pPr>
        <w:pStyle w:val="NoSpacing"/>
        <w:jc w:val="both"/>
        <w:rPr>
          <w:lang w:val="sr-Cyrl-RS"/>
        </w:rPr>
      </w:pPr>
      <w:r>
        <w:rPr>
          <w:lang w:val="sr-Cyrl-RS"/>
        </w:rPr>
        <w:t xml:space="preserve"> </w:t>
      </w:r>
      <w:r>
        <w:rPr>
          <w:lang w:val="sr-Cyrl-RS"/>
        </w:rPr>
        <w:tab/>
      </w:r>
      <w:r>
        <w:t>У случају да споразум није могућ, спор ће решавати</w:t>
      </w:r>
      <w:r>
        <w:rPr>
          <w:lang w:val="sr-Cyrl-RS"/>
        </w:rPr>
        <w:t xml:space="preserve"> стварно</w:t>
      </w:r>
      <w:r>
        <w:t xml:space="preserve"> надлежни суд у Новом Саду.</w:t>
      </w:r>
    </w:p>
    <w:p w14:paraId="322AE4B6" w14:textId="26485F05" w:rsidR="008C1B46" w:rsidRDefault="008C1B46" w:rsidP="008C1B46">
      <w:pPr>
        <w:pStyle w:val="NoSpacing"/>
        <w:ind w:firstLine="425"/>
        <w:jc w:val="both"/>
        <w:rPr>
          <w:noProof/>
          <w:lang w:val="sr-Cyrl-CS"/>
        </w:rPr>
      </w:pPr>
      <w:r>
        <w:rPr>
          <w:noProof/>
          <w:lang w:val="en-US"/>
        </w:rPr>
        <w:t xml:space="preserve">Уговорне стране су сагласне да се ближе одређење начина реализације овог </w:t>
      </w:r>
      <w:r>
        <w:rPr>
          <w:noProof/>
          <w:lang w:val="sr-Cyrl-RS"/>
        </w:rPr>
        <w:t>оквирног споразума</w:t>
      </w:r>
      <w:r>
        <w:rPr>
          <w:noProof/>
          <w:lang w:val="en-US"/>
        </w:rPr>
        <w:t xml:space="preserve"> врш</w:t>
      </w:r>
      <w:r>
        <w:rPr>
          <w:noProof/>
        </w:rPr>
        <w:t>и</w:t>
      </w:r>
      <w:r>
        <w:rPr>
          <w:noProof/>
          <w:lang w:val="en-US"/>
        </w:rPr>
        <w:t xml:space="preserve"> путем протокола о спровођењу овог </w:t>
      </w:r>
      <w:r>
        <w:rPr>
          <w:noProof/>
          <w:lang w:val="sr-Cyrl-RS"/>
        </w:rPr>
        <w:t>оквирног споразума</w:t>
      </w:r>
      <w:r>
        <w:rPr>
          <w:noProof/>
          <w:lang w:val="en-US"/>
        </w:rPr>
        <w:t xml:space="preserve"> закљученим између уговорних страна.</w:t>
      </w:r>
    </w:p>
    <w:p w14:paraId="41720DD2" w14:textId="77777777" w:rsidR="008C1B46" w:rsidRPr="008C1B46" w:rsidRDefault="008C1B46" w:rsidP="008C1B46">
      <w:pPr>
        <w:pStyle w:val="NoSpacing"/>
        <w:ind w:firstLine="425"/>
        <w:jc w:val="both"/>
        <w:rPr>
          <w:noProof/>
          <w:lang w:val="sr-Cyrl-CS"/>
        </w:rPr>
      </w:pPr>
    </w:p>
    <w:p w14:paraId="3294F708" w14:textId="77777777" w:rsidR="008C1B46" w:rsidRPr="00FE7238" w:rsidRDefault="008C1B46" w:rsidP="008C1B46">
      <w:pPr>
        <w:ind w:firstLine="425"/>
        <w:jc w:val="center"/>
        <w:rPr>
          <w:b/>
          <w:lang w:val="sr-Cyrl-RS"/>
        </w:rPr>
      </w:pPr>
      <w:r w:rsidRPr="00FE7238">
        <w:rPr>
          <w:b/>
        </w:rPr>
        <w:t>Члан 1</w:t>
      </w:r>
      <w:r>
        <w:rPr>
          <w:b/>
          <w:lang w:val="sr-Cyrl-RS"/>
        </w:rPr>
        <w:t>4</w:t>
      </w:r>
      <w:r w:rsidRPr="00FE7238">
        <w:rPr>
          <w:b/>
        </w:rPr>
        <w:t>.</w:t>
      </w:r>
    </w:p>
    <w:p w14:paraId="17D5AA60" w14:textId="77777777" w:rsidR="008C1B46" w:rsidRDefault="008C1B46" w:rsidP="008C1B46">
      <w:pPr>
        <w:ind w:firstLine="720"/>
        <w:jc w:val="both"/>
        <w:rPr>
          <w:noProof/>
          <w:lang w:val="sr-Cyrl-RS"/>
        </w:rPr>
      </w:pPr>
      <w:r w:rsidRPr="00FE7238">
        <w:rPr>
          <w:noProof/>
        </w:rPr>
        <w:t xml:space="preserve">Овај оквирни споразум  је сачињен у </w:t>
      </w:r>
      <w:r>
        <w:rPr>
          <w:noProof/>
          <w:lang w:val="sr-Cyrl-RS"/>
        </w:rPr>
        <w:t>четири</w:t>
      </w:r>
      <w:r w:rsidRPr="00FE7238">
        <w:rPr>
          <w:noProof/>
        </w:rPr>
        <w:t xml:space="preserve"> (</w:t>
      </w:r>
      <w:r>
        <w:rPr>
          <w:noProof/>
          <w:lang w:val="sr-Cyrl-RS"/>
        </w:rPr>
        <w:t>4</w:t>
      </w:r>
      <w:r w:rsidRPr="00FE7238">
        <w:rPr>
          <w:noProof/>
        </w:rPr>
        <w:t>)</w:t>
      </w:r>
      <w:r>
        <w:rPr>
          <w:noProof/>
        </w:rPr>
        <w:t xml:space="preserve"> истовет</w:t>
      </w:r>
      <w:r>
        <w:rPr>
          <w:noProof/>
          <w:lang w:val="sr-Cyrl-RS"/>
        </w:rPr>
        <w:t>на</w:t>
      </w:r>
      <w:r>
        <w:rPr>
          <w:noProof/>
        </w:rPr>
        <w:t xml:space="preserve"> примерка од којих </w:t>
      </w:r>
      <w:r>
        <w:rPr>
          <w:noProof/>
          <w:lang w:val="sr-Cyrl-RS"/>
        </w:rPr>
        <w:t>н</w:t>
      </w:r>
      <w:r w:rsidRPr="00FE7238">
        <w:rPr>
          <w:noProof/>
        </w:rPr>
        <w:t>а</w:t>
      </w:r>
      <w:r>
        <w:rPr>
          <w:noProof/>
        </w:rPr>
        <w:t xml:space="preserve">ручилац задржава </w:t>
      </w:r>
      <w:r>
        <w:rPr>
          <w:noProof/>
          <w:lang w:val="sr-Cyrl-RS"/>
        </w:rPr>
        <w:t>три</w:t>
      </w:r>
      <w:r>
        <w:rPr>
          <w:noProof/>
        </w:rPr>
        <w:t xml:space="preserve"> (</w:t>
      </w:r>
      <w:r>
        <w:rPr>
          <w:noProof/>
          <w:lang w:val="sr-Cyrl-RS"/>
        </w:rPr>
        <w:t>3</w:t>
      </w:r>
      <w:r>
        <w:rPr>
          <w:noProof/>
        </w:rPr>
        <w:t xml:space="preserve">), а </w:t>
      </w:r>
      <w:r>
        <w:rPr>
          <w:noProof/>
          <w:lang w:val="sr-Cyrl-RS"/>
        </w:rPr>
        <w:t>д</w:t>
      </w:r>
      <w:r w:rsidRPr="00FE7238">
        <w:rPr>
          <w:noProof/>
        </w:rPr>
        <w:t xml:space="preserve">обављач </w:t>
      </w:r>
      <w:r>
        <w:rPr>
          <w:noProof/>
          <w:lang w:val="sr-Cyrl-RS"/>
        </w:rPr>
        <w:t>један</w:t>
      </w:r>
      <w:r w:rsidRPr="00FE7238">
        <w:rPr>
          <w:noProof/>
        </w:rPr>
        <w:t xml:space="preserve"> (</w:t>
      </w:r>
      <w:r>
        <w:rPr>
          <w:noProof/>
          <w:lang w:val="sr-Cyrl-RS"/>
        </w:rPr>
        <w:t>1</w:t>
      </w:r>
      <w:r w:rsidRPr="00FE7238">
        <w:rPr>
          <w:noProof/>
        </w:rPr>
        <w:t>) пример</w:t>
      </w:r>
      <w:r>
        <w:rPr>
          <w:noProof/>
          <w:lang w:val="sr-Cyrl-RS"/>
        </w:rPr>
        <w:t>а</w:t>
      </w:r>
      <w:r>
        <w:rPr>
          <w:noProof/>
        </w:rPr>
        <w:t>к</w:t>
      </w:r>
      <w:r w:rsidRPr="00FE7238">
        <w:rPr>
          <w:noProof/>
        </w:rPr>
        <w:t>.</w:t>
      </w:r>
    </w:p>
    <w:p w14:paraId="7AF5EEC0" w14:textId="77777777" w:rsidR="008C1B46" w:rsidRPr="008C73E0" w:rsidRDefault="008C1B46" w:rsidP="008C1B46">
      <w:pPr>
        <w:ind w:firstLine="720"/>
        <w:jc w:val="both"/>
        <w:rPr>
          <w:noProof/>
          <w:lang w:val="sr-Cyrl-RS"/>
        </w:rPr>
      </w:pPr>
    </w:p>
    <w:p w14:paraId="47D53FB3" w14:textId="77777777" w:rsidR="008C1B46" w:rsidRPr="00FE7238" w:rsidRDefault="008C1B46" w:rsidP="008C1B46">
      <w:pPr>
        <w:jc w:val="both"/>
      </w:pPr>
    </w:p>
    <w:tbl>
      <w:tblPr>
        <w:tblpPr w:leftFromText="180" w:rightFromText="180" w:bottomFromText="200" w:vertAnchor="text" w:horzAnchor="margin" w:tblpY="-25"/>
        <w:tblW w:w="9322" w:type="dxa"/>
        <w:tblLook w:val="04A0" w:firstRow="1" w:lastRow="0" w:firstColumn="1" w:lastColumn="0" w:noHBand="0" w:noVBand="1"/>
      </w:tblPr>
      <w:tblGrid>
        <w:gridCol w:w="3216"/>
        <w:gridCol w:w="2279"/>
        <w:gridCol w:w="3827"/>
      </w:tblGrid>
      <w:tr w:rsidR="008C1B46" w14:paraId="37BFCD8E" w14:textId="77777777" w:rsidTr="00B238B9">
        <w:trPr>
          <w:trHeight w:val="347"/>
        </w:trPr>
        <w:tc>
          <w:tcPr>
            <w:tcW w:w="3216" w:type="dxa"/>
            <w:vAlign w:val="center"/>
            <w:hideMark/>
          </w:tcPr>
          <w:p w14:paraId="5AF98AEB" w14:textId="77777777" w:rsidR="008C1B46" w:rsidRDefault="008C1B46" w:rsidP="00B238B9">
            <w:pPr>
              <w:spacing w:line="276" w:lineRule="auto"/>
              <w:jc w:val="center"/>
              <w:rPr>
                <w:noProof/>
              </w:rPr>
            </w:pPr>
            <w:r>
              <w:rPr>
                <w:noProof/>
              </w:rPr>
              <w:t>ЗА ДОБАВЉАЧА:</w:t>
            </w:r>
          </w:p>
        </w:tc>
        <w:tc>
          <w:tcPr>
            <w:tcW w:w="2279" w:type="dxa"/>
          </w:tcPr>
          <w:p w14:paraId="325351DB" w14:textId="77777777" w:rsidR="008C1B46" w:rsidRDefault="008C1B46" w:rsidP="00B238B9">
            <w:pPr>
              <w:spacing w:line="276" w:lineRule="auto"/>
              <w:jc w:val="center"/>
              <w:rPr>
                <w:noProof/>
              </w:rPr>
            </w:pPr>
          </w:p>
        </w:tc>
        <w:tc>
          <w:tcPr>
            <w:tcW w:w="3827" w:type="dxa"/>
            <w:vAlign w:val="center"/>
            <w:hideMark/>
          </w:tcPr>
          <w:p w14:paraId="41781B65" w14:textId="77777777" w:rsidR="008C1B46" w:rsidRDefault="008C1B46" w:rsidP="00B238B9">
            <w:pPr>
              <w:spacing w:line="276" w:lineRule="auto"/>
              <w:jc w:val="center"/>
              <w:rPr>
                <w:noProof/>
              </w:rPr>
            </w:pPr>
            <w:r>
              <w:rPr>
                <w:noProof/>
              </w:rPr>
              <w:t>ЗА НАРУЧИОЦА:</w:t>
            </w:r>
          </w:p>
        </w:tc>
      </w:tr>
      <w:tr w:rsidR="008C1B46" w14:paraId="76C3E7B0" w14:textId="77777777" w:rsidTr="00B238B9">
        <w:trPr>
          <w:trHeight w:val="359"/>
        </w:trPr>
        <w:tc>
          <w:tcPr>
            <w:tcW w:w="3216" w:type="dxa"/>
            <w:vAlign w:val="center"/>
            <w:hideMark/>
          </w:tcPr>
          <w:p w14:paraId="543D8E96" w14:textId="77777777" w:rsidR="008C1B46" w:rsidRDefault="008C1B46" w:rsidP="00B238B9">
            <w:pPr>
              <w:spacing w:line="276" w:lineRule="auto"/>
              <w:jc w:val="center"/>
              <w:rPr>
                <w:noProof/>
              </w:rPr>
            </w:pPr>
            <w:r>
              <w:rPr>
                <w:noProof/>
              </w:rPr>
              <w:t>ДИРЕКТОР</w:t>
            </w:r>
          </w:p>
        </w:tc>
        <w:tc>
          <w:tcPr>
            <w:tcW w:w="2279" w:type="dxa"/>
          </w:tcPr>
          <w:p w14:paraId="5893EDB4" w14:textId="77777777" w:rsidR="008C1B46" w:rsidRDefault="008C1B46" w:rsidP="00B238B9">
            <w:pPr>
              <w:spacing w:line="276" w:lineRule="auto"/>
              <w:jc w:val="center"/>
              <w:rPr>
                <w:noProof/>
              </w:rPr>
            </w:pPr>
          </w:p>
        </w:tc>
        <w:tc>
          <w:tcPr>
            <w:tcW w:w="3827" w:type="dxa"/>
            <w:vAlign w:val="center"/>
            <w:hideMark/>
          </w:tcPr>
          <w:p w14:paraId="3E12EABB" w14:textId="77777777" w:rsidR="008C1B46" w:rsidRDefault="008C1B46" w:rsidP="00B238B9">
            <w:pPr>
              <w:spacing w:line="276" w:lineRule="auto"/>
              <w:jc w:val="center"/>
              <w:rPr>
                <w:noProof/>
              </w:rPr>
            </w:pPr>
            <w:r>
              <w:rPr>
                <w:noProof/>
                <w:lang w:val="sr-Cyrl-RS"/>
              </w:rPr>
              <w:t xml:space="preserve">В. Д. </w:t>
            </w:r>
            <w:r>
              <w:rPr>
                <w:noProof/>
              </w:rPr>
              <w:t>ДИРЕКТОР</w:t>
            </w:r>
          </w:p>
        </w:tc>
      </w:tr>
      <w:tr w:rsidR="008C1B46" w14:paraId="3FF0571F" w14:textId="77777777" w:rsidTr="00B238B9">
        <w:trPr>
          <w:trHeight w:val="347"/>
        </w:trPr>
        <w:tc>
          <w:tcPr>
            <w:tcW w:w="3216" w:type="dxa"/>
            <w:vAlign w:val="bottom"/>
          </w:tcPr>
          <w:p w14:paraId="549C5062" w14:textId="77777777" w:rsidR="008C1B46" w:rsidRDefault="008C1B46" w:rsidP="00B238B9">
            <w:pPr>
              <w:spacing w:line="276" w:lineRule="auto"/>
              <w:jc w:val="center"/>
              <w:rPr>
                <w:noProof/>
              </w:rPr>
            </w:pPr>
          </w:p>
          <w:p w14:paraId="0BC4ACC7" w14:textId="77777777" w:rsidR="008C1B46" w:rsidRDefault="008C1B46" w:rsidP="00B238B9">
            <w:pPr>
              <w:spacing w:line="276" w:lineRule="auto"/>
              <w:jc w:val="center"/>
              <w:rPr>
                <w:noProof/>
              </w:rPr>
            </w:pPr>
            <w:r>
              <w:rPr>
                <w:noProof/>
              </w:rPr>
              <w:t>_________________________</w:t>
            </w:r>
          </w:p>
        </w:tc>
        <w:tc>
          <w:tcPr>
            <w:tcW w:w="2279" w:type="dxa"/>
            <w:vAlign w:val="bottom"/>
          </w:tcPr>
          <w:p w14:paraId="1324F45C" w14:textId="77777777" w:rsidR="008C1B46" w:rsidRDefault="008C1B46" w:rsidP="00B238B9">
            <w:pPr>
              <w:spacing w:line="276" w:lineRule="auto"/>
              <w:jc w:val="both"/>
              <w:rPr>
                <w:noProof/>
              </w:rPr>
            </w:pPr>
          </w:p>
        </w:tc>
        <w:tc>
          <w:tcPr>
            <w:tcW w:w="3827" w:type="dxa"/>
            <w:vAlign w:val="bottom"/>
            <w:hideMark/>
          </w:tcPr>
          <w:p w14:paraId="0BBF2B64" w14:textId="77777777" w:rsidR="008C1B46" w:rsidRDefault="008C1B46" w:rsidP="00B238B9">
            <w:pPr>
              <w:spacing w:line="276" w:lineRule="auto"/>
              <w:jc w:val="center"/>
              <w:rPr>
                <w:noProof/>
              </w:rPr>
            </w:pPr>
            <w:r>
              <w:rPr>
                <w:noProof/>
              </w:rPr>
              <w:t>___________________________</w:t>
            </w:r>
          </w:p>
        </w:tc>
      </w:tr>
    </w:tbl>
    <w:p w14:paraId="024B1828" w14:textId="77777777" w:rsidR="008C1B46" w:rsidRPr="00FE7238" w:rsidRDefault="008C1B46" w:rsidP="008C1B46">
      <w:pPr>
        <w:jc w:val="both"/>
        <w:rPr>
          <w:lang w:val="sr-Cyrl-RS"/>
        </w:rPr>
      </w:pPr>
    </w:p>
    <w:p w14:paraId="15EA6C7C" w14:textId="77777777" w:rsidR="008C1B46" w:rsidRPr="00FE7238" w:rsidRDefault="008C1B46" w:rsidP="008C1B46">
      <w:pPr>
        <w:jc w:val="both"/>
        <w:rPr>
          <w:lang w:val="sr-Cyrl-RS"/>
        </w:rPr>
      </w:pPr>
    </w:p>
    <w:p w14:paraId="5D507C22" w14:textId="77777777" w:rsidR="008C1B46" w:rsidRDefault="008C1B46" w:rsidP="008C1B46"/>
    <w:p w14:paraId="3C1B141A" w14:textId="0890184D" w:rsidR="00B60424" w:rsidRPr="00E20B95" w:rsidRDefault="00B60424" w:rsidP="00066B40">
      <w:pPr>
        <w:jc w:val="both"/>
        <w:rPr>
          <w:noProof/>
        </w:rPr>
      </w:pPr>
    </w:p>
    <w:p w14:paraId="4B653427" w14:textId="77777777" w:rsidR="00834540" w:rsidRDefault="00834540" w:rsidP="007B663B">
      <w:pPr>
        <w:rPr>
          <w:noProof/>
          <w:lang w:val="sr-Cyrl-CS"/>
        </w:rPr>
      </w:pPr>
      <w:bookmarkStart w:id="47" w:name="_Toc375826010"/>
      <w:bookmarkStart w:id="48" w:name="_Toc389030817"/>
    </w:p>
    <w:p w14:paraId="4F89044F" w14:textId="77777777" w:rsidR="008C1B46" w:rsidRPr="008C1B46" w:rsidRDefault="008C1B46" w:rsidP="007B663B">
      <w:pPr>
        <w:rPr>
          <w:noProof/>
          <w:lang w:val="sr-Cyrl-CS"/>
        </w:rPr>
      </w:pPr>
    </w:p>
    <w:p w14:paraId="5880F26A" w14:textId="7E35BBC5" w:rsidR="002D5B2C" w:rsidRPr="00CC366C" w:rsidRDefault="00265157" w:rsidP="00265157">
      <w:pPr>
        <w:pStyle w:val="Heading1"/>
        <w:numPr>
          <w:ilvl w:val="0"/>
          <w:numId w:val="0"/>
        </w:numPr>
        <w:ind w:left="360"/>
      </w:pPr>
      <w:bookmarkStart w:id="49" w:name="_Toc448222241"/>
      <w:bookmarkStart w:id="50" w:name="_Toc477327713"/>
      <w:bookmarkStart w:id="51" w:name="_Toc477327996"/>
      <w:bookmarkStart w:id="52" w:name="_Toc477328725"/>
      <w:bookmarkStart w:id="53" w:name="_Toc477329196"/>
      <w:bookmarkStart w:id="54" w:name="_Toc21092868"/>
      <w:r>
        <w:rPr>
          <w:lang w:val="sr-Cyrl-RS"/>
        </w:rPr>
        <w:lastRenderedPageBreak/>
        <w:t xml:space="preserve">7. </w:t>
      </w:r>
      <w:r w:rsidR="002D5B2C" w:rsidRPr="00CC366C">
        <w:t>ИЗЈАВА О НЕЗАВИСНОЈ ПОНУДИ</w:t>
      </w:r>
      <w:bookmarkEnd w:id="47"/>
      <w:bookmarkEnd w:id="48"/>
      <w:bookmarkEnd w:id="49"/>
      <w:bookmarkEnd w:id="50"/>
      <w:bookmarkEnd w:id="51"/>
      <w:bookmarkEnd w:id="52"/>
      <w:bookmarkEnd w:id="53"/>
      <w:bookmarkEnd w:id="54"/>
    </w:p>
    <w:p w14:paraId="65E0BACD" w14:textId="77777777" w:rsidR="00AA413D" w:rsidRPr="00AE1407" w:rsidRDefault="00AA413D" w:rsidP="00AA413D">
      <w:pPr>
        <w:jc w:val="center"/>
        <w:rPr>
          <w:b/>
          <w:noProof/>
        </w:rPr>
      </w:pPr>
    </w:p>
    <w:p w14:paraId="796B32B2" w14:textId="77777777" w:rsidR="00AA413D" w:rsidRPr="00AE1407" w:rsidRDefault="00AA413D" w:rsidP="00EA647C">
      <w:pPr>
        <w:jc w:val="both"/>
        <w:rPr>
          <w:noProof/>
        </w:rPr>
      </w:pPr>
    </w:p>
    <w:p w14:paraId="2084C9E8" w14:textId="77777777" w:rsidR="00AA413D" w:rsidRPr="00AE1407" w:rsidRDefault="00EA647C" w:rsidP="00EA647C">
      <w:pPr>
        <w:ind w:firstLine="720"/>
        <w:jc w:val="both"/>
        <w:rPr>
          <w:noProof/>
        </w:rPr>
      </w:pPr>
      <w:r w:rsidRPr="00AE1407">
        <w:rPr>
          <w:noProof/>
        </w:rPr>
        <w:t xml:space="preserve">У </w:t>
      </w:r>
      <w:r w:rsidR="005D6B09">
        <w:rPr>
          <w:noProof/>
        </w:rPr>
        <w:t xml:space="preserve"> складу </w:t>
      </w:r>
      <w:r w:rsidRPr="00AE1407">
        <w:rPr>
          <w:noProof/>
        </w:rPr>
        <w:t>са чланом 26. Закона о јавним набавк</w:t>
      </w:r>
      <w:r w:rsidR="00573C8A">
        <w:rPr>
          <w:noProof/>
        </w:rPr>
        <w:t>ама („Сл. гласник РС” бр. 124/</w:t>
      </w:r>
      <w:r w:rsidRPr="00AE1407">
        <w:rPr>
          <w:noProof/>
        </w:rPr>
        <w:t>12</w:t>
      </w:r>
      <w:r w:rsidR="00573C8A">
        <w:rPr>
          <w:noProof/>
        </w:rPr>
        <w:t>, 14/15 и 68/15</w:t>
      </w:r>
      <w:r w:rsidRPr="00AE1407">
        <w:rPr>
          <w:noProof/>
        </w:rPr>
        <w:t>), као заступник понуђача дајем</w:t>
      </w:r>
      <w:r w:rsidR="00767449" w:rsidRPr="00AE1407">
        <w:rPr>
          <w:noProof/>
        </w:rPr>
        <w:t>:</w:t>
      </w:r>
    </w:p>
    <w:p w14:paraId="21428AD9" w14:textId="77777777" w:rsidR="00A23F31" w:rsidRPr="00AE1407" w:rsidRDefault="00A23F31" w:rsidP="00A23F31">
      <w:pPr>
        <w:tabs>
          <w:tab w:val="left" w:pos="6028"/>
        </w:tabs>
        <w:autoSpaceDE w:val="0"/>
        <w:ind w:left="360"/>
        <w:rPr>
          <w:bCs/>
          <w:iCs/>
        </w:rPr>
      </w:pPr>
    </w:p>
    <w:p w14:paraId="10D557D7" w14:textId="77777777" w:rsidR="00A23F31" w:rsidRPr="00AE1407" w:rsidRDefault="00A23F31" w:rsidP="00A23F31">
      <w:pPr>
        <w:tabs>
          <w:tab w:val="left" w:pos="6028"/>
        </w:tabs>
        <w:autoSpaceDE w:val="0"/>
        <w:ind w:left="360"/>
        <w:rPr>
          <w:bCs/>
          <w:iCs/>
        </w:rPr>
      </w:pPr>
    </w:p>
    <w:p w14:paraId="63977EA3" w14:textId="77777777" w:rsidR="00A23F31" w:rsidRPr="00AE1407" w:rsidRDefault="00A23F31" w:rsidP="00A23F31">
      <w:pPr>
        <w:tabs>
          <w:tab w:val="left" w:pos="6028"/>
        </w:tabs>
        <w:autoSpaceDE w:val="0"/>
        <w:ind w:left="360"/>
        <w:rPr>
          <w:bCs/>
          <w:iCs/>
        </w:rPr>
      </w:pPr>
    </w:p>
    <w:p w14:paraId="45E22182" w14:textId="77777777" w:rsidR="00A23F31" w:rsidRPr="00AE1407" w:rsidRDefault="00A23F31" w:rsidP="00A23F31">
      <w:pPr>
        <w:tabs>
          <w:tab w:val="left" w:pos="6028"/>
        </w:tabs>
        <w:autoSpaceDE w:val="0"/>
        <w:ind w:left="360"/>
        <w:rPr>
          <w:bCs/>
          <w:iCs/>
        </w:rPr>
      </w:pPr>
    </w:p>
    <w:p w14:paraId="0F2C6075" w14:textId="77777777" w:rsidR="00A23F31" w:rsidRPr="00AE1407" w:rsidRDefault="00A23F31" w:rsidP="00A23F31">
      <w:pPr>
        <w:tabs>
          <w:tab w:val="left" w:pos="6028"/>
        </w:tabs>
        <w:autoSpaceDE w:val="0"/>
        <w:ind w:left="360"/>
        <w:rPr>
          <w:bCs/>
          <w:iCs/>
        </w:rPr>
      </w:pPr>
    </w:p>
    <w:p w14:paraId="347D0F05" w14:textId="77777777" w:rsidR="004D767C" w:rsidRDefault="004D767C" w:rsidP="00A23F31">
      <w:pPr>
        <w:tabs>
          <w:tab w:val="left" w:pos="6028"/>
        </w:tabs>
        <w:autoSpaceDE w:val="0"/>
        <w:ind w:left="360"/>
        <w:rPr>
          <w:bCs/>
          <w:iCs/>
        </w:rPr>
      </w:pPr>
    </w:p>
    <w:p w14:paraId="3CB5F43B" w14:textId="77777777" w:rsidR="00A23F31" w:rsidRPr="00AE1407" w:rsidRDefault="00A23F31" w:rsidP="00A23F31">
      <w:pPr>
        <w:tabs>
          <w:tab w:val="left" w:pos="6028"/>
        </w:tabs>
        <w:autoSpaceDE w:val="0"/>
        <w:ind w:left="360"/>
        <w:rPr>
          <w:bCs/>
          <w:iCs/>
        </w:rPr>
      </w:pPr>
    </w:p>
    <w:p w14:paraId="2B6744DD" w14:textId="77777777" w:rsidR="00A23F31" w:rsidRPr="00AE1407" w:rsidRDefault="00A23F31" w:rsidP="00A23F31">
      <w:pPr>
        <w:tabs>
          <w:tab w:val="left" w:pos="6028"/>
        </w:tabs>
        <w:autoSpaceDE w:val="0"/>
        <w:ind w:left="360"/>
        <w:rPr>
          <w:bCs/>
          <w:iCs/>
        </w:rPr>
      </w:pPr>
    </w:p>
    <w:p w14:paraId="33C9AC6D" w14:textId="77777777" w:rsidR="00EA647C" w:rsidRPr="00AE1407" w:rsidRDefault="00EA647C" w:rsidP="00EA647C">
      <w:pPr>
        <w:tabs>
          <w:tab w:val="left" w:pos="6028"/>
        </w:tabs>
        <w:autoSpaceDE w:val="0"/>
        <w:ind w:left="360"/>
        <w:jc w:val="center"/>
        <w:rPr>
          <w:b/>
          <w:bCs/>
          <w:iCs/>
        </w:rPr>
      </w:pPr>
      <w:r w:rsidRPr="00AE1407">
        <w:rPr>
          <w:b/>
          <w:bCs/>
          <w:iCs/>
        </w:rPr>
        <w:t>ИЗЈАВУ</w:t>
      </w:r>
    </w:p>
    <w:p w14:paraId="5AE898C7" w14:textId="77777777" w:rsidR="00EA647C" w:rsidRPr="00AE1407" w:rsidRDefault="00EA647C" w:rsidP="00EA647C">
      <w:pPr>
        <w:tabs>
          <w:tab w:val="left" w:pos="6028"/>
        </w:tabs>
        <w:autoSpaceDE w:val="0"/>
        <w:ind w:left="360"/>
        <w:jc w:val="center"/>
        <w:rPr>
          <w:b/>
          <w:bCs/>
          <w:iCs/>
        </w:rPr>
      </w:pPr>
      <w:r w:rsidRPr="00AE1407">
        <w:rPr>
          <w:b/>
          <w:bCs/>
          <w:iCs/>
        </w:rPr>
        <w:t>О НЕЗАВИСНОЈ ПОНУДИ</w:t>
      </w:r>
    </w:p>
    <w:p w14:paraId="2839F990" w14:textId="77777777" w:rsidR="004F1B65" w:rsidRDefault="004F1B65" w:rsidP="004F1B65">
      <w:pPr>
        <w:rPr>
          <w:b/>
          <w:bCs/>
          <w:iCs/>
          <w:lang w:val="sr-Cyrl-CS"/>
        </w:rPr>
      </w:pPr>
    </w:p>
    <w:p w14:paraId="5327D909" w14:textId="77777777" w:rsidR="004F1B65" w:rsidRDefault="004F1B65" w:rsidP="004F1B65">
      <w:pPr>
        <w:rPr>
          <w:noProof/>
          <w:lang w:val="sr-Cyrl-CS"/>
        </w:rPr>
      </w:pPr>
    </w:p>
    <w:p w14:paraId="3ABE124D" w14:textId="77777777" w:rsidR="004F1B65" w:rsidRDefault="002D5B2C" w:rsidP="004F1B65">
      <w:pPr>
        <w:rPr>
          <w:lang w:val="sr-Cyrl-CS"/>
        </w:rPr>
      </w:pPr>
      <w:r w:rsidRPr="00AE1407">
        <w:rPr>
          <w:noProof/>
        </w:rPr>
        <w:t xml:space="preserve">Понуђач </w:t>
      </w:r>
      <w:r w:rsidR="00A23F31" w:rsidRPr="00AE1407">
        <w:t>.....................................................................................</w:t>
      </w:r>
      <w:r w:rsidR="00877774">
        <w:rPr>
          <w:lang w:val="sr-Cyrl-CS"/>
        </w:rPr>
        <w:t>.............................</w:t>
      </w:r>
      <w:r w:rsidR="004F1B65">
        <w:rPr>
          <w:lang w:val="sr-Cyrl-CS"/>
        </w:rPr>
        <w:t>....................</w:t>
      </w:r>
      <w:r w:rsidR="00877774">
        <w:rPr>
          <w:lang w:val="sr-Cyrl-CS"/>
        </w:rPr>
        <w:t>.</w:t>
      </w:r>
      <w:r w:rsidR="00A23F31" w:rsidRPr="00AE1407">
        <w:t xml:space="preserve"> </w:t>
      </w:r>
    </w:p>
    <w:p w14:paraId="28D0DA42" w14:textId="77777777" w:rsidR="004F1B65" w:rsidRDefault="00A23F31" w:rsidP="004F1B65">
      <w:pPr>
        <w:jc w:val="center"/>
        <w:rPr>
          <w:i/>
          <w:lang w:val="sr-Cyrl-CS"/>
        </w:rPr>
      </w:pPr>
      <w:r w:rsidRPr="00AE1407">
        <w:rPr>
          <w:i/>
          <w:iCs/>
        </w:rPr>
        <w:t>[</w:t>
      </w:r>
      <w:r w:rsidRPr="00AE1407">
        <w:rPr>
          <w:i/>
        </w:rPr>
        <w:t>навести назив понуђача</w:t>
      </w:r>
      <w:r w:rsidRPr="00AE1407">
        <w:rPr>
          <w:i/>
          <w:iCs/>
        </w:rPr>
        <w:t>]</w:t>
      </w:r>
    </w:p>
    <w:p w14:paraId="6F51D7FC" w14:textId="77777777" w:rsidR="004F1B65" w:rsidRDefault="004F1B65" w:rsidP="00F733FB">
      <w:pPr>
        <w:ind w:firstLine="720"/>
        <w:jc w:val="both"/>
        <w:rPr>
          <w:lang w:val="sr-Cyrl-CS"/>
        </w:rPr>
      </w:pPr>
    </w:p>
    <w:p w14:paraId="31D7DFB9" w14:textId="77777777" w:rsidR="004F1B65" w:rsidRDefault="004F1B65" w:rsidP="004F1B65">
      <w:pPr>
        <w:jc w:val="both"/>
        <w:rPr>
          <w:lang w:val="sr-Cyrl-CS"/>
        </w:rPr>
      </w:pPr>
    </w:p>
    <w:p w14:paraId="41AE9BBE" w14:textId="77777777" w:rsidR="004F1B65" w:rsidRDefault="00A23F31" w:rsidP="004F1B65">
      <w:pPr>
        <w:jc w:val="both"/>
        <w:rPr>
          <w:lang w:val="sr-Cyrl-CS"/>
        </w:rPr>
      </w:pPr>
      <w:r w:rsidRPr="00AE1407">
        <w:t xml:space="preserve">у поступку јавне набавке </w:t>
      </w:r>
    </w:p>
    <w:p w14:paraId="62999233" w14:textId="77777777" w:rsidR="004F1B65" w:rsidRDefault="004F1B65" w:rsidP="004F1B65">
      <w:pPr>
        <w:jc w:val="both"/>
        <w:rPr>
          <w:lang w:val="sr-Cyrl-CS"/>
        </w:rPr>
      </w:pPr>
    </w:p>
    <w:p w14:paraId="388AA7FD" w14:textId="77777777" w:rsidR="004F1B65" w:rsidRDefault="00A23F31" w:rsidP="004F1B65">
      <w:pPr>
        <w:jc w:val="center"/>
        <w:rPr>
          <w:i/>
          <w:lang w:val="sr-Cyrl-CS"/>
        </w:rPr>
      </w:pPr>
      <w:r w:rsidRPr="00AE1407">
        <w:t>....................................................................................................</w:t>
      </w:r>
      <w:r w:rsidR="00877774">
        <w:rPr>
          <w:lang w:val="sr-Cyrl-CS"/>
        </w:rPr>
        <w:t>............................................</w:t>
      </w:r>
      <w:r w:rsidRPr="00AE1407">
        <w:t xml:space="preserve">. </w:t>
      </w:r>
      <w:r w:rsidRPr="00AE1407">
        <w:rPr>
          <w:i/>
          <w:iCs/>
        </w:rPr>
        <w:t>[</w:t>
      </w:r>
      <w:r w:rsidRPr="00AE1407">
        <w:rPr>
          <w:i/>
        </w:rPr>
        <w:t>навести</w:t>
      </w:r>
      <w:r w:rsidR="00877774" w:rsidRPr="00877774">
        <w:rPr>
          <w:i/>
          <w:iCs/>
        </w:rPr>
        <w:t xml:space="preserve"> </w:t>
      </w:r>
      <w:r w:rsidR="00877774" w:rsidRPr="00AE1407">
        <w:rPr>
          <w:i/>
          <w:iCs/>
        </w:rPr>
        <w:t>редни број</w:t>
      </w:r>
      <w:r w:rsidR="00877774">
        <w:rPr>
          <w:i/>
          <w:iCs/>
          <w:lang w:val="sr-Cyrl-CS"/>
        </w:rPr>
        <w:t xml:space="preserve"> и</w:t>
      </w:r>
      <w:r w:rsidRPr="00AE1407">
        <w:rPr>
          <w:i/>
        </w:rPr>
        <w:t xml:space="preserve"> предмет јавне набавке</w:t>
      </w:r>
      <w:r w:rsidRPr="00AE1407">
        <w:rPr>
          <w:i/>
          <w:iCs/>
        </w:rPr>
        <w:t>]</w:t>
      </w:r>
    </w:p>
    <w:p w14:paraId="3A5B593F" w14:textId="77777777" w:rsidR="004F1B65" w:rsidRDefault="004F1B65" w:rsidP="004F1B65">
      <w:pPr>
        <w:jc w:val="both"/>
        <w:rPr>
          <w:i/>
          <w:lang w:val="sr-Cyrl-CS"/>
        </w:rPr>
      </w:pPr>
    </w:p>
    <w:p w14:paraId="68B18B00" w14:textId="77777777" w:rsidR="004F1B65" w:rsidRDefault="004F1B65" w:rsidP="004F1B65">
      <w:pPr>
        <w:jc w:val="both"/>
        <w:rPr>
          <w:lang w:val="sr-Cyrl-CS"/>
        </w:rPr>
      </w:pPr>
    </w:p>
    <w:p w14:paraId="7E2E7B27" w14:textId="77777777" w:rsidR="002D5B2C" w:rsidRPr="00AE1407" w:rsidRDefault="002D5B2C" w:rsidP="004F1B65">
      <w:pPr>
        <w:jc w:val="both"/>
        <w:rPr>
          <w:noProof/>
        </w:rPr>
      </w:pPr>
      <w:r w:rsidRPr="00AE140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14:paraId="5837868B" w14:textId="77777777" w:rsidR="00A23F31" w:rsidRPr="00AE1407" w:rsidRDefault="00A23F31" w:rsidP="00A23F31">
      <w:pPr>
        <w:tabs>
          <w:tab w:val="left" w:pos="6028"/>
        </w:tabs>
        <w:autoSpaceDE w:val="0"/>
        <w:ind w:left="360"/>
        <w:rPr>
          <w:bCs/>
          <w:iCs/>
        </w:rPr>
      </w:pPr>
    </w:p>
    <w:p w14:paraId="65317A9B" w14:textId="77777777" w:rsidR="00A23F31" w:rsidRDefault="00A23F31" w:rsidP="00E564C8">
      <w:pPr>
        <w:tabs>
          <w:tab w:val="left" w:pos="6028"/>
        </w:tabs>
        <w:autoSpaceDE w:val="0"/>
        <w:rPr>
          <w:bCs/>
          <w:iCs/>
        </w:rPr>
      </w:pPr>
    </w:p>
    <w:p w14:paraId="53044B0B" w14:textId="77777777" w:rsidR="00395DE7" w:rsidRPr="00E564C8" w:rsidRDefault="00395DE7" w:rsidP="00E564C8">
      <w:pPr>
        <w:tabs>
          <w:tab w:val="left" w:pos="6028"/>
        </w:tabs>
        <w:autoSpaceDE w:val="0"/>
        <w:rPr>
          <w:bCs/>
          <w:iCs/>
        </w:rPr>
      </w:pPr>
    </w:p>
    <w:p w14:paraId="14854DEB" w14:textId="77777777" w:rsidR="00AB0322" w:rsidRDefault="00AB0322" w:rsidP="003D681B">
      <w:pPr>
        <w:tabs>
          <w:tab w:val="left" w:pos="6028"/>
        </w:tabs>
        <w:autoSpaceDE w:val="0"/>
        <w:rPr>
          <w:bCs/>
          <w:iCs/>
        </w:rPr>
      </w:pPr>
    </w:p>
    <w:p w14:paraId="120D4AEC" w14:textId="77777777" w:rsidR="00AB0322" w:rsidRPr="00AE1407" w:rsidRDefault="00AB0322" w:rsidP="00A23F31">
      <w:pPr>
        <w:tabs>
          <w:tab w:val="left" w:pos="6028"/>
        </w:tabs>
        <w:autoSpaceDE w:val="0"/>
        <w:ind w:left="360"/>
        <w:rPr>
          <w:bCs/>
          <w:iCs/>
        </w:rPr>
      </w:pPr>
    </w:p>
    <w:p w14:paraId="3797CB33" w14:textId="77777777" w:rsidR="00A23F31" w:rsidRPr="00AE1407" w:rsidRDefault="00A23F31" w:rsidP="00A23F31">
      <w:pPr>
        <w:tabs>
          <w:tab w:val="left" w:pos="6028"/>
        </w:tabs>
        <w:autoSpaceDE w:val="0"/>
        <w:ind w:left="360"/>
        <w:rPr>
          <w:bCs/>
          <w:iCs/>
        </w:rPr>
      </w:pPr>
    </w:p>
    <w:p w14:paraId="62A04297" w14:textId="77777777" w:rsidR="00576ADF" w:rsidRDefault="00576ADF">
      <w:pPr>
        <w:rPr>
          <w:noProof/>
          <w:lang w:val="sr-Cyrl-R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AB0322" w:rsidRPr="00CF619E" w14:paraId="15338C79" w14:textId="77777777" w:rsidTr="008B636C">
        <w:tc>
          <w:tcPr>
            <w:tcW w:w="3095" w:type="dxa"/>
            <w:tcBorders>
              <w:bottom w:val="single" w:sz="4" w:space="0" w:color="auto"/>
            </w:tcBorders>
          </w:tcPr>
          <w:p w14:paraId="4C6C7658" w14:textId="77777777" w:rsidR="00AB0322" w:rsidRPr="00CF619E" w:rsidRDefault="00AB0322" w:rsidP="008B636C">
            <w:pPr>
              <w:rPr>
                <w:bCs/>
                <w:iCs/>
                <w:noProof/>
                <w:lang w:val="sr-Cyrl-CS"/>
              </w:rPr>
            </w:pPr>
          </w:p>
        </w:tc>
        <w:tc>
          <w:tcPr>
            <w:tcW w:w="3095" w:type="dxa"/>
          </w:tcPr>
          <w:p w14:paraId="7804FA50" w14:textId="77777777" w:rsidR="00AB0322" w:rsidRPr="00CF619E" w:rsidRDefault="00AB0322" w:rsidP="008B636C">
            <w:pPr>
              <w:rPr>
                <w:bCs/>
                <w:iCs/>
                <w:noProof/>
                <w:lang w:val="sr-Cyrl-CS"/>
              </w:rPr>
            </w:pPr>
          </w:p>
        </w:tc>
        <w:tc>
          <w:tcPr>
            <w:tcW w:w="3096" w:type="dxa"/>
            <w:tcBorders>
              <w:bottom w:val="single" w:sz="4" w:space="0" w:color="auto"/>
            </w:tcBorders>
          </w:tcPr>
          <w:p w14:paraId="7203C1ED" w14:textId="77777777" w:rsidR="00AB0322" w:rsidRPr="00CF619E" w:rsidRDefault="00AB0322" w:rsidP="008B636C">
            <w:pPr>
              <w:rPr>
                <w:bCs/>
                <w:iCs/>
                <w:noProof/>
                <w:lang w:val="sr-Cyrl-CS"/>
              </w:rPr>
            </w:pPr>
          </w:p>
        </w:tc>
      </w:tr>
      <w:tr w:rsidR="00AB0322" w:rsidRPr="00CF619E" w14:paraId="0E236930" w14:textId="77777777" w:rsidTr="008B636C">
        <w:tc>
          <w:tcPr>
            <w:tcW w:w="3095" w:type="dxa"/>
            <w:tcBorders>
              <w:top w:val="single" w:sz="4" w:space="0" w:color="auto"/>
            </w:tcBorders>
          </w:tcPr>
          <w:p w14:paraId="75A0BCAB" w14:textId="77777777" w:rsidR="00AB0322" w:rsidRPr="00CF619E" w:rsidRDefault="00AB0322" w:rsidP="008B636C">
            <w:pPr>
              <w:jc w:val="center"/>
              <w:rPr>
                <w:bCs/>
                <w:iCs/>
                <w:noProof/>
                <w:lang w:val="sr-Cyrl-CS"/>
              </w:rPr>
            </w:pPr>
            <w:r w:rsidRPr="00CF619E">
              <w:rPr>
                <w:bCs/>
                <w:iCs/>
                <w:noProof/>
                <w:lang w:val="hr-HR"/>
              </w:rPr>
              <w:t>ДАТУМ</w:t>
            </w:r>
          </w:p>
        </w:tc>
        <w:tc>
          <w:tcPr>
            <w:tcW w:w="3095" w:type="dxa"/>
          </w:tcPr>
          <w:p w14:paraId="3272ED99" w14:textId="77777777" w:rsidR="00AB0322" w:rsidRPr="00CF619E" w:rsidRDefault="00AB0322" w:rsidP="008B636C">
            <w:pPr>
              <w:jc w:val="center"/>
              <w:rPr>
                <w:bCs/>
                <w:iCs/>
                <w:noProof/>
                <w:lang w:val="sr-Cyrl-CS"/>
              </w:rPr>
            </w:pPr>
            <w:r w:rsidRPr="00CF619E">
              <w:rPr>
                <w:bCs/>
                <w:iCs/>
                <w:noProof/>
                <w:lang w:val="hr-HR"/>
              </w:rPr>
              <w:t>М.П.</w:t>
            </w:r>
          </w:p>
        </w:tc>
        <w:tc>
          <w:tcPr>
            <w:tcW w:w="3096" w:type="dxa"/>
            <w:tcBorders>
              <w:top w:val="single" w:sz="4" w:space="0" w:color="auto"/>
            </w:tcBorders>
          </w:tcPr>
          <w:p w14:paraId="7E11DB9F" w14:textId="77777777" w:rsidR="00AB0322" w:rsidRPr="00CF619E" w:rsidRDefault="00AB0322" w:rsidP="008B636C">
            <w:pPr>
              <w:jc w:val="center"/>
              <w:rPr>
                <w:bCs/>
                <w:iCs/>
                <w:noProof/>
                <w:lang w:val="sr-Cyrl-CS"/>
              </w:rPr>
            </w:pPr>
            <w:r w:rsidRPr="00CF619E">
              <w:rPr>
                <w:bCs/>
                <w:iCs/>
                <w:noProof/>
                <w:lang w:val="sr-Cyrl-CS"/>
              </w:rPr>
              <w:t>ПОНУЂАЧ</w:t>
            </w:r>
          </w:p>
        </w:tc>
      </w:tr>
      <w:tr w:rsidR="00AB0322" w:rsidRPr="00CF619E" w14:paraId="4EA70B4C" w14:textId="77777777" w:rsidTr="008B636C">
        <w:tc>
          <w:tcPr>
            <w:tcW w:w="3095" w:type="dxa"/>
          </w:tcPr>
          <w:p w14:paraId="7F8704D1" w14:textId="77777777" w:rsidR="00AB0322" w:rsidRPr="00CF619E" w:rsidRDefault="00AB0322" w:rsidP="008B636C">
            <w:pPr>
              <w:rPr>
                <w:bCs/>
                <w:iCs/>
                <w:noProof/>
                <w:lang w:val="hr-HR"/>
              </w:rPr>
            </w:pPr>
          </w:p>
        </w:tc>
        <w:tc>
          <w:tcPr>
            <w:tcW w:w="3095" w:type="dxa"/>
          </w:tcPr>
          <w:p w14:paraId="79D0B078" w14:textId="77777777" w:rsidR="00AB0322" w:rsidRPr="00CF619E" w:rsidRDefault="00AB0322" w:rsidP="008B636C">
            <w:pPr>
              <w:rPr>
                <w:bCs/>
                <w:iCs/>
                <w:noProof/>
                <w:lang w:val="hr-HR"/>
              </w:rPr>
            </w:pPr>
          </w:p>
        </w:tc>
        <w:tc>
          <w:tcPr>
            <w:tcW w:w="3096" w:type="dxa"/>
            <w:tcBorders>
              <w:bottom w:val="single" w:sz="4" w:space="0" w:color="auto"/>
            </w:tcBorders>
          </w:tcPr>
          <w:p w14:paraId="560EF72F" w14:textId="77777777" w:rsidR="00AB0322" w:rsidRPr="00CF619E" w:rsidRDefault="00AB0322" w:rsidP="008B636C">
            <w:pPr>
              <w:rPr>
                <w:bCs/>
                <w:iCs/>
                <w:noProof/>
                <w:lang w:val="sr-Cyrl-CS"/>
              </w:rPr>
            </w:pPr>
          </w:p>
          <w:p w14:paraId="172DAF34" w14:textId="77777777" w:rsidR="00AB0322" w:rsidRPr="00CF619E" w:rsidRDefault="00AB0322" w:rsidP="008B636C">
            <w:pPr>
              <w:rPr>
                <w:bCs/>
                <w:iCs/>
                <w:noProof/>
                <w:lang w:val="sr-Cyrl-CS"/>
              </w:rPr>
            </w:pPr>
          </w:p>
        </w:tc>
      </w:tr>
      <w:tr w:rsidR="00AB0322" w:rsidRPr="00CF619E" w14:paraId="2092298E" w14:textId="77777777" w:rsidTr="008B636C">
        <w:tc>
          <w:tcPr>
            <w:tcW w:w="3095" w:type="dxa"/>
          </w:tcPr>
          <w:p w14:paraId="3788EF0D" w14:textId="77777777" w:rsidR="00AB0322" w:rsidRDefault="00AB0322" w:rsidP="008B636C">
            <w:pPr>
              <w:rPr>
                <w:bCs/>
                <w:iCs/>
                <w:noProof/>
                <w:lang w:val="hr-HR"/>
              </w:rPr>
            </w:pPr>
          </w:p>
          <w:p w14:paraId="79693F4B" w14:textId="77777777" w:rsidR="003D681B" w:rsidRPr="00CF619E" w:rsidRDefault="003D681B" w:rsidP="008B636C">
            <w:pPr>
              <w:rPr>
                <w:bCs/>
                <w:iCs/>
                <w:noProof/>
                <w:lang w:val="hr-HR"/>
              </w:rPr>
            </w:pPr>
          </w:p>
        </w:tc>
        <w:tc>
          <w:tcPr>
            <w:tcW w:w="3095" w:type="dxa"/>
          </w:tcPr>
          <w:p w14:paraId="55AE1489" w14:textId="77777777" w:rsidR="00AB0322" w:rsidRPr="00CF619E" w:rsidRDefault="00AB0322" w:rsidP="008B636C">
            <w:pPr>
              <w:rPr>
                <w:bCs/>
                <w:iCs/>
                <w:noProof/>
                <w:lang w:val="hr-HR"/>
              </w:rPr>
            </w:pPr>
          </w:p>
        </w:tc>
        <w:tc>
          <w:tcPr>
            <w:tcW w:w="3096" w:type="dxa"/>
            <w:tcBorders>
              <w:top w:val="single" w:sz="4" w:space="0" w:color="auto"/>
            </w:tcBorders>
          </w:tcPr>
          <w:p w14:paraId="1256A204" w14:textId="77777777" w:rsidR="00AB0322" w:rsidRPr="00CF619E" w:rsidRDefault="00AB0322" w:rsidP="008B636C">
            <w:pPr>
              <w:jc w:val="center"/>
              <w:rPr>
                <w:bCs/>
                <w:iCs/>
                <w:noProof/>
                <w:lang w:val="sr-Cyrl-CS"/>
              </w:rPr>
            </w:pPr>
            <w:r w:rsidRPr="00CF619E">
              <w:rPr>
                <w:bCs/>
                <w:iCs/>
                <w:noProof/>
              </w:rPr>
              <w:t>ПОТПИС</w:t>
            </w:r>
          </w:p>
        </w:tc>
      </w:tr>
    </w:tbl>
    <w:p w14:paraId="2073CD48" w14:textId="77777777" w:rsidR="00576ADF" w:rsidRDefault="00576ADF" w:rsidP="00576ADF">
      <w:pPr>
        <w:jc w:val="both"/>
        <w:rPr>
          <w:noProof/>
          <w:lang w:val="sr-Cyrl-RS"/>
        </w:rPr>
      </w:pPr>
      <w:r>
        <w:rPr>
          <w:noProof/>
          <w:lang w:val="sr-Cyrl-RS"/>
        </w:rPr>
        <w:t xml:space="preserve">НАПОМЕНА: </w:t>
      </w:r>
    </w:p>
    <w:p w14:paraId="3E52CFCB" w14:textId="358539B9" w:rsidR="00395DE7" w:rsidRDefault="00576ADF" w:rsidP="00395DE7">
      <w:pPr>
        <w:ind w:firstLine="360"/>
        <w:jc w:val="both"/>
        <w:rPr>
          <w:i/>
          <w:noProof/>
          <w:lang w:val="sr-Cyrl-RS"/>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 xml:space="preserve">понуда, поред носиоца посла, обавезу попуњавања </w:t>
      </w:r>
      <w:r>
        <w:rPr>
          <w:i/>
          <w:noProof/>
          <w:lang w:val="sr-Cyrl-RS"/>
        </w:rPr>
        <w:t>ове изјаве има</w:t>
      </w:r>
      <w:r w:rsidRPr="00E8644E">
        <w:rPr>
          <w:i/>
          <w:noProof/>
          <w:lang w:val="sr-Cyrl-RS"/>
        </w:rPr>
        <w:t xml:space="preserve"> и сваки понуђач из</w:t>
      </w:r>
      <w:r>
        <w:rPr>
          <w:i/>
          <w:noProof/>
          <w:lang w:val="sr-Cyrl-RS"/>
        </w:rPr>
        <w:t xml:space="preserve"> групе понуђача.</w:t>
      </w:r>
      <w:bookmarkStart w:id="55" w:name="_Toc375826011"/>
      <w:bookmarkStart w:id="56" w:name="_Toc389030818"/>
      <w:bookmarkStart w:id="57" w:name="_Toc448222242"/>
    </w:p>
    <w:p w14:paraId="655685EC" w14:textId="77777777" w:rsidR="00395DE7" w:rsidRDefault="00395DE7">
      <w:pPr>
        <w:rPr>
          <w:sz w:val="28"/>
          <w:szCs w:val="28"/>
        </w:rPr>
      </w:pPr>
      <w:r>
        <w:rPr>
          <w:sz w:val="28"/>
          <w:szCs w:val="28"/>
        </w:rPr>
        <w:br w:type="page"/>
      </w:r>
    </w:p>
    <w:p w14:paraId="7DBFDB19" w14:textId="1176FCDE" w:rsidR="00E45F1F" w:rsidRPr="00CC366C" w:rsidRDefault="0072089F" w:rsidP="00265157">
      <w:pPr>
        <w:pStyle w:val="Heading1"/>
        <w:numPr>
          <w:ilvl w:val="0"/>
          <w:numId w:val="29"/>
        </w:numPr>
      </w:pPr>
      <w:bookmarkStart w:id="58" w:name="_Toc477327714"/>
      <w:bookmarkStart w:id="59" w:name="_Toc477327997"/>
      <w:bookmarkStart w:id="60" w:name="_Toc477328726"/>
      <w:bookmarkStart w:id="61" w:name="_Toc477329197"/>
      <w:bookmarkStart w:id="62" w:name="_Toc21092869"/>
      <w:r w:rsidRPr="00CC366C">
        <w:lastRenderedPageBreak/>
        <w:t>ОБРАЗАЦ ИЗЈАВЕ О ПОШТОВАЊУ ОБАВЕЗА</w:t>
      </w:r>
      <w:bookmarkEnd w:id="55"/>
      <w:bookmarkEnd w:id="56"/>
      <w:bookmarkEnd w:id="58"/>
      <w:bookmarkEnd w:id="59"/>
      <w:bookmarkEnd w:id="60"/>
      <w:bookmarkEnd w:id="61"/>
      <w:bookmarkEnd w:id="62"/>
    </w:p>
    <w:bookmarkEnd w:id="57"/>
    <w:p w14:paraId="6150E8F7" w14:textId="77777777" w:rsidR="0072089F" w:rsidRPr="00AE1407" w:rsidRDefault="0072089F" w:rsidP="0072089F">
      <w:pPr>
        <w:tabs>
          <w:tab w:val="left" w:pos="6028"/>
        </w:tabs>
        <w:autoSpaceDE w:val="0"/>
        <w:ind w:left="360"/>
        <w:rPr>
          <w:b/>
          <w:bCs/>
          <w:iCs/>
          <w:lang w:val="ru-RU"/>
        </w:rPr>
      </w:pPr>
    </w:p>
    <w:p w14:paraId="78063D65" w14:textId="77777777" w:rsidR="0072089F" w:rsidRPr="00AE1407" w:rsidRDefault="0072089F" w:rsidP="0072089F">
      <w:pPr>
        <w:tabs>
          <w:tab w:val="left" w:pos="6028"/>
        </w:tabs>
        <w:autoSpaceDE w:val="0"/>
        <w:ind w:left="360"/>
        <w:rPr>
          <w:bCs/>
          <w:iCs/>
          <w:lang w:val="ru-RU"/>
        </w:rPr>
      </w:pPr>
    </w:p>
    <w:p w14:paraId="226E3A96" w14:textId="77777777" w:rsidR="0072089F" w:rsidRPr="00AE1407" w:rsidRDefault="00EA647C" w:rsidP="00EA647C">
      <w:pPr>
        <w:tabs>
          <w:tab w:val="left" w:pos="709"/>
        </w:tabs>
        <w:autoSpaceDE w:val="0"/>
        <w:jc w:val="both"/>
        <w:rPr>
          <w:bCs/>
          <w:iCs/>
        </w:rPr>
      </w:pPr>
      <w:r w:rsidRPr="00AE1407">
        <w:rPr>
          <w:bCs/>
          <w:iCs/>
        </w:rPr>
        <w:tab/>
      </w:r>
      <w:r w:rsidR="0072089F" w:rsidRPr="00AE1407">
        <w:rPr>
          <w:bCs/>
          <w:iCs/>
        </w:rPr>
        <w:t>У</w:t>
      </w:r>
      <w:r w:rsidR="00575BED">
        <w:rPr>
          <w:bCs/>
          <w:iCs/>
        </w:rPr>
        <w:t xml:space="preserve"> </w:t>
      </w:r>
      <w:r w:rsidR="0072089F" w:rsidRPr="00AE1407">
        <w:rPr>
          <w:bCs/>
          <w:iCs/>
        </w:rPr>
        <w:t xml:space="preserve"> </w:t>
      </w:r>
      <w:r w:rsidR="006A66B9">
        <w:rPr>
          <w:noProof/>
        </w:rPr>
        <w:t>складу</w:t>
      </w:r>
      <w:r w:rsidR="006A66B9" w:rsidRPr="00AE1407">
        <w:rPr>
          <w:bCs/>
          <w:iCs/>
        </w:rPr>
        <w:t xml:space="preserve"> </w:t>
      </w:r>
      <w:r w:rsidR="00B819C7" w:rsidRPr="00AE1407">
        <w:rPr>
          <w:bCs/>
          <w:iCs/>
        </w:rPr>
        <w:t>са чланом</w:t>
      </w:r>
      <w:r w:rsidR="0072089F" w:rsidRPr="00AE1407">
        <w:rPr>
          <w:bCs/>
          <w:iCs/>
        </w:rPr>
        <w:t xml:space="preserve"> 75. став 2. Закона о јавним набавкама</w:t>
      </w:r>
      <w:r w:rsidR="00575BED">
        <w:rPr>
          <w:bCs/>
          <w:iCs/>
        </w:rPr>
        <w:t xml:space="preserve"> („Сл. гласник РС” бр. 124/</w:t>
      </w:r>
      <w:r w:rsidR="00B819C7" w:rsidRPr="00AE1407">
        <w:rPr>
          <w:bCs/>
          <w:iCs/>
        </w:rPr>
        <w:t>12</w:t>
      </w:r>
      <w:r w:rsidR="00575BED">
        <w:rPr>
          <w:bCs/>
          <w:iCs/>
        </w:rPr>
        <w:t>, 14</w:t>
      </w:r>
      <w:r w:rsidR="007645CC">
        <w:rPr>
          <w:bCs/>
          <w:iCs/>
        </w:rPr>
        <w:t>/15</w:t>
      </w:r>
      <w:r w:rsidR="00575BED">
        <w:rPr>
          <w:bCs/>
          <w:iCs/>
        </w:rPr>
        <w:t xml:space="preserve"> и 68/15</w:t>
      </w:r>
      <w:r w:rsidR="00B819C7" w:rsidRPr="00AE1407">
        <w:rPr>
          <w:bCs/>
          <w:iCs/>
        </w:rPr>
        <w:t>)</w:t>
      </w:r>
      <w:r w:rsidR="00767449" w:rsidRPr="00AE1407">
        <w:rPr>
          <w:bCs/>
          <w:iCs/>
        </w:rPr>
        <w:t>, као заступник понуђача дајем:</w:t>
      </w:r>
    </w:p>
    <w:p w14:paraId="79CA5FBC" w14:textId="77777777" w:rsidR="0072089F" w:rsidRPr="00AE1407" w:rsidRDefault="0072089F" w:rsidP="0072089F">
      <w:pPr>
        <w:tabs>
          <w:tab w:val="left" w:pos="6028"/>
        </w:tabs>
        <w:autoSpaceDE w:val="0"/>
        <w:ind w:left="360"/>
        <w:rPr>
          <w:bCs/>
          <w:iCs/>
        </w:rPr>
      </w:pPr>
    </w:p>
    <w:p w14:paraId="63C7A7EE" w14:textId="77777777" w:rsidR="0072089F" w:rsidRPr="00AE1407" w:rsidRDefault="0072089F" w:rsidP="0072089F">
      <w:pPr>
        <w:tabs>
          <w:tab w:val="left" w:pos="6028"/>
        </w:tabs>
        <w:autoSpaceDE w:val="0"/>
        <w:ind w:left="360"/>
        <w:rPr>
          <w:bCs/>
          <w:iCs/>
        </w:rPr>
      </w:pPr>
    </w:p>
    <w:p w14:paraId="7D824061" w14:textId="77777777" w:rsidR="0072089F" w:rsidRPr="00AE1407" w:rsidRDefault="0072089F" w:rsidP="0072089F">
      <w:pPr>
        <w:tabs>
          <w:tab w:val="left" w:pos="6028"/>
        </w:tabs>
        <w:autoSpaceDE w:val="0"/>
        <w:ind w:left="360"/>
        <w:rPr>
          <w:bCs/>
          <w:iCs/>
        </w:rPr>
      </w:pPr>
    </w:p>
    <w:p w14:paraId="08ECD129" w14:textId="77777777" w:rsidR="0072089F" w:rsidRPr="00AE1407" w:rsidRDefault="0072089F" w:rsidP="0072089F">
      <w:pPr>
        <w:tabs>
          <w:tab w:val="left" w:pos="6028"/>
        </w:tabs>
        <w:autoSpaceDE w:val="0"/>
        <w:ind w:left="360"/>
        <w:rPr>
          <w:bCs/>
          <w:iCs/>
        </w:rPr>
      </w:pPr>
    </w:p>
    <w:p w14:paraId="0020D88E" w14:textId="77777777" w:rsidR="0072089F" w:rsidRPr="00AE1407" w:rsidRDefault="0072089F" w:rsidP="0072089F">
      <w:pPr>
        <w:tabs>
          <w:tab w:val="left" w:pos="6028"/>
        </w:tabs>
        <w:autoSpaceDE w:val="0"/>
        <w:ind w:left="360"/>
        <w:rPr>
          <w:bCs/>
          <w:iCs/>
        </w:rPr>
      </w:pPr>
    </w:p>
    <w:p w14:paraId="07207E14" w14:textId="77777777" w:rsidR="0072089F" w:rsidRPr="00AE1407" w:rsidRDefault="0072089F" w:rsidP="0072089F">
      <w:pPr>
        <w:tabs>
          <w:tab w:val="left" w:pos="6028"/>
        </w:tabs>
        <w:autoSpaceDE w:val="0"/>
        <w:ind w:left="360"/>
        <w:rPr>
          <w:bCs/>
          <w:iCs/>
        </w:rPr>
      </w:pPr>
    </w:p>
    <w:p w14:paraId="04918B7B" w14:textId="77777777" w:rsidR="00A23F31" w:rsidRPr="00AE1407" w:rsidRDefault="00A23F31" w:rsidP="0072089F">
      <w:pPr>
        <w:tabs>
          <w:tab w:val="left" w:pos="6028"/>
        </w:tabs>
        <w:autoSpaceDE w:val="0"/>
        <w:ind w:left="360"/>
        <w:rPr>
          <w:bCs/>
          <w:iCs/>
        </w:rPr>
      </w:pPr>
    </w:p>
    <w:p w14:paraId="5EA090BD" w14:textId="77777777" w:rsidR="00A23F31" w:rsidRPr="00AE1407" w:rsidRDefault="00A23F31" w:rsidP="0072089F">
      <w:pPr>
        <w:tabs>
          <w:tab w:val="left" w:pos="6028"/>
        </w:tabs>
        <w:autoSpaceDE w:val="0"/>
        <w:ind w:left="360"/>
        <w:rPr>
          <w:bCs/>
          <w:iCs/>
        </w:rPr>
      </w:pPr>
    </w:p>
    <w:p w14:paraId="50DD93E7" w14:textId="77777777" w:rsidR="0072089F" w:rsidRPr="00AE1407" w:rsidRDefault="0072089F" w:rsidP="0072089F">
      <w:pPr>
        <w:tabs>
          <w:tab w:val="left" w:pos="6028"/>
        </w:tabs>
        <w:autoSpaceDE w:val="0"/>
        <w:ind w:left="360"/>
        <w:jc w:val="center"/>
        <w:rPr>
          <w:b/>
          <w:bCs/>
          <w:iCs/>
        </w:rPr>
      </w:pPr>
      <w:r w:rsidRPr="00AE1407">
        <w:rPr>
          <w:b/>
          <w:bCs/>
          <w:iCs/>
        </w:rPr>
        <w:t>ИЗЈАВУ</w:t>
      </w:r>
    </w:p>
    <w:p w14:paraId="5F7FF7C8" w14:textId="77777777" w:rsidR="0072089F" w:rsidRPr="00AE1407" w:rsidRDefault="0072089F" w:rsidP="0072089F">
      <w:pPr>
        <w:tabs>
          <w:tab w:val="left" w:pos="6028"/>
        </w:tabs>
        <w:autoSpaceDE w:val="0"/>
        <w:ind w:left="360"/>
        <w:jc w:val="center"/>
        <w:rPr>
          <w:bCs/>
          <w:iCs/>
        </w:rPr>
      </w:pPr>
    </w:p>
    <w:p w14:paraId="4B519EF4" w14:textId="77777777" w:rsidR="00A23F31" w:rsidRPr="00AE1407" w:rsidRDefault="00A23F31" w:rsidP="0072089F">
      <w:pPr>
        <w:tabs>
          <w:tab w:val="left" w:pos="6028"/>
        </w:tabs>
        <w:autoSpaceDE w:val="0"/>
        <w:ind w:left="360"/>
        <w:jc w:val="center"/>
        <w:rPr>
          <w:bCs/>
          <w:iCs/>
        </w:rPr>
      </w:pPr>
    </w:p>
    <w:p w14:paraId="154BD4AE" w14:textId="77777777" w:rsidR="00A23F31" w:rsidRPr="00AE1407" w:rsidRDefault="00A23F31" w:rsidP="0072089F">
      <w:pPr>
        <w:tabs>
          <w:tab w:val="left" w:pos="6028"/>
        </w:tabs>
        <w:autoSpaceDE w:val="0"/>
        <w:ind w:left="360"/>
        <w:jc w:val="center"/>
        <w:rPr>
          <w:bCs/>
          <w:iCs/>
        </w:rPr>
      </w:pPr>
    </w:p>
    <w:p w14:paraId="192AC91E" w14:textId="77777777" w:rsidR="00F42F3B" w:rsidRDefault="00F42F3B" w:rsidP="00F42F3B">
      <w:pPr>
        <w:rPr>
          <w:lang w:val="sr-Cyrl-CS"/>
        </w:rPr>
      </w:pPr>
      <w:r w:rsidRPr="00AE1407">
        <w:rPr>
          <w:noProof/>
        </w:rPr>
        <w:t xml:space="preserve">Понуђач </w:t>
      </w:r>
      <w:r w:rsidRPr="00AE1407">
        <w:t>.....................................................................................</w:t>
      </w:r>
      <w:r>
        <w:rPr>
          <w:lang w:val="sr-Cyrl-CS"/>
        </w:rPr>
        <w:t>..................................................</w:t>
      </w:r>
      <w:r w:rsidRPr="00AE1407">
        <w:t xml:space="preserve"> </w:t>
      </w:r>
    </w:p>
    <w:p w14:paraId="19723654" w14:textId="77777777" w:rsidR="00F42F3B" w:rsidRDefault="00F42F3B" w:rsidP="00F42F3B">
      <w:pPr>
        <w:jc w:val="center"/>
        <w:rPr>
          <w:i/>
          <w:lang w:val="sr-Cyrl-CS"/>
        </w:rPr>
      </w:pPr>
      <w:r w:rsidRPr="00AE1407">
        <w:rPr>
          <w:i/>
          <w:iCs/>
        </w:rPr>
        <w:t>[</w:t>
      </w:r>
      <w:r w:rsidRPr="00AE1407">
        <w:rPr>
          <w:i/>
        </w:rPr>
        <w:t>навести назив понуђача</w:t>
      </w:r>
      <w:r w:rsidRPr="00AE1407">
        <w:rPr>
          <w:i/>
          <w:iCs/>
        </w:rPr>
        <w:t>]</w:t>
      </w:r>
    </w:p>
    <w:p w14:paraId="4D9AF15B" w14:textId="77777777" w:rsidR="00F42F3B" w:rsidRDefault="00F42F3B" w:rsidP="00F42F3B">
      <w:pPr>
        <w:ind w:firstLine="720"/>
        <w:jc w:val="both"/>
        <w:rPr>
          <w:lang w:val="sr-Cyrl-CS"/>
        </w:rPr>
      </w:pPr>
    </w:p>
    <w:p w14:paraId="4C2A1CC7" w14:textId="77777777" w:rsidR="00F42F3B" w:rsidRDefault="00F42F3B" w:rsidP="00F42F3B">
      <w:pPr>
        <w:jc w:val="both"/>
        <w:rPr>
          <w:lang w:val="sr-Cyrl-CS"/>
        </w:rPr>
      </w:pPr>
    </w:p>
    <w:p w14:paraId="069EEDA4" w14:textId="77777777" w:rsidR="00F42F3B" w:rsidRDefault="00F42F3B" w:rsidP="00F42F3B">
      <w:pPr>
        <w:jc w:val="both"/>
        <w:rPr>
          <w:lang w:val="sr-Cyrl-CS"/>
        </w:rPr>
      </w:pPr>
      <w:r w:rsidRPr="00AE1407">
        <w:t xml:space="preserve">у поступку јавне набавке </w:t>
      </w:r>
    </w:p>
    <w:p w14:paraId="1A0F5CE9" w14:textId="77777777" w:rsidR="00F42F3B" w:rsidRDefault="00F42F3B" w:rsidP="00F42F3B">
      <w:pPr>
        <w:jc w:val="both"/>
        <w:rPr>
          <w:lang w:val="sr-Cyrl-CS"/>
        </w:rPr>
      </w:pPr>
    </w:p>
    <w:p w14:paraId="5A6C1030" w14:textId="77777777" w:rsidR="00F42F3B" w:rsidRDefault="00F42F3B" w:rsidP="00F42F3B">
      <w:pPr>
        <w:jc w:val="center"/>
        <w:rPr>
          <w:i/>
          <w:lang w:val="sr-Cyrl-CS"/>
        </w:rPr>
      </w:pPr>
      <w:r w:rsidRPr="00AE1407">
        <w:t>....................................................................................................</w:t>
      </w:r>
      <w:r>
        <w:rPr>
          <w:lang w:val="sr-Cyrl-CS"/>
        </w:rPr>
        <w:t>............................................</w:t>
      </w:r>
      <w:r w:rsidRPr="00AE1407">
        <w:t xml:space="preserve">. </w:t>
      </w:r>
      <w:r w:rsidRPr="00AE1407">
        <w:rPr>
          <w:i/>
          <w:iCs/>
        </w:rPr>
        <w:t>[</w:t>
      </w:r>
      <w:r w:rsidRPr="00AE1407">
        <w:rPr>
          <w:i/>
        </w:rPr>
        <w:t>навести</w:t>
      </w:r>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7EB5EE74" w14:textId="77777777" w:rsidR="00F42F3B" w:rsidRDefault="00F42F3B" w:rsidP="00F42F3B">
      <w:pPr>
        <w:jc w:val="both"/>
        <w:rPr>
          <w:i/>
          <w:lang w:val="sr-Cyrl-CS"/>
        </w:rPr>
      </w:pPr>
    </w:p>
    <w:p w14:paraId="58E406C7" w14:textId="77777777" w:rsidR="00F42F3B" w:rsidRDefault="00F42F3B" w:rsidP="00F42F3B">
      <w:pPr>
        <w:tabs>
          <w:tab w:val="left" w:pos="6028"/>
        </w:tabs>
        <w:autoSpaceDE w:val="0"/>
        <w:jc w:val="both"/>
        <w:rPr>
          <w:bCs/>
          <w:iCs/>
          <w:lang w:val="sr-Cyrl-CS"/>
        </w:rPr>
      </w:pPr>
    </w:p>
    <w:p w14:paraId="3EE4EFA3" w14:textId="77777777" w:rsidR="0072089F" w:rsidRPr="007645CC" w:rsidRDefault="00EA647C" w:rsidP="00F42F3B">
      <w:pPr>
        <w:tabs>
          <w:tab w:val="left" w:pos="6028"/>
        </w:tabs>
        <w:autoSpaceDE w:val="0"/>
        <w:jc w:val="both"/>
        <w:rPr>
          <w:bCs/>
          <w:iCs/>
        </w:rPr>
      </w:pPr>
      <w:r w:rsidRPr="00AE1407">
        <w:rPr>
          <w:bCs/>
          <w:iCs/>
        </w:rPr>
        <w:t xml:space="preserve">изјављује да је поштовао </w:t>
      </w:r>
      <w:r w:rsidR="0072089F" w:rsidRPr="00AE1407">
        <w:rPr>
          <w:bCs/>
          <w:iCs/>
        </w:rPr>
        <w:t xml:space="preserve">обавезе које произлазе из важећих прописа о заштити на раду, запошљавању и условима рада, заштити животне средине и </w:t>
      </w:r>
      <w:r w:rsidR="007645CC">
        <w:rPr>
          <w:bCs/>
          <w:iCs/>
        </w:rPr>
        <w:t xml:space="preserve">да </w:t>
      </w:r>
      <w:r w:rsidR="007645CC" w:rsidRPr="004617AA">
        <w:rPr>
          <w:bCs/>
          <w:iCs/>
        </w:rPr>
        <w:t>нема забрану обављања делатности која је на снази у време подношења понуде.</w:t>
      </w:r>
    </w:p>
    <w:p w14:paraId="6FCA16E7" w14:textId="77777777" w:rsidR="0072089F" w:rsidRPr="00AE1407" w:rsidRDefault="0072089F" w:rsidP="0072089F">
      <w:pPr>
        <w:tabs>
          <w:tab w:val="left" w:pos="6028"/>
        </w:tabs>
        <w:autoSpaceDE w:val="0"/>
        <w:ind w:left="360"/>
        <w:rPr>
          <w:bCs/>
          <w:iCs/>
        </w:rPr>
      </w:pPr>
    </w:p>
    <w:p w14:paraId="36DDA231" w14:textId="77777777" w:rsidR="0072089F" w:rsidRPr="00AE1407" w:rsidRDefault="0072089F" w:rsidP="0072089F">
      <w:pPr>
        <w:tabs>
          <w:tab w:val="left" w:pos="6028"/>
        </w:tabs>
        <w:autoSpaceDE w:val="0"/>
        <w:ind w:left="360"/>
        <w:rPr>
          <w:bCs/>
          <w:iCs/>
        </w:rPr>
      </w:pPr>
    </w:p>
    <w:p w14:paraId="6FA3F875" w14:textId="77777777" w:rsidR="0072089F" w:rsidRPr="00AE1407" w:rsidRDefault="0072089F" w:rsidP="0072089F">
      <w:pPr>
        <w:tabs>
          <w:tab w:val="left" w:pos="6028"/>
        </w:tabs>
        <w:autoSpaceDE w:val="0"/>
        <w:ind w:left="360"/>
        <w:rPr>
          <w:bCs/>
          <w:iCs/>
        </w:rPr>
      </w:pPr>
    </w:p>
    <w:p w14:paraId="007F855D" w14:textId="77777777" w:rsidR="0072089F" w:rsidRDefault="0072089F" w:rsidP="0072089F">
      <w:pPr>
        <w:tabs>
          <w:tab w:val="left" w:pos="6028"/>
        </w:tabs>
        <w:autoSpaceDE w:val="0"/>
        <w:ind w:left="360"/>
        <w:rPr>
          <w:bCs/>
          <w:iCs/>
        </w:rPr>
      </w:pPr>
    </w:p>
    <w:p w14:paraId="314BC10F" w14:textId="77777777" w:rsidR="00AB0322" w:rsidRDefault="00AB0322" w:rsidP="0072089F">
      <w:pPr>
        <w:tabs>
          <w:tab w:val="left" w:pos="6028"/>
        </w:tabs>
        <w:autoSpaceDE w:val="0"/>
        <w:ind w:left="360"/>
        <w:rPr>
          <w:bCs/>
          <w:iCs/>
        </w:rPr>
      </w:pPr>
    </w:p>
    <w:p w14:paraId="423A1997" w14:textId="77777777" w:rsidR="00AB0322" w:rsidRDefault="00AB0322" w:rsidP="0072089F">
      <w:pPr>
        <w:tabs>
          <w:tab w:val="left" w:pos="6028"/>
        </w:tabs>
        <w:autoSpaceDE w:val="0"/>
        <w:ind w:left="360"/>
        <w:rPr>
          <w:bCs/>
          <w:iCs/>
        </w:rPr>
      </w:pPr>
    </w:p>
    <w:p w14:paraId="115030CA" w14:textId="77777777" w:rsidR="00AB0322" w:rsidRPr="00AE1407" w:rsidRDefault="00AB0322" w:rsidP="0072089F">
      <w:pPr>
        <w:tabs>
          <w:tab w:val="left" w:pos="6028"/>
        </w:tabs>
        <w:autoSpaceDE w:val="0"/>
        <w:ind w:left="360"/>
        <w:rPr>
          <w:bCs/>
          <w:iCs/>
        </w:rPr>
      </w:pPr>
    </w:p>
    <w:p w14:paraId="295B21A4" w14:textId="77777777" w:rsidR="00EA647C" w:rsidRPr="00576ADF" w:rsidRDefault="00EA647C" w:rsidP="00576ADF">
      <w:pPr>
        <w:tabs>
          <w:tab w:val="left" w:pos="6028"/>
        </w:tabs>
        <w:autoSpaceDE w:val="0"/>
        <w:rPr>
          <w:bCs/>
          <w:iCs/>
          <w:lang w:val="sr-Cyrl-RS"/>
        </w:rPr>
      </w:pPr>
    </w:p>
    <w:p w14:paraId="28264C5F" w14:textId="77777777" w:rsidR="00EA647C" w:rsidRPr="00AE1407" w:rsidRDefault="00EA647C" w:rsidP="0072089F">
      <w:pPr>
        <w:tabs>
          <w:tab w:val="left" w:pos="6028"/>
        </w:tabs>
        <w:autoSpaceDE w:val="0"/>
        <w:ind w:left="360"/>
        <w:rPr>
          <w:bCs/>
          <w:i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AB0322" w:rsidRPr="00CF619E" w14:paraId="1A6BF7C2" w14:textId="77777777" w:rsidTr="008B636C">
        <w:tc>
          <w:tcPr>
            <w:tcW w:w="3095" w:type="dxa"/>
            <w:tcBorders>
              <w:bottom w:val="single" w:sz="4" w:space="0" w:color="auto"/>
            </w:tcBorders>
          </w:tcPr>
          <w:p w14:paraId="046260DD" w14:textId="77777777" w:rsidR="00AB0322" w:rsidRPr="00CF619E" w:rsidRDefault="00AB0322" w:rsidP="008B636C">
            <w:pPr>
              <w:rPr>
                <w:bCs/>
                <w:iCs/>
                <w:noProof/>
                <w:lang w:val="sr-Cyrl-CS"/>
              </w:rPr>
            </w:pPr>
          </w:p>
        </w:tc>
        <w:tc>
          <w:tcPr>
            <w:tcW w:w="3095" w:type="dxa"/>
          </w:tcPr>
          <w:p w14:paraId="4D2AA852" w14:textId="77777777" w:rsidR="00AB0322" w:rsidRPr="00CF619E" w:rsidRDefault="00AB0322" w:rsidP="008B636C">
            <w:pPr>
              <w:rPr>
                <w:bCs/>
                <w:iCs/>
                <w:noProof/>
                <w:lang w:val="sr-Cyrl-CS"/>
              </w:rPr>
            </w:pPr>
          </w:p>
        </w:tc>
        <w:tc>
          <w:tcPr>
            <w:tcW w:w="3096" w:type="dxa"/>
            <w:tcBorders>
              <w:bottom w:val="single" w:sz="4" w:space="0" w:color="auto"/>
            </w:tcBorders>
          </w:tcPr>
          <w:p w14:paraId="788827CE" w14:textId="77777777" w:rsidR="00AB0322" w:rsidRPr="00CF619E" w:rsidRDefault="00AB0322" w:rsidP="008B636C">
            <w:pPr>
              <w:rPr>
                <w:bCs/>
                <w:iCs/>
                <w:noProof/>
                <w:lang w:val="sr-Cyrl-CS"/>
              </w:rPr>
            </w:pPr>
          </w:p>
        </w:tc>
      </w:tr>
      <w:tr w:rsidR="00AB0322" w:rsidRPr="00CF619E" w14:paraId="12D1911C" w14:textId="77777777" w:rsidTr="008B636C">
        <w:tc>
          <w:tcPr>
            <w:tcW w:w="3095" w:type="dxa"/>
            <w:tcBorders>
              <w:top w:val="single" w:sz="4" w:space="0" w:color="auto"/>
            </w:tcBorders>
          </w:tcPr>
          <w:p w14:paraId="3B0C92F0" w14:textId="77777777" w:rsidR="00AB0322" w:rsidRPr="00CF619E" w:rsidRDefault="00AB0322" w:rsidP="008B636C">
            <w:pPr>
              <w:jc w:val="center"/>
              <w:rPr>
                <w:bCs/>
                <w:iCs/>
                <w:noProof/>
                <w:lang w:val="sr-Cyrl-CS"/>
              </w:rPr>
            </w:pPr>
            <w:r w:rsidRPr="00CF619E">
              <w:rPr>
                <w:bCs/>
                <w:iCs/>
                <w:noProof/>
                <w:lang w:val="hr-HR"/>
              </w:rPr>
              <w:t>ДАТУМ</w:t>
            </w:r>
          </w:p>
        </w:tc>
        <w:tc>
          <w:tcPr>
            <w:tcW w:w="3095" w:type="dxa"/>
          </w:tcPr>
          <w:p w14:paraId="6C6DC346" w14:textId="77777777" w:rsidR="00AB0322" w:rsidRPr="00CF619E" w:rsidRDefault="00AB0322" w:rsidP="008B636C">
            <w:pPr>
              <w:jc w:val="center"/>
              <w:rPr>
                <w:bCs/>
                <w:iCs/>
                <w:noProof/>
                <w:lang w:val="sr-Cyrl-CS"/>
              </w:rPr>
            </w:pPr>
            <w:r w:rsidRPr="00CF619E">
              <w:rPr>
                <w:bCs/>
                <w:iCs/>
                <w:noProof/>
                <w:lang w:val="hr-HR"/>
              </w:rPr>
              <w:t>М.П.</w:t>
            </w:r>
          </w:p>
        </w:tc>
        <w:tc>
          <w:tcPr>
            <w:tcW w:w="3096" w:type="dxa"/>
            <w:tcBorders>
              <w:top w:val="single" w:sz="4" w:space="0" w:color="auto"/>
            </w:tcBorders>
          </w:tcPr>
          <w:p w14:paraId="49E93636" w14:textId="77777777" w:rsidR="00AB0322" w:rsidRPr="00CF619E" w:rsidRDefault="00AB0322" w:rsidP="008B636C">
            <w:pPr>
              <w:jc w:val="center"/>
              <w:rPr>
                <w:bCs/>
                <w:iCs/>
                <w:noProof/>
                <w:lang w:val="sr-Cyrl-CS"/>
              </w:rPr>
            </w:pPr>
            <w:r w:rsidRPr="00CF619E">
              <w:rPr>
                <w:bCs/>
                <w:iCs/>
                <w:noProof/>
                <w:lang w:val="sr-Cyrl-CS"/>
              </w:rPr>
              <w:t>ПОНУЂАЧ</w:t>
            </w:r>
          </w:p>
        </w:tc>
      </w:tr>
      <w:tr w:rsidR="00AB0322" w:rsidRPr="00CF619E" w14:paraId="1E077057" w14:textId="77777777" w:rsidTr="008B636C">
        <w:tc>
          <w:tcPr>
            <w:tcW w:w="3095" w:type="dxa"/>
          </w:tcPr>
          <w:p w14:paraId="0CB88A56" w14:textId="77777777" w:rsidR="00AB0322" w:rsidRPr="00CF619E" w:rsidRDefault="00AB0322" w:rsidP="008B636C">
            <w:pPr>
              <w:rPr>
                <w:bCs/>
                <w:iCs/>
                <w:noProof/>
                <w:lang w:val="hr-HR"/>
              </w:rPr>
            </w:pPr>
          </w:p>
        </w:tc>
        <w:tc>
          <w:tcPr>
            <w:tcW w:w="3095" w:type="dxa"/>
          </w:tcPr>
          <w:p w14:paraId="1E9FAA56" w14:textId="77777777" w:rsidR="00AB0322" w:rsidRPr="00CF619E" w:rsidRDefault="00AB0322" w:rsidP="008B636C">
            <w:pPr>
              <w:rPr>
                <w:bCs/>
                <w:iCs/>
                <w:noProof/>
                <w:lang w:val="hr-HR"/>
              </w:rPr>
            </w:pPr>
          </w:p>
        </w:tc>
        <w:tc>
          <w:tcPr>
            <w:tcW w:w="3096" w:type="dxa"/>
            <w:tcBorders>
              <w:bottom w:val="single" w:sz="4" w:space="0" w:color="auto"/>
            </w:tcBorders>
          </w:tcPr>
          <w:p w14:paraId="6E565558" w14:textId="77777777" w:rsidR="00AB0322" w:rsidRPr="00CF619E" w:rsidRDefault="00AB0322" w:rsidP="008B636C">
            <w:pPr>
              <w:rPr>
                <w:bCs/>
                <w:iCs/>
                <w:noProof/>
                <w:lang w:val="sr-Cyrl-CS"/>
              </w:rPr>
            </w:pPr>
          </w:p>
          <w:p w14:paraId="01150257" w14:textId="77777777" w:rsidR="00AB0322" w:rsidRPr="00CF619E" w:rsidRDefault="00AB0322" w:rsidP="008B636C">
            <w:pPr>
              <w:rPr>
                <w:bCs/>
                <w:iCs/>
                <w:noProof/>
                <w:lang w:val="sr-Cyrl-CS"/>
              </w:rPr>
            </w:pPr>
          </w:p>
        </w:tc>
      </w:tr>
      <w:tr w:rsidR="00AB0322" w:rsidRPr="00CF619E" w14:paraId="5522C0D0" w14:textId="77777777" w:rsidTr="008B636C">
        <w:tc>
          <w:tcPr>
            <w:tcW w:w="3095" w:type="dxa"/>
          </w:tcPr>
          <w:p w14:paraId="1E6D7DF2" w14:textId="77777777" w:rsidR="00AB0322" w:rsidRPr="00CF619E" w:rsidRDefault="00AB0322" w:rsidP="008B636C">
            <w:pPr>
              <w:rPr>
                <w:bCs/>
                <w:iCs/>
                <w:noProof/>
                <w:lang w:val="hr-HR"/>
              </w:rPr>
            </w:pPr>
          </w:p>
        </w:tc>
        <w:tc>
          <w:tcPr>
            <w:tcW w:w="3095" w:type="dxa"/>
          </w:tcPr>
          <w:p w14:paraId="69855EB4" w14:textId="77777777" w:rsidR="00AB0322" w:rsidRPr="00CF619E" w:rsidRDefault="00AB0322" w:rsidP="008B636C">
            <w:pPr>
              <w:rPr>
                <w:bCs/>
                <w:iCs/>
                <w:noProof/>
                <w:lang w:val="hr-HR"/>
              </w:rPr>
            </w:pPr>
          </w:p>
        </w:tc>
        <w:tc>
          <w:tcPr>
            <w:tcW w:w="3096" w:type="dxa"/>
            <w:tcBorders>
              <w:top w:val="single" w:sz="4" w:space="0" w:color="auto"/>
            </w:tcBorders>
          </w:tcPr>
          <w:p w14:paraId="3C8F00E9" w14:textId="77777777" w:rsidR="00AB0322" w:rsidRPr="00CF619E" w:rsidRDefault="00AB0322" w:rsidP="008B636C">
            <w:pPr>
              <w:jc w:val="center"/>
              <w:rPr>
                <w:bCs/>
                <w:iCs/>
                <w:noProof/>
                <w:lang w:val="sr-Cyrl-CS"/>
              </w:rPr>
            </w:pPr>
            <w:r w:rsidRPr="00CF619E">
              <w:rPr>
                <w:bCs/>
                <w:iCs/>
                <w:noProof/>
              </w:rPr>
              <w:t>ПОТПИС</w:t>
            </w:r>
          </w:p>
        </w:tc>
      </w:tr>
    </w:tbl>
    <w:p w14:paraId="20A6BC0C" w14:textId="77777777" w:rsidR="003D681B" w:rsidRDefault="003D681B" w:rsidP="00576ADF">
      <w:pPr>
        <w:jc w:val="both"/>
        <w:rPr>
          <w:noProof/>
          <w:lang w:val="sr-Cyrl-RS"/>
        </w:rPr>
      </w:pPr>
    </w:p>
    <w:p w14:paraId="694DDC28" w14:textId="77777777" w:rsidR="00576ADF" w:rsidRDefault="00576ADF" w:rsidP="00576ADF">
      <w:pPr>
        <w:jc w:val="both"/>
        <w:rPr>
          <w:noProof/>
          <w:lang w:val="sr-Cyrl-RS"/>
        </w:rPr>
      </w:pPr>
      <w:r>
        <w:rPr>
          <w:noProof/>
          <w:lang w:val="sr-Cyrl-RS"/>
        </w:rPr>
        <w:t xml:space="preserve">НАПОМЕНА: </w:t>
      </w:r>
    </w:p>
    <w:p w14:paraId="0B96D66B" w14:textId="49213D0F" w:rsidR="00B819C7" w:rsidRPr="00AE1407" w:rsidRDefault="00576ADF" w:rsidP="00AB0322">
      <w:pPr>
        <w:ind w:firstLine="360"/>
        <w:jc w:val="both"/>
        <w:rPr>
          <w:bCs/>
          <w:iCs/>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понуда, поред носиоца посла, обавезу попуњавања овог обрасца</w:t>
      </w:r>
      <w:r>
        <w:rPr>
          <w:i/>
          <w:noProof/>
          <w:lang w:val="sr-Cyrl-RS"/>
        </w:rPr>
        <w:t xml:space="preserve"> има</w:t>
      </w:r>
      <w:r w:rsidRPr="00E8644E">
        <w:rPr>
          <w:i/>
          <w:noProof/>
          <w:lang w:val="sr-Cyrl-RS"/>
        </w:rPr>
        <w:t xml:space="preserve"> и сваки понуђач из</w:t>
      </w:r>
      <w:r>
        <w:rPr>
          <w:i/>
          <w:noProof/>
          <w:lang w:val="sr-Cyrl-RS"/>
        </w:rPr>
        <w:t xml:space="preserve"> групе понуђача.</w:t>
      </w:r>
    </w:p>
    <w:p w14:paraId="7AFA2EB8" w14:textId="77777777" w:rsidR="00D31683" w:rsidRDefault="00D31683">
      <w:pPr>
        <w:rPr>
          <w:b/>
          <w:bCs/>
          <w:sz w:val="28"/>
          <w:szCs w:val="28"/>
          <w:highlight w:val="lightGray"/>
          <w:lang w:val="hr-HR"/>
        </w:rPr>
      </w:pPr>
      <w:bookmarkStart w:id="63" w:name="_Toc375826012"/>
      <w:bookmarkStart w:id="64" w:name="_Toc389030819"/>
      <w:bookmarkStart w:id="65" w:name="_Toc448222243"/>
      <w:r>
        <w:rPr>
          <w:sz w:val="28"/>
          <w:szCs w:val="28"/>
          <w:highlight w:val="lightGray"/>
        </w:rPr>
        <w:br w:type="page"/>
      </w:r>
    </w:p>
    <w:p w14:paraId="34AC8297" w14:textId="1175B7C7" w:rsidR="00B819C7" w:rsidRPr="00DE5AB6" w:rsidRDefault="00B819C7" w:rsidP="00265157">
      <w:pPr>
        <w:pStyle w:val="Heading1"/>
        <w:numPr>
          <w:ilvl w:val="0"/>
          <w:numId w:val="29"/>
        </w:numPr>
      </w:pPr>
      <w:bookmarkStart w:id="66" w:name="_Toc477327715"/>
      <w:bookmarkStart w:id="67" w:name="_Toc477327998"/>
      <w:bookmarkStart w:id="68" w:name="_Toc477328727"/>
      <w:bookmarkStart w:id="69" w:name="_Toc477329198"/>
      <w:bookmarkStart w:id="70" w:name="_Toc21092870"/>
      <w:r w:rsidRPr="00DE5AB6">
        <w:lastRenderedPageBreak/>
        <w:t>ОБРАЗАЦ СТРУКТУРЕ ПОНУЂЕНЕ ЦЕНЕ</w:t>
      </w:r>
      <w:bookmarkEnd w:id="63"/>
      <w:bookmarkEnd w:id="64"/>
      <w:bookmarkEnd w:id="65"/>
      <w:bookmarkEnd w:id="66"/>
      <w:bookmarkEnd w:id="67"/>
      <w:bookmarkEnd w:id="68"/>
      <w:bookmarkEnd w:id="69"/>
      <w:bookmarkEnd w:id="70"/>
    </w:p>
    <w:p w14:paraId="591AABC7" w14:textId="77777777" w:rsidR="00B819C7" w:rsidRPr="00AE1407" w:rsidRDefault="00B819C7" w:rsidP="00B819C7">
      <w:pPr>
        <w:jc w:val="center"/>
        <w:rPr>
          <w:b/>
          <w:noProof/>
        </w:rPr>
      </w:pPr>
      <w:r w:rsidRPr="00DE5AB6">
        <w:rPr>
          <w:b/>
          <w:noProof/>
        </w:rPr>
        <w:t xml:space="preserve">(са упутством </w:t>
      </w:r>
      <w:r w:rsidR="008F271C" w:rsidRPr="00DE5AB6">
        <w:rPr>
          <w:b/>
          <w:noProof/>
          <w:lang w:val="sr-Cyrl-CS"/>
        </w:rPr>
        <w:t>како да се понуди</w:t>
      </w:r>
      <w:r w:rsidRPr="00DE5AB6">
        <w:rPr>
          <w:b/>
          <w:noProof/>
        </w:rPr>
        <w:t>)</w:t>
      </w:r>
    </w:p>
    <w:p w14:paraId="6F3CD1B9" w14:textId="77777777" w:rsidR="00B819C7" w:rsidRPr="00AE1407" w:rsidRDefault="00B819C7" w:rsidP="00B819C7">
      <w:pPr>
        <w:rPr>
          <w:b/>
          <w:noProof/>
        </w:rPr>
      </w:pPr>
    </w:p>
    <w:p w14:paraId="0B469DA5" w14:textId="77777777" w:rsidR="00B819C7" w:rsidRPr="00AE1407" w:rsidRDefault="00B819C7" w:rsidP="00B819C7">
      <w:pPr>
        <w:jc w:val="center"/>
        <w:rPr>
          <w:b/>
          <w:noProof/>
        </w:rPr>
      </w:pPr>
    </w:p>
    <w:p w14:paraId="2F1A8B19" w14:textId="77777777" w:rsidR="00E12E5B" w:rsidRPr="00C35CDB" w:rsidRDefault="00E12E5B" w:rsidP="00E12E5B">
      <w:pPr>
        <w:rPr>
          <w:b/>
          <w:noProof/>
        </w:rPr>
      </w:pPr>
    </w:p>
    <w:tbl>
      <w:tblPr>
        <w:tblStyle w:val="TableGrid"/>
        <w:tblW w:w="9215" w:type="dxa"/>
        <w:jc w:val="center"/>
        <w:tblLayout w:type="fixed"/>
        <w:tblLook w:val="04A0" w:firstRow="1" w:lastRow="0" w:firstColumn="1" w:lastColumn="0" w:noHBand="0" w:noVBand="1"/>
      </w:tblPr>
      <w:tblGrid>
        <w:gridCol w:w="514"/>
        <w:gridCol w:w="2176"/>
        <w:gridCol w:w="2175"/>
        <w:gridCol w:w="2175"/>
        <w:gridCol w:w="2175"/>
      </w:tblGrid>
      <w:tr w:rsidR="00204031" w:rsidRPr="00284225" w14:paraId="4DC3C28A" w14:textId="77777777" w:rsidTr="00204031">
        <w:trPr>
          <w:jc w:val="center"/>
        </w:trPr>
        <w:tc>
          <w:tcPr>
            <w:tcW w:w="567" w:type="dxa"/>
            <w:vAlign w:val="center"/>
          </w:tcPr>
          <w:p w14:paraId="285714DA" w14:textId="77777777" w:rsidR="00204031" w:rsidRPr="00284225" w:rsidRDefault="00204031" w:rsidP="00E12E5B">
            <w:pPr>
              <w:jc w:val="center"/>
              <w:rPr>
                <w:b/>
                <w:noProof/>
                <w:sz w:val="22"/>
                <w:szCs w:val="22"/>
              </w:rPr>
            </w:pPr>
            <w:r w:rsidRPr="00284225">
              <w:rPr>
                <w:b/>
                <w:noProof/>
                <w:sz w:val="22"/>
                <w:szCs w:val="22"/>
              </w:rPr>
              <w:t>РБ</w:t>
            </w:r>
          </w:p>
        </w:tc>
        <w:tc>
          <w:tcPr>
            <w:tcW w:w="2552" w:type="dxa"/>
            <w:vAlign w:val="center"/>
          </w:tcPr>
          <w:p w14:paraId="2FC7AFB6" w14:textId="77777777" w:rsidR="00204031" w:rsidRPr="00284225" w:rsidRDefault="00204031" w:rsidP="00E12E5B">
            <w:pPr>
              <w:jc w:val="center"/>
              <w:rPr>
                <w:b/>
                <w:noProof/>
                <w:sz w:val="22"/>
                <w:szCs w:val="22"/>
              </w:rPr>
            </w:pPr>
            <w:r w:rsidRPr="00284225">
              <w:rPr>
                <w:b/>
                <w:noProof/>
                <w:sz w:val="22"/>
                <w:szCs w:val="22"/>
              </w:rPr>
              <w:t>Јединична цена без ПДВ-а</w:t>
            </w:r>
          </w:p>
        </w:tc>
        <w:tc>
          <w:tcPr>
            <w:tcW w:w="2552" w:type="dxa"/>
            <w:vAlign w:val="center"/>
          </w:tcPr>
          <w:p w14:paraId="1AAC9BA8" w14:textId="25415BC4" w:rsidR="00204031" w:rsidRPr="00284225" w:rsidRDefault="00204031" w:rsidP="00E12E5B">
            <w:pPr>
              <w:jc w:val="center"/>
              <w:rPr>
                <w:b/>
                <w:noProof/>
                <w:sz w:val="22"/>
                <w:szCs w:val="22"/>
              </w:rPr>
            </w:pPr>
            <w:r w:rsidRPr="00284225">
              <w:rPr>
                <w:b/>
                <w:noProof/>
                <w:sz w:val="22"/>
                <w:szCs w:val="22"/>
              </w:rPr>
              <w:t>Јединична цена са ПДВ-ом</w:t>
            </w:r>
          </w:p>
        </w:tc>
        <w:tc>
          <w:tcPr>
            <w:tcW w:w="2552" w:type="dxa"/>
            <w:vAlign w:val="center"/>
          </w:tcPr>
          <w:p w14:paraId="6ADC3AE5" w14:textId="77777777" w:rsidR="00204031" w:rsidRPr="00284225" w:rsidRDefault="00204031" w:rsidP="00E12E5B">
            <w:pPr>
              <w:jc w:val="center"/>
              <w:rPr>
                <w:b/>
                <w:noProof/>
                <w:sz w:val="22"/>
                <w:szCs w:val="22"/>
              </w:rPr>
            </w:pPr>
            <w:r w:rsidRPr="00284225">
              <w:rPr>
                <w:b/>
                <w:noProof/>
                <w:sz w:val="22"/>
                <w:szCs w:val="22"/>
              </w:rPr>
              <w:t>Укупна цена без ПДВ-а</w:t>
            </w:r>
          </w:p>
        </w:tc>
        <w:tc>
          <w:tcPr>
            <w:tcW w:w="2552" w:type="dxa"/>
            <w:vAlign w:val="center"/>
          </w:tcPr>
          <w:p w14:paraId="1DCC4C3E" w14:textId="77777777" w:rsidR="00204031" w:rsidRPr="00284225" w:rsidRDefault="00204031" w:rsidP="00E12E5B">
            <w:pPr>
              <w:jc w:val="center"/>
              <w:rPr>
                <w:b/>
                <w:noProof/>
                <w:sz w:val="22"/>
                <w:szCs w:val="22"/>
              </w:rPr>
            </w:pPr>
            <w:r w:rsidRPr="00284225">
              <w:rPr>
                <w:b/>
                <w:noProof/>
                <w:sz w:val="22"/>
                <w:szCs w:val="22"/>
              </w:rPr>
              <w:t>Укупна цена са ПДВ-ом</w:t>
            </w:r>
          </w:p>
        </w:tc>
      </w:tr>
      <w:tr w:rsidR="00204031" w:rsidRPr="00284225" w14:paraId="445FAAED" w14:textId="77777777" w:rsidTr="00204031">
        <w:trPr>
          <w:jc w:val="center"/>
        </w:trPr>
        <w:tc>
          <w:tcPr>
            <w:tcW w:w="567" w:type="dxa"/>
            <w:vAlign w:val="center"/>
          </w:tcPr>
          <w:p w14:paraId="6A0B1227" w14:textId="1FC97666" w:rsidR="00204031" w:rsidRPr="00284225" w:rsidRDefault="00204031" w:rsidP="00E12E5B">
            <w:pPr>
              <w:jc w:val="center"/>
              <w:rPr>
                <w:b/>
                <w:noProof/>
                <w:sz w:val="22"/>
                <w:szCs w:val="22"/>
              </w:rPr>
            </w:pPr>
            <w:r w:rsidRPr="00284225">
              <w:rPr>
                <w:b/>
                <w:noProof/>
                <w:sz w:val="22"/>
                <w:szCs w:val="22"/>
              </w:rPr>
              <w:t>1.</w:t>
            </w:r>
          </w:p>
        </w:tc>
        <w:tc>
          <w:tcPr>
            <w:tcW w:w="2552" w:type="dxa"/>
            <w:vAlign w:val="center"/>
          </w:tcPr>
          <w:p w14:paraId="45C46332" w14:textId="77777777" w:rsidR="00204031" w:rsidRPr="00284225" w:rsidRDefault="00204031" w:rsidP="00E12E5B">
            <w:pPr>
              <w:jc w:val="center"/>
              <w:rPr>
                <w:b/>
                <w:noProof/>
                <w:sz w:val="22"/>
                <w:szCs w:val="22"/>
              </w:rPr>
            </w:pPr>
          </w:p>
        </w:tc>
        <w:tc>
          <w:tcPr>
            <w:tcW w:w="2552" w:type="dxa"/>
            <w:vAlign w:val="center"/>
          </w:tcPr>
          <w:p w14:paraId="1A1E46C3" w14:textId="22CDC602" w:rsidR="00204031" w:rsidRPr="00284225" w:rsidRDefault="00204031" w:rsidP="00E12E5B">
            <w:pPr>
              <w:jc w:val="center"/>
              <w:rPr>
                <w:b/>
                <w:noProof/>
                <w:sz w:val="22"/>
                <w:szCs w:val="22"/>
              </w:rPr>
            </w:pPr>
          </w:p>
        </w:tc>
        <w:tc>
          <w:tcPr>
            <w:tcW w:w="2552" w:type="dxa"/>
            <w:vAlign w:val="center"/>
          </w:tcPr>
          <w:p w14:paraId="168D7944" w14:textId="77777777" w:rsidR="00204031" w:rsidRPr="00284225" w:rsidRDefault="00204031" w:rsidP="00E12E5B">
            <w:pPr>
              <w:jc w:val="center"/>
              <w:rPr>
                <w:b/>
                <w:noProof/>
                <w:sz w:val="22"/>
                <w:szCs w:val="22"/>
              </w:rPr>
            </w:pPr>
          </w:p>
        </w:tc>
        <w:tc>
          <w:tcPr>
            <w:tcW w:w="2552" w:type="dxa"/>
            <w:vAlign w:val="center"/>
          </w:tcPr>
          <w:p w14:paraId="4C71D1B0" w14:textId="77777777" w:rsidR="00204031" w:rsidRPr="00284225" w:rsidRDefault="00204031" w:rsidP="00E12E5B">
            <w:pPr>
              <w:jc w:val="center"/>
              <w:rPr>
                <w:b/>
                <w:noProof/>
                <w:sz w:val="22"/>
                <w:szCs w:val="22"/>
              </w:rPr>
            </w:pPr>
          </w:p>
        </w:tc>
      </w:tr>
      <w:tr w:rsidR="00204031" w:rsidRPr="00284225" w14:paraId="5E02B4C1" w14:textId="77777777" w:rsidTr="00204031">
        <w:trPr>
          <w:jc w:val="center"/>
        </w:trPr>
        <w:tc>
          <w:tcPr>
            <w:tcW w:w="567" w:type="dxa"/>
            <w:vAlign w:val="center"/>
          </w:tcPr>
          <w:p w14:paraId="36F91137" w14:textId="5D63CB4D" w:rsidR="00204031" w:rsidRPr="00CF79F4" w:rsidRDefault="00204031" w:rsidP="00E12E5B">
            <w:pPr>
              <w:jc w:val="center"/>
              <w:rPr>
                <w:b/>
                <w:noProof/>
                <w:sz w:val="22"/>
                <w:szCs w:val="22"/>
                <w:lang w:val="sr-Cyrl-RS"/>
              </w:rPr>
            </w:pPr>
            <w:r>
              <w:rPr>
                <w:b/>
                <w:noProof/>
                <w:sz w:val="22"/>
                <w:szCs w:val="22"/>
                <w:lang w:val="sr-Cyrl-RS"/>
              </w:rPr>
              <w:t>2.</w:t>
            </w:r>
          </w:p>
        </w:tc>
        <w:tc>
          <w:tcPr>
            <w:tcW w:w="2552" w:type="dxa"/>
            <w:vAlign w:val="center"/>
          </w:tcPr>
          <w:p w14:paraId="0C164A38" w14:textId="77777777" w:rsidR="00204031" w:rsidRPr="00284225" w:rsidRDefault="00204031" w:rsidP="00E12E5B">
            <w:pPr>
              <w:jc w:val="center"/>
              <w:rPr>
                <w:b/>
                <w:noProof/>
                <w:sz w:val="22"/>
                <w:szCs w:val="22"/>
              </w:rPr>
            </w:pPr>
          </w:p>
        </w:tc>
        <w:tc>
          <w:tcPr>
            <w:tcW w:w="2552" w:type="dxa"/>
            <w:vAlign w:val="center"/>
          </w:tcPr>
          <w:p w14:paraId="4E29F4A6" w14:textId="56FEE1E1" w:rsidR="00204031" w:rsidRPr="00284225" w:rsidRDefault="00204031" w:rsidP="00E12E5B">
            <w:pPr>
              <w:jc w:val="center"/>
              <w:rPr>
                <w:b/>
                <w:noProof/>
                <w:sz w:val="22"/>
                <w:szCs w:val="22"/>
              </w:rPr>
            </w:pPr>
          </w:p>
        </w:tc>
        <w:tc>
          <w:tcPr>
            <w:tcW w:w="2552" w:type="dxa"/>
            <w:vAlign w:val="center"/>
          </w:tcPr>
          <w:p w14:paraId="3A9B67E3" w14:textId="77777777" w:rsidR="00204031" w:rsidRPr="00284225" w:rsidRDefault="00204031" w:rsidP="00E12E5B">
            <w:pPr>
              <w:jc w:val="center"/>
              <w:rPr>
                <w:b/>
                <w:noProof/>
                <w:sz w:val="22"/>
                <w:szCs w:val="22"/>
              </w:rPr>
            </w:pPr>
          </w:p>
        </w:tc>
        <w:tc>
          <w:tcPr>
            <w:tcW w:w="2552" w:type="dxa"/>
            <w:vAlign w:val="center"/>
          </w:tcPr>
          <w:p w14:paraId="76ED324C" w14:textId="77777777" w:rsidR="00204031" w:rsidRPr="00284225" w:rsidRDefault="00204031" w:rsidP="00E12E5B">
            <w:pPr>
              <w:jc w:val="center"/>
              <w:rPr>
                <w:b/>
                <w:noProof/>
                <w:sz w:val="22"/>
                <w:szCs w:val="22"/>
              </w:rPr>
            </w:pPr>
          </w:p>
        </w:tc>
      </w:tr>
      <w:tr w:rsidR="00204031" w:rsidRPr="00284225" w14:paraId="752AD382" w14:textId="77777777" w:rsidTr="00204031">
        <w:trPr>
          <w:jc w:val="center"/>
        </w:trPr>
        <w:tc>
          <w:tcPr>
            <w:tcW w:w="567" w:type="dxa"/>
            <w:vAlign w:val="center"/>
          </w:tcPr>
          <w:p w14:paraId="6CD4E6BB" w14:textId="587B20B6" w:rsidR="00204031" w:rsidRPr="00CF79F4" w:rsidRDefault="00204031" w:rsidP="00E12E5B">
            <w:pPr>
              <w:jc w:val="center"/>
              <w:rPr>
                <w:b/>
                <w:noProof/>
                <w:sz w:val="22"/>
                <w:szCs w:val="22"/>
                <w:lang w:val="sr-Cyrl-RS"/>
              </w:rPr>
            </w:pPr>
            <w:r>
              <w:rPr>
                <w:b/>
                <w:noProof/>
                <w:sz w:val="22"/>
                <w:szCs w:val="22"/>
                <w:lang w:val="sr-Cyrl-RS"/>
              </w:rPr>
              <w:t>3.</w:t>
            </w:r>
          </w:p>
        </w:tc>
        <w:tc>
          <w:tcPr>
            <w:tcW w:w="2552" w:type="dxa"/>
            <w:vAlign w:val="center"/>
          </w:tcPr>
          <w:p w14:paraId="3EA48EBE" w14:textId="77777777" w:rsidR="00204031" w:rsidRPr="00284225" w:rsidRDefault="00204031" w:rsidP="00E12E5B">
            <w:pPr>
              <w:jc w:val="center"/>
              <w:rPr>
                <w:b/>
                <w:noProof/>
                <w:sz w:val="22"/>
                <w:szCs w:val="22"/>
              </w:rPr>
            </w:pPr>
          </w:p>
        </w:tc>
        <w:tc>
          <w:tcPr>
            <w:tcW w:w="2552" w:type="dxa"/>
            <w:vAlign w:val="center"/>
          </w:tcPr>
          <w:p w14:paraId="4A04DDC6" w14:textId="3E8FECC6" w:rsidR="00204031" w:rsidRPr="00284225" w:rsidRDefault="00204031" w:rsidP="00E12E5B">
            <w:pPr>
              <w:jc w:val="center"/>
              <w:rPr>
                <w:b/>
                <w:noProof/>
                <w:sz w:val="22"/>
                <w:szCs w:val="22"/>
              </w:rPr>
            </w:pPr>
          </w:p>
        </w:tc>
        <w:tc>
          <w:tcPr>
            <w:tcW w:w="2552" w:type="dxa"/>
            <w:vAlign w:val="center"/>
          </w:tcPr>
          <w:p w14:paraId="37BCCB19" w14:textId="77777777" w:rsidR="00204031" w:rsidRPr="00284225" w:rsidRDefault="00204031" w:rsidP="00E12E5B">
            <w:pPr>
              <w:jc w:val="center"/>
              <w:rPr>
                <w:b/>
                <w:noProof/>
                <w:sz w:val="22"/>
                <w:szCs w:val="22"/>
              </w:rPr>
            </w:pPr>
          </w:p>
        </w:tc>
        <w:tc>
          <w:tcPr>
            <w:tcW w:w="2552" w:type="dxa"/>
            <w:vAlign w:val="center"/>
          </w:tcPr>
          <w:p w14:paraId="60C85393" w14:textId="77777777" w:rsidR="00204031" w:rsidRPr="00284225" w:rsidRDefault="00204031" w:rsidP="00E12E5B">
            <w:pPr>
              <w:jc w:val="center"/>
              <w:rPr>
                <w:b/>
                <w:noProof/>
                <w:sz w:val="22"/>
                <w:szCs w:val="22"/>
              </w:rPr>
            </w:pPr>
          </w:p>
        </w:tc>
      </w:tr>
      <w:tr w:rsidR="00204031" w:rsidRPr="00284225" w14:paraId="19C80431" w14:textId="77777777" w:rsidTr="00204031">
        <w:trPr>
          <w:jc w:val="center"/>
        </w:trPr>
        <w:tc>
          <w:tcPr>
            <w:tcW w:w="567" w:type="dxa"/>
            <w:vAlign w:val="center"/>
          </w:tcPr>
          <w:p w14:paraId="5534FD1D" w14:textId="06A2DADC" w:rsidR="00204031" w:rsidRPr="00CF79F4" w:rsidRDefault="00204031" w:rsidP="00E12E5B">
            <w:pPr>
              <w:jc w:val="center"/>
              <w:rPr>
                <w:b/>
                <w:noProof/>
                <w:sz w:val="22"/>
                <w:szCs w:val="22"/>
                <w:lang w:val="sr-Cyrl-RS"/>
              </w:rPr>
            </w:pPr>
            <w:r>
              <w:rPr>
                <w:b/>
                <w:noProof/>
                <w:sz w:val="22"/>
                <w:szCs w:val="22"/>
                <w:lang w:val="sr-Cyrl-RS"/>
              </w:rPr>
              <w:t>4.</w:t>
            </w:r>
          </w:p>
        </w:tc>
        <w:tc>
          <w:tcPr>
            <w:tcW w:w="2552" w:type="dxa"/>
            <w:vAlign w:val="center"/>
          </w:tcPr>
          <w:p w14:paraId="6CDF25DD" w14:textId="77777777" w:rsidR="00204031" w:rsidRPr="00284225" w:rsidRDefault="00204031" w:rsidP="00E12E5B">
            <w:pPr>
              <w:jc w:val="center"/>
              <w:rPr>
                <w:b/>
                <w:noProof/>
                <w:sz w:val="22"/>
                <w:szCs w:val="22"/>
              </w:rPr>
            </w:pPr>
          </w:p>
        </w:tc>
        <w:tc>
          <w:tcPr>
            <w:tcW w:w="2552" w:type="dxa"/>
            <w:vAlign w:val="center"/>
          </w:tcPr>
          <w:p w14:paraId="47BC7171" w14:textId="3C636214" w:rsidR="00204031" w:rsidRPr="00284225" w:rsidRDefault="00204031" w:rsidP="00E12E5B">
            <w:pPr>
              <w:jc w:val="center"/>
              <w:rPr>
                <w:b/>
                <w:noProof/>
                <w:sz w:val="22"/>
                <w:szCs w:val="22"/>
              </w:rPr>
            </w:pPr>
          </w:p>
        </w:tc>
        <w:tc>
          <w:tcPr>
            <w:tcW w:w="2552" w:type="dxa"/>
            <w:vAlign w:val="center"/>
          </w:tcPr>
          <w:p w14:paraId="2358D418" w14:textId="77777777" w:rsidR="00204031" w:rsidRPr="00284225" w:rsidRDefault="00204031" w:rsidP="00E12E5B">
            <w:pPr>
              <w:jc w:val="center"/>
              <w:rPr>
                <w:b/>
                <w:noProof/>
                <w:sz w:val="22"/>
                <w:szCs w:val="22"/>
              </w:rPr>
            </w:pPr>
          </w:p>
        </w:tc>
        <w:tc>
          <w:tcPr>
            <w:tcW w:w="2552" w:type="dxa"/>
            <w:vAlign w:val="center"/>
          </w:tcPr>
          <w:p w14:paraId="21CD609B" w14:textId="77777777" w:rsidR="00204031" w:rsidRPr="00284225" w:rsidRDefault="00204031" w:rsidP="00E12E5B">
            <w:pPr>
              <w:jc w:val="center"/>
              <w:rPr>
                <w:b/>
                <w:noProof/>
                <w:sz w:val="22"/>
                <w:szCs w:val="22"/>
              </w:rPr>
            </w:pPr>
          </w:p>
        </w:tc>
      </w:tr>
      <w:tr w:rsidR="00204031" w:rsidRPr="00284225" w14:paraId="26A32F8C" w14:textId="77777777" w:rsidTr="00204031">
        <w:trPr>
          <w:jc w:val="center"/>
        </w:trPr>
        <w:tc>
          <w:tcPr>
            <w:tcW w:w="567" w:type="dxa"/>
            <w:vAlign w:val="center"/>
          </w:tcPr>
          <w:p w14:paraId="7DAA1934" w14:textId="30B2DD40" w:rsidR="00204031" w:rsidRPr="00CF79F4" w:rsidRDefault="00204031" w:rsidP="00E12E5B">
            <w:pPr>
              <w:jc w:val="center"/>
              <w:rPr>
                <w:b/>
                <w:noProof/>
                <w:sz w:val="22"/>
                <w:szCs w:val="22"/>
                <w:lang w:val="sr-Cyrl-RS"/>
              </w:rPr>
            </w:pPr>
            <w:r>
              <w:rPr>
                <w:b/>
                <w:noProof/>
                <w:sz w:val="22"/>
                <w:szCs w:val="22"/>
                <w:lang w:val="sr-Cyrl-RS"/>
              </w:rPr>
              <w:t>5.</w:t>
            </w:r>
          </w:p>
        </w:tc>
        <w:tc>
          <w:tcPr>
            <w:tcW w:w="2552" w:type="dxa"/>
            <w:vAlign w:val="center"/>
          </w:tcPr>
          <w:p w14:paraId="0195C9B2" w14:textId="77777777" w:rsidR="00204031" w:rsidRPr="00284225" w:rsidRDefault="00204031" w:rsidP="00E12E5B">
            <w:pPr>
              <w:jc w:val="center"/>
              <w:rPr>
                <w:b/>
                <w:noProof/>
                <w:sz w:val="22"/>
                <w:szCs w:val="22"/>
              </w:rPr>
            </w:pPr>
          </w:p>
        </w:tc>
        <w:tc>
          <w:tcPr>
            <w:tcW w:w="2552" w:type="dxa"/>
            <w:vAlign w:val="center"/>
          </w:tcPr>
          <w:p w14:paraId="6A67510F" w14:textId="2E70E6C1" w:rsidR="00204031" w:rsidRPr="00284225" w:rsidRDefault="00204031" w:rsidP="00E12E5B">
            <w:pPr>
              <w:jc w:val="center"/>
              <w:rPr>
                <w:b/>
                <w:noProof/>
                <w:sz w:val="22"/>
                <w:szCs w:val="22"/>
              </w:rPr>
            </w:pPr>
          </w:p>
        </w:tc>
        <w:tc>
          <w:tcPr>
            <w:tcW w:w="2552" w:type="dxa"/>
            <w:vAlign w:val="center"/>
          </w:tcPr>
          <w:p w14:paraId="189D8A6A" w14:textId="77777777" w:rsidR="00204031" w:rsidRPr="00284225" w:rsidRDefault="00204031" w:rsidP="00E12E5B">
            <w:pPr>
              <w:jc w:val="center"/>
              <w:rPr>
                <w:b/>
                <w:noProof/>
                <w:sz w:val="22"/>
                <w:szCs w:val="22"/>
              </w:rPr>
            </w:pPr>
          </w:p>
        </w:tc>
        <w:tc>
          <w:tcPr>
            <w:tcW w:w="2552" w:type="dxa"/>
            <w:vAlign w:val="center"/>
          </w:tcPr>
          <w:p w14:paraId="6ED3BAE7" w14:textId="77777777" w:rsidR="00204031" w:rsidRPr="00284225" w:rsidRDefault="00204031" w:rsidP="00E12E5B">
            <w:pPr>
              <w:jc w:val="center"/>
              <w:rPr>
                <w:b/>
                <w:noProof/>
                <w:sz w:val="22"/>
                <w:szCs w:val="22"/>
              </w:rPr>
            </w:pPr>
          </w:p>
        </w:tc>
      </w:tr>
    </w:tbl>
    <w:p w14:paraId="34DCFCCD" w14:textId="77777777" w:rsidR="00284225" w:rsidRPr="00284225" w:rsidRDefault="00284225" w:rsidP="00284225">
      <w:pPr>
        <w:pStyle w:val="Default"/>
        <w:jc w:val="both"/>
        <w:rPr>
          <w:rFonts w:ascii="Times New Roman" w:hAnsi="Times New Roman" w:cs="Times New Roman"/>
          <w:i/>
          <w:iCs/>
          <w:color w:val="FF0000"/>
          <w:sz w:val="22"/>
          <w:szCs w:val="22"/>
        </w:rPr>
      </w:pPr>
    </w:p>
    <w:p w14:paraId="77A443D9" w14:textId="77777777" w:rsidR="00284225" w:rsidRPr="00284225" w:rsidRDefault="00284225" w:rsidP="00284225">
      <w:pPr>
        <w:pStyle w:val="ListParagraph"/>
        <w:tabs>
          <w:tab w:val="left" w:pos="90"/>
        </w:tabs>
        <w:ind w:left="0"/>
        <w:jc w:val="both"/>
        <w:rPr>
          <w:bCs/>
          <w:iCs/>
          <w:sz w:val="22"/>
          <w:szCs w:val="22"/>
          <w:lang w:val="sr-Cyrl-CS"/>
        </w:rPr>
      </w:pPr>
      <w:r w:rsidRPr="00284225">
        <w:rPr>
          <w:bCs/>
          <w:iCs/>
          <w:sz w:val="22"/>
          <w:szCs w:val="22"/>
        </w:rPr>
        <w:t>Понуђач треба да попун</w:t>
      </w:r>
      <w:r w:rsidRPr="00284225">
        <w:rPr>
          <w:bCs/>
          <w:iCs/>
          <w:sz w:val="22"/>
          <w:szCs w:val="22"/>
          <w:lang w:val="sr-Cyrl-CS"/>
        </w:rPr>
        <w:t>и</w:t>
      </w:r>
      <w:r w:rsidRPr="00284225">
        <w:rPr>
          <w:bCs/>
          <w:iCs/>
          <w:sz w:val="22"/>
          <w:szCs w:val="22"/>
        </w:rPr>
        <w:t xml:space="preserve"> образац структуре цене </w:t>
      </w:r>
      <w:r w:rsidRPr="00284225">
        <w:rPr>
          <w:bCs/>
          <w:iCs/>
          <w:sz w:val="22"/>
          <w:szCs w:val="22"/>
          <w:lang w:val="sr-Cyrl-CS"/>
        </w:rPr>
        <w:t>на следећи начин</w:t>
      </w:r>
      <w:r w:rsidRPr="00284225">
        <w:rPr>
          <w:bCs/>
          <w:iCs/>
          <w:sz w:val="22"/>
          <w:szCs w:val="22"/>
        </w:rPr>
        <w:t>:</w:t>
      </w:r>
    </w:p>
    <w:p w14:paraId="73CBC94D" w14:textId="37DFEC58" w:rsidR="00284225" w:rsidRPr="00284225" w:rsidRDefault="00284225" w:rsidP="0016034D">
      <w:pPr>
        <w:pStyle w:val="ListParagraph"/>
        <w:numPr>
          <w:ilvl w:val="0"/>
          <w:numId w:val="11"/>
        </w:numPr>
        <w:tabs>
          <w:tab w:val="left" w:pos="90"/>
        </w:tabs>
        <w:suppressAutoHyphens/>
        <w:spacing w:line="100" w:lineRule="atLeast"/>
        <w:contextualSpacing w:val="0"/>
        <w:jc w:val="both"/>
        <w:rPr>
          <w:bCs/>
          <w:iCs/>
          <w:sz w:val="22"/>
          <w:szCs w:val="22"/>
          <w:lang w:val="sr-Cyrl-CS"/>
        </w:rPr>
      </w:pPr>
      <w:r w:rsidRPr="00284225">
        <w:rPr>
          <w:bCs/>
          <w:iCs/>
          <w:sz w:val="22"/>
          <w:szCs w:val="22"/>
          <w:lang w:val="sr-Cyrl-CS"/>
        </w:rPr>
        <w:t xml:space="preserve">у колони </w:t>
      </w:r>
      <w:r>
        <w:rPr>
          <w:bCs/>
          <w:iCs/>
          <w:sz w:val="22"/>
          <w:szCs w:val="22"/>
        </w:rPr>
        <w:t>2</w:t>
      </w:r>
      <w:r w:rsidRPr="00284225">
        <w:rPr>
          <w:bCs/>
          <w:iCs/>
          <w:sz w:val="22"/>
          <w:szCs w:val="22"/>
        </w:rPr>
        <w:t xml:space="preserve">. уписати </w:t>
      </w:r>
      <w:r w:rsidR="00CF79F4">
        <w:rPr>
          <w:bCs/>
          <w:iCs/>
          <w:sz w:val="22"/>
          <w:szCs w:val="22"/>
        </w:rPr>
        <w:t>јединичну цену</w:t>
      </w:r>
      <w:r w:rsidRPr="00284225">
        <w:rPr>
          <w:bCs/>
          <w:iCs/>
          <w:sz w:val="22"/>
          <w:szCs w:val="22"/>
        </w:rPr>
        <w:t xml:space="preserve"> без ПДВ-а</w:t>
      </w:r>
      <w:r w:rsidRPr="00284225">
        <w:rPr>
          <w:bCs/>
          <w:iCs/>
          <w:sz w:val="22"/>
          <w:szCs w:val="22"/>
          <w:lang w:val="sr-Cyrl-RS"/>
        </w:rPr>
        <w:t>,</w:t>
      </w:r>
      <w:r w:rsidRPr="00284225">
        <w:rPr>
          <w:bCs/>
          <w:iCs/>
          <w:sz w:val="22"/>
          <w:szCs w:val="22"/>
        </w:rPr>
        <w:t xml:space="preserve"> </w:t>
      </w:r>
      <w:r w:rsidR="00CF79F4" w:rsidRPr="00284225">
        <w:rPr>
          <w:noProof/>
          <w:sz w:val="22"/>
          <w:szCs w:val="22"/>
        </w:rPr>
        <w:t>за сваку ставку из Обрасца понуде</w:t>
      </w:r>
      <w:r w:rsidRPr="00284225">
        <w:rPr>
          <w:bCs/>
          <w:iCs/>
          <w:sz w:val="22"/>
          <w:szCs w:val="22"/>
        </w:rPr>
        <w:t>;</w:t>
      </w:r>
    </w:p>
    <w:p w14:paraId="6BF67758" w14:textId="34009FB6" w:rsidR="00284225" w:rsidRPr="00284225" w:rsidRDefault="00CF79F4" w:rsidP="0016034D">
      <w:pPr>
        <w:pStyle w:val="ListParagraph"/>
        <w:numPr>
          <w:ilvl w:val="0"/>
          <w:numId w:val="11"/>
        </w:numPr>
        <w:tabs>
          <w:tab w:val="left" w:pos="90"/>
        </w:tabs>
        <w:suppressAutoHyphens/>
        <w:spacing w:line="100" w:lineRule="atLeast"/>
        <w:contextualSpacing w:val="0"/>
        <w:jc w:val="both"/>
        <w:rPr>
          <w:bCs/>
          <w:iCs/>
          <w:sz w:val="22"/>
          <w:szCs w:val="22"/>
          <w:lang w:val="sr-Cyrl-RS"/>
        </w:rPr>
      </w:pPr>
      <w:r w:rsidRPr="00284225">
        <w:rPr>
          <w:bCs/>
          <w:iCs/>
          <w:sz w:val="22"/>
          <w:szCs w:val="22"/>
          <w:lang w:val="sr-Cyrl-CS"/>
        </w:rPr>
        <w:t xml:space="preserve">у колони </w:t>
      </w:r>
      <w:r>
        <w:rPr>
          <w:bCs/>
          <w:iCs/>
          <w:sz w:val="22"/>
          <w:szCs w:val="22"/>
        </w:rPr>
        <w:t>3</w:t>
      </w:r>
      <w:r w:rsidRPr="00284225">
        <w:rPr>
          <w:bCs/>
          <w:iCs/>
          <w:sz w:val="22"/>
          <w:szCs w:val="22"/>
        </w:rPr>
        <w:t xml:space="preserve">. уписати </w:t>
      </w:r>
      <w:r>
        <w:rPr>
          <w:bCs/>
          <w:iCs/>
          <w:sz w:val="22"/>
          <w:szCs w:val="22"/>
        </w:rPr>
        <w:t>јединичну цену са ПДВ-ом</w:t>
      </w:r>
      <w:r w:rsidRPr="00284225">
        <w:rPr>
          <w:bCs/>
          <w:iCs/>
          <w:sz w:val="22"/>
          <w:szCs w:val="22"/>
          <w:lang w:val="sr-Cyrl-RS"/>
        </w:rPr>
        <w:t>,</w:t>
      </w:r>
      <w:r w:rsidRPr="00284225">
        <w:rPr>
          <w:bCs/>
          <w:iCs/>
          <w:sz w:val="22"/>
          <w:szCs w:val="22"/>
        </w:rPr>
        <w:t xml:space="preserve"> </w:t>
      </w:r>
      <w:r w:rsidRPr="00284225">
        <w:rPr>
          <w:noProof/>
          <w:sz w:val="22"/>
          <w:szCs w:val="22"/>
        </w:rPr>
        <w:t>за сваку ставку из Обрасца понуде</w:t>
      </w:r>
      <w:r w:rsidR="00284225" w:rsidRPr="00284225">
        <w:rPr>
          <w:bCs/>
          <w:iCs/>
          <w:sz w:val="22"/>
          <w:szCs w:val="22"/>
        </w:rPr>
        <w:t>;</w:t>
      </w:r>
    </w:p>
    <w:p w14:paraId="694D6C38" w14:textId="3D4A87D9" w:rsidR="00284225" w:rsidRPr="00284225" w:rsidRDefault="00985F89" w:rsidP="0016034D">
      <w:pPr>
        <w:pStyle w:val="ListParagraph"/>
        <w:numPr>
          <w:ilvl w:val="0"/>
          <w:numId w:val="11"/>
        </w:numPr>
        <w:tabs>
          <w:tab w:val="left" w:pos="90"/>
        </w:tabs>
        <w:suppressAutoHyphens/>
        <w:spacing w:line="100" w:lineRule="atLeast"/>
        <w:contextualSpacing w:val="0"/>
        <w:jc w:val="both"/>
        <w:rPr>
          <w:bCs/>
          <w:iCs/>
          <w:sz w:val="22"/>
          <w:szCs w:val="22"/>
          <w:lang w:val="sr-Cyrl-CS"/>
        </w:rPr>
      </w:pPr>
      <w:r>
        <w:rPr>
          <w:bCs/>
          <w:iCs/>
          <w:sz w:val="22"/>
          <w:szCs w:val="22"/>
          <w:lang w:val="sr-Cyrl-RS"/>
        </w:rPr>
        <w:t>у колони 4</w:t>
      </w:r>
      <w:r w:rsidR="00284225" w:rsidRPr="00284225">
        <w:rPr>
          <w:bCs/>
          <w:iCs/>
          <w:sz w:val="22"/>
          <w:szCs w:val="22"/>
          <w:lang w:val="sr-Cyrl-RS"/>
        </w:rPr>
        <w:t xml:space="preserve">. уписати </w:t>
      </w:r>
      <w:r w:rsidR="00CF79F4">
        <w:rPr>
          <w:bCs/>
          <w:iCs/>
          <w:sz w:val="22"/>
          <w:szCs w:val="22"/>
        </w:rPr>
        <w:t>укупну цену</w:t>
      </w:r>
      <w:r w:rsidR="00284225" w:rsidRPr="00284225">
        <w:rPr>
          <w:bCs/>
          <w:iCs/>
          <w:sz w:val="22"/>
          <w:szCs w:val="22"/>
        </w:rPr>
        <w:t xml:space="preserve"> без ПДВ-а </w:t>
      </w:r>
      <w:r w:rsidR="00CF79F4" w:rsidRPr="00284225">
        <w:rPr>
          <w:noProof/>
          <w:sz w:val="22"/>
          <w:szCs w:val="22"/>
        </w:rPr>
        <w:t>за сваку ставку из Обрасца понуде</w:t>
      </w:r>
      <w:r w:rsidR="00CF79F4">
        <w:rPr>
          <w:noProof/>
          <w:sz w:val="22"/>
          <w:szCs w:val="22"/>
          <w:lang w:val="sr-Cyrl-RS"/>
        </w:rPr>
        <w:t xml:space="preserve"> (јединична цена без ПДВ-а помножено са количином)</w:t>
      </w:r>
    </w:p>
    <w:p w14:paraId="6DD65D7D" w14:textId="65943B58" w:rsidR="00CF79F4" w:rsidRPr="00284225" w:rsidRDefault="00CF79F4" w:rsidP="0016034D">
      <w:pPr>
        <w:pStyle w:val="ListParagraph"/>
        <w:numPr>
          <w:ilvl w:val="0"/>
          <w:numId w:val="11"/>
        </w:numPr>
        <w:tabs>
          <w:tab w:val="left" w:pos="90"/>
        </w:tabs>
        <w:suppressAutoHyphens/>
        <w:spacing w:line="100" w:lineRule="atLeast"/>
        <w:contextualSpacing w:val="0"/>
        <w:jc w:val="both"/>
        <w:rPr>
          <w:bCs/>
          <w:iCs/>
          <w:sz w:val="22"/>
          <w:szCs w:val="22"/>
          <w:lang w:val="sr-Cyrl-CS"/>
        </w:rPr>
      </w:pPr>
      <w:r>
        <w:rPr>
          <w:bCs/>
          <w:iCs/>
          <w:sz w:val="22"/>
          <w:szCs w:val="22"/>
          <w:lang w:val="sr-Cyrl-RS"/>
        </w:rPr>
        <w:t>у колони 5</w:t>
      </w:r>
      <w:r w:rsidRPr="00284225">
        <w:rPr>
          <w:bCs/>
          <w:iCs/>
          <w:sz w:val="22"/>
          <w:szCs w:val="22"/>
          <w:lang w:val="sr-Cyrl-RS"/>
        </w:rPr>
        <w:t xml:space="preserve">. уписати </w:t>
      </w:r>
      <w:r w:rsidRPr="00284225">
        <w:rPr>
          <w:bCs/>
          <w:iCs/>
          <w:sz w:val="22"/>
          <w:szCs w:val="22"/>
        </w:rPr>
        <w:t xml:space="preserve">укупна цена </w:t>
      </w:r>
      <w:r>
        <w:rPr>
          <w:bCs/>
          <w:iCs/>
          <w:sz w:val="22"/>
          <w:szCs w:val="22"/>
          <w:lang w:val="sr-Cyrl-RS"/>
        </w:rPr>
        <w:t>са</w:t>
      </w:r>
      <w:r>
        <w:rPr>
          <w:bCs/>
          <w:iCs/>
          <w:sz w:val="22"/>
          <w:szCs w:val="22"/>
        </w:rPr>
        <w:t xml:space="preserve"> ПДВ-ом</w:t>
      </w:r>
      <w:r w:rsidRPr="00284225">
        <w:rPr>
          <w:bCs/>
          <w:iCs/>
          <w:sz w:val="22"/>
          <w:szCs w:val="22"/>
        </w:rPr>
        <w:t xml:space="preserve"> </w:t>
      </w:r>
      <w:r w:rsidRPr="00284225">
        <w:rPr>
          <w:noProof/>
          <w:sz w:val="22"/>
          <w:szCs w:val="22"/>
        </w:rPr>
        <w:t>за сваку ставку из Обрасца понуде</w:t>
      </w:r>
      <w:r>
        <w:rPr>
          <w:noProof/>
          <w:sz w:val="22"/>
          <w:szCs w:val="22"/>
          <w:lang w:val="sr-Cyrl-RS"/>
        </w:rPr>
        <w:t xml:space="preserve"> (јединична цена </w:t>
      </w:r>
      <w:r w:rsidR="00E3244F">
        <w:rPr>
          <w:noProof/>
          <w:sz w:val="22"/>
          <w:szCs w:val="22"/>
          <w:lang w:val="sr-Cyrl-RS"/>
        </w:rPr>
        <w:t>са</w:t>
      </w:r>
      <w:r>
        <w:rPr>
          <w:noProof/>
          <w:sz w:val="22"/>
          <w:szCs w:val="22"/>
          <w:lang w:val="sr-Cyrl-RS"/>
        </w:rPr>
        <w:t xml:space="preserve"> ПДВ-</w:t>
      </w:r>
      <w:r w:rsidR="00E3244F">
        <w:rPr>
          <w:noProof/>
          <w:sz w:val="22"/>
          <w:szCs w:val="22"/>
          <w:lang w:val="sr-Cyrl-RS"/>
        </w:rPr>
        <w:t>ом</w:t>
      </w:r>
      <w:r>
        <w:rPr>
          <w:noProof/>
          <w:sz w:val="22"/>
          <w:szCs w:val="22"/>
          <w:lang w:val="sr-Cyrl-RS"/>
        </w:rPr>
        <w:t xml:space="preserve"> помножено са количином)</w:t>
      </w:r>
    </w:p>
    <w:p w14:paraId="5A3D86EB" w14:textId="6DAA974B" w:rsidR="00284225" w:rsidRPr="00284225" w:rsidRDefault="00284225" w:rsidP="00CF79F4">
      <w:pPr>
        <w:pStyle w:val="ListParagraph"/>
        <w:tabs>
          <w:tab w:val="left" w:pos="90"/>
        </w:tabs>
        <w:suppressAutoHyphens/>
        <w:spacing w:line="100" w:lineRule="atLeast"/>
        <w:contextualSpacing w:val="0"/>
        <w:jc w:val="both"/>
        <w:rPr>
          <w:sz w:val="22"/>
          <w:szCs w:val="22"/>
        </w:rPr>
      </w:pPr>
    </w:p>
    <w:p w14:paraId="4191A9F2" w14:textId="77777777" w:rsidR="00E12E5B" w:rsidRPr="00284225" w:rsidRDefault="00E12E5B" w:rsidP="00E12E5B">
      <w:pPr>
        <w:jc w:val="center"/>
        <w:rPr>
          <w:b/>
          <w:noProof/>
          <w:sz w:val="22"/>
          <w:szCs w:val="22"/>
        </w:rPr>
      </w:pPr>
    </w:p>
    <w:p w14:paraId="514CF938" w14:textId="77777777" w:rsidR="00CC1883" w:rsidRPr="00284225" w:rsidRDefault="00CC1883" w:rsidP="00E12E5B">
      <w:pPr>
        <w:pStyle w:val="Default"/>
        <w:jc w:val="both"/>
        <w:rPr>
          <w:rFonts w:ascii="Times New Roman" w:hAnsi="Times New Roman" w:cs="Times New Roman"/>
          <w:i/>
          <w:iCs/>
          <w:color w:val="FF0000"/>
          <w:sz w:val="22"/>
          <w:szCs w:val="22"/>
          <w:lang w:val="sr-Cyrl-CS"/>
        </w:rPr>
      </w:pPr>
    </w:p>
    <w:p w14:paraId="1101B9B4" w14:textId="77777777" w:rsidR="00CC1883" w:rsidRPr="00284225" w:rsidRDefault="00CC1883" w:rsidP="00E12E5B">
      <w:pPr>
        <w:pStyle w:val="Default"/>
        <w:jc w:val="both"/>
        <w:rPr>
          <w:rFonts w:ascii="Times New Roman" w:hAnsi="Times New Roman" w:cs="Times New Roman"/>
          <w:i/>
          <w:iCs/>
          <w:color w:val="FF0000"/>
          <w:sz w:val="22"/>
          <w:szCs w:val="22"/>
          <w:lang w:val="sr-Cyrl-CS"/>
        </w:rPr>
      </w:pPr>
    </w:p>
    <w:p w14:paraId="0A3DF880" w14:textId="77777777" w:rsidR="00CC1883" w:rsidRDefault="00CC1883" w:rsidP="00E12E5B">
      <w:pPr>
        <w:pStyle w:val="Default"/>
        <w:jc w:val="both"/>
        <w:rPr>
          <w:rFonts w:ascii="Times New Roman" w:hAnsi="Times New Roman" w:cs="Times New Roman"/>
          <w:i/>
          <w:iCs/>
          <w:color w:val="FF0000"/>
          <w:sz w:val="22"/>
          <w:szCs w:val="22"/>
          <w:lang w:val="sr-Cyrl-CS"/>
        </w:rPr>
      </w:pPr>
    </w:p>
    <w:p w14:paraId="5A13226E" w14:textId="77777777" w:rsidR="00CF79F4" w:rsidRDefault="00CF79F4" w:rsidP="00E12E5B">
      <w:pPr>
        <w:pStyle w:val="Default"/>
        <w:jc w:val="both"/>
        <w:rPr>
          <w:rFonts w:ascii="Times New Roman" w:hAnsi="Times New Roman" w:cs="Times New Roman"/>
          <w:i/>
          <w:iCs/>
          <w:color w:val="FF0000"/>
          <w:sz w:val="22"/>
          <w:szCs w:val="22"/>
          <w:lang w:val="sr-Cyrl-CS"/>
        </w:rPr>
      </w:pPr>
    </w:p>
    <w:p w14:paraId="2B1CA9E2" w14:textId="77777777" w:rsidR="00CF79F4" w:rsidRDefault="00CF79F4" w:rsidP="00E12E5B">
      <w:pPr>
        <w:pStyle w:val="Default"/>
        <w:jc w:val="both"/>
        <w:rPr>
          <w:rFonts w:ascii="Times New Roman" w:hAnsi="Times New Roman" w:cs="Times New Roman"/>
          <w:i/>
          <w:iCs/>
          <w:color w:val="FF0000"/>
          <w:sz w:val="22"/>
          <w:szCs w:val="22"/>
          <w:lang w:val="sr-Cyrl-CS"/>
        </w:rPr>
      </w:pPr>
    </w:p>
    <w:p w14:paraId="67DC7694" w14:textId="77777777" w:rsidR="00AB0322" w:rsidRDefault="00AB0322" w:rsidP="00E12E5B">
      <w:pPr>
        <w:pStyle w:val="Default"/>
        <w:jc w:val="both"/>
        <w:rPr>
          <w:rFonts w:ascii="Times New Roman" w:hAnsi="Times New Roman" w:cs="Times New Roman"/>
          <w:i/>
          <w:iCs/>
          <w:color w:val="FF0000"/>
          <w:sz w:val="22"/>
          <w:szCs w:val="22"/>
          <w:lang w:val="sr-Cyrl-CS"/>
        </w:rPr>
      </w:pPr>
    </w:p>
    <w:p w14:paraId="0FBE0A79" w14:textId="77777777" w:rsidR="00AB0322" w:rsidRDefault="00AB0322" w:rsidP="00E12E5B">
      <w:pPr>
        <w:pStyle w:val="Default"/>
        <w:jc w:val="both"/>
        <w:rPr>
          <w:rFonts w:ascii="Times New Roman" w:hAnsi="Times New Roman" w:cs="Times New Roman"/>
          <w:i/>
          <w:iCs/>
          <w:color w:val="FF0000"/>
          <w:sz w:val="22"/>
          <w:szCs w:val="22"/>
          <w:lang w:val="sr-Cyrl-CS"/>
        </w:rPr>
      </w:pPr>
    </w:p>
    <w:p w14:paraId="08A47D5B" w14:textId="77777777" w:rsidR="00AB0322" w:rsidRDefault="00AB0322" w:rsidP="00E12E5B">
      <w:pPr>
        <w:pStyle w:val="Default"/>
        <w:jc w:val="both"/>
        <w:rPr>
          <w:rFonts w:ascii="Times New Roman" w:hAnsi="Times New Roman" w:cs="Times New Roman"/>
          <w:i/>
          <w:iCs/>
          <w:color w:val="FF0000"/>
          <w:sz w:val="22"/>
          <w:szCs w:val="22"/>
          <w:lang w:val="sr-Cyrl-CS"/>
        </w:rPr>
      </w:pPr>
    </w:p>
    <w:p w14:paraId="2969C4C8" w14:textId="77777777" w:rsidR="00AB0322" w:rsidRDefault="00AB0322" w:rsidP="00E12E5B">
      <w:pPr>
        <w:pStyle w:val="Default"/>
        <w:jc w:val="both"/>
        <w:rPr>
          <w:rFonts w:ascii="Times New Roman" w:hAnsi="Times New Roman" w:cs="Times New Roman"/>
          <w:i/>
          <w:iCs/>
          <w:color w:val="FF0000"/>
          <w:sz w:val="22"/>
          <w:szCs w:val="22"/>
          <w:lang w:val="sr-Cyrl-CS"/>
        </w:rPr>
      </w:pPr>
    </w:p>
    <w:p w14:paraId="59AEF363" w14:textId="77777777" w:rsidR="00AB0322" w:rsidRDefault="00AB0322" w:rsidP="00E12E5B">
      <w:pPr>
        <w:pStyle w:val="Default"/>
        <w:jc w:val="both"/>
        <w:rPr>
          <w:rFonts w:ascii="Times New Roman" w:hAnsi="Times New Roman" w:cs="Times New Roman"/>
          <w:i/>
          <w:iCs/>
          <w:color w:val="FF0000"/>
          <w:sz w:val="22"/>
          <w:szCs w:val="22"/>
          <w:lang w:val="sr-Cyrl-CS"/>
        </w:rPr>
      </w:pPr>
    </w:p>
    <w:p w14:paraId="78A2774E" w14:textId="77777777" w:rsidR="00AB0322" w:rsidRDefault="00AB0322" w:rsidP="00E12E5B">
      <w:pPr>
        <w:pStyle w:val="Default"/>
        <w:jc w:val="both"/>
        <w:rPr>
          <w:rFonts w:ascii="Times New Roman" w:hAnsi="Times New Roman" w:cs="Times New Roman"/>
          <w:i/>
          <w:iCs/>
          <w:color w:val="FF0000"/>
          <w:sz w:val="22"/>
          <w:szCs w:val="22"/>
          <w:lang w:val="sr-Cyrl-CS"/>
        </w:rPr>
      </w:pPr>
    </w:p>
    <w:p w14:paraId="5954B060" w14:textId="77777777" w:rsidR="00AB0322" w:rsidRDefault="00AB0322" w:rsidP="00E12E5B">
      <w:pPr>
        <w:pStyle w:val="Default"/>
        <w:jc w:val="both"/>
        <w:rPr>
          <w:rFonts w:ascii="Times New Roman" w:hAnsi="Times New Roman" w:cs="Times New Roman"/>
          <w:i/>
          <w:iCs/>
          <w:color w:val="FF0000"/>
          <w:sz w:val="22"/>
          <w:szCs w:val="22"/>
          <w:lang w:val="sr-Cyrl-CS"/>
        </w:rPr>
      </w:pPr>
    </w:p>
    <w:p w14:paraId="05AE075D" w14:textId="77777777" w:rsidR="00CF79F4" w:rsidRDefault="00CF79F4" w:rsidP="00E12E5B">
      <w:pPr>
        <w:pStyle w:val="Default"/>
        <w:jc w:val="both"/>
        <w:rPr>
          <w:rFonts w:ascii="Times New Roman" w:hAnsi="Times New Roman" w:cs="Times New Roman"/>
          <w:i/>
          <w:iCs/>
          <w:color w:val="FF0000"/>
          <w:sz w:val="22"/>
          <w:szCs w:val="22"/>
          <w:lang w:val="sr-Cyrl-CS"/>
        </w:rPr>
      </w:pPr>
    </w:p>
    <w:p w14:paraId="005D4079" w14:textId="77777777" w:rsidR="00CF79F4" w:rsidRDefault="00CF79F4" w:rsidP="00E12E5B">
      <w:pPr>
        <w:pStyle w:val="Default"/>
        <w:jc w:val="both"/>
        <w:rPr>
          <w:rFonts w:ascii="Times New Roman" w:hAnsi="Times New Roman" w:cs="Times New Roman"/>
          <w:i/>
          <w:iCs/>
          <w:color w:val="FF0000"/>
          <w:sz w:val="22"/>
          <w:szCs w:val="22"/>
          <w:lang w:val="sr-Cyrl-CS"/>
        </w:rPr>
      </w:pPr>
    </w:p>
    <w:p w14:paraId="147F1297" w14:textId="77777777" w:rsidR="00CF79F4" w:rsidRDefault="00CF79F4" w:rsidP="00E12E5B">
      <w:pPr>
        <w:pStyle w:val="Default"/>
        <w:jc w:val="both"/>
        <w:rPr>
          <w:rFonts w:ascii="Times New Roman" w:hAnsi="Times New Roman" w:cs="Times New Roman"/>
          <w:i/>
          <w:iCs/>
          <w:color w:val="FF0000"/>
          <w:sz w:val="22"/>
          <w:szCs w:val="22"/>
          <w:lang w:val="sr-Cyrl-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AB0322" w:rsidRPr="00CF619E" w14:paraId="5246951F" w14:textId="77777777" w:rsidTr="008B636C">
        <w:tc>
          <w:tcPr>
            <w:tcW w:w="3095" w:type="dxa"/>
            <w:tcBorders>
              <w:bottom w:val="single" w:sz="4" w:space="0" w:color="auto"/>
            </w:tcBorders>
          </w:tcPr>
          <w:p w14:paraId="7435213E" w14:textId="77777777" w:rsidR="00AB0322" w:rsidRPr="00CF619E" w:rsidRDefault="00AB0322" w:rsidP="008B636C">
            <w:pPr>
              <w:rPr>
                <w:bCs/>
                <w:iCs/>
                <w:noProof/>
                <w:lang w:val="sr-Cyrl-CS"/>
              </w:rPr>
            </w:pPr>
          </w:p>
        </w:tc>
        <w:tc>
          <w:tcPr>
            <w:tcW w:w="3095" w:type="dxa"/>
          </w:tcPr>
          <w:p w14:paraId="3549507E" w14:textId="77777777" w:rsidR="00AB0322" w:rsidRPr="00CF619E" w:rsidRDefault="00AB0322" w:rsidP="008B636C">
            <w:pPr>
              <w:rPr>
                <w:bCs/>
                <w:iCs/>
                <w:noProof/>
                <w:lang w:val="sr-Cyrl-CS"/>
              </w:rPr>
            </w:pPr>
          </w:p>
        </w:tc>
        <w:tc>
          <w:tcPr>
            <w:tcW w:w="3096" w:type="dxa"/>
            <w:tcBorders>
              <w:bottom w:val="single" w:sz="4" w:space="0" w:color="auto"/>
            </w:tcBorders>
          </w:tcPr>
          <w:p w14:paraId="58A1CD1C" w14:textId="77777777" w:rsidR="00AB0322" w:rsidRPr="00CF619E" w:rsidRDefault="00AB0322" w:rsidP="008B636C">
            <w:pPr>
              <w:rPr>
                <w:bCs/>
                <w:iCs/>
                <w:noProof/>
                <w:lang w:val="sr-Cyrl-CS"/>
              </w:rPr>
            </w:pPr>
          </w:p>
        </w:tc>
      </w:tr>
      <w:tr w:rsidR="00AB0322" w:rsidRPr="00CF619E" w14:paraId="265FFB7C" w14:textId="77777777" w:rsidTr="008B636C">
        <w:tc>
          <w:tcPr>
            <w:tcW w:w="3095" w:type="dxa"/>
            <w:tcBorders>
              <w:top w:val="single" w:sz="4" w:space="0" w:color="auto"/>
            </w:tcBorders>
          </w:tcPr>
          <w:p w14:paraId="78D399F4" w14:textId="77777777" w:rsidR="00AB0322" w:rsidRPr="00CF619E" w:rsidRDefault="00AB0322" w:rsidP="008B636C">
            <w:pPr>
              <w:jc w:val="center"/>
              <w:rPr>
                <w:bCs/>
                <w:iCs/>
                <w:noProof/>
                <w:lang w:val="sr-Cyrl-CS"/>
              </w:rPr>
            </w:pPr>
            <w:r w:rsidRPr="00CF619E">
              <w:rPr>
                <w:bCs/>
                <w:iCs/>
                <w:noProof/>
                <w:lang w:val="hr-HR"/>
              </w:rPr>
              <w:t>ДАТУМ</w:t>
            </w:r>
          </w:p>
        </w:tc>
        <w:tc>
          <w:tcPr>
            <w:tcW w:w="3095" w:type="dxa"/>
          </w:tcPr>
          <w:p w14:paraId="68C621B8" w14:textId="77777777" w:rsidR="00AB0322" w:rsidRPr="00CF619E" w:rsidRDefault="00AB0322" w:rsidP="008B636C">
            <w:pPr>
              <w:jc w:val="center"/>
              <w:rPr>
                <w:bCs/>
                <w:iCs/>
                <w:noProof/>
                <w:lang w:val="sr-Cyrl-CS"/>
              </w:rPr>
            </w:pPr>
            <w:r w:rsidRPr="00CF619E">
              <w:rPr>
                <w:bCs/>
                <w:iCs/>
                <w:noProof/>
                <w:lang w:val="hr-HR"/>
              </w:rPr>
              <w:t>М.П.</w:t>
            </w:r>
          </w:p>
        </w:tc>
        <w:tc>
          <w:tcPr>
            <w:tcW w:w="3096" w:type="dxa"/>
            <w:tcBorders>
              <w:top w:val="single" w:sz="4" w:space="0" w:color="auto"/>
            </w:tcBorders>
          </w:tcPr>
          <w:p w14:paraId="14088842" w14:textId="77777777" w:rsidR="00AB0322" w:rsidRPr="00CF619E" w:rsidRDefault="00AB0322" w:rsidP="008B636C">
            <w:pPr>
              <w:jc w:val="center"/>
              <w:rPr>
                <w:bCs/>
                <w:iCs/>
                <w:noProof/>
                <w:lang w:val="sr-Cyrl-CS"/>
              </w:rPr>
            </w:pPr>
            <w:r w:rsidRPr="00CF619E">
              <w:rPr>
                <w:bCs/>
                <w:iCs/>
                <w:noProof/>
                <w:lang w:val="sr-Cyrl-CS"/>
              </w:rPr>
              <w:t>ПОНУЂАЧ</w:t>
            </w:r>
          </w:p>
        </w:tc>
      </w:tr>
      <w:tr w:rsidR="00AB0322" w:rsidRPr="00CF619E" w14:paraId="7B80C95A" w14:textId="77777777" w:rsidTr="008B636C">
        <w:tc>
          <w:tcPr>
            <w:tcW w:w="3095" w:type="dxa"/>
          </w:tcPr>
          <w:p w14:paraId="4B3F7DAB" w14:textId="77777777" w:rsidR="00AB0322" w:rsidRPr="00CF619E" w:rsidRDefault="00AB0322" w:rsidP="008B636C">
            <w:pPr>
              <w:rPr>
                <w:bCs/>
                <w:iCs/>
                <w:noProof/>
                <w:lang w:val="hr-HR"/>
              </w:rPr>
            </w:pPr>
          </w:p>
        </w:tc>
        <w:tc>
          <w:tcPr>
            <w:tcW w:w="3095" w:type="dxa"/>
          </w:tcPr>
          <w:p w14:paraId="5DC4D6BF" w14:textId="77777777" w:rsidR="00AB0322" w:rsidRPr="00CF619E" w:rsidRDefault="00AB0322" w:rsidP="008B636C">
            <w:pPr>
              <w:rPr>
                <w:bCs/>
                <w:iCs/>
                <w:noProof/>
                <w:lang w:val="hr-HR"/>
              </w:rPr>
            </w:pPr>
          </w:p>
        </w:tc>
        <w:tc>
          <w:tcPr>
            <w:tcW w:w="3096" w:type="dxa"/>
            <w:tcBorders>
              <w:bottom w:val="single" w:sz="4" w:space="0" w:color="auto"/>
            </w:tcBorders>
          </w:tcPr>
          <w:p w14:paraId="636F3E1E" w14:textId="77777777" w:rsidR="00AB0322" w:rsidRPr="00CF619E" w:rsidRDefault="00AB0322" w:rsidP="008B636C">
            <w:pPr>
              <w:rPr>
                <w:bCs/>
                <w:iCs/>
                <w:noProof/>
                <w:lang w:val="sr-Cyrl-CS"/>
              </w:rPr>
            </w:pPr>
          </w:p>
          <w:p w14:paraId="3DAEF1D8" w14:textId="77777777" w:rsidR="00AB0322" w:rsidRPr="00CF619E" w:rsidRDefault="00AB0322" w:rsidP="008B636C">
            <w:pPr>
              <w:rPr>
                <w:bCs/>
                <w:iCs/>
                <w:noProof/>
                <w:lang w:val="sr-Cyrl-CS"/>
              </w:rPr>
            </w:pPr>
          </w:p>
        </w:tc>
      </w:tr>
      <w:tr w:rsidR="00AB0322" w:rsidRPr="00CF619E" w14:paraId="63259B1E" w14:textId="77777777" w:rsidTr="008B636C">
        <w:tc>
          <w:tcPr>
            <w:tcW w:w="3095" w:type="dxa"/>
          </w:tcPr>
          <w:p w14:paraId="16B97264" w14:textId="77777777" w:rsidR="00AB0322" w:rsidRPr="00CF619E" w:rsidRDefault="00AB0322" w:rsidP="008B636C">
            <w:pPr>
              <w:rPr>
                <w:bCs/>
                <w:iCs/>
                <w:noProof/>
                <w:lang w:val="hr-HR"/>
              </w:rPr>
            </w:pPr>
          </w:p>
        </w:tc>
        <w:tc>
          <w:tcPr>
            <w:tcW w:w="3095" w:type="dxa"/>
          </w:tcPr>
          <w:p w14:paraId="636620FF" w14:textId="77777777" w:rsidR="00AB0322" w:rsidRPr="00CF619E" w:rsidRDefault="00AB0322" w:rsidP="008B636C">
            <w:pPr>
              <w:rPr>
                <w:bCs/>
                <w:iCs/>
                <w:noProof/>
                <w:lang w:val="hr-HR"/>
              </w:rPr>
            </w:pPr>
          </w:p>
        </w:tc>
        <w:tc>
          <w:tcPr>
            <w:tcW w:w="3096" w:type="dxa"/>
            <w:tcBorders>
              <w:top w:val="single" w:sz="4" w:space="0" w:color="auto"/>
            </w:tcBorders>
          </w:tcPr>
          <w:p w14:paraId="600CB917" w14:textId="77777777" w:rsidR="00AB0322" w:rsidRPr="00CF619E" w:rsidRDefault="00AB0322" w:rsidP="008B636C">
            <w:pPr>
              <w:jc w:val="center"/>
              <w:rPr>
                <w:bCs/>
                <w:iCs/>
                <w:noProof/>
                <w:lang w:val="sr-Cyrl-CS"/>
              </w:rPr>
            </w:pPr>
            <w:r w:rsidRPr="00CF619E">
              <w:rPr>
                <w:bCs/>
                <w:iCs/>
                <w:noProof/>
              </w:rPr>
              <w:t>ПОТПИС</w:t>
            </w:r>
          </w:p>
        </w:tc>
      </w:tr>
    </w:tbl>
    <w:p w14:paraId="5770733A" w14:textId="77777777" w:rsidR="00DE5AB6" w:rsidRDefault="00DE5AB6" w:rsidP="00DE5AB6">
      <w:pPr>
        <w:pStyle w:val="Heading1"/>
        <w:numPr>
          <w:ilvl w:val="0"/>
          <w:numId w:val="0"/>
        </w:numPr>
        <w:ind w:left="360"/>
        <w:jc w:val="left"/>
        <w:rPr>
          <w:lang w:val="sr-Cyrl-RS"/>
        </w:rPr>
      </w:pPr>
      <w:bookmarkStart w:id="71" w:name="_Toc375826013"/>
      <w:bookmarkStart w:id="72" w:name="_Toc389030820"/>
      <w:bookmarkStart w:id="73" w:name="_Toc448222244"/>
      <w:bookmarkStart w:id="74" w:name="_Toc477327716"/>
      <w:bookmarkStart w:id="75" w:name="_Toc477327999"/>
      <w:bookmarkStart w:id="76" w:name="_Toc477328728"/>
      <w:bookmarkStart w:id="77" w:name="_Toc477329199"/>
    </w:p>
    <w:p w14:paraId="10016565" w14:textId="77777777" w:rsidR="00DE5AB6" w:rsidRDefault="00DE5AB6" w:rsidP="00DE5AB6">
      <w:pPr>
        <w:rPr>
          <w:lang w:val="sr-Cyrl-RS"/>
        </w:rPr>
      </w:pPr>
    </w:p>
    <w:p w14:paraId="209B87B2" w14:textId="77777777" w:rsidR="00DE5AB6" w:rsidRDefault="00DE5AB6" w:rsidP="00DE5AB6">
      <w:pPr>
        <w:rPr>
          <w:lang w:val="sr-Cyrl-RS"/>
        </w:rPr>
      </w:pPr>
    </w:p>
    <w:p w14:paraId="09B16D64" w14:textId="77777777" w:rsidR="00DE5AB6" w:rsidRDefault="00DE5AB6" w:rsidP="00DE5AB6">
      <w:pPr>
        <w:rPr>
          <w:lang w:val="sr-Cyrl-RS"/>
        </w:rPr>
      </w:pPr>
    </w:p>
    <w:p w14:paraId="76BE51DE" w14:textId="77777777" w:rsidR="00DE5AB6" w:rsidRDefault="00DE5AB6" w:rsidP="00DE5AB6">
      <w:pPr>
        <w:rPr>
          <w:lang w:val="sr-Cyrl-RS"/>
        </w:rPr>
      </w:pPr>
    </w:p>
    <w:p w14:paraId="7E57A8DB" w14:textId="77777777" w:rsidR="00DE5AB6" w:rsidRDefault="00DE5AB6" w:rsidP="00DE5AB6">
      <w:pPr>
        <w:rPr>
          <w:lang w:val="sr-Cyrl-RS"/>
        </w:rPr>
      </w:pPr>
    </w:p>
    <w:p w14:paraId="03F5D977" w14:textId="77777777" w:rsidR="00DE5AB6" w:rsidRDefault="00DE5AB6" w:rsidP="00DE5AB6">
      <w:pPr>
        <w:rPr>
          <w:lang w:val="sr-Cyrl-RS"/>
        </w:rPr>
      </w:pPr>
    </w:p>
    <w:p w14:paraId="09A4601C" w14:textId="77777777" w:rsidR="00DE5AB6" w:rsidRDefault="00DE5AB6" w:rsidP="00DE5AB6">
      <w:pPr>
        <w:rPr>
          <w:lang w:val="sr-Cyrl-RS"/>
        </w:rPr>
      </w:pPr>
    </w:p>
    <w:p w14:paraId="0207B64B" w14:textId="77777777" w:rsidR="00DE5AB6" w:rsidRPr="00DE5AB6" w:rsidRDefault="00DE5AB6" w:rsidP="00DE5AB6">
      <w:pPr>
        <w:rPr>
          <w:lang w:val="sr-Cyrl-RS"/>
        </w:rPr>
      </w:pPr>
    </w:p>
    <w:p w14:paraId="5BB1EFAB" w14:textId="336C0216" w:rsidR="00B819C7" w:rsidRPr="00CC366C" w:rsidRDefault="00B819C7" w:rsidP="00265157">
      <w:pPr>
        <w:pStyle w:val="Heading1"/>
        <w:numPr>
          <w:ilvl w:val="0"/>
          <w:numId w:val="29"/>
        </w:numPr>
      </w:pPr>
      <w:bookmarkStart w:id="78" w:name="_Toc21092871"/>
      <w:r w:rsidRPr="00CC366C">
        <w:lastRenderedPageBreak/>
        <w:t>ОБРАЗАЦ ТРОШКОВА ПРИПРЕМЕ ПОНУДЕ</w:t>
      </w:r>
      <w:bookmarkEnd w:id="71"/>
      <w:bookmarkEnd w:id="72"/>
      <w:bookmarkEnd w:id="73"/>
      <w:bookmarkEnd w:id="74"/>
      <w:bookmarkEnd w:id="75"/>
      <w:bookmarkEnd w:id="76"/>
      <w:bookmarkEnd w:id="77"/>
      <w:bookmarkEnd w:id="78"/>
    </w:p>
    <w:p w14:paraId="0016B473" w14:textId="77777777" w:rsidR="00685665" w:rsidRDefault="00685665" w:rsidP="00B819C7">
      <w:pPr>
        <w:spacing w:before="100" w:beforeAutospacing="1" w:line="210" w:lineRule="atLeast"/>
        <w:ind w:left="360"/>
        <w:jc w:val="both"/>
        <w:rPr>
          <w:noProof/>
        </w:rPr>
      </w:pPr>
    </w:p>
    <w:p w14:paraId="554DFA7D" w14:textId="77777777" w:rsidR="00685665" w:rsidRDefault="00685665" w:rsidP="00B819C7">
      <w:pPr>
        <w:spacing w:before="100" w:beforeAutospacing="1" w:line="210" w:lineRule="atLeast"/>
        <w:ind w:left="360"/>
        <w:jc w:val="both"/>
        <w:rPr>
          <w:noProof/>
        </w:rPr>
      </w:pPr>
    </w:p>
    <w:p w14:paraId="0721F68D" w14:textId="77777777" w:rsidR="00685665" w:rsidRDefault="00685665" w:rsidP="00685665">
      <w:pPr>
        <w:rPr>
          <w:lang w:val="sr-Cyrl-CS"/>
        </w:rPr>
      </w:pPr>
      <w:r w:rsidRPr="00AE1407">
        <w:rPr>
          <w:noProof/>
        </w:rPr>
        <w:t xml:space="preserve">Понуђач </w:t>
      </w:r>
      <w:r w:rsidRPr="00AE1407">
        <w:t>.....................................................................................</w:t>
      </w:r>
      <w:r>
        <w:rPr>
          <w:lang w:val="sr-Cyrl-CS"/>
        </w:rPr>
        <w:t>..................................................</w:t>
      </w:r>
      <w:r w:rsidRPr="00AE1407">
        <w:t xml:space="preserve"> </w:t>
      </w:r>
    </w:p>
    <w:p w14:paraId="3CFC21C9" w14:textId="77777777" w:rsidR="00685665" w:rsidRDefault="00685665" w:rsidP="00685665">
      <w:pPr>
        <w:jc w:val="center"/>
        <w:rPr>
          <w:i/>
          <w:lang w:val="sr-Cyrl-CS"/>
        </w:rPr>
      </w:pPr>
      <w:r w:rsidRPr="00AE1407">
        <w:rPr>
          <w:i/>
          <w:iCs/>
        </w:rPr>
        <w:t>[</w:t>
      </w:r>
      <w:r w:rsidRPr="00AE1407">
        <w:rPr>
          <w:i/>
        </w:rPr>
        <w:t>навести назив понуђача</w:t>
      </w:r>
      <w:r w:rsidRPr="00AE1407">
        <w:rPr>
          <w:i/>
          <w:iCs/>
        </w:rPr>
        <w:t>]</w:t>
      </w:r>
    </w:p>
    <w:p w14:paraId="2FA8E3E5" w14:textId="77777777" w:rsidR="00685665" w:rsidRDefault="00685665" w:rsidP="00685665">
      <w:pPr>
        <w:ind w:firstLine="720"/>
        <w:jc w:val="both"/>
        <w:rPr>
          <w:lang w:val="sr-Cyrl-CS"/>
        </w:rPr>
      </w:pPr>
    </w:p>
    <w:p w14:paraId="73B29F5A" w14:textId="77777777" w:rsidR="00685665" w:rsidRDefault="00685665" w:rsidP="00685665">
      <w:pPr>
        <w:jc w:val="both"/>
        <w:rPr>
          <w:lang w:val="sr-Cyrl-CS"/>
        </w:rPr>
      </w:pPr>
      <w:r w:rsidRPr="00AE1407">
        <w:t xml:space="preserve">у поступку јавне набавке </w:t>
      </w:r>
    </w:p>
    <w:p w14:paraId="269831D0" w14:textId="77777777" w:rsidR="00685665" w:rsidRDefault="00685665" w:rsidP="00685665">
      <w:pPr>
        <w:jc w:val="both"/>
        <w:rPr>
          <w:lang w:val="sr-Cyrl-CS"/>
        </w:rPr>
      </w:pPr>
    </w:p>
    <w:p w14:paraId="37BBC49E" w14:textId="77777777" w:rsidR="00685665" w:rsidRDefault="00685665" w:rsidP="00685665">
      <w:pPr>
        <w:jc w:val="center"/>
        <w:rPr>
          <w:i/>
          <w:lang w:val="sr-Cyrl-CS"/>
        </w:rPr>
      </w:pPr>
      <w:r w:rsidRPr="00AE1407">
        <w:t>....................................................................................................</w:t>
      </w:r>
      <w:r>
        <w:rPr>
          <w:lang w:val="sr-Cyrl-CS"/>
        </w:rPr>
        <w:t>............................................</w:t>
      </w:r>
      <w:r w:rsidRPr="00AE1407">
        <w:t xml:space="preserve">. </w:t>
      </w:r>
      <w:r w:rsidRPr="00AE1407">
        <w:rPr>
          <w:i/>
          <w:iCs/>
        </w:rPr>
        <w:t>[</w:t>
      </w:r>
      <w:r w:rsidRPr="00AE1407">
        <w:rPr>
          <w:i/>
        </w:rPr>
        <w:t>навести</w:t>
      </w:r>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0215531B" w14:textId="407B065C" w:rsidR="00685665" w:rsidRPr="00685665" w:rsidRDefault="00685665" w:rsidP="00685665">
      <w:pPr>
        <w:spacing w:before="100" w:beforeAutospacing="1"/>
        <w:jc w:val="both"/>
        <w:rPr>
          <w:noProof/>
          <w:lang w:val="sr-Cyrl-RS"/>
        </w:rPr>
      </w:pPr>
      <w:r w:rsidRPr="00685665">
        <w:rPr>
          <w:noProof/>
        </w:rPr>
        <w:t>доставља укупан износ и структуру трошкова припремања понуде, како следи у табели</w:t>
      </w:r>
      <w:r>
        <w:rPr>
          <w:noProof/>
          <w:lang w:val="sr-Cyrl-RS"/>
        </w:rPr>
        <w:t>:</w:t>
      </w:r>
    </w:p>
    <w:p w14:paraId="01EEC7FE" w14:textId="77777777" w:rsidR="00685665" w:rsidRDefault="00685665" w:rsidP="00685665">
      <w:pPr>
        <w:spacing w:before="100" w:beforeAutospacing="1"/>
        <w:jc w:val="both"/>
        <w:rPr>
          <w:noProof/>
        </w:rPr>
      </w:pPr>
    </w:p>
    <w:tbl>
      <w:tblPr>
        <w:tblW w:w="0" w:type="auto"/>
        <w:tblInd w:w="108" w:type="dxa"/>
        <w:tblLayout w:type="fixed"/>
        <w:tblLook w:val="0000" w:firstRow="0" w:lastRow="0" w:firstColumn="0" w:lastColumn="0" w:noHBand="0" w:noVBand="0"/>
      </w:tblPr>
      <w:tblGrid>
        <w:gridCol w:w="5610"/>
        <w:gridCol w:w="3462"/>
      </w:tblGrid>
      <w:tr w:rsidR="00CF619E" w:rsidRPr="00CF619E" w14:paraId="6D4D0E51" w14:textId="77777777" w:rsidTr="005A7DA5">
        <w:tc>
          <w:tcPr>
            <w:tcW w:w="5610" w:type="dxa"/>
            <w:tcBorders>
              <w:top w:val="single" w:sz="4" w:space="0" w:color="000000"/>
              <w:left w:val="single" w:sz="4" w:space="0" w:color="000000"/>
              <w:bottom w:val="single" w:sz="4" w:space="0" w:color="000000"/>
            </w:tcBorders>
            <w:shd w:val="clear" w:color="auto" w:fill="auto"/>
            <w:vAlign w:val="center"/>
          </w:tcPr>
          <w:p w14:paraId="4CB4350C" w14:textId="77777777" w:rsidR="00CF619E" w:rsidRPr="00CF619E" w:rsidRDefault="00CF619E" w:rsidP="00CF619E">
            <w:pPr>
              <w:spacing w:before="100" w:beforeAutospacing="1" w:line="210" w:lineRule="atLeast"/>
              <w:ind w:left="360"/>
              <w:jc w:val="center"/>
              <w:rPr>
                <w:b/>
                <w:noProof/>
              </w:rPr>
            </w:pPr>
            <w:r w:rsidRPr="00CF619E">
              <w:rPr>
                <w:b/>
                <w:noProof/>
              </w:rPr>
              <w:t>ВРСТА ТРОШКА</w:t>
            </w:r>
          </w:p>
        </w:tc>
        <w:tc>
          <w:tcPr>
            <w:tcW w:w="34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63F224" w14:textId="77777777" w:rsidR="00CF619E" w:rsidRPr="00CF619E" w:rsidRDefault="00CF619E" w:rsidP="00CF619E">
            <w:pPr>
              <w:spacing w:before="100" w:beforeAutospacing="1" w:line="210" w:lineRule="atLeast"/>
              <w:ind w:left="360"/>
              <w:jc w:val="center"/>
              <w:rPr>
                <w:b/>
                <w:noProof/>
              </w:rPr>
            </w:pPr>
            <w:r w:rsidRPr="00CF619E">
              <w:rPr>
                <w:b/>
                <w:noProof/>
              </w:rPr>
              <w:t>ИЗНОС ТРОШКА У РСД без ПДВ-а</w:t>
            </w:r>
          </w:p>
        </w:tc>
      </w:tr>
      <w:tr w:rsidR="00CF619E" w:rsidRPr="00CF619E" w14:paraId="6B874814" w14:textId="77777777" w:rsidTr="005A7DA5">
        <w:trPr>
          <w:trHeight w:val="558"/>
        </w:trPr>
        <w:tc>
          <w:tcPr>
            <w:tcW w:w="5610" w:type="dxa"/>
            <w:tcBorders>
              <w:top w:val="single" w:sz="4" w:space="0" w:color="000000"/>
              <w:left w:val="single" w:sz="4" w:space="0" w:color="000000"/>
              <w:bottom w:val="single" w:sz="4" w:space="0" w:color="000000"/>
            </w:tcBorders>
            <w:shd w:val="clear" w:color="auto" w:fill="auto"/>
          </w:tcPr>
          <w:p w14:paraId="402B1EF4"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514F5546" w14:textId="77777777" w:rsidR="00CF619E" w:rsidRPr="00CF619E" w:rsidRDefault="00CF619E" w:rsidP="00CF619E">
            <w:pPr>
              <w:spacing w:before="100" w:beforeAutospacing="1" w:line="210" w:lineRule="atLeast"/>
              <w:ind w:left="360"/>
              <w:jc w:val="both"/>
              <w:rPr>
                <w:b/>
                <w:noProof/>
              </w:rPr>
            </w:pPr>
          </w:p>
        </w:tc>
      </w:tr>
      <w:tr w:rsidR="00CF619E" w:rsidRPr="00CF619E" w14:paraId="688F379A" w14:textId="77777777" w:rsidTr="005A7DA5">
        <w:trPr>
          <w:trHeight w:val="566"/>
        </w:trPr>
        <w:tc>
          <w:tcPr>
            <w:tcW w:w="5610" w:type="dxa"/>
            <w:tcBorders>
              <w:top w:val="single" w:sz="4" w:space="0" w:color="000000"/>
              <w:left w:val="single" w:sz="4" w:space="0" w:color="000000"/>
              <w:bottom w:val="single" w:sz="4" w:space="0" w:color="000000"/>
            </w:tcBorders>
            <w:shd w:val="clear" w:color="auto" w:fill="auto"/>
          </w:tcPr>
          <w:p w14:paraId="3FE50573"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500EF30E" w14:textId="77777777" w:rsidR="00CF619E" w:rsidRPr="00CF619E" w:rsidRDefault="00CF619E" w:rsidP="00CF619E">
            <w:pPr>
              <w:spacing w:before="100" w:beforeAutospacing="1" w:line="210" w:lineRule="atLeast"/>
              <w:ind w:left="360"/>
              <w:jc w:val="both"/>
              <w:rPr>
                <w:b/>
                <w:noProof/>
              </w:rPr>
            </w:pPr>
          </w:p>
        </w:tc>
      </w:tr>
      <w:tr w:rsidR="00CF619E" w:rsidRPr="00CF619E" w14:paraId="3A53CEF2" w14:textId="77777777" w:rsidTr="005A7DA5">
        <w:trPr>
          <w:trHeight w:val="561"/>
        </w:trPr>
        <w:tc>
          <w:tcPr>
            <w:tcW w:w="5610" w:type="dxa"/>
            <w:tcBorders>
              <w:top w:val="single" w:sz="4" w:space="0" w:color="000000"/>
              <w:left w:val="single" w:sz="4" w:space="0" w:color="000000"/>
              <w:bottom w:val="single" w:sz="4" w:space="0" w:color="000000"/>
            </w:tcBorders>
            <w:shd w:val="clear" w:color="auto" w:fill="auto"/>
          </w:tcPr>
          <w:p w14:paraId="5954EEC7"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2A592E59" w14:textId="77777777" w:rsidR="00CF619E" w:rsidRPr="00CF619E" w:rsidRDefault="00CF619E" w:rsidP="00CF619E">
            <w:pPr>
              <w:spacing w:before="100" w:beforeAutospacing="1" w:line="210" w:lineRule="atLeast"/>
              <w:ind w:left="360"/>
              <w:jc w:val="both"/>
              <w:rPr>
                <w:b/>
                <w:noProof/>
              </w:rPr>
            </w:pPr>
          </w:p>
        </w:tc>
      </w:tr>
      <w:tr w:rsidR="00CF619E" w:rsidRPr="00CF619E" w14:paraId="4D7DFB9A" w14:textId="77777777" w:rsidTr="005A7DA5">
        <w:trPr>
          <w:trHeight w:val="555"/>
        </w:trPr>
        <w:tc>
          <w:tcPr>
            <w:tcW w:w="5610" w:type="dxa"/>
            <w:tcBorders>
              <w:top w:val="single" w:sz="4" w:space="0" w:color="000000"/>
              <w:left w:val="single" w:sz="4" w:space="0" w:color="000000"/>
              <w:bottom w:val="single" w:sz="4" w:space="0" w:color="000000"/>
            </w:tcBorders>
            <w:shd w:val="clear" w:color="auto" w:fill="auto"/>
          </w:tcPr>
          <w:p w14:paraId="3C36DFBF"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20328751" w14:textId="77777777" w:rsidR="00CF619E" w:rsidRPr="00CF619E" w:rsidRDefault="00CF619E" w:rsidP="00CF619E">
            <w:pPr>
              <w:spacing w:before="100" w:beforeAutospacing="1" w:line="210" w:lineRule="atLeast"/>
              <w:ind w:left="360"/>
              <w:jc w:val="both"/>
              <w:rPr>
                <w:b/>
                <w:noProof/>
              </w:rPr>
            </w:pPr>
          </w:p>
        </w:tc>
      </w:tr>
      <w:tr w:rsidR="00CF619E" w:rsidRPr="00CF619E" w14:paraId="22C392AA" w14:textId="77777777" w:rsidTr="005A7DA5">
        <w:trPr>
          <w:trHeight w:val="549"/>
        </w:trPr>
        <w:tc>
          <w:tcPr>
            <w:tcW w:w="5610" w:type="dxa"/>
            <w:tcBorders>
              <w:top w:val="single" w:sz="4" w:space="0" w:color="000000"/>
              <w:left w:val="single" w:sz="4" w:space="0" w:color="000000"/>
              <w:bottom w:val="single" w:sz="4" w:space="0" w:color="000000"/>
            </w:tcBorders>
            <w:shd w:val="clear" w:color="auto" w:fill="auto"/>
          </w:tcPr>
          <w:p w14:paraId="752A203A"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6C2356BD" w14:textId="77777777" w:rsidR="00CF619E" w:rsidRPr="00CF619E" w:rsidRDefault="00CF619E" w:rsidP="00CF619E">
            <w:pPr>
              <w:spacing w:before="100" w:beforeAutospacing="1" w:line="210" w:lineRule="atLeast"/>
              <w:ind w:left="360"/>
              <w:jc w:val="both"/>
              <w:rPr>
                <w:b/>
                <w:noProof/>
              </w:rPr>
            </w:pPr>
          </w:p>
        </w:tc>
      </w:tr>
      <w:tr w:rsidR="00CF619E" w:rsidRPr="00CF619E" w14:paraId="4CC0A6AC" w14:textId="77777777" w:rsidTr="005A7DA5">
        <w:trPr>
          <w:trHeight w:val="556"/>
        </w:trPr>
        <w:tc>
          <w:tcPr>
            <w:tcW w:w="5610" w:type="dxa"/>
            <w:tcBorders>
              <w:top w:val="single" w:sz="4" w:space="0" w:color="000000"/>
              <w:left w:val="single" w:sz="4" w:space="0" w:color="000000"/>
              <w:bottom w:val="single" w:sz="4" w:space="0" w:color="000000"/>
            </w:tcBorders>
            <w:shd w:val="clear" w:color="auto" w:fill="auto"/>
          </w:tcPr>
          <w:p w14:paraId="43DE3CEE"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3FD440A4" w14:textId="77777777" w:rsidR="00CF619E" w:rsidRPr="00CF619E" w:rsidRDefault="00CF619E" w:rsidP="00CF619E">
            <w:pPr>
              <w:spacing w:before="100" w:beforeAutospacing="1" w:line="210" w:lineRule="atLeast"/>
              <w:ind w:left="360"/>
              <w:jc w:val="both"/>
              <w:rPr>
                <w:b/>
                <w:noProof/>
              </w:rPr>
            </w:pPr>
          </w:p>
        </w:tc>
      </w:tr>
      <w:tr w:rsidR="00CF619E" w:rsidRPr="00CF619E" w14:paraId="27C90471" w14:textId="77777777" w:rsidTr="005A7DA5">
        <w:tc>
          <w:tcPr>
            <w:tcW w:w="5610" w:type="dxa"/>
            <w:tcBorders>
              <w:top w:val="single" w:sz="4" w:space="0" w:color="000000"/>
              <w:left w:val="single" w:sz="4" w:space="0" w:color="000000"/>
              <w:bottom w:val="single" w:sz="4" w:space="0" w:color="000000"/>
            </w:tcBorders>
            <w:shd w:val="clear" w:color="auto" w:fill="auto"/>
          </w:tcPr>
          <w:p w14:paraId="15C6FF2F" w14:textId="77777777" w:rsidR="00CF619E" w:rsidRPr="00CF619E" w:rsidRDefault="00CF619E" w:rsidP="00CF619E">
            <w:pPr>
              <w:spacing w:before="100" w:beforeAutospacing="1" w:line="210" w:lineRule="atLeast"/>
              <w:jc w:val="both"/>
              <w:rPr>
                <w:b/>
                <w:noProof/>
              </w:rPr>
            </w:pPr>
            <w:r w:rsidRPr="00CF619E">
              <w:rPr>
                <w:b/>
                <w:noProof/>
              </w:rPr>
              <w:t>УКУПАН ИЗНОС ТРОШКОВА ПРИПРЕМАЊА ПОНУДЕ без ПДВ-а</w:t>
            </w: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0E387ABB" w14:textId="77777777" w:rsidR="00CF619E" w:rsidRPr="00CF619E" w:rsidRDefault="00CF619E" w:rsidP="00CF619E">
            <w:pPr>
              <w:spacing w:before="100" w:beforeAutospacing="1" w:line="210" w:lineRule="atLeast"/>
              <w:ind w:left="360"/>
              <w:jc w:val="both"/>
              <w:rPr>
                <w:b/>
                <w:noProof/>
              </w:rPr>
            </w:pPr>
          </w:p>
        </w:tc>
      </w:tr>
    </w:tbl>
    <w:p w14:paraId="6EECD34F" w14:textId="77777777" w:rsidR="00A74871" w:rsidRDefault="00A74871" w:rsidP="002B725A">
      <w:pPr>
        <w:rPr>
          <w:b/>
          <w:noProof/>
        </w:rPr>
      </w:pPr>
    </w:p>
    <w:p w14:paraId="00DD8F7D" w14:textId="3CC3DBF5" w:rsidR="00CF619E" w:rsidRDefault="002B725A" w:rsidP="002B725A">
      <w:pPr>
        <w:rPr>
          <w:b/>
          <w:noProof/>
        </w:rPr>
      </w:pPr>
      <w:r>
        <w:rPr>
          <w:b/>
          <w:noProof/>
        </w:rPr>
        <w:t>Напомене</w:t>
      </w:r>
      <w:r w:rsidR="00CF619E" w:rsidRPr="00CF619E">
        <w:rPr>
          <w:b/>
          <w:noProof/>
        </w:rPr>
        <w:t xml:space="preserve">: </w:t>
      </w:r>
    </w:p>
    <w:p w14:paraId="4A260134" w14:textId="77777777" w:rsidR="002B725A" w:rsidRDefault="002B725A" w:rsidP="002B725A">
      <w:pPr>
        <w:pStyle w:val="ListParagraph"/>
        <w:numPr>
          <w:ilvl w:val="0"/>
          <w:numId w:val="2"/>
        </w:numPr>
        <w:jc w:val="both"/>
        <w:rPr>
          <w:noProof/>
        </w:rPr>
      </w:pPr>
      <w:r w:rsidRPr="00AE1407">
        <w:rPr>
          <w:noProof/>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14:paraId="4ED659CB" w14:textId="2F090B19" w:rsidR="00CF619E" w:rsidRDefault="00CF619E" w:rsidP="002B725A">
      <w:pPr>
        <w:pStyle w:val="ListParagraph"/>
        <w:numPr>
          <w:ilvl w:val="0"/>
          <w:numId w:val="2"/>
        </w:numPr>
        <w:jc w:val="both"/>
        <w:rPr>
          <w:noProof/>
        </w:rPr>
      </w:pPr>
      <w:r w:rsidRPr="00CF619E">
        <w:rPr>
          <w:noProof/>
        </w:rPr>
        <w:t>Достављање овог обрасца није обавезно.</w:t>
      </w:r>
    </w:p>
    <w:p w14:paraId="232AC9EA" w14:textId="77777777" w:rsidR="005A7DA5" w:rsidRDefault="005A7DA5" w:rsidP="00CF619E">
      <w:pPr>
        <w:rPr>
          <w:noProof/>
        </w:rPr>
      </w:pPr>
    </w:p>
    <w:p w14:paraId="1FD20DAE" w14:textId="77777777" w:rsidR="00AB0322" w:rsidRDefault="00AB0322" w:rsidP="00CF619E">
      <w:pPr>
        <w:rPr>
          <w:noProof/>
        </w:rPr>
      </w:pPr>
    </w:p>
    <w:p w14:paraId="58638EF9" w14:textId="77777777" w:rsidR="00AB0322" w:rsidRDefault="00AB0322" w:rsidP="00CF619E">
      <w:pPr>
        <w:rPr>
          <w:noProof/>
        </w:rPr>
      </w:pPr>
    </w:p>
    <w:p w14:paraId="1B47A5A2" w14:textId="77777777" w:rsidR="003D681B" w:rsidRDefault="003D681B" w:rsidP="00CF619E">
      <w:pPr>
        <w:rPr>
          <w:noProof/>
        </w:rPr>
      </w:pPr>
    </w:p>
    <w:p w14:paraId="3B90D3E6" w14:textId="77777777" w:rsidR="005A7DA5" w:rsidRDefault="005A7DA5" w:rsidP="00CF619E">
      <w:pPr>
        <w:rPr>
          <w:noProof/>
        </w:rPr>
      </w:pPr>
    </w:p>
    <w:p w14:paraId="77D8C281" w14:textId="77777777" w:rsidR="00A74871" w:rsidRDefault="00A74871" w:rsidP="00CF619E">
      <w:pPr>
        <w:rPr>
          <w:noProo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A74871" w:rsidRPr="00CF619E" w14:paraId="2032DF45" w14:textId="77777777" w:rsidTr="003E149E">
        <w:tc>
          <w:tcPr>
            <w:tcW w:w="3095" w:type="dxa"/>
            <w:tcBorders>
              <w:bottom w:val="single" w:sz="4" w:space="0" w:color="auto"/>
            </w:tcBorders>
          </w:tcPr>
          <w:p w14:paraId="1E0DB0FF" w14:textId="77777777" w:rsidR="00A74871" w:rsidRPr="00CF619E" w:rsidRDefault="00A74871" w:rsidP="003E149E">
            <w:pPr>
              <w:rPr>
                <w:bCs/>
                <w:iCs/>
                <w:noProof/>
                <w:lang w:val="sr-Cyrl-CS"/>
              </w:rPr>
            </w:pPr>
          </w:p>
        </w:tc>
        <w:tc>
          <w:tcPr>
            <w:tcW w:w="3095" w:type="dxa"/>
          </w:tcPr>
          <w:p w14:paraId="0E4BF936" w14:textId="77777777" w:rsidR="00A74871" w:rsidRPr="00CF619E" w:rsidRDefault="00A74871" w:rsidP="003E149E">
            <w:pPr>
              <w:rPr>
                <w:bCs/>
                <w:iCs/>
                <w:noProof/>
                <w:lang w:val="sr-Cyrl-CS"/>
              </w:rPr>
            </w:pPr>
          </w:p>
        </w:tc>
        <w:tc>
          <w:tcPr>
            <w:tcW w:w="3096" w:type="dxa"/>
            <w:tcBorders>
              <w:bottom w:val="single" w:sz="4" w:space="0" w:color="auto"/>
            </w:tcBorders>
          </w:tcPr>
          <w:p w14:paraId="13A4468A" w14:textId="77777777" w:rsidR="00A74871" w:rsidRPr="00CF619E" w:rsidRDefault="00A74871" w:rsidP="003E149E">
            <w:pPr>
              <w:rPr>
                <w:bCs/>
                <w:iCs/>
                <w:noProof/>
                <w:lang w:val="sr-Cyrl-CS"/>
              </w:rPr>
            </w:pPr>
          </w:p>
        </w:tc>
      </w:tr>
      <w:tr w:rsidR="00A74871" w:rsidRPr="00CF619E" w14:paraId="2627652E" w14:textId="77777777" w:rsidTr="003E149E">
        <w:tc>
          <w:tcPr>
            <w:tcW w:w="3095" w:type="dxa"/>
            <w:tcBorders>
              <w:top w:val="single" w:sz="4" w:space="0" w:color="auto"/>
            </w:tcBorders>
          </w:tcPr>
          <w:p w14:paraId="5AAC2A50" w14:textId="77777777" w:rsidR="00A74871" w:rsidRPr="00CF619E" w:rsidRDefault="00A74871" w:rsidP="003E149E">
            <w:pPr>
              <w:jc w:val="center"/>
              <w:rPr>
                <w:bCs/>
                <w:iCs/>
                <w:noProof/>
                <w:lang w:val="sr-Cyrl-CS"/>
              </w:rPr>
            </w:pPr>
            <w:r w:rsidRPr="00CF619E">
              <w:rPr>
                <w:bCs/>
                <w:iCs/>
                <w:noProof/>
                <w:lang w:val="hr-HR"/>
              </w:rPr>
              <w:t>ДАТУМ</w:t>
            </w:r>
          </w:p>
        </w:tc>
        <w:tc>
          <w:tcPr>
            <w:tcW w:w="3095" w:type="dxa"/>
          </w:tcPr>
          <w:p w14:paraId="19E02D82" w14:textId="77777777" w:rsidR="00A74871" w:rsidRPr="00CF619E" w:rsidRDefault="00A74871" w:rsidP="003E149E">
            <w:pPr>
              <w:jc w:val="center"/>
              <w:rPr>
                <w:bCs/>
                <w:iCs/>
                <w:noProof/>
                <w:lang w:val="sr-Cyrl-CS"/>
              </w:rPr>
            </w:pPr>
            <w:r w:rsidRPr="00CF619E">
              <w:rPr>
                <w:bCs/>
                <w:iCs/>
                <w:noProof/>
                <w:lang w:val="hr-HR"/>
              </w:rPr>
              <w:t>М.П.</w:t>
            </w:r>
          </w:p>
        </w:tc>
        <w:tc>
          <w:tcPr>
            <w:tcW w:w="3096" w:type="dxa"/>
            <w:tcBorders>
              <w:top w:val="single" w:sz="4" w:space="0" w:color="auto"/>
            </w:tcBorders>
          </w:tcPr>
          <w:p w14:paraId="483EA406" w14:textId="77777777" w:rsidR="00A74871" w:rsidRPr="00CF619E" w:rsidRDefault="00A74871" w:rsidP="003E149E">
            <w:pPr>
              <w:jc w:val="center"/>
              <w:rPr>
                <w:bCs/>
                <w:iCs/>
                <w:noProof/>
                <w:lang w:val="sr-Cyrl-CS"/>
              </w:rPr>
            </w:pPr>
            <w:r w:rsidRPr="00CF619E">
              <w:rPr>
                <w:bCs/>
                <w:iCs/>
                <w:noProof/>
                <w:lang w:val="sr-Cyrl-CS"/>
              </w:rPr>
              <w:t>ПОНУЂАЧ</w:t>
            </w:r>
          </w:p>
        </w:tc>
      </w:tr>
      <w:tr w:rsidR="00A74871" w:rsidRPr="00CF619E" w14:paraId="35584336" w14:textId="77777777" w:rsidTr="003E149E">
        <w:tc>
          <w:tcPr>
            <w:tcW w:w="3095" w:type="dxa"/>
          </w:tcPr>
          <w:p w14:paraId="506157DF" w14:textId="77777777" w:rsidR="00A74871" w:rsidRPr="00CF619E" w:rsidRDefault="00A74871" w:rsidP="003E149E">
            <w:pPr>
              <w:rPr>
                <w:bCs/>
                <w:iCs/>
                <w:noProof/>
                <w:lang w:val="hr-HR"/>
              </w:rPr>
            </w:pPr>
          </w:p>
        </w:tc>
        <w:tc>
          <w:tcPr>
            <w:tcW w:w="3095" w:type="dxa"/>
          </w:tcPr>
          <w:p w14:paraId="4174EEC3" w14:textId="77777777" w:rsidR="00A74871" w:rsidRPr="00CF619E" w:rsidRDefault="00A74871" w:rsidP="003E149E">
            <w:pPr>
              <w:rPr>
                <w:bCs/>
                <w:iCs/>
                <w:noProof/>
                <w:lang w:val="hr-HR"/>
              </w:rPr>
            </w:pPr>
          </w:p>
        </w:tc>
        <w:tc>
          <w:tcPr>
            <w:tcW w:w="3096" w:type="dxa"/>
            <w:tcBorders>
              <w:bottom w:val="single" w:sz="4" w:space="0" w:color="auto"/>
            </w:tcBorders>
          </w:tcPr>
          <w:p w14:paraId="3DF88622" w14:textId="77777777" w:rsidR="00A74871" w:rsidRPr="00CF619E" w:rsidRDefault="00A74871" w:rsidP="003E149E">
            <w:pPr>
              <w:rPr>
                <w:bCs/>
                <w:iCs/>
                <w:noProof/>
                <w:lang w:val="sr-Cyrl-CS"/>
              </w:rPr>
            </w:pPr>
          </w:p>
          <w:p w14:paraId="023E9149" w14:textId="77777777" w:rsidR="00A74871" w:rsidRPr="00CF619E" w:rsidRDefault="00A74871" w:rsidP="003E149E">
            <w:pPr>
              <w:rPr>
                <w:bCs/>
                <w:iCs/>
                <w:noProof/>
                <w:lang w:val="sr-Cyrl-CS"/>
              </w:rPr>
            </w:pPr>
          </w:p>
        </w:tc>
      </w:tr>
      <w:tr w:rsidR="00A74871" w:rsidRPr="00CF619E" w14:paraId="383B386C" w14:textId="77777777" w:rsidTr="003E149E">
        <w:tc>
          <w:tcPr>
            <w:tcW w:w="3095" w:type="dxa"/>
          </w:tcPr>
          <w:p w14:paraId="1617301C" w14:textId="77777777" w:rsidR="00A74871" w:rsidRPr="00CF619E" w:rsidRDefault="00A74871" w:rsidP="003E149E">
            <w:pPr>
              <w:rPr>
                <w:bCs/>
                <w:iCs/>
                <w:noProof/>
                <w:lang w:val="hr-HR"/>
              </w:rPr>
            </w:pPr>
          </w:p>
        </w:tc>
        <w:tc>
          <w:tcPr>
            <w:tcW w:w="3095" w:type="dxa"/>
          </w:tcPr>
          <w:p w14:paraId="129D6336" w14:textId="77777777" w:rsidR="00A74871" w:rsidRPr="00CF619E" w:rsidRDefault="00A74871" w:rsidP="003E149E">
            <w:pPr>
              <w:rPr>
                <w:bCs/>
                <w:iCs/>
                <w:noProof/>
                <w:lang w:val="hr-HR"/>
              </w:rPr>
            </w:pPr>
          </w:p>
        </w:tc>
        <w:tc>
          <w:tcPr>
            <w:tcW w:w="3096" w:type="dxa"/>
            <w:tcBorders>
              <w:top w:val="single" w:sz="4" w:space="0" w:color="auto"/>
            </w:tcBorders>
          </w:tcPr>
          <w:p w14:paraId="3AF3DB92" w14:textId="77777777" w:rsidR="00A74871" w:rsidRPr="00CF619E" w:rsidRDefault="00A74871" w:rsidP="003E149E">
            <w:pPr>
              <w:jc w:val="center"/>
              <w:rPr>
                <w:bCs/>
                <w:iCs/>
                <w:noProof/>
                <w:lang w:val="sr-Cyrl-CS"/>
              </w:rPr>
            </w:pPr>
            <w:r w:rsidRPr="00CF619E">
              <w:rPr>
                <w:bCs/>
                <w:iCs/>
                <w:noProof/>
              </w:rPr>
              <w:t>ПОТПИС</w:t>
            </w:r>
          </w:p>
        </w:tc>
      </w:tr>
    </w:tbl>
    <w:p w14:paraId="15D2E64F" w14:textId="77777777" w:rsidR="0006401C" w:rsidRPr="00AE1407" w:rsidRDefault="0006401C" w:rsidP="0016034D">
      <w:pPr>
        <w:pStyle w:val="Heading2"/>
        <w:numPr>
          <w:ilvl w:val="0"/>
          <w:numId w:val="9"/>
        </w:numPr>
        <w:jc w:val="left"/>
        <w:rPr>
          <w:noProof/>
        </w:rPr>
        <w:sectPr w:rsidR="0006401C" w:rsidRPr="00AE1407" w:rsidSect="00EC6771">
          <w:headerReference w:type="default" r:id="rId16"/>
          <w:footerReference w:type="even" r:id="rId17"/>
          <w:footerReference w:type="default" r:id="rId18"/>
          <w:pgSz w:w="11906" w:h="16838"/>
          <w:pgMar w:top="1276" w:right="1418" w:bottom="1418" w:left="1418" w:header="709" w:footer="709" w:gutter="0"/>
          <w:cols w:space="708"/>
          <w:docGrid w:linePitch="360"/>
        </w:sectPr>
      </w:pPr>
    </w:p>
    <w:p w14:paraId="56DA1268" w14:textId="08A0DC34" w:rsidR="002D5B2C" w:rsidRPr="00BD205C" w:rsidRDefault="002D5B2C" w:rsidP="00265157">
      <w:pPr>
        <w:pStyle w:val="Heading1"/>
        <w:numPr>
          <w:ilvl w:val="0"/>
          <w:numId w:val="29"/>
        </w:numPr>
      </w:pPr>
      <w:bookmarkStart w:id="79" w:name="_Toc375826014"/>
      <w:bookmarkStart w:id="80" w:name="_Toc389030821"/>
      <w:bookmarkStart w:id="81" w:name="_Toc448222245"/>
      <w:bookmarkStart w:id="82" w:name="_Toc477327717"/>
      <w:bookmarkStart w:id="83" w:name="_Toc477328000"/>
      <w:bookmarkStart w:id="84" w:name="_Toc477328729"/>
      <w:bookmarkStart w:id="85" w:name="_Toc477329200"/>
      <w:bookmarkStart w:id="86" w:name="_Toc21092872"/>
      <w:r w:rsidRPr="00BD205C">
        <w:lastRenderedPageBreak/>
        <w:t>ОБРАЗАЦ ПОНУДЕ</w:t>
      </w:r>
      <w:bookmarkEnd w:id="79"/>
      <w:bookmarkEnd w:id="80"/>
      <w:bookmarkEnd w:id="81"/>
      <w:bookmarkEnd w:id="82"/>
      <w:bookmarkEnd w:id="83"/>
      <w:bookmarkEnd w:id="84"/>
      <w:bookmarkEnd w:id="85"/>
      <w:bookmarkEnd w:id="86"/>
    </w:p>
    <w:p w14:paraId="0700F1FB" w14:textId="77777777" w:rsidR="002D5B2C" w:rsidRPr="00AE1407" w:rsidRDefault="002D5B2C" w:rsidP="002D5B2C">
      <w:pPr>
        <w:pStyle w:val="BodyText"/>
        <w:rPr>
          <w:b/>
          <w:noProof/>
          <w:szCs w:val="24"/>
        </w:rPr>
      </w:pPr>
    </w:p>
    <w:tbl>
      <w:tblPr>
        <w:tblStyle w:val="TableGrid"/>
        <w:tblW w:w="15310" w:type="dxa"/>
        <w:tblInd w:w="-601" w:type="dxa"/>
        <w:tblLook w:val="04A0" w:firstRow="1" w:lastRow="0" w:firstColumn="1" w:lastColumn="0" w:noHBand="0" w:noVBand="1"/>
      </w:tblPr>
      <w:tblGrid>
        <w:gridCol w:w="5245"/>
        <w:gridCol w:w="426"/>
        <w:gridCol w:w="2976"/>
        <w:gridCol w:w="2977"/>
        <w:gridCol w:w="531"/>
        <w:gridCol w:w="3155"/>
      </w:tblGrid>
      <w:tr w:rsidR="005E2923" w:rsidRPr="00AE1407" w14:paraId="1DDB5F07" w14:textId="77777777" w:rsidTr="00300477">
        <w:trPr>
          <w:trHeight w:val="229"/>
        </w:trPr>
        <w:tc>
          <w:tcPr>
            <w:tcW w:w="5245" w:type="dxa"/>
            <w:tcBorders>
              <w:right w:val="single" w:sz="4" w:space="0" w:color="auto"/>
            </w:tcBorders>
            <w:vAlign w:val="center"/>
          </w:tcPr>
          <w:p w14:paraId="4A4FE7A0" w14:textId="77777777" w:rsidR="005E2923" w:rsidRPr="00AE1407" w:rsidRDefault="005E2923" w:rsidP="005E2923">
            <w:pPr>
              <w:jc w:val="right"/>
              <w:rPr>
                <w:noProof/>
              </w:rPr>
            </w:pPr>
            <w:r w:rsidRPr="00D51194">
              <w:rPr>
                <w:noProof/>
              </w:rPr>
              <w:t>Предмет јавне набавке</w:t>
            </w:r>
          </w:p>
        </w:tc>
        <w:tc>
          <w:tcPr>
            <w:tcW w:w="10065" w:type="dxa"/>
            <w:gridSpan w:val="5"/>
            <w:tcBorders>
              <w:top w:val="inset" w:sz="6" w:space="0" w:color="auto"/>
              <w:left w:val="single" w:sz="4" w:space="0" w:color="auto"/>
              <w:right w:val="inset" w:sz="6" w:space="0" w:color="auto"/>
            </w:tcBorders>
          </w:tcPr>
          <w:p w14:paraId="7675BCDD" w14:textId="0A5B4813" w:rsidR="005E2923" w:rsidRPr="00D51194" w:rsidRDefault="006A1224" w:rsidP="005A106F">
            <w:pPr>
              <w:rPr>
                <w:noProof/>
                <w:lang w:val="sr-Cyrl-RS"/>
              </w:rPr>
            </w:pPr>
            <w:sdt>
              <w:sdtPr>
                <w:rPr>
                  <w:noProof/>
                </w:rPr>
                <w:alias w:val="Vrsta predmeta"/>
                <w:tag w:val="Vrsta predmeta"/>
                <w:id w:val="13491622"/>
                <w:dropDownList>
                  <w:listItem w:displayText="Добра" w:value="Добра"/>
                  <w:listItem w:displayText="Услуге" w:value="Услуге"/>
                  <w:listItem w:displayText="Радови" w:value="Радови"/>
                </w:dropDownList>
              </w:sdtPr>
              <w:sdtContent>
                <w:r w:rsidR="00E81151" w:rsidRPr="00E178EC">
                  <w:rPr>
                    <w:noProof/>
                  </w:rPr>
                  <w:t>Услуге</w:t>
                </w:r>
              </w:sdtContent>
            </w:sdt>
            <w:r w:rsidR="00E96E64">
              <w:rPr>
                <w:noProof/>
              </w:rPr>
              <w:t xml:space="preserve"> бр. 2</w:t>
            </w:r>
            <w:r w:rsidR="005A106F">
              <w:rPr>
                <w:noProof/>
                <w:lang w:val="sr-Cyrl-RS"/>
              </w:rPr>
              <w:t>64</w:t>
            </w:r>
            <w:r w:rsidR="005A106F">
              <w:rPr>
                <w:noProof/>
              </w:rPr>
              <w:t>-19</w:t>
            </w:r>
            <w:r w:rsidR="00E81151" w:rsidRPr="00E178EC">
              <w:rPr>
                <w:noProof/>
              </w:rPr>
              <w:t>-O</w:t>
            </w:r>
            <w:r w:rsidR="00E96E64">
              <w:rPr>
                <w:noProof/>
                <w:lang w:val="sr-Cyrl-RS"/>
              </w:rPr>
              <w:t>С</w:t>
            </w:r>
            <w:r w:rsidR="00E81151" w:rsidRPr="00E178EC">
              <w:rPr>
                <w:noProof/>
              </w:rPr>
              <w:t xml:space="preserve">  </w:t>
            </w:r>
            <w:r w:rsidR="00E81151" w:rsidRPr="00E178EC">
              <w:rPr>
                <w:noProof/>
                <w:lang w:val="sr-Cyrl-RS"/>
              </w:rPr>
              <w:t>Услуга чишћења и одржавања хигијене у свим организационим јединицама Клиничког центра Војводине.</w:t>
            </w:r>
          </w:p>
        </w:tc>
      </w:tr>
      <w:tr w:rsidR="005E2923" w:rsidRPr="00AE1407" w14:paraId="09CB08C9" w14:textId="77777777" w:rsidTr="005E2923">
        <w:tc>
          <w:tcPr>
            <w:tcW w:w="5245" w:type="dxa"/>
          </w:tcPr>
          <w:p w14:paraId="03D94306" w14:textId="77777777" w:rsidR="005E2923" w:rsidRPr="00AE1407" w:rsidRDefault="005E2923" w:rsidP="005E2923">
            <w:pPr>
              <w:jc w:val="right"/>
              <w:rPr>
                <w:noProof/>
              </w:rPr>
            </w:pPr>
            <w:r w:rsidRPr="00AE1407">
              <w:rPr>
                <w:noProof/>
              </w:rPr>
              <w:t>Број понуде</w:t>
            </w:r>
          </w:p>
        </w:tc>
        <w:tc>
          <w:tcPr>
            <w:tcW w:w="3402" w:type="dxa"/>
            <w:gridSpan w:val="2"/>
            <w:tcBorders>
              <w:top w:val="inset" w:sz="6" w:space="0" w:color="auto"/>
            </w:tcBorders>
          </w:tcPr>
          <w:p w14:paraId="40ECE87D" w14:textId="77777777" w:rsidR="005E2923" w:rsidRPr="00AE1407" w:rsidRDefault="005E2923" w:rsidP="005E2923">
            <w:pPr>
              <w:jc w:val="right"/>
              <w:rPr>
                <w:noProof/>
              </w:rPr>
            </w:pPr>
          </w:p>
        </w:tc>
        <w:tc>
          <w:tcPr>
            <w:tcW w:w="2977" w:type="dxa"/>
            <w:tcBorders>
              <w:top w:val="inset" w:sz="6" w:space="0" w:color="auto"/>
            </w:tcBorders>
          </w:tcPr>
          <w:p w14:paraId="5B9FDCCC" w14:textId="77777777" w:rsidR="005E2923" w:rsidRPr="00AE1407" w:rsidRDefault="005E2923" w:rsidP="005E2923">
            <w:pPr>
              <w:jc w:val="right"/>
              <w:rPr>
                <w:noProof/>
              </w:rPr>
            </w:pPr>
            <w:r w:rsidRPr="00AE1407">
              <w:rPr>
                <w:noProof/>
              </w:rPr>
              <w:t>Датум понуде</w:t>
            </w:r>
          </w:p>
        </w:tc>
        <w:tc>
          <w:tcPr>
            <w:tcW w:w="3686" w:type="dxa"/>
            <w:gridSpan w:val="2"/>
            <w:tcBorders>
              <w:top w:val="inset" w:sz="6" w:space="0" w:color="auto"/>
            </w:tcBorders>
          </w:tcPr>
          <w:p w14:paraId="1EE672B3" w14:textId="77777777" w:rsidR="005E2923" w:rsidRPr="00AE1407" w:rsidRDefault="005E2923" w:rsidP="005E2923">
            <w:pPr>
              <w:jc w:val="right"/>
              <w:rPr>
                <w:b/>
                <w:noProof/>
              </w:rPr>
            </w:pPr>
          </w:p>
        </w:tc>
      </w:tr>
      <w:tr w:rsidR="005E2923" w:rsidRPr="00AE1407" w14:paraId="6017A3BB" w14:textId="77777777" w:rsidTr="005E2923">
        <w:tc>
          <w:tcPr>
            <w:tcW w:w="15310" w:type="dxa"/>
            <w:gridSpan w:val="6"/>
          </w:tcPr>
          <w:p w14:paraId="4D1CACA2" w14:textId="77777777" w:rsidR="005E2923" w:rsidRPr="00AE1407" w:rsidRDefault="005E2923" w:rsidP="005E2923">
            <w:pPr>
              <w:jc w:val="center"/>
              <w:rPr>
                <w:b/>
                <w:noProof/>
              </w:rPr>
            </w:pPr>
            <w:r w:rsidRPr="00AE1407">
              <w:rPr>
                <w:b/>
                <w:noProof/>
              </w:rPr>
              <w:br w:type="page"/>
              <w:t>Општи подаци о понуђачу</w:t>
            </w:r>
          </w:p>
        </w:tc>
      </w:tr>
      <w:tr w:rsidR="005E2923" w:rsidRPr="00AE1407" w14:paraId="50F6061E" w14:textId="77777777" w:rsidTr="00EB6B00">
        <w:tc>
          <w:tcPr>
            <w:tcW w:w="5245" w:type="dxa"/>
            <w:vAlign w:val="center"/>
          </w:tcPr>
          <w:p w14:paraId="05F137D2" w14:textId="77777777" w:rsidR="005E2923" w:rsidRPr="00AE1407" w:rsidRDefault="005E2923" w:rsidP="00EB6B00">
            <w:pPr>
              <w:rPr>
                <w:b/>
                <w:noProof/>
              </w:rPr>
            </w:pPr>
            <w:r w:rsidRPr="00AE1407">
              <w:rPr>
                <w:noProof/>
              </w:rPr>
              <w:t>Пословно име или скраћени назив из одговарајућег регистра</w:t>
            </w:r>
          </w:p>
        </w:tc>
        <w:tc>
          <w:tcPr>
            <w:tcW w:w="10065" w:type="dxa"/>
            <w:gridSpan w:val="5"/>
          </w:tcPr>
          <w:p w14:paraId="11F72292" w14:textId="77777777" w:rsidR="005E2923" w:rsidRPr="00AE1407" w:rsidRDefault="005E2923" w:rsidP="005E2923">
            <w:pPr>
              <w:rPr>
                <w:b/>
                <w:noProof/>
              </w:rPr>
            </w:pPr>
          </w:p>
        </w:tc>
      </w:tr>
      <w:tr w:rsidR="005E2923" w:rsidRPr="00AE1407" w14:paraId="6304B40C" w14:textId="77777777" w:rsidTr="00EB6B00">
        <w:tc>
          <w:tcPr>
            <w:tcW w:w="5245" w:type="dxa"/>
            <w:vAlign w:val="center"/>
          </w:tcPr>
          <w:p w14:paraId="095586E4" w14:textId="77777777" w:rsidR="005E2923" w:rsidRPr="00AE1407" w:rsidRDefault="005E2923" w:rsidP="00EB6B00">
            <w:pPr>
              <w:rPr>
                <w:b/>
                <w:noProof/>
              </w:rPr>
            </w:pPr>
            <w:r w:rsidRPr="00AE1407">
              <w:rPr>
                <w:noProof/>
              </w:rPr>
              <w:t>Адреса седишта</w:t>
            </w:r>
          </w:p>
        </w:tc>
        <w:tc>
          <w:tcPr>
            <w:tcW w:w="10065" w:type="dxa"/>
            <w:gridSpan w:val="5"/>
          </w:tcPr>
          <w:p w14:paraId="31249213" w14:textId="77777777" w:rsidR="005E2923" w:rsidRPr="00AE1407" w:rsidRDefault="005E2923" w:rsidP="005E2923">
            <w:pPr>
              <w:rPr>
                <w:b/>
                <w:noProof/>
              </w:rPr>
            </w:pPr>
          </w:p>
        </w:tc>
      </w:tr>
      <w:tr w:rsidR="005E2923" w:rsidRPr="00AE1407" w14:paraId="3C27E7D5" w14:textId="77777777" w:rsidTr="00EB6B00">
        <w:tc>
          <w:tcPr>
            <w:tcW w:w="5245" w:type="dxa"/>
            <w:vAlign w:val="center"/>
          </w:tcPr>
          <w:p w14:paraId="467C25B2" w14:textId="77777777" w:rsidR="005E2923" w:rsidRPr="00AE1407" w:rsidRDefault="005E2923" w:rsidP="00EB6B00">
            <w:pPr>
              <w:rPr>
                <w:noProof/>
              </w:rPr>
            </w:pPr>
            <w:r w:rsidRPr="00AE1407">
              <w:rPr>
                <w:noProof/>
              </w:rPr>
              <w:t>Име особе за контакт</w:t>
            </w:r>
          </w:p>
        </w:tc>
        <w:tc>
          <w:tcPr>
            <w:tcW w:w="3402" w:type="dxa"/>
            <w:gridSpan w:val="2"/>
          </w:tcPr>
          <w:p w14:paraId="23BF08BD" w14:textId="77777777" w:rsidR="005E2923" w:rsidRPr="00AE1407" w:rsidRDefault="005E2923" w:rsidP="005E2923">
            <w:pPr>
              <w:rPr>
                <w:b/>
                <w:noProof/>
              </w:rPr>
            </w:pPr>
          </w:p>
        </w:tc>
        <w:tc>
          <w:tcPr>
            <w:tcW w:w="3508" w:type="dxa"/>
            <w:gridSpan w:val="2"/>
            <w:vAlign w:val="center"/>
          </w:tcPr>
          <w:p w14:paraId="72BF03CA" w14:textId="77777777" w:rsidR="005E2923" w:rsidRPr="00AE1407" w:rsidRDefault="005E2923" w:rsidP="00EB6B00">
            <w:pPr>
              <w:jc w:val="right"/>
              <w:rPr>
                <w:b/>
                <w:noProof/>
              </w:rPr>
            </w:pPr>
            <w:r w:rsidRPr="00AE1407">
              <w:rPr>
                <w:noProof/>
              </w:rPr>
              <w:t xml:space="preserve">Матични број </w:t>
            </w:r>
          </w:p>
        </w:tc>
        <w:tc>
          <w:tcPr>
            <w:tcW w:w="3155" w:type="dxa"/>
          </w:tcPr>
          <w:p w14:paraId="25014103" w14:textId="77777777" w:rsidR="005E2923" w:rsidRPr="00AE1407" w:rsidRDefault="005E2923" w:rsidP="005E2923">
            <w:pPr>
              <w:jc w:val="right"/>
              <w:rPr>
                <w:b/>
                <w:noProof/>
              </w:rPr>
            </w:pPr>
          </w:p>
        </w:tc>
      </w:tr>
      <w:tr w:rsidR="005E2923" w:rsidRPr="00AE1407" w14:paraId="60AEFCF5" w14:textId="77777777" w:rsidTr="00EB6B00">
        <w:tc>
          <w:tcPr>
            <w:tcW w:w="5245" w:type="dxa"/>
            <w:vAlign w:val="center"/>
          </w:tcPr>
          <w:p w14:paraId="61F5A4C1" w14:textId="77777777" w:rsidR="005E2923" w:rsidRPr="00AE1407" w:rsidRDefault="005E2923" w:rsidP="00EB6B00">
            <w:pPr>
              <w:rPr>
                <w:b/>
                <w:noProof/>
              </w:rPr>
            </w:pPr>
            <w:r w:rsidRPr="00AE1407">
              <w:rPr>
                <w:noProof/>
              </w:rPr>
              <w:t>Телефон/факс</w:t>
            </w:r>
          </w:p>
        </w:tc>
        <w:tc>
          <w:tcPr>
            <w:tcW w:w="3402" w:type="dxa"/>
            <w:gridSpan w:val="2"/>
          </w:tcPr>
          <w:p w14:paraId="27BE59CE" w14:textId="77777777" w:rsidR="005E2923" w:rsidRPr="00AE1407" w:rsidRDefault="005E2923" w:rsidP="005E2923">
            <w:pPr>
              <w:rPr>
                <w:b/>
                <w:noProof/>
              </w:rPr>
            </w:pPr>
          </w:p>
        </w:tc>
        <w:tc>
          <w:tcPr>
            <w:tcW w:w="3508" w:type="dxa"/>
            <w:gridSpan w:val="2"/>
            <w:vAlign w:val="center"/>
          </w:tcPr>
          <w:p w14:paraId="4C87F792" w14:textId="77777777" w:rsidR="005E2923" w:rsidRPr="00AE1407" w:rsidRDefault="005E2923" w:rsidP="00EB6B00">
            <w:pPr>
              <w:jc w:val="right"/>
              <w:rPr>
                <w:b/>
                <w:noProof/>
              </w:rPr>
            </w:pPr>
            <w:r w:rsidRPr="00AE1407">
              <w:rPr>
                <w:noProof/>
              </w:rPr>
              <w:t>Порески идентификациони број</w:t>
            </w:r>
          </w:p>
        </w:tc>
        <w:tc>
          <w:tcPr>
            <w:tcW w:w="3155" w:type="dxa"/>
          </w:tcPr>
          <w:p w14:paraId="17317DAC" w14:textId="77777777" w:rsidR="005E2923" w:rsidRPr="00AE1407" w:rsidRDefault="005E2923" w:rsidP="005E2923">
            <w:pPr>
              <w:jc w:val="right"/>
              <w:rPr>
                <w:b/>
                <w:noProof/>
              </w:rPr>
            </w:pPr>
          </w:p>
        </w:tc>
      </w:tr>
      <w:tr w:rsidR="005E2923" w:rsidRPr="00AE1407" w14:paraId="29C44B3B" w14:textId="77777777" w:rsidTr="00EB6B00">
        <w:tc>
          <w:tcPr>
            <w:tcW w:w="5245" w:type="dxa"/>
            <w:vAlign w:val="center"/>
          </w:tcPr>
          <w:p w14:paraId="342B3C2A" w14:textId="3C05F293" w:rsidR="005E2923" w:rsidRPr="00AE1407" w:rsidRDefault="00260A31" w:rsidP="00EB6B00">
            <w:pPr>
              <w:rPr>
                <w:b/>
                <w:noProof/>
              </w:rPr>
            </w:pPr>
            <w:r>
              <w:rPr>
                <w:noProof/>
              </w:rPr>
              <w:t>Е-мејл</w:t>
            </w:r>
          </w:p>
        </w:tc>
        <w:tc>
          <w:tcPr>
            <w:tcW w:w="3402" w:type="dxa"/>
            <w:gridSpan w:val="2"/>
          </w:tcPr>
          <w:p w14:paraId="79AFE614" w14:textId="77777777" w:rsidR="005E2923" w:rsidRPr="00AE1407" w:rsidRDefault="005E2923" w:rsidP="005E2923">
            <w:pPr>
              <w:rPr>
                <w:b/>
                <w:noProof/>
              </w:rPr>
            </w:pPr>
          </w:p>
        </w:tc>
        <w:tc>
          <w:tcPr>
            <w:tcW w:w="3508" w:type="dxa"/>
            <w:gridSpan w:val="2"/>
            <w:vAlign w:val="center"/>
          </w:tcPr>
          <w:p w14:paraId="6C1A90C3" w14:textId="77777777" w:rsidR="005E2923" w:rsidRPr="00AE1407" w:rsidRDefault="005E2923" w:rsidP="00EB6B00">
            <w:pPr>
              <w:jc w:val="right"/>
              <w:rPr>
                <w:noProof/>
              </w:rPr>
            </w:pPr>
            <w:r w:rsidRPr="00AE1407">
              <w:rPr>
                <w:noProof/>
              </w:rPr>
              <w:t>Регистарски број</w:t>
            </w:r>
          </w:p>
        </w:tc>
        <w:tc>
          <w:tcPr>
            <w:tcW w:w="3155" w:type="dxa"/>
          </w:tcPr>
          <w:p w14:paraId="523080A6" w14:textId="77777777" w:rsidR="005E2923" w:rsidRPr="00AE1407" w:rsidRDefault="005E2923" w:rsidP="005E2923">
            <w:pPr>
              <w:jc w:val="right"/>
              <w:rPr>
                <w:b/>
                <w:noProof/>
              </w:rPr>
            </w:pPr>
          </w:p>
        </w:tc>
      </w:tr>
      <w:tr w:rsidR="005E2923" w:rsidRPr="00AE1407" w14:paraId="07F28BEE" w14:textId="77777777" w:rsidTr="00EB6B00">
        <w:tc>
          <w:tcPr>
            <w:tcW w:w="5245" w:type="dxa"/>
            <w:vAlign w:val="center"/>
          </w:tcPr>
          <w:p w14:paraId="6A86D1A0" w14:textId="7A3735AD" w:rsidR="005E2923" w:rsidRPr="00AE1407" w:rsidRDefault="00380975" w:rsidP="00E81151">
            <w:pPr>
              <w:rPr>
                <w:noProof/>
              </w:rPr>
            </w:pPr>
            <w:r w:rsidRPr="00380975">
              <w:rPr>
                <w:noProof/>
              </w:rPr>
              <w:t>Овлашћено лице, које ће потписати Уговор</w:t>
            </w:r>
          </w:p>
        </w:tc>
        <w:tc>
          <w:tcPr>
            <w:tcW w:w="3402" w:type="dxa"/>
            <w:gridSpan w:val="2"/>
          </w:tcPr>
          <w:p w14:paraId="5124D3FF" w14:textId="77777777" w:rsidR="005E2923" w:rsidRPr="00AE1407" w:rsidRDefault="005E2923" w:rsidP="005E2923">
            <w:pPr>
              <w:rPr>
                <w:b/>
                <w:noProof/>
              </w:rPr>
            </w:pPr>
          </w:p>
        </w:tc>
        <w:tc>
          <w:tcPr>
            <w:tcW w:w="3508" w:type="dxa"/>
            <w:gridSpan w:val="2"/>
            <w:vAlign w:val="center"/>
          </w:tcPr>
          <w:p w14:paraId="0CE5B48F" w14:textId="77777777" w:rsidR="005E2923" w:rsidRPr="00AE1407" w:rsidRDefault="000A517E" w:rsidP="00EB6B00">
            <w:pPr>
              <w:jc w:val="right"/>
              <w:rPr>
                <w:noProof/>
              </w:rPr>
            </w:pPr>
            <w:r w:rsidRPr="00AE1407">
              <w:rPr>
                <w:noProof/>
              </w:rPr>
              <w:t>Шифра делатности</w:t>
            </w:r>
          </w:p>
        </w:tc>
        <w:tc>
          <w:tcPr>
            <w:tcW w:w="3155" w:type="dxa"/>
          </w:tcPr>
          <w:p w14:paraId="634C7A09" w14:textId="77777777" w:rsidR="005E2923" w:rsidRPr="00AE1407" w:rsidRDefault="005E2923" w:rsidP="005E2923">
            <w:pPr>
              <w:jc w:val="right"/>
              <w:rPr>
                <w:b/>
                <w:noProof/>
              </w:rPr>
            </w:pPr>
          </w:p>
        </w:tc>
      </w:tr>
      <w:tr w:rsidR="00223DF2" w:rsidRPr="00AE1407" w14:paraId="2403886A" w14:textId="77777777" w:rsidTr="00EB6B00">
        <w:trPr>
          <w:trHeight w:val="345"/>
        </w:trPr>
        <w:tc>
          <w:tcPr>
            <w:tcW w:w="5245" w:type="dxa"/>
            <w:vMerge w:val="restart"/>
            <w:vAlign w:val="center"/>
          </w:tcPr>
          <w:p w14:paraId="7EEEE912" w14:textId="48AA586E" w:rsidR="00223DF2" w:rsidRPr="00E81151" w:rsidRDefault="00223DF2" w:rsidP="00EB6B00">
            <w:pPr>
              <w:rPr>
                <w:b/>
                <w:noProof/>
              </w:rPr>
            </w:pPr>
            <w:r w:rsidRPr="00E81151">
              <w:rPr>
                <w:b/>
                <w:noProof/>
              </w:rPr>
              <w:br w:type="page"/>
            </w:r>
            <w:r w:rsidRPr="00E81151">
              <w:rPr>
                <w:noProof/>
              </w:rPr>
              <w:t xml:space="preserve">Рок важења понуде изражен у броју дана од дана отварања понуда, који не може бити краћи </w:t>
            </w:r>
            <w:r w:rsidR="00260A31" w:rsidRPr="00E81151">
              <w:rPr>
                <w:noProof/>
              </w:rPr>
              <w:t>од 6</w:t>
            </w:r>
            <w:r w:rsidRPr="00E81151">
              <w:rPr>
                <w:noProof/>
              </w:rPr>
              <w:t>0 дана</w:t>
            </w:r>
          </w:p>
        </w:tc>
        <w:tc>
          <w:tcPr>
            <w:tcW w:w="3402" w:type="dxa"/>
            <w:gridSpan w:val="2"/>
            <w:vMerge w:val="restart"/>
          </w:tcPr>
          <w:p w14:paraId="2E705FE9" w14:textId="77777777" w:rsidR="00223DF2" w:rsidRPr="00AE1407" w:rsidRDefault="00223DF2" w:rsidP="005E2923">
            <w:pPr>
              <w:rPr>
                <w:b/>
                <w:noProof/>
              </w:rPr>
            </w:pPr>
          </w:p>
        </w:tc>
        <w:tc>
          <w:tcPr>
            <w:tcW w:w="3508" w:type="dxa"/>
            <w:gridSpan w:val="2"/>
            <w:vAlign w:val="center"/>
          </w:tcPr>
          <w:p w14:paraId="281C379A" w14:textId="6665E89F" w:rsidR="00223DF2" w:rsidRPr="00223DF2" w:rsidRDefault="00FA6C98" w:rsidP="00EB6B00">
            <w:pPr>
              <w:jc w:val="right"/>
              <w:rPr>
                <w:noProof/>
                <w:lang w:val="sr-Cyrl-CS"/>
              </w:rPr>
            </w:pPr>
            <w:r>
              <w:rPr>
                <w:noProof/>
                <w:lang w:val="sr-Cyrl-RS"/>
              </w:rPr>
              <w:t>Величина обвезника</w:t>
            </w:r>
          </w:p>
        </w:tc>
        <w:tc>
          <w:tcPr>
            <w:tcW w:w="3155" w:type="dxa"/>
            <w:vAlign w:val="center"/>
          </w:tcPr>
          <w:p w14:paraId="5D8DCD22" w14:textId="7A677CCC" w:rsidR="00223DF2" w:rsidRPr="00AE1407" w:rsidRDefault="00223DF2" w:rsidP="00EB6B00">
            <w:pPr>
              <w:rPr>
                <w:b/>
                <w:noProof/>
              </w:rPr>
            </w:pPr>
          </w:p>
        </w:tc>
      </w:tr>
      <w:tr w:rsidR="00223DF2" w:rsidRPr="00AE1407" w14:paraId="4F561AE1" w14:textId="77777777" w:rsidTr="00EB6B00">
        <w:trPr>
          <w:trHeight w:val="344"/>
        </w:trPr>
        <w:tc>
          <w:tcPr>
            <w:tcW w:w="5245" w:type="dxa"/>
            <w:vMerge/>
          </w:tcPr>
          <w:p w14:paraId="36951609" w14:textId="77777777" w:rsidR="00223DF2" w:rsidRPr="00E81151" w:rsidRDefault="00223DF2" w:rsidP="005E2923">
            <w:pPr>
              <w:rPr>
                <w:b/>
                <w:noProof/>
              </w:rPr>
            </w:pPr>
          </w:p>
        </w:tc>
        <w:tc>
          <w:tcPr>
            <w:tcW w:w="3402" w:type="dxa"/>
            <w:gridSpan w:val="2"/>
            <w:vMerge/>
          </w:tcPr>
          <w:p w14:paraId="107B34B5" w14:textId="77777777" w:rsidR="00223DF2" w:rsidRPr="00AE1407" w:rsidRDefault="00223DF2" w:rsidP="005E2923">
            <w:pPr>
              <w:rPr>
                <w:b/>
                <w:noProof/>
              </w:rPr>
            </w:pPr>
          </w:p>
        </w:tc>
        <w:tc>
          <w:tcPr>
            <w:tcW w:w="3508" w:type="dxa"/>
            <w:gridSpan w:val="2"/>
            <w:vAlign w:val="center"/>
          </w:tcPr>
          <w:p w14:paraId="61A1CAA2" w14:textId="77777777" w:rsidR="00223DF2" w:rsidRPr="00AE1407" w:rsidRDefault="00223DF2" w:rsidP="00EB6B00">
            <w:pPr>
              <w:jc w:val="right"/>
              <w:rPr>
                <w:noProof/>
              </w:rPr>
            </w:pPr>
            <w:r w:rsidRPr="00AE1407">
              <w:rPr>
                <w:noProof/>
              </w:rPr>
              <w:t>Жиро рачун и назив банке</w:t>
            </w:r>
          </w:p>
        </w:tc>
        <w:tc>
          <w:tcPr>
            <w:tcW w:w="3155" w:type="dxa"/>
          </w:tcPr>
          <w:p w14:paraId="16E7A29D" w14:textId="77777777" w:rsidR="00223DF2" w:rsidRPr="00AE1407" w:rsidRDefault="00223DF2" w:rsidP="005E2923">
            <w:pPr>
              <w:jc w:val="right"/>
              <w:rPr>
                <w:b/>
                <w:noProof/>
              </w:rPr>
            </w:pPr>
          </w:p>
        </w:tc>
      </w:tr>
      <w:tr w:rsidR="005E2923" w:rsidRPr="00AE1407" w14:paraId="27AD8770" w14:textId="77777777" w:rsidTr="005E2923">
        <w:tc>
          <w:tcPr>
            <w:tcW w:w="15310" w:type="dxa"/>
            <w:gridSpan w:val="6"/>
          </w:tcPr>
          <w:p w14:paraId="35520C45" w14:textId="5BE09475" w:rsidR="005E2923" w:rsidRPr="00E81151" w:rsidRDefault="005E2923" w:rsidP="00E81151">
            <w:pPr>
              <w:jc w:val="center"/>
              <w:rPr>
                <w:b/>
                <w:noProof/>
              </w:rPr>
            </w:pPr>
            <w:r w:rsidRPr="00E81151">
              <w:rPr>
                <w:b/>
                <w:noProof/>
              </w:rPr>
              <w:t xml:space="preserve">Остали подаци које наручилац </w:t>
            </w:r>
            <w:r w:rsidR="00E81151" w:rsidRPr="00E81151">
              <w:rPr>
                <w:b/>
                <w:noProof/>
              </w:rPr>
              <w:t>сматра релевантним за закључење</w:t>
            </w:r>
            <w:r w:rsidR="00380975" w:rsidRPr="00E81151">
              <w:rPr>
                <w:b/>
                <w:noProof/>
              </w:rPr>
              <w:t>уговора</w:t>
            </w:r>
          </w:p>
        </w:tc>
      </w:tr>
      <w:tr w:rsidR="00FE0B83" w:rsidRPr="00AE1407" w14:paraId="45D8462B" w14:textId="77777777" w:rsidTr="00202B65">
        <w:tc>
          <w:tcPr>
            <w:tcW w:w="5245" w:type="dxa"/>
            <w:vMerge w:val="restart"/>
            <w:vAlign w:val="center"/>
          </w:tcPr>
          <w:p w14:paraId="47319B65" w14:textId="77777777" w:rsidR="00FE0B83" w:rsidRPr="00E81151" w:rsidRDefault="00FE0B83" w:rsidP="00202B65">
            <w:pPr>
              <w:rPr>
                <w:noProof/>
              </w:rPr>
            </w:pPr>
            <w:r w:rsidRPr="00E81151">
              <w:rPr>
                <w:noProof/>
              </w:rPr>
              <w:t>Начин подношења понуде (заокружити)</w:t>
            </w:r>
          </w:p>
        </w:tc>
        <w:tc>
          <w:tcPr>
            <w:tcW w:w="426" w:type="dxa"/>
          </w:tcPr>
          <w:p w14:paraId="55234503" w14:textId="77777777" w:rsidR="00FE0B83" w:rsidRPr="00AE1407" w:rsidRDefault="00FE0B83" w:rsidP="005E2923">
            <w:pPr>
              <w:rPr>
                <w:noProof/>
              </w:rPr>
            </w:pPr>
            <w:r w:rsidRPr="00AE1407">
              <w:rPr>
                <w:noProof/>
              </w:rPr>
              <w:t>а</w:t>
            </w:r>
          </w:p>
        </w:tc>
        <w:tc>
          <w:tcPr>
            <w:tcW w:w="9639" w:type="dxa"/>
            <w:gridSpan w:val="4"/>
          </w:tcPr>
          <w:p w14:paraId="451B5D54" w14:textId="77777777" w:rsidR="00FE0B83" w:rsidRPr="00AE1407" w:rsidRDefault="00FE0B83" w:rsidP="00E920B5">
            <w:pPr>
              <w:rPr>
                <w:noProof/>
              </w:rPr>
            </w:pPr>
            <w:r w:rsidRPr="00AE1407">
              <w:rPr>
                <w:noProof/>
              </w:rPr>
              <w:t>Самостална понуда</w:t>
            </w:r>
          </w:p>
        </w:tc>
      </w:tr>
      <w:tr w:rsidR="00FE0B83" w:rsidRPr="00AE1407" w14:paraId="733E9B16" w14:textId="77777777" w:rsidTr="00FE0B83">
        <w:tc>
          <w:tcPr>
            <w:tcW w:w="5245" w:type="dxa"/>
            <w:vMerge/>
          </w:tcPr>
          <w:p w14:paraId="1508B39E" w14:textId="77777777" w:rsidR="00FE0B83" w:rsidRPr="00E81151" w:rsidRDefault="00FE0B83" w:rsidP="005E2923">
            <w:pPr>
              <w:rPr>
                <w:b/>
                <w:noProof/>
              </w:rPr>
            </w:pPr>
          </w:p>
        </w:tc>
        <w:tc>
          <w:tcPr>
            <w:tcW w:w="426" w:type="dxa"/>
          </w:tcPr>
          <w:p w14:paraId="09DF7FA1" w14:textId="77777777" w:rsidR="00FE0B83" w:rsidRPr="00AE1407" w:rsidRDefault="00FE0B83" w:rsidP="005E2923">
            <w:pPr>
              <w:rPr>
                <w:noProof/>
              </w:rPr>
            </w:pPr>
            <w:r w:rsidRPr="00AE1407">
              <w:rPr>
                <w:noProof/>
              </w:rPr>
              <w:t>б</w:t>
            </w:r>
          </w:p>
        </w:tc>
        <w:tc>
          <w:tcPr>
            <w:tcW w:w="9639" w:type="dxa"/>
            <w:gridSpan w:val="4"/>
          </w:tcPr>
          <w:p w14:paraId="5E30050D" w14:textId="77777777" w:rsidR="00FE0B83" w:rsidRPr="00AE1407" w:rsidRDefault="00FE0B83" w:rsidP="00E920B5">
            <w:pPr>
              <w:rPr>
                <w:noProof/>
              </w:rPr>
            </w:pPr>
            <w:r w:rsidRPr="00AE1407">
              <w:rPr>
                <w:noProof/>
              </w:rPr>
              <w:t>Заједничка понуда</w:t>
            </w:r>
          </w:p>
        </w:tc>
      </w:tr>
      <w:tr w:rsidR="00FE0B83" w:rsidRPr="00AE1407" w14:paraId="756287F9" w14:textId="77777777" w:rsidTr="00FE0B83">
        <w:tc>
          <w:tcPr>
            <w:tcW w:w="5245" w:type="dxa"/>
            <w:vMerge/>
          </w:tcPr>
          <w:p w14:paraId="43D09341" w14:textId="77777777" w:rsidR="00FE0B83" w:rsidRPr="00E81151" w:rsidRDefault="00FE0B83" w:rsidP="005E2923">
            <w:pPr>
              <w:rPr>
                <w:b/>
                <w:noProof/>
              </w:rPr>
            </w:pPr>
          </w:p>
        </w:tc>
        <w:tc>
          <w:tcPr>
            <w:tcW w:w="426" w:type="dxa"/>
          </w:tcPr>
          <w:p w14:paraId="33ADEC9F" w14:textId="77777777" w:rsidR="00FE0B83" w:rsidRPr="00AE1407" w:rsidRDefault="00FE0B83" w:rsidP="005E2923">
            <w:pPr>
              <w:rPr>
                <w:noProof/>
              </w:rPr>
            </w:pPr>
            <w:r w:rsidRPr="00AE1407">
              <w:rPr>
                <w:noProof/>
              </w:rPr>
              <w:t>в</w:t>
            </w:r>
          </w:p>
        </w:tc>
        <w:tc>
          <w:tcPr>
            <w:tcW w:w="9639" w:type="dxa"/>
            <w:gridSpan w:val="4"/>
          </w:tcPr>
          <w:p w14:paraId="325B5898" w14:textId="77777777" w:rsidR="00FE0B83" w:rsidRPr="00AE1407" w:rsidRDefault="00FE0B83" w:rsidP="00E920B5">
            <w:pPr>
              <w:rPr>
                <w:noProof/>
              </w:rPr>
            </w:pPr>
            <w:r w:rsidRPr="00AE1407">
              <w:rPr>
                <w:noProof/>
              </w:rPr>
              <w:t>Понуда са подизвођачем</w:t>
            </w:r>
          </w:p>
        </w:tc>
      </w:tr>
      <w:tr w:rsidR="00475DDE" w:rsidRPr="009E1C54" w14:paraId="550C3B0C" w14:textId="77777777" w:rsidTr="0080630F">
        <w:trPr>
          <w:trHeight w:val="293"/>
        </w:trPr>
        <w:tc>
          <w:tcPr>
            <w:tcW w:w="5245" w:type="dxa"/>
          </w:tcPr>
          <w:p w14:paraId="6BA0582A" w14:textId="77777777" w:rsidR="00475DDE" w:rsidRPr="00E81151" w:rsidRDefault="00475DDE" w:rsidP="0080630F">
            <w:pPr>
              <w:rPr>
                <w:noProof/>
              </w:rPr>
            </w:pPr>
            <w:r w:rsidRPr="00E81151">
              <w:t>Начин, рок и услови плаћања</w:t>
            </w:r>
          </w:p>
        </w:tc>
        <w:tc>
          <w:tcPr>
            <w:tcW w:w="10065" w:type="dxa"/>
            <w:gridSpan w:val="5"/>
          </w:tcPr>
          <w:p w14:paraId="01632EEF" w14:textId="77777777" w:rsidR="00475DDE" w:rsidRPr="009E1C54" w:rsidRDefault="00475DDE" w:rsidP="0080630F">
            <w:pPr>
              <w:rPr>
                <w:b/>
                <w:noProof/>
                <w:highlight w:val="yellow"/>
              </w:rPr>
            </w:pPr>
          </w:p>
        </w:tc>
      </w:tr>
      <w:tr w:rsidR="002C3B97" w:rsidRPr="009E1C54" w14:paraId="5AC66771" w14:textId="77777777" w:rsidTr="0080630F">
        <w:trPr>
          <w:trHeight w:val="293"/>
        </w:trPr>
        <w:tc>
          <w:tcPr>
            <w:tcW w:w="5245" w:type="dxa"/>
          </w:tcPr>
          <w:p w14:paraId="2C1B0168" w14:textId="7B8AD0F3" w:rsidR="002C3B97" w:rsidRDefault="00265157" w:rsidP="0080630F">
            <w:pPr>
              <w:rPr>
                <w:lang w:val="sr-Cyrl-RS"/>
              </w:rPr>
            </w:pPr>
            <w:r>
              <w:rPr>
                <w:lang w:val="sr-Cyrl-RS"/>
              </w:rPr>
              <w:t>Укупна цена понуде са и без ПДВ-а:</w:t>
            </w:r>
          </w:p>
          <w:p w14:paraId="49078633" w14:textId="77777777" w:rsidR="00265157" w:rsidRPr="00265157" w:rsidRDefault="00265157" w:rsidP="0080630F">
            <w:pPr>
              <w:rPr>
                <w:lang w:val="sr-Cyrl-RS"/>
              </w:rPr>
            </w:pPr>
          </w:p>
        </w:tc>
        <w:tc>
          <w:tcPr>
            <w:tcW w:w="10065" w:type="dxa"/>
            <w:gridSpan w:val="5"/>
          </w:tcPr>
          <w:p w14:paraId="40B42A45" w14:textId="77777777" w:rsidR="002C3B97" w:rsidRPr="009E1C54" w:rsidRDefault="002C3B97" w:rsidP="0080630F">
            <w:pPr>
              <w:rPr>
                <w:b/>
                <w:noProof/>
                <w:highlight w:val="yellow"/>
              </w:rPr>
            </w:pPr>
          </w:p>
        </w:tc>
      </w:tr>
    </w:tbl>
    <w:p w14:paraId="615059DB" w14:textId="5788C9C5" w:rsidR="00443424" w:rsidRDefault="00443424">
      <w:pPr>
        <w:rPr>
          <w:noProof/>
          <w:lang w:val="sl-SI"/>
        </w:rPr>
      </w:pPr>
      <w:r>
        <w:rPr>
          <w:noProof/>
        </w:rPr>
        <w:br w:type="page"/>
      </w:r>
    </w:p>
    <w:p w14:paraId="0CFCB02B" w14:textId="77777777" w:rsidR="00E8313E" w:rsidRDefault="00E8313E" w:rsidP="00443424">
      <w:pPr>
        <w:pStyle w:val="BodyText"/>
        <w:ind w:left="6480"/>
        <w:rPr>
          <w:noProof/>
          <w:szCs w:val="24"/>
          <w:lang w:val="sr-Cyrl-RS"/>
        </w:rPr>
      </w:pPr>
    </w:p>
    <w:p w14:paraId="7276C292" w14:textId="77777777" w:rsidR="00E81151" w:rsidRDefault="00E81151" w:rsidP="00443424">
      <w:pPr>
        <w:pStyle w:val="BodyText"/>
        <w:ind w:left="6480"/>
        <w:rPr>
          <w:noProof/>
          <w:szCs w:val="24"/>
          <w:lang w:val="sr-Cyrl-RS"/>
        </w:rPr>
      </w:pPr>
    </w:p>
    <w:tbl>
      <w:tblPr>
        <w:tblW w:w="13828" w:type="dxa"/>
        <w:tblInd w:w="-729" w:type="dxa"/>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CellMar>
          <w:left w:w="-10" w:type="dxa"/>
          <w:right w:w="30" w:type="dxa"/>
        </w:tblCellMar>
        <w:tblLook w:val="0000" w:firstRow="0" w:lastRow="0" w:firstColumn="0" w:lastColumn="0" w:noHBand="0" w:noVBand="0"/>
      </w:tblPr>
      <w:tblGrid>
        <w:gridCol w:w="434"/>
        <w:gridCol w:w="2582"/>
        <w:gridCol w:w="1064"/>
        <w:gridCol w:w="1064"/>
        <w:gridCol w:w="1149"/>
        <w:gridCol w:w="1558"/>
        <w:gridCol w:w="1512"/>
        <w:gridCol w:w="2113"/>
        <w:gridCol w:w="2352"/>
      </w:tblGrid>
      <w:tr w:rsidR="002561B2" w14:paraId="0E9ECDF1" w14:textId="77777777" w:rsidTr="00046DFD">
        <w:trPr>
          <w:trHeight w:val="262"/>
        </w:trPr>
        <w:tc>
          <w:tcPr>
            <w:tcW w:w="40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center"/>
          </w:tcPr>
          <w:p w14:paraId="69E523C2" w14:textId="77777777" w:rsidR="00E81151" w:rsidRDefault="00E81151" w:rsidP="00046DFD">
            <w:pPr>
              <w:jc w:val="center"/>
            </w:pPr>
            <w:r>
              <w:rPr>
                <w:sz w:val="22"/>
                <w:szCs w:val="22"/>
              </w:rPr>
              <w:t>Р.Бр</w:t>
            </w:r>
          </w:p>
        </w:tc>
        <w:tc>
          <w:tcPr>
            <w:tcW w:w="2706"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center"/>
          </w:tcPr>
          <w:p w14:paraId="1699A98A" w14:textId="77777777" w:rsidR="00E81151" w:rsidRDefault="00E81151" w:rsidP="00046DFD">
            <w:pPr>
              <w:jc w:val="center"/>
            </w:pPr>
            <w:r>
              <w:rPr>
                <w:sz w:val="22"/>
                <w:szCs w:val="22"/>
                <w:lang w:val="en-US"/>
              </w:rPr>
              <w:t>Назив</w:t>
            </w:r>
          </w:p>
        </w:tc>
        <w:tc>
          <w:tcPr>
            <w:tcW w:w="102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center"/>
          </w:tcPr>
          <w:p w14:paraId="2009C15E" w14:textId="77777777" w:rsidR="00E81151" w:rsidRDefault="00E81151" w:rsidP="00046DFD">
            <w:pPr>
              <w:jc w:val="center"/>
            </w:pPr>
            <w:r>
              <w:rPr>
                <w:sz w:val="22"/>
                <w:szCs w:val="22"/>
                <w:lang w:val="en-US"/>
              </w:rPr>
              <w:t>Цена по извршиоцу на месечном нивоу без ПДВ-а</w:t>
            </w:r>
          </w:p>
        </w:tc>
        <w:tc>
          <w:tcPr>
            <w:tcW w:w="971"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center"/>
          </w:tcPr>
          <w:p w14:paraId="314BE966" w14:textId="77777777" w:rsidR="00E81151" w:rsidRDefault="00E81151" w:rsidP="00046DFD">
            <w:pPr>
              <w:jc w:val="center"/>
            </w:pPr>
            <w:r>
              <w:rPr>
                <w:sz w:val="22"/>
                <w:szCs w:val="22"/>
                <w:lang w:val="en-US"/>
              </w:rPr>
              <w:t>Цена по извршиоцу на месечном нивоу са ПДВ-ом</w:t>
            </w:r>
          </w:p>
        </w:tc>
        <w:tc>
          <w:tcPr>
            <w:tcW w:w="675"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center"/>
          </w:tcPr>
          <w:p w14:paraId="4845B503" w14:textId="77777777" w:rsidR="00E81151" w:rsidRDefault="00E81151" w:rsidP="00046DFD">
            <w:pPr>
              <w:jc w:val="center"/>
            </w:pPr>
            <w:r>
              <w:rPr>
                <w:sz w:val="22"/>
                <w:szCs w:val="22"/>
                <w:lang w:val="en-US"/>
              </w:rPr>
              <w:t>Предвиђен број извршилаца</w:t>
            </w:r>
          </w:p>
        </w:tc>
        <w:tc>
          <w:tcPr>
            <w:tcW w:w="1646"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center"/>
          </w:tcPr>
          <w:p w14:paraId="353E0E74" w14:textId="77777777" w:rsidR="00E81151" w:rsidRDefault="00E81151" w:rsidP="00046DFD">
            <w:pPr>
              <w:pStyle w:val="BodyText"/>
              <w:jc w:val="center"/>
            </w:pPr>
            <w:r>
              <w:rPr>
                <w:sz w:val="22"/>
                <w:szCs w:val="22"/>
                <w:lang w:val="en-US"/>
              </w:rPr>
              <w:t>Месечна цена без ПДВ-а</w:t>
            </w:r>
          </w:p>
          <w:p w14:paraId="28BD543B" w14:textId="47CB6096" w:rsidR="00E81151" w:rsidRDefault="002561B2" w:rsidP="00046DFD">
            <w:pPr>
              <w:pStyle w:val="BodyText"/>
              <w:jc w:val="center"/>
            </w:pPr>
            <w:r>
              <w:rPr>
                <w:sz w:val="22"/>
                <w:szCs w:val="22"/>
                <w:lang w:val="en-US"/>
              </w:rPr>
              <w:t>(3</w:t>
            </w:r>
            <w:r>
              <w:rPr>
                <w:sz w:val="22"/>
                <w:szCs w:val="22"/>
                <w:lang w:val="sr-Cyrl-RS"/>
              </w:rPr>
              <w:t>х</w:t>
            </w:r>
            <w:r w:rsidR="00E81151">
              <w:rPr>
                <w:sz w:val="22"/>
                <w:szCs w:val="22"/>
                <w:lang w:val="en-US"/>
              </w:rPr>
              <w:t>5)</w:t>
            </w:r>
          </w:p>
        </w:tc>
        <w:tc>
          <w:tcPr>
            <w:tcW w:w="1593"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center"/>
          </w:tcPr>
          <w:p w14:paraId="025517FB" w14:textId="77777777" w:rsidR="00E81151" w:rsidRDefault="00E81151" w:rsidP="00046DFD">
            <w:pPr>
              <w:pStyle w:val="BodyText"/>
              <w:jc w:val="center"/>
            </w:pPr>
            <w:r>
              <w:rPr>
                <w:sz w:val="22"/>
                <w:szCs w:val="22"/>
                <w:lang w:val="en-US"/>
              </w:rPr>
              <w:t>Месечна цена са ПДВ-ом</w:t>
            </w:r>
          </w:p>
          <w:p w14:paraId="1585A2AC" w14:textId="0143DB55" w:rsidR="00E81151" w:rsidRDefault="002561B2" w:rsidP="00046DFD">
            <w:pPr>
              <w:jc w:val="center"/>
            </w:pPr>
            <w:r>
              <w:rPr>
                <w:sz w:val="22"/>
                <w:szCs w:val="22"/>
                <w:lang w:val="en-US"/>
              </w:rPr>
              <w:t>(4</w:t>
            </w:r>
            <w:r>
              <w:rPr>
                <w:sz w:val="22"/>
                <w:szCs w:val="22"/>
                <w:lang w:val="sr-Cyrl-RS"/>
              </w:rPr>
              <w:t>х</w:t>
            </w:r>
            <w:r w:rsidR="00E81151">
              <w:rPr>
                <w:sz w:val="22"/>
                <w:szCs w:val="22"/>
                <w:lang w:val="en-US"/>
              </w:rPr>
              <w:t>5)</w:t>
            </w:r>
            <w:r w:rsidR="00E81151">
              <w:rPr>
                <w:lang w:val="en-US"/>
              </w:rPr>
              <w:t xml:space="preserve"> </w:t>
            </w:r>
          </w:p>
        </w:tc>
        <w:tc>
          <w:tcPr>
            <w:tcW w:w="226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center"/>
          </w:tcPr>
          <w:p w14:paraId="42BE5397" w14:textId="2EC32C5D" w:rsidR="00E81151" w:rsidRPr="00366ADB" w:rsidRDefault="00E81151" w:rsidP="00046DFD">
            <w:pPr>
              <w:pStyle w:val="BodyText"/>
              <w:jc w:val="center"/>
            </w:pPr>
            <w:r w:rsidRPr="00366ADB">
              <w:t xml:space="preserve">Укупна цена за период од </w:t>
            </w:r>
            <w:r w:rsidR="00366ADB" w:rsidRPr="00366ADB">
              <w:rPr>
                <w:lang w:val="sr-Cyrl-RS"/>
              </w:rPr>
              <w:t>6</w:t>
            </w:r>
            <w:r w:rsidRPr="00366ADB">
              <w:t xml:space="preserve"> месец</w:t>
            </w:r>
            <w:r w:rsidR="00CA7B3C" w:rsidRPr="00366ADB">
              <w:rPr>
                <w:lang w:val="sr-Cyrl-RS"/>
              </w:rPr>
              <w:t>а</w:t>
            </w:r>
            <w:r w:rsidRPr="00366ADB">
              <w:t xml:space="preserve"> без ПДВ-а</w:t>
            </w:r>
          </w:p>
          <w:p w14:paraId="1A998DB1" w14:textId="0D7B5ED0" w:rsidR="00E81151" w:rsidRPr="00366ADB" w:rsidRDefault="00CA7B3C" w:rsidP="00366ADB">
            <w:pPr>
              <w:pStyle w:val="BodyText"/>
              <w:jc w:val="center"/>
            </w:pPr>
            <w:r w:rsidRPr="00366ADB">
              <w:t>(6</w:t>
            </w:r>
            <w:r w:rsidR="002561B2" w:rsidRPr="00366ADB">
              <w:rPr>
                <w:lang w:val="sr-Cyrl-RS"/>
              </w:rPr>
              <w:t xml:space="preserve"> колона х </w:t>
            </w:r>
            <w:r w:rsidR="00366ADB" w:rsidRPr="00366ADB">
              <w:rPr>
                <w:lang w:val="sr-Cyrl-RS"/>
              </w:rPr>
              <w:t>6</w:t>
            </w:r>
            <w:r w:rsidR="002561B2" w:rsidRPr="00366ADB">
              <w:rPr>
                <w:lang w:val="sr-Cyrl-RS"/>
              </w:rPr>
              <w:t xml:space="preserve"> месец</w:t>
            </w:r>
            <w:r w:rsidR="005E011E" w:rsidRPr="00366ADB">
              <w:rPr>
                <w:lang w:val="sr-Cyrl-RS"/>
              </w:rPr>
              <w:t>и</w:t>
            </w:r>
            <w:r w:rsidR="00E81151" w:rsidRPr="00366ADB">
              <w:t>)</w:t>
            </w:r>
          </w:p>
        </w:tc>
        <w:tc>
          <w:tcPr>
            <w:tcW w:w="2537"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center"/>
          </w:tcPr>
          <w:p w14:paraId="0FDD7DDF" w14:textId="0B31B62C" w:rsidR="00E81151" w:rsidRPr="00366ADB" w:rsidRDefault="00E81151" w:rsidP="00046DFD">
            <w:pPr>
              <w:pStyle w:val="BodyText"/>
              <w:jc w:val="center"/>
            </w:pPr>
            <w:r w:rsidRPr="00366ADB">
              <w:t xml:space="preserve">Укупна цена за период од </w:t>
            </w:r>
            <w:r w:rsidR="00366ADB" w:rsidRPr="00366ADB">
              <w:rPr>
                <w:lang w:val="sr-Cyrl-RS"/>
              </w:rPr>
              <w:t>6</w:t>
            </w:r>
            <w:r w:rsidRPr="00366ADB">
              <w:t xml:space="preserve"> месец</w:t>
            </w:r>
            <w:r w:rsidR="00CA7B3C" w:rsidRPr="00366ADB">
              <w:rPr>
                <w:lang w:val="sr-Cyrl-RS"/>
              </w:rPr>
              <w:t>а</w:t>
            </w:r>
            <w:r w:rsidRPr="00366ADB">
              <w:t xml:space="preserve"> са ПДВ-ом</w:t>
            </w:r>
          </w:p>
          <w:p w14:paraId="3F327AD3" w14:textId="1782F034" w:rsidR="00E81151" w:rsidRPr="00366ADB" w:rsidRDefault="00CA7B3C" w:rsidP="00366ADB">
            <w:pPr>
              <w:pStyle w:val="BodyText"/>
              <w:jc w:val="center"/>
            </w:pPr>
            <w:r w:rsidRPr="00366ADB">
              <w:t>(7</w:t>
            </w:r>
            <w:r w:rsidR="002561B2" w:rsidRPr="00366ADB">
              <w:rPr>
                <w:lang w:val="sr-Cyrl-RS"/>
              </w:rPr>
              <w:t xml:space="preserve"> колона х </w:t>
            </w:r>
            <w:r w:rsidR="00366ADB" w:rsidRPr="00366ADB">
              <w:rPr>
                <w:lang w:val="sr-Cyrl-RS"/>
              </w:rPr>
              <w:t>6</w:t>
            </w:r>
            <w:r w:rsidR="005E011E" w:rsidRPr="00366ADB">
              <w:rPr>
                <w:lang w:val="sr-Cyrl-RS"/>
              </w:rPr>
              <w:t xml:space="preserve"> месеци</w:t>
            </w:r>
            <w:r w:rsidR="00E81151" w:rsidRPr="00366ADB">
              <w:t>)</w:t>
            </w:r>
          </w:p>
        </w:tc>
      </w:tr>
      <w:tr w:rsidR="002561B2" w14:paraId="2D9AABEB" w14:textId="77777777" w:rsidTr="00046DFD">
        <w:trPr>
          <w:trHeight w:val="288"/>
        </w:trPr>
        <w:tc>
          <w:tcPr>
            <w:tcW w:w="409" w:type="dxa"/>
            <w:tcBorders>
              <w:top w:val="single" w:sz="8" w:space="0" w:color="00000A"/>
              <w:left w:val="single" w:sz="8" w:space="0" w:color="00000A"/>
              <w:bottom w:val="single" w:sz="8" w:space="0" w:color="00000A"/>
              <w:right w:val="single" w:sz="8" w:space="0" w:color="00000A"/>
            </w:tcBorders>
            <w:shd w:val="clear" w:color="auto" w:fill="auto"/>
            <w:tcMar>
              <w:left w:w="-10" w:type="dxa"/>
            </w:tcMar>
          </w:tcPr>
          <w:p w14:paraId="7D4F4F7E" w14:textId="77777777" w:rsidR="00E81151" w:rsidRDefault="00E81151" w:rsidP="00046DFD">
            <w:pPr>
              <w:jc w:val="center"/>
            </w:pPr>
            <w:r>
              <w:t>1</w:t>
            </w:r>
          </w:p>
        </w:tc>
        <w:tc>
          <w:tcPr>
            <w:tcW w:w="2706" w:type="dxa"/>
            <w:tcBorders>
              <w:top w:val="single" w:sz="8" w:space="0" w:color="00000A"/>
              <w:left w:val="single" w:sz="8" w:space="0" w:color="00000A"/>
              <w:bottom w:val="single" w:sz="8" w:space="0" w:color="00000A"/>
              <w:right w:val="single" w:sz="8" w:space="0" w:color="00000A"/>
            </w:tcBorders>
            <w:shd w:val="clear" w:color="auto" w:fill="auto"/>
            <w:tcMar>
              <w:left w:w="-10" w:type="dxa"/>
            </w:tcMar>
          </w:tcPr>
          <w:p w14:paraId="66A996C6" w14:textId="77777777" w:rsidR="00E81151" w:rsidRDefault="00E81151" w:rsidP="00046DFD">
            <w:pPr>
              <w:jc w:val="center"/>
            </w:pPr>
            <w:r>
              <w:rPr>
                <w:lang w:val="en-US"/>
              </w:rPr>
              <w:t>2</w:t>
            </w:r>
          </w:p>
        </w:tc>
        <w:tc>
          <w:tcPr>
            <w:tcW w:w="1020" w:type="dxa"/>
            <w:tcBorders>
              <w:top w:val="single" w:sz="8" w:space="0" w:color="00000A"/>
              <w:left w:val="single" w:sz="8" w:space="0" w:color="00000A"/>
              <w:bottom w:val="single" w:sz="8" w:space="0" w:color="00000A"/>
              <w:right w:val="single" w:sz="8" w:space="0" w:color="00000A"/>
            </w:tcBorders>
            <w:shd w:val="clear" w:color="auto" w:fill="auto"/>
            <w:tcMar>
              <w:left w:w="-10" w:type="dxa"/>
            </w:tcMar>
          </w:tcPr>
          <w:p w14:paraId="130A0977" w14:textId="77777777" w:rsidR="00E81151" w:rsidRDefault="00E81151" w:rsidP="00046DFD">
            <w:pPr>
              <w:jc w:val="center"/>
            </w:pPr>
            <w:r>
              <w:rPr>
                <w:lang w:val="en-US"/>
              </w:rPr>
              <w:t>3</w:t>
            </w:r>
          </w:p>
        </w:tc>
        <w:tc>
          <w:tcPr>
            <w:tcW w:w="971" w:type="dxa"/>
            <w:tcBorders>
              <w:top w:val="single" w:sz="8" w:space="0" w:color="00000A"/>
              <w:left w:val="single" w:sz="8" w:space="0" w:color="00000A"/>
              <w:bottom w:val="single" w:sz="8" w:space="0" w:color="00000A"/>
              <w:right w:val="single" w:sz="8" w:space="0" w:color="00000A"/>
            </w:tcBorders>
            <w:shd w:val="clear" w:color="auto" w:fill="auto"/>
            <w:tcMar>
              <w:left w:w="-10" w:type="dxa"/>
            </w:tcMar>
          </w:tcPr>
          <w:p w14:paraId="0319E46A" w14:textId="77777777" w:rsidR="00E81151" w:rsidRDefault="00E81151" w:rsidP="00046DFD">
            <w:pPr>
              <w:jc w:val="center"/>
            </w:pPr>
            <w:r>
              <w:rPr>
                <w:lang w:val="en-US"/>
              </w:rPr>
              <w:t>4</w:t>
            </w:r>
          </w:p>
        </w:tc>
        <w:tc>
          <w:tcPr>
            <w:tcW w:w="675" w:type="dxa"/>
            <w:tcBorders>
              <w:top w:val="single" w:sz="8" w:space="0" w:color="00000A"/>
              <w:left w:val="single" w:sz="8" w:space="0" w:color="00000A"/>
              <w:bottom w:val="single" w:sz="8" w:space="0" w:color="00000A"/>
              <w:right w:val="single" w:sz="8" w:space="0" w:color="00000A"/>
            </w:tcBorders>
            <w:shd w:val="clear" w:color="auto" w:fill="auto"/>
            <w:tcMar>
              <w:left w:w="-10" w:type="dxa"/>
            </w:tcMar>
          </w:tcPr>
          <w:p w14:paraId="135C633E" w14:textId="77777777" w:rsidR="00E81151" w:rsidRDefault="00E81151" w:rsidP="00046DFD">
            <w:pPr>
              <w:jc w:val="center"/>
            </w:pPr>
            <w:r>
              <w:rPr>
                <w:lang w:val="en-US"/>
              </w:rPr>
              <w:t>5</w:t>
            </w:r>
          </w:p>
        </w:tc>
        <w:tc>
          <w:tcPr>
            <w:tcW w:w="1646" w:type="dxa"/>
            <w:tcBorders>
              <w:top w:val="single" w:sz="8" w:space="0" w:color="00000A"/>
              <w:left w:val="single" w:sz="8" w:space="0" w:color="00000A"/>
              <w:bottom w:val="single" w:sz="8" w:space="0" w:color="00000A"/>
              <w:right w:val="single" w:sz="8" w:space="0" w:color="00000A"/>
            </w:tcBorders>
            <w:shd w:val="clear" w:color="auto" w:fill="auto"/>
            <w:tcMar>
              <w:left w:w="-10" w:type="dxa"/>
            </w:tcMar>
          </w:tcPr>
          <w:p w14:paraId="5A5805DC" w14:textId="77777777" w:rsidR="00E81151" w:rsidRDefault="00E81151" w:rsidP="00046DFD">
            <w:pPr>
              <w:jc w:val="center"/>
            </w:pPr>
            <w:r>
              <w:rPr>
                <w:lang w:val="en-US"/>
              </w:rPr>
              <w:t>6</w:t>
            </w:r>
          </w:p>
        </w:tc>
        <w:tc>
          <w:tcPr>
            <w:tcW w:w="1593" w:type="dxa"/>
            <w:tcBorders>
              <w:top w:val="single" w:sz="8" w:space="0" w:color="00000A"/>
              <w:left w:val="single" w:sz="8" w:space="0" w:color="00000A"/>
              <w:bottom w:val="single" w:sz="8" w:space="0" w:color="00000A"/>
              <w:right w:val="single" w:sz="8" w:space="0" w:color="00000A"/>
            </w:tcBorders>
            <w:shd w:val="clear" w:color="auto" w:fill="auto"/>
            <w:tcMar>
              <w:left w:w="-10" w:type="dxa"/>
            </w:tcMar>
          </w:tcPr>
          <w:p w14:paraId="7DE5AC93" w14:textId="77777777" w:rsidR="00E81151" w:rsidRDefault="00E81151" w:rsidP="00046DFD">
            <w:pPr>
              <w:jc w:val="center"/>
            </w:pPr>
            <w:r>
              <w:rPr>
                <w:lang w:val="en-US"/>
              </w:rPr>
              <w:t>7</w:t>
            </w:r>
          </w:p>
        </w:tc>
        <w:tc>
          <w:tcPr>
            <w:tcW w:w="2269" w:type="dxa"/>
            <w:tcBorders>
              <w:top w:val="single" w:sz="8" w:space="0" w:color="00000A"/>
              <w:left w:val="single" w:sz="8" w:space="0" w:color="00000A"/>
              <w:bottom w:val="single" w:sz="8" w:space="0" w:color="00000A"/>
              <w:right w:val="single" w:sz="8" w:space="0" w:color="00000A"/>
            </w:tcBorders>
            <w:shd w:val="clear" w:color="auto" w:fill="auto"/>
            <w:tcMar>
              <w:left w:w="-10" w:type="dxa"/>
            </w:tcMar>
          </w:tcPr>
          <w:p w14:paraId="6F1A7391" w14:textId="77777777" w:rsidR="00E81151" w:rsidRDefault="00E81151" w:rsidP="00046DFD">
            <w:pPr>
              <w:jc w:val="center"/>
            </w:pPr>
            <w:r>
              <w:t>8</w:t>
            </w:r>
          </w:p>
        </w:tc>
        <w:tc>
          <w:tcPr>
            <w:tcW w:w="2537" w:type="dxa"/>
            <w:tcBorders>
              <w:top w:val="single" w:sz="8" w:space="0" w:color="00000A"/>
              <w:left w:val="single" w:sz="8" w:space="0" w:color="00000A"/>
              <w:bottom w:val="single" w:sz="8" w:space="0" w:color="00000A"/>
              <w:right w:val="single" w:sz="8" w:space="0" w:color="00000A"/>
            </w:tcBorders>
            <w:shd w:val="clear" w:color="auto" w:fill="auto"/>
            <w:tcMar>
              <w:left w:w="-10" w:type="dxa"/>
            </w:tcMar>
          </w:tcPr>
          <w:p w14:paraId="64D07EBB" w14:textId="77777777" w:rsidR="00E81151" w:rsidRDefault="00E81151" w:rsidP="00046DFD">
            <w:pPr>
              <w:jc w:val="center"/>
            </w:pPr>
            <w:r>
              <w:t>9</w:t>
            </w:r>
          </w:p>
        </w:tc>
      </w:tr>
      <w:tr w:rsidR="002561B2" w14:paraId="3BB127E1" w14:textId="77777777" w:rsidTr="00046DFD">
        <w:trPr>
          <w:trHeight w:val="420"/>
        </w:trPr>
        <w:tc>
          <w:tcPr>
            <w:tcW w:w="40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center"/>
          </w:tcPr>
          <w:p w14:paraId="21C22400" w14:textId="77777777" w:rsidR="00E81151" w:rsidRDefault="00E81151" w:rsidP="00046DFD">
            <w:pPr>
              <w:jc w:val="center"/>
            </w:pPr>
            <w:r>
              <w:rPr>
                <w:color w:val="000000"/>
              </w:rPr>
              <w:t>1</w:t>
            </w:r>
          </w:p>
        </w:tc>
        <w:tc>
          <w:tcPr>
            <w:tcW w:w="2706"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center"/>
          </w:tcPr>
          <w:p w14:paraId="2FEBCE5F" w14:textId="77777777" w:rsidR="00E81151" w:rsidRDefault="00E81151" w:rsidP="00046DFD">
            <w:pPr>
              <w:rPr>
                <w:sz w:val="22"/>
                <w:szCs w:val="22"/>
              </w:rPr>
            </w:pPr>
            <w:r>
              <w:rPr>
                <w:color w:val="000000"/>
                <w:sz w:val="22"/>
                <w:szCs w:val="22"/>
              </w:rPr>
              <w:t xml:space="preserve"> Извршиоц -хигијеничарка за услугу  одржавања хигијене у организационим јединицама КЦВ.</w:t>
            </w:r>
          </w:p>
        </w:tc>
        <w:tc>
          <w:tcPr>
            <w:tcW w:w="102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center"/>
          </w:tcPr>
          <w:p w14:paraId="0458D919" w14:textId="77777777" w:rsidR="00E81151" w:rsidRDefault="00E81151" w:rsidP="00046DFD">
            <w:pPr>
              <w:jc w:val="center"/>
              <w:rPr>
                <w:highlight w:val="yellow"/>
              </w:rPr>
            </w:pPr>
          </w:p>
        </w:tc>
        <w:tc>
          <w:tcPr>
            <w:tcW w:w="971"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center"/>
          </w:tcPr>
          <w:p w14:paraId="5F8D4B9A" w14:textId="77777777" w:rsidR="00E81151" w:rsidRDefault="00E81151" w:rsidP="00046DFD">
            <w:pPr>
              <w:jc w:val="center"/>
              <w:rPr>
                <w:color w:val="000000"/>
              </w:rPr>
            </w:pPr>
          </w:p>
        </w:tc>
        <w:tc>
          <w:tcPr>
            <w:tcW w:w="675" w:type="dxa"/>
            <w:tcBorders>
              <w:top w:val="single" w:sz="8" w:space="0" w:color="00000A"/>
              <w:left w:val="single" w:sz="8" w:space="0" w:color="00000A"/>
              <w:bottom w:val="single" w:sz="8" w:space="0" w:color="00000A"/>
              <w:right w:val="single" w:sz="8" w:space="0" w:color="00000A"/>
            </w:tcBorders>
            <w:shd w:val="clear" w:color="auto" w:fill="auto"/>
            <w:tcMar>
              <w:left w:w="-10" w:type="dxa"/>
            </w:tcMar>
          </w:tcPr>
          <w:p w14:paraId="4A9A43A3" w14:textId="77777777" w:rsidR="00E81151" w:rsidRDefault="00E81151" w:rsidP="00046DFD">
            <w:pPr>
              <w:jc w:val="center"/>
              <w:rPr>
                <w:color w:val="000000"/>
              </w:rPr>
            </w:pPr>
          </w:p>
          <w:p w14:paraId="1B21A540" w14:textId="4BFF1100" w:rsidR="00E81151" w:rsidRPr="00E81151" w:rsidRDefault="00E81151" w:rsidP="00E81151">
            <w:pPr>
              <w:jc w:val="center"/>
              <w:rPr>
                <w:lang w:val="sr-Cyrl-RS"/>
              </w:rPr>
            </w:pPr>
            <w:r>
              <w:rPr>
                <w:color w:val="000000"/>
              </w:rPr>
              <w:t>14</w:t>
            </w:r>
            <w:r>
              <w:rPr>
                <w:color w:val="000000"/>
                <w:lang w:val="sr-Cyrl-RS"/>
              </w:rPr>
              <w:t>5</w:t>
            </w:r>
          </w:p>
        </w:tc>
        <w:tc>
          <w:tcPr>
            <w:tcW w:w="1646" w:type="dxa"/>
            <w:tcBorders>
              <w:top w:val="single" w:sz="8" w:space="0" w:color="00000A"/>
              <w:left w:val="single" w:sz="8" w:space="0" w:color="00000A"/>
              <w:bottom w:val="single" w:sz="8" w:space="0" w:color="00000A"/>
              <w:right w:val="single" w:sz="8" w:space="0" w:color="00000A"/>
            </w:tcBorders>
            <w:shd w:val="clear" w:color="auto" w:fill="auto"/>
            <w:tcMar>
              <w:left w:w="-10" w:type="dxa"/>
            </w:tcMar>
          </w:tcPr>
          <w:p w14:paraId="74CD4457" w14:textId="77777777" w:rsidR="00E81151" w:rsidRDefault="00E81151" w:rsidP="00046DFD">
            <w:pPr>
              <w:jc w:val="right"/>
              <w:rPr>
                <w:lang w:val="en-US"/>
              </w:rPr>
            </w:pPr>
          </w:p>
        </w:tc>
        <w:tc>
          <w:tcPr>
            <w:tcW w:w="1593" w:type="dxa"/>
            <w:tcBorders>
              <w:top w:val="single" w:sz="8" w:space="0" w:color="00000A"/>
              <w:left w:val="single" w:sz="8" w:space="0" w:color="00000A"/>
              <w:bottom w:val="single" w:sz="8" w:space="0" w:color="00000A"/>
              <w:right w:val="single" w:sz="8" w:space="0" w:color="00000A"/>
            </w:tcBorders>
            <w:shd w:val="clear" w:color="auto" w:fill="auto"/>
            <w:tcMar>
              <w:left w:w="-10" w:type="dxa"/>
            </w:tcMar>
          </w:tcPr>
          <w:p w14:paraId="01C3B160" w14:textId="77777777" w:rsidR="00E81151" w:rsidRDefault="00E81151" w:rsidP="00046DFD">
            <w:pPr>
              <w:jc w:val="right"/>
              <w:rPr>
                <w:lang w:val="en-US"/>
              </w:rPr>
            </w:pPr>
          </w:p>
        </w:tc>
        <w:tc>
          <w:tcPr>
            <w:tcW w:w="2269" w:type="dxa"/>
            <w:tcBorders>
              <w:top w:val="single" w:sz="8" w:space="0" w:color="00000A"/>
              <w:left w:val="single" w:sz="8" w:space="0" w:color="00000A"/>
              <w:bottom w:val="single" w:sz="8" w:space="0" w:color="00000A"/>
              <w:right w:val="single" w:sz="8" w:space="0" w:color="00000A"/>
            </w:tcBorders>
            <w:shd w:val="clear" w:color="auto" w:fill="auto"/>
            <w:tcMar>
              <w:left w:w="-10" w:type="dxa"/>
            </w:tcMar>
          </w:tcPr>
          <w:p w14:paraId="4B78556A" w14:textId="77777777" w:rsidR="00E81151" w:rsidRDefault="00E81151" w:rsidP="00046DFD">
            <w:pPr>
              <w:jc w:val="right"/>
              <w:rPr>
                <w:lang w:val="en-US"/>
              </w:rPr>
            </w:pPr>
          </w:p>
        </w:tc>
        <w:tc>
          <w:tcPr>
            <w:tcW w:w="2537" w:type="dxa"/>
            <w:tcBorders>
              <w:top w:val="single" w:sz="8" w:space="0" w:color="00000A"/>
              <w:left w:val="single" w:sz="8" w:space="0" w:color="00000A"/>
              <w:bottom w:val="single" w:sz="8" w:space="0" w:color="00000A"/>
              <w:right w:val="single" w:sz="8" w:space="0" w:color="00000A"/>
            </w:tcBorders>
            <w:shd w:val="clear" w:color="auto" w:fill="auto"/>
            <w:tcMar>
              <w:left w:w="-10" w:type="dxa"/>
            </w:tcMar>
          </w:tcPr>
          <w:p w14:paraId="62719D6C" w14:textId="77777777" w:rsidR="00E81151" w:rsidRDefault="00E81151" w:rsidP="00046DFD">
            <w:pPr>
              <w:jc w:val="right"/>
              <w:rPr>
                <w:lang w:val="en-US"/>
              </w:rPr>
            </w:pPr>
          </w:p>
        </w:tc>
      </w:tr>
      <w:tr w:rsidR="002561B2" w14:paraId="665AD86B" w14:textId="77777777" w:rsidTr="00046DFD">
        <w:trPr>
          <w:trHeight w:val="420"/>
        </w:trPr>
        <w:tc>
          <w:tcPr>
            <w:tcW w:w="40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center"/>
          </w:tcPr>
          <w:p w14:paraId="1653AEF1" w14:textId="77777777" w:rsidR="00E81151" w:rsidRDefault="00E81151" w:rsidP="00046DFD">
            <w:pPr>
              <w:jc w:val="center"/>
            </w:pPr>
            <w:r>
              <w:t>2</w:t>
            </w:r>
          </w:p>
        </w:tc>
        <w:tc>
          <w:tcPr>
            <w:tcW w:w="2706"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center"/>
          </w:tcPr>
          <w:p w14:paraId="236B22FA" w14:textId="77777777" w:rsidR="00E81151" w:rsidRDefault="00E81151" w:rsidP="00046DFD">
            <w:pPr>
              <w:rPr>
                <w:sz w:val="22"/>
                <w:szCs w:val="22"/>
              </w:rPr>
            </w:pPr>
            <w:r>
              <w:rPr>
                <w:color w:val="000000"/>
                <w:sz w:val="22"/>
                <w:szCs w:val="22"/>
              </w:rPr>
              <w:t xml:space="preserve"> Извршиоц - машинског чишћења за услугу  одржавања хигијене у организационим јединицама КЦВ. </w:t>
            </w:r>
          </w:p>
        </w:tc>
        <w:tc>
          <w:tcPr>
            <w:tcW w:w="102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center"/>
          </w:tcPr>
          <w:p w14:paraId="602998FA" w14:textId="77777777" w:rsidR="00E81151" w:rsidRDefault="00E81151" w:rsidP="00046DFD">
            <w:pPr>
              <w:jc w:val="center"/>
            </w:pPr>
          </w:p>
        </w:tc>
        <w:tc>
          <w:tcPr>
            <w:tcW w:w="971"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center"/>
          </w:tcPr>
          <w:p w14:paraId="36DE8597" w14:textId="77777777" w:rsidR="00E81151" w:rsidRDefault="00E81151" w:rsidP="00046DFD">
            <w:pPr>
              <w:jc w:val="center"/>
            </w:pPr>
          </w:p>
        </w:tc>
        <w:tc>
          <w:tcPr>
            <w:tcW w:w="675" w:type="dxa"/>
            <w:tcBorders>
              <w:top w:val="single" w:sz="8" w:space="0" w:color="00000A"/>
              <w:left w:val="single" w:sz="8" w:space="0" w:color="00000A"/>
              <w:bottom w:val="single" w:sz="8" w:space="0" w:color="00000A"/>
              <w:right w:val="single" w:sz="8" w:space="0" w:color="00000A"/>
            </w:tcBorders>
            <w:shd w:val="clear" w:color="auto" w:fill="auto"/>
            <w:tcMar>
              <w:left w:w="-10" w:type="dxa"/>
            </w:tcMar>
          </w:tcPr>
          <w:p w14:paraId="11B7B25F" w14:textId="77777777" w:rsidR="00E81151" w:rsidRDefault="00E81151" w:rsidP="00046DFD">
            <w:pPr>
              <w:jc w:val="center"/>
            </w:pPr>
          </w:p>
          <w:p w14:paraId="4F42A90C" w14:textId="0653A201" w:rsidR="00E81151" w:rsidRPr="00E81151" w:rsidRDefault="00E81151" w:rsidP="00046DFD">
            <w:pPr>
              <w:jc w:val="center"/>
              <w:rPr>
                <w:lang w:val="sr-Cyrl-RS"/>
              </w:rPr>
            </w:pPr>
            <w:r>
              <w:rPr>
                <w:lang w:val="sr-Cyrl-RS"/>
              </w:rPr>
              <w:t>4</w:t>
            </w:r>
          </w:p>
        </w:tc>
        <w:tc>
          <w:tcPr>
            <w:tcW w:w="1646" w:type="dxa"/>
            <w:tcBorders>
              <w:top w:val="single" w:sz="8" w:space="0" w:color="00000A"/>
              <w:left w:val="single" w:sz="8" w:space="0" w:color="00000A"/>
              <w:bottom w:val="single" w:sz="8" w:space="0" w:color="00000A"/>
              <w:right w:val="single" w:sz="8" w:space="0" w:color="00000A"/>
            </w:tcBorders>
            <w:shd w:val="clear" w:color="auto" w:fill="auto"/>
            <w:tcMar>
              <w:left w:w="-10" w:type="dxa"/>
            </w:tcMar>
          </w:tcPr>
          <w:p w14:paraId="4B5C1696" w14:textId="77777777" w:rsidR="00E81151" w:rsidRDefault="00E81151" w:rsidP="00046DFD">
            <w:pPr>
              <w:jc w:val="right"/>
              <w:rPr>
                <w:lang w:val="en-US"/>
              </w:rPr>
            </w:pPr>
          </w:p>
        </w:tc>
        <w:tc>
          <w:tcPr>
            <w:tcW w:w="1593" w:type="dxa"/>
            <w:tcBorders>
              <w:top w:val="single" w:sz="8" w:space="0" w:color="00000A"/>
              <w:left w:val="single" w:sz="8" w:space="0" w:color="00000A"/>
              <w:bottom w:val="single" w:sz="8" w:space="0" w:color="00000A"/>
              <w:right w:val="single" w:sz="8" w:space="0" w:color="00000A"/>
            </w:tcBorders>
            <w:shd w:val="clear" w:color="auto" w:fill="auto"/>
            <w:tcMar>
              <w:left w:w="-10" w:type="dxa"/>
            </w:tcMar>
          </w:tcPr>
          <w:p w14:paraId="26DB618B" w14:textId="77777777" w:rsidR="00E81151" w:rsidRDefault="00E81151" w:rsidP="00046DFD">
            <w:pPr>
              <w:jc w:val="right"/>
              <w:rPr>
                <w:lang w:val="en-US"/>
              </w:rPr>
            </w:pPr>
          </w:p>
        </w:tc>
        <w:tc>
          <w:tcPr>
            <w:tcW w:w="2269" w:type="dxa"/>
            <w:tcBorders>
              <w:top w:val="single" w:sz="8" w:space="0" w:color="00000A"/>
              <w:left w:val="single" w:sz="8" w:space="0" w:color="00000A"/>
              <w:bottom w:val="single" w:sz="8" w:space="0" w:color="00000A"/>
              <w:right w:val="single" w:sz="8" w:space="0" w:color="00000A"/>
            </w:tcBorders>
            <w:shd w:val="clear" w:color="auto" w:fill="auto"/>
            <w:tcMar>
              <w:left w:w="-10" w:type="dxa"/>
            </w:tcMar>
          </w:tcPr>
          <w:p w14:paraId="4939DE4C" w14:textId="77777777" w:rsidR="00E81151" w:rsidRDefault="00E81151" w:rsidP="00046DFD">
            <w:pPr>
              <w:jc w:val="right"/>
              <w:rPr>
                <w:lang w:val="en-US"/>
              </w:rPr>
            </w:pPr>
          </w:p>
        </w:tc>
        <w:tc>
          <w:tcPr>
            <w:tcW w:w="2537" w:type="dxa"/>
            <w:tcBorders>
              <w:top w:val="single" w:sz="8" w:space="0" w:color="00000A"/>
              <w:left w:val="single" w:sz="8" w:space="0" w:color="00000A"/>
              <w:bottom w:val="single" w:sz="8" w:space="0" w:color="00000A"/>
              <w:right w:val="single" w:sz="8" w:space="0" w:color="00000A"/>
            </w:tcBorders>
            <w:shd w:val="clear" w:color="auto" w:fill="auto"/>
            <w:tcMar>
              <w:left w:w="-10" w:type="dxa"/>
            </w:tcMar>
          </w:tcPr>
          <w:p w14:paraId="4C11EA6B" w14:textId="77777777" w:rsidR="00E81151" w:rsidRDefault="00E81151" w:rsidP="00046DFD">
            <w:pPr>
              <w:jc w:val="right"/>
              <w:rPr>
                <w:lang w:val="en-US"/>
              </w:rPr>
            </w:pPr>
          </w:p>
        </w:tc>
      </w:tr>
      <w:tr w:rsidR="002561B2" w14:paraId="67E6EB9F" w14:textId="77777777" w:rsidTr="00046DFD">
        <w:trPr>
          <w:trHeight w:val="817"/>
        </w:trPr>
        <w:tc>
          <w:tcPr>
            <w:tcW w:w="40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center"/>
          </w:tcPr>
          <w:p w14:paraId="462D8100" w14:textId="77777777" w:rsidR="00E81151" w:rsidRDefault="00E81151" w:rsidP="00046DFD">
            <w:pPr>
              <w:jc w:val="center"/>
            </w:pPr>
            <w:r>
              <w:t>3</w:t>
            </w:r>
          </w:p>
        </w:tc>
        <w:tc>
          <w:tcPr>
            <w:tcW w:w="2706"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center"/>
          </w:tcPr>
          <w:p w14:paraId="5ABAA7B4" w14:textId="77777777" w:rsidR="00E81151" w:rsidRDefault="00E81151" w:rsidP="00046DFD">
            <w:pPr>
              <w:rPr>
                <w:sz w:val="22"/>
                <w:szCs w:val="22"/>
              </w:rPr>
            </w:pPr>
            <w:r>
              <w:rPr>
                <w:color w:val="000000"/>
                <w:sz w:val="22"/>
                <w:szCs w:val="22"/>
              </w:rPr>
              <w:t>Санитарни техничар за услугу  одржавања хигијене у организационим јединицама КЦВ.</w:t>
            </w:r>
          </w:p>
        </w:tc>
        <w:tc>
          <w:tcPr>
            <w:tcW w:w="102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center"/>
          </w:tcPr>
          <w:p w14:paraId="45C081E7" w14:textId="77777777" w:rsidR="00E81151" w:rsidRDefault="00E81151" w:rsidP="00046DFD">
            <w:pPr>
              <w:jc w:val="center"/>
            </w:pPr>
          </w:p>
        </w:tc>
        <w:tc>
          <w:tcPr>
            <w:tcW w:w="971"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center"/>
          </w:tcPr>
          <w:p w14:paraId="054448C6" w14:textId="77777777" w:rsidR="00E81151" w:rsidRDefault="00E81151" w:rsidP="00046DFD">
            <w:pPr>
              <w:jc w:val="center"/>
            </w:pPr>
          </w:p>
        </w:tc>
        <w:tc>
          <w:tcPr>
            <w:tcW w:w="675" w:type="dxa"/>
            <w:tcBorders>
              <w:top w:val="single" w:sz="8" w:space="0" w:color="00000A"/>
              <w:left w:val="single" w:sz="8" w:space="0" w:color="00000A"/>
              <w:bottom w:val="single" w:sz="8" w:space="0" w:color="00000A"/>
              <w:right w:val="single" w:sz="8" w:space="0" w:color="00000A"/>
            </w:tcBorders>
            <w:shd w:val="clear" w:color="auto" w:fill="auto"/>
            <w:tcMar>
              <w:left w:w="-10" w:type="dxa"/>
            </w:tcMar>
          </w:tcPr>
          <w:p w14:paraId="27A87CD8" w14:textId="77777777" w:rsidR="00E81151" w:rsidRDefault="00E81151" w:rsidP="00046DFD">
            <w:pPr>
              <w:jc w:val="center"/>
            </w:pPr>
          </w:p>
          <w:p w14:paraId="05CA24B1" w14:textId="6A581306" w:rsidR="00E81151" w:rsidRPr="00E81151" w:rsidRDefault="00E81151" w:rsidP="00046DFD">
            <w:pPr>
              <w:jc w:val="center"/>
              <w:rPr>
                <w:lang w:val="sr-Cyrl-RS"/>
              </w:rPr>
            </w:pPr>
            <w:r>
              <w:rPr>
                <w:lang w:val="sr-Cyrl-RS"/>
              </w:rPr>
              <w:t>4</w:t>
            </w:r>
          </w:p>
        </w:tc>
        <w:tc>
          <w:tcPr>
            <w:tcW w:w="1646" w:type="dxa"/>
            <w:tcBorders>
              <w:top w:val="single" w:sz="8" w:space="0" w:color="00000A"/>
              <w:left w:val="single" w:sz="8" w:space="0" w:color="00000A"/>
              <w:bottom w:val="single" w:sz="8" w:space="0" w:color="00000A"/>
              <w:right w:val="single" w:sz="8" w:space="0" w:color="00000A"/>
            </w:tcBorders>
            <w:shd w:val="clear" w:color="auto" w:fill="auto"/>
            <w:tcMar>
              <w:left w:w="-10" w:type="dxa"/>
            </w:tcMar>
          </w:tcPr>
          <w:p w14:paraId="36EE52F3" w14:textId="77777777" w:rsidR="00E81151" w:rsidRDefault="00E81151" w:rsidP="00046DFD">
            <w:pPr>
              <w:jc w:val="right"/>
              <w:rPr>
                <w:lang w:val="en-US"/>
              </w:rPr>
            </w:pPr>
          </w:p>
        </w:tc>
        <w:tc>
          <w:tcPr>
            <w:tcW w:w="1593" w:type="dxa"/>
            <w:tcBorders>
              <w:top w:val="single" w:sz="8" w:space="0" w:color="00000A"/>
              <w:left w:val="single" w:sz="8" w:space="0" w:color="00000A"/>
              <w:bottom w:val="single" w:sz="8" w:space="0" w:color="00000A"/>
              <w:right w:val="single" w:sz="8" w:space="0" w:color="00000A"/>
            </w:tcBorders>
            <w:shd w:val="clear" w:color="auto" w:fill="auto"/>
            <w:tcMar>
              <w:left w:w="-10" w:type="dxa"/>
            </w:tcMar>
          </w:tcPr>
          <w:p w14:paraId="6FF0F40A" w14:textId="77777777" w:rsidR="00E81151" w:rsidRDefault="00E81151" w:rsidP="00046DFD">
            <w:pPr>
              <w:jc w:val="right"/>
              <w:rPr>
                <w:lang w:val="en-US"/>
              </w:rPr>
            </w:pPr>
          </w:p>
        </w:tc>
        <w:tc>
          <w:tcPr>
            <w:tcW w:w="2269" w:type="dxa"/>
            <w:tcBorders>
              <w:top w:val="single" w:sz="8" w:space="0" w:color="00000A"/>
              <w:left w:val="single" w:sz="8" w:space="0" w:color="00000A"/>
              <w:bottom w:val="single" w:sz="8" w:space="0" w:color="00000A"/>
              <w:right w:val="single" w:sz="8" w:space="0" w:color="00000A"/>
            </w:tcBorders>
            <w:shd w:val="clear" w:color="auto" w:fill="auto"/>
            <w:tcMar>
              <w:left w:w="-10" w:type="dxa"/>
            </w:tcMar>
          </w:tcPr>
          <w:p w14:paraId="09CF1394" w14:textId="77777777" w:rsidR="00E81151" w:rsidRDefault="00E81151" w:rsidP="00046DFD">
            <w:pPr>
              <w:jc w:val="right"/>
              <w:rPr>
                <w:lang w:val="en-US"/>
              </w:rPr>
            </w:pPr>
          </w:p>
        </w:tc>
        <w:tc>
          <w:tcPr>
            <w:tcW w:w="2537" w:type="dxa"/>
            <w:tcBorders>
              <w:top w:val="single" w:sz="8" w:space="0" w:color="00000A"/>
              <w:left w:val="single" w:sz="8" w:space="0" w:color="00000A"/>
              <w:bottom w:val="single" w:sz="8" w:space="0" w:color="00000A"/>
              <w:right w:val="single" w:sz="8" w:space="0" w:color="00000A"/>
            </w:tcBorders>
            <w:shd w:val="clear" w:color="auto" w:fill="auto"/>
            <w:tcMar>
              <w:left w:w="-10" w:type="dxa"/>
            </w:tcMar>
          </w:tcPr>
          <w:p w14:paraId="682ED67A" w14:textId="77777777" w:rsidR="00E81151" w:rsidRDefault="00E81151" w:rsidP="00046DFD">
            <w:pPr>
              <w:jc w:val="right"/>
              <w:rPr>
                <w:lang w:val="en-US"/>
              </w:rPr>
            </w:pPr>
          </w:p>
        </w:tc>
      </w:tr>
      <w:tr w:rsidR="00E81151" w14:paraId="183413E2" w14:textId="77777777" w:rsidTr="00046DFD">
        <w:trPr>
          <w:trHeight w:val="420"/>
        </w:trPr>
        <w:tc>
          <w:tcPr>
            <w:tcW w:w="40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center"/>
          </w:tcPr>
          <w:p w14:paraId="20EA22C8" w14:textId="77777777" w:rsidR="00E81151" w:rsidRDefault="00E81151" w:rsidP="00046DFD">
            <w:pPr>
              <w:jc w:val="center"/>
            </w:pPr>
          </w:p>
        </w:tc>
        <w:tc>
          <w:tcPr>
            <w:tcW w:w="2706"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center"/>
          </w:tcPr>
          <w:p w14:paraId="51451B56" w14:textId="77777777" w:rsidR="00E81151" w:rsidRDefault="00E81151" w:rsidP="00046DFD">
            <w:pPr>
              <w:rPr>
                <w:sz w:val="22"/>
                <w:szCs w:val="22"/>
              </w:rPr>
            </w:pPr>
            <w:r>
              <w:rPr>
                <w:sz w:val="22"/>
                <w:szCs w:val="22"/>
              </w:rPr>
              <w:t>УКУПНО:</w:t>
            </w:r>
          </w:p>
        </w:tc>
        <w:tc>
          <w:tcPr>
            <w:tcW w:w="5906" w:type="dxa"/>
            <w:gridSpan w:val="5"/>
            <w:tcBorders>
              <w:top w:val="single" w:sz="8" w:space="0" w:color="00000A"/>
              <w:left w:val="single" w:sz="8" w:space="0" w:color="00000A"/>
              <w:bottom w:val="single" w:sz="8" w:space="0" w:color="00000A"/>
              <w:right w:val="single" w:sz="8" w:space="0" w:color="00000A"/>
            </w:tcBorders>
            <w:shd w:val="clear" w:color="auto" w:fill="auto"/>
            <w:tcMar>
              <w:left w:w="-10" w:type="dxa"/>
            </w:tcMar>
            <w:vAlign w:val="center"/>
          </w:tcPr>
          <w:p w14:paraId="6336936C" w14:textId="77777777" w:rsidR="00E81151" w:rsidRDefault="00E81151" w:rsidP="00046DFD">
            <w:pPr>
              <w:jc w:val="center"/>
            </w:pPr>
          </w:p>
        </w:tc>
        <w:tc>
          <w:tcPr>
            <w:tcW w:w="2269" w:type="dxa"/>
            <w:tcBorders>
              <w:top w:val="single" w:sz="8" w:space="0" w:color="00000A"/>
              <w:left w:val="single" w:sz="8" w:space="0" w:color="00000A"/>
              <w:bottom w:val="single" w:sz="8" w:space="0" w:color="00000A"/>
              <w:right w:val="single" w:sz="8" w:space="0" w:color="00000A"/>
            </w:tcBorders>
            <w:shd w:val="clear" w:color="auto" w:fill="auto"/>
            <w:tcMar>
              <w:left w:w="-10" w:type="dxa"/>
            </w:tcMar>
          </w:tcPr>
          <w:p w14:paraId="3FC286A1" w14:textId="77777777" w:rsidR="00E81151" w:rsidRDefault="00E81151" w:rsidP="00046DFD">
            <w:pPr>
              <w:jc w:val="right"/>
              <w:rPr>
                <w:lang w:val="en-US"/>
              </w:rPr>
            </w:pPr>
          </w:p>
        </w:tc>
        <w:tc>
          <w:tcPr>
            <w:tcW w:w="2536" w:type="dxa"/>
            <w:tcBorders>
              <w:top w:val="single" w:sz="8" w:space="0" w:color="00000A"/>
              <w:left w:val="single" w:sz="8" w:space="0" w:color="00000A"/>
              <w:bottom w:val="single" w:sz="8" w:space="0" w:color="00000A"/>
              <w:right w:val="single" w:sz="8" w:space="0" w:color="00000A"/>
            </w:tcBorders>
            <w:shd w:val="clear" w:color="auto" w:fill="auto"/>
            <w:tcMar>
              <w:left w:w="-10" w:type="dxa"/>
            </w:tcMar>
          </w:tcPr>
          <w:p w14:paraId="24B393A6" w14:textId="77777777" w:rsidR="00E81151" w:rsidRDefault="00E81151" w:rsidP="00046DFD">
            <w:pPr>
              <w:jc w:val="right"/>
              <w:rPr>
                <w:lang w:val="en-US"/>
              </w:rPr>
            </w:pPr>
          </w:p>
        </w:tc>
      </w:tr>
    </w:tbl>
    <w:p w14:paraId="20EB9102" w14:textId="77777777" w:rsidR="00E81151" w:rsidRDefault="00E81151" w:rsidP="00E81151">
      <w:pPr>
        <w:pStyle w:val="BodyText"/>
        <w:ind w:left="6480"/>
        <w:rPr>
          <w:szCs w:val="24"/>
        </w:rPr>
      </w:pPr>
    </w:p>
    <w:p w14:paraId="0826AD48" w14:textId="77777777" w:rsidR="00E81151" w:rsidRDefault="00E81151" w:rsidP="00E81151">
      <w:pPr>
        <w:pStyle w:val="BodyText"/>
        <w:ind w:left="6480"/>
      </w:pPr>
      <w:r>
        <w:rPr>
          <w:szCs w:val="24"/>
        </w:rPr>
        <w:t xml:space="preserve">М.П.  </w:t>
      </w:r>
      <w:r>
        <w:rPr>
          <w:szCs w:val="24"/>
        </w:rPr>
        <w:tab/>
      </w:r>
      <w:r>
        <w:rPr>
          <w:szCs w:val="24"/>
        </w:rPr>
        <w:tab/>
      </w:r>
    </w:p>
    <w:p w14:paraId="4ED2556F" w14:textId="77777777" w:rsidR="00E81151" w:rsidRDefault="00E81151" w:rsidP="00E81151">
      <w:pPr>
        <w:pStyle w:val="BodyText"/>
        <w:rPr>
          <w:szCs w:val="24"/>
        </w:rPr>
      </w:pPr>
    </w:p>
    <w:p w14:paraId="76245897" w14:textId="77777777" w:rsidR="00E81151" w:rsidRDefault="00E81151" w:rsidP="00E81151">
      <w:pPr>
        <w:pStyle w:val="BodyText"/>
      </w:pP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t>Потпис:_________________________________</w:t>
      </w:r>
    </w:p>
    <w:p w14:paraId="6B678DD1" w14:textId="77777777" w:rsidR="00E81151" w:rsidRDefault="00E81151" w:rsidP="00E81151">
      <w:pPr>
        <w:pStyle w:val="BodyText"/>
        <w:rPr>
          <w:szCs w:val="24"/>
        </w:rPr>
      </w:pPr>
    </w:p>
    <w:p w14:paraId="3CDCC958" w14:textId="5DC6CC20" w:rsidR="00531A8A" w:rsidRPr="00AE1407" w:rsidRDefault="00E81151" w:rsidP="00531A8A">
      <w:pPr>
        <w:pStyle w:val="BodyText"/>
        <w:rPr>
          <w:noProof/>
          <w:szCs w:val="24"/>
        </w:rPr>
      </w:pPr>
      <w:r w:rsidRPr="00A11D52">
        <w:rPr>
          <w:b/>
          <w:bCs/>
          <w:szCs w:val="24"/>
        </w:rPr>
        <w:t xml:space="preserve">Напомена: </w:t>
      </w:r>
      <w:r w:rsidRPr="00A11D52">
        <w:rPr>
          <w:szCs w:val="24"/>
        </w:rPr>
        <w:t>У цену урачунати  св</w:t>
      </w:r>
      <w:r w:rsidRPr="00A11D52">
        <w:rPr>
          <w:szCs w:val="24"/>
          <w:lang w:val="sr-Cyrl-RS"/>
        </w:rPr>
        <w:t>и</w:t>
      </w:r>
      <w:r w:rsidRPr="00A11D52">
        <w:rPr>
          <w:szCs w:val="24"/>
        </w:rPr>
        <w:t xml:space="preserve"> трошкове везане за: радну снагу, опрему, машине, као и све остале трошкове и зараду предузећа.</w:t>
      </w:r>
    </w:p>
    <w:p w14:paraId="7D2504C4" w14:textId="77777777" w:rsidR="00E05332" w:rsidRDefault="00531A8A" w:rsidP="00CC366C">
      <w:r w:rsidRPr="00CC366C">
        <w:br w:type="page"/>
      </w:r>
      <w:bookmarkStart w:id="87" w:name="_Toc401143642"/>
    </w:p>
    <w:p w14:paraId="48D75DEE" w14:textId="77777777" w:rsidR="000F44B5" w:rsidRDefault="000F44B5" w:rsidP="00CC366C"/>
    <w:p w14:paraId="0C17DE59" w14:textId="77777777" w:rsidR="000F44B5" w:rsidRPr="00366ADB" w:rsidRDefault="000F44B5" w:rsidP="00CC366C"/>
    <w:p w14:paraId="19403EB3" w14:textId="77777777" w:rsidR="000F44B5" w:rsidRPr="000B4EC6" w:rsidRDefault="000F44B5" w:rsidP="000F44B5">
      <w:pPr>
        <w:pStyle w:val="BodyText"/>
        <w:jc w:val="left"/>
        <w:rPr>
          <w:szCs w:val="24"/>
        </w:rPr>
      </w:pPr>
      <w:r w:rsidRPr="000B4EC6">
        <w:rPr>
          <w:szCs w:val="24"/>
        </w:rPr>
        <w:t>Табела 2 – Цена за хемијска средства за чишћење и инвентар за одржавање хигијене</w:t>
      </w:r>
    </w:p>
    <w:p w14:paraId="50B21605" w14:textId="77777777" w:rsidR="000F44B5" w:rsidRPr="000B4EC6" w:rsidRDefault="000F44B5" w:rsidP="000F44B5">
      <w:pPr>
        <w:pStyle w:val="BodyText"/>
        <w:jc w:val="left"/>
        <w:rPr>
          <w:szCs w:val="24"/>
        </w:rPr>
      </w:pPr>
    </w:p>
    <w:tbl>
      <w:tblPr>
        <w:tblW w:w="13828" w:type="dxa"/>
        <w:tblInd w:w="-739" w:type="dxa"/>
        <w:tblCellMar>
          <w:left w:w="10" w:type="dxa"/>
          <w:right w:w="10" w:type="dxa"/>
        </w:tblCellMar>
        <w:tblLook w:val="0000" w:firstRow="0" w:lastRow="0" w:firstColumn="0" w:lastColumn="0" w:noHBand="0" w:noVBand="0"/>
      </w:tblPr>
      <w:tblGrid>
        <w:gridCol w:w="472"/>
        <w:gridCol w:w="4203"/>
        <w:gridCol w:w="2205"/>
        <w:gridCol w:w="2310"/>
        <w:gridCol w:w="2277"/>
        <w:gridCol w:w="2361"/>
      </w:tblGrid>
      <w:tr w:rsidR="000F44B5" w:rsidRPr="000B4EC6" w14:paraId="34B81058" w14:textId="77777777" w:rsidTr="005221AF">
        <w:trPr>
          <w:trHeight w:val="262"/>
        </w:trPr>
        <w:tc>
          <w:tcPr>
            <w:tcW w:w="434" w:type="dxa"/>
            <w:tcBorders>
              <w:top w:val="single" w:sz="8" w:space="0" w:color="00000A"/>
              <w:left w:val="single" w:sz="8" w:space="0" w:color="00000A"/>
              <w:bottom w:val="single" w:sz="8" w:space="0" w:color="00000A"/>
              <w:right w:val="single" w:sz="8" w:space="0" w:color="00000A"/>
            </w:tcBorders>
            <w:shd w:val="clear" w:color="auto" w:fill="auto"/>
            <w:vAlign w:val="center"/>
          </w:tcPr>
          <w:p w14:paraId="5B03921C" w14:textId="77777777" w:rsidR="000F44B5" w:rsidRPr="000B4EC6" w:rsidRDefault="000F44B5" w:rsidP="005221AF">
            <w:pPr>
              <w:jc w:val="center"/>
            </w:pPr>
            <w:r w:rsidRPr="000B4EC6">
              <w:t>Р.Бр</w:t>
            </w:r>
          </w:p>
        </w:tc>
        <w:tc>
          <w:tcPr>
            <w:tcW w:w="4216" w:type="dxa"/>
            <w:tcBorders>
              <w:top w:val="single" w:sz="8" w:space="0" w:color="00000A"/>
              <w:left w:val="single" w:sz="8" w:space="0" w:color="00000A"/>
              <w:bottom w:val="single" w:sz="8" w:space="0" w:color="00000A"/>
              <w:right w:val="single" w:sz="8" w:space="0" w:color="00000A"/>
            </w:tcBorders>
            <w:shd w:val="clear" w:color="auto" w:fill="auto"/>
            <w:vAlign w:val="center"/>
          </w:tcPr>
          <w:p w14:paraId="33092346" w14:textId="77777777" w:rsidR="000F44B5" w:rsidRPr="000B4EC6" w:rsidRDefault="000F44B5" w:rsidP="005221AF">
            <w:pPr>
              <w:jc w:val="center"/>
            </w:pPr>
            <w:r w:rsidRPr="000B4EC6">
              <w:rPr>
                <w:lang w:val="en-US"/>
              </w:rPr>
              <w:t>Назив</w:t>
            </w:r>
          </w:p>
        </w:tc>
        <w:tc>
          <w:tcPr>
            <w:tcW w:w="2210" w:type="dxa"/>
            <w:tcBorders>
              <w:top w:val="single" w:sz="8" w:space="0" w:color="00000A"/>
              <w:left w:val="single" w:sz="8" w:space="0" w:color="00000A"/>
              <w:bottom w:val="single" w:sz="8" w:space="0" w:color="00000A"/>
              <w:right w:val="single" w:sz="8" w:space="0" w:color="00000A"/>
            </w:tcBorders>
            <w:shd w:val="clear" w:color="auto" w:fill="auto"/>
            <w:vAlign w:val="center"/>
          </w:tcPr>
          <w:p w14:paraId="009B0BE0" w14:textId="77777777" w:rsidR="000F44B5" w:rsidRPr="000B4EC6" w:rsidRDefault="000F44B5" w:rsidP="005221AF">
            <w:pPr>
              <w:pStyle w:val="BodyText"/>
              <w:jc w:val="center"/>
              <w:rPr>
                <w:szCs w:val="24"/>
              </w:rPr>
            </w:pPr>
            <w:r w:rsidRPr="000B4EC6">
              <w:rPr>
                <w:szCs w:val="24"/>
                <w:lang w:val="en-US"/>
              </w:rPr>
              <w:t>Месечна цена без ПДВ-а</w:t>
            </w:r>
          </w:p>
          <w:p w14:paraId="572342E0" w14:textId="77777777" w:rsidR="000F44B5" w:rsidRPr="000B4EC6" w:rsidRDefault="000F44B5" w:rsidP="005221AF">
            <w:pPr>
              <w:pStyle w:val="BodyText"/>
              <w:jc w:val="center"/>
              <w:rPr>
                <w:szCs w:val="24"/>
                <w:lang w:val="en-US"/>
              </w:rPr>
            </w:pPr>
          </w:p>
        </w:tc>
        <w:tc>
          <w:tcPr>
            <w:tcW w:w="2316" w:type="dxa"/>
            <w:tcBorders>
              <w:top w:val="single" w:sz="8" w:space="0" w:color="00000A"/>
              <w:left w:val="single" w:sz="8" w:space="0" w:color="00000A"/>
              <w:bottom w:val="single" w:sz="8" w:space="0" w:color="00000A"/>
              <w:right w:val="single" w:sz="8" w:space="0" w:color="00000A"/>
            </w:tcBorders>
            <w:shd w:val="clear" w:color="auto" w:fill="auto"/>
            <w:vAlign w:val="center"/>
          </w:tcPr>
          <w:p w14:paraId="7EC9758C" w14:textId="77777777" w:rsidR="000F44B5" w:rsidRPr="000B4EC6" w:rsidRDefault="000F44B5" w:rsidP="005221AF">
            <w:pPr>
              <w:pStyle w:val="BodyText"/>
              <w:jc w:val="center"/>
              <w:rPr>
                <w:szCs w:val="24"/>
              </w:rPr>
            </w:pPr>
            <w:r w:rsidRPr="000B4EC6">
              <w:rPr>
                <w:szCs w:val="24"/>
                <w:lang w:val="en-US"/>
              </w:rPr>
              <w:t>Месечна цена са ПДВ-ом</w:t>
            </w:r>
          </w:p>
          <w:p w14:paraId="11AF6FED" w14:textId="77777777" w:rsidR="000F44B5" w:rsidRPr="000B4EC6" w:rsidRDefault="000F44B5" w:rsidP="005221AF">
            <w:pPr>
              <w:jc w:val="center"/>
              <w:rPr>
                <w:lang w:val="en-US"/>
              </w:rPr>
            </w:pPr>
          </w:p>
        </w:tc>
        <w:tc>
          <w:tcPr>
            <w:tcW w:w="2283" w:type="dxa"/>
            <w:tcBorders>
              <w:top w:val="single" w:sz="8" w:space="0" w:color="00000A"/>
              <w:left w:val="single" w:sz="8" w:space="0" w:color="00000A"/>
              <w:bottom w:val="single" w:sz="8" w:space="0" w:color="00000A"/>
              <w:right w:val="single" w:sz="8" w:space="0" w:color="00000A"/>
            </w:tcBorders>
            <w:shd w:val="clear" w:color="auto" w:fill="auto"/>
            <w:vAlign w:val="center"/>
          </w:tcPr>
          <w:p w14:paraId="12659883" w14:textId="77777777" w:rsidR="000F44B5" w:rsidRPr="000B4EC6" w:rsidRDefault="000F44B5" w:rsidP="005221AF">
            <w:pPr>
              <w:pStyle w:val="BodyText"/>
              <w:jc w:val="center"/>
              <w:rPr>
                <w:szCs w:val="24"/>
              </w:rPr>
            </w:pPr>
            <w:r w:rsidRPr="000B4EC6">
              <w:rPr>
                <w:szCs w:val="24"/>
              </w:rPr>
              <w:t>Укупна цена за период од 6 месеци без ПДВ-а</w:t>
            </w:r>
          </w:p>
          <w:p w14:paraId="5E98A305" w14:textId="77777777" w:rsidR="000F44B5" w:rsidRPr="000B4EC6" w:rsidRDefault="000F44B5" w:rsidP="005221AF">
            <w:pPr>
              <w:pStyle w:val="BodyText"/>
              <w:jc w:val="center"/>
              <w:rPr>
                <w:szCs w:val="24"/>
              </w:rPr>
            </w:pPr>
          </w:p>
        </w:tc>
        <w:tc>
          <w:tcPr>
            <w:tcW w:w="2368" w:type="dxa"/>
            <w:tcBorders>
              <w:top w:val="single" w:sz="8" w:space="0" w:color="00000A"/>
              <w:left w:val="single" w:sz="8" w:space="0" w:color="00000A"/>
              <w:bottom w:val="single" w:sz="8" w:space="0" w:color="00000A"/>
              <w:right w:val="single" w:sz="8" w:space="0" w:color="00000A"/>
            </w:tcBorders>
            <w:shd w:val="clear" w:color="auto" w:fill="auto"/>
            <w:vAlign w:val="center"/>
          </w:tcPr>
          <w:p w14:paraId="20B2D0F5" w14:textId="77777777" w:rsidR="000F44B5" w:rsidRPr="000B4EC6" w:rsidRDefault="000F44B5" w:rsidP="005221AF">
            <w:pPr>
              <w:pStyle w:val="BodyText"/>
              <w:jc w:val="center"/>
              <w:rPr>
                <w:szCs w:val="24"/>
              </w:rPr>
            </w:pPr>
            <w:r w:rsidRPr="000B4EC6">
              <w:rPr>
                <w:szCs w:val="24"/>
              </w:rPr>
              <w:t xml:space="preserve">Укупна цена за период од </w:t>
            </w:r>
            <w:bookmarkStart w:id="88" w:name="_GoBack1"/>
            <w:bookmarkEnd w:id="88"/>
            <w:r w:rsidRPr="000B4EC6">
              <w:rPr>
                <w:szCs w:val="24"/>
              </w:rPr>
              <w:t>6 месеци са ПДВ-ом</w:t>
            </w:r>
          </w:p>
          <w:p w14:paraId="07070E31" w14:textId="77777777" w:rsidR="000F44B5" w:rsidRPr="000B4EC6" w:rsidRDefault="000F44B5" w:rsidP="005221AF">
            <w:pPr>
              <w:pStyle w:val="BodyText"/>
              <w:jc w:val="center"/>
              <w:rPr>
                <w:szCs w:val="24"/>
              </w:rPr>
            </w:pPr>
          </w:p>
        </w:tc>
      </w:tr>
      <w:tr w:rsidR="000F44B5" w:rsidRPr="000B4EC6" w14:paraId="3DF9289C" w14:textId="77777777" w:rsidTr="005221AF">
        <w:trPr>
          <w:trHeight w:val="288"/>
        </w:trPr>
        <w:tc>
          <w:tcPr>
            <w:tcW w:w="434" w:type="dxa"/>
            <w:tcBorders>
              <w:top w:val="single" w:sz="8" w:space="0" w:color="00000A"/>
              <w:left w:val="single" w:sz="8" w:space="0" w:color="00000A"/>
              <w:bottom w:val="single" w:sz="8" w:space="0" w:color="00000A"/>
              <w:right w:val="single" w:sz="8" w:space="0" w:color="00000A"/>
            </w:tcBorders>
            <w:shd w:val="clear" w:color="auto" w:fill="auto"/>
          </w:tcPr>
          <w:p w14:paraId="1457CFB2" w14:textId="77777777" w:rsidR="000F44B5" w:rsidRPr="000B4EC6" w:rsidRDefault="000F44B5" w:rsidP="005221AF">
            <w:pPr>
              <w:jc w:val="center"/>
            </w:pPr>
            <w:r w:rsidRPr="000B4EC6">
              <w:t>1</w:t>
            </w:r>
          </w:p>
        </w:tc>
        <w:tc>
          <w:tcPr>
            <w:tcW w:w="4216" w:type="dxa"/>
            <w:tcBorders>
              <w:top w:val="single" w:sz="8" w:space="0" w:color="00000A"/>
              <w:left w:val="single" w:sz="8" w:space="0" w:color="00000A"/>
              <w:bottom w:val="single" w:sz="8" w:space="0" w:color="00000A"/>
              <w:right w:val="single" w:sz="8" w:space="0" w:color="00000A"/>
            </w:tcBorders>
            <w:shd w:val="clear" w:color="auto" w:fill="auto"/>
          </w:tcPr>
          <w:p w14:paraId="07C79D55" w14:textId="77777777" w:rsidR="000F44B5" w:rsidRPr="000B4EC6" w:rsidRDefault="000F44B5" w:rsidP="005221AF">
            <w:pPr>
              <w:jc w:val="center"/>
            </w:pPr>
            <w:r w:rsidRPr="000B4EC6">
              <w:rPr>
                <w:lang w:val="en-US"/>
              </w:rPr>
              <w:t>2</w:t>
            </w:r>
          </w:p>
        </w:tc>
        <w:tc>
          <w:tcPr>
            <w:tcW w:w="2210" w:type="dxa"/>
            <w:tcBorders>
              <w:top w:val="single" w:sz="8" w:space="0" w:color="00000A"/>
              <w:left w:val="single" w:sz="8" w:space="0" w:color="00000A"/>
              <w:bottom w:val="single" w:sz="8" w:space="0" w:color="00000A"/>
              <w:right w:val="single" w:sz="8" w:space="0" w:color="00000A"/>
            </w:tcBorders>
            <w:shd w:val="clear" w:color="auto" w:fill="auto"/>
          </w:tcPr>
          <w:p w14:paraId="0FEB8C2A" w14:textId="77777777" w:rsidR="000F44B5" w:rsidRPr="000B4EC6" w:rsidRDefault="000F44B5" w:rsidP="005221AF">
            <w:pPr>
              <w:jc w:val="center"/>
            </w:pPr>
            <w:r w:rsidRPr="000B4EC6">
              <w:rPr>
                <w:lang w:val="en-US"/>
              </w:rPr>
              <w:t>3</w:t>
            </w:r>
          </w:p>
        </w:tc>
        <w:tc>
          <w:tcPr>
            <w:tcW w:w="2316" w:type="dxa"/>
            <w:tcBorders>
              <w:top w:val="single" w:sz="8" w:space="0" w:color="00000A"/>
              <w:left w:val="single" w:sz="8" w:space="0" w:color="00000A"/>
              <w:bottom w:val="single" w:sz="8" w:space="0" w:color="00000A"/>
              <w:right w:val="single" w:sz="8" w:space="0" w:color="00000A"/>
            </w:tcBorders>
            <w:shd w:val="clear" w:color="auto" w:fill="auto"/>
          </w:tcPr>
          <w:p w14:paraId="5A6CE945" w14:textId="77777777" w:rsidR="000F44B5" w:rsidRPr="000B4EC6" w:rsidRDefault="000F44B5" w:rsidP="005221AF">
            <w:pPr>
              <w:jc w:val="center"/>
            </w:pPr>
            <w:r w:rsidRPr="000B4EC6">
              <w:rPr>
                <w:lang w:val="en-US"/>
              </w:rPr>
              <w:t>4</w:t>
            </w:r>
          </w:p>
        </w:tc>
        <w:tc>
          <w:tcPr>
            <w:tcW w:w="2283" w:type="dxa"/>
            <w:tcBorders>
              <w:top w:val="single" w:sz="8" w:space="0" w:color="00000A"/>
              <w:left w:val="single" w:sz="8" w:space="0" w:color="00000A"/>
              <w:bottom w:val="single" w:sz="8" w:space="0" w:color="00000A"/>
              <w:right w:val="single" w:sz="8" w:space="0" w:color="00000A"/>
            </w:tcBorders>
            <w:shd w:val="clear" w:color="auto" w:fill="auto"/>
          </w:tcPr>
          <w:p w14:paraId="1F3DD6E2" w14:textId="77777777" w:rsidR="000F44B5" w:rsidRPr="000B4EC6" w:rsidRDefault="000F44B5" w:rsidP="005221AF">
            <w:pPr>
              <w:jc w:val="center"/>
            </w:pPr>
            <w:r w:rsidRPr="000B4EC6">
              <w:t>5</w:t>
            </w:r>
          </w:p>
        </w:tc>
        <w:tc>
          <w:tcPr>
            <w:tcW w:w="2368" w:type="dxa"/>
            <w:tcBorders>
              <w:top w:val="single" w:sz="8" w:space="0" w:color="00000A"/>
              <w:left w:val="single" w:sz="8" w:space="0" w:color="00000A"/>
              <w:bottom w:val="single" w:sz="8" w:space="0" w:color="00000A"/>
              <w:right w:val="single" w:sz="8" w:space="0" w:color="00000A"/>
            </w:tcBorders>
            <w:shd w:val="clear" w:color="auto" w:fill="auto"/>
          </w:tcPr>
          <w:p w14:paraId="22695546" w14:textId="77777777" w:rsidR="000F44B5" w:rsidRPr="000B4EC6" w:rsidRDefault="000F44B5" w:rsidP="005221AF">
            <w:pPr>
              <w:jc w:val="center"/>
            </w:pPr>
            <w:r w:rsidRPr="000B4EC6">
              <w:t>6</w:t>
            </w:r>
          </w:p>
        </w:tc>
      </w:tr>
      <w:tr w:rsidR="000F44B5" w:rsidRPr="000B4EC6" w14:paraId="3F72E923" w14:textId="77777777" w:rsidTr="005221AF">
        <w:trPr>
          <w:trHeight w:val="420"/>
        </w:trPr>
        <w:tc>
          <w:tcPr>
            <w:tcW w:w="434" w:type="dxa"/>
            <w:tcBorders>
              <w:top w:val="single" w:sz="8" w:space="0" w:color="00000A"/>
              <w:left w:val="single" w:sz="8" w:space="0" w:color="00000A"/>
              <w:bottom w:val="single" w:sz="8" w:space="0" w:color="00000A"/>
              <w:right w:val="single" w:sz="8" w:space="0" w:color="00000A"/>
            </w:tcBorders>
            <w:shd w:val="clear" w:color="auto" w:fill="auto"/>
            <w:vAlign w:val="center"/>
          </w:tcPr>
          <w:p w14:paraId="1A97BBC5" w14:textId="77777777" w:rsidR="000F44B5" w:rsidRPr="000B4EC6" w:rsidRDefault="000F44B5" w:rsidP="005221AF">
            <w:pPr>
              <w:jc w:val="center"/>
            </w:pPr>
            <w:r w:rsidRPr="000B4EC6">
              <w:rPr>
                <w:color w:val="000000"/>
              </w:rPr>
              <w:t>1</w:t>
            </w:r>
          </w:p>
        </w:tc>
        <w:tc>
          <w:tcPr>
            <w:tcW w:w="4216" w:type="dxa"/>
            <w:tcBorders>
              <w:top w:val="single" w:sz="8" w:space="0" w:color="00000A"/>
              <w:left w:val="single" w:sz="8" w:space="0" w:color="00000A"/>
              <w:bottom w:val="single" w:sz="8" w:space="0" w:color="00000A"/>
              <w:right w:val="single" w:sz="8" w:space="0" w:color="00000A"/>
            </w:tcBorders>
            <w:shd w:val="clear" w:color="auto" w:fill="auto"/>
            <w:vAlign w:val="center"/>
          </w:tcPr>
          <w:p w14:paraId="4A0B38E7" w14:textId="77777777" w:rsidR="000F44B5" w:rsidRPr="000B4EC6" w:rsidRDefault="000F44B5" w:rsidP="005221AF">
            <w:r w:rsidRPr="000B4EC6">
              <w:rPr>
                <w:color w:val="000000"/>
              </w:rPr>
              <w:t xml:space="preserve"> Хемијска средства за чишћење и инвентар за одржавање хигијене</w:t>
            </w:r>
          </w:p>
        </w:tc>
        <w:tc>
          <w:tcPr>
            <w:tcW w:w="2210" w:type="dxa"/>
            <w:tcBorders>
              <w:top w:val="single" w:sz="8" w:space="0" w:color="00000A"/>
              <w:left w:val="single" w:sz="8" w:space="0" w:color="00000A"/>
              <w:bottom w:val="single" w:sz="8" w:space="0" w:color="00000A"/>
              <w:right w:val="single" w:sz="8" w:space="0" w:color="00000A"/>
            </w:tcBorders>
            <w:shd w:val="clear" w:color="auto" w:fill="auto"/>
          </w:tcPr>
          <w:p w14:paraId="2B92C292" w14:textId="77777777" w:rsidR="000F44B5" w:rsidRPr="000B4EC6" w:rsidRDefault="000F44B5" w:rsidP="005221AF">
            <w:pPr>
              <w:jc w:val="right"/>
              <w:rPr>
                <w:lang w:val="en-US"/>
              </w:rPr>
            </w:pPr>
          </w:p>
        </w:tc>
        <w:tc>
          <w:tcPr>
            <w:tcW w:w="2316" w:type="dxa"/>
            <w:tcBorders>
              <w:top w:val="single" w:sz="8" w:space="0" w:color="00000A"/>
              <w:left w:val="single" w:sz="8" w:space="0" w:color="00000A"/>
              <w:bottom w:val="single" w:sz="8" w:space="0" w:color="00000A"/>
              <w:right w:val="single" w:sz="8" w:space="0" w:color="00000A"/>
            </w:tcBorders>
            <w:shd w:val="clear" w:color="auto" w:fill="auto"/>
          </w:tcPr>
          <w:p w14:paraId="383F2DE9" w14:textId="77777777" w:rsidR="000F44B5" w:rsidRPr="000B4EC6" w:rsidRDefault="000F44B5" w:rsidP="005221AF">
            <w:pPr>
              <w:jc w:val="right"/>
              <w:rPr>
                <w:lang w:val="en-US"/>
              </w:rPr>
            </w:pPr>
          </w:p>
        </w:tc>
        <w:tc>
          <w:tcPr>
            <w:tcW w:w="2283" w:type="dxa"/>
            <w:tcBorders>
              <w:top w:val="single" w:sz="8" w:space="0" w:color="00000A"/>
              <w:left w:val="single" w:sz="8" w:space="0" w:color="00000A"/>
              <w:bottom w:val="single" w:sz="8" w:space="0" w:color="00000A"/>
              <w:right w:val="single" w:sz="8" w:space="0" w:color="00000A"/>
            </w:tcBorders>
            <w:shd w:val="clear" w:color="auto" w:fill="auto"/>
          </w:tcPr>
          <w:p w14:paraId="6AD1196F" w14:textId="77777777" w:rsidR="000F44B5" w:rsidRPr="000B4EC6" w:rsidRDefault="000F44B5" w:rsidP="005221AF">
            <w:pPr>
              <w:jc w:val="right"/>
              <w:rPr>
                <w:lang w:val="en-US"/>
              </w:rPr>
            </w:pPr>
          </w:p>
        </w:tc>
        <w:tc>
          <w:tcPr>
            <w:tcW w:w="2368" w:type="dxa"/>
            <w:tcBorders>
              <w:top w:val="single" w:sz="8" w:space="0" w:color="00000A"/>
              <w:left w:val="single" w:sz="8" w:space="0" w:color="00000A"/>
              <w:bottom w:val="single" w:sz="8" w:space="0" w:color="00000A"/>
              <w:right w:val="single" w:sz="8" w:space="0" w:color="00000A"/>
            </w:tcBorders>
            <w:shd w:val="clear" w:color="auto" w:fill="auto"/>
          </w:tcPr>
          <w:p w14:paraId="72C9B6B3" w14:textId="77777777" w:rsidR="000F44B5" w:rsidRPr="000B4EC6" w:rsidRDefault="000F44B5" w:rsidP="005221AF">
            <w:pPr>
              <w:jc w:val="right"/>
              <w:rPr>
                <w:lang w:val="en-US"/>
              </w:rPr>
            </w:pPr>
          </w:p>
        </w:tc>
      </w:tr>
    </w:tbl>
    <w:p w14:paraId="3666C426" w14:textId="77777777" w:rsidR="000F44B5" w:rsidRPr="000B4EC6" w:rsidRDefault="000F44B5" w:rsidP="000F44B5"/>
    <w:p w14:paraId="1F7FB6E1" w14:textId="77777777" w:rsidR="000F44B5" w:rsidRPr="000B4EC6" w:rsidRDefault="000F44B5" w:rsidP="000F44B5"/>
    <w:p w14:paraId="01979DC0" w14:textId="7E6EC9D9" w:rsidR="000F44B5" w:rsidRPr="00366ADB" w:rsidRDefault="000F44B5" w:rsidP="000F44B5">
      <w:pPr>
        <w:pStyle w:val="BodyText"/>
        <w:jc w:val="left"/>
        <w:rPr>
          <w:szCs w:val="24"/>
        </w:rPr>
      </w:pPr>
      <w:r w:rsidRPr="000B4EC6">
        <w:rPr>
          <w:b/>
          <w:bCs/>
          <w:color w:val="000000"/>
          <w:szCs w:val="24"/>
        </w:rPr>
        <w:t xml:space="preserve">Напомена: </w:t>
      </w:r>
      <w:r w:rsidRPr="000B4EC6">
        <w:rPr>
          <w:color w:val="000000"/>
          <w:szCs w:val="24"/>
        </w:rPr>
        <w:t xml:space="preserve">Цена се израчунава на основу </w:t>
      </w:r>
      <w:r w:rsidR="000B4EC6">
        <w:rPr>
          <w:color w:val="000000"/>
          <w:szCs w:val="24"/>
          <w:lang w:val="sr-Cyrl-RS"/>
        </w:rPr>
        <w:t>с</w:t>
      </w:r>
      <w:r w:rsidRPr="000B4EC6">
        <w:rPr>
          <w:color w:val="000000"/>
          <w:szCs w:val="24"/>
        </w:rPr>
        <w:t>пецификације хемијских средстава за чишћење и инвентара за одржавање хигијене у прилогу.</w:t>
      </w:r>
    </w:p>
    <w:p w14:paraId="308B7138" w14:textId="77777777" w:rsidR="000F44B5" w:rsidRPr="00366ADB" w:rsidRDefault="000F44B5" w:rsidP="000F44B5">
      <w:pPr>
        <w:pStyle w:val="BodyText"/>
        <w:jc w:val="left"/>
        <w:rPr>
          <w:color w:val="000000"/>
          <w:szCs w:val="24"/>
        </w:rPr>
      </w:pPr>
    </w:p>
    <w:p w14:paraId="57B3A448" w14:textId="77777777" w:rsidR="000F44B5" w:rsidRDefault="000F44B5" w:rsidP="00CC366C"/>
    <w:p w14:paraId="344DC53E" w14:textId="77777777" w:rsidR="000F44B5" w:rsidRDefault="000F44B5" w:rsidP="00CC366C"/>
    <w:p w14:paraId="4AEF4295" w14:textId="77777777" w:rsidR="000F44B5" w:rsidRDefault="000F44B5" w:rsidP="00CC366C"/>
    <w:p w14:paraId="594CC033" w14:textId="77777777" w:rsidR="000F44B5" w:rsidRDefault="000F44B5" w:rsidP="00CC366C"/>
    <w:p w14:paraId="793C62B4" w14:textId="77777777" w:rsidR="000F44B5" w:rsidRDefault="000F44B5" w:rsidP="00CC366C"/>
    <w:p w14:paraId="5AE6C253" w14:textId="77777777" w:rsidR="000F44B5" w:rsidRDefault="000F44B5" w:rsidP="00CC366C"/>
    <w:p w14:paraId="6BB257F2" w14:textId="77777777" w:rsidR="000F44B5" w:rsidRDefault="000F44B5" w:rsidP="00CC366C"/>
    <w:p w14:paraId="0B84C8F1" w14:textId="77777777" w:rsidR="000F44B5" w:rsidRDefault="000F44B5" w:rsidP="00CC366C"/>
    <w:p w14:paraId="55798471" w14:textId="77777777" w:rsidR="000F44B5" w:rsidRDefault="000F44B5" w:rsidP="00CC366C"/>
    <w:p w14:paraId="5ADFB89B" w14:textId="77777777" w:rsidR="000F44B5" w:rsidRPr="00CC366C" w:rsidRDefault="000F44B5" w:rsidP="00CC366C">
      <w:pPr>
        <w:sectPr w:rsidR="000F44B5" w:rsidRPr="00CC366C" w:rsidSect="0006401C">
          <w:pgSz w:w="16838" w:h="11906" w:orient="landscape"/>
          <w:pgMar w:top="1418" w:right="1418" w:bottom="1418" w:left="1418" w:header="709" w:footer="709" w:gutter="0"/>
          <w:cols w:space="708"/>
          <w:docGrid w:linePitch="360"/>
        </w:sectPr>
      </w:pPr>
    </w:p>
    <w:p w14:paraId="4C6FA235" w14:textId="77777777" w:rsidR="005F5A05" w:rsidRDefault="005F5A05" w:rsidP="005F5A05">
      <w:pPr>
        <w:jc w:val="center"/>
      </w:pPr>
      <w:bookmarkStart w:id="89" w:name="_Toc440629954"/>
      <w:r>
        <w:rPr>
          <w:b/>
          <w:bCs/>
        </w:rPr>
        <w:lastRenderedPageBreak/>
        <w:t xml:space="preserve">СПЕЦИФИКАЦИЈА ХЕМИЈСКИХ СРЕДСТАВА ЗА ЧИШЋЕЊЕ И ИНВЕНТАРА ЗА ОДРЖАВАЊЕ ХИГИЈЕНЕ НА МЕСЕЧНОМ НИВОУ, КОЈИ ЋЕ СЕ КОРИСТИТИ ПРИЛИКОМ ВРШЕЊА ПРЕДМЕТНИХ УСЛУГА: </w:t>
      </w:r>
    </w:p>
    <w:p w14:paraId="52F5076B" w14:textId="77777777" w:rsidR="005F5A05" w:rsidRDefault="005F5A05" w:rsidP="005F5A05"/>
    <w:tbl>
      <w:tblPr>
        <w:tblW w:w="10632" w:type="dxa"/>
        <w:tblInd w:w="-229" w:type="dxa"/>
        <w:tblCellMar>
          <w:top w:w="55" w:type="dxa"/>
          <w:left w:w="55" w:type="dxa"/>
          <w:bottom w:w="55" w:type="dxa"/>
          <w:right w:w="55" w:type="dxa"/>
        </w:tblCellMar>
        <w:tblLook w:val="04A0" w:firstRow="1" w:lastRow="0" w:firstColumn="1" w:lastColumn="0" w:noHBand="0" w:noVBand="1"/>
      </w:tblPr>
      <w:tblGrid>
        <w:gridCol w:w="601"/>
        <w:gridCol w:w="4219"/>
        <w:gridCol w:w="1560"/>
        <w:gridCol w:w="1559"/>
        <w:gridCol w:w="1276"/>
        <w:gridCol w:w="1417"/>
      </w:tblGrid>
      <w:tr w:rsidR="00565146" w14:paraId="61969076" w14:textId="4E30213F" w:rsidTr="008A64BD">
        <w:tc>
          <w:tcPr>
            <w:tcW w:w="601" w:type="dxa"/>
            <w:tcBorders>
              <w:top w:val="single" w:sz="4" w:space="0" w:color="000000"/>
              <w:left w:val="single" w:sz="4" w:space="0" w:color="000000"/>
              <w:bottom w:val="single" w:sz="4" w:space="0" w:color="000000"/>
            </w:tcBorders>
            <w:shd w:val="clear" w:color="auto" w:fill="auto"/>
          </w:tcPr>
          <w:p w14:paraId="1D2A6CF7" w14:textId="77777777" w:rsidR="00565146" w:rsidRDefault="00565146" w:rsidP="005221AF">
            <w:pPr>
              <w:pStyle w:val="TableContents"/>
              <w:rPr>
                <w:rFonts w:ascii="Times New Roman" w:hAnsi="Times New Roman"/>
                <w:b/>
                <w:bCs/>
                <w:color w:val="000000"/>
              </w:rPr>
            </w:pPr>
            <w:r>
              <w:rPr>
                <w:rFonts w:ascii="Times New Roman" w:hAnsi="Times New Roman"/>
                <w:b/>
                <w:bCs/>
                <w:color w:val="000000"/>
              </w:rPr>
              <w:t>Р.бр.</w:t>
            </w:r>
          </w:p>
        </w:tc>
        <w:tc>
          <w:tcPr>
            <w:tcW w:w="4219" w:type="dxa"/>
            <w:tcBorders>
              <w:top w:val="single" w:sz="4" w:space="0" w:color="000000"/>
              <w:left w:val="single" w:sz="4" w:space="0" w:color="000000"/>
              <w:bottom w:val="single" w:sz="4" w:space="0" w:color="000000"/>
            </w:tcBorders>
            <w:shd w:val="clear" w:color="auto" w:fill="auto"/>
          </w:tcPr>
          <w:p w14:paraId="7FA2F214" w14:textId="77777777" w:rsidR="00565146" w:rsidRDefault="00565146" w:rsidP="005221AF">
            <w:pPr>
              <w:pStyle w:val="TableContents"/>
              <w:jc w:val="center"/>
              <w:rPr>
                <w:rFonts w:ascii="Times New Roman" w:hAnsi="Times New Roman"/>
                <w:b/>
                <w:bCs/>
                <w:color w:val="000000"/>
              </w:rPr>
            </w:pPr>
            <w:r>
              <w:rPr>
                <w:rFonts w:ascii="Times New Roman" w:hAnsi="Times New Roman"/>
                <w:b/>
                <w:bCs/>
                <w:color w:val="000000"/>
              </w:rPr>
              <w:t>Намена средства</w:t>
            </w:r>
          </w:p>
        </w:tc>
        <w:tc>
          <w:tcPr>
            <w:tcW w:w="1560" w:type="dxa"/>
            <w:tcBorders>
              <w:top w:val="single" w:sz="4" w:space="0" w:color="000000"/>
              <w:left w:val="single" w:sz="4" w:space="0" w:color="000000"/>
              <w:bottom w:val="single" w:sz="4" w:space="0" w:color="000000"/>
            </w:tcBorders>
            <w:shd w:val="clear" w:color="auto" w:fill="auto"/>
          </w:tcPr>
          <w:p w14:paraId="292DEBDE" w14:textId="77777777" w:rsidR="00565146" w:rsidRDefault="00565146" w:rsidP="005221AF">
            <w:pPr>
              <w:pStyle w:val="TableContents"/>
              <w:rPr>
                <w:rFonts w:ascii="Times New Roman" w:hAnsi="Times New Roman"/>
                <w:b/>
                <w:bCs/>
                <w:color w:val="000000"/>
              </w:rPr>
            </w:pPr>
            <w:r>
              <w:rPr>
                <w:rFonts w:ascii="Times New Roman" w:hAnsi="Times New Roman"/>
                <w:b/>
                <w:bCs/>
                <w:color w:val="000000"/>
              </w:rPr>
              <w:t>Количина на месечном нивоу</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61BE6E33" w14:textId="77777777" w:rsidR="00565146" w:rsidRDefault="00565146" w:rsidP="005221AF">
            <w:pPr>
              <w:pStyle w:val="TableContents"/>
              <w:rPr>
                <w:rFonts w:ascii="Times New Roman" w:hAnsi="Times New Roman"/>
                <w:b/>
                <w:bCs/>
                <w:color w:val="000000"/>
              </w:rPr>
            </w:pPr>
            <w:r>
              <w:rPr>
                <w:rFonts w:ascii="Times New Roman" w:hAnsi="Times New Roman"/>
                <w:b/>
                <w:bCs/>
                <w:color w:val="000000"/>
              </w:rPr>
              <w:t xml:space="preserve"> Назив средства и произвођач</w:t>
            </w:r>
          </w:p>
        </w:tc>
        <w:tc>
          <w:tcPr>
            <w:tcW w:w="1276" w:type="dxa"/>
            <w:tcBorders>
              <w:top w:val="single" w:sz="4" w:space="0" w:color="000000"/>
              <w:left w:val="single" w:sz="4" w:space="0" w:color="000000"/>
              <w:bottom w:val="single" w:sz="4" w:space="0" w:color="000000"/>
              <w:right w:val="single" w:sz="4" w:space="0" w:color="000000"/>
            </w:tcBorders>
          </w:tcPr>
          <w:p w14:paraId="1D2139C1" w14:textId="591318AF" w:rsidR="00565146" w:rsidRPr="00565146" w:rsidRDefault="00565146" w:rsidP="005221AF">
            <w:pPr>
              <w:pStyle w:val="TableContents"/>
              <w:rPr>
                <w:rFonts w:ascii="Times New Roman" w:hAnsi="Times New Roman"/>
                <w:b/>
                <w:bCs/>
                <w:color w:val="000000"/>
                <w:lang w:val="sr-Cyrl-RS"/>
              </w:rPr>
            </w:pPr>
            <w:r>
              <w:rPr>
                <w:rFonts w:ascii="Times New Roman" w:hAnsi="Times New Roman"/>
                <w:b/>
                <w:bCs/>
                <w:color w:val="000000"/>
                <w:lang w:val="sr-Cyrl-RS"/>
              </w:rPr>
              <w:t>Јединична цена без ПДВ-а</w:t>
            </w:r>
          </w:p>
        </w:tc>
        <w:tc>
          <w:tcPr>
            <w:tcW w:w="1417" w:type="dxa"/>
            <w:tcBorders>
              <w:top w:val="single" w:sz="4" w:space="0" w:color="000000"/>
              <w:left w:val="single" w:sz="4" w:space="0" w:color="000000"/>
              <w:bottom w:val="single" w:sz="4" w:space="0" w:color="000000"/>
              <w:right w:val="single" w:sz="4" w:space="0" w:color="000000"/>
            </w:tcBorders>
          </w:tcPr>
          <w:p w14:paraId="2778549D" w14:textId="3ABF5AFA" w:rsidR="00565146" w:rsidRDefault="00565146" w:rsidP="00565146">
            <w:pPr>
              <w:pStyle w:val="TableContents"/>
              <w:rPr>
                <w:rFonts w:ascii="Times New Roman" w:hAnsi="Times New Roman"/>
                <w:b/>
                <w:bCs/>
                <w:color w:val="000000"/>
              </w:rPr>
            </w:pPr>
            <w:r>
              <w:rPr>
                <w:rFonts w:ascii="Times New Roman" w:hAnsi="Times New Roman"/>
                <w:b/>
                <w:bCs/>
                <w:color w:val="000000"/>
                <w:lang w:val="sr-Cyrl-RS"/>
              </w:rPr>
              <w:t>Јединична цена са ПДВ-ом</w:t>
            </w:r>
          </w:p>
        </w:tc>
      </w:tr>
      <w:tr w:rsidR="009F5CF8" w14:paraId="36CABA18" w14:textId="4E52E5FF" w:rsidTr="008A64BD">
        <w:trPr>
          <w:trHeight w:val="20"/>
        </w:trPr>
        <w:tc>
          <w:tcPr>
            <w:tcW w:w="601" w:type="dxa"/>
            <w:tcBorders>
              <w:left w:val="single" w:sz="4" w:space="0" w:color="000000"/>
              <w:bottom w:val="single" w:sz="4" w:space="0" w:color="000000"/>
            </w:tcBorders>
            <w:shd w:val="clear" w:color="auto" w:fill="auto"/>
          </w:tcPr>
          <w:p w14:paraId="6830FB52" w14:textId="6DBF80EE" w:rsidR="009F5CF8" w:rsidRPr="008A64BD" w:rsidRDefault="009F5CF8" w:rsidP="009F5CF8">
            <w:pPr>
              <w:pStyle w:val="TableContents"/>
              <w:jc w:val="center"/>
              <w:rPr>
                <w:rFonts w:ascii="Times New Roman" w:hAnsi="Times New Roman" w:cs="Times New Roman"/>
                <w:color w:val="000000"/>
              </w:rPr>
            </w:pPr>
            <w:r w:rsidRPr="008A64BD">
              <w:rPr>
                <w:rFonts w:ascii="Times New Roman" w:hAnsi="Times New Roman" w:cs="Times New Roman"/>
                <w:color w:val="000000"/>
              </w:rPr>
              <w:t>1</w:t>
            </w:r>
          </w:p>
        </w:tc>
        <w:tc>
          <w:tcPr>
            <w:tcW w:w="4219" w:type="dxa"/>
            <w:tcBorders>
              <w:left w:val="single" w:sz="4" w:space="0" w:color="000000"/>
              <w:bottom w:val="single" w:sz="4" w:space="0" w:color="000000"/>
            </w:tcBorders>
            <w:shd w:val="clear" w:color="auto" w:fill="auto"/>
          </w:tcPr>
          <w:p w14:paraId="3A266DAE" w14:textId="1D965CD8" w:rsidR="009F5CF8" w:rsidRPr="008A64BD" w:rsidRDefault="009F5CF8" w:rsidP="008A64BD">
            <w:pPr>
              <w:pStyle w:val="TableContents"/>
              <w:rPr>
                <w:rFonts w:ascii="Times New Roman" w:hAnsi="Times New Roman" w:cs="Times New Roman"/>
                <w:color w:val="000000"/>
                <w:lang w:val="sr-Cyrl-RS"/>
              </w:rPr>
            </w:pPr>
            <w:r w:rsidRPr="008A64BD">
              <w:rPr>
                <w:rFonts w:ascii="Times New Roman" w:hAnsi="Times New Roman" w:cs="Times New Roman"/>
                <w:color w:val="000000"/>
              </w:rPr>
              <w:t>Дезинфицијенс</w:t>
            </w:r>
            <w:r w:rsidR="008A64BD">
              <w:rPr>
                <w:rFonts w:ascii="Times New Roman" w:hAnsi="Times New Roman" w:cs="Times New Roman"/>
                <w:color w:val="000000"/>
                <w:lang w:val="sr-Cyrl-RS"/>
              </w:rPr>
              <w:t xml:space="preserve"> -с</w:t>
            </w:r>
            <w:r w:rsidRPr="008A64BD">
              <w:rPr>
                <w:rFonts w:ascii="Times New Roman" w:hAnsi="Times New Roman" w:cs="Times New Roman"/>
                <w:color w:val="000000"/>
                <w:highlight w:val="white"/>
                <w:lang w:val="sr-Cyrl-RS"/>
              </w:rPr>
              <w:t>редство за дезинфекцију и чишћење без алдехида. Садржај: нејонски сурфактант 5-15 %</w:t>
            </w:r>
          </w:p>
        </w:tc>
        <w:tc>
          <w:tcPr>
            <w:tcW w:w="1560" w:type="dxa"/>
            <w:tcBorders>
              <w:left w:val="single" w:sz="4" w:space="0" w:color="000000"/>
              <w:bottom w:val="single" w:sz="4" w:space="0" w:color="000000"/>
            </w:tcBorders>
            <w:shd w:val="clear" w:color="auto" w:fill="auto"/>
          </w:tcPr>
          <w:p w14:paraId="6F4A6D79" w14:textId="2BCE1BF8" w:rsidR="009F5CF8" w:rsidRPr="008A64BD" w:rsidRDefault="009F5CF8" w:rsidP="009F5CF8">
            <w:pPr>
              <w:pStyle w:val="TableContents"/>
              <w:rPr>
                <w:rFonts w:ascii="Times New Roman" w:hAnsi="Times New Roman" w:cs="Times New Roman"/>
                <w:color w:val="000000"/>
              </w:rPr>
            </w:pPr>
            <w:r w:rsidRPr="008A64BD">
              <w:rPr>
                <w:rFonts w:ascii="Times New Roman" w:hAnsi="Times New Roman" w:cs="Times New Roman"/>
                <w:color w:val="000000"/>
              </w:rPr>
              <w:t>400 лит</w:t>
            </w:r>
          </w:p>
        </w:tc>
        <w:tc>
          <w:tcPr>
            <w:tcW w:w="1559" w:type="dxa"/>
            <w:tcBorders>
              <w:left w:val="single" w:sz="4" w:space="0" w:color="000000"/>
              <w:bottom w:val="single" w:sz="4" w:space="0" w:color="000000"/>
              <w:right w:val="single" w:sz="4" w:space="0" w:color="000000"/>
            </w:tcBorders>
            <w:shd w:val="clear" w:color="auto" w:fill="auto"/>
          </w:tcPr>
          <w:p w14:paraId="15569CD1" w14:textId="77777777" w:rsidR="009F5CF8" w:rsidRDefault="009F5CF8" w:rsidP="009F5CF8">
            <w:pPr>
              <w:pStyle w:val="TableContents"/>
              <w:rPr>
                <w:rFonts w:ascii="Times New Roman" w:hAnsi="Times New Roman"/>
                <w:color w:val="000000"/>
              </w:rPr>
            </w:pPr>
          </w:p>
        </w:tc>
        <w:tc>
          <w:tcPr>
            <w:tcW w:w="1276" w:type="dxa"/>
            <w:tcBorders>
              <w:left w:val="single" w:sz="4" w:space="0" w:color="000000"/>
              <w:bottom w:val="single" w:sz="4" w:space="0" w:color="000000"/>
              <w:right w:val="single" w:sz="4" w:space="0" w:color="000000"/>
            </w:tcBorders>
          </w:tcPr>
          <w:p w14:paraId="1434F476" w14:textId="77777777" w:rsidR="009F5CF8" w:rsidRDefault="009F5CF8" w:rsidP="009F5CF8">
            <w:pPr>
              <w:pStyle w:val="TableContents"/>
              <w:rPr>
                <w:rFonts w:ascii="Times New Roman" w:hAnsi="Times New Roman"/>
                <w:color w:val="000000"/>
              </w:rPr>
            </w:pPr>
          </w:p>
        </w:tc>
        <w:tc>
          <w:tcPr>
            <w:tcW w:w="1417" w:type="dxa"/>
            <w:tcBorders>
              <w:left w:val="single" w:sz="4" w:space="0" w:color="000000"/>
              <w:bottom w:val="single" w:sz="4" w:space="0" w:color="000000"/>
              <w:right w:val="single" w:sz="4" w:space="0" w:color="000000"/>
            </w:tcBorders>
          </w:tcPr>
          <w:p w14:paraId="5D4E551B" w14:textId="1EB155CA" w:rsidR="009F5CF8" w:rsidRDefault="009F5CF8" w:rsidP="009F5CF8">
            <w:pPr>
              <w:pStyle w:val="TableContents"/>
              <w:rPr>
                <w:rFonts w:ascii="Times New Roman" w:hAnsi="Times New Roman"/>
                <w:color w:val="000000"/>
              </w:rPr>
            </w:pPr>
          </w:p>
        </w:tc>
      </w:tr>
      <w:tr w:rsidR="009F5CF8" w14:paraId="7AA22681" w14:textId="2123D51C" w:rsidTr="008A64BD">
        <w:trPr>
          <w:trHeight w:val="20"/>
        </w:trPr>
        <w:tc>
          <w:tcPr>
            <w:tcW w:w="601" w:type="dxa"/>
            <w:tcBorders>
              <w:left w:val="single" w:sz="4" w:space="0" w:color="000000"/>
              <w:bottom w:val="single" w:sz="4" w:space="0" w:color="000000"/>
            </w:tcBorders>
            <w:shd w:val="clear" w:color="auto" w:fill="auto"/>
          </w:tcPr>
          <w:p w14:paraId="1A51FF17" w14:textId="1D17066C" w:rsidR="009F5CF8" w:rsidRPr="008A64BD" w:rsidRDefault="009F5CF8" w:rsidP="009F5CF8">
            <w:pPr>
              <w:pStyle w:val="TableContents"/>
              <w:jc w:val="center"/>
              <w:rPr>
                <w:rFonts w:ascii="Times New Roman" w:hAnsi="Times New Roman" w:cs="Times New Roman"/>
                <w:color w:val="000000"/>
              </w:rPr>
            </w:pPr>
            <w:r w:rsidRPr="008A64BD">
              <w:rPr>
                <w:rFonts w:ascii="Times New Roman" w:hAnsi="Times New Roman" w:cs="Times New Roman"/>
                <w:color w:val="000000"/>
              </w:rPr>
              <w:t>2</w:t>
            </w:r>
          </w:p>
        </w:tc>
        <w:tc>
          <w:tcPr>
            <w:tcW w:w="4219" w:type="dxa"/>
            <w:tcBorders>
              <w:left w:val="single" w:sz="4" w:space="0" w:color="000000"/>
              <w:bottom w:val="single" w:sz="4" w:space="0" w:color="000000"/>
            </w:tcBorders>
            <w:shd w:val="clear" w:color="auto" w:fill="auto"/>
          </w:tcPr>
          <w:p w14:paraId="0E5ACBCD" w14:textId="77777777" w:rsidR="009F5CF8" w:rsidRPr="008A64BD" w:rsidRDefault="009F5CF8" w:rsidP="009F5CF8">
            <w:pPr>
              <w:pStyle w:val="TableContents"/>
              <w:rPr>
                <w:rFonts w:ascii="Times New Roman" w:hAnsi="Times New Roman" w:cs="Times New Roman"/>
              </w:rPr>
            </w:pPr>
            <w:r w:rsidRPr="008A64BD">
              <w:rPr>
                <w:rFonts w:ascii="Times New Roman" w:hAnsi="Times New Roman" w:cs="Times New Roman"/>
                <w:color w:val="000000"/>
              </w:rPr>
              <w:t>Спороцидни дезинфицијенс</w:t>
            </w:r>
          </w:p>
          <w:p w14:paraId="56B3DD10" w14:textId="4C493729" w:rsidR="009F5CF8" w:rsidRPr="008A64BD" w:rsidRDefault="009F5CF8" w:rsidP="009F5CF8">
            <w:pPr>
              <w:pStyle w:val="TableContents"/>
              <w:rPr>
                <w:rFonts w:ascii="Times New Roman" w:hAnsi="Times New Roman" w:cs="Times New Roman"/>
                <w:color w:val="000000"/>
              </w:rPr>
            </w:pPr>
            <w:r w:rsidRPr="008A64BD">
              <w:rPr>
                <w:rFonts w:ascii="Times New Roman" w:hAnsi="Times New Roman" w:cs="Times New Roman"/>
                <w:color w:val="000000"/>
                <w:highlight w:val="white"/>
                <w:lang w:val="sr-Cyrl-RS"/>
              </w:rPr>
              <w:t>Прашкасти</w:t>
            </w:r>
            <w:r w:rsidRPr="008A64BD">
              <w:rPr>
                <w:rFonts w:ascii="Times New Roman" w:hAnsi="Times New Roman" w:cs="Times New Roman"/>
                <w:color w:val="000000"/>
                <w:highlight w:val="white"/>
              </w:rPr>
              <w:t xml:space="preserve"> дезинфицијенс</w:t>
            </w:r>
            <w:r w:rsidRPr="008A64BD">
              <w:rPr>
                <w:rFonts w:ascii="Times New Roman" w:hAnsi="Times New Roman" w:cs="Times New Roman"/>
                <w:color w:val="000000"/>
                <w:highlight w:val="white"/>
                <w:lang w:val="sr-Cyrl-RS"/>
              </w:rPr>
              <w:t xml:space="preserve"> за дезинфекцију свих врста површина</w:t>
            </w:r>
            <w:r w:rsidRPr="008A64BD">
              <w:rPr>
                <w:rFonts w:ascii="Times New Roman" w:hAnsi="Times New Roman" w:cs="Times New Roman"/>
                <w:color w:val="000000"/>
                <w:highlight w:val="white"/>
                <w:lang w:val="en-GB"/>
              </w:rPr>
              <w:t xml:space="preserve">. </w:t>
            </w:r>
            <w:r w:rsidRPr="008A64BD">
              <w:rPr>
                <w:rFonts w:ascii="Times New Roman" w:hAnsi="Times New Roman" w:cs="Times New Roman"/>
                <w:color w:val="000000"/>
                <w:highlight w:val="white"/>
                <w:lang w:val="sr-Cyrl-RS"/>
              </w:rPr>
              <w:t xml:space="preserve"> Садржај активних материја: 5-15 % анјонских сурфактаната, до 5 % нејонских сурфактаната</w:t>
            </w:r>
          </w:p>
        </w:tc>
        <w:tc>
          <w:tcPr>
            <w:tcW w:w="1560" w:type="dxa"/>
            <w:tcBorders>
              <w:left w:val="single" w:sz="4" w:space="0" w:color="000000"/>
              <w:bottom w:val="single" w:sz="4" w:space="0" w:color="000000"/>
            </w:tcBorders>
            <w:shd w:val="clear" w:color="auto" w:fill="auto"/>
          </w:tcPr>
          <w:p w14:paraId="4D348222" w14:textId="411F18D8" w:rsidR="009F5CF8" w:rsidRPr="008A64BD" w:rsidRDefault="009F5CF8" w:rsidP="009F5CF8">
            <w:pPr>
              <w:pStyle w:val="TableContents"/>
              <w:rPr>
                <w:rFonts w:ascii="Times New Roman" w:hAnsi="Times New Roman" w:cs="Times New Roman"/>
                <w:color w:val="000000"/>
              </w:rPr>
            </w:pPr>
            <w:r w:rsidRPr="008A64BD">
              <w:rPr>
                <w:rFonts w:ascii="Times New Roman" w:hAnsi="Times New Roman" w:cs="Times New Roman"/>
                <w:color w:val="000000"/>
              </w:rPr>
              <w:t>47 ком/900 гр</w:t>
            </w:r>
          </w:p>
        </w:tc>
        <w:tc>
          <w:tcPr>
            <w:tcW w:w="1559" w:type="dxa"/>
            <w:tcBorders>
              <w:left w:val="single" w:sz="4" w:space="0" w:color="000000"/>
              <w:bottom w:val="single" w:sz="4" w:space="0" w:color="000000"/>
              <w:right w:val="single" w:sz="4" w:space="0" w:color="000000"/>
            </w:tcBorders>
            <w:shd w:val="clear" w:color="auto" w:fill="auto"/>
          </w:tcPr>
          <w:p w14:paraId="72712B97" w14:textId="77777777" w:rsidR="009F5CF8" w:rsidRDefault="009F5CF8" w:rsidP="009F5CF8">
            <w:pPr>
              <w:pStyle w:val="TableContents"/>
              <w:rPr>
                <w:rFonts w:ascii="Times New Roman" w:hAnsi="Times New Roman"/>
                <w:color w:val="000000"/>
              </w:rPr>
            </w:pPr>
          </w:p>
        </w:tc>
        <w:tc>
          <w:tcPr>
            <w:tcW w:w="1276" w:type="dxa"/>
            <w:tcBorders>
              <w:left w:val="single" w:sz="4" w:space="0" w:color="000000"/>
              <w:bottom w:val="single" w:sz="4" w:space="0" w:color="000000"/>
              <w:right w:val="single" w:sz="4" w:space="0" w:color="000000"/>
            </w:tcBorders>
          </w:tcPr>
          <w:p w14:paraId="7AF3DDCA" w14:textId="77777777" w:rsidR="009F5CF8" w:rsidRDefault="009F5CF8" w:rsidP="009F5CF8">
            <w:pPr>
              <w:pStyle w:val="TableContents"/>
              <w:rPr>
                <w:rFonts w:ascii="Times New Roman" w:hAnsi="Times New Roman"/>
                <w:color w:val="000000"/>
              </w:rPr>
            </w:pPr>
          </w:p>
        </w:tc>
        <w:tc>
          <w:tcPr>
            <w:tcW w:w="1417" w:type="dxa"/>
            <w:tcBorders>
              <w:left w:val="single" w:sz="4" w:space="0" w:color="000000"/>
              <w:bottom w:val="single" w:sz="4" w:space="0" w:color="000000"/>
              <w:right w:val="single" w:sz="4" w:space="0" w:color="000000"/>
            </w:tcBorders>
          </w:tcPr>
          <w:p w14:paraId="76B36703" w14:textId="4E9310AF" w:rsidR="009F5CF8" w:rsidRDefault="009F5CF8" w:rsidP="009F5CF8">
            <w:pPr>
              <w:pStyle w:val="TableContents"/>
              <w:rPr>
                <w:rFonts w:ascii="Times New Roman" w:hAnsi="Times New Roman"/>
                <w:color w:val="000000"/>
              </w:rPr>
            </w:pPr>
          </w:p>
        </w:tc>
      </w:tr>
      <w:tr w:rsidR="009F5CF8" w14:paraId="062526D1" w14:textId="5B83E81B" w:rsidTr="008A64BD">
        <w:trPr>
          <w:trHeight w:val="20"/>
        </w:trPr>
        <w:tc>
          <w:tcPr>
            <w:tcW w:w="601" w:type="dxa"/>
            <w:tcBorders>
              <w:left w:val="single" w:sz="4" w:space="0" w:color="000000"/>
              <w:bottom w:val="single" w:sz="4" w:space="0" w:color="000000"/>
            </w:tcBorders>
            <w:shd w:val="clear" w:color="auto" w:fill="auto"/>
          </w:tcPr>
          <w:p w14:paraId="39AC1D5F" w14:textId="30A1453B" w:rsidR="009F5CF8" w:rsidRPr="008A64BD" w:rsidRDefault="009F5CF8" w:rsidP="009F5CF8">
            <w:pPr>
              <w:pStyle w:val="TableContents"/>
              <w:jc w:val="center"/>
              <w:rPr>
                <w:rFonts w:ascii="Times New Roman" w:hAnsi="Times New Roman" w:cs="Times New Roman"/>
                <w:color w:val="000000"/>
              </w:rPr>
            </w:pPr>
            <w:r w:rsidRPr="008A64BD">
              <w:rPr>
                <w:rFonts w:ascii="Times New Roman" w:hAnsi="Times New Roman" w:cs="Times New Roman"/>
                <w:color w:val="000000"/>
              </w:rPr>
              <w:t>3</w:t>
            </w:r>
          </w:p>
        </w:tc>
        <w:tc>
          <w:tcPr>
            <w:tcW w:w="4219" w:type="dxa"/>
            <w:tcBorders>
              <w:left w:val="single" w:sz="4" w:space="0" w:color="000000"/>
              <w:bottom w:val="single" w:sz="4" w:space="0" w:color="000000"/>
            </w:tcBorders>
            <w:shd w:val="clear" w:color="auto" w:fill="auto"/>
          </w:tcPr>
          <w:p w14:paraId="1AEF9EC1" w14:textId="40402769" w:rsidR="009F5CF8" w:rsidRPr="008A64BD" w:rsidRDefault="009F5CF8" w:rsidP="008A64BD">
            <w:pPr>
              <w:pStyle w:val="TableContents"/>
              <w:rPr>
                <w:rFonts w:ascii="Times New Roman" w:hAnsi="Times New Roman" w:cs="Times New Roman"/>
                <w:color w:val="000000"/>
              </w:rPr>
            </w:pPr>
            <w:r w:rsidRPr="008A64BD">
              <w:rPr>
                <w:rFonts w:ascii="Times New Roman" w:hAnsi="Times New Roman" w:cs="Times New Roman"/>
                <w:color w:val="000000"/>
              </w:rPr>
              <w:t>Течни сапун</w:t>
            </w:r>
            <w:r w:rsidR="008A64BD">
              <w:rPr>
                <w:rFonts w:ascii="Times New Roman" w:hAnsi="Times New Roman" w:cs="Times New Roman"/>
                <w:color w:val="000000"/>
                <w:lang w:val="sr-Cyrl-RS"/>
              </w:rPr>
              <w:t>-</w:t>
            </w:r>
            <w:r w:rsidRPr="008A64BD">
              <w:rPr>
                <w:rFonts w:ascii="Times New Roman" w:hAnsi="Times New Roman" w:cs="Times New Roman"/>
                <w:color w:val="000000"/>
                <w:highlight w:val="white"/>
              </w:rPr>
              <w:t xml:space="preserve"> </w:t>
            </w:r>
            <w:r w:rsidR="008A64BD">
              <w:rPr>
                <w:rFonts w:ascii="Times New Roman" w:hAnsi="Times New Roman" w:cs="Times New Roman"/>
                <w:color w:val="000000"/>
                <w:highlight w:val="white"/>
                <w:lang w:val="sr-Cyrl-RS"/>
              </w:rPr>
              <w:t>п</w:t>
            </w:r>
            <w:r w:rsidRPr="008A64BD">
              <w:rPr>
                <w:rFonts w:ascii="Times New Roman" w:hAnsi="Times New Roman" w:cs="Times New Roman"/>
                <w:color w:val="000000"/>
                <w:highlight w:val="white"/>
              </w:rPr>
              <w:t>ријатног мириса и који негују руке,</w:t>
            </w:r>
            <w:r w:rsidRPr="008A64BD">
              <w:rPr>
                <w:rFonts w:ascii="Times New Roman" w:hAnsi="Times New Roman" w:cs="Times New Roman"/>
                <w:color w:val="FF0000"/>
                <w:highlight w:val="white"/>
              </w:rPr>
              <w:t xml:space="preserve"> </w:t>
            </w:r>
            <w:r w:rsidRPr="008A64BD">
              <w:rPr>
                <w:rFonts w:ascii="Times New Roman" w:hAnsi="Times New Roman" w:cs="Times New Roman"/>
                <w:kern w:val="0"/>
                <w:highlight w:val="white"/>
              </w:rPr>
              <w:t>садржај активне материје 5-10% ањонског сурфактанта; 1-5 % нејонског сурфактанта</w:t>
            </w:r>
          </w:p>
        </w:tc>
        <w:tc>
          <w:tcPr>
            <w:tcW w:w="1560" w:type="dxa"/>
            <w:tcBorders>
              <w:left w:val="single" w:sz="4" w:space="0" w:color="000000"/>
              <w:bottom w:val="single" w:sz="4" w:space="0" w:color="000000"/>
            </w:tcBorders>
            <w:shd w:val="clear" w:color="auto" w:fill="auto"/>
          </w:tcPr>
          <w:p w14:paraId="75AA1266" w14:textId="5DFCC6D2" w:rsidR="009F5CF8" w:rsidRPr="008A64BD" w:rsidRDefault="009F5CF8" w:rsidP="009F5CF8">
            <w:pPr>
              <w:pStyle w:val="TableContents"/>
              <w:rPr>
                <w:rFonts w:ascii="Times New Roman" w:hAnsi="Times New Roman" w:cs="Times New Roman"/>
                <w:color w:val="000000"/>
              </w:rPr>
            </w:pPr>
            <w:r w:rsidRPr="008A64BD">
              <w:rPr>
                <w:rFonts w:ascii="Times New Roman" w:hAnsi="Times New Roman" w:cs="Times New Roman"/>
                <w:color w:val="000000"/>
              </w:rPr>
              <w:t>830 лит</w:t>
            </w:r>
          </w:p>
        </w:tc>
        <w:tc>
          <w:tcPr>
            <w:tcW w:w="1559" w:type="dxa"/>
            <w:tcBorders>
              <w:left w:val="single" w:sz="4" w:space="0" w:color="000000"/>
              <w:bottom w:val="single" w:sz="4" w:space="0" w:color="000000"/>
              <w:right w:val="single" w:sz="4" w:space="0" w:color="000000"/>
            </w:tcBorders>
            <w:shd w:val="clear" w:color="auto" w:fill="auto"/>
          </w:tcPr>
          <w:p w14:paraId="1890CD6A" w14:textId="77777777" w:rsidR="009F5CF8" w:rsidRDefault="009F5CF8" w:rsidP="009F5CF8">
            <w:pPr>
              <w:pStyle w:val="TableContents"/>
              <w:rPr>
                <w:rFonts w:ascii="Times New Roman" w:hAnsi="Times New Roman"/>
                <w:color w:val="000000"/>
              </w:rPr>
            </w:pPr>
          </w:p>
        </w:tc>
        <w:tc>
          <w:tcPr>
            <w:tcW w:w="1276" w:type="dxa"/>
            <w:tcBorders>
              <w:left w:val="single" w:sz="4" w:space="0" w:color="000000"/>
              <w:bottom w:val="single" w:sz="4" w:space="0" w:color="000000"/>
              <w:right w:val="single" w:sz="4" w:space="0" w:color="000000"/>
            </w:tcBorders>
          </w:tcPr>
          <w:p w14:paraId="5DAC5760" w14:textId="77777777" w:rsidR="009F5CF8" w:rsidRDefault="009F5CF8" w:rsidP="009F5CF8">
            <w:pPr>
              <w:pStyle w:val="TableContents"/>
              <w:rPr>
                <w:rFonts w:ascii="Times New Roman" w:hAnsi="Times New Roman"/>
                <w:color w:val="000000"/>
              </w:rPr>
            </w:pPr>
          </w:p>
        </w:tc>
        <w:tc>
          <w:tcPr>
            <w:tcW w:w="1417" w:type="dxa"/>
            <w:tcBorders>
              <w:left w:val="single" w:sz="4" w:space="0" w:color="000000"/>
              <w:bottom w:val="single" w:sz="4" w:space="0" w:color="000000"/>
              <w:right w:val="single" w:sz="4" w:space="0" w:color="000000"/>
            </w:tcBorders>
          </w:tcPr>
          <w:p w14:paraId="6E6C4420" w14:textId="789094E0" w:rsidR="009F5CF8" w:rsidRDefault="009F5CF8" w:rsidP="009F5CF8">
            <w:pPr>
              <w:pStyle w:val="TableContents"/>
              <w:rPr>
                <w:rFonts w:ascii="Times New Roman" w:hAnsi="Times New Roman"/>
                <w:color w:val="000000"/>
              </w:rPr>
            </w:pPr>
          </w:p>
        </w:tc>
      </w:tr>
      <w:tr w:rsidR="009F5CF8" w14:paraId="5EFB008C" w14:textId="4A7E642E" w:rsidTr="008A64BD">
        <w:trPr>
          <w:trHeight w:val="20"/>
        </w:trPr>
        <w:tc>
          <w:tcPr>
            <w:tcW w:w="601" w:type="dxa"/>
            <w:tcBorders>
              <w:left w:val="single" w:sz="4" w:space="0" w:color="000000"/>
              <w:bottom w:val="single" w:sz="4" w:space="0" w:color="000000"/>
            </w:tcBorders>
            <w:shd w:val="clear" w:color="auto" w:fill="auto"/>
          </w:tcPr>
          <w:p w14:paraId="5A4EC218" w14:textId="31987F31" w:rsidR="009F5CF8" w:rsidRPr="008A64BD" w:rsidRDefault="009F5CF8" w:rsidP="009F5CF8">
            <w:pPr>
              <w:pStyle w:val="TableContents"/>
              <w:jc w:val="center"/>
              <w:rPr>
                <w:rFonts w:ascii="Times New Roman" w:hAnsi="Times New Roman" w:cs="Times New Roman"/>
                <w:color w:val="000000"/>
              </w:rPr>
            </w:pPr>
            <w:r w:rsidRPr="008A64BD">
              <w:rPr>
                <w:rFonts w:ascii="Times New Roman" w:hAnsi="Times New Roman" w:cs="Times New Roman"/>
                <w:color w:val="000000"/>
              </w:rPr>
              <w:t>4</w:t>
            </w:r>
          </w:p>
        </w:tc>
        <w:tc>
          <w:tcPr>
            <w:tcW w:w="4219" w:type="dxa"/>
            <w:tcBorders>
              <w:left w:val="single" w:sz="4" w:space="0" w:color="000000"/>
              <w:bottom w:val="single" w:sz="4" w:space="0" w:color="000000"/>
            </w:tcBorders>
            <w:shd w:val="clear" w:color="auto" w:fill="auto"/>
          </w:tcPr>
          <w:p w14:paraId="35714995" w14:textId="77777777" w:rsidR="009F5CF8" w:rsidRPr="008A64BD" w:rsidRDefault="009F5CF8" w:rsidP="009F5CF8">
            <w:pPr>
              <w:pStyle w:val="TableContents"/>
              <w:rPr>
                <w:rFonts w:ascii="Times New Roman" w:hAnsi="Times New Roman" w:cs="Times New Roman"/>
              </w:rPr>
            </w:pPr>
            <w:r w:rsidRPr="008A64BD">
              <w:rPr>
                <w:rFonts w:ascii="Times New Roman" w:hAnsi="Times New Roman" w:cs="Times New Roman"/>
                <w:color w:val="000000"/>
              </w:rPr>
              <w:t>Средство за чишћење купатила</w:t>
            </w:r>
          </w:p>
          <w:p w14:paraId="1A78E5F7" w14:textId="5620ACF9" w:rsidR="009F5CF8" w:rsidRPr="008A64BD" w:rsidRDefault="009F5CF8" w:rsidP="009F5CF8">
            <w:pPr>
              <w:pStyle w:val="TableContents"/>
              <w:rPr>
                <w:rFonts w:ascii="Times New Roman" w:hAnsi="Times New Roman" w:cs="Times New Roman"/>
                <w:color w:val="000000"/>
                <w:lang w:val="sr-Cyrl-RS"/>
              </w:rPr>
            </w:pPr>
            <w:r w:rsidRPr="008A64BD">
              <w:rPr>
                <w:rFonts w:ascii="Times New Roman" w:hAnsi="Times New Roman" w:cs="Times New Roman"/>
                <w:color w:val="000000"/>
                <w:highlight w:val="white"/>
                <w:lang w:val="sr-Cyrl-RS"/>
              </w:rPr>
              <w:t>Кисело средство за свакодневно санитарно чишћење купатила. Садржај активних материја до 5 % нејонских сурфактаната.</w:t>
            </w:r>
          </w:p>
        </w:tc>
        <w:tc>
          <w:tcPr>
            <w:tcW w:w="1560" w:type="dxa"/>
            <w:tcBorders>
              <w:left w:val="single" w:sz="4" w:space="0" w:color="000000"/>
              <w:bottom w:val="single" w:sz="4" w:space="0" w:color="000000"/>
            </w:tcBorders>
            <w:shd w:val="clear" w:color="auto" w:fill="auto"/>
          </w:tcPr>
          <w:p w14:paraId="2B1B0701" w14:textId="02A91258" w:rsidR="009F5CF8" w:rsidRPr="008A64BD" w:rsidRDefault="009F5CF8" w:rsidP="009F5CF8">
            <w:pPr>
              <w:pStyle w:val="TableContents"/>
              <w:rPr>
                <w:rFonts w:ascii="Times New Roman" w:hAnsi="Times New Roman" w:cs="Times New Roman"/>
                <w:color w:val="000000"/>
              </w:rPr>
            </w:pPr>
            <w:r w:rsidRPr="008A64BD">
              <w:rPr>
                <w:rFonts w:ascii="Times New Roman" w:hAnsi="Times New Roman" w:cs="Times New Roman"/>
                <w:color w:val="000000"/>
              </w:rPr>
              <w:t>250 лит</w:t>
            </w:r>
          </w:p>
        </w:tc>
        <w:tc>
          <w:tcPr>
            <w:tcW w:w="1559" w:type="dxa"/>
            <w:tcBorders>
              <w:left w:val="single" w:sz="4" w:space="0" w:color="000000"/>
              <w:bottom w:val="single" w:sz="4" w:space="0" w:color="000000"/>
              <w:right w:val="single" w:sz="4" w:space="0" w:color="000000"/>
            </w:tcBorders>
            <w:shd w:val="clear" w:color="auto" w:fill="auto"/>
          </w:tcPr>
          <w:p w14:paraId="46E875C6" w14:textId="77777777" w:rsidR="009F5CF8" w:rsidRDefault="009F5CF8" w:rsidP="009F5CF8">
            <w:pPr>
              <w:pStyle w:val="TableContents"/>
              <w:rPr>
                <w:rFonts w:ascii="Times New Roman" w:hAnsi="Times New Roman"/>
                <w:color w:val="000000"/>
              </w:rPr>
            </w:pPr>
          </w:p>
        </w:tc>
        <w:tc>
          <w:tcPr>
            <w:tcW w:w="1276" w:type="dxa"/>
            <w:tcBorders>
              <w:left w:val="single" w:sz="4" w:space="0" w:color="000000"/>
              <w:bottom w:val="single" w:sz="4" w:space="0" w:color="000000"/>
              <w:right w:val="single" w:sz="4" w:space="0" w:color="000000"/>
            </w:tcBorders>
          </w:tcPr>
          <w:p w14:paraId="315ACF53" w14:textId="77777777" w:rsidR="009F5CF8" w:rsidRDefault="009F5CF8" w:rsidP="009F5CF8">
            <w:pPr>
              <w:pStyle w:val="TableContents"/>
              <w:rPr>
                <w:rFonts w:ascii="Times New Roman" w:hAnsi="Times New Roman"/>
                <w:color w:val="000000"/>
              </w:rPr>
            </w:pPr>
          </w:p>
        </w:tc>
        <w:tc>
          <w:tcPr>
            <w:tcW w:w="1417" w:type="dxa"/>
            <w:tcBorders>
              <w:left w:val="single" w:sz="4" w:space="0" w:color="000000"/>
              <w:bottom w:val="single" w:sz="4" w:space="0" w:color="000000"/>
              <w:right w:val="single" w:sz="4" w:space="0" w:color="000000"/>
            </w:tcBorders>
          </w:tcPr>
          <w:p w14:paraId="6DD6098E" w14:textId="37A0DD69" w:rsidR="009F5CF8" w:rsidRDefault="009F5CF8" w:rsidP="009F5CF8">
            <w:pPr>
              <w:pStyle w:val="TableContents"/>
              <w:rPr>
                <w:rFonts w:ascii="Times New Roman" w:hAnsi="Times New Roman"/>
                <w:color w:val="000000"/>
              </w:rPr>
            </w:pPr>
          </w:p>
        </w:tc>
      </w:tr>
      <w:tr w:rsidR="009F5CF8" w14:paraId="4A783426" w14:textId="47398C6A" w:rsidTr="008A64BD">
        <w:trPr>
          <w:trHeight w:val="20"/>
        </w:trPr>
        <w:tc>
          <w:tcPr>
            <w:tcW w:w="601" w:type="dxa"/>
            <w:tcBorders>
              <w:left w:val="single" w:sz="4" w:space="0" w:color="000000"/>
              <w:bottom w:val="single" w:sz="4" w:space="0" w:color="000000"/>
            </w:tcBorders>
            <w:shd w:val="clear" w:color="auto" w:fill="auto"/>
          </w:tcPr>
          <w:p w14:paraId="5E50EFF9" w14:textId="21C4E5A7" w:rsidR="009F5CF8" w:rsidRPr="008A64BD" w:rsidRDefault="009F5CF8" w:rsidP="009F5CF8">
            <w:pPr>
              <w:pStyle w:val="TableContents"/>
              <w:jc w:val="center"/>
              <w:rPr>
                <w:rFonts w:ascii="Times New Roman" w:hAnsi="Times New Roman" w:cs="Times New Roman"/>
                <w:color w:val="000000"/>
              </w:rPr>
            </w:pPr>
            <w:r w:rsidRPr="008A64BD">
              <w:rPr>
                <w:rFonts w:ascii="Times New Roman" w:hAnsi="Times New Roman" w:cs="Times New Roman"/>
                <w:color w:val="000000"/>
              </w:rPr>
              <w:t>5</w:t>
            </w:r>
          </w:p>
        </w:tc>
        <w:tc>
          <w:tcPr>
            <w:tcW w:w="4219" w:type="dxa"/>
            <w:tcBorders>
              <w:left w:val="single" w:sz="4" w:space="0" w:color="000000"/>
              <w:bottom w:val="single" w:sz="4" w:space="0" w:color="000000"/>
            </w:tcBorders>
            <w:shd w:val="clear" w:color="auto" w:fill="auto"/>
          </w:tcPr>
          <w:p w14:paraId="4E3C6E67" w14:textId="77777777" w:rsidR="009F5CF8" w:rsidRPr="008A64BD" w:rsidRDefault="009F5CF8" w:rsidP="009F5CF8">
            <w:pPr>
              <w:pStyle w:val="TableContents"/>
              <w:rPr>
                <w:rFonts w:ascii="Times New Roman" w:hAnsi="Times New Roman" w:cs="Times New Roman"/>
              </w:rPr>
            </w:pPr>
            <w:r w:rsidRPr="008A64BD">
              <w:rPr>
                <w:rFonts w:ascii="Times New Roman" w:hAnsi="Times New Roman" w:cs="Times New Roman"/>
                <w:color w:val="000000"/>
              </w:rPr>
              <w:t>Средство за чишћење пода</w:t>
            </w:r>
          </w:p>
          <w:p w14:paraId="6212F99F" w14:textId="4750F0D1" w:rsidR="009F5CF8" w:rsidRPr="008A64BD" w:rsidRDefault="009F5CF8" w:rsidP="009F5CF8">
            <w:pPr>
              <w:pStyle w:val="TableContents"/>
              <w:rPr>
                <w:rFonts w:ascii="Times New Roman" w:hAnsi="Times New Roman" w:cs="Times New Roman"/>
                <w:color w:val="000000"/>
              </w:rPr>
            </w:pPr>
            <w:r w:rsidRPr="008A64BD">
              <w:rPr>
                <w:rFonts w:ascii="Times New Roman" w:hAnsi="Times New Roman" w:cs="Times New Roman"/>
                <w:color w:val="000000"/>
                <w:highlight w:val="white"/>
                <w:lang w:val="sr-Cyrl-RS"/>
              </w:rPr>
              <w:t xml:space="preserve">Универзално средство за чишћење водоотпорних површина </w:t>
            </w:r>
            <w:r w:rsidRPr="008A64BD">
              <w:rPr>
                <w:rFonts w:ascii="Times New Roman" w:hAnsi="Times New Roman" w:cs="Times New Roman"/>
                <w:color w:val="000000"/>
                <w:highlight w:val="white"/>
              </w:rPr>
              <w:t xml:space="preserve">– Садржај активних материја </w:t>
            </w:r>
            <w:r w:rsidRPr="008A64BD">
              <w:rPr>
                <w:rFonts w:ascii="Times New Roman" w:hAnsi="Times New Roman" w:cs="Times New Roman"/>
                <w:color w:val="000000"/>
                <w:highlight w:val="white"/>
                <w:lang w:val="sr-Cyrl-RS"/>
              </w:rPr>
              <w:t xml:space="preserve">до </w:t>
            </w:r>
            <w:r w:rsidRPr="008A64BD">
              <w:rPr>
                <w:rFonts w:ascii="Times New Roman" w:hAnsi="Times New Roman" w:cs="Times New Roman"/>
                <w:color w:val="000000"/>
                <w:highlight w:val="white"/>
              </w:rPr>
              <w:t xml:space="preserve">5% </w:t>
            </w:r>
            <w:r w:rsidRPr="008A64BD">
              <w:rPr>
                <w:rFonts w:ascii="Times New Roman" w:hAnsi="Times New Roman" w:cs="Times New Roman"/>
                <w:color w:val="000000"/>
                <w:highlight w:val="white"/>
                <w:lang w:val="sr-Cyrl-RS"/>
              </w:rPr>
              <w:t>нејонских сурфактаната</w:t>
            </w:r>
          </w:p>
        </w:tc>
        <w:tc>
          <w:tcPr>
            <w:tcW w:w="1560" w:type="dxa"/>
            <w:tcBorders>
              <w:left w:val="single" w:sz="4" w:space="0" w:color="000000"/>
              <w:bottom w:val="single" w:sz="4" w:space="0" w:color="000000"/>
            </w:tcBorders>
            <w:shd w:val="clear" w:color="auto" w:fill="auto"/>
          </w:tcPr>
          <w:p w14:paraId="0CFF449F" w14:textId="57CA4615" w:rsidR="009F5CF8" w:rsidRPr="008A64BD" w:rsidRDefault="009F5CF8" w:rsidP="009F5CF8">
            <w:pPr>
              <w:pStyle w:val="TableContents"/>
              <w:rPr>
                <w:rFonts w:ascii="Times New Roman" w:hAnsi="Times New Roman" w:cs="Times New Roman"/>
                <w:color w:val="000000"/>
              </w:rPr>
            </w:pPr>
            <w:r w:rsidRPr="008A64BD">
              <w:rPr>
                <w:rFonts w:ascii="Times New Roman" w:hAnsi="Times New Roman" w:cs="Times New Roman"/>
                <w:color w:val="000000"/>
              </w:rPr>
              <w:t>370 лит</w:t>
            </w:r>
          </w:p>
        </w:tc>
        <w:tc>
          <w:tcPr>
            <w:tcW w:w="1559" w:type="dxa"/>
            <w:tcBorders>
              <w:left w:val="single" w:sz="4" w:space="0" w:color="000000"/>
              <w:bottom w:val="single" w:sz="4" w:space="0" w:color="000000"/>
              <w:right w:val="single" w:sz="4" w:space="0" w:color="000000"/>
            </w:tcBorders>
            <w:shd w:val="clear" w:color="auto" w:fill="auto"/>
          </w:tcPr>
          <w:p w14:paraId="37F844E7" w14:textId="77777777" w:rsidR="009F5CF8" w:rsidRDefault="009F5CF8" w:rsidP="009F5CF8">
            <w:pPr>
              <w:pStyle w:val="TableContents"/>
              <w:rPr>
                <w:rFonts w:ascii="Times New Roman" w:hAnsi="Times New Roman"/>
                <w:color w:val="000000"/>
              </w:rPr>
            </w:pPr>
          </w:p>
        </w:tc>
        <w:tc>
          <w:tcPr>
            <w:tcW w:w="1276" w:type="dxa"/>
            <w:tcBorders>
              <w:left w:val="single" w:sz="4" w:space="0" w:color="000000"/>
              <w:bottom w:val="single" w:sz="4" w:space="0" w:color="000000"/>
              <w:right w:val="single" w:sz="4" w:space="0" w:color="000000"/>
            </w:tcBorders>
          </w:tcPr>
          <w:p w14:paraId="6F553995" w14:textId="77777777" w:rsidR="009F5CF8" w:rsidRDefault="009F5CF8" w:rsidP="009F5CF8">
            <w:pPr>
              <w:pStyle w:val="TableContents"/>
              <w:rPr>
                <w:rFonts w:ascii="Times New Roman" w:hAnsi="Times New Roman"/>
                <w:color w:val="000000"/>
              </w:rPr>
            </w:pPr>
          </w:p>
        </w:tc>
        <w:tc>
          <w:tcPr>
            <w:tcW w:w="1417" w:type="dxa"/>
            <w:tcBorders>
              <w:left w:val="single" w:sz="4" w:space="0" w:color="000000"/>
              <w:bottom w:val="single" w:sz="4" w:space="0" w:color="000000"/>
              <w:right w:val="single" w:sz="4" w:space="0" w:color="000000"/>
            </w:tcBorders>
          </w:tcPr>
          <w:p w14:paraId="05CC93DB" w14:textId="03D07640" w:rsidR="009F5CF8" w:rsidRDefault="009F5CF8" w:rsidP="009F5CF8">
            <w:pPr>
              <w:pStyle w:val="TableContents"/>
              <w:rPr>
                <w:rFonts w:ascii="Times New Roman" w:hAnsi="Times New Roman"/>
                <w:color w:val="000000"/>
              </w:rPr>
            </w:pPr>
          </w:p>
        </w:tc>
      </w:tr>
      <w:tr w:rsidR="009F5CF8" w14:paraId="3D117150" w14:textId="1450E7C4" w:rsidTr="008A64BD">
        <w:trPr>
          <w:trHeight w:val="20"/>
        </w:trPr>
        <w:tc>
          <w:tcPr>
            <w:tcW w:w="601" w:type="dxa"/>
            <w:tcBorders>
              <w:left w:val="single" w:sz="4" w:space="0" w:color="000000"/>
              <w:bottom w:val="single" w:sz="4" w:space="0" w:color="000000"/>
            </w:tcBorders>
            <w:shd w:val="clear" w:color="auto" w:fill="auto"/>
          </w:tcPr>
          <w:p w14:paraId="007574AB" w14:textId="4E1C1CB2" w:rsidR="009F5CF8" w:rsidRPr="008A64BD" w:rsidRDefault="009F5CF8" w:rsidP="009F5CF8">
            <w:pPr>
              <w:pStyle w:val="TableContents"/>
              <w:jc w:val="center"/>
              <w:rPr>
                <w:rFonts w:ascii="Times New Roman" w:hAnsi="Times New Roman" w:cs="Times New Roman"/>
                <w:color w:val="000000"/>
              </w:rPr>
            </w:pPr>
            <w:r w:rsidRPr="008A64BD">
              <w:rPr>
                <w:rFonts w:ascii="Times New Roman" w:hAnsi="Times New Roman" w:cs="Times New Roman"/>
                <w:color w:val="000000"/>
              </w:rPr>
              <w:t>6</w:t>
            </w:r>
          </w:p>
        </w:tc>
        <w:tc>
          <w:tcPr>
            <w:tcW w:w="4219" w:type="dxa"/>
            <w:tcBorders>
              <w:left w:val="single" w:sz="4" w:space="0" w:color="000000"/>
              <w:bottom w:val="single" w:sz="4" w:space="0" w:color="000000"/>
            </w:tcBorders>
            <w:shd w:val="clear" w:color="auto" w:fill="auto"/>
          </w:tcPr>
          <w:p w14:paraId="350975F3" w14:textId="52AEDC5C" w:rsidR="009F5CF8" w:rsidRPr="008A64BD" w:rsidRDefault="009F5CF8" w:rsidP="000B4EC6">
            <w:pPr>
              <w:pStyle w:val="TableContents"/>
              <w:rPr>
                <w:rFonts w:ascii="Times New Roman" w:hAnsi="Times New Roman" w:cs="Times New Roman"/>
                <w:color w:val="000000"/>
              </w:rPr>
            </w:pPr>
            <w:r w:rsidRPr="008A64BD">
              <w:rPr>
                <w:rFonts w:ascii="Times New Roman" w:hAnsi="Times New Roman" w:cs="Times New Roman"/>
                <w:color w:val="000000"/>
                <w:highlight w:val="white"/>
              </w:rPr>
              <w:t>Течн</w:t>
            </w:r>
            <w:r w:rsidRPr="008A64BD">
              <w:rPr>
                <w:rFonts w:ascii="Times New Roman" w:hAnsi="Times New Roman" w:cs="Times New Roman"/>
                <w:color w:val="000000"/>
                <w:highlight w:val="white"/>
                <w:lang w:val="sr-Cyrl-RS"/>
              </w:rPr>
              <w:t>о абразивно средство</w:t>
            </w:r>
            <w:r w:rsidRPr="008A64BD">
              <w:rPr>
                <w:rFonts w:ascii="Times New Roman" w:hAnsi="Times New Roman" w:cs="Times New Roman"/>
                <w:color w:val="000000"/>
                <w:highlight w:val="white"/>
              </w:rPr>
              <w:t xml:space="preserve"> –  за уклањање </w:t>
            </w:r>
            <w:r w:rsidRPr="008A64BD">
              <w:rPr>
                <w:rFonts w:ascii="Times New Roman" w:hAnsi="Times New Roman" w:cs="Times New Roman"/>
                <w:color w:val="000000"/>
                <w:highlight w:val="white"/>
                <w:lang w:val="sr-Cyrl-RS"/>
              </w:rPr>
              <w:t>тврдокорних</w:t>
            </w:r>
            <w:r w:rsidRPr="008A64BD">
              <w:rPr>
                <w:rFonts w:ascii="Times New Roman" w:hAnsi="Times New Roman" w:cs="Times New Roman"/>
                <w:color w:val="000000"/>
                <w:highlight w:val="cyan"/>
                <w:lang w:val="sr-Cyrl-RS"/>
              </w:rPr>
              <w:t xml:space="preserve"> </w:t>
            </w:r>
            <w:r w:rsidRPr="008A64BD">
              <w:rPr>
                <w:rFonts w:ascii="Times New Roman" w:hAnsi="Times New Roman" w:cs="Times New Roman"/>
                <w:color w:val="000000"/>
                <w:highlight w:val="white"/>
                <w:lang w:val="sr-Cyrl-RS"/>
              </w:rPr>
              <w:t>нечистоћа</w:t>
            </w:r>
            <w:r w:rsidRPr="008A64BD">
              <w:rPr>
                <w:rFonts w:ascii="Times New Roman" w:hAnsi="Times New Roman" w:cs="Times New Roman"/>
                <w:color w:val="000000"/>
                <w:highlight w:val="white"/>
              </w:rPr>
              <w:t xml:space="preserve">. Садржај </w:t>
            </w:r>
            <w:r w:rsidRPr="008A64BD">
              <w:rPr>
                <w:rFonts w:ascii="Times New Roman" w:hAnsi="Times New Roman" w:cs="Times New Roman"/>
                <w:color w:val="000000"/>
                <w:highlight w:val="white"/>
                <w:lang w:val="sr-Cyrl-RS"/>
              </w:rPr>
              <w:t>активних материја 5-15% анјонских сурфактаната; до 5 % нејонских сурфактаната</w:t>
            </w:r>
          </w:p>
        </w:tc>
        <w:tc>
          <w:tcPr>
            <w:tcW w:w="1560" w:type="dxa"/>
            <w:tcBorders>
              <w:left w:val="single" w:sz="4" w:space="0" w:color="000000"/>
              <w:bottom w:val="single" w:sz="4" w:space="0" w:color="000000"/>
            </w:tcBorders>
            <w:shd w:val="clear" w:color="auto" w:fill="auto"/>
          </w:tcPr>
          <w:p w14:paraId="46FEBD1A" w14:textId="7D87C42C" w:rsidR="009F5CF8" w:rsidRPr="008A64BD" w:rsidRDefault="009F5CF8" w:rsidP="009F5CF8">
            <w:pPr>
              <w:pStyle w:val="TableContents"/>
              <w:rPr>
                <w:rFonts w:ascii="Times New Roman" w:hAnsi="Times New Roman" w:cs="Times New Roman"/>
                <w:color w:val="000000"/>
              </w:rPr>
            </w:pPr>
            <w:r w:rsidRPr="008A64BD">
              <w:rPr>
                <w:rFonts w:ascii="Times New Roman" w:hAnsi="Times New Roman" w:cs="Times New Roman"/>
                <w:color w:val="000000"/>
              </w:rPr>
              <w:t>220 ком</w:t>
            </w:r>
          </w:p>
        </w:tc>
        <w:tc>
          <w:tcPr>
            <w:tcW w:w="1559" w:type="dxa"/>
            <w:tcBorders>
              <w:left w:val="single" w:sz="4" w:space="0" w:color="000000"/>
              <w:bottom w:val="single" w:sz="4" w:space="0" w:color="000000"/>
              <w:right w:val="single" w:sz="4" w:space="0" w:color="000000"/>
            </w:tcBorders>
            <w:shd w:val="clear" w:color="auto" w:fill="auto"/>
          </w:tcPr>
          <w:p w14:paraId="35A95AE9" w14:textId="77777777" w:rsidR="009F5CF8" w:rsidRDefault="009F5CF8" w:rsidP="009F5CF8">
            <w:pPr>
              <w:pStyle w:val="TableContents"/>
              <w:rPr>
                <w:rFonts w:ascii="Times New Roman" w:hAnsi="Times New Roman"/>
                <w:color w:val="000000"/>
              </w:rPr>
            </w:pPr>
          </w:p>
        </w:tc>
        <w:tc>
          <w:tcPr>
            <w:tcW w:w="1276" w:type="dxa"/>
            <w:tcBorders>
              <w:left w:val="single" w:sz="4" w:space="0" w:color="000000"/>
              <w:bottom w:val="single" w:sz="4" w:space="0" w:color="000000"/>
              <w:right w:val="single" w:sz="4" w:space="0" w:color="000000"/>
            </w:tcBorders>
          </w:tcPr>
          <w:p w14:paraId="0F6BEA64" w14:textId="77777777" w:rsidR="009F5CF8" w:rsidRDefault="009F5CF8" w:rsidP="009F5CF8">
            <w:pPr>
              <w:pStyle w:val="TableContents"/>
              <w:rPr>
                <w:rFonts w:ascii="Times New Roman" w:hAnsi="Times New Roman"/>
                <w:color w:val="000000"/>
              </w:rPr>
            </w:pPr>
          </w:p>
        </w:tc>
        <w:tc>
          <w:tcPr>
            <w:tcW w:w="1417" w:type="dxa"/>
            <w:tcBorders>
              <w:left w:val="single" w:sz="4" w:space="0" w:color="000000"/>
              <w:bottom w:val="single" w:sz="4" w:space="0" w:color="000000"/>
              <w:right w:val="single" w:sz="4" w:space="0" w:color="000000"/>
            </w:tcBorders>
          </w:tcPr>
          <w:p w14:paraId="7ED80E4F" w14:textId="338EFC25" w:rsidR="009F5CF8" w:rsidRDefault="009F5CF8" w:rsidP="009F5CF8">
            <w:pPr>
              <w:pStyle w:val="TableContents"/>
              <w:rPr>
                <w:rFonts w:ascii="Times New Roman" w:hAnsi="Times New Roman"/>
                <w:color w:val="000000"/>
              </w:rPr>
            </w:pPr>
          </w:p>
        </w:tc>
      </w:tr>
      <w:tr w:rsidR="009F5CF8" w14:paraId="3A41AD42" w14:textId="41A9F12C" w:rsidTr="008A64BD">
        <w:trPr>
          <w:trHeight w:val="20"/>
        </w:trPr>
        <w:tc>
          <w:tcPr>
            <w:tcW w:w="601" w:type="dxa"/>
            <w:tcBorders>
              <w:left w:val="single" w:sz="4" w:space="0" w:color="000000"/>
              <w:bottom w:val="single" w:sz="4" w:space="0" w:color="000000"/>
            </w:tcBorders>
            <w:shd w:val="clear" w:color="auto" w:fill="auto"/>
          </w:tcPr>
          <w:p w14:paraId="6134EDA4" w14:textId="5FE42CA2" w:rsidR="009F5CF8" w:rsidRPr="008A64BD" w:rsidRDefault="009F5CF8" w:rsidP="009F5CF8">
            <w:pPr>
              <w:pStyle w:val="TableContents"/>
              <w:jc w:val="center"/>
              <w:rPr>
                <w:rFonts w:ascii="Times New Roman" w:hAnsi="Times New Roman" w:cs="Times New Roman"/>
                <w:color w:val="000000"/>
              </w:rPr>
            </w:pPr>
            <w:r w:rsidRPr="008A64BD">
              <w:rPr>
                <w:rFonts w:ascii="Times New Roman" w:hAnsi="Times New Roman" w:cs="Times New Roman"/>
                <w:color w:val="000000"/>
              </w:rPr>
              <w:t>7</w:t>
            </w:r>
          </w:p>
        </w:tc>
        <w:tc>
          <w:tcPr>
            <w:tcW w:w="4219" w:type="dxa"/>
            <w:tcBorders>
              <w:left w:val="single" w:sz="4" w:space="0" w:color="000000"/>
              <w:bottom w:val="single" w:sz="4" w:space="0" w:color="000000"/>
            </w:tcBorders>
            <w:shd w:val="clear" w:color="auto" w:fill="auto"/>
          </w:tcPr>
          <w:p w14:paraId="468D95C7" w14:textId="302423B7" w:rsidR="009F5CF8" w:rsidRPr="008A64BD" w:rsidRDefault="009F5CF8" w:rsidP="009F5CF8">
            <w:pPr>
              <w:pStyle w:val="TableContents"/>
              <w:rPr>
                <w:rFonts w:ascii="Times New Roman" w:hAnsi="Times New Roman" w:cs="Times New Roman"/>
                <w:color w:val="000000"/>
              </w:rPr>
            </w:pPr>
            <w:r w:rsidRPr="008A64BD">
              <w:rPr>
                <w:rFonts w:ascii="Times New Roman" w:hAnsi="Times New Roman" w:cs="Times New Roman"/>
                <w:color w:val="000000"/>
                <w:highlight w:val="white"/>
              </w:rPr>
              <w:t xml:space="preserve">Средство за </w:t>
            </w:r>
            <w:r w:rsidRPr="008A64BD">
              <w:rPr>
                <w:rFonts w:ascii="Times New Roman" w:hAnsi="Times New Roman" w:cs="Times New Roman"/>
                <w:color w:val="000000"/>
                <w:highlight w:val="white"/>
                <w:lang w:val="sr-Cyrl-RS"/>
              </w:rPr>
              <w:t>чишћење стаклених и акрилних површина на бази алкохола. Садржај активних материја до 5 % анјонских сурфактаната, до 5 % нејонских сурфактаната</w:t>
            </w:r>
          </w:p>
        </w:tc>
        <w:tc>
          <w:tcPr>
            <w:tcW w:w="1560" w:type="dxa"/>
            <w:tcBorders>
              <w:left w:val="single" w:sz="4" w:space="0" w:color="000000"/>
              <w:bottom w:val="single" w:sz="4" w:space="0" w:color="000000"/>
            </w:tcBorders>
            <w:shd w:val="clear" w:color="auto" w:fill="auto"/>
          </w:tcPr>
          <w:p w14:paraId="40B7CE08" w14:textId="06EB2BC8" w:rsidR="009F5CF8" w:rsidRPr="008A64BD" w:rsidRDefault="009F5CF8" w:rsidP="009F5CF8">
            <w:pPr>
              <w:pStyle w:val="TableContents"/>
              <w:rPr>
                <w:rFonts w:ascii="Times New Roman" w:hAnsi="Times New Roman" w:cs="Times New Roman"/>
                <w:color w:val="000000"/>
              </w:rPr>
            </w:pPr>
            <w:r w:rsidRPr="008A64BD">
              <w:rPr>
                <w:rFonts w:ascii="Times New Roman" w:hAnsi="Times New Roman" w:cs="Times New Roman"/>
                <w:color w:val="000000"/>
              </w:rPr>
              <w:t>100 ком</w:t>
            </w:r>
          </w:p>
        </w:tc>
        <w:tc>
          <w:tcPr>
            <w:tcW w:w="1559" w:type="dxa"/>
            <w:tcBorders>
              <w:left w:val="single" w:sz="4" w:space="0" w:color="000000"/>
              <w:bottom w:val="single" w:sz="4" w:space="0" w:color="000000"/>
              <w:right w:val="single" w:sz="4" w:space="0" w:color="000000"/>
            </w:tcBorders>
            <w:shd w:val="clear" w:color="auto" w:fill="auto"/>
          </w:tcPr>
          <w:p w14:paraId="6667E178" w14:textId="77777777" w:rsidR="009F5CF8" w:rsidRDefault="009F5CF8" w:rsidP="009F5CF8">
            <w:pPr>
              <w:pStyle w:val="TableContents"/>
              <w:rPr>
                <w:rFonts w:ascii="Times New Roman" w:hAnsi="Times New Roman"/>
                <w:color w:val="000000"/>
              </w:rPr>
            </w:pPr>
          </w:p>
        </w:tc>
        <w:tc>
          <w:tcPr>
            <w:tcW w:w="1276" w:type="dxa"/>
            <w:tcBorders>
              <w:left w:val="single" w:sz="4" w:space="0" w:color="000000"/>
              <w:bottom w:val="single" w:sz="4" w:space="0" w:color="000000"/>
              <w:right w:val="single" w:sz="4" w:space="0" w:color="000000"/>
            </w:tcBorders>
          </w:tcPr>
          <w:p w14:paraId="6E211876" w14:textId="77777777" w:rsidR="009F5CF8" w:rsidRDefault="009F5CF8" w:rsidP="009F5CF8">
            <w:pPr>
              <w:pStyle w:val="TableContents"/>
              <w:rPr>
                <w:rFonts w:ascii="Times New Roman" w:hAnsi="Times New Roman"/>
                <w:color w:val="000000"/>
              </w:rPr>
            </w:pPr>
          </w:p>
        </w:tc>
        <w:tc>
          <w:tcPr>
            <w:tcW w:w="1417" w:type="dxa"/>
            <w:tcBorders>
              <w:left w:val="single" w:sz="4" w:space="0" w:color="000000"/>
              <w:bottom w:val="single" w:sz="4" w:space="0" w:color="000000"/>
              <w:right w:val="single" w:sz="4" w:space="0" w:color="000000"/>
            </w:tcBorders>
          </w:tcPr>
          <w:p w14:paraId="2F960438" w14:textId="3A0BB4BA" w:rsidR="009F5CF8" w:rsidRDefault="009F5CF8" w:rsidP="009F5CF8">
            <w:pPr>
              <w:pStyle w:val="TableContents"/>
              <w:rPr>
                <w:rFonts w:ascii="Times New Roman" w:hAnsi="Times New Roman"/>
                <w:color w:val="000000"/>
              </w:rPr>
            </w:pPr>
          </w:p>
        </w:tc>
      </w:tr>
      <w:tr w:rsidR="009F5CF8" w14:paraId="690D9A45" w14:textId="292CAD04" w:rsidTr="008A64BD">
        <w:trPr>
          <w:trHeight w:val="20"/>
        </w:trPr>
        <w:tc>
          <w:tcPr>
            <w:tcW w:w="601" w:type="dxa"/>
            <w:tcBorders>
              <w:left w:val="single" w:sz="4" w:space="0" w:color="000000"/>
              <w:bottom w:val="single" w:sz="4" w:space="0" w:color="000000"/>
            </w:tcBorders>
            <w:shd w:val="clear" w:color="auto" w:fill="auto"/>
          </w:tcPr>
          <w:p w14:paraId="04A08FB4" w14:textId="6F78C04D" w:rsidR="009F5CF8" w:rsidRPr="008A64BD" w:rsidRDefault="009F5CF8" w:rsidP="009F5CF8">
            <w:pPr>
              <w:pStyle w:val="TableContents"/>
              <w:jc w:val="center"/>
              <w:rPr>
                <w:rFonts w:ascii="Times New Roman" w:hAnsi="Times New Roman" w:cs="Times New Roman"/>
                <w:color w:val="000000"/>
              </w:rPr>
            </w:pPr>
            <w:r w:rsidRPr="008A64BD">
              <w:rPr>
                <w:rFonts w:ascii="Times New Roman" w:hAnsi="Times New Roman" w:cs="Times New Roman"/>
                <w:color w:val="000000"/>
              </w:rPr>
              <w:t>8</w:t>
            </w:r>
          </w:p>
        </w:tc>
        <w:tc>
          <w:tcPr>
            <w:tcW w:w="4219" w:type="dxa"/>
            <w:tcBorders>
              <w:left w:val="single" w:sz="4" w:space="0" w:color="000000"/>
              <w:bottom w:val="single" w:sz="4" w:space="0" w:color="000000"/>
            </w:tcBorders>
            <w:shd w:val="clear" w:color="auto" w:fill="auto"/>
          </w:tcPr>
          <w:p w14:paraId="1EB58DE3" w14:textId="762F6C8A" w:rsidR="009F5CF8" w:rsidRPr="008A64BD" w:rsidRDefault="009F5CF8" w:rsidP="009F5CF8">
            <w:pPr>
              <w:pStyle w:val="TableContents"/>
              <w:rPr>
                <w:rFonts w:ascii="Times New Roman" w:hAnsi="Times New Roman" w:cs="Times New Roman"/>
                <w:color w:val="000000"/>
              </w:rPr>
            </w:pPr>
            <w:r w:rsidRPr="008A64BD">
              <w:rPr>
                <w:rFonts w:ascii="Times New Roman" w:hAnsi="Times New Roman" w:cs="Times New Roman"/>
                <w:color w:val="000000"/>
              </w:rPr>
              <w:t xml:space="preserve">Прашак -Универзални детерџент за машинско прање веша Садржај: </w:t>
            </w:r>
            <w:r w:rsidRPr="008A64BD">
              <w:rPr>
                <w:rFonts w:ascii="Times New Roman" w:hAnsi="Times New Roman" w:cs="Times New Roman"/>
              </w:rPr>
              <w:t>do 5% активне материје нејонски сурфактант и зеолита 5-15 %</w:t>
            </w:r>
          </w:p>
        </w:tc>
        <w:tc>
          <w:tcPr>
            <w:tcW w:w="1560" w:type="dxa"/>
            <w:tcBorders>
              <w:left w:val="single" w:sz="4" w:space="0" w:color="000000"/>
              <w:bottom w:val="single" w:sz="4" w:space="0" w:color="000000"/>
            </w:tcBorders>
            <w:shd w:val="clear" w:color="auto" w:fill="auto"/>
          </w:tcPr>
          <w:p w14:paraId="3610F85C" w14:textId="3B5AF647" w:rsidR="009F5CF8" w:rsidRPr="008A64BD" w:rsidRDefault="009F5CF8" w:rsidP="009F5CF8">
            <w:pPr>
              <w:pStyle w:val="TableContents"/>
              <w:rPr>
                <w:rFonts w:ascii="Times New Roman" w:hAnsi="Times New Roman" w:cs="Times New Roman"/>
                <w:color w:val="000000"/>
              </w:rPr>
            </w:pPr>
            <w:r w:rsidRPr="008A64BD">
              <w:rPr>
                <w:rFonts w:ascii="Times New Roman" w:hAnsi="Times New Roman" w:cs="Times New Roman"/>
                <w:color w:val="000000"/>
              </w:rPr>
              <w:t>4 ком/10 кг</w:t>
            </w:r>
          </w:p>
        </w:tc>
        <w:tc>
          <w:tcPr>
            <w:tcW w:w="1559" w:type="dxa"/>
            <w:tcBorders>
              <w:left w:val="single" w:sz="4" w:space="0" w:color="000000"/>
              <w:bottom w:val="single" w:sz="4" w:space="0" w:color="000000"/>
              <w:right w:val="single" w:sz="4" w:space="0" w:color="000000"/>
            </w:tcBorders>
            <w:shd w:val="clear" w:color="auto" w:fill="auto"/>
          </w:tcPr>
          <w:p w14:paraId="4414B26B" w14:textId="77777777" w:rsidR="009F5CF8" w:rsidRDefault="009F5CF8" w:rsidP="009F5CF8">
            <w:pPr>
              <w:pStyle w:val="TableContents"/>
              <w:rPr>
                <w:rFonts w:ascii="Times New Roman" w:hAnsi="Times New Roman"/>
                <w:color w:val="000000"/>
              </w:rPr>
            </w:pPr>
          </w:p>
        </w:tc>
        <w:tc>
          <w:tcPr>
            <w:tcW w:w="1276" w:type="dxa"/>
            <w:tcBorders>
              <w:left w:val="single" w:sz="4" w:space="0" w:color="000000"/>
              <w:bottom w:val="single" w:sz="4" w:space="0" w:color="000000"/>
              <w:right w:val="single" w:sz="4" w:space="0" w:color="000000"/>
            </w:tcBorders>
          </w:tcPr>
          <w:p w14:paraId="50BADC88" w14:textId="77777777" w:rsidR="009F5CF8" w:rsidRDefault="009F5CF8" w:rsidP="009F5CF8">
            <w:pPr>
              <w:pStyle w:val="TableContents"/>
              <w:rPr>
                <w:rFonts w:ascii="Times New Roman" w:hAnsi="Times New Roman"/>
                <w:color w:val="000000"/>
              </w:rPr>
            </w:pPr>
          </w:p>
        </w:tc>
        <w:tc>
          <w:tcPr>
            <w:tcW w:w="1417" w:type="dxa"/>
            <w:tcBorders>
              <w:left w:val="single" w:sz="4" w:space="0" w:color="000000"/>
              <w:bottom w:val="single" w:sz="4" w:space="0" w:color="000000"/>
              <w:right w:val="single" w:sz="4" w:space="0" w:color="000000"/>
            </w:tcBorders>
          </w:tcPr>
          <w:p w14:paraId="31F62FAC" w14:textId="06B45F5B" w:rsidR="009F5CF8" w:rsidRDefault="009F5CF8" w:rsidP="009F5CF8">
            <w:pPr>
              <w:pStyle w:val="TableContents"/>
              <w:rPr>
                <w:rFonts w:ascii="Times New Roman" w:hAnsi="Times New Roman"/>
                <w:color w:val="000000"/>
              </w:rPr>
            </w:pPr>
          </w:p>
        </w:tc>
      </w:tr>
      <w:tr w:rsidR="009F5CF8" w14:paraId="1C3E2F91" w14:textId="4C8F9C52" w:rsidTr="008A64BD">
        <w:trPr>
          <w:trHeight w:val="20"/>
        </w:trPr>
        <w:tc>
          <w:tcPr>
            <w:tcW w:w="601" w:type="dxa"/>
            <w:tcBorders>
              <w:left w:val="single" w:sz="4" w:space="0" w:color="000000"/>
              <w:bottom w:val="single" w:sz="4" w:space="0" w:color="000000"/>
            </w:tcBorders>
            <w:shd w:val="clear" w:color="auto" w:fill="auto"/>
          </w:tcPr>
          <w:p w14:paraId="49E43C61" w14:textId="39397F10" w:rsidR="009F5CF8" w:rsidRPr="008A64BD" w:rsidRDefault="009F5CF8" w:rsidP="009F5CF8">
            <w:pPr>
              <w:pStyle w:val="TableContents"/>
              <w:jc w:val="center"/>
              <w:rPr>
                <w:rFonts w:ascii="Times New Roman" w:hAnsi="Times New Roman" w:cs="Times New Roman"/>
                <w:color w:val="000000"/>
              </w:rPr>
            </w:pPr>
            <w:r w:rsidRPr="008A64BD">
              <w:rPr>
                <w:rFonts w:ascii="Times New Roman" w:hAnsi="Times New Roman" w:cs="Times New Roman"/>
                <w:color w:val="000000"/>
              </w:rPr>
              <w:t>9</w:t>
            </w:r>
          </w:p>
        </w:tc>
        <w:tc>
          <w:tcPr>
            <w:tcW w:w="4219" w:type="dxa"/>
            <w:tcBorders>
              <w:left w:val="single" w:sz="4" w:space="0" w:color="000000"/>
              <w:bottom w:val="single" w:sz="4" w:space="0" w:color="000000"/>
            </w:tcBorders>
            <w:shd w:val="clear" w:color="auto" w:fill="auto"/>
          </w:tcPr>
          <w:p w14:paraId="53ED43FB" w14:textId="35B8A040" w:rsidR="009F5CF8" w:rsidRPr="008A64BD" w:rsidRDefault="009F5CF8" w:rsidP="008A64BD">
            <w:pPr>
              <w:pStyle w:val="TableContents"/>
              <w:rPr>
                <w:rFonts w:ascii="Times New Roman" w:hAnsi="Times New Roman" w:cs="Times New Roman"/>
                <w:color w:val="000000"/>
              </w:rPr>
            </w:pPr>
            <w:r w:rsidRPr="008A64BD">
              <w:rPr>
                <w:rFonts w:ascii="Times New Roman" w:hAnsi="Times New Roman" w:cs="Times New Roman"/>
                <w:color w:val="000000"/>
              </w:rPr>
              <w:t>Једнократне перике</w:t>
            </w:r>
            <w:r w:rsidR="008A64BD" w:rsidRPr="008A64BD">
              <w:rPr>
                <w:rFonts w:ascii="Times New Roman" w:hAnsi="Times New Roman" w:cs="Times New Roman"/>
                <w:color w:val="000000"/>
                <w:lang w:val="sr-Cyrl-RS"/>
              </w:rPr>
              <w:t xml:space="preserve"> </w:t>
            </w:r>
            <w:r w:rsidRPr="008A64BD">
              <w:rPr>
                <w:rFonts w:ascii="Times New Roman" w:hAnsi="Times New Roman" w:cs="Times New Roman"/>
                <w:color w:val="000000"/>
              </w:rPr>
              <w:t xml:space="preserve">за дезинфекцију операционих сала и болничких соба </w:t>
            </w:r>
            <w:r w:rsidRPr="008A64BD">
              <w:rPr>
                <w:rFonts w:ascii="Times New Roman" w:hAnsi="Times New Roman" w:cs="Times New Roman"/>
                <w:color w:val="000000"/>
              </w:rPr>
              <w:lastRenderedPageBreak/>
              <w:t>дим 46 х 19,5 cm</w:t>
            </w:r>
          </w:p>
        </w:tc>
        <w:tc>
          <w:tcPr>
            <w:tcW w:w="1560" w:type="dxa"/>
            <w:tcBorders>
              <w:left w:val="single" w:sz="4" w:space="0" w:color="000000"/>
              <w:bottom w:val="single" w:sz="4" w:space="0" w:color="000000"/>
            </w:tcBorders>
            <w:shd w:val="clear" w:color="auto" w:fill="auto"/>
          </w:tcPr>
          <w:p w14:paraId="5055DFDB" w14:textId="108852BD" w:rsidR="009F5CF8" w:rsidRPr="008A64BD" w:rsidRDefault="009F5CF8" w:rsidP="009F5CF8">
            <w:pPr>
              <w:pStyle w:val="TableContents"/>
              <w:rPr>
                <w:rFonts w:ascii="Times New Roman" w:hAnsi="Times New Roman" w:cs="Times New Roman"/>
                <w:color w:val="000000"/>
              </w:rPr>
            </w:pPr>
            <w:r w:rsidRPr="008A64BD">
              <w:rPr>
                <w:rFonts w:ascii="Times New Roman" w:hAnsi="Times New Roman" w:cs="Times New Roman"/>
                <w:color w:val="000000"/>
              </w:rPr>
              <w:lastRenderedPageBreak/>
              <w:t>250 ком</w:t>
            </w:r>
          </w:p>
        </w:tc>
        <w:tc>
          <w:tcPr>
            <w:tcW w:w="1559" w:type="dxa"/>
            <w:tcBorders>
              <w:left w:val="single" w:sz="4" w:space="0" w:color="000000"/>
              <w:bottom w:val="single" w:sz="4" w:space="0" w:color="000000"/>
              <w:right w:val="single" w:sz="4" w:space="0" w:color="000000"/>
            </w:tcBorders>
            <w:shd w:val="clear" w:color="auto" w:fill="auto"/>
          </w:tcPr>
          <w:p w14:paraId="0979AF13" w14:textId="77777777" w:rsidR="009F5CF8" w:rsidRDefault="009F5CF8" w:rsidP="009F5CF8">
            <w:pPr>
              <w:pStyle w:val="TableContents"/>
              <w:rPr>
                <w:rFonts w:ascii="Times New Roman" w:hAnsi="Times New Roman"/>
                <w:color w:val="000000"/>
              </w:rPr>
            </w:pPr>
          </w:p>
        </w:tc>
        <w:tc>
          <w:tcPr>
            <w:tcW w:w="1276" w:type="dxa"/>
            <w:tcBorders>
              <w:left w:val="single" w:sz="4" w:space="0" w:color="000000"/>
              <w:bottom w:val="single" w:sz="4" w:space="0" w:color="000000"/>
              <w:right w:val="single" w:sz="4" w:space="0" w:color="000000"/>
            </w:tcBorders>
          </w:tcPr>
          <w:p w14:paraId="605B0A11" w14:textId="77777777" w:rsidR="009F5CF8" w:rsidRDefault="009F5CF8" w:rsidP="009F5CF8">
            <w:pPr>
              <w:pStyle w:val="TableContents"/>
              <w:rPr>
                <w:rFonts w:ascii="Times New Roman" w:hAnsi="Times New Roman"/>
                <w:color w:val="000000"/>
              </w:rPr>
            </w:pPr>
          </w:p>
        </w:tc>
        <w:tc>
          <w:tcPr>
            <w:tcW w:w="1417" w:type="dxa"/>
            <w:tcBorders>
              <w:left w:val="single" w:sz="4" w:space="0" w:color="000000"/>
              <w:bottom w:val="single" w:sz="4" w:space="0" w:color="000000"/>
              <w:right w:val="single" w:sz="4" w:space="0" w:color="000000"/>
            </w:tcBorders>
          </w:tcPr>
          <w:p w14:paraId="3C6CD087" w14:textId="2BAB2945" w:rsidR="009F5CF8" w:rsidRDefault="009F5CF8" w:rsidP="009F5CF8">
            <w:pPr>
              <w:pStyle w:val="TableContents"/>
              <w:rPr>
                <w:rFonts w:ascii="Times New Roman" w:hAnsi="Times New Roman"/>
                <w:color w:val="000000"/>
              </w:rPr>
            </w:pPr>
          </w:p>
        </w:tc>
      </w:tr>
      <w:tr w:rsidR="009F5CF8" w14:paraId="2D20B199" w14:textId="3588A39C" w:rsidTr="008A64BD">
        <w:trPr>
          <w:trHeight w:val="20"/>
        </w:trPr>
        <w:tc>
          <w:tcPr>
            <w:tcW w:w="601" w:type="dxa"/>
            <w:tcBorders>
              <w:left w:val="single" w:sz="4" w:space="0" w:color="000000"/>
              <w:bottom w:val="single" w:sz="4" w:space="0" w:color="000000"/>
            </w:tcBorders>
            <w:shd w:val="clear" w:color="auto" w:fill="auto"/>
          </w:tcPr>
          <w:p w14:paraId="18B381FA" w14:textId="5FD3E4D7" w:rsidR="009F5CF8" w:rsidRPr="008A64BD" w:rsidRDefault="009F5CF8" w:rsidP="009F5CF8">
            <w:pPr>
              <w:pStyle w:val="TableContents"/>
              <w:jc w:val="center"/>
              <w:rPr>
                <w:rFonts w:ascii="Times New Roman" w:hAnsi="Times New Roman" w:cs="Times New Roman"/>
                <w:color w:val="000000"/>
              </w:rPr>
            </w:pPr>
            <w:r w:rsidRPr="008A64BD">
              <w:rPr>
                <w:rFonts w:ascii="Times New Roman" w:hAnsi="Times New Roman" w:cs="Times New Roman"/>
                <w:color w:val="000000"/>
              </w:rPr>
              <w:lastRenderedPageBreak/>
              <w:t>10</w:t>
            </w:r>
          </w:p>
        </w:tc>
        <w:tc>
          <w:tcPr>
            <w:tcW w:w="4219" w:type="dxa"/>
            <w:tcBorders>
              <w:left w:val="single" w:sz="4" w:space="0" w:color="000000"/>
              <w:bottom w:val="single" w:sz="4" w:space="0" w:color="000000"/>
            </w:tcBorders>
            <w:shd w:val="clear" w:color="auto" w:fill="auto"/>
          </w:tcPr>
          <w:p w14:paraId="398E256B" w14:textId="588092A5" w:rsidR="009F5CF8" w:rsidRPr="008A64BD" w:rsidRDefault="009F5CF8" w:rsidP="009F5CF8">
            <w:pPr>
              <w:pStyle w:val="TableContents"/>
              <w:rPr>
                <w:rFonts w:ascii="Times New Roman" w:hAnsi="Times New Roman" w:cs="Times New Roman"/>
                <w:color w:val="000000"/>
              </w:rPr>
            </w:pPr>
            <w:r w:rsidRPr="008A64BD">
              <w:rPr>
                <w:rFonts w:ascii="Times New Roman" w:hAnsi="Times New Roman" w:cs="Times New Roman"/>
                <w:color w:val="000000"/>
                <w:highlight w:val="white"/>
              </w:rPr>
              <w:t>Пвц врећа од полиетилена  за смеће-црне 1200 х 700</w:t>
            </w:r>
          </w:p>
        </w:tc>
        <w:tc>
          <w:tcPr>
            <w:tcW w:w="1560" w:type="dxa"/>
            <w:tcBorders>
              <w:left w:val="single" w:sz="4" w:space="0" w:color="000000"/>
              <w:bottom w:val="single" w:sz="4" w:space="0" w:color="000000"/>
            </w:tcBorders>
            <w:shd w:val="clear" w:color="auto" w:fill="auto"/>
          </w:tcPr>
          <w:p w14:paraId="1D3E4C4B" w14:textId="10C0AC91" w:rsidR="009F5CF8" w:rsidRPr="008A64BD" w:rsidRDefault="009F5CF8" w:rsidP="009F5CF8">
            <w:pPr>
              <w:pStyle w:val="TableContents"/>
              <w:rPr>
                <w:rFonts w:ascii="Times New Roman" w:hAnsi="Times New Roman" w:cs="Times New Roman"/>
                <w:color w:val="000000"/>
              </w:rPr>
            </w:pPr>
            <w:r w:rsidRPr="008A64BD">
              <w:rPr>
                <w:rFonts w:ascii="Times New Roman" w:hAnsi="Times New Roman" w:cs="Times New Roman"/>
                <w:color w:val="000000"/>
              </w:rPr>
              <w:t>20300 ком</w:t>
            </w:r>
          </w:p>
        </w:tc>
        <w:tc>
          <w:tcPr>
            <w:tcW w:w="1559" w:type="dxa"/>
            <w:tcBorders>
              <w:left w:val="single" w:sz="4" w:space="0" w:color="000000"/>
              <w:bottom w:val="single" w:sz="4" w:space="0" w:color="000000"/>
              <w:right w:val="single" w:sz="4" w:space="0" w:color="000000"/>
            </w:tcBorders>
            <w:shd w:val="clear" w:color="auto" w:fill="auto"/>
          </w:tcPr>
          <w:p w14:paraId="7A01AB97" w14:textId="77777777" w:rsidR="009F5CF8" w:rsidRDefault="009F5CF8" w:rsidP="009F5CF8">
            <w:pPr>
              <w:pStyle w:val="TableContents"/>
              <w:rPr>
                <w:rFonts w:ascii="Times New Roman" w:hAnsi="Times New Roman"/>
                <w:color w:val="000000"/>
              </w:rPr>
            </w:pPr>
          </w:p>
        </w:tc>
        <w:tc>
          <w:tcPr>
            <w:tcW w:w="1276" w:type="dxa"/>
            <w:tcBorders>
              <w:left w:val="single" w:sz="4" w:space="0" w:color="000000"/>
              <w:bottom w:val="single" w:sz="4" w:space="0" w:color="000000"/>
              <w:right w:val="single" w:sz="4" w:space="0" w:color="000000"/>
            </w:tcBorders>
          </w:tcPr>
          <w:p w14:paraId="0D27AD4F" w14:textId="77777777" w:rsidR="009F5CF8" w:rsidRDefault="009F5CF8" w:rsidP="009F5CF8">
            <w:pPr>
              <w:pStyle w:val="TableContents"/>
              <w:rPr>
                <w:rFonts w:ascii="Times New Roman" w:hAnsi="Times New Roman"/>
                <w:color w:val="000000"/>
              </w:rPr>
            </w:pPr>
          </w:p>
        </w:tc>
        <w:tc>
          <w:tcPr>
            <w:tcW w:w="1417" w:type="dxa"/>
            <w:tcBorders>
              <w:left w:val="single" w:sz="4" w:space="0" w:color="000000"/>
              <w:bottom w:val="single" w:sz="4" w:space="0" w:color="000000"/>
              <w:right w:val="single" w:sz="4" w:space="0" w:color="000000"/>
            </w:tcBorders>
          </w:tcPr>
          <w:p w14:paraId="55F965F9" w14:textId="1F9E0B64" w:rsidR="009F5CF8" w:rsidRDefault="009F5CF8" w:rsidP="009F5CF8">
            <w:pPr>
              <w:pStyle w:val="TableContents"/>
              <w:rPr>
                <w:rFonts w:ascii="Times New Roman" w:hAnsi="Times New Roman"/>
                <w:color w:val="000000"/>
              </w:rPr>
            </w:pPr>
          </w:p>
        </w:tc>
      </w:tr>
      <w:tr w:rsidR="009F5CF8" w14:paraId="031404B1" w14:textId="5BC9D42D" w:rsidTr="008A64BD">
        <w:trPr>
          <w:trHeight w:val="20"/>
        </w:trPr>
        <w:tc>
          <w:tcPr>
            <w:tcW w:w="601" w:type="dxa"/>
            <w:tcBorders>
              <w:left w:val="single" w:sz="4" w:space="0" w:color="000000"/>
              <w:bottom w:val="single" w:sz="4" w:space="0" w:color="000000"/>
            </w:tcBorders>
            <w:shd w:val="clear" w:color="auto" w:fill="auto"/>
          </w:tcPr>
          <w:p w14:paraId="5A4A0A3B" w14:textId="4DBB655F" w:rsidR="009F5CF8" w:rsidRPr="008A64BD" w:rsidRDefault="009F5CF8" w:rsidP="009F5CF8">
            <w:pPr>
              <w:pStyle w:val="TableContents"/>
              <w:jc w:val="center"/>
              <w:rPr>
                <w:rFonts w:ascii="Times New Roman" w:hAnsi="Times New Roman" w:cs="Times New Roman"/>
                <w:color w:val="000000"/>
              </w:rPr>
            </w:pPr>
            <w:r w:rsidRPr="008A64BD">
              <w:rPr>
                <w:rFonts w:ascii="Times New Roman" w:hAnsi="Times New Roman" w:cs="Times New Roman"/>
                <w:color w:val="000000"/>
              </w:rPr>
              <w:t>11</w:t>
            </w:r>
          </w:p>
        </w:tc>
        <w:tc>
          <w:tcPr>
            <w:tcW w:w="4219" w:type="dxa"/>
            <w:tcBorders>
              <w:left w:val="single" w:sz="4" w:space="0" w:color="000000"/>
              <w:bottom w:val="single" w:sz="4" w:space="0" w:color="000000"/>
            </w:tcBorders>
            <w:shd w:val="clear" w:color="auto" w:fill="auto"/>
          </w:tcPr>
          <w:p w14:paraId="6577567E" w14:textId="64EC55F8" w:rsidR="009F5CF8" w:rsidRPr="008A64BD" w:rsidRDefault="009F5CF8" w:rsidP="009F5CF8">
            <w:pPr>
              <w:pStyle w:val="TableContents"/>
              <w:rPr>
                <w:rFonts w:ascii="Times New Roman" w:hAnsi="Times New Roman" w:cs="Times New Roman"/>
                <w:color w:val="000000"/>
              </w:rPr>
            </w:pPr>
            <w:r w:rsidRPr="008A64BD">
              <w:rPr>
                <w:rFonts w:ascii="Times New Roman" w:hAnsi="Times New Roman" w:cs="Times New Roman"/>
                <w:color w:val="000000"/>
                <w:highlight w:val="white"/>
              </w:rPr>
              <w:t>Пвц врећа од полиетилена  за смеће-црне 550 х 900</w:t>
            </w:r>
          </w:p>
        </w:tc>
        <w:tc>
          <w:tcPr>
            <w:tcW w:w="1560" w:type="dxa"/>
            <w:tcBorders>
              <w:left w:val="single" w:sz="4" w:space="0" w:color="000000"/>
              <w:bottom w:val="single" w:sz="4" w:space="0" w:color="000000"/>
            </w:tcBorders>
            <w:shd w:val="clear" w:color="auto" w:fill="auto"/>
          </w:tcPr>
          <w:p w14:paraId="2E3E108B" w14:textId="78E21DC6" w:rsidR="009F5CF8" w:rsidRPr="008A64BD" w:rsidRDefault="009F5CF8" w:rsidP="009F5CF8">
            <w:pPr>
              <w:pStyle w:val="TableContents"/>
              <w:rPr>
                <w:rFonts w:ascii="Times New Roman" w:hAnsi="Times New Roman" w:cs="Times New Roman"/>
                <w:color w:val="000000"/>
              </w:rPr>
            </w:pPr>
            <w:r w:rsidRPr="008A64BD">
              <w:rPr>
                <w:rFonts w:ascii="Times New Roman" w:hAnsi="Times New Roman" w:cs="Times New Roman"/>
                <w:color w:val="000000"/>
              </w:rPr>
              <w:t>1000 ком</w:t>
            </w:r>
          </w:p>
        </w:tc>
        <w:tc>
          <w:tcPr>
            <w:tcW w:w="1559" w:type="dxa"/>
            <w:tcBorders>
              <w:left w:val="single" w:sz="4" w:space="0" w:color="000000"/>
              <w:bottom w:val="single" w:sz="4" w:space="0" w:color="000000"/>
              <w:right w:val="single" w:sz="4" w:space="0" w:color="000000"/>
            </w:tcBorders>
            <w:shd w:val="clear" w:color="auto" w:fill="auto"/>
          </w:tcPr>
          <w:p w14:paraId="1E0D6623" w14:textId="77777777" w:rsidR="009F5CF8" w:rsidRDefault="009F5CF8" w:rsidP="009F5CF8">
            <w:pPr>
              <w:pStyle w:val="TableContents"/>
              <w:rPr>
                <w:rFonts w:ascii="Times New Roman" w:hAnsi="Times New Roman"/>
                <w:color w:val="000000"/>
              </w:rPr>
            </w:pPr>
          </w:p>
        </w:tc>
        <w:tc>
          <w:tcPr>
            <w:tcW w:w="1276" w:type="dxa"/>
            <w:tcBorders>
              <w:left w:val="single" w:sz="4" w:space="0" w:color="000000"/>
              <w:bottom w:val="single" w:sz="4" w:space="0" w:color="000000"/>
              <w:right w:val="single" w:sz="4" w:space="0" w:color="000000"/>
            </w:tcBorders>
          </w:tcPr>
          <w:p w14:paraId="4A3C9CCD" w14:textId="77777777" w:rsidR="009F5CF8" w:rsidRDefault="009F5CF8" w:rsidP="009F5CF8">
            <w:pPr>
              <w:pStyle w:val="TableContents"/>
              <w:rPr>
                <w:rFonts w:ascii="Times New Roman" w:hAnsi="Times New Roman"/>
                <w:color w:val="000000"/>
              </w:rPr>
            </w:pPr>
          </w:p>
        </w:tc>
        <w:tc>
          <w:tcPr>
            <w:tcW w:w="1417" w:type="dxa"/>
            <w:tcBorders>
              <w:left w:val="single" w:sz="4" w:space="0" w:color="000000"/>
              <w:bottom w:val="single" w:sz="4" w:space="0" w:color="000000"/>
              <w:right w:val="single" w:sz="4" w:space="0" w:color="000000"/>
            </w:tcBorders>
          </w:tcPr>
          <w:p w14:paraId="68DDB091" w14:textId="46306918" w:rsidR="009F5CF8" w:rsidRDefault="009F5CF8" w:rsidP="009F5CF8">
            <w:pPr>
              <w:pStyle w:val="TableContents"/>
              <w:rPr>
                <w:rFonts w:ascii="Times New Roman" w:hAnsi="Times New Roman"/>
                <w:color w:val="000000"/>
              </w:rPr>
            </w:pPr>
          </w:p>
        </w:tc>
      </w:tr>
      <w:tr w:rsidR="009F5CF8" w14:paraId="2FBDA90F" w14:textId="1BCB8BEF" w:rsidTr="008A64BD">
        <w:trPr>
          <w:trHeight w:val="20"/>
        </w:trPr>
        <w:tc>
          <w:tcPr>
            <w:tcW w:w="601" w:type="dxa"/>
            <w:tcBorders>
              <w:left w:val="single" w:sz="4" w:space="0" w:color="000000"/>
              <w:bottom w:val="single" w:sz="4" w:space="0" w:color="000000"/>
            </w:tcBorders>
            <w:shd w:val="clear" w:color="auto" w:fill="auto"/>
          </w:tcPr>
          <w:p w14:paraId="3204A1B7" w14:textId="4A8AD0FE" w:rsidR="009F5CF8" w:rsidRPr="008A64BD" w:rsidRDefault="009F5CF8" w:rsidP="009F5CF8">
            <w:pPr>
              <w:pStyle w:val="TableContents"/>
              <w:jc w:val="center"/>
              <w:rPr>
                <w:rFonts w:ascii="Times New Roman" w:hAnsi="Times New Roman" w:cs="Times New Roman"/>
                <w:color w:val="000000"/>
              </w:rPr>
            </w:pPr>
            <w:r w:rsidRPr="008A64BD">
              <w:rPr>
                <w:rFonts w:ascii="Times New Roman" w:hAnsi="Times New Roman" w:cs="Times New Roman"/>
                <w:color w:val="000000"/>
              </w:rPr>
              <w:t>12</w:t>
            </w:r>
          </w:p>
        </w:tc>
        <w:tc>
          <w:tcPr>
            <w:tcW w:w="4219" w:type="dxa"/>
            <w:tcBorders>
              <w:left w:val="single" w:sz="4" w:space="0" w:color="000000"/>
              <w:bottom w:val="single" w:sz="4" w:space="0" w:color="000000"/>
            </w:tcBorders>
            <w:shd w:val="clear" w:color="auto" w:fill="auto"/>
          </w:tcPr>
          <w:p w14:paraId="3EEA8FEC" w14:textId="77777777" w:rsidR="009F5CF8" w:rsidRPr="008A64BD" w:rsidRDefault="009F5CF8" w:rsidP="009F5CF8">
            <w:pPr>
              <w:pStyle w:val="TableContents"/>
              <w:rPr>
                <w:rFonts w:ascii="Times New Roman" w:hAnsi="Times New Roman" w:cs="Times New Roman"/>
              </w:rPr>
            </w:pPr>
            <w:r w:rsidRPr="008A64BD">
              <w:rPr>
                <w:rFonts w:ascii="Times New Roman" w:hAnsi="Times New Roman" w:cs="Times New Roman"/>
                <w:color w:val="000000"/>
              </w:rPr>
              <w:t>Вишенаменске крпе</w:t>
            </w:r>
          </w:p>
          <w:p w14:paraId="76BCB1C9" w14:textId="47A02242" w:rsidR="009F5CF8" w:rsidRPr="008A64BD" w:rsidRDefault="009F5CF8" w:rsidP="009F5CF8">
            <w:pPr>
              <w:pStyle w:val="TableContents"/>
              <w:rPr>
                <w:rFonts w:ascii="Times New Roman" w:hAnsi="Times New Roman" w:cs="Times New Roman"/>
                <w:color w:val="000000"/>
              </w:rPr>
            </w:pPr>
            <w:r w:rsidRPr="008A64BD">
              <w:rPr>
                <w:rFonts w:ascii="Times New Roman" w:hAnsi="Times New Roman" w:cs="Times New Roman"/>
                <w:color w:val="000000"/>
              </w:rPr>
              <w:t>синтетичка, високо упијајућа, димензије 36 х 34 цм</w:t>
            </w:r>
          </w:p>
        </w:tc>
        <w:tc>
          <w:tcPr>
            <w:tcW w:w="1560" w:type="dxa"/>
            <w:tcBorders>
              <w:left w:val="single" w:sz="4" w:space="0" w:color="000000"/>
              <w:bottom w:val="single" w:sz="4" w:space="0" w:color="000000"/>
            </w:tcBorders>
            <w:shd w:val="clear" w:color="auto" w:fill="auto"/>
          </w:tcPr>
          <w:p w14:paraId="3FFD67BA" w14:textId="2429976E" w:rsidR="009F5CF8" w:rsidRPr="008A64BD" w:rsidRDefault="009F5CF8" w:rsidP="009F5CF8">
            <w:pPr>
              <w:pStyle w:val="TableContents"/>
              <w:rPr>
                <w:rFonts w:ascii="Times New Roman" w:hAnsi="Times New Roman" w:cs="Times New Roman"/>
                <w:color w:val="000000"/>
              </w:rPr>
            </w:pPr>
            <w:r w:rsidRPr="008A64BD">
              <w:rPr>
                <w:rFonts w:ascii="Times New Roman" w:hAnsi="Times New Roman" w:cs="Times New Roman"/>
                <w:color w:val="000000"/>
              </w:rPr>
              <w:t>545 ком</w:t>
            </w:r>
          </w:p>
        </w:tc>
        <w:tc>
          <w:tcPr>
            <w:tcW w:w="1559" w:type="dxa"/>
            <w:tcBorders>
              <w:left w:val="single" w:sz="4" w:space="0" w:color="000000"/>
              <w:bottom w:val="single" w:sz="4" w:space="0" w:color="000000"/>
              <w:right w:val="single" w:sz="4" w:space="0" w:color="000000"/>
            </w:tcBorders>
            <w:shd w:val="clear" w:color="auto" w:fill="auto"/>
          </w:tcPr>
          <w:p w14:paraId="77812036" w14:textId="77777777" w:rsidR="009F5CF8" w:rsidRDefault="009F5CF8" w:rsidP="009F5CF8">
            <w:pPr>
              <w:pStyle w:val="TableContents"/>
              <w:rPr>
                <w:rFonts w:ascii="Times New Roman" w:hAnsi="Times New Roman"/>
                <w:color w:val="000000"/>
              </w:rPr>
            </w:pPr>
          </w:p>
        </w:tc>
        <w:tc>
          <w:tcPr>
            <w:tcW w:w="1276" w:type="dxa"/>
            <w:tcBorders>
              <w:left w:val="single" w:sz="4" w:space="0" w:color="000000"/>
              <w:bottom w:val="single" w:sz="4" w:space="0" w:color="000000"/>
              <w:right w:val="single" w:sz="4" w:space="0" w:color="000000"/>
            </w:tcBorders>
          </w:tcPr>
          <w:p w14:paraId="613E137F" w14:textId="77777777" w:rsidR="009F5CF8" w:rsidRDefault="009F5CF8" w:rsidP="009F5CF8">
            <w:pPr>
              <w:pStyle w:val="TableContents"/>
              <w:rPr>
                <w:rFonts w:ascii="Times New Roman" w:hAnsi="Times New Roman"/>
                <w:color w:val="000000"/>
              </w:rPr>
            </w:pPr>
          </w:p>
        </w:tc>
        <w:tc>
          <w:tcPr>
            <w:tcW w:w="1417" w:type="dxa"/>
            <w:tcBorders>
              <w:left w:val="single" w:sz="4" w:space="0" w:color="000000"/>
              <w:bottom w:val="single" w:sz="4" w:space="0" w:color="000000"/>
              <w:right w:val="single" w:sz="4" w:space="0" w:color="000000"/>
            </w:tcBorders>
          </w:tcPr>
          <w:p w14:paraId="6AC420D2" w14:textId="12585192" w:rsidR="009F5CF8" w:rsidRDefault="009F5CF8" w:rsidP="009F5CF8">
            <w:pPr>
              <w:pStyle w:val="TableContents"/>
              <w:rPr>
                <w:rFonts w:ascii="Times New Roman" w:hAnsi="Times New Roman"/>
                <w:color w:val="000000"/>
              </w:rPr>
            </w:pPr>
          </w:p>
        </w:tc>
      </w:tr>
      <w:tr w:rsidR="009F5CF8" w14:paraId="7C498C96" w14:textId="012BFFB2" w:rsidTr="008A64BD">
        <w:trPr>
          <w:trHeight w:val="20"/>
        </w:trPr>
        <w:tc>
          <w:tcPr>
            <w:tcW w:w="601" w:type="dxa"/>
            <w:tcBorders>
              <w:left w:val="single" w:sz="4" w:space="0" w:color="000000"/>
              <w:bottom w:val="single" w:sz="4" w:space="0" w:color="000000"/>
            </w:tcBorders>
            <w:shd w:val="clear" w:color="auto" w:fill="auto"/>
          </w:tcPr>
          <w:p w14:paraId="1A0B7E97" w14:textId="0F5AD3C1" w:rsidR="009F5CF8" w:rsidRPr="008A64BD" w:rsidRDefault="009F5CF8" w:rsidP="009F5CF8">
            <w:pPr>
              <w:pStyle w:val="TableContents"/>
              <w:jc w:val="center"/>
              <w:rPr>
                <w:rFonts w:ascii="Times New Roman" w:hAnsi="Times New Roman" w:cs="Times New Roman"/>
                <w:color w:val="000000"/>
              </w:rPr>
            </w:pPr>
            <w:r w:rsidRPr="008A64BD">
              <w:rPr>
                <w:rFonts w:ascii="Times New Roman" w:hAnsi="Times New Roman" w:cs="Times New Roman"/>
                <w:color w:val="000000"/>
              </w:rPr>
              <w:t>13</w:t>
            </w:r>
          </w:p>
        </w:tc>
        <w:tc>
          <w:tcPr>
            <w:tcW w:w="4219" w:type="dxa"/>
            <w:tcBorders>
              <w:left w:val="single" w:sz="4" w:space="0" w:color="000000"/>
              <w:bottom w:val="single" w:sz="4" w:space="0" w:color="000000"/>
            </w:tcBorders>
            <w:shd w:val="clear" w:color="auto" w:fill="auto"/>
          </w:tcPr>
          <w:p w14:paraId="46042E0A" w14:textId="6FEB0DFF" w:rsidR="009F5CF8" w:rsidRPr="008A64BD" w:rsidRDefault="009F5CF8" w:rsidP="009F5CF8">
            <w:pPr>
              <w:pStyle w:val="TableContents"/>
              <w:rPr>
                <w:rFonts w:ascii="Times New Roman" w:hAnsi="Times New Roman" w:cs="Times New Roman"/>
                <w:color w:val="000000"/>
              </w:rPr>
            </w:pPr>
            <w:r w:rsidRPr="008A64BD">
              <w:rPr>
                <w:rFonts w:ascii="Times New Roman" w:hAnsi="Times New Roman" w:cs="Times New Roman"/>
                <w:color w:val="000000"/>
                <w:highlight w:val="white"/>
              </w:rPr>
              <w:t>Трулекс крпа – сировински састав: 80% вискоза, 15% пропилен; димензије 14,5x15,5 цм, паковање 3/1</w:t>
            </w:r>
          </w:p>
        </w:tc>
        <w:tc>
          <w:tcPr>
            <w:tcW w:w="1560" w:type="dxa"/>
            <w:tcBorders>
              <w:left w:val="single" w:sz="4" w:space="0" w:color="000000"/>
              <w:bottom w:val="single" w:sz="4" w:space="0" w:color="000000"/>
            </w:tcBorders>
            <w:shd w:val="clear" w:color="auto" w:fill="auto"/>
          </w:tcPr>
          <w:p w14:paraId="2966FE8A" w14:textId="31DDBDAF" w:rsidR="009F5CF8" w:rsidRPr="008A64BD" w:rsidRDefault="009F5CF8" w:rsidP="009F5CF8">
            <w:pPr>
              <w:pStyle w:val="TableContents"/>
              <w:rPr>
                <w:rFonts w:ascii="Times New Roman" w:hAnsi="Times New Roman" w:cs="Times New Roman"/>
                <w:color w:val="000000"/>
              </w:rPr>
            </w:pPr>
            <w:r w:rsidRPr="008A64BD">
              <w:rPr>
                <w:rFonts w:ascii="Times New Roman" w:hAnsi="Times New Roman" w:cs="Times New Roman"/>
                <w:color w:val="000000"/>
              </w:rPr>
              <w:t>420 ком</w:t>
            </w:r>
          </w:p>
        </w:tc>
        <w:tc>
          <w:tcPr>
            <w:tcW w:w="1559" w:type="dxa"/>
            <w:tcBorders>
              <w:left w:val="single" w:sz="4" w:space="0" w:color="000000"/>
              <w:bottom w:val="single" w:sz="4" w:space="0" w:color="000000"/>
              <w:right w:val="single" w:sz="4" w:space="0" w:color="000000"/>
            </w:tcBorders>
            <w:shd w:val="clear" w:color="auto" w:fill="auto"/>
          </w:tcPr>
          <w:p w14:paraId="6F3FC3DB" w14:textId="77777777" w:rsidR="009F5CF8" w:rsidRDefault="009F5CF8" w:rsidP="009F5CF8">
            <w:pPr>
              <w:pStyle w:val="TableContents"/>
              <w:rPr>
                <w:rFonts w:ascii="Times New Roman" w:hAnsi="Times New Roman"/>
                <w:color w:val="000000"/>
              </w:rPr>
            </w:pPr>
          </w:p>
        </w:tc>
        <w:tc>
          <w:tcPr>
            <w:tcW w:w="1276" w:type="dxa"/>
            <w:tcBorders>
              <w:left w:val="single" w:sz="4" w:space="0" w:color="000000"/>
              <w:bottom w:val="single" w:sz="4" w:space="0" w:color="000000"/>
              <w:right w:val="single" w:sz="4" w:space="0" w:color="000000"/>
            </w:tcBorders>
          </w:tcPr>
          <w:p w14:paraId="0E217747" w14:textId="77777777" w:rsidR="009F5CF8" w:rsidRDefault="009F5CF8" w:rsidP="009F5CF8">
            <w:pPr>
              <w:pStyle w:val="TableContents"/>
              <w:rPr>
                <w:rFonts w:ascii="Times New Roman" w:hAnsi="Times New Roman"/>
                <w:color w:val="000000"/>
              </w:rPr>
            </w:pPr>
          </w:p>
        </w:tc>
        <w:tc>
          <w:tcPr>
            <w:tcW w:w="1417" w:type="dxa"/>
            <w:tcBorders>
              <w:left w:val="single" w:sz="4" w:space="0" w:color="000000"/>
              <w:bottom w:val="single" w:sz="4" w:space="0" w:color="000000"/>
              <w:right w:val="single" w:sz="4" w:space="0" w:color="000000"/>
            </w:tcBorders>
          </w:tcPr>
          <w:p w14:paraId="0FFCF641" w14:textId="257ED797" w:rsidR="009F5CF8" w:rsidRDefault="009F5CF8" w:rsidP="009F5CF8">
            <w:pPr>
              <w:pStyle w:val="TableContents"/>
              <w:rPr>
                <w:rFonts w:ascii="Times New Roman" w:hAnsi="Times New Roman"/>
                <w:color w:val="000000"/>
              </w:rPr>
            </w:pPr>
          </w:p>
        </w:tc>
      </w:tr>
      <w:tr w:rsidR="009F5CF8" w14:paraId="70C14848" w14:textId="767FE3FE" w:rsidTr="008A64BD">
        <w:trPr>
          <w:trHeight w:val="20"/>
        </w:trPr>
        <w:tc>
          <w:tcPr>
            <w:tcW w:w="601" w:type="dxa"/>
            <w:tcBorders>
              <w:left w:val="single" w:sz="4" w:space="0" w:color="000000"/>
              <w:bottom w:val="single" w:sz="4" w:space="0" w:color="000000"/>
            </w:tcBorders>
            <w:shd w:val="clear" w:color="auto" w:fill="auto"/>
          </w:tcPr>
          <w:p w14:paraId="2CA34337" w14:textId="2244B162" w:rsidR="009F5CF8" w:rsidRPr="008A64BD" w:rsidRDefault="009F5CF8" w:rsidP="009F5CF8">
            <w:pPr>
              <w:pStyle w:val="TableContents"/>
              <w:jc w:val="center"/>
              <w:rPr>
                <w:rFonts w:ascii="Times New Roman" w:hAnsi="Times New Roman" w:cs="Times New Roman"/>
                <w:color w:val="000000"/>
              </w:rPr>
            </w:pPr>
            <w:r w:rsidRPr="008A64BD">
              <w:rPr>
                <w:rFonts w:ascii="Times New Roman" w:hAnsi="Times New Roman" w:cs="Times New Roman"/>
                <w:color w:val="000000"/>
              </w:rPr>
              <w:t>14</w:t>
            </w:r>
          </w:p>
        </w:tc>
        <w:tc>
          <w:tcPr>
            <w:tcW w:w="4219" w:type="dxa"/>
            <w:tcBorders>
              <w:left w:val="single" w:sz="4" w:space="0" w:color="000000"/>
              <w:bottom w:val="single" w:sz="4" w:space="0" w:color="000000"/>
            </w:tcBorders>
            <w:shd w:val="clear" w:color="auto" w:fill="auto"/>
          </w:tcPr>
          <w:p w14:paraId="0E565E0A" w14:textId="1BCEE32A" w:rsidR="009F5CF8" w:rsidRPr="008A64BD" w:rsidRDefault="009F5CF8" w:rsidP="009F5CF8">
            <w:pPr>
              <w:pStyle w:val="TableContents"/>
              <w:rPr>
                <w:rFonts w:ascii="Times New Roman" w:hAnsi="Times New Roman" w:cs="Times New Roman"/>
                <w:color w:val="000000"/>
              </w:rPr>
            </w:pPr>
            <w:r w:rsidRPr="008A64BD">
              <w:rPr>
                <w:rFonts w:ascii="Times New Roman" w:hAnsi="Times New Roman" w:cs="Times New Roman"/>
                <w:color w:val="000000"/>
                <w:highlight w:val="white"/>
              </w:rPr>
              <w:t>Сунђер за посуђе –сa жљебом, димензије 9,5x6,5x4 cm- средњи</w:t>
            </w:r>
          </w:p>
        </w:tc>
        <w:tc>
          <w:tcPr>
            <w:tcW w:w="1560" w:type="dxa"/>
            <w:tcBorders>
              <w:left w:val="single" w:sz="4" w:space="0" w:color="000000"/>
              <w:bottom w:val="single" w:sz="4" w:space="0" w:color="000000"/>
            </w:tcBorders>
            <w:shd w:val="clear" w:color="auto" w:fill="auto"/>
          </w:tcPr>
          <w:p w14:paraId="22625CEF" w14:textId="3337BA0E" w:rsidR="009F5CF8" w:rsidRPr="008A64BD" w:rsidRDefault="009F5CF8" w:rsidP="009F5CF8">
            <w:pPr>
              <w:pStyle w:val="TableContents"/>
              <w:rPr>
                <w:rFonts w:ascii="Times New Roman" w:hAnsi="Times New Roman" w:cs="Times New Roman"/>
                <w:color w:val="000000"/>
              </w:rPr>
            </w:pPr>
            <w:r w:rsidRPr="008A64BD">
              <w:rPr>
                <w:rFonts w:ascii="Times New Roman" w:hAnsi="Times New Roman" w:cs="Times New Roman"/>
                <w:color w:val="000000"/>
              </w:rPr>
              <w:t>350 ком</w:t>
            </w:r>
          </w:p>
        </w:tc>
        <w:tc>
          <w:tcPr>
            <w:tcW w:w="1559" w:type="dxa"/>
            <w:tcBorders>
              <w:left w:val="single" w:sz="4" w:space="0" w:color="000000"/>
              <w:bottom w:val="single" w:sz="4" w:space="0" w:color="000000"/>
              <w:right w:val="single" w:sz="4" w:space="0" w:color="000000"/>
            </w:tcBorders>
            <w:shd w:val="clear" w:color="auto" w:fill="auto"/>
          </w:tcPr>
          <w:p w14:paraId="3293F240" w14:textId="77777777" w:rsidR="009F5CF8" w:rsidRDefault="009F5CF8" w:rsidP="009F5CF8">
            <w:pPr>
              <w:pStyle w:val="TableContents"/>
              <w:rPr>
                <w:rFonts w:ascii="Times New Roman" w:hAnsi="Times New Roman"/>
                <w:color w:val="000000"/>
              </w:rPr>
            </w:pPr>
          </w:p>
        </w:tc>
        <w:tc>
          <w:tcPr>
            <w:tcW w:w="1276" w:type="dxa"/>
            <w:tcBorders>
              <w:left w:val="single" w:sz="4" w:space="0" w:color="000000"/>
              <w:bottom w:val="single" w:sz="4" w:space="0" w:color="000000"/>
              <w:right w:val="single" w:sz="4" w:space="0" w:color="000000"/>
            </w:tcBorders>
          </w:tcPr>
          <w:p w14:paraId="7FD99005" w14:textId="77777777" w:rsidR="009F5CF8" w:rsidRDefault="009F5CF8" w:rsidP="009F5CF8">
            <w:pPr>
              <w:pStyle w:val="TableContents"/>
              <w:rPr>
                <w:rFonts w:ascii="Times New Roman" w:hAnsi="Times New Roman"/>
                <w:color w:val="000000"/>
              </w:rPr>
            </w:pPr>
          </w:p>
        </w:tc>
        <w:tc>
          <w:tcPr>
            <w:tcW w:w="1417" w:type="dxa"/>
            <w:tcBorders>
              <w:left w:val="single" w:sz="4" w:space="0" w:color="000000"/>
              <w:bottom w:val="single" w:sz="4" w:space="0" w:color="000000"/>
              <w:right w:val="single" w:sz="4" w:space="0" w:color="000000"/>
            </w:tcBorders>
          </w:tcPr>
          <w:p w14:paraId="235A7E73" w14:textId="34E993D8" w:rsidR="009F5CF8" w:rsidRDefault="009F5CF8" w:rsidP="009F5CF8">
            <w:pPr>
              <w:pStyle w:val="TableContents"/>
              <w:rPr>
                <w:rFonts w:ascii="Times New Roman" w:hAnsi="Times New Roman"/>
                <w:color w:val="000000"/>
              </w:rPr>
            </w:pPr>
          </w:p>
        </w:tc>
      </w:tr>
      <w:tr w:rsidR="009F5CF8" w14:paraId="06ECE3FD" w14:textId="61B1C4B0" w:rsidTr="008A64BD">
        <w:trPr>
          <w:trHeight w:val="20"/>
        </w:trPr>
        <w:tc>
          <w:tcPr>
            <w:tcW w:w="601" w:type="dxa"/>
            <w:tcBorders>
              <w:left w:val="single" w:sz="4" w:space="0" w:color="000000"/>
              <w:bottom w:val="single" w:sz="4" w:space="0" w:color="000000"/>
            </w:tcBorders>
            <w:shd w:val="clear" w:color="auto" w:fill="auto"/>
          </w:tcPr>
          <w:p w14:paraId="41FED37D" w14:textId="48134FFA" w:rsidR="009F5CF8" w:rsidRPr="008A64BD" w:rsidRDefault="009F5CF8" w:rsidP="009F5CF8">
            <w:pPr>
              <w:pStyle w:val="TableContents"/>
              <w:jc w:val="center"/>
              <w:rPr>
                <w:rFonts w:ascii="Times New Roman" w:hAnsi="Times New Roman" w:cs="Times New Roman"/>
                <w:color w:val="000000"/>
              </w:rPr>
            </w:pPr>
            <w:r w:rsidRPr="008A64BD">
              <w:rPr>
                <w:rFonts w:ascii="Times New Roman" w:hAnsi="Times New Roman" w:cs="Times New Roman"/>
                <w:color w:val="000000"/>
              </w:rPr>
              <w:t>15</w:t>
            </w:r>
          </w:p>
        </w:tc>
        <w:tc>
          <w:tcPr>
            <w:tcW w:w="4219" w:type="dxa"/>
            <w:tcBorders>
              <w:left w:val="single" w:sz="4" w:space="0" w:color="000000"/>
              <w:bottom w:val="single" w:sz="4" w:space="0" w:color="000000"/>
            </w:tcBorders>
            <w:shd w:val="clear" w:color="auto" w:fill="auto"/>
          </w:tcPr>
          <w:p w14:paraId="68043A73" w14:textId="1A2A1D3D" w:rsidR="009F5CF8" w:rsidRPr="008A64BD" w:rsidRDefault="009F5CF8" w:rsidP="008A64BD">
            <w:pPr>
              <w:pStyle w:val="TableContents"/>
              <w:rPr>
                <w:rFonts w:ascii="Times New Roman" w:hAnsi="Times New Roman" w:cs="Times New Roman"/>
                <w:color w:val="000000"/>
              </w:rPr>
            </w:pPr>
            <w:r w:rsidRPr="008A64BD">
              <w:rPr>
                <w:rFonts w:ascii="Times New Roman" w:hAnsi="Times New Roman" w:cs="Times New Roman"/>
                <w:color w:val="000000"/>
              </w:rPr>
              <w:t>Велик</w:t>
            </w:r>
            <w:r w:rsidRPr="008A64BD">
              <w:rPr>
                <w:rFonts w:ascii="Times New Roman" w:hAnsi="Times New Roman" w:cs="Times New Roman"/>
                <w:color w:val="000000"/>
                <w:lang w:val="sr-Cyrl-RS"/>
              </w:rPr>
              <w:t>и</w:t>
            </w:r>
            <w:r w:rsidRPr="008A64BD">
              <w:rPr>
                <w:rFonts w:ascii="Times New Roman" w:hAnsi="Times New Roman" w:cs="Times New Roman"/>
                <w:color w:val="000000"/>
              </w:rPr>
              <w:t xml:space="preserve"> сунђер</w:t>
            </w:r>
            <w:r w:rsidR="008A64BD">
              <w:rPr>
                <w:rFonts w:ascii="Times New Roman" w:hAnsi="Times New Roman" w:cs="Times New Roman"/>
                <w:color w:val="000000"/>
                <w:lang w:val="sr-Cyrl-RS"/>
              </w:rPr>
              <w:t xml:space="preserve"> </w:t>
            </w:r>
            <w:r w:rsidRPr="008A64BD">
              <w:rPr>
                <w:rFonts w:ascii="Times New Roman" w:hAnsi="Times New Roman" w:cs="Times New Roman"/>
                <w:color w:val="000000"/>
              </w:rPr>
              <w:t xml:space="preserve">са  </w:t>
            </w:r>
            <w:r w:rsidRPr="008A64BD">
              <w:rPr>
                <w:rFonts w:ascii="Times New Roman" w:hAnsi="Times New Roman" w:cs="Times New Roman"/>
                <w:color w:val="000000"/>
                <w:highlight w:val="white"/>
              </w:rPr>
              <w:t>жљебом 150 х 95 х 45</w:t>
            </w:r>
          </w:p>
        </w:tc>
        <w:tc>
          <w:tcPr>
            <w:tcW w:w="1560" w:type="dxa"/>
            <w:tcBorders>
              <w:left w:val="single" w:sz="4" w:space="0" w:color="000000"/>
              <w:bottom w:val="single" w:sz="4" w:space="0" w:color="000000"/>
            </w:tcBorders>
            <w:shd w:val="clear" w:color="auto" w:fill="auto"/>
          </w:tcPr>
          <w:p w14:paraId="05433808" w14:textId="66203AB6" w:rsidR="009F5CF8" w:rsidRPr="008A64BD" w:rsidRDefault="009F5CF8" w:rsidP="009F5CF8">
            <w:pPr>
              <w:pStyle w:val="TableContents"/>
              <w:rPr>
                <w:rFonts w:ascii="Times New Roman" w:hAnsi="Times New Roman" w:cs="Times New Roman"/>
                <w:color w:val="000000"/>
              </w:rPr>
            </w:pPr>
            <w:r w:rsidRPr="008A64BD">
              <w:rPr>
                <w:rFonts w:ascii="Times New Roman" w:hAnsi="Times New Roman" w:cs="Times New Roman"/>
                <w:color w:val="000000"/>
              </w:rPr>
              <w:t>50 ком</w:t>
            </w:r>
          </w:p>
        </w:tc>
        <w:tc>
          <w:tcPr>
            <w:tcW w:w="1559" w:type="dxa"/>
            <w:tcBorders>
              <w:left w:val="single" w:sz="4" w:space="0" w:color="000000"/>
              <w:bottom w:val="single" w:sz="4" w:space="0" w:color="000000"/>
              <w:right w:val="single" w:sz="4" w:space="0" w:color="000000"/>
            </w:tcBorders>
            <w:shd w:val="clear" w:color="auto" w:fill="auto"/>
          </w:tcPr>
          <w:p w14:paraId="7EC92DBF" w14:textId="77777777" w:rsidR="009F5CF8" w:rsidRDefault="009F5CF8" w:rsidP="009F5CF8">
            <w:pPr>
              <w:pStyle w:val="TableContents"/>
              <w:rPr>
                <w:rFonts w:ascii="Times New Roman" w:hAnsi="Times New Roman"/>
                <w:color w:val="000000"/>
              </w:rPr>
            </w:pPr>
          </w:p>
        </w:tc>
        <w:tc>
          <w:tcPr>
            <w:tcW w:w="1276" w:type="dxa"/>
            <w:tcBorders>
              <w:left w:val="single" w:sz="4" w:space="0" w:color="000000"/>
              <w:bottom w:val="single" w:sz="4" w:space="0" w:color="000000"/>
              <w:right w:val="single" w:sz="4" w:space="0" w:color="000000"/>
            </w:tcBorders>
          </w:tcPr>
          <w:p w14:paraId="6924935B" w14:textId="77777777" w:rsidR="009F5CF8" w:rsidRDefault="009F5CF8" w:rsidP="009F5CF8">
            <w:pPr>
              <w:pStyle w:val="TableContents"/>
              <w:rPr>
                <w:rFonts w:ascii="Times New Roman" w:hAnsi="Times New Roman"/>
                <w:color w:val="000000"/>
              </w:rPr>
            </w:pPr>
          </w:p>
        </w:tc>
        <w:tc>
          <w:tcPr>
            <w:tcW w:w="1417" w:type="dxa"/>
            <w:tcBorders>
              <w:left w:val="single" w:sz="4" w:space="0" w:color="000000"/>
              <w:bottom w:val="single" w:sz="4" w:space="0" w:color="000000"/>
              <w:right w:val="single" w:sz="4" w:space="0" w:color="000000"/>
            </w:tcBorders>
          </w:tcPr>
          <w:p w14:paraId="7BD375A4" w14:textId="587705C1" w:rsidR="009F5CF8" w:rsidRDefault="009F5CF8" w:rsidP="009F5CF8">
            <w:pPr>
              <w:pStyle w:val="TableContents"/>
              <w:rPr>
                <w:rFonts w:ascii="Times New Roman" w:hAnsi="Times New Roman"/>
                <w:color w:val="000000"/>
              </w:rPr>
            </w:pPr>
          </w:p>
        </w:tc>
      </w:tr>
      <w:tr w:rsidR="009F5CF8" w14:paraId="55151D87" w14:textId="7A550F62" w:rsidTr="008A64BD">
        <w:trPr>
          <w:trHeight w:val="20"/>
        </w:trPr>
        <w:tc>
          <w:tcPr>
            <w:tcW w:w="601" w:type="dxa"/>
            <w:tcBorders>
              <w:left w:val="single" w:sz="4" w:space="0" w:color="000000"/>
              <w:bottom w:val="single" w:sz="4" w:space="0" w:color="000000"/>
            </w:tcBorders>
            <w:shd w:val="clear" w:color="auto" w:fill="auto"/>
          </w:tcPr>
          <w:p w14:paraId="48F30E17" w14:textId="3232BF7D" w:rsidR="009F5CF8" w:rsidRPr="008A64BD" w:rsidRDefault="009F5CF8" w:rsidP="009F5CF8">
            <w:pPr>
              <w:pStyle w:val="TableContents"/>
              <w:jc w:val="center"/>
              <w:rPr>
                <w:rFonts w:ascii="Times New Roman" w:hAnsi="Times New Roman" w:cs="Times New Roman"/>
                <w:color w:val="000000"/>
              </w:rPr>
            </w:pPr>
            <w:r w:rsidRPr="008A64BD">
              <w:rPr>
                <w:rFonts w:ascii="Times New Roman" w:hAnsi="Times New Roman" w:cs="Times New Roman"/>
                <w:color w:val="000000"/>
              </w:rPr>
              <w:t>16</w:t>
            </w:r>
          </w:p>
        </w:tc>
        <w:tc>
          <w:tcPr>
            <w:tcW w:w="4219" w:type="dxa"/>
            <w:tcBorders>
              <w:left w:val="single" w:sz="4" w:space="0" w:color="000000"/>
              <w:bottom w:val="single" w:sz="4" w:space="0" w:color="000000"/>
            </w:tcBorders>
            <w:shd w:val="clear" w:color="auto" w:fill="auto"/>
          </w:tcPr>
          <w:p w14:paraId="2F707680" w14:textId="4C069437" w:rsidR="009F5CF8" w:rsidRPr="008A64BD" w:rsidRDefault="009F5CF8" w:rsidP="009F5CF8">
            <w:pPr>
              <w:pStyle w:val="TableContents"/>
              <w:rPr>
                <w:rFonts w:ascii="Times New Roman" w:hAnsi="Times New Roman" w:cs="Times New Roman"/>
                <w:color w:val="000000"/>
              </w:rPr>
            </w:pPr>
            <w:r w:rsidRPr="008A64BD">
              <w:rPr>
                <w:rFonts w:ascii="Times New Roman" w:hAnsi="Times New Roman" w:cs="Times New Roman"/>
                <w:color w:val="000000"/>
                <w:highlight w:val="white"/>
              </w:rPr>
              <w:t>Крпа за подове 50х70-памучна, периво на 60 С</w:t>
            </w:r>
          </w:p>
        </w:tc>
        <w:tc>
          <w:tcPr>
            <w:tcW w:w="1560" w:type="dxa"/>
            <w:tcBorders>
              <w:left w:val="single" w:sz="4" w:space="0" w:color="000000"/>
              <w:bottom w:val="single" w:sz="4" w:space="0" w:color="000000"/>
            </w:tcBorders>
            <w:shd w:val="clear" w:color="auto" w:fill="auto"/>
          </w:tcPr>
          <w:p w14:paraId="087EE6CB" w14:textId="0F205143" w:rsidR="009F5CF8" w:rsidRPr="008A64BD" w:rsidRDefault="009F5CF8" w:rsidP="009F5CF8">
            <w:pPr>
              <w:pStyle w:val="TableContents"/>
              <w:rPr>
                <w:rFonts w:ascii="Times New Roman" w:hAnsi="Times New Roman" w:cs="Times New Roman"/>
                <w:color w:val="000000"/>
              </w:rPr>
            </w:pPr>
            <w:r w:rsidRPr="008A64BD">
              <w:rPr>
                <w:rFonts w:ascii="Times New Roman" w:hAnsi="Times New Roman" w:cs="Times New Roman"/>
                <w:color w:val="000000"/>
              </w:rPr>
              <w:t>100 ком</w:t>
            </w:r>
          </w:p>
        </w:tc>
        <w:tc>
          <w:tcPr>
            <w:tcW w:w="1559" w:type="dxa"/>
            <w:tcBorders>
              <w:left w:val="single" w:sz="4" w:space="0" w:color="000000"/>
              <w:bottom w:val="single" w:sz="4" w:space="0" w:color="000000"/>
              <w:right w:val="single" w:sz="4" w:space="0" w:color="000000"/>
            </w:tcBorders>
            <w:shd w:val="clear" w:color="auto" w:fill="auto"/>
          </w:tcPr>
          <w:p w14:paraId="0768A881" w14:textId="77777777" w:rsidR="009F5CF8" w:rsidRDefault="009F5CF8" w:rsidP="009F5CF8">
            <w:pPr>
              <w:pStyle w:val="TableContents"/>
              <w:rPr>
                <w:rFonts w:ascii="Times New Roman" w:hAnsi="Times New Roman"/>
                <w:color w:val="000000"/>
              </w:rPr>
            </w:pPr>
          </w:p>
        </w:tc>
        <w:tc>
          <w:tcPr>
            <w:tcW w:w="1276" w:type="dxa"/>
            <w:tcBorders>
              <w:left w:val="single" w:sz="4" w:space="0" w:color="000000"/>
              <w:bottom w:val="single" w:sz="4" w:space="0" w:color="000000"/>
              <w:right w:val="single" w:sz="4" w:space="0" w:color="000000"/>
            </w:tcBorders>
          </w:tcPr>
          <w:p w14:paraId="1DD95BB4" w14:textId="77777777" w:rsidR="009F5CF8" w:rsidRDefault="009F5CF8" w:rsidP="009F5CF8">
            <w:pPr>
              <w:pStyle w:val="TableContents"/>
              <w:rPr>
                <w:rFonts w:ascii="Times New Roman" w:hAnsi="Times New Roman"/>
                <w:color w:val="000000"/>
              </w:rPr>
            </w:pPr>
          </w:p>
        </w:tc>
        <w:tc>
          <w:tcPr>
            <w:tcW w:w="1417" w:type="dxa"/>
            <w:tcBorders>
              <w:left w:val="single" w:sz="4" w:space="0" w:color="000000"/>
              <w:bottom w:val="single" w:sz="4" w:space="0" w:color="000000"/>
              <w:right w:val="single" w:sz="4" w:space="0" w:color="000000"/>
            </w:tcBorders>
          </w:tcPr>
          <w:p w14:paraId="2C3C17B7" w14:textId="3B35E685" w:rsidR="009F5CF8" w:rsidRDefault="009F5CF8" w:rsidP="009F5CF8">
            <w:pPr>
              <w:pStyle w:val="TableContents"/>
              <w:rPr>
                <w:rFonts w:ascii="Times New Roman" w:hAnsi="Times New Roman"/>
                <w:color w:val="000000"/>
              </w:rPr>
            </w:pPr>
          </w:p>
        </w:tc>
      </w:tr>
      <w:tr w:rsidR="009F5CF8" w14:paraId="124BF916" w14:textId="18669DBA" w:rsidTr="008A64BD">
        <w:trPr>
          <w:trHeight w:val="20"/>
        </w:trPr>
        <w:tc>
          <w:tcPr>
            <w:tcW w:w="601" w:type="dxa"/>
            <w:tcBorders>
              <w:left w:val="single" w:sz="4" w:space="0" w:color="000000"/>
              <w:bottom w:val="single" w:sz="4" w:space="0" w:color="000000"/>
            </w:tcBorders>
            <w:shd w:val="clear" w:color="auto" w:fill="auto"/>
          </w:tcPr>
          <w:p w14:paraId="261A9485" w14:textId="7DB7C4F3" w:rsidR="009F5CF8" w:rsidRPr="008A64BD" w:rsidRDefault="009F5CF8" w:rsidP="009F5CF8">
            <w:pPr>
              <w:pStyle w:val="TableContents"/>
              <w:jc w:val="center"/>
              <w:rPr>
                <w:rFonts w:ascii="Times New Roman" w:hAnsi="Times New Roman" w:cs="Times New Roman"/>
                <w:color w:val="000000"/>
              </w:rPr>
            </w:pPr>
            <w:r w:rsidRPr="008A64BD">
              <w:rPr>
                <w:rFonts w:ascii="Times New Roman" w:hAnsi="Times New Roman" w:cs="Times New Roman"/>
                <w:color w:val="000000"/>
              </w:rPr>
              <w:t>17</w:t>
            </w:r>
          </w:p>
        </w:tc>
        <w:tc>
          <w:tcPr>
            <w:tcW w:w="4219" w:type="dxa"/>
            <w:tcBorders>
              <w:left w:val="single" w:sz="4" w:space="0" w:color="000000"/>
              <w:bottom w:val="single" w:sz="4" w:space="0" w:color="000000"/>
            </w:tcBorders>
            <w:shd w:val="clear" w:color="auto" w:fill="auto"/>
          </w:tcPr>
          <w:p w14:paraId="64C068F0" w14:textId="0A754EEB" w:rsidR="009F5CF8" w:rsidRPr="008A64BD" w:rsidRDefault="009F5CF8" w:rsidP="009F5CF8">
            <w:pPr>
              <w:pStyle w:val="TableContents"/>
              <w:rPr>
                <w:rFonts w:ascii="Times New Roman" w:hAnsi="Times New Roman" w:cs="Times New Roman"/>
                <w:color w:val="000000"/>
              </w:rPr>
            </w:pPr>
            <w:r w:rsidRPr="008A64BD">
              <w:rPr>
                <w:rFonts w:ascii="Times New Roman" w:hAnsi="Times New Roman" w:cs="Times New Roman"/>
                <w:color w:val="000000"/>
                <w:highlight w:val="white"/>
              </w:rPr>
              <w:t>Жица за посуђе-нерђајућа, челик, спирална</w:t>
            </w:r>
          </w:p>
        </w:tc>
        <w:tc>
          <w:tcPr>
            <w:tcW w:w="1560" w:type="dxa"/>
            <w:tcBorders>
              <w:left w:val="single" w:sz="4" w:space="0" w:color="000000"/>
              <w:bottom w:val="single" w:sz="4" w:space="0" w:color="000000"/>
            </w:tcBorders>
            <w:shd w:val="clear" w:color="auto" w:fill="auto"/>
          </w:tcPr>
          <w:p w14:paraId="4486A8FC" w14:textId="19862794" w:rsidR="009F5CF8" w:rsidRPr="008A64BD" w:rsidRDefault="009F5CF8" w:rsidP="009F5CF8">
            <w:pPr>
              <w:pStyle w:val="TableContents"/>
              <w:rPr>
                <w:rFonts w:ascii="Times New Roman" w:hAnsi="Times New Roman" w:cs="Times New Roman"/>
                <w:color w:val="000000"/>
              </w:rPr>
            </w:pPr>
            <w:r w:rsidRPr="008A64BD">
              <w:rPr>
                <w:rFonts w:ascii="Times New Roman" w:hAnsi="Times New Roman" w:cs="Times New Roman"/>
                <w:color w:val="000000"/>
              </w:rPr>
              <w:t>300 ком</w:t>
            </w:r>
          </w:p>
        </w:tc>
        <w:tc>
          <w:tcPr>
            <w:tcW w:w="1559" w:type="dxa"/>
            <w:tcBorders>
              <w:left w:val="single" w:sz="4" w:space="0" w:color="000000"/>
              <w:bottom w:val="single" w:sz="4" w:space="0" w:color="000000"/>
              <w:right w:val="single" w:sz="4" w:space="0" w:color="000000"/>
            </w:tcBorders>
            <w:shd w:val="clear" w:color="auto" w:fill="auto"/>
          </w:tcPr>
          <w:p w14:paraId="7D0DB7AA" w14:textId="77777777" w:rsidR="009F5CF8" w:rsidRDefault="009F5CF8" w:rsidP="009F5CF8">
            <w:pPr>
              <w:pStyle w:val="TableContents"/>
              <w:rPr>
                <w:rFonts w:ascii="Times New Roman" w:hAnsi="Times New Roman"/>
                <w:color w:val="000000"/>
              </w:rPr>
            </w:pPr>
          </w:p>
        </w:tc>
        <w:tc>
          <w:tcPr>
            <w:tcW w:w="1276" w:type="dxa"/>
            <w:tcBorders>
              <w:left w:val="single" w:sz="4" w:space="0" w:color="000000"/>
              <w:bottom w:val="single" w:sz="4" w:space="0" w:color="000000"/>
              <w:right w:val="single" w:sz="4" w:space="0" w:color="000000"/>
            </w:tcBorders>
          </w:tcPr>
          <w:p w14:paraId="2A475631" w14:textId="77777777" w:rsidR="009F5CF8" w:rsidRDefault="009F5CF8" w:rsidP="009F5CF8">
            <w:pPr>
              <w:pStyle w:val="TableContents"/>
              <w:rPr>
                <w:rFonts w:ascii="Times New Roman" w:hAnsi="Times New Roman"/>
                <w:color w:val="000000"/>
              </w:rPr>
            </w:pPr>
          </w:p>
        </w:tc>
        <w:tc>
          <w:tcPr>
            <w:tcW w:w="1417" w:type="dxa"/>
            <w:tcBorders>
              <w:left w:val="single" w:sz="4" w:space="0" w:color="000000"/>
              <w:bottom w:val="single" w:sz="4" w:space="0" w:color="000000"/>
              <w:right w:val="single" w:sz="4" w:space="0" w:color="000000"/>
            </w:tcBorders>
          </w:tcPr>
          <w:p w14:paraId="33BD9EAB" w14:textId="369FC4A2" w:rsidR="009F5CF8" w:rsidRDefault="009F5CF8" w:rsidP="009F5CF8">
            <w:pPr>
              <w:pStyle w:val="TableContents"/>
              <w:rPr>
                <w:rFonts w:ascii="Times New Roman" w:hAnsi="Times New Roman"/>
                <w:color w:val="000000"/>
              </w:rPr>
            </w:pPr>
          </w:p>
        </w:tc>
      </w:tr>
      <w:tr w:rsidR="009F5CF8" w14:paraId="26007357" w14:textId="0C7CE582" w:rsidTr="008A64BD">
        <w:trPr>
          <w:trHeight w:val="20"/>
        </w:trPr>
        <w:tc>
          <w:tcPr>
            <w:tcW w:w="601" w:type="dxa"/>
            <w:tcBorders>
              <w:left w:val="single" w:sz="4" w:space="0" w:color="000000"/>
              <w:bottom w:val="single" w:sz="4" w:space="0" w:color="000000"/>
            </w:tcBorders>
            <w:shd w:val="clear" w:color="auto" w:fill="auto"/>
          </w:tcPr>
          <w:p w14:paraId="079F6C14" w14:textId="533EAD13" w:rsidR="009F5CF8" w:rsidRPr="008A64BD" w:rsidRDefault="009F5CF8" w:rsidP="009F5CF8">
            <w:pPr>
              <w:pStyle w:val="TableContents"/>
              <w:jc w:val="center"/>
              <w:rPr>
                <w:rFonts w:ascii="Times New Roman" w:hAnsi="Times New Roman" w:cs="Times New Roman"/>
                <w:color w:val="000000"/>
              </w:rPr>
            </w:pPr>
            <w:r w:rsidRPr="008A64BD">
              <w:rPr>
                <w:rFonts w:ascii="Times New Roman" w:hAnsi="Times New Roman" w:cs="Times New Roman"/>
                <w:color w:val="000000"/>
              </w:rPr>
              <w:t>18</w:t>
            </w:r>
          </w:p>
        </w:tc>
        <w:tc>
          <w:tcPr>
            <w:tcW w:w="4219" w:type="dxa"/>
            <w:tcBorders>
              <w:left w:val="single" w:sz="4" w:space="0" w:color="000000"/>
              <w:bottom w:val="single" w:sz="4" w:space="0" w:color="000000"/>
            </w:tcBorders>
            <w:shd w:val="clear" w:color="auto" w:fill="auto"/>
          </w:tcPr>
          <w:p w14:paraId="0A01FFC1" w14:textId="490C990C" w:rsidR="009F5CF8" w:rsidRPr="008A64BD" w:rsidRDefault="009F5CF8" w:rsidP="009F5CF8">
            <w:pPr>
              <w:pStyle w:val="TableContents"/>
              <w:rPr>
                <w:rFonts w:ascii="Times New Roman" w:hAnsi="Times New Roman" w:cs="Times New Roman"/>
                <w:color w:val="000000"/>
              </w:rPr>
            </w:pPr>
            <w:r w:rsidRPr="008A64BD">
              <w:rPr>
                <w:rFonts w:ascii="Times New Roman" w:hAnsi="Times New Roman" w:cs="Times New Roman"/>
                <w:color w:val="000000"/>
                <w:highlight w:val="white"/>
              </w:rPr>
              <w:t>Четке за рибање  - чврста ручна четка за рибање, погодна за чишћење тврдокорне прљавштине на грубим површинама, дим.700х200 мм</w:t>
            </w:r>
          </w:p>
        </w:tc>
        <w:tc>
          <w:tcPr>
            <w:tcW w:w="1560" w:type="dxa"/>
            <w:tcBorders>
              <w:left w:val="single" w:sz="4" w:space="0" w:color="000000"/>
              <w:bottom w:val="single" w:sz="4" w:space="0" w:color="000000"/>
            </w:tcBorders>
            <w:shd w:val="clear" w:color="auto" w:fill="auto"/>
          </w:tcPr>
          <w:p w14:paraId="09BD4358" w14:textId="6D790774" w:rsidR="009F5CF8" w:rsidRPr="008A64BD" w:rsidRDefault="009F5CF8" w:rsidP="009F5CF8">
            <w:pPr>
              <w:pStyle w:val="TableContents"/>
              <w:rPr>
                <w:rFonts w:ascii="Times New Roman" w:hAnsi="Times New Roman" w:cs="Times New Roman"/>
                <w:color w:val="000000"/>
              </w:rPr>
            </w:pPr>
            <w:bookmarkStart w:id="90" w:name="__DdeLink__15421_1548043237"/>
            <w:r w:rsidRPr="008A64BD">
              <w:rPr>
                <w:rFonts w:ascii="Times New Roman" w:hAnsi="Times New Roman" w:cs="Times New Roman"/>
                <w:color w:val="000000"/>
              </w:rPr>
              <w:t>150 ком</w:t>
            </w:r>
            <w:bookmarkEnd w:id="90"/>
          </w:p>
        </w:tc>
        <w:tc>
          <w:tcPr>
            <w:tcW w:w="1559" w:type="dxa"/>
            <w:tcBorders>
              <w:left w:val="single" w:sz="4" w:space="0" w:color="000000"/>
              <w:bottom w:val="single" w:sz="4" w:space="0" w:color="000000"/>
              <w:right w:val="single" w:sz="4" w:space="0" w:color="000000"/>
            </w:tcBorders>
            <w:shd w:val="clear" w:color="auto" w:fill="auto"/>
          </w:tcPr>
          <w:p w14:paraId="3CCD2B3C" w14:textId="77777777" w:rsidR="009F5CF8" w:rsidRDefault="009F5CF8" w:rsidP="009F5CF8">
            <w:pPr>
              <w:pStyle w:val="TableContents"/>
              <w:rPr>
                <w:rFonts w:ascii="Times New Roman" w:hAnsi="Times New Roman"/>
                <w:color w:val="000000"/>
              </w:rPr>
            </w:pPr>
          </w:p>
        </w:tc>
        <w:tc>
          <w:tcPr>
            <w:tcW w:w="1276" w:type="dxa"/>
            <w:tcBorders>
              <w:left w:val="single" w:sz="4" w:space="0" w:color="000000"/>
              <w:bottom w:val="single" w:sz="4" w:space="0" w:color="000000"/>
              <w:right w:val="single" w:sz="4" w:space="0" w:color="000000"/>
            </w:tcBorders>
          </w:tcPr>
          <w:p w14:paraId="73EBFEA8" w14:textId="77777777" w:rsidR="009F5CF8" w:rsidRDefault="009F5CF8" w:rsidP="009F5CF8">
            <w:pPr>
              <w:pStyle w:val="TableContents"/>
              <w:rPr>
                <w:rFonts w:ascii="Times New Roman" w:hAnsi="Times New Roman"/>
                <w:color w:val="000000"/>
              </w:rPr>
            </w:pPr>
          </w:p>
        </w:tc>
        <w:tc>
          <w:tcPr>
            <w:tcW w:w="1417" w:type="dxa"/>
            <w:tcBorders>
              <w:left w:val="single" w:sz="4" w:space="0" w:color="000000"/>
              <w:bottom w:val="single" w:sz="4" w:space="0" w:color="000000"/>
              <w:right w:val="single" w:sz="4" w:space="0" w:color="000000"/>
            </w:tcBorders>
          </w:tcPr>
          <w:p w14:paraId="2E7D6878" w14:textId="0DC25964" w:rsidR="009F5CF8" w:rsidRDefault="009F5CF8" w:rsidP="009F5CF8">
            <w:pPr>
              <w:pStyle w:val="TableContents"/>
              <w:rPr>
                <w:rFonts w:ascii="Times New Roman" w:hAnsi="Times New Roman"/>
                <w:color w:val="000000"/>
              </w:rPr>
            </w:pPr>
          </w:p>
        </w:tc>
      </w:tr>
      <w:tr w:rsidR="009F5CF8" w14:paraId="656667EA" w14:textId="1C1D9EEF" w:rsidTr="008A64BD">
        <w:trPr>
          <w:trHeight w:val="20"/>
        </w:trPr>
        <w:tc>
          <w:tcPr>
            <w:tcW w:w="601" w:type="dxa"/>
            <w:tcBorders>
              <w:left w:val="single" w:sz="4" w:space="0" w:color="000000"/>
              <w:bottom w:val="single" w:sz="4" w:space="0" w:color="000000"/>
            </w:tcBorders>
            <w:shd w:val="clear" w:color="auto" w:fill="auto"/>
          </w:tcPr>
          <w:p w14:paraId="7A55A293" w14:textId="7ABF4A4E" w:rsidR="009F5CF8" w:rsidRPr="008A64BD" w:rsidRDefault="009F5CF8" w:rsidP="009F5CF8">
            <w:pPr>
              <w:pStyle w:val="TableContents"/>
              <w:jc w:val="center"/>
              <w:rPr>
                <w:rFonts w:ascii="Times New Roman" w:hAnsi="Times New Roman" w:cs="Times New Roman"/>
                <w:color w:val="000000"/>
              </w:rPr>
            </w:pPr>
            <w:r w:rsidRPr="008A64BD">
              <w:rPr>
                <w:rFonts w:ascii="Times New Roman" w:hAnsi="Times New Roman" w:cs="Times New Roman"/>
                <w:color w:val="000000"/>
              </w:rPr>
              <w:t>19</w:t>
            </w:r>
          </w:p>
        </w:tc>
        <w:tc>
          <w:tcPr>
            <w:tcW w:w="4219" w:type="dxa"/>
            <w:tcBorders>
              <w:left w:val="single" w:sz="4" w:space="0" w:color="000000"/>
              <w:bottom w:val="single" w:sz="4" w:space="0" w:color="000000"/>
            </w:tcBorders>
            <w:shd w:val="clear" w:color="auto" w:fill="auto"/>
          </w:tcPr>
          <w:p w14:paraId="424AD6AA" w14:textId="026F7A2E" w:rsidR="009F5CF8" w:rsidRPr="008A64BD" w:rsidRDefault="009F5CF8" w:rsidP="008A64BD">
            <w:pPr>
              <w:pStyle w:val="TableContents"/>
              <w:rPr>
                <w:rFonts w:ascii="Times New Roman" w:hAnsi="Times New Roman" w:cs="Times New Roman"/>
                <w:color w:val="000000"/>
              </w:rPr>
            </w:pPr>
            <w:r w:rsidRPr="008A64BD">
              <w:rPr>
                <w:rFonts w:ascii="Times New Roman" w:hAnsi="Times New Roman" w:cs="Times New Roman"/>
                <w:color w:val="000000"/>
              </w:rPr>
              <w:t>Четке за радијаторе</w:t>
            </w:r>
            <w:r w:rsidR="008A64BD">
              <w:rPr>
                <w:rFonts w:ascii="Times New Roman" w:hAnsi="Times New Roman" w:cs="Times New Roman"/>
                <w:color w:val="000000"/>
                <w:lang w:val="sr-Cyrl-RS"/>
              </w:rPr>
              <w:t>-ц</w:t>
            </w:r>
            <w:r w:rsidRPr="008A64BD">
              <w:rPr>
                <w:rFonts w:ascii="Times New Roman" w:hAnsi="Times New Roman" w:cs="Times New Roman"/>
                <w:color w:val="000000"/>
              </w:rPr>
              <w:t>илиндрична четка Ф 40 мм х 150 цм</w:t>
            </w:r>
          </w:p>
        </w:tc>
        <w:tc>
          <w:tcPr>
            <w:tcW w:w="1560" w:type="dxa"/>
            <w:tcBorders>
              <w:left w:val="single" w:sz="4" w:space="0" w:color="000000"/>
              <w:bottom w:val="single" w:sz="4" w:space="0" w:color="000000"/>
            </w:tcBorders>
            <w:shd w:val="clear" w:color="auto" w:fill="auto"/>
          </w:tcPr>
          <w:p w14:paraId="4C1A1BF0" w14:textId="6EB1200D" w:rsidR="009F5CF8" w:rsidRPr="008A64BD" w:rsidRDefault="009F5CF8" w:rsidP="009F5CF8">
            <w:pPr>
              <w:pStyle w:val="TableContents"/>
              <w:rPr>
                <w:rFonts w:ascii="Times New Roman" w:hAnsi="Times New Roman" w:cs="Times New Roman"/>
                <w:color w:val="000000"/>
              </w:rPr>
            </w:pPr>
            <w:r w:rsidRPr="008A64BD">
              <w:rPr>
                <w:rFonts w:ascii="Times New Roman" w:hAnsi="Times New Roman" w:cs="Times New Roman"/>
                <w:color w:val="000000"/>
              </w:rPr>
              <w:t>150 ком</w:t>
            </w:r>
          </w:p>
        </w:tc>
        <w:tc>
          <w:tcPr>
            <w:tcW w:w="1559" w:type="dxa"/>
            <w:tcBorders>
              <w:left w:val="single" w:sz="4" w:space="0" w:color="000000"/>
              <w:bottom w:val="single" w:sz="4" w:space="0" w:color="000000"/>
              <w:right w:val="single" w:sz="4" w:space="0" w:color="000000"/>
            </w:tcBorders>
            <w:shd w:val="clear" w:color="auto" w:fill="auto"/>
          </w:tcPr>
          <w:p w14:paraId="20AE9A69" w14:textId="77777777" w:rsidR="009F5CF8" w:rsidRDefault="009F5CF8" w:rsidP="009F5CF8">
            <w:pPr>
              <w:pStyle w:val="TableContents"/>
              <w:rPr>
                <w:rFonts w:ascii="Times New Roman" w:hAnsi="Times New Roman"/>
                <w:color w:val="000000"/>
              </w:rPr>
            </w:pPr>
          </w:p>
        </w:tc>
        <w:tc>
          <w:tcPr>
            <w:tcW w:w="1276" w:type="dxa"/>
            <w:tcBorders>
              <w:left w:val="single" w:sz="4" w:space="0" w:color="000000"/>
              <w:bottom w:val="single" w:sz="4" w:space="0" w:color="000000"/>
              <w:right w:val="single" w:sz="4" w:space="0" w:color="000000"/>
            </w:tcBorders>
          </w:tcPr>
          <w:p w14:paraId="62D47D94" w14:textId="77777777" w:rsidR="009F5CF8" w:rsidRDefault="009F5CF8" w:rsidP="009F5CF8">
            <w:pPr>
              <w:pStyle w:val="TableContents"/>
              <w:rPr>
                <w:rFonts w:ascii="Times New Roman" w:hAnsi="Times New Roman"/>
                <w:color w:val="000000"/>
              </w:rPr>
            </w:pPr>
          </w:p>
        </w:tc>
        <w:tc>
          <w:tcPr>
            <w:tcW w:w="1417" w:type="dxa"/>
            <w:tcBorders>
              <w:left w:val="single" w:sz="4" w:space="0" w:color="000000"/>
              <w:bottom w:val="single" w:sz="4" w:space="0" w:color="000000"/>
              <w:right w:val="single" w:sz="4" w:space="0" w:color="000000"/>
            </w:tcBorders>
          </w:tcPr>
          <w:p w14:paraId="3766FA69" w14:textId="3F956F1D" w:rsidR="009F5CF8" w:rsidRDefault="009F5CF8" w:rsidP="009F5CF8">
            <w:pPr>
              <w:pStyle w:val="TableContents"/>
              <w:rPr>
                <w:rFonts w:ascii="Times New Roman" w:hAnsi="Times New Roman"/>
                <w:color w:val="000000"/>
              </w:rPr>
            </w:pPr>
          </w:p>
        </w:tc>
      </w:tr>
      <w:tr w:rsidR="009F5CF8" w14:paraId="67750D58" w14:textId="04A161D8" w:rsidTr="008A64BD">
        <w:trPr>
          <w:trHeight w:val="20"/>
        </w:trPr>
        <w:tc>
          <w:tcPr>
            <w:tcW w:w="601" w:type="dxa"/>
            <w:tcBorders>
              <w:left w:val="single" w:sz="4" w:space="0" w:color="000000"/>
              <w:bottom w:val="single" w:sz="4" w:space="0" w:color="000000"/>
            </w:tcBorders>
            <w:shd w:val="clear" w:color="auto" w:fill="auto"/>
          </w:tcPr>
          <w:p w14:paraId="24AD5792" w14:textId="31E98620" w:rsidR="009F5CF8" w:rsidRPr="008A64BD" w:rsidRDefault="009F5CF8" w:rsidP="009F5CF8">
            <w:pPr>
              <w:pStyle w:val="TableContents"/>
              <w:jc w:val="center"/>
              <w:rPr>
                <w:rFonts w:ascii="Times New Roman" w:hAnsi="Times New Roman" w:cs="Times New Roman"/>
                <w:color w:val="000000"/>
              </w:rPr>
            </w:pPr>
            <w:r w:rsidRPr="008A64BD">
              <w:rPr>
                <w:rFonts w:ascii="Times New Roman" w:hAnsi="Times New Roman" w:cs="Times New Roman"/>
                <w:color w:val="000000"/>
              </w:rPr>
              <w:t>20</w:t>
            </w:r>
          </w:p>
        </w:tc>
        <w:tc>
          <w:tcPr>
            <w:tcW w:w="4219" w:type="dxa"/>
            <w:tcBorders>
              <w:left w:val="single" w:sz="4" w:space="0" w:color="000000"/>
              <w:bottom w:val="single" w:sz="4" w:space="0" w:color="000000"/>
            </w:tcBorders>
            <w:shd w:val="clear" w:color="auto" w:fill="auto"/>
          </w:tcPr>
          <w:p w14:paraId="29055488" w14:textId="6E33E82A" w:rsidR="009F5CF8" w:rsidRPr="008A64BD" w:rsidRDefault="009F5CF8" w:rsidP="009F5CF8">
            <w:pPr>
              <w:pStyle w:val="TableContents"/>
              <w:rPr>
                <w:rFonts w:ascii="Times New Roman" w:hAnsi="Times New Roman" w:cs="Times New Roman"/>
                <w:color w:val="000000"/>
              </w:rPr>
            </w:pPr>
            <w:r w:rsidRPr="008A64BD">
              <w:rPr>
                <w:rFonts w:ascii="Times New Roman" w:hAnsi="Times New Roman" w:cs="Times New Roman"/>
                <w:color w:val="000000"/>
                <w:highlight w:val="white"/>
              </w:rPr>
              <w:t>Латекс заштитне рукавице без текстилне подлоге које штите од дејства воде и ваздуха под притиском, дебљина латекса 0,4-0,6 мм</w:t>
            </w:r>
          </w:p>
        </w:tc>
        <w:tc>
          <w:tcPr>
            <w:tcW w:w="1560" w:type="dxa"/>
            <w:tcBorders>
              <w:left w:val="single" w:sz="4" w:space="0" w:color="000000"/>
              <w:bottom w:val="single" w:sz="4" w:space="0" w:color="000000"/>
            </w:tcBorders>
            <w:shd w:val="clear" w:color="auto" w:fill="auto"/>
          </w:tcPr>
          <w:p w14:paraId="4C88ACBD" w14:textId="3C9A06A7" w:rsidR="009F5CF8" w:rsidRPr="008A64BD" w:rsidRDefault="009F5CF8" w:rsidP="009F5CF8">
            <w:pPr>
              <w:pStyle w:val="TableContents"/>
              <w:rPr>
                <w:rFonts w:ascii="Times New Roman" w:hAnsi="Times New Roman" w:cs="Times New Roman"/>
                <w:color w:val="000000"/>
              </w:rPr>
            </w:pPr>
            <w:r w:rsidRPr="008A64BD">
              <w:rPr>
                <w:rFonts w:ascii="Times New Roman" w:hAnsi="Times New Roman" w:cs="Times New Roman"/>
                <w:color w:val="000000"/>
              </w:rPr>
              <w:t>12000 ком</w:t>
            </w:r>
          </w:p>
        </w:tc>
        <w:tc>
          <w:tcPr>
            <w:tcW w:w="1559" w:type="dxa"/>
            <w:tcBorders>
              <w:left w:val="single" w:sz="4" w:space="0" w:color="000000"/>
              <w:bottom w:val="single" w:sz="4" w:space="0" w:color="000000"/>
              <w:right w:val="single" w:sz="4" w:space="0" w:color="000000"/>
            </w:tcBorders>
            <w:shd w:val="clear" w:color="auto" w:fill="auto"/>
          </w:tcPr>
          <w:p w14:paraId="3257A581" w14:textId="77777777" w:rsidR="009F5CF8" w:rsidRDefault="009F5CF8" w:rsidP="009F5CF8">
            <w:pPr>
              <w:pStyle w:val="TableContents"/>
              <w:rPr>
                <w:rFonts w:ascii="Times New Roman" w:hAnsi="Times New Roman"/>
                <w:color w:val="000000"/>
              </w:rPr>
            </w:pPr>
          </w:p>
        </w:tc>
        <w:tc>
          <w:tcPr>
            <w:tcW w:w="1276" w:type="dxa"/>
            <w:tcBorders>
              <w:left w:val="single" w:sz="4" w:space="0" w:color="000000"/>
              <w:bottom w:val="single" w:sz="4" w:space="0" w:color="000000"/>
              <w:right w:val="single" w:sz="4" w:space="0" w:color="000000"/>
            </w:tcBorders>
          </w:tcPr>
          <w:p w14:paraId="6B2E209E" w14:textId="77777777" w:rsidR="009F5CF8" w:rsidRDefault="009F5CF8" w:rsidP="009F5CF8">
            <w:pPr>
              <w:pStyle w:val="TableContents"/>
              <w:rPr>
                <w:rFonts w:ascii="Times New Roman" w:hAnsi="Times New Roman"/>
                <w:color w:val="000000"/>
              </w:rPr>
            </w:pPr>
          </w:p>
        </w:tc>
        <w:tc>
          <w:tcPr>
            <w:tcW w:w="1417" w:type="dxa"/>
            <w:tcBorders>
              <w:left w:val="single" w:sz="4" w:space="0" w:color="000000"/>
              <w:bottom w:val="single" w:sz="4" w:space="0" w:color="000000"/>
              <w:right w:val="single" w:sz="4" w:space="0" w:color="000000"/>
            </w:tcBorders>
          </w:tcPr>
          <w:p w14:paraId="3E334AD3" w14:textId="0CE29300" w:rsidR="009F5CF8" w:rsidRDefault="009F5CF8" w:rsidP="009F5CF8">
            <w:pPr>
              <w:pStyle w:val="TableContents"/>
              <w:rPr>
                <w:rFonts w:ascii="Times New Roman" w:hAnsi="Times New Roman"/>
                <w:color w:val="000000"/>
              </w:rPr>
            </w:pPr>
          </w:p>
        </w:tc>
      </w:tr>
      <w:tr w:rsidR="009F5CF8" w14:paraId="1E8C7692" w14:textId="50CA52B3" w:rsidTr="008A64BD">
        <w:trPr>
          <w:trHeight w:val="20"/>
        </w:trPr>
        <w:tc>
          <w:tcPr>
            <w:tcW w:w="601" w:type="dxa"/>
            <w:tcBorders>
              <w:left w:val="single" w:sz="4" w:space="0" w:color="000000"/>
              <w:bottom w:val="single" w:sz="4" w:space="0" w:color="000000"/>
            </w:tcBorders>
            <w:shd w:val="clear" w:color="auto" w:fill="auto"/>
          </w:tcPr>
          <w:p w14:paraId="108DCDC0" w14:textId="5C378621" w:rsidR="009F5CF8" w:rsidRPr="008A64BD" w:rsidRDefault="009F5CF8" w:rsidP="009F5CF8">
            <w:pPr>
              <w:pStyle w:val="TableContents"/>
              <w:jc w:val="center"/>
              <w:rPr>
                <w:rFonts w:ascii="Times New Roman" w:hAnsi="Times New Roman" w:cs="Times New Roman"/>
                <w:color w:val="000000"/>
              </w:rPr>
            </w:pPr>
            <w:r w:rsidRPr="008A64BD">
              <w:rPr>
                <w:rFonts w:ascii="Times New Roman" w:hAnsi="Times New Roman" w:cs="Times New Roman"/>
                <w:color w:val="000000"/>
              </w:rPr>
              <w:t>21</w:t>
            </w:r>
          </w:p>
        </w:tc>
        <w:tc>
          <w:tcPr>
            <w:tcW w:w="4219" w:type="dxa"/>
            <w:tcBorders>
              <w:left w:val="single" w:sz="4" w:space="0" w:color="000000"/>
              <w:bottom w:val="single" w:sz="4" w:space="0" w:color="000000"/>
            </w:tcBorders>
            <w:shd w:val="clear" w:color="auto" w:fill="auto"/>
          </w:tcPr>
          <w:p w14:paraId="2B1AFDFE" w14:textId="782E1EF0" w:rsidR="009F5CF8" w:rsidRPr="008A64BD" w:rsidRDefault="009F5CF8" w:rsidP="009F5CF8">
            <w:pPr>
              <w:pStyle w:val="TableContents"/>
              <w:rPr>
                <w:rFonts w:ascii="Times New Roman" w:hAnsi="Times New Roman" w:cs="Times New Roman"/>
                <w:color w:val="000000"/>
              </w:rPr>
            </w:pPr>
            <w:r w:rsidRPr="008A64BD">
              <w:rPr>
                <w:rFonts w:ascii="Times New Roman" w:hAnsi="Times New Roman" w:cs="Times New Roman"/>
                <w:color w:val="000000"/>
                <w:highlight w:val="white"/>
                <w:lang w:val="sr-Cyrl-RS"/>
              </w:rPr>
              <w:t>Пвц заштитне</w:t>
            </w:r>
            <w:r w:rsidRPr="008A64BD">
              <w:rPr>
                <w:rFonts w:ascii="Times New Roman" w:hAnsi="Times New Roman" w:cs="Times New Roman"/>
                <w:color w:val="FF0000"/>
                <w:lang w:val="sr-Cyrl-RS"/>
              </w:rPr>
              <w:t xml:space="preserve"> </w:t>
            </w:r>
            <w:r w:rsidRPr="008A64BD">
              <w:rPr>
                <w:rFonts w:ascii="Times New Roman" w:hAnsi="Times New Roman" w:cs="Times New Roman"/>
                <w:color w:val="000000"/>
                <w:lang w:val="sr-Cyrl-RS"/>
              </w:rPr>
              <w:t>г</w:t>
            </w:r>
            <w:r w:rsidRPr="008A64BD">
              <w:rPr>
                <w:rFonts w:ascii="Times New Roman" w:hAnsi="Times New Roman" w:cs="Times New Roman"/>
                <w:color w:val="000000"/>
              </w:rPr>
              <w:t xml:space="preserve">умене рукавице </w:t>
            </w:r>
          </w:p>
        </w:tc>
        <w:tc>
          <w:tcPr>
            <w:tcW w:w="1560" w:type="dxa"/>
            <w:tcBorders>
              <w:left w:val="single" w:sz="4" w:space="0" w:color="000000"/>
              <w:bottom w:val="single" w:sz="4" w:space="0" w:color="000000"/>
            </w:tcBorders>
            <w:shd w:val="clear" w:color="auto" w:fill="auto"/>
          </w:tcPr>
          <w:p w14:paraId="458EB870" w14:textId="09E2A2FA" w:rsidR="009F5CF8" w:rsidRPr="008A64BD" w:rsidRDefault="009F5CF8" w:rsidP="009F5CF8">
            <w:pPr>
              <w:pStyle w:val="TableContents"/>
              <w:rPr>
                <w:rFonts w:ascii="Times New Roman" w:hAnsi="Times New Roman" w:cs="Times New Roman"/>
                <w:color w:val="000000"/>
              </w:rPr>
            </w:pPr>
            <w:r w:rsidRPr="008A64BD">
              <w:rPr>
                <w:rFonts w:ascii="Times New Roman" w:hAnsi="Times New Roman" w:cs="Times New Roman"/>
                <w:color w:val="000000"/>
              </w:rPr>
              <w:t>300 ком</w:t>
            </w:r>
          </w:p>
        </w:tc>
        <w:tc>
          <w:tcPr>
            <w:tcW w:w="1559" w:type="dxa"/>
            <w:tcBorders>
              <w:left w:val="single" w:sz="4" w:space="0" w:color="000000"/>
              <w:bottom w:val="single" w:sz="4" w:space="0" w:color="000000"/>
              <w:right w:val="single" w:sz="4" w:space="0" w:color="000000"/>
            </w:tcBorders>
            <w:shd w:val="clear" w:color="auto" w:fill="auto"/>
          </w:tcPr>
          <w:p w14:paraId="0F467F40" w14:textId="77777777" w:rsidR="009F5CF8" w:rsidRDefault="009F5CF8" w:rsidP="009F5CF8">
            <w:pPr>
              <w:pStyle w:val="TableContents"/>
              <w:rPr>
                <w:rFonts w:ascii="Times New Roman" w:hAnsi="Times New Roman"/>
                <w:color w:val="000000"/>
              </w:rPr>
            </w:pPr>
          </w:p>
        </w:tc>
        <w:tc>
          <w:tcPr>
            <w:tcW w:w="1276" w:type="dxa"/>
            <w:tcBorders>
              <w:left w:val="single" w:sz="4" w:space="0" w:color="000000"/>
              <w:bottom w:val="single" w:sz="4" w:space="0" w:color="000000"/>
              <w:right w:val="single" w:sz="4" w:space="0" w:color="000000"/>
            </w:tcBorders>
          </w:tcPr>
          <w:p w14:paraId="7C2753B2" w14:textId="77777777" w:rsidR="009F5CF8" w:rsidRDefault="009F5CF8" w:rsidP="009F5CF8">
            <w:pPr>
              <w:pStyle w:val="TableContents"/>
              <w:rPr>
                <w:rFonts w:ascii="Times New Roman" w:hAnsi="Times New Roman"/>
                <w:color w:val="000000"/>
              </w:rPr>
            </w:pPr>
          </w:p>
        </w:tc>
        <w:tc>
          <w:tcPr>
            <w:tcW w:w="1417" w:type="dxa"/>
            <w:tcBorders>
              <w:left w:val="single" w:sz="4" w:space="0" w:color="000000"/>
              <w:bottom w:val="single" w:sz="4" w:space="0" w:color="000000"/>
              <w:right w:val="single" w:sz="4" w:space="0" w:color="000000"/>
            </w:tcBorders>
          </w:tcPr>
          <w:p w14:paraId="7CD372E4" w14:textId="63A64163" w:rsidR="009F5CF8" w:rsidRDefault="009F5CF8" w:rsidP="009F5CF8">
            <w:pPr>
              <w:pStyle w:val="TableContents"/>
              <w:rPr>
                <w:rFonts w:ascii="Times New Roman" w:hAnsi="Times New Roman"/>
                <w:color w:val="000000"/>
              </w:rPr>
            </w:pPr>
          </w:p>
        </w:tc>
      </w:tr>
      <w:tr w:rsidR="009F5CF8" w14:paraId="7380F928" w14:textId="56EB9B2C" w:rsidTr="008A64BD">
        <w:trPr>
          <w:trHeight w:val="20"/>
        </w:trPr>
        <w:tc>
          <w:tcPr>
            <w:tcW w:w="601" w:type="dxa"/>
            <w:tcBorders>
              <w:left w:val="single" w:sz="4" w:space="0" w:color="000000"/>
              <w:bottom w:val="single" w:sz="4" w:space="0" w:color="000000"/>
            </w:tcBorders>
            <w:shd w:val="clear" w:color="auto" w:fill="auto"/>
          </w:tcPr>
          <w:p w14:paraId="0DAD7AFC" w14:textId="616645CA" w:rsidR="009F5CF8" w:rsidRPr="008A64BD" w:rsidRDefault="009F5CF8" w:rsidP="009F5CF8">
            <w:pPr>
              <w:pStyle w:val="TableContents"/>
              <w:jc w:val="center"/>
              <w:rPr>
                <w:rFonts w:ascii="Times New Roman" w:hAnsi="Times New Roman" w:cs="Times New Roman"/>
                <w:color w:val="000000"/>
              </w:rPr>
            </w:pPr>
            <w:r w:rsidRPr="008A64BD">
              <w:rPr>
                <w:rFonts w:ascii="Times New Roman" w:hAnsi="Times New Roman" w:cs="Times New Roman"/>
                <w:color w:val="000000"/>
              </w:rPr>
              <w:t>22</w:t>
            </w:r>
          </w:p>
        </w:tc>
        <w:tc>
          <w:tcPr>
            <w:tcW w:w="4219" w:type="dxa"/>
            <w:tcBorders>
              <w:left w:val="single" w:sz="4" w:space="0" w:color="000000"/>
              <w:bottom w:val="single" w:sz="4" w:space="0" w:color="000000"/>
            </w:tcBorders>
            <w:shd w:val="clear" w:color="auto" w:fill="auto"/>
          </w:tcPr>
          <w:p w14:paraId="5353D503" w14:textId="5618268F" w:rsidR="009F5CF8" w:rsidRPr="008A64BD" w:rsidRDefault="009F5CF8" w:rsidP="009F5CF8">
            <w:pPr>
              <w:pStyle w:val="TableContents"/>
              <w:rPr>
                <w:rFonts w:ascii="Times New Roman" w:hAnsi="Times New Roman" w:cs="Times New Roman"/>
                <w:color w:val="000000"/>
                <w:lang w:val="sr-Cyrl-RS"/>
              </w:rPr>
            </w:pPr>
            <w:r w:rsidRPr="008A64BD">
              <w:rPr>
                <w:rFonts w:ascii="Times New Roman" w:hAnsi="Times New Roman" w:cs="Times New Roman"/>
                <w:color w:val="000000"/>
              </w:rPr>
              <w:t>Перике за мопове</w:t>
            </w:r>
          </w:p>
        </w:tc>
        <w:tc>
          <w:tcPr>
            <w:tcW w:w="1560" w:type="dxa"/>
            <w:tcBorders>
              <w:left w:val="single" w:sz="4" w:space="0" w:color="000000"/>
              <w:bottom w:val="single" w:sz="4" w:space="0" w:color="000000"/>
            </w:tcBorders>
            <w:shd w:val="clear" w:color="auto" w:fill="auto"/>
          </w:tcPr>
          <w:p w14:paraId="521FA829" w14:textId="550FCDD6" w:rsidR="009F5CF8" w:rsidRPr="008A64BD" w:rsidRDefault="009F5CF8" w:rsidP="009F5CF8">
            <w:pPr>
              <w:pStyle w:val="TableContents"/>
              <w:rPr>
                <w:rFonts w:ascii="Times New Roman" w:hAnsi="Times New Roman" w:cs="Times New Roman"/>
                <w:color w:val="000000"/>
              </w:rPr>
            </w:pPr>
            <w:r w:rsidRPr="008A64BD">
              <w:rPr>
                <w:rFonts w:ascii="Times New Roman" w:hAnsi="Times New Roman" w:cs="Times New Roman"/>
                <w:color w:val="000000"/>
              </w:rPr>
              <w:t>125 ком</w:t>
            </w:r>
          </w:p>
        </w:tc>
        <w:tc>
          <w:tcPr>
            <w:tcW w:w="1559" w:type="dxa"/>
            <w:tcBorders>
              <w:left w:val="single" w:sz="4" w:space="0" w:color="000000"/>
              <w:bottom w:val="single" w:sz="4" w:space="0" w:color="000000"/>
              <w:right w:val="single" w:sz="4" w:space="0" w:color="000000"/>
            </w:tcBorders>
            <w:shd w:val="clear" w:color="auto" w:fill="auto"/>
          </w:tcPr>
          <w:p w14:paraId="2382FF18" w14:textId="77777777" w:rsidR="009F5CF8" w:rsidRDefault="009F5CF8" w:rsidP="009F5CF8">
            <w:pPr>
              <w:pStyle w:val="TableContents"/>
              <w:rPr>
                <w:rFonts w:ascii="Times New Roman" w:hAnsi="Times New Roman"/>
                <w:color w:val="000000"/>
              </w:rPr>
            </w:pPr>
          </w:p>
        </w:tc>
        <w:tc>
          <w:tcPr>
            <w:tcW w:w="1276" w:type="dxa"/>
            <w:tcBorders>
              <w:left w:val="single" w:sz="4" w:space="0" w:color="000000"/>
              <w:bottom w:val="single" w:sz="4" w:space="0" w:color="000000"/>
              <w:right w:val="single" w:sz="4" w:space="0" w:color="000000"/>
            </w:tcBorders>
          </w:tcPr>
          <w:p w14:paraId="4963FEB5" w14:textId="77777777" w:rsidR="009F5CF8" w:rsidRDefault="009F5CF8" w:rsidP="009F5CF8">
            <w:pPr>
              <w:pStyle w:val="TableContents"/>
              <w:rPr>
                <w:rFonts w:ascii="Times New Roman" w:hAnsi="Times New Roman"/>
                <w:color w:val="000000"/>
              </w:rPr>
            </w:pPr>
          </w:p>
        </w:tc>
        <w:tc>
          <w:tcPr>
            <w:tcW w:w="1417" w:type="dxa"/>
            <w:tcBorders>
              <w:left w:val="single" w:sz="4" w:space="0" w:color="000000"/>
              <w:bottom w:val="single" w:sz="4" w:space="0" w:color="000000"/>
              <w:right w:val="single" w:sz="4" w:space="0" w:color="000000"/>
            </w:tcBorders>
          </w:tcPr>
          <w:p w14:paraId="27ACDB0D" w14:textId="0BC2C09D" w:rsidR="009F5CF8" w:rsidRDefault="009F5CF8" w:rsidP="009F5CF8">
            <w:pPr>
              <w:pStyle w:val="TableContents"/>
              <w:rPr>
                <w:rFonts w:ascii="Times New Roman" w:hAnsi="Times New Roman"/>
                <w:color w:val="000000"/>
              </w:rPr>
            </w:pPr>
          </w:p>
        </w:tc>
      </w:tr>
    </w:tbl>
    <w:p w14:paraId="35E371A3" w14:textId="77777777" w:rsidR="005F5A05" w:rsidRDefault="005F5A05" w:rsidP="005F5A05">
      <w:pPr>
        <w:pStyle w:val="BodyText"/>
        <w:ind w:left="6480"/>
        <w:rPr>
          <w:szCs w:val="24"/>
        </w:rPr>
      </w:pPr>
    </w:p>
    <w:p w14:paraId="718B48A9" w14:textId="77777777" w:rsidR="005F5A05" w:rsidRDefault="005F5A05" w:rsidP="005F5A05">
      <w:pPr>
        <w:pStyle w:val="BodyText"/>
        <w:ind w:left="6480"/>
        <w:rPr>
          <w:szCs w:val="24"/>
        </w:rPr>
      </w:pPr>
      <w:r>
        <w:rPr>
          <w:szCs w:val="24"/>
        </w:rPr>
        <w:t xml:space="preserve">М.П.  </w:t>
      </w:r>
      <w:r>
        <w:rPr>
          <w:szCs w:val="24"/>
        </w:rPr>
        <w:tab/>
      </w:r>
    </w:p>
    <w:p w14:paraId="076F826B" w14:textId="77777777" w:rsidR="005F5A05" w:rsidRDefault="005F5A05" w:rsidP="005F5A05">
      <w:pPr>
        <w:pStyle w:val="BodyText"/>
      </w:pPr>
      <w:r>
        <w:rPr>
          <w:szCs w:val="24"/>
        </w:rPr>
        <w:tab/>
      </w:r>
      <w:r>
        <w:rPr>
          <w:szCs w:val="24"/>
        </w:rPr>
        <w:tab/>
      </w:r>
      <w:r>
        <w:rPr>
          <w:szCs w:val="24"/>
        </w:rPr>
        <w:tab/>
      </w:r>
      <w:r>
        <w:rPr>
          <w:szCs w:val="24"/>
        </w:rPr>
        <w:tab/>
      </w:r>
      <w:r>
        <w:rPr>
          <w:szCs w:val="24"/>
        </w:rPr>
        <w:tab/>
      </w:r>
      <w:r>
        <w:rPr>
          <w:szCs w:val="24"/>
        </w:rPr>
        <w:tab/>
      </w:r>
      <w:r>
        <w:rPr>
          <w:szCs w:val="24"/>
        </w:rPr>
        <w:tab/>
      </w:r>
      <w:r>
        <w:rPr>
          <w:szCs w:val="24"/>
        </w:rPr>
        <w:tab/>
        <w:t>Потпис:_________________________________</w:t>
      </w:r>
    </w:p>
    <w:p w14:paraId="5BEB02A2" w14:textId="77777777" w:rsidR="005F5A05" w:rsidRDefault="005F5A05" w:rsidP="005F5A05">
      <w:pPr>
        <w:pStyle w:val="BodyText"/>
        <w:rPr>
          <w:szCs w:val="24"/>
        </w:rPr>
      </w:pPr>
    </w:p>
    <w:p w14:paraId="51BFF6E5" w14:textId="27B283D3" w:rsidR="005F5A05" w:rsidRDefault="005F5A05" w:rsidP="005F5A05">
      <w:pPr>
        <w:jc w:val="both"/>
        <w:rPr>
          <w:lang w:val="sr-Cyrl-RS"/>
        </w:rPr>
      </w:pPr>
      <w:r>
        <w:t>Напомене: 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r>
        <w:rPr>
          <w:lang w:val="sr-Cyrl-RS"/>
        </w:rPr>
        <w:t>.</w:t>
      </w:r>
    </w:p>
    <w:p w14:paraId="7B428696" w14:textId="77777777" w:rsidR="000B4EC6" w:rsidRDefault="000B4EC6" w:rsidP="005F5A05">
      <w:pPr>
        <w:jc w:val="both"/>
        <w:rPr>
          <w:lang w:val="sr-Cyrl-RS"/>
        </w:rPr>
      </w:pPr>
    </w:p>
    <w:p w14:paraId="057C04CF" w14:textId="77777777" w:rsidR="000B4EC6" w:rsidRDefault="000B4EC6" w:rsidP="005F5A05">
      <w:pPr>
        <w:jc w:val="both"/>
        <w:rPr>
          <w:lang w:val="sr-Cyrl-RS"/>
        </w:rPr>
      </w:pPr>
    </w:p>
    <w:p w14:paraId="01D11BD2" w14:textId="77777777" w:rsidR="000B4EC6" w:rsidRDefault="000B4EC6" w:rsidP="005F5A05">
      <w:pPr>
        <w:jc w:val="both"/>
        <w:rPr>
          <w:lang w:val="sr-Cyrl-RS"/>
        </w:rPr>
      </w:pPr>
    </w:p>
    <w:p w14:paraId="4E24F79E" w14:textId="77777777" w:rsidR="000B4EC6" w:rsidRDefault="000B4EC6" w:rsidP="005F5A05">
      <w:pPr>
        <w:jc w:val="both"/>
        <w:rPr>
          <w:lang w:val="sr-Cyrl-RS"/>
        </w:rPr>
      </w:pPr>
    </w:p>
    <w:p w14:paraId="7B3C484E" w14:textId="77777777" w:rsidR="000B4EC6" w:rsidRDefault="000B4EC6" w:rsidP="005F5A05">
      <w:pPr>
        <w:jc w:val="both"/>
        <w:rPr>
          <w:lang w:val="sr-Cyrl-RS"/>
        </w:rPr>
      </w:pPr>
    </w:p>
    <w:p w14:paraId="5C4C1B16" w14:textId="77777777" w:rsidR="00574D4D" w:rsidRDefault="00574D4D" w:rsidP="005F5A05">
      <w:pPr>
        <w:jc w:val="both"/>
        <w:rPr>
          <w:lang w:val="sr-Cyrl-RS"/>
        </w:rPr>
      </w:pPr>
    </w:p>
    <w:p w14:paraId="1034BE34" w14:textId="4FE7AF3F" w:rsidR="00E05332" w:rsidRPr="00360D95" w:rsidRDefault="00E05332" w:rsidP="00360D95">
      <w:pPr>
        <w:jc w:val="center"/>
        <w:rPr>
          <w:b/>
        </w:rPr>
      </w:pPr>
      <w:r w:rsidRPr="00360D95">
        <w:rPr>
          <w:b/>
        </w:rPr>
        <w:t>ОПШТИ ПОДАЦИ О ПОНУЂАЧУ ИЗ ГРУПЕ ПОНУЂАЧА</w:t>
      </w:r>
      <w:bookmarkEnd w:id="87"/>
      <w:bookmarkEnd w:id="89"/>
    </w:p>
    <w:p w14:paraId="5271930D" w14:textId="77777777" w:rsidR="00E05332" w:rsidRPr="00C35CDB"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C35CDB" w14:paraId="2EF653C2" w14:textId="77777777" w:rsidTr="00223DF2">
        <w:tc>
          <w:tcPr>
            <w:tcW w:w="567" w:type="dxa"/>
            <w:vMerge w:val="restart"/>
            <w:shd w:val="clear" w:color="auto" w:fill="auto"/>
          </w:tcPr>
          <w:p w14:paraId="6A234278" w14:textId="77777777" w:rsidR="00E05332" w:rsidRPr="00C35CDB" w:rsidRDefault="00E05332" w:rsidP="00223DF2">
            <w:pPr>
              <w:snapToGrid w:val="0"/>
              <w:jc w:val="both"/>
            </w:pPr>
          </w:p>
          <w:p w14:paraId="65B9F33F" w14:textId="77777777" w:rsidR="00E05332" w:rsidRPr="00C35CDB" w:rsidRDefault="00E05332" w:rsidP="00223DF2">
            <w:pPr>
              <w:jc w:val="both"/>
              <w:rPr>
                <w:rFonts w:eastAsia="TimesNewRomanPSMT"/>
                <w:bCs/>
                <w:i/>
                <w:lang w:val="en-US"/>
              </w:rPr>
            </w:pPr>
            <w:r w:rsidRPr="00C35CDB">
              <w:rPr>
                <w:rFonts w:eastAsia="TimesNewRomanPSMT"/>
                <w:bCs/>
                <w:i/>
                <w:lang w:val="en-US"/>
              </w:rPr>
              <w:t>1)</w:t>
            </w:r>
          </w:p>
          <w:p w14:paraId="29B5A92E" w14:textId="77777777" w:rsidR="00E05332" w:rsidRPr="00C35CDB" w:rsidRDefault="00E05332" w:rsidP="00223DF2">
            <w:pPr>
              <w:snapToGrid w:val="0"/>
              <w:jc w:val="both"/>
              <w:rPr>
                <w:rFonts w:eastAsia="TimesNewRomanPSMT"/>
                <w:bCs/>
                <w:i/>
                <w:lang w:val="en-US"/>
              </w:rPr>
            </w:pPr>
          </w:p>
          <w:p w14:paraId="392815C4" w14:textId="77777777" w:rsidR="00E05332" w:rsidRPr="00C35CDB" w:rsidRDefault="00E05332" w:rsidP="00223DF2">
            <w:pPr>
              <w:snapToGrid w:val="0"/>
              <w:jc w:val="both"/>
              <w:rPr>
                <w:rFonts w:eastAsia="TimesNewRomanPSMT"/>
                <w:bCs/>
                <w:i/>
                <w:lang w:val="en-US"/>
              </w:rPr>
            </w:pPr>
          </w:p>
          <w:p w14:paraId="51D7C1B1" w14:textId="77777777" w:rsidR="00E05332" w:rsidRPr="00C35CDB" w:rsidRDefault="00E05332" w:rsidP="00223DF2">
            <w:pPr>
              <w:snapToGrid w:val="0"/>
              <w:jc w:val="both"/>
              <w:rPr>
                <w:rFonts w:eastAsia="TimesNewRomanPSMT"/>
                <w:bCs/>
                <w:i/>
                <w:lang w:val="en-US"/>
              </w:rPr>
            </w:pPr>
          </w:p>
          <w:p w14:paraId="5D2E73B3"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5A19700B"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618" w:type="dxa"/>
            <w:shd w:val="clear" w:color="auto" w:fill="auto"/>
          </w:tcPr>
          <w:p w14:paraId="1CEC43EB" w14:textId="77777777" w:rsidR="00E05332" w:rsidRPr="00C35CDB" w:rsidRDefault="00E05332" w:rsidP="00223DF2">
            <w:pPr>
              <w:snapToGrid w:val="0"/>
              <w:jc w:val="both"/>
              <w:rPr>
                <w:rFonts w:eastAsia="TimesNewRomanPSMT"/>
                <w:b/>
                <w:bCs/>
              </w:rPr>
            </w:pPr>
          </w:p>
        </w:tc>
      </w:tr>
      <w:tr w:rsidR="00E05332" w:rsidRPr="00C35CDB" w14:paraId="3BA7710C" w14:textId="77777777" w:rsidTr="00223DF2">
        <w:trPr>
          <w:trHeight w:val="526"/>
        </w:trPr>
        <w:tc>
          <w:tcPr>
            <w:tcW w:w="567" w:type="dxa"/>
            <w:vMerge/>
            <w:shd w:val="clear" w:color="auto" w:fill="auto"/>
          </w:tcPr>
          <w:p w14:paraId="3AF7F498"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556F511F" w14:textId="77777777" w:rsidR="00E05332" w:rsidRPr="00C35CDB" w:rsidRDefault="00E05332" w:rsidP="00223DF2">
            <w:pPr>
              <w:rPr>
                <w:b/>
              </w:rPr>
            </w:pPr>
            <w:r w:rsidRPr="00C35CDB">
              <w:rPr>
                <w:b/>
              </w:rPr>
              <w:t>Адреса седишта</w:t>
            </w:r>
          </w:p>
        </w:tc>
        <w:tc>
          <w:tcPr>
            <w:tcW w:w="4618" w:type="dxa"/>
            <w:shd w:val="clear" w:color="auto" w:fill="auto"/>
          </w:tcPr>
          <w:p w14:paraId="2A87ED4D" w14:textId="77777777" w:rsidR="00E05332" w:rsidRPr="00C35CDB" w:rsidRDefault="00E05332" w:rsidP="00223DF2">
            <w:pPr>
              <w:snapToGrid w:val="0"/>
              <w:jc w:val="both"/>
              <w:rPr>
                <w:rFonts w:eastAsia="TimesNewRomanPSMT"/>
                <w:b/>
                <w:bCs/>
              </w:rPr>
            </w:pPr>
          </w:p>
        </w:tc>
      </w:tr>
      <w:tr w:rsidR="00E05332" w:rsidRPr="00C35CDB" w14:paraId="28A4CF94" w14:textId="77777777" w:rsidTr="00223DF2">
        <w:tc>
          <w:tcPr>
            <w:tcW w:w="567" w:type="dxa"/>
            <w:vMerge/>
            <w:shd w:val="clear" w:color="auto" w:fill="auto"/>
          </w:tcPr>
          <w:p w14:paraId="21A8BD8A"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617C2B5A" w14:textId="77777777" w:rsidR="00E05332" w:rsidRPr="00C35CDB" w:rsidRDefault="00E05332" w:rsidP="00223DF2">
            <w:pPr>
              <w:rPr>
                <w:b/>
              </w:rPr>
            </w:pPr>
            <w:r w:rsidRPr="00C35CDB">
              <w:rPr>
                <w:b/>
              </w:rPr>
              <w:t>Матични број</w:t>
            </w:r>
          </w:p>
        </w:tc>
        <w:tc>
          <w:tcPr>
            <w:tcW w:w="4618" w:type="dxa"/>
            <w:shd w:val="clear" w:color="auto" w:fill="auto"/>
          </w:tcPr>
          <w:p w14:paraId="7397FBD3" w14:textId="77777777" w:rsidR="00E05332" w:rsidRPr="00C35CDB" w:rsidRDefault="00E05332" w:rsidP="00223DF2">
            <w:pPr>
              <w:snapToGrid w:val="0"/>
              <w:jc w:val="both"/>
              <w:rPr>
                <w:rFonts w:eastAsia="TimesNewRomanPSMT"/>
                <w:b/>
                <w:bCs/>
                <w:lang w:val="en-US"/>
              </w:rPr>
            </w:pPr>
          </w:p>
        </w:tc>
      </w:tr>
      <w:tr w:rsidR="00E05332" w:rsidRPr="00C35CDB" w14:paraId="6D9F7561" w14:textId="77777777" w:rsidTr="00223DF2">
        <w:tc>
          <w:tcPr>
            <w:tcW w:w="567" w:type="dxa"/>
            <w:vMerge/>
            <w:shd w:val="clear" w:color="auto" w:fill="auto"/>
          </w:tcPr>
          <w:p w14:paraId="55BC3968"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30F3200D" w14:textId="77777777" w:rsidR="00E05332" w:rsidRPr="00C35CDB" w:rsidRDefault="00E05332" w:rsidP="00223DF2">
            <w:pPr>
              <w:rPr>
                <w:b/>
              </w:rPr>
            </w:pPr>
            <w:r w:rsidRPr="00C35CDB">
              <w:rPr>
                <w:b/>
              </w:rPr>
              <w:t>Порески идентификациони број</w:t>
            </w:r>
          </w:p>
        </w:tc>
        <w:tc>
          <w:tcPr>
            <w:tcW w:w="4618" w:type="dxa"/>
            <w:shd w:val="clear" w:color="auto" w:fill="auto"/>
          </w:tcPr>
          <w:p w14:paraId="7A216152" w14:textId="77777777" w:rsidR="00E05332" w:rsidRPr="00C35CDB" w:rsidRDefault="00E05332" w:rsidP="00223DF2">
            <w:pPr>
              <w:snapToGrid w:val="0"/>
              <w:jc w:val="both"/>
              <w:rPr>
                <w:rFonts w:eastAsia="TimesNewRomanPSMT"/>
                <w:b/>
                <w:bCs/>
                <w:lang w:val="en-US"/>
              </w:rPr>
            </w:pPr>
          </w:p>
        </w:tc>
      </w:tr>
      <w:tr w:rsidR="00E05332" w:rsidRPr="00C35CDB" w14:paraId="56426C3E" w14:textId="77777777" w:rsidTr="00223DF2">
        <w:trPr>
          <w:trHeight w:val="115"/>
        </w:trPr>
        <w:tc>
          <w:tcPr>
            <w:tcW w:w="567" w:type="dxa"/>
            <w:vMerge/>
            <w:shd w:val="clear" w:color="auto" w:fill="auto"/>
          </w:tcPr>
          <w:p w14:paraId="19670E57" w14:textId="77777777" w:rsidR="00E05332" w:rsidRPr="00C35CDB" w:rsidRDefault="00E05332" w:rsidP="00223DF2">
            <w:pPr>
              <w:snapToGrid w:val="0"/>
              <w:jc w:val="both"/>
              <w:rPr>
                <w:rFonts w:eastAsia="TimesNewRomanPSMT"/>
                <w:bCs/>
                <w:i/>
                <w:lang w:val="en-US"/>
              </w:rPr>
            </w:pPr>
          </w:p>
        </w:tc>
        <w:tc>
          <w:tcPr>
            <w:tcW w:w="3969" w:type="dxa"/>
            <w:shd w:val="clear" w:color="auto" w:fill="auto"/>
            <w:vAlign w:val="center"/>
          </w:tcPr>
          <w:p w14:paraId="219DDC13" w14:textId="77777777" w:rsidR="00E05332" w:rsidRPr="00C35CDB" w:rsidRDefault="00E05332" w:rsidP="00223DF2">
            <w:pPr>
              <w:rPr>
                <w:b/>
              </w:rPr>
            </w:pPr>
            <w:r w:rsidRPr="00C35CDB">
              <w:rPr>
                <w:b/>
              </w:rPr>
              <w:t>Име особе за контакт</w:t>
            </w:r>
          </w:p>
        </w:tc>
        <w:tc>
          <w:tcPr>
            <w:tcW w:w="4618" w:type="dxa"/>
            <w:shd w:val="clear" w:color="auto" w:fill="auto"/>
          </w:tcPr>
          <w:p w14:paraId="40108EC8" w14:textId="77777777" w:rsidR="00E05332" w:rsidRPr="00C35CDB" w:rsidRDefault="00E05332" w:rsidP="00223DF2">
            <w:pPr>
              <w:snapToGrid w:val="0"/>
              <w:jc w:val="both"/>
              <w:rPr>
                <w:rFonts w:eastAsia="TimesNewRomanPSMT"/>
                <w:b/>
                <w:bCs/>
                <w:lang w:val="en-US"/>
              </w:rPr>
            </w:pPr>
          </w:p>
        </w:tc>
      </w:tr>
    </w:tbl>
    <w:p w14:paraId="4D3F5B57" w14:textId="77777777" w:rsidR="00E05332" w:rsidRPr="00C35CDB" w:rsidRDefault="00E05332" w:rsidP="00E05332">
      <w:pPr>
        <w:rPr>
          <w:lang w:val="hr-HR"/>
        </w:rPr>
      </w:pPr>
    </w:p>
    <w:p w14:paraId="12A00A20" w14:textId="77777777" w:rsidR="00E05332" w:rsidRPr="00C35CDB"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C35CDB" w14:paraId="23E1CC92" w14:textId="77777777" w:rsidTr="00223DF2">
        <w:tc>
          <w:tcPr>
            <w:tcW w:w="567" w:type="dxa"/>
            <w:vMerge w:val="restart"/>
            <w:shd w:val="clear" w:color="auto" w:fill="auto"/>
          </w:tcPr>
          <w:p w14:paraId="20B12839" w14:textId="77777777" w:rsidR="00E05332" w:rsidRPr="00C35CDB" w:rsidRDefault="00E05332" w:rsidP="00223DF2">
            <w:pPr>
              <w:snapToGrid w:val="0"/>
              <w:jc w:val="both"/>
            </w:pPr>
          </w:p>
          <w:p w14:paraId="4760C7D5" w14:textId="77777777" w:rsidR="00E05332" w:rsidRPr="00C35CDB" w:rsidRDefault="00E05332" w:rsidP="00223DF2">
            <w:pPr>
              <w:jc w:val="both"/>
              <w:rPr>
                <w:rFonts w:eastAsia="TimesNewRomanPSMT"/>
                <w:bCs/>
                <w:i/>
                <w:lang w:val="en-US"/>
              </w:rPr>
            </w:pPr>
            <w:r w:rsidRPr="00C35CDB">
              <w:rPr>
                <w:rFonts w:eastAsia="TimesNewRomanPSMT"/>
                <w:bCs/>
                <w:i/>
                <w:lang w:val="en-US"/>
              </w:rPr>
              <w:t>2)</w:t>
            </w:r>
          </w:p>
          <w:p w14:paraId="66DF07E6" w14:textId="77777777" w:rsidR="00E05332" w:rsidRPr="00C35CDB" w:rsidRDefault="00E05332" w:rsidP="00223DF2">
            <w:pPr>
              <w:snapToGrid w:val="0"/>
              <w:jc w:val="both"/>
              <w:rPr>
                <w:rFonts w:eastAsia="TimesNewRomanPSMT"/>
                <w:bCs/>
                <w:i/>
                <w:lang w:val="en-US"/>
              </w:rPr>
            </w:pPr>
          </w:p>
          <w:p w14:paraId="153EF460" w14:textId="77777777" w:rsidR="00E05332" w:rsidRPr="00C35CDB" w:rsidRDefault="00E05332" w:rsidP="00223DF2">
            <w:pPr>
              <w:snapToGrid w:val="0"/>
              <w:jc w:val="both"/>
              <w:rPr>
                <w:rFonts w:eastAsia="TimesNewRomanPSMT"/>
                <w:bCs/>
                <w:i/>
                <w:lang w:val="en-US"/>
              </w:rPr>
            </w:pPr>
          </w:p>
          <w:p w14:paraId="2B31B6FB" w14:textId="77777777" w:rsidR="00E05332" w:rsidRPr="00C35CDB" w:rsidRDefault="00E05332" w:rsidP="00223DF2">
            <w:pPr>
              <w:snapToGrid w:val="0"/>
              <w:jc w:val="both"/>
              <w:rPr>
                <w:rFonts w:eastAsia="TimesNewRomanPSMT"/>
                <w:bCs/>
                <w:i/>
                <w:lang w:val="en-US"/>
              </w:rPr>
            </w:pPr>
          </w:p>
          <w:p w14:paraId="2D458630"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5F39B275"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618" w:type="dxa"/>
            <w:shd w:val="clear" w:color="auto" w:fill="auto"/>
          </w:tcPr>
          <w:p w14:paraId="4380163C" w14:textId="77777777" w:rsidR="00E05332" w:rsidRPr="00C35CDB" w:rsidRDefault="00E05332" w:rsidP="00223DF2">
            <w:pPr>
              <w:snapToGrid w:val="0"/>
              <w:jc w:val="both"/>
              <w:rPr>
                <w:rFonts w:eastAsia="TimesNewRomanPSMT"/>
                <w:b/>
                <w:bCs/>
              </w:rPr>
            </w:pPr>
          </w:p>
        </w:tc>
      </w:tr>
      <w:tr w:rsidR="00E05332" w:rsidRPr="00C35CDB" w14:paraId="7482821F" w14:textId="77777777" w:rsidTr="00223DF2">
        <w:trPr>
          <w:trHeight w:val="574"/>
        </w:trPr>
        <w:tc>
          <w:tcPr>
            <w:tcW w:w="567" w:type="dxa"/>
            <w:vMerge/>
            <w:shd w:val="clear" w:color="auto" w:fill="auto"/>
          </w:tcPr>
          <w:p w14:paraId="2871CF89"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31339416" w14:textId="77777777" w:rsidR="00E05332" w:rsidRPr="00C35CDB" w:rsidRDefault="00E05332" w:rsidP="00223DF2">
            <w:pPr>
              <w:rPr>
                <w:b/>
              </w:rPr>
            </w:pPr>
            <w:r w:rsidRPr="00C35CDB">
              <w:rPr>
                <w:b/>
              </w:rPr>
              <w:t>Адреса седишта</w:t>
            </w:r>
          </w:p>
        </w:tc>
        <w:tc>
          <w:tcPr>
            <w:tcW w:w="4618" w:type="dxa"/>
            <w:shd w:val="clear" w:color="auto" w:fill="auto"/>
          </w:tcPr>
          <w:p w14:paraId="22C4D740" w14:textId="77777777" w:rsidR="00E05332" w:rsidRPr="00C35CDB" w:rsidRDefault="00E05332" w:rsidP="00223DF2">
            <w:pPr>
              <w:snapToGrid w:val="0"/>
              <w:jc w:val="both"/>
              <w:rPr>
                <w:rFonts w:eastAsia="TimesNewRomanPSMT"/>
                <w:b/>
                <w:bCs/>
              </w:rPr>
            </w:pPr>
          </w:p>
        </w:tc>
      </w:tr>
      <w:tr w:rsidR="00E05332" w:rsidRPr="00C35CDB" w14:paraId="785C7449" w14:textId="77777777" w:rsidTr="00223DF2">
        <w:tc>
          <w:tcPr>
            <w:tcW w:w="567" w:type="dxa"/>
            <w:vMerge/>
            <w:shd w:val="clear" w:color="auto" w:fill="auto"/>
          </w:tcPr>
          <w:p w14:paraId="4DC6D13A"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5F55828C" w14:textId="77777777" w:rsidR="00E05332" w:rsidRPr="00C35CDB" w:rsidRDefault="00E05332" w:rsidP="00223DF2">
            <w:pPr>
              <w:rPr>
                <w:b/>
              </w:rPr>
            </w:pPr>
            <w:r w:rsidRPr="00C35CDB">
              <w:rPr>
                <w:b/>
              </w:rPr>
              <w:t>Матични број</w:t>
            </w:r>
          </w:p>
        </w:tc>
        <w:tc>
          <w:tcPr>
            <w:tcW w:w="4618" w:type="dxa"/>
            <w:shd w:val="clear" w:color="auto" w:fill="auto"/>
          </w:tcPr>
          <w:p w14:paraId="6E7E24F3" w14:textId="77777777" w:rsidR="00E05332" w:rsidRPr="00C35CDB" w:rsidRDefault="00E05332" w:rsidP="00223DF2">
            <w:pPr>
              <w:snapToGrid w:val="0"/>
              <w:jc w:val="both"/>
              <w:rPr>
                <w:rFonts w:eastAsia="TimesNewRomanPSMT"/>
                <w:b/>
                <w:bCs/>
                <w:lang w:val="en-US"/>
              </w:rPr>
            </w:pPr>
          </w:p>
        </w:tc>
      </w:tr>
      <w:tr w:rsidR="00E05332" w:rsidRPr="00C35CDB" w14:paraId="1BBB5E07" w14:textId="77777777" w:rsidTr="00223DF2">
        <w:tc>
          <w:tcPr>
            <w:tcW w:w="567" w:type="dxa"/>
            <w:vMerge/>
            <w:shd w:val="clear" w:color="auto" w:fill="auto"/>
          </w:tcPr>
          <w:p w14:paraId="0DE61806"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4F344943" w14:textId="77777777" w:rsidR="00E05332" w:rsidRPr="00C35CDB" w:rsidRDefault="00E05332" w:rsidP="00223DF2">
            <w:pPr>
              <w:rPr>
                <w:b/>
              </w:rPr>
            </w:pPr>
            <w:r w:rsidRPr="00C35CDB">
              <w:rPr>
                <w:b/>
              </w:rPr>
              <w:t>Порески идентификациони број</w:t>
            </w:r>
          </w:p>
        </w:tc>
        <w:tc>
          <w:tcPr>
            <w:tcW w:w="4618" w:type="dxa"/>
            <w:shd w:val="clear" w:color="auto" w:fill="auto"/>
          </w:tcPr>
          <w:p w14:paraId="23EB7A31" w14:textId="77777777" w:rsidR="00E05332" w:rsidRPr="00C35CDB" w:rsidRDefault="00E05332" w:rsidP="00223DF2">
            <w:pPr>
              <w:snapToGrid w:val="0"/>
              <w:jc w:val="both"/>
              <w:rPr>
                <w:rFonts w:eastAsia="TimesNewRomanPSMT"/>
                <w:b/>
                <w:bCs/>
                <w:lang w:val="en-US"/>
              </w:rPr>
            </w:pPr>
          </w:p>
        </w:tc>
      </w:tr>
      <w:tr w:rsidR="00E05332" w:rsidRPr="00C35CDB" w14:paraId="5D7E5039" w14:textId="77777777" w:rsidTr="00223DF2">
        <w:trPr>
          <w:trHeight w:val="115"/>
        </w:trPr>
        <w:tc>
          <w:tcPr>
            <w:tcW w:w="567" w:type="dxa"/>
            <w:vMerge/>
            <w:shd w:val="clear" w:color="auto" w:fill="auto"/>
          </w:tcPr>
          <w:p w14:paraId="7E12FD2B" w14:textId="77777777" w:rsidR="00E05332" w:rsidRPr="00C35CDB" w:rsidRDefault="00E05332" w:rsidP="00223DF2">
            <w:pPr>
              <w:snapToGrid w:val="0"/>
              <w:jc w:val="both"/>
              <w:rPr>
                <w:rFonts w:eastAsia="TimesNewRomanPSMT"/>
                <w:bCs/>
                <w:i/>
                <w:lang w:val="en-US"/>
              </w:rPr>
            </w:pPr>
          </w:p>
        </w:tc>
        <w:tc>
          <w:tcPr>
            <w:tcW w:w="3969" w:type="dxa"/>
            <w:shd w:val="clear" w:color="auto" w:fill="auto"/>
            <w:vAlign w:val="center"/>
          </w:tcPr>
          <w:p w14:paraId="39875787" w14:textId="77777777" w:rsidR="00E05332" w:rsidRPr="00C35CDB" w:rsidRDefault="00E05332" w:rsidP="00223DF2">
            <w:pPr>
              <w:rPr>
                <w:b/>
              </w:rPr>
            </w:pPr>
            <w:r w:rsidRPr="00C35CDB">
              <w:rPr>
                <w:b/>
              </w:rPr>
              <w:t>Име особе за контакт</w:t>
            </w:r>
          </w:p>
        </w:tc>
        <w:tc>
          <w:tcPr>
            <w:tcW w:w="4618" w:type="dxa"/>
            <w:shd w:val="clear" w:color="auto" w:fill="auto"/>
          </w:tcPr>
          <w:p w14:paraId="1835A818" w14:textId="77777777" w:rsidR="00E05332" w:rsidRPr="00C35CDB" w:rsidRDefault="00E05332" w:rsidP="00223DF2">
            <w:pPr>
              <w:snapToGrid w:val="0"/>
              <w:jc w:val="both"/>
              <w:rPr>
                <w:rFonts w:eastAsia="TimesNewRomanPSMT"/>
                <w:b/>
                <w:bCs/>
                <w:lang w:val="en-US"/>
              </w:rPr>
            </w:pPr>
          </w:p>
        </w:tc>
      </w:tr>
    </w:tbl>
    <w:p w14:paraId="51D87AB0" w14:textId="77777777" w:rsidR="00E05332" w:rsidRPr="00C35CDB" w:rsidRDefault="00E05332" w:rsidP="00E05332">
      <w:pPr>
        <w:rPr>
          <w:lang w:val="hr-HR"/>
        </w:rPr>
      </w:pPr>
    </w:p>
    <w:p w14:paraId="78E7A5EC" w14:textId="77777777" w:rsidR="00E05332" w:rsidRPr="00C35CDB"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C35CDB" w14:paraId="05AE2BB0" w14:textId="77777777" w:rsidTr="00223DF2">
        <w:tc>
          <w:tcPr>
            <w:tcW w:w="567" w:type="dxa"/>
            <w:vMerge w:val="restart"/>
            <w:shd w:val="clear" w:color="auto" w:fill="auto"/>
          </w:tcPr>
          <w:p w14:paraId="69D555D4" w14:textId="77777777" w:rsidR="00E05332" w:rsidRPr="00C35CDB" w:rsidRDefault="00E05332" w:rsidP="00223DF2">
            <w:pPr>
              <w:snapToGrid w:val="0"/>
              <w:jc w:val="both"/>
            </w:pPr>
          </w:p>
          <w:p w14:paraId="384A9309" w14:textId="77777777" w:rsidR="00E05332" w:rsidRPr="00C35CDB" w:rsidRDefault="00E05332" w:rsidP="00223DF2">
            <w:pPr>
              <w:jc w:val="both"/>
              <w:rPr>
                <w:rFonts w:eastAsia="TimesNewRomanPSMT"/>
                <w:bCs/>
                <w:i/>
                <w:lang w:val="en-US"/>
              </w:rPr>
            </w:pPr>
            <w:r w:rsidRPr="00C35CDB">
              <w:rPr>
                <w:rFonts w:eastAsia="TimesNewRomanPSMT"/>
                <w:bCs/>
                <w:i/>
                <w:lang w:val="en-US"/>
              </w:rPr>
              <w:t>3)</w:t>
            </w:r>
          </w:p>
          <w:p w14:paraId="1FF7A520" w14:textId="77777777" w:rsidR="00E05332" w:rsidRPr="00C35CDB" w:rsidRDefault="00E05332" w:rsidP="00223DF2">
            <w:pPr>
              <w:snapToGrid w:val="0"/>
              <w:jc w:val="both"/>
              <w:rPr>
                <w:rFonts w:eastAsia="TimesNewRomanPSMT"/>
                <w:bCs/>
                <w:i/>
                <w:lang w:val="en-US"/>
              </w:rPr>
            </w:pPr>
          </w:p>
          <w:p w14:paraId="7A8682D4" w14:textId="77777777" w:rsidR="00E05332" w:rsidRPr="00C35CDB" w:rsidRDefault="00E05332" w:rsidP="00223DF2">
            <w:pPr>
              <w:snapToGrid w:val="0"/>
              <w:jc w:val="both"/>
              <w:rPr>
                <w:rFonts w:eastAsia="TimesNewRomanPSMT"/>
                <w:bCs/>
                <w:i/>
                <w:lang w:val="en-US"/>
              </w:rPr>
            </w:pPr>
          </w:p>
          <w:p w14:paraId="155606CA" w14:textId="77777777" w:rsidR="00E05332" w:rsidRPr="00C35CDB" w:rsidRDefault="00E05332" w:rsidP="00223DF2">
            <w:pPr>
              <w:snapToGrid w:val="0"/>
              <w:jc w:val="both"/>
              <w:rPr>
                <w:rFonts w:eastAsia="TimesNewRomanPSMT"/>
                <w:bCs/>
                <w:i/>
                <w:lang w:val="en-US"/>
              </w:rPr>
            </w:pPr>
          </w:p>
          <w:p w14:paraId="204F2BF5"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18560ECD"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618" w:type="dxa"/>
            <w:shd w:val="clear" w:color="auto" w:fill="auto"/>
          </w:tcPr>
          <w:p w14:paraId="38829C2D" w14:textId="77777777" w:rsidR="00E05332" w:rsidRPr="00C35CDB" w:rsidRDefault="00E05332" w:rsidP="00223DF2">
            <w:pPr>
              <w:snapToGrid w:val="0"/>
              <w:jc w:val="both"/>
              <w:rPr>
                <w:rFonts w:eastAsia="TimesNewRomanPSMT"/>
                <w:b/>
                <w:bCs/>
              </w:rPr>
            </w:pPr>
          </w:p>
        </w:tc>
      </w:tr>
      <w:tr w:rsidR="00E05332" w:rsidRPr="00C35CDB" w14:paraId="0796303A" w14:textId="77777777" w:rsidTr="00223DF2">
        <w:trPr>
          <w:trHeight w:val="555"/>
        </w:trPr>
        <w:tc>
          <w:tcPr>
            <w:tcW w:w="567" w:type="dxa"/>
            <w:vMerge/>
            <w:shd w:val="clear" w:color="auto" w:fill="auto"/>
          </w:tcPr>
          <w:p w14:paraId="05CEC167"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67DE4450" w14:textId="77777777" w:rsidR="00E05332" w:rsidRPr="00C35CDB" w:rsidRDefault="00E05332" w:rsidP="00223DF2">
            <w:pPr>
              <w:rPr>
                <w:b/>
              </w:rPr>
            </w:pPr>
            <w:r w:rsidRPr="00C35CDB">
              <w:rPr>
                <w:b/>
              </w:rPr>
              <w:t>Адреса седишта</w:t>
            </w:r>
          </w:p>
        </w:tc>
        <w:tc>
          <w:tcPr>
            <w:tcW w:w="4618" w:type="dxa"/>
            <w:shd w:val="clear" w:color="auto" w:fill="auto"/>
          </w:tcPr>
          <w:p w14:paraId="54EF9E3B" w14:textId="77777777" w:rsidR="00E05332" w:rsidRPr="00C35CDB" w:rsidRDefault="00E05332" w:rsidP="00223DF2">
            <w:pPr>
              <w:snapToGrid w:val="0"/>
              <w:jc w:val="both"/>
              <w:rPr>
                <w:rFonts w:eastAsia="TimesNewRomanPSMT"/>
                <w:b/>
                <w:bCs/>
              </w:rPr>
            </w:pPr>
          </w:p>
        </w:tc>
      </w:tr>
      <w:tr w:rsidR="00E05332" w:rsidRPr="00C35CDB" w14:paraId="70329EB8" w14:textId="77777777" w:rsidTr="00223DF2">
        <w:tc>
          <w:tcPr>
            <w:tcW w:w="567" w:type="dxa"/>
            <w:vMerge/>
            <w:shd w:val="clear" w:color="auto" w:fill="auto"/>
          </w:tcPr>
          <w:p w14:paraId="27C4DF0A"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46AD3E6D" w14:textId="77777777" w:rsidR="00E05332" w:rsidRPr="00C35CDB" w:rsidRDefault="00E05332" w:rsidP="00223DF2">
            <w:pPr>
              <w:rPr>
                <w:b/>
              </w:rPr>
            </w:pPr>
            <w:r w:rsidRPr="00C35CDB">
              <w:rPr>
                <w:b/>
              </w:rPr>
              <w:t>Матични број</w:t>
            </w:r>
          </w:p>
        </w:tc>
        <w:tc>
          <w:tcPr>
            <w:tcW w:w="4618" w:type="dxa"/>
            <w:shd w:val="clear" w:color="auto" w:fill="auto"/>
          </w:tcPr>
          <w:p w14:paraId="7F40B37C" w14:textId="77777777" w:rsidR="00E05332" w:rsidRPr="00C35CDB" w:rsidRDefault="00E05332" w:rsidP="00223DF2">
            <w:pPr>
              <w:snapToGrid w:val="0"/>
              <w:jc w:val="both"/>
              <w:rPr>
                <w:rFonts w:eastAsia="TimesNewRomanPSMT"/>
                <w:b/>
                <w:bCs/>
                <w:lang w:val="en-US"/>
              </w:rPr>
            </w:pPr>
          </w:p>
        </w:tc>
      </w:tr>
      <w:tr w:rsidR="00E05332" w:rsidRPr="00C35CDB" w14:paraId="0785CC05" w14:textId="77777777" w:rsidTr="00223DF2">
        <w:tc>
          <w:tcPr>
            <w:tcW w:w="567" w:type="dxa"/>
            <w:vMerge/>
            <w:shd w:val="clear" w:color="auto" w:fill="auto"/>
          </w:tcPr>
          <w:p w14:paraId="60FFF0A7"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55C02197" w14:textId="77777777" w:rsidR="00E05332" w:rsidRPr="00C35CDB" w:rsidRDefault="00E05332" w:rsidP="00223DF2">
            <w:pPr>
              <w:rPr>
                <w:b/>
              </w:rPr>
            </w:pPr>
            <w:r w:rsidRPr="00C35CDB">
              <w:rPr>
                <w:b/>
              </w:rPr>
              <w:t>Порески идентификациони број</w:t>
            </w:r>
          </w:p>
        </w:tc>
        <w:tc>
          <w:tcPr>
            <w:tcW w:w="4618" w:type="dxa"/>
            <w:shd w:val="clear" w:color="auto" w:fill="auto"/>
          </w:tcPr>
          <w:p w14:paraId="46D57F69" w14:textId="77777777" w:rsidR="00E05332" w:rsidRPr="00C35CDB" w:rsidRDefault="00E05332" w:rsidP="00223DF2">
            <w:pPr>
              <w:snapToGrid w:val="0"/>
              <w:jc w:val="both"/>
              <w:rPr>
                <w:rFonts w:eastAsia="TimesNewRomanPSMT"/>
                <w:b/>
                <w:bCs/>
                <w:lang w:val="en-US"/>
              </w:rPr>
            </w:pPr>
          </w:p>
        </w:tc>
      </w:tr>
      <w:tr w:rsidR="00E05332" w:rsidRPr="00C35CDB" w14:paraId="63036828" w14:textId="77777777" w:rsidTr="00223DF2">
        <w:trPr>
          <w:trHeight w:val="115"/>
        </w:trPr>
        <w:tc>
          <w:tcPr>
            <w:tcW w:w="567" w:type="dxa"/>
            <w:vMerge/>
            <w:shd w:val="clear" w:color="auto" w:fill="auto"/>
          </w:tcPr>
          <w:p w14:paraId="32F08C5F" w14:textId="77777777" w:rsidR="00E05332" w:rsidRPr="00C35CDB" w:rsidRDefault="00E05332" w:rsidP="00223DF2">
            <w:pPr>
              <w:snapToGrid w:val="0"/>
              <w:jc w:val="both"/>
              <w:rPr>
                <w:rFonts w:eastAsia="TimesNewRomanPSMT"/>
                <w:bCs/>
                <w:i/>
                <w:lang w:val="en-US"/>
              </w:rPr>
            </w:pPr>
          </w:p>
        </w:tc>
        <w:tc>
          <w:tcPr>
            <w:tcW w:w="3969" w:type="dxa"/>
            <w:shd w:val="clear" w:color="auto" w:fill="auto"/>
            <w:vAlign w:val="center"/>
          </w:tcPr>
          <w:p w14:paraId="5145E6F6" w14:textId="77777777" w:rsidR="00E05332" w:rsidRPr="00C35CDB" w:rsidRDefault="00E05332" w:rsidP="00223DF2">
            <w:pPr>
              <w:rPr>
                <w:b/>
              </w:rPr>
            </w:pPr>
            <w:r w:rsidRPr="00C35CDB">
              <w:rPr>
                <w:b/>
              </w:rPr>
              <w:t>Име особе за контакт</w:t>
            </w:r>
          </w:p>
        </w:tc>
        <w:tc>
          <w:tcPr>
            <w:tcW w:w="4618" w:type="dxa"/>
            <w:shd w:val="clear" w:color="auto" w:fill="auto"/>
          </w:tcPr>
          <w:p w14:paraId="01BA4C07" w14:textId="77777777" w:rsidR="00E05332" w:rsidRPr="00C35CDB" w:rsidRDefault="00E05332" w:rsidP="00223DF2">
            <w:pPr>
              <w:snapToGrid w:val="0"/>
              <w:jc w:val="both"/>
              <w:rPr>
                <w:rFonts w:eastAsia="TimesNewRomanPSMT"/>
                <w:b/>
                <w:bCs/>
                <w:lang w:val="en-US"/>
              </w:rPr>
            </w:pPr>
          </w:p>
        </w:tc>
      </w:tr>
    </w:tbl>
    <w:p w14:paraId="14BFA88B" w14:textId="77777777" w:rsidR="00E05332" w:rsidRPr="00C35CDB" w:rsidRDefault="00E05332" w:rsidP="00E05332">
      <w:pPr>
        <w:rPr>
          <w:lang w:val="hr-HR"/>
        </w:rPr>
      </w:pPr>
    </w:p>
    <w:p w14:paraId="17B19718" w14:textId="77777777" w:rsidR="00E05332" w:rsidRPr="00C35CDB"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C35CDB" w14:paraId="17515A6D" w14:textId="77777777" w:rsidTr="00223DF2">
        <w:tc>
          <w:tcPr>
            <w:tcW w:w="567" w:type="dxa"/>
            <w:vMerge w:val="restart"/>
            <w:shd w:val="clear" w:color="auto" w:fill="auto"/>
          </w:tcPr>
          <w:p w14:paraId="12FE28D9" w14:textId="77777777" w:rsidR="00E05332" w:rsidRPr="00C35CDB" w:rsidRDefault="00E05332" w:rsidP="00223DF2">
            <w:pPr>
              <w:snapToGrid w:val="0"/>
              <w:jc w:val="both"/>
            </w:pPr>
          </w:p>
          <w:p w14:paraId="3B71B7FE" w14:textId="77777777" w:rsidR="00E05332" w:rsidRPr="00C35CDB" w:rsidRDefault="00E05332" w:rsidP="00223DF2">
            <w:pPr>
              <w:jc w:val="both"/>
              <w:rPr>
                <w:rFonts w:eastAsia="TimesNewRomanPSMT"/>
                <w:bCs/>
                <w:i/>
                <w:lang w:val="en-US"/>
              </w:rPr>
            </w:pPr>
            <w:r w:rsidRPr="00C35CDB">
              <w:rPr>
                <w:rFonts w:eastAsia="TimesNewRomanPSMT"/>
                <w:bCs/>
                <w:i/>
                <w:lang w:val="en-US"/>
              </w:rPr>
              <w:t>4)</w:t>
            </w:r>
          </w:p>
          <w:p w14:paraId="14AC56BB" w14:textId="77777777" w:rsidR="00E05332" w:rsidRPr="00C35CDB" w:rsidRDefault="00E05332" w:rsidP="00223DF2">
            <w:pPr>
              <w:snapToGrid w:val="0"/>
              <w:jc w:val="both"/>
              <w:rPr>
                <w:rFonts w:eastAsia="TimesNewRomanPSMT"/>
                <w:bCs/>
                <w:i/>
                <w:lang w:val="en-US"/>
              </w:rPr>
            </w:pPr>
          </w:p>
          <w:p w14:paraId="3287F40A" w14:textId="77777777" w:rsidR="00E05332" w:rsidRPr="00C35CDB" w:rsidRDefault="00E05332" w:rsidP="00223DF2">
            <w:pPr>
              <w:snapToGrid w:val="0"/>
              <w:jc w:val="both"/>
              <w:rPr>
                <w:rFonts w:eastAsia="TimesNewRomanPSMT"/>
                <w:bCs/>
                <w:i/>
                <w:lang w:val="en-US"/>
              </w:rPr>
            </w:pPr>
          </w:p>
          <w:p w14:paraId="24A9EEA3" w14:textId="77777777" w:rsidR="00E05332" w:rsidRPr="00C35CDB" w:rsidRDefault="00E05332" w:rsidP="00223DF2">
            <w:pPr>
              <w:snapToGrid w:val="0"/>
              <w:jc w:val="both"/>
              <w:rPr>
                <w:rFonts w:eastAsia="TimesNewRomanPSMT"/>
                <w:bCs/>
                <w:i/>
                <w:lang w:val="en-US"/>
              </w:rPr>
            </w:pPr>
          </w:p>
          <w:p w14:paraId="2634B63D"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4F3FFF87"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618" w:type="dxa"/>
            <w:shd w:val="clear" w:color="auto" w:fill="auto"/>
          </w:tcPr>
          <w:p w14:paraId="653AAED0" w14:textId="77777777" w:rsidR="00E05332" w:rsidRPr="00C35CDB" w:rsidRDefault="00E05332" w:rsidP="00223DF2">
            <w:pPr>
              <w:snapToGrid w:val="0"/>
              <w:jc w:val="both"/>
              <w:rPr>
                <w:rFonts w:eastAsia="TimesNewRomanPSMT"/>
                <w:b/>
                <w:bCs/>
              </w:rPr>
            </w:pPr>
          </w:p>
        </w:tc>
      </w:tr>
      <w:tr w:rsidR="00E05332" w:rsidRPr="00C35CDB" w14:paraId="5908898D" w14:textId="77777777" w:rsidTr="00223DF2">
        <w:trPr>
          <w:trHeight w:val="549"/>
        </w:trPr>
        <w:tc>
          <w:tcPr>
            <w:tcW w:w="567" w:type="dxa"/>
            <w:vMerge/>
            <w:shd w:val="clear" w:color="auto" w:fill="auto"/>
          </w:tcPr>
          <w:p w14:paraId="2706BA8D"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482F7A7B" w14:textId="77777777" w:rsidR="00E05332" w:rsidRPr="00C35CDB" w:rsidRDefault="00E05332" w:rsidP="00223DF2">
            <w:pPr>
              <w:rPr>
                <w:b/>
              </w:rPr>
            </w:pPr>
            <w:r w:rsidRPr="00C35CDB">
              <w:rPr>
                <w:b/>
              </w:rPr>
              <w:t>Адреса седишта</w:t>
            </w:r>
          </w:p>
        </w:tc>
        <w:tc>
          <w:tcPr>
            <w:tcW w:w="4618" w:type="dxa"/>
            <w:shd w:val="clear" w:color="auto" w:fill="auto"/>
          </w:tcPr>
          <w:p w14:paraId="607A908E" w14:textId="77777777" w:rsidR="00E05332" w:rsidRPr="00C35CDB" w:rsidRDefault="00E05332" w:rsidP="00223DF2">
            <w:pPr>
              <w:snapToGrid w:val="0"/>
              <w:jc w:val="both"/>
              <w:rPr>
                <w:rFonts w:eastAsia="TimesNewRomanPSMT"/>
                <w:b/>
                <w:bCs/>
              </w:rPr>
            </w:pPr>
          </w:p>
        </w:tc>
      </w:tr>
      <w:tr w:rsidR="00E05332" w:rsidRPr="00C35CDB" w14:paraId="284AA8A8" w14:textId="77777777" w:rsidTr="00223DF2">
        <w:tc>
          <w:tcPr>
            <w:tcW w:w="567" w:type="dxa"/>
            <w:vMerge/>
            <w:shd w:val="clear" w:color="auto" w:fill="auto"/>
          </w:tcPr>
          <w:p w14:paraId="3791CAA1"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6F17453F" w14:textId="77777777" w:rsidR="00E05332" w:rsidRPr="00C35CDB" w:rsidRDefault="00E05332" w:rsidP="00223DF2">
            <w:pPr>
              <w:rPr>
                <w:b/>
              </w:rPr>
            </w:pPr>
            <w:r w:rsidRPr="00C35CDB">
              <w:rPr>
                <w:b/>
              </w:rPr>
              <w:t>Матични број</w:t>
            </w:r>
          </w:p>
        </w:tc>
        <w:tc>
          <w:tcPr>
            <w:tcW w:w="4618" w:type="dxa"/>
            <w:shd w:val="clear" w:color="auto" w:fill="auto"/>
          </w:tcPr>
          <w:p w14:paraId="6AC87C04" w14:textId="77777777" w:rsidR="00E05332" w:rsidRPr="00C35CDB" w:rsidRDefault="00E05332" w:rsidP="00223DF2">
            <w:pPr>
              <w:snapToGrid w:val="0"/>
              <w:jc w:val="both"/>
              <w:rPr>
                <w:rFonts w:eastAsia="TimesNewRomanPSMT"/>
                <w:b/>
                <w:bCs/>
                <w:lang w:val="en-US"/>
              </w:rPr>
            </w:pPr>
          </w:p>
        </w:tc>
      </w:tr>
      <w:tr w:rsidR="00E05332" w:rsidRPr="00C35CDB" w14:paraId="635A1BD1" w14:textId="77777777" w:rsidTr="00223DF2">
        <w:tc>
          <w:tcPr>
            <w:tcW w:w="567" w:type="dxa"/>
            <w:vMerge/>
            <w:shd w:val="clear" w:color="auto" w:fill="auto"/>
          </w:tcPr>
          <w:p w14:paraId="5334EA9B"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30191147" w14:textId="77777777" w:rsidR="00E05332" w:rsidRPr="00C35CDB" w:rsidRDefault="00E05332" w:rsidP="00223DF2">
            <w:pPr>
              <w:rPr>
                <w:b/>
              </w:rPr>
            </w:pPr>
            <w:r w:rsidRPr="00C35CDB">
              <w:rPr>
                <w:b/>
              </w:rPr>
              <w:t>Порески идентификациони број</w:t>
            </w:r>
          </w:p>
        </w:tc>
        <w:tc>
          <w:tcPr>
            <w:tcW w:w="4618" w:type="dxa"/>
            <w:shd w:val="clear" w:color="auto" w:fill="auto"/>
          </w:tcPr>
          <w:p w14:paraId="4CB8A9E2" w14:textId="77777777" w:rsidR="00E05332" w:rsidRPr="00C35CDB" w:rsidRDefault="00E05332" w:rsidP="00223DF2">
            <w:pPr>
              <w:snapToGrid w:val="0"/>
              <w:jc w:val="both"/>
              <w:rPr>
                <w:rFonts w:eastAsia="TimesNewRomanPSMT"/>
                <w:b/>
                <w:bCs/>
                <w:lang w:val="en-US"/>
              </w:rPr>
            </w:pPr>
          </w:p>
        </w:tc>
      </w:tr>
      <w:tr w:rsidR="00E05332" w:rsidRPr="00C35CDB" w14:paraId="49BE47EB" w14:textId="77777777" w:rsidTr="00223DF2">
        <w:trPr>
          <w:trHeight w:val="115"/>
        </w:trPr>
        <w:tc>
          <w:tcPr>
            <w:tcW w:w="567" w:type="dxa"/>
            <w:vMerge/>
            <w:shd w:val="clear" w:color="auto" w:fill="auto"/>
          </w:tcPr>
          <w:p w14:paraId="12E9FD2A" w14:textId="77777777" w:rsidR="00E05332" w:rsidRPr="00C35CDB" w:rsidRDefault="00E05332" w:rsidP="00223DF2">
            <w:pPr>
              <w:snapToGrid w:val="0"/>
              <w:jc w:val="both"/>
              <w:rPr>
                <w:rFonts w:eastAsia="TimesNewRomanPSMT"/>
                <w:bCs/>
                <w:i/>
                <w:lang w:val="en-US"/>
              </w:rPr>
            </w:pPr>
          </w:p>
        </w:tc>
        <w:tc>
          <w:tcPr>
            <w:tcW w:w="3969" w:type="dxa"/>
            <w:shd w:val="clear" w:color="auto" w:fill="auto"/>
            <w:vAlign w:val="center"/>
          </w:tcPr>
          <w:p w14:paraId="35A1FEBD" w14:textId="77777777" w:rsidR="00E05332" w:rsidRPr="00C35CDB" w:rsidRDefault="00E05332" w:rsidP="00223DF2">
            <w:pPr>
              <w:rPr>
                <w:b/>
              </w:rPr>
            </w:pPr>
            <w:r w:rsidRPr="00C35CDB">
              <w:rPr>
                <w:b/>
              </w:rPr>
              <w:t>Име особе за контакт</w:t>
            </w:r>
          </w:p>
        </w:tc>
        <w:tc>
          <w:tcPr>
            <w:tcW w:w="4618" w:type="dxa"/>
            <w:shd w:val="clear" w:color="auto" w:fill="auto"/>
          </w:tcPr>
          <w:p w14:paraId="22B66145" w14:textId="77777777" w:rsidR="00E05332" w:rsidRPr="00C35CDB" w:rsidRDefault="00E05332" w:rsidP="00223DF2">
            <w:pPr>
              <w:snapToGrid w:val="0"/>
              <w:jc w:val="both"/>
              <w:rPr>
                <w:rFonts w:eastAsia="TimesNewRomanPSMT"/>
                <w:b/>
                <w:bCs/>
                <w:lang w:val="en-US"/>
              </w:rPr>
            </w:pPr>
          </w:p>
        </w:tc>
      </w:tr>
    </w:tbl>
    <w:p w14:paraId="23D9D086" w14:textId="77777777" w:rsidR="00E05332" w:rsidRPr="00C35CDB" w:rsidRDefault="00E05332" w:rsidP="00E05332">
      <w:pPr>
        <w:rPr>
          <w:noProof/>
        </w:rPr>
      </w:pPr>
    </w:p>
    <w:p w14:paraId="76216976" w14:textId="77777777" w:rsidR="00E05332" w:rsidRPr="00C35CDB" w:rsidRDefault="00E05332" w:rsidP="00E05332">
      <w:pPr>
        <w:rPr>
          <w:b/>
          <w:noProof/>
        </w:rPr>
      </w:pPr>
      <w:r w:rsidRPr="00C35CDB">
        <w:rPr>
          <w:b/>
          <w:noProof/>
        </w:rPr>
        <w:t>НАПОМЕНЕ:</w:t>
      </w:r>
    </w:p>
    <w:p w14:paraId="7AD7CA53" w14:textId="77777777" w:rsidR="00E05332" w:rsidRPr="00C35CDB" w:rsidRDefault="00E05332" w:rsidP="00E05332">
      <w:pPr>
        <w:rPr>
          <w:noProof/>
        </w:rPr>
      </w:pPr>
      <w:r w:rsidRPr="00C35CDB">
        <w:rPr>
          <w:noProof/>
        </w:rPr>
        <w:t xml:space="preserve">Понуђач доставља уколико је у Обрасцу понуде заокружио </w:t>
      </w:r>
      <w:r w:rsidRPr="00C35CDB">
        <w:rPr>
          <w:b/>
          <w:noProof/>
        </w:rPr>
        <w:t>“б”.</w:t>
      </w:r>
    </w:p>
    <w:p w14:paraId="4379D919" w14:textId="77777777" w:rsidR="00E05332" w:rsidRPr="00C35CDB" w:rsidRDefault="00E05332" w:rsidP="00E05332">
      <w:pPr>
        <w:rPr>
          <w:noProof/>
        </w:rPr>
      </w:pPr>
      <w:r w:rsidRPr="00C35CDB">
        <w:rPr>
          <w:noProof/>
        </w:rPr>
        <w:t>Образац копирати, уколико има више понуђача</w:t>
      </w:r>
    </w:p>
    <w:p w14:paraId="348A732B" w14:textId="77777777" w:rsidR="00E05332" w:rsidRPr="00C35CDB" w:rsidRDefault="00E05332" w:rsidP="00E05332">
      <w:pPr>
        <w:rPr>
          <w:noProof/>
        </w:rPr>
      </w:pPr>
    </w:p>
    <w:p w14:paraId="5B0CE433" w14:textId="77777777" w:rsidR="00E05332" w:rsidRPr="00C35CDB" w:rsidRDefault="00E05332" w:rsidP="00E05332">
      <w:pPr>
        <w:ind w:firstLine="720"/>
        <w:rPr>
          <w:b/>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05332" w:rsidRPr="00C35CDB" w14:paraId="29804E62" w14:textId="77777777" w:rsidTr="00223DF2">
        <w:trPr>
          <w:trHeight w:val="307"/>
        </w:trPr>
        <w:tc>
          <w:tcPr>
            <w:tcW w:w="1203" w:type="dxa"/>
          </w:tcPr>
          <w:p w14:paraId="189B53F1" w14:textId="77777777" w:rsidR="00E05332" w:rsidRPr="00C35CDB" w:rsidRDefault="00E05332" w:rsidP="00223DF2">
            <w:pPr>
              <w:jc w:val="center"/>
              <w:rPr>
                <w:noProof/>
              </w:rPr>
            </w:pPr>
            <w:r w:rsidRPr="00C35CDB">
              <w:rPr>
                <w:noProof/>
              </w:rPr>
              <w:t>М.П.</w:t>
            </w:r>
          </w:p>
        </w:tc>
        <w:tc>
          <w:tcPr>
            <w:tcW w:w="3975" w:type="dxa"/>
            <w:tcBorders>
              <w:bottom w:val="single" w:sz="4" w:space="0" w:color="auto"/>
            </w:tcBorders>
          </w:tcPr>
          <w:p w14:paraId="19F00F1B" w14:textId="77777777" w:rsidR="00E05332" w:rsidRPr="00C35CDB" w:rsidRDefault="00E05332" w:rsidP="00223DF2">
            <w:pPr>
              <w:rPr>
                <w:b/>
                <w:noProof/>
              </w:rPr>
            </w:pPr>
          </w:p>
        </w:tc>
      </w:tr>
      <w:tr w:rsidR="00E05332" w:rsidRPr="00C35CDB" w14:paraId="7FEBBB0F" w14:textId="77777777" w:rsidTr="00223DF2">
        <w:trPr>
          <w:trHeight w:val="292"/>
        </w:trPr>
        <w:tc>
          <w:tcPr>
            <w:tcW w:w="1203" w:type="dxa"/>
          </w:tcPr>
          <w:p w14:paraId="3A4BDBB2" w14:textId="77777777" w:rsidR="00E05332" w:rsidRPr="00C35CDB" w:rsidRDefault="00E05332" w:rsidP="00223DF2">
            <w:pPr>
              <w:rPr>
                <w:b/>
                <w:noProof/>
              </w:rPr>
            </w:pPr>
          </w:p>
        </w:tc>
        <w:tc>
          <w:tcPr>
            <w:tcW w:w="3975" w:type="dxa"/>
            <w:tcBorders>
              <w:top w:val="single" w:sz="4" w:space="0" w:color="auto"/>
            </w:tcBorders>
          </w:tcPr>
          <w:p w14:paraId="0B380A31" w14:textId="77777777" w:rsidR="00E05332" w:rsidRPr="00C35CDB" w:rsidRDefault="00E05332" w:rsidP="00223DF2">
            <w:pPr>
              <w:jc w:val="center"/>
              <w:rPr>
                <w:noProof/>
              </w:rPr>
            </w:pPr>
            <w:r w:rsidRPr="00C35CDB">
              <w:rPr>
                <w:noProof/>
              </w:rPr>
              <w:t>ПОТПИС</w:t>
            </w:r>
          </w:p>
        </w:tc>
      </w:tr>
    </w:tbl>
    <w:p w14:paraId="117436AC" w14:textId="77777777" w:rsidR="00E05332" w:rsidRPr="00C35CDB" w:rsidRDefault="00E05332" w:rsidP="00E05332">
      <w:pPr>
        <w:rPr>
          <w:noProof/>
        </w:rPr>
      </w:pPr>
      <w:r w:rsidRPr="00C35CDB">
        <w:rPr>
          <w:b/>
          <w:noProof/>
        </w:rPr>
        <w:t xml:space="preserve"> </w:t>
      </w:r>
    </w:p>
    <w:p w14:paraId="326220A7" w14:textId="77777777" w:rsidR="00E05332" w:rsidRPr="00C35CDB" w:rsidRDefault="00E05332" w:rsidP="00E05332">
      <w:pPr>
        <w:rPr>
          <w:b/>
          <w:noProof/>
        </w:rPr>
      </w:pPr>
      <w:r w:rsidRPr="00C35CDB">
        <w:rPr>
          <w:b/>
          <w:noProof/>
        </w:rPr>
        <w:br w:type="page"/>
      </w:r>
    </w:p>
    <w:p w14:paraId="798B7B09" w14:textId="7354285C" w:rsidR="00E05332" w:rsidRPr="00360D95" w:rsidRDefault="00E05332" w:rsidP="00360D95">
      <w:pPr>
        <w:jc w:val="center"/>
        <w:rPr>
          <w:b/>
        </w:rPr>
      </w:pPr>
      <w:bookmarkStart w:id="91" w:name="_Toc375826016"/>
      <w:bookmarkStart w:id="92" w:name="_Toc389030823"/>
      <w:bookmarkStart w:id="93" w:name="_Toc401143643"/>
      <w:bookmarkStart w:id="94" w:name="_Toc440629955"/>
      <w:r w:rsidRPr="00360D95">
        <w:rPr>
          <w:b/>
        </w:rPr>
        <w:lastRenderedPageBreak/>
        <w:t>ОПШТИ ПОДАЦИ О ПОДИЗВОЂАЧИМА</w:t>
      </w:r>
      <w:bookmarkEnd w:id="91"/>
      <w:bookmarkEnd w:id="92"/>
      <w:bookmarkEnd w:id="93"/>
      <w:bookmarkEnd w:id="94"/>
    </w:p>
    <w:p w14:paraId="76FBF656" w14:textId="77777777" w:rsidR="00E05332" w:rsidRPr="00C35CDB" w:rsidRDefault="00E05332" w:rsidP="00E05332">
      <w:pPr>
        <w:rPr>
          <w:b/>
          <w:noProof/>
        </w:rPr>
      </w:pPr>
    </w:p>
    <w:tbl>
      <w:tblPr>
        <w:tblW w:w="0" w:type="auto"/>
        <w:tblInd w:w="108" w:type="dxa"/>
        <w:tblLayout w:type="fixed"/>
        <w:tblLook w:val="0000" w:firstRow="0" w:lastRow="0" w:firstColumn="0" w:lastColumn="0" w:noHBand="0" w:noVBand="0"/>
      </w:tblPr>
      <w:tblGrid>
        <w:gridCol w:w="567"/>
        <w:gridCol w:w="3989"/>
        <w:gridCol w:w="4598"/>
      </w:tblGrid>
      <w:tr w:rsidR="00E05332" w:rsidRPr="00C35CDB" w14:paraId="196737D6" w14:textId="77777777" w:rsidTr="00223DF2">
        <w:tc>
          <w:tcPr>
            <w:tcW w:w="567" w:type="dxa"/>
            <w:vMerge w:val="restart"/>
            <w:tcBorders>
              <w:top w:val="single" w:sz="4" w:space="0" w:color="000000"/>
              <w:left w:val="single" w:sz="4" w:space="0" w:color="000000"/>
            </w:tcBorders>
            <w:shd w:val="clear" w:color="auto" w:fill="auto"/>
          </w:tcPr>
          <w:p w14:paraId="3B263B00" w14:textId="77777777" w:rsidR="00E05332" w:rsidRPr="00C35CDB" w:rsidRDefault="00E05332" w:rsidP="00223DF2">
            <w:pPr>
              <w:snapToGrid w:val="0"/>
              <w:jc w:val="both"/>
            </w:pPr>
          </w:p>
          <w:p w14:paraId="44B24F48" w14:textId="77777777" w:rsidR="00E05332" w:rsidRPr="00C35CDB" w:rsidRDefault="00E05332" w:rsidP="00223DF2">
            <w:pPr>
              <w:jc w:val="both"/>
              <w:rPr>
                <w:rFonts w:eastAsia="TimesNewRomanPSMT"/>
                <w:bCs/>
                <w:i/>
                <w:lang w:val="en-US"/>
              </w:rPr>
            </w:pPr>
            <w:r w:rsidRPr="00C35CDB">
              <w:rPr>
                <w:rFonts w:eastAsia="TimesNewRomanPSMT"/>
                <w:bCs/>
                <w:i/>
                <w:lang w:val="en-US"/>
              </w:rPr>
              <w:t>1)</w:t>
            </w:r>
          </w:p>
          <w:p w14:paraId="079866A9" w14:textId="77777777" w:rsidR="00E05332" w:rsidRPr="00C35CDB" w:rsidRDefault="00E05332" w:rsidP="00223DF2">
            <w:pPr>
              <w:snapToGrid w:val="0"/>
              <w:jc w:val="both"/>
              <w:rPr>
                <w:rFonts w:eastAsia="TimesNewRomanPSMT"/>
                <w:bCs/>
                <w:i/>
                <w:lang w:val="en-US"/>
              </w:rPr>
            </w:pPr>
          </w:p>
          <w:p w14:paraId="7CA70B47" w14:textId="77777777" w:rsidR="00E05332" w:rsidRPr="00C35CDB" w:rsidRDefault="00E05332" w:rsidP="00223DF2">
            <w:pPr>
              <w:snapToGrid w:val="0"/>
              <w:jc w:val="both"/>
              <w:rPr>
                <w:rFonts w:eastAsia="TimesNewRomanPSMT"/>
                <w:bCs/>
                <w:i/>
                <w:lang w:val="en-US"/>
              </w:rPr>
            </w:pPr>
          </w:p>
          <w:p w14:paraId="2F68913D" w14:textId="77777777" w:rsidR="00E05332" w:rsidRPr="00C35CDB" w:rsidRDefault="00E05332" w:rsidP="00223DF2">
            <w:pPr>
              <w:snapToGrid w:val="0"/>
              <w:jc w:val="both"/>
              <w:rPr>
                <w:rFonts w:eastAsia="TimesNewRomanPSMT"/>
                <w:bCs/>
                <w:i/>
                <w:lang w:val="en-US"/>
              </w:rPr>
            </w:pPr>
          </w:p>
          <w:p w14:paraId="5998A11B"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4F6981BE"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DA3364F" w14:textId="77777777" w:rsidR="00E05332" w:rsidRPr="00C35CDB" w:rsidRDefault="00E05332" w:rsidP="00223DF2">
            <w:pPr>
              <w:snapToGrid w:val="0"/>
              <w:jc w:val="both"/>
              <w:rPr>
                <w:rFonts w:eastAsia="TimesNewRomanPSMT"/>
                <w:b/>
                <w:bCs/>
                <w:lang w:val="en-US"/>
              </w:rPr>
            </w:pPr>
          </w:p>
        </w:tc>
      </w:tr>
      <w:tr w:rsidR="00E05332" w:rsidRPr="00C35CDB" w14:paraId="7A6FD21C" w14:textId="77777777" w:rsidTr="00223DF2">
        <w:tc>
          <w:tcPr>
            <w:tcW w:w="567" w:type="dxa"/>
            <w:vMerge/>
            <w:tcBorders>
              <w:left w:val="single" w:sz="4" w:space="0" w:color="000000"/>
            </w:tcBorders>
            <w:shd w:val="clear" w:color="auto" w:fill="auto"/>
          </w:tcPr>
          <w:p w14:paraId="27D5DCFE"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528BC45B" w14:textId="77777777" w:rsidR="00E05332" w:rsidRPr="00C35CDB" w:rsidRDefault="00E05332" w:rsidP="00223DF2">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6F8A6DB" w14:textId="77777777" w:rsidR="00E05332" w:rsidRPr="00C35CDB" w:rsidRDefault="00E05332" w:rsidP="00223DF2">
            <w:pPr>
              <w:snapToGrid w:val="0"/>
              <w:jc w:val="both"/>
              <w:rPr>
                <w:rFonts w:eastAsia="TimesNewRomanPSMT"/>
                <w:b/>
                <w:bCs/>
                <w:lang w:val="en-US"/>
              </w:rPr>
            </w:pPr>
          </w:p>
          <w:p w14:paraId="1C260A8F" w14:textId="77777777" w:rsidR="00E05332" w:rsidRPr="00C35CDB" w:rsidRDefault="00E05332" w:rsidP="00223DF2">
            <w:pPr>
              <w:snapToGrid w:val="0"/>
              <w:jc w:val="both"/>
              <w:rPr>
                <w:rFonts w:eastAsia="TimesNewRomanPSMT"/>
                <w:b/>
                <w:bCs/>
                <w:lang w:val="en-US"/>
              </w:rPr>
            </w:pPr>
          </w:p>
        </w:tc>
      </w:tr>
      <w:tr w:rsidR="00E05332" w:rsidRPr="00C35CDB" w14:paraId="59056DCA" w14:textId="77777777" w:rsidTr="00223DF2">
        <w:tc>
          <w:tcPr>
            <w:tcW w:w="567" w:type="dxa"/>
            <w:vMerge/>
            <w:tcBorders>
              <w:left w:val="single" w:sz="4" w:space="0" w:color="000000"/>
            </w:tcBorders>
            <w:shd w:val="clear" w:color="auto" w:fill="auto"/>
          </w:tcPr>
          <w:p w14:paraId="2EDC64EC"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5818892D" w14:textId="77777777" w:rsidR="00E05332" w:rsidRPr="00C35CDB" w:rsidRDefault="00E05332" w:rsidP="00223DF2">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0535C37" w14:textId="77777777" w:rsidR="00E05332" w:rsidRPr="00C35CDB" w:rsidRDefault="00E05332" w:rsidP="00223DF2">
            <w:pPr>
              <w:snapToGrid w:val="0"/>
              <w:jc w:val="both"/>
              <w:rPr>
                <w:rFonts w:eastAsia="TimesNewRomanPSMT"/>
                <w:b/>
                <w:bCs/>
                <w:lang w:val="en-US"/>
              </w:rPr>
            </w:pPr>
          </w:p>
        </w:tc>
      </w:tr>
      <w:tr w:rsidR="00E05332" w:rsidRPr="00C35CDB" w14:paraId="7C6714A8" w14:textId="77777777" w:rsidTr="00223DF2">
        <w:tc>
          <w:tcPr>
            <w:tcW w:w="567" w:type="dxa"/>
            <w:vMerge/>
            <w:tcBorders>
              <w:left w:val="single" w:sz="4" w:space="0" w:color="000000"/>
            </w:tcBorders>
            <w:shd w:val="clear" w:color="auto" w:fill="auto"/>
          </w:tcPr>
          <w:p w14:paraId="4051C6FC"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1C4B7AE7" w14:textId="77777777" w:rsidR="00E05332" w:rsidRPr="00C35CDB" w:rsidRDefault="00E05332" w:rsidP="00223DF2">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6B6C317" w14:textId="77777777" w:rsidR="00E05332" w:rsidRPr="00C35CDB" w:rsidRDefault="00E05332" w:rsidP="00223DF2">
            <w:pPr>
              <w:snapToGrid w:val="0"/>
              <w:jc w:val="both"/>
              <w:rPr>
                <w:rFonts w:eastAsia="TimesNewRomanPSMT"/>
                <w:b/>
                <w:bCs/>
                <w:lang w:val="en-US"/>
              </w:rPr>
            </w:pPr>
          </w:p>
        </w:tc>
      </w:tr>
      <w:tr w:rsidR="00E05332" w:rsidRPr="00C35CDB" w14:paraId="590DF2EF" w14:textId="77777777" w:rsidTr="00223DF2">
        <w:tc>
          <w:tcPr>
            <w:tcW w:w="567" w:type="dxa"/>
            <w:vMerge/>
            <w:tcBorders>
              <w:left w:val="single" w:sz="4" w:space="0" w:color="000000"/>
            </w:tcBorders>
            <w:shd w:val="clear" w:color="auto" w:fill="auto"/>
          </w:tcPr>
          <w:p w14:paraId="19905FEE" w14:textId="77777777" w:rsidR="00E05332" w:rsidRPr="00C35CDB"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52BCDA58" w14:textId="77777777" w:rsidR="00E05332" w:rsidRPr="00C35CDB" w:rsidRDefault="00E05332" w:rsidP="00223DF2">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211343E" w14:textId="77777777" w:rsidR="00E05332" w:rsidRPr="00C35CDB" w:rsidRDefault="00E05332" w:rsidP="00223DF2">
            <w:pPr>
              <w:snapToGrid w:val="0"/>
              <w:jc w:val="both"/>
              <w:rPr>
                <w:rFonts w:eastAsia="TimesNewRomanPSMT"/>
                <w:b/>
                <w:bCs/>
                <w:lang w:val="en-US"/>
              </w:rPr>
            </w:pPr>
          </w:p>
        </w:tc>
      </w:tr>
      <w:tr w:rsidR="00E05332" w:rsidRPr="00C35CDB" w14:paraId="0495F23F" w14:textId="77777777" w:rsidTr="00223DF2">
        <w:tc>
          <w:tcPr>
            <w:tcW w:w="567" w:type="dxa"/>
            <w:vMerge/>
            <w:tcBorders>
              <w:left w:val="single" w:sz="4" w:space="0" w:color="000000"/>
            </w:tcBorders>
            <w:shd w:val="clear" w:color="auto" w:fill="auto"/>
          </w:tcPr>
          <w:p w14:paraId="072D8E73" w14:textId="77777777" w:rsidR="00E05332" w:rsidRPr="00C35CDB"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79BE7A29" w14:textId="77777777" w:rsidR="00E05332" w:rsidRPr="00C35CDB" w:rsidRDefault="00E05332" w:rsidP="00223DF2">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B61736E" w14:textId="77777777" w:rsidR="00E05332" w:rsidRPr="00C35CDB" w:rsidRDefault="00E05332" w:rsidP="00223DF2">
            <w:pPr>
              <w:snapToGrid w:val="0"/>
              <w:jc w:val="both"/>
              <w:rPr>
                <w:rFonts w:eastAsia="TimesNewRomanPSMT"/>
                <w:b/>
                <w:bCs/>
                <w:lang w:val="ru-RU"/>
              </w:rPr>
            </w:pPr>
          </w:p>
        </w:tc>
      </w:tr>
      <w:tr w:rsidR="00E05332" w:rsidRPr="00C35CDB" w14:paraId="47BA7379" w14:textId="77777777" w:rsidTr="00223DF2">
        <w:trPr>
          <w:trHeight w:val="1376"/>
        </w:trPr>
        <w:tc>
          <w:tcPr>
            <w:tcW w:w="567" w:type="dxa"/>
            <w:vMerge/>
            <w:tcBorders>
              <w:left w:val="single" w:sz="4" w:space="0" w:color="000000"/>
              <w:bottom w:val="single" w:sz="4" w:space="0" w:color="000000"/>
            </w:tcBorders>
            <w:shd w:val="clear" w:color="auto" w:fill="auto"/>
          </w:tcPr>
          <w:p w14:paraId="077AFF9B" w14:textId="77777777" w:rsidR="00E05332" w:rsidRPr="00C35CDB" w:rsidRDefault="00E05332" w:rsidP="00223DF2">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14AC90F0" w14:textId="77777777" w:rsidR="00E05332" w:rsidRPr="00C35CDB" w:rsidRDefault="00E05332" w:rsidP="00223DF2">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B41006F" w14:textId="77777777" w:rsidR="00E05332" w:rsidRPr="00C35CDB" w:rsidRDefault="00E05332" w:rsidP="00223DF2">
            <w:pPr>
              <w:snapToGrid w:val="0"/>
              <w:jc w:val="both"/>
              <w:rPr>
                <w:rFonts w:eastAsia="TimesNewRomanPSMT"/>
                <w:b/>
                <w:bCs/>
              </w:rPr>
            </w:pPr>
          </w:p>
        </w:tc>
      </w:tr>
    </w:tbl>
    <w:p w14:paraId="56ECB7EE" w14:textId="77777777" w:rsidR="00E05332" w:rsidRPr="00C35CDB" w:rsidRDefault="00E05332" w:rsidP="00E05332"/>
    <w:tbl>
      <w:tblPr>
        <w:tblW w:w="0" w:type="auto"/>
        <w:tblInd w:w="108" w:type="dxa"/>
        <w:tblLayout w:type="fixed"/>
        <w:tblLook w:val="0000" w:firstRow="0" w:lastRow="0" w:firstColumn="0" w:lastColumn="0" w:noHBand="0" w:noVBand="0"/>
      </w:tblPr>
      <w:tblGrid>
        <w:gridCol w:w="567"/>
        <w:gridCol w:w="3989"/>
        <w:gridCol w:w="4598"/>
      </w:tblGrid>
      <w:tr w:rsidR="00E05332" w:rsidRPr="00C35CDB" w14:paraId="4AF4118E" w14:textId="77777777" w:rsidTr="00223DF2">
        <w:tc>
          <w:tcPr>
            <w:tcW w:w="567" w:type="dxa"/>
            <w:vMerge w:val="restart"/>
            <w:tcBorders>
              <w:top w:val="single" w:sz="4" w:space="0" w:color="000000"/>
              <w:left w:val="single" w:sz="4" w:space="0" w:color="000000"/>
            </w:tcBorders>
            <w:shd w:val="clear" w:color="auto" w:fill="auto"/>
          </w:tcPr>
          <w:p w14:paraId="52591088" w14:textId="77777777" w:rsidR="00E05332" w:rsidRPr="00C35CDB" w:rsidRDefault="00E05332" w:rsidP="00223DF2">
            <w:pPr>
              <w:snapToGrid w:val="0"/>
              <w:jc w:val="both"/>
            </w:pPr>
          </w:p>
          <w:p w14:paraId="3DDC20E6" w14:textId="77777777" w:rsidR="00E05332" w:rsidRPr="00C35CDB" w:rsidRDefault="00E05332" w:rsidP="00223DF2">
            <w:pPr>
              <w:jc w:val="both"/>
              <w:rPr>
                <w:rFonts w:eastAsia="TimesNewRomanPSMT"/>
                <w:bCs/>
                <w:i/>
                <w:lang w:val="en-US"/>
              </w:rPr>
            </w:pPr>
            <w:r w:rsidRPr="00C35CDB">
              <w:rPr>
                <w:rFonts w:eastAsia="TimesNewRomanPSMT"/>
                <w:bCs/>
                <w:i/>
              </w:rPr>
              <w:t>2</w:t>
            </w:r>
            <w:r w:rsidRPr="00C35CDB">
              <w:rPr>
                <w:rFonts w:eastAsia="TimesNewRomanPSMT"/>
                <w:bCs/>
                <w:i/>
                <w:lang w:val="en-US"/>
              </w:rPr>
              <w:t>)</w:t>
            </w:r>
          </w:p>
          <w:p w14:paraId="40E6FC2F" w14:textId="77777777" w:rsidR="00E05332" w:rsidRPr="00C35CDB" w:rsidRDefault="00E05332" w:rsidP="00223DF2">
            <w:pPr>
              <w:snapToGrid w:val="0"/>
              <w:jc w:val="both"/>
              <w:rPr>
                <w:rFonts w:eastAsia="TimesNewRomanPSMT"/>
                <w:bCs/>
                <w:i/>
                <w:lang w:val="en-US"/>
              </w:rPr>
            </w:pPr>
          </w:p>
          <w:p w14:paraId="78656EBD" w14:textId="77777777" w:rsidR="00E05332" w:rsidRPr="00C35CDB" w:rsidRDefault="00E05332" w:rsidP="00223DF2">
            <w:pPr>
              <w:snapToGrid w:val="0"/>
              <w:jc w:val="both"/>
              <w:rPr>
                <w:rFonts w:eastAsia="TimesNewRomanPSMT"/>
                <w:bCs/>
                <w:i/>
                <w:lang w:val="en-US"/>
              </w:rPr>
            </w:pPr>
          </w:p>
          <w:p w14:paraId="6656366E" w14:textId="77777777" w:rsidR="00E05332" w:rsidRPr="00C35CDB" w:rsidRDefault="00E05332" w:rsidP="00223DF2">
            <w:pPr>
              <w:snapToGrid w:val="0"/>
              <w:jc w:val="both"/>
              <w:rPr>
                <w:rFonts w:eastAsia="TimesNewRomanPSMT"/>
                <w:bCs/>
                <w:i/>
                <w:lang w:val="en-US"/>
              </w:rPr>
            </w:pPr>
          </w:p>
          <w:p w14:paraId="1472F7D9"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199B0A2A"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BE1A7ED" w14:textId="77777777" w:rsidR="00E05332" w:rsidRPr="00C35CDB" w:rsidRDefault="00E05332" w:rsidP="00223DF2">
            <w:pPr>
              <w:snapToGrid w:val="0"/>
              <w:jc w:val="both"/>
              <w:rPr>
                <w:rFonts w:eastAsia="TimesNewRomanPSMT"/>
                <w:b/>
                <w:bCs/>
                <w:lang w:val="en-US"/>
              </w:rPr>
            </w:pPr>
          </w:p>
        </w:tc>
      </w:tr>
      <w:tr w:rsidR="00E05332" w:rsidRPr="00C35CDB" w14:paraId="0E2A382D" w14:textId="77777777" w:rsidTr="00223DF2">
        <w:tc>
          <w:tcPr>
            <w:tcW w:w="567" w:type="dxa"/>
            <w:vMerge/>
            <w:tcBorders>
              <w:left w:val="single" w:sz="4" w:space="0" w:color="000000"/>
            </w:tcBorders>
            <w:shd w:val="clear" w:color="auto" w:fill="auto"/>
          </w:tcPr>
          <w:p w14:paraId="10524224"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EC0127B" w14:textId="77777777" w:rsidR="00E05332" w:rsidRPr="00C35CDB" w:rsidRDefault="00E05332" w:rsidP="00223DF2">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991C363" w14:textId="77777777" w:rsidR="00E05332" w:rsidRPr="00C35CDB" w:rsidRDefault="00E05332" w:rsidP="00223DF2">
            <w:pPr>
              <w:snapToGrid w:val="0"/>
              <w:jc w:val="both"/>
              <w:rPr>
                <w:rFonts w:eastAsia="TimesNewRomanPSMT"/>
                <w:b/>
                <w:bCs/>
                <w:lang w:val="en-US"/>
              </w:rPr>
            </w:pPr>
          </w:p>
          <w:p w14:paraId="18018A7A" w14:textId="77777777" w:rsidR="00E05332" w:rsidRPr="00C35CDB" w:rsidRDefault="00E05332" w:rsidP="00223DF2">
            <w:pPr>
              <w:snapToGrid w:val="0"/>
              <w:jc w:val="both"/>
              <w:rPr>
                <w:rFonts w:eastAsia="TimesNewRomanPSMT"/>
                <w:b/>
                <w:bCs/>
                <w:lang w:val="en-US"/>
              </w:rPr>
            </w:pPr>
          </w:p>
        </w:tc>
      </w:tr>
      <w:tr w:rsidR="00E05332" w:rsidRPr="00C35CDB" w14:paraId="7F5BD821" w14:textId="77777777" w:rsidTr="00223DF2">
        <w:tc>
          <w:tcPr>
            <w:tcW w:w="567" w:type="dxa"/>
            <w:vMerge/>
            <w:tcBorders>
              <w:left w:val="single" w:sz="4" w:space="0" w:color="000000"/>
            </w:tcBorders>
            <w:shd w:val="clear" w:color="auto" w:fill="auto"/>
          </w:tcPr>
          <w:p w14:paraId="04B9BF43"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64EB278F" w14:textId="77777777" w:rsidR="00E05332" w:rsidRPr="00C35CDB" w:rsidRDefault="00E05332" w:rsidP="00223DF2">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C5977F6" w14:textId="77777777" w:rsidR="00E05332" w:rsidRPr="00C35CDB" w:rsidRDefault="00E05332" w:rsidP="00223DF2">
            <w:pPr>
              <w:snapToGrid w:val="0"/>
              <w:jc w:val="both"/>
              <w:rPr>
                <w:rFonts w:eastAsia="TimesNewRomanPSMT"/>
                <w:b/>
                <w:bCs/>
                <w:lang w:val="en-US"/>
              </w:rPr>
            </w:pPr>
          </w:p>
        </w:tc>
      </w:tr>
      <w:tr w:rsidR="00E05332" w:rsidRPr="00C35CDB" w14:paraId="4BE079D7" w14:textId="77777777" w:rsidTr="00223DF2">
        <w:tc>
          <w:tcPr>
            <w:tcW w:w="567" w:type="dxa"/>
            <w:vMerge/>
            <w:tcBorders>
              <w:left w:val="single" w:sz="4" w:space="0" w:color="000000"/>
            </w:tcBorders>
            <w:shd w:val="clear" w:color="auto" w:fill="auto"/>
          </w:tcPr>
          <w:p w14:paraId="017F59EF"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0DA9E7B1" w14:textId="77777777" w:rsidR="00E05332" w:rsidRPr="00C35CDB" w:rsidRDefault="00E05332" w:rsidP="00223DF2">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A2A17D1" w14:textId="77777777" w:rsidR="00E05332" w:rsidRPr="00C35CDB" w:rsidRDefault="00E05332" w:rsidP="00223DF2">
            <w:pPr>
              <w:snapToGrid w:val="0"/>
              <w:jc w:val="both"/>
              <w:rPr>
                <w:rFonts w:eastAsia="TimesNewRomanPSMT"/>
                <w:b/>
                <w:bCs/>
                <w:lang w:val="en-US"/>
              </w:rPr>
            </w:pPr>
          </w:p>
        </w:tc>
      </w:tr>
      <w:tr w:rsidR="00E05332" w:rsidRPr="00C35CDB" w14:paraId="4DA31989" w14:textId="77777777" w:rsidTr="00223DF2">
        <w:tc>
          <w:tcPr>
            <w:tcW w:w="567" w:type="dxa"/>
            <w:vMerge/>
            <w:tcBorders>
              <w:left w:val="single" w:sz="4" w:space="0" w:color="000000"/>
            </w:tcBorders>
            <w:shd w:val="clear" w:color="auto" w:fill="auto"/>
          </w:tcPr>
          <w:p w14:paraId="7DAF0538" w14:textId="77777777" w:rsidR="00E05332" w:rsidRPr="00C35CDB"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E682690" w14:textId="77777777" w:rsidR="00E05332" w:rsidRPr="00C35CDB" w:rsidRDefault="00E05332" w:rsidP="00223DF2">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C9C2779" w14:textId="77777777" w:rsidR="00E05332" w:rsidRPr="00C35CDB" w:rsidRDefault="00E05332" w:rsidP="00223DF2">
            <w:pPr>
              <w:snapToGrid w:val="0"/>
              <w:jc w:val="both"/>
              <w:rPr>
                <w:rFonts w:eastAsia="TimesNewRomanPSMT"/>
                <w:b/>
                <w:bCs/>
                <w:lang w:val="en-US"/>
              </w:rPr>
            </w:pPr>
          </w:p>
        </w:tc>
      </w:tr>
      <w:tr w:rsidR="00E05332" w:rsidRPr="00C35CDB" w14:paraId="716E2701" w14:textId="77777777" w:rsidTr="00223DF2">
        <w:tc>
          <w:tcPr>
            <w:tcW w:w="567" w:type="dxa"/>
            <w:vMerge/>
            <w:tcBorders>
              <w:left w:val="single" w:sz="4" w:space="0" w:color="000000"/>
            </w:tcBorders>
            <w:shd w:val="clear" w:color="auto" w:fill="auto"/>
          </w:tcPr>
          <w:p w14:paraId="051768AD" w14:textId="77777777" w:rsidR="00E05332" w:rsidRPr="00C35CDB"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6E176865" w14:textId="77777777" w:rsidR="00E05332" w:rsidRPr="00C35CDB" w:rsidRDefault="00E05332" w:rsidP="00223DF2">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30CE9B3" w14:textId="77777777" w:rsidR="00E05332" w:rsidRPr="00C35CDB" w:rsidRDefault="00E05332" w:rsidP="00223DF2">
            <w:pPr>
              <w:snapToGrid w:val="0"/>
              <w:jc w:val="both"/>
              <w:rPr>
                <w:rFonts w:eastAsia="TimesNewRomanPSMT"/>
                <w:b/>
                <w:bCs/>
                <w:lang w:val="ru-RU"/>
              </w:rPr>
            </w:pPr>
          </w:p>
        </w:tc>
      </w:tr>
      <w:tr w:rsidR="00E05332" w:rsidRPr="00C35CDB" w14:paraId="264113A8" w14:textId="77777777" w:rsidTr="00223DF2">
        <w:trPr>
          <w:trHeight w:val="1376"/>
        </w:trPr>
        <w:tc>
          <w:tcPr>
            <w:tcW w:w="567" w:type="dxa"/>
            <w:vMerge/>
            <w:tcBorders>
              <w:left w:val="single" w:sz="4" w:space="0" w:color="000000"/>
              <w:bottom w:val="single" w:sz="4" w:space="0" w:color="000000"/>
            </w:tcBorders>
            <w:shd w:val="clear" w:color="auto" w:fill="auto"/>
          </w:tcPr>
          <w:p w14:paraId="29DB4D4C" w14:textId="77777777" w:rsidR="00E05332" w:rsidRPr="00C35CDB" w:rsidRDefault="00E05332" w:rsidP="00223DF2">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5D3120DE" w14:textId="77777777" w:rsidR="00E05332" w:rsidRPr="00C35CDB" w:rsidRDefault="00E05332" w:rsidP="00223DF2">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0C6D0B2" w14:textId="77777777" w:rsidR="00E05332" w:rsidRPr="00C35CDB" w:rsidRDefault="00E05332" w:rsidP="00223DF2">
            <w:pPr>
              <w:snapToGrid w:val="0"/>
              <w:jc w:val="both"/>
              <w:rPr>
                <w:rFonts w:eastAsia="TimesNewRomanPSMT"/>
                <w:b/>
                <w:bCs/>
              </w:rPr>
            </w:pPr>
          </w:p>
        </w:tc>
      </w:tr>
    </w:tbl>
    <w:p w14:paraId="299BE974" w14:textId="77777777" w:rsidR="00E05332" w:rsidRPr="00C35CDB" w:rsidRDefault="00E05332" w:rsidP="00E05332"/>
    <w:p w14:paraId="38459CFE" w14:textId="77777777" w:rsidR="00E05332" w:rsidRPr="00C35CDB" w:rsidRDefault="00E05332" w:rsidP="00E05332">
      <w:pPr>
        <w:rPr>
          <w:b/>
          <w:noProof/>
        </w:rPr>
      </w:pPr>
      <w:r w:rsidRPr="00C35CDB">
        <w:rPr>
          <w:b/>
          <w:noProof/>
        </w:rPr>
        <w:t>НАПОМЕНЕ:</w:t>
      </w:r>
    </w:p>
    <w:p w14:paraId="61A497FC" w14:textId="77777777" w:rsidR="00E05332" w:rsidRPr="00C35CDB" w:rsidRDefault="00E05332" w:rsidP="00E05332">
      <w:pPr>
        <w:rPr>
          <w:noProof/>
        </w:rPr>
      </w:pPr>
      <w:r w:rsidRPr="00C35CDB">
        <w:rPr>
          <w:noProof/>
        </w:rPr>
        <w:t xml:space="preserve">Понуђач доставља уколико је у Обрасцу понуде заокружио </w:t>
      </w:r>
      <w:r w:rsidRPr="00C35CDB">
        <w:rPr>
          <w:b/>
          <w:noProof/>
        </w:rPr>
        <w:t>“в”.</w:t>
      </w:r>
    </w:p>
    <w:p w14:paraId="026784FA" w14:textId="77777777" w:rsidR="00E05332" w:rsidRPr="00C35CDB" w:rsidRDefault="00E05332" w:rsidP="00E05332">
      <w:pPr>
        <w:rPr>
          <w:noProof/>
        </w:rPr>
      </w:pPr>
      <w:r w:rsidRPr="00C35CDB">
        <w:rPr>
          <w:noProof/>
        </w:rPr>
        <w:t>Образац копирати, уколико има више подизвођача.</w:t>
      </w:r>
    </w:p>
    <w:p w14:paraId="586529E9" w14:textId="77777777" w:rsidR="00E05332" w:rsidRPr="00C35CDB" w:rsidRDefault="00E05332" w:rsidP="00E05332">
      <w:pPr>
        <w:rPr>
          <w:noProof/>
        </w:rPr>
      </w:pPr>
    </w:p>
    <w:p w14:paraId="3C05A73D" w14:textId="77777777" w:rsidR="00E05332" w:rsidRPr="00C35CDB" w:rsidRDefault="00E05332" w:rsidP="00E05332">
      <w:pPr>
        <w:rPr>
          <w:noProof/>
        </w:rPr>
      </w:pPr>
    </w:p>
    <w:p w14:paraId="3FEDA69A" w14:textId="77777777" w:rsidR="00E05332" w:rsidRPr="00C35CDB" w:rsidRDefault="00E05332" w:rsidP="00E05332">
      <w:pPr>
        <w:rPr>
          <w:noProof/>
        </w:rPr>
      </w:pPr>
    </w:p>
    <w:p w14:paraId="1B1D3AD0" w14:textId="77777777" w:rsidR="00E05332" w:rsidRPr="00C35CDB" w:rsidRDefault="00E05332" w:rsidP="00E05332">
      <w:pPr>
        <w:rPr>
          <w:noProof/>
        </w:rPr>
      </w:pPr>
    </w:p>
    <w:p w14:paraId="4B66015F" w14:textId="77777777" w:rsidR="00E05332" w:rsidRPr="00C35CDB" w:rsidRDefault="00E05332" w:rsidP="00E05332">
      <w:pPr>
        <w:rPr>
          <w:noProof/>
        </w:rPr>
      </w:pPr>
    </w:p>
    <w:p w14:paraId="234F821D" w14:textId="77777777" w:rsidR="00E05332" w:rsidRPr="00C35CDB" w:rsidRDefault="00E05332" w:rsidP="00E05332">
      <w:pPr>
        <w:rPr>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05332" w:rsidRPr="00C35CDB" w14:paraId="6DC0844D" w14:textId="77777777" w:rsidTr="00223DF2">
        <w:trPr>
          <w:trHeight w:val="307"/>
        </w:trPr>
        <w:tc>
          <w:tcPr>
            <w:tcW w:w="1203" w:type="dxa"/>
          </w:tcPr>
          <w:p w14:paraId="3C3F5BE4" w14:textId="77777777" w:rsidR="00E05332" w:rsidRPr="00C35CDB" w:rsidRDefault="00E05332" w:rsidP="00223DF2">
            <w:pPr>
              <w:jc w:val="center"/>
              <w:rPr>
                <w:noProof/>
              </w:rPr>
            </w:pPr>
            <w:r w:rsidRPr="00C35CDB">
              <w:rPr>
                <w:noProof/>
              </w:rPr>
              <w:t>М.П.</w:t>
            </w:r>
          </w:p>
        </w:tc>
        <w:tc>
          <w:tcPr>
            <w:tcW w:w="3975" w:type="dxa"/>
            <w:tcBorders>
              <w:bottom w:val="single" w:sz="4" w:space="0" w:color="auto"/>
            </w:tcBorders>
          </w:tcPr>
          <w:p w14:paraId="65B50CFF" w14:textId="77777777" w:rsidR="00E05332" w:rsidRPr="00C35CDB" w:rsidRDefault="00E05332" w:rsidP="00223DF2">
            <w:pPr>
              <w:rPr>
                <w:b/>
                <w:noProof/>
              </w:rPr>
            </w:pPr>
          </w:p>
        </w:tc>
      </w:tr>
      <w:tr w:rsidR="00E05332" w:rsidRPr="00C35CDB" w14:paraId="09084A77" w14:textId="77777777" w:rsidTr="00223DF2">
        <w:trPr>
          <w:trHeight w:val="292"/>
        </w:trPr>
        <w:tc>
          <w:tcPr>
            <w:tcW w:w="1203" w:type="dxa"/>
          </w:tcPr>
          <w:p w14:paraId="0DA06CDF" w14:textId="77777777" w:rsidR="00E05332" w:rsidRPr="00C35CDB" w:rsidRDefault="00E05332" w:rsidP="00223DF2">
            <w:pPr>
              <w:rPr>
                <w:b/>
                <w:noProof/>
              </w:rPr>
            </w:pPr>
          </w:p>
        </w:tc>
        <w:tc>
          <w:tcPr>
            <w:tcW w:w="3975" w:type="dxa"/>
            <w:tcBorders>
              <w:top w:val="single" w:sz="4" w:space="0" w:color="auto"/>
            </w:tcBorders>
          </w:tcPr>
          <w:p w14:paraId="5E7D53E4" w14:textId="77777777" w:rsidR="00E05332" w:rsidRPr="00C35CDB" w:rsidRDefault="00E05332" w:rsidP="00223DF2">
            <w:pPr>
              <w:jc w:val="center"/>
              <w:rPr>
                <w:noProof/>
              </w:rPr>
            </w:pPr>
            <w:r w:rsidRPr="00C35CDB">
              <w:rPr>
                <w:noProof/>
              </w:rPr>
              <w:t>ПОТПИС</w:t>
            </w:r>
          </w:p>
        </w:tc>
      </w:tr>
    </w:tbl>
    <w:p w14:paraId="1E1D7BA4" w14:textId="77777777" w:rsidR="00531A8A" w:rsidRPr="00AE1407" w:rsidRDefault="00E05332" w:rsidP="009145A0">
      <w:pPr>
        <w:rPr>
          <w:noProof/>
        </w:rPr>
      </w:pPr>
      <w:r w:rsidRPr="00C35CDB">
        <w:rPr>
          <w:noProof/>
        </w:rPr>
        <w:t xml:space="preserve"> </w:t>
      </w:r>
    </w:p>
    <w:sectPr w:rsidR="00531A8A" w:rsidRPr="00AE1407" w:rsidSect="00E05332">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A5DAC8" w14:textId="77777777" w:rsidR="006A1224" w:rsidRDefault="006A1224">
      <w:r>
        <w:separator/>
      </w:r>
    </w:p>
  </w:endnote>
  <w:endnote w:type="continuationSeparator" w:id="0">
    <w:p w14:paraId="64FB572D" w14:textId="77777777" w:rsidR="006A1224" w:rsidRDefault="006A12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1"/>
    <w:family w:val="roman"/>
    <w:pitch w:val="variable"/>
  </w:font>
  <w:font w:name="Songti SC">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TimesNewRomanPSMT">
    <w:panose1 w:val="00000000000000000000"/>
    <w:charset w:val="00"/>
    <w:family w:val="roman"/>
    <w:notTrueType/>
    <w:pitch w:val="default"/>
  </w:font>
  <w:font w:name="TimesNewRomanPS-BoldMT">
    <w:altName w:val="Times New Roman"/>
    <w:charset w:val="EE"/>
    <w:family w:val="auto"/>
    <w:pitch w:val="variable"/>
  </w:font>
  <w:font w:name="Batang">
    <w:altName w:val="Arial Unicode MS"/>
    <w:panose1 w:val="02030600000101010101"/>
    <w:charset w:val="81"/>
    <w:family w:val="auto"/>
    <w:notTrueType/>
    <w:pitch w:val="fixed"/>
    <w:sig w:usb0="00000000" w:usb1="09060000" w:usb2="00000010" w:usb3="00000000" w:csb0="00080000" w:csb1="00000000"/>
  </w:font>
  <w:font w:name="Times New Roman CYR">
    <w:altName w:val="Times New Roman"/>
    <w:charset w:val="00"/>
    <w:family w:val="roman"/>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2161EC" w14:textId="77777777" w:rsidR="006A1224" w:rsidRDefault="006A1224"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4B68510" w14:textId="77777777" w:rsidR="006A1224" w:rsidRDefault="006A1224" w:rsidP="00E161C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3832809"/>
      <w:docPartObj>
        <w:docPartGallery w:val="Page Numbers (Bottom of Page)"/>
        <w:docPartUnique/>
      </w:docPartObj>
    </w:sdtPr>
    <w:sdtContent>
      <w:sdt>
        <w:sdtPr>
          <w:id w:val="-1257130182"/>
          <w:docPartObj>
            <w:docPartGallery w:val="Page Numbers (Top of Page)"/>
            <w:docPartUnique/>
          </w:docPartObj>
        </w:sdtPr>
        <w:sdtContent>
          <w:p w14:paraId="6A569B3C" w14:textId="77777777" w:rsidR="006A1224" w:rsidRDefault="006A1224">
            <w:pPr>
              <w:pStyle w:val="Footer"/>
              <w:jc w:val="center"/>
            </w:pPr>
            <w:r>
              <w:t xml:space="preserve">Страна </w:t>
            </w:r>
            <w:r>
              <w:rPr>
                <w:b/>
              </w:rPr>
              <w:fldChar w:fldCharType="begin"/>
            </w:r>
            <w:r>
              <w:rPr>
                <w:b/>
              </w:rPr>
              <w:instrText xml:space="preserve"> PAGE </w:instrText>
            </w:r>
            <w:r>
              <w:rPr>
                <w:b/>
              </w:rPr>
              <w:fldChar w:fldCharType="separate"/>
            </w:r>
            <w:r w:rsidR="00DC3AD7">
              <w:rPr>
                <w:b/>
                <w:noProof/>
              </w:rPr>
              <w:t>21</w:t>
            </w:r>
            <w:r>
              <w:rPr>
                <w:b/>
              </w:rPr>
              <w:fldChar w:fldCharType="end"/>
            </w:r>
            <w:r>
              <w:t xml:space="preserve"> од </w:t>
            </w:r>
            <w:r>
              <w:rPr>
                <w:b/>
              </w:rPr>
              <w:fldChar w:fldCharType="begin"/>
            </w:r>
            <w:r>
              <w:rPr>
                <w:b/>
              </w:rPr>
              <w:instrText xml:space="preserve"> NUMPAGES  </w:instrText>
            </w:r>
            <w:r>
              <w:rPr>
                <w:b/>
              </w:rPr>
              <w:fldChar w:fldCharType="separate"/>
            </w:r>
            <w:r w:rsidR="00DC3AD7">
              <w:rPr>
                <w:b/>
                <w:noProof/>
              </w:rPr>
              <w:t>48</w:t>
            </w:r>
            <w:r>
              <w:rPr>
                <w:b/>
              </w:rPr>
              <w:fldChar w:fldCharType="end"/>
            </w:r>
          </w:p>
        </w:sdtContent>
      </w:sdt>
    </w:sdtContent>
  </w:sdt>
  <w:p w14:paraId="178E4715" w14:textId="77777777" w:rsidR="006A1224" w:rsidRPr="00CF2211" w:rsidRDefault="006A1224" w:rsidP="006F5E85">
    <w:pPr>
      <w:pStyle w:val="Footer"/>
      <w:ind w:right="360"/>
      <w:jc w:val="right"/>
      <w:rPr>
        <w:noProof/>
        <w:lang w:val="sr-Cyrl-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B9D92B" w14:textId="77777777" w:rsidR="006A1224" w:rsidRDefault="006A1224">
      <w:r>
        <w:separator/>
      </w:r>
    </w:p>
  </w:footnote>
  <w:footnote w:type="continuationSeparator" w:id="0">
    <w:p w14:paraId="16A40D13" w14:textId="77777777" w:rsidR="006A1224" w:rsidRDefault="006A12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C3FADE" w14:textId="77777777" w:rsidR="006A1224" w:rsidRPr="00884492" w:rsidRDefault="006A1224" w:rsidP="002D5B2C">
    <w:pPr>
      <w:jc w:val="both"/>
      <w:rPr>
        <w:bCs/>
        <w:noProo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A"/>
    <w:multiLevelType w:val="singleLevel"/>
    <w:tmpl w:val="0000000A"/>
    <w:name w:val="WW8Num10"/>
    <w:lvl w:ilvl="0">
      <w:start w:val="2"/>
      <w:numFmt w:val="bullet"/>
      <w:lvlText w:val="-"/>
      <w:lvlJc w:val="left"/>
      <w:pPr>
        <w:tabs>
          <w:tab w:val="num" w:pos="-360"/>
        </w:tabs>
        <w:ind w:left="360" w:hanging="360"/>
      </w:pPr>
      <w:rPr>
        <w:rFonts w:ascii="Times New Roman" w:hAnsi="Times New Roman"/>
        <w:b w:val="0"/>
        <w:color w:val="000000"/>
        <w:lang w:val="sr-Cyrl-BA" w:eastAsia="en-US"/>
      </w:rPr>
    </w:lvl>
  </w:abstractNum>
  <w:abstractNum w:abstractNumId="5">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6">
    <w:nsid w:val="01B814A9"/>
    <w:multiLevelType w:val="hybridMultilevel"/>
    <w:tmpl w:val="A4F84EF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8">
    <w:nsid w:val="0D9B2191"/>
    <w:multiLevelType w:val="hybridMultilevel"/>
    <w:tmpl w:val="DBF01AEA"/>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9">
    <w:nsid w:val="17ED12B5"/>
    <w:multiLevelType w:val="hybridMultilevel"/>
    <w:tmpl w:val="1304FB08"/>
    <w:lvl w:ilvl="0" w:tplc="FEA47F2C">
      <w:start w:val="5"/>
      <w:numFmt w:val="bullet"/>
      <w:lvlText w:val="-"/>
      <w:lvlJc w:val="left"/>
      <w:pPr>
        <w:ind w:left="1428" w:hanging="360"/>
      </w:pPr>
      <w:rPr>
        <w:rFonts w:ascii="Times New Roman" w:eastAsia="Times New Roman" w:hAnsi="Times New Roman" w:cs="Times New Roman" w:hint="default"/>
      </w:rPr>
    </w:lvl>
    <w:lvl w:ilvl="1" w:tplc="241A0003" w:tentative="1">
      <w:start w:val="1"/>
      <w:numFmt w:val="bullet"/>
      <w:lvlText w:val="o"/>
      <w:lvlJc w:val="left"/>
      <w:pPr>
        <w:ind w:left="2148" w:hanging="360"/>
      </w:pPr>
      <w:rPr>
        <w:rFonts w:ascii="Courier New" w:hAnsi="Courier New" w:cs="Courier New" w:hint="default"/>
      </w:rPr>
    </w:lvl>
    <w:lvl w:ilvl="2" w:tplc="241A0005" w:tentative="1">
      <w:start w:val="1"/>
      <w:numFmt w:val="bullet"/>
      <w:lvlText w:val=""/>
      <w:lvlJc w:val="left"/>
      <w:pPr>
        <w:ind w:left="2868" w:hanging="360"/>
      </w:pPr>
      <w:rPr>
        <w:rFonts w:ascii="Wingdings" w:hAnsi="Wingdings" w:hint="default"/>
      </w:rPr>
    </w:lvl>
    <w:lvl w:ilvl="3" w:tplc="241A0001" w:tentative="1">
      <w:start w:val="1"/>
      <w:numFmt w:val="bullet"/>
      <w:lvlText w:val=""/>
      <w:lvlJc w:val="left"/>
      <w:pPr>
        <w:ind w:left="3588" w:hanging="360"/>
      </w:pPr>
      <w:rPr>
        <w:rFonts w:ascii="Symbol" w:hAnsi="Symbol" w:hint="default"/>
      </w:rPr>
    </w:lvl>
    <w:lvl w:ilvl="4" w:tplc="241A0003" w:tentative="1">
      <w:start w:val="1"/>
      <w:numFmt w:val="bullet"/>
      <w:lvlText w:val="o"/>
      <w:lvlJc w:val="left"/>
      <w:pPr>
        <w:ind w:left="4308" w:hanging="360"/>
      </w:pPr>
      <w:rPr>
        <w:rFonts w:ascii="Courier New" w:hAnsi="Courier New" w:cs="Courier New" w:hint="default"/>
      </w:rPr>
    </w:lvl>
    <w:lvl w:ilvl="5" w:tplc="241A0005" w:tentative="1">
      <w:start w:val="1"/>
      <w:numFmt w:val="bullet"/>
      <w:lvlText w:val=""/>
      <w:lvlJc w:val="left"/>
      <w:pPr>
        <w:ind w:left="5028" w:hanging="360"/>
      </w:pPr>
      <w:rPr>
        <w:rFonts w:ascii="Wingdings" w:hAnsi="Wingdings" w:hint="default"/>
      </w:rPr>
    </w:lvl>
    <w:lvl w:ilvl="6" w:tplc="241A0001" w:tentative="1">
      <w:start w:val="1"/>
      <w:numFmt w:val="bullet"/>
      <w:lvlText w:val=""/>
      <w:lvlJc w:val="left"/>
      <w:pPr>
        <w:ind w:left="5748" w:hanging="360"/>
      </w:pPr>
      <w:rPr>
        <w:rFonts w:ascii="Symbol" w:hAnsi="Symbol" w:hint="default"/>
      </w:rPr>
    </w:lvl>
    <w:lvl w:ilvl="7" w:tplc="241A0003" w:tentative="1">
      <w:start w:val="1"/>
      <w:numFmt w:val="bullet"/>
      <w:lvlText w:val="o"/>
      <w:lvlJc w:val="left"/>
      <w:pPr>
        <w:ind w:left="6468" w:hanging="360"/>
      </w:pPr>
      <w:rPr>
        <w:rFonts w:ascii="Courier New" w:hAnsi="Courier New" w:cs="Courier New" w:hint="default"/>
      </w:rPr>
    </w:lvl>
    <w:lvl w:ilvl="8" w:tplc="241A0005" w:tentative="1">
      <w:start w:val="1"/>
      <w:numFmt w:val="bullet"/>
      <w:lvlText w:val=""/>
      <w:lvlJc w:val="left"/>
      <w:pPr>
        <w:ind w:left="7188" w:hanging="360"/>
      </w:pPr>
      <w:rPr>
        <w:rFonts w:ascii="Wingdings" w:hAnsi="Wingdings" w:hint="default"/>
      </w:rPr>
    </w:lvl>
  </w:abstractNum>
  <w:abstractNum w:abstractNumId="10">
    <w:nsid w:val="1CCF62B2"/>
    <w:multiLevelType w:val="hybridMultilevel"/>
    <w:tmpl w:val="A85A350C"/>
    <w:lvl w:ilvl="0" w:tplc="241A000F">
      <w:start w:val="8"/>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1">
    <w:nsid w:val="1CE52322"/>
    <w:multiLevelType w:val="hybridMultilevel"/>
    <w:tmpl w:val="C606750E"/>
    <w:lvl w:ilvl="0" w:tplc="EA22989A">
      <w:start w:val="3"/>
      <w:numFmt w:val="bullet"/>
      <w:lvlText w:val="-"/>
      <w:lvlJc w:val="left"/>
      <w:pPr>
        <w:ind w:left="720" w:hanging="360"/>
      </w:pPr>
      <w:rPr>
        <w:rFonts w:ascii="Arial" w:eastAsia="Times New Roman" w:hAnsi="Arial" w:cs="Arial" w:hint="default"/>
        <w:b/>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12">
    <w:nsid w:val="1F441D34"/>
    <w:multiLevelType w:val="hybridMultilevel"/>
    <w:tmpl w:val="3CE6D89C"/>
    <w:lvl w:ilvl="0" w:tplc="5AA617B8">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F4C5FC4"/>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7900B71"/>
    <w:multiLevelType w:val="hybridMultilevel"/>
    <w:tmpl w:val="F29E2A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289A5918"/>
    <w:multiLevelType w:val="hybridMultilevel"/>
    <w:tmpl w:val="44BAFD20"/>
    <w:lvl w:ilvl="0" w:tplc="45E27B1C">
      <w:start w:val="1"/>
      <w:numFmt w:val="decimal"/>
      <w:pStyle w:val="Heading1"/>
      <w:lvlText w:val="%1."/>
      <w:lvlJc w:val="left"/>
      <w:pPr>
        <w:ind w:left="36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6">
    <w:nsid w:val="2B202331"/>
    <w:multiLevelType w:val="multilevel"/>
    <w:tmpl w:val="7BD640D4"/>
    <w:lvl w:ilvl="0">
      <w:start w:val="2"/>
      <w:numFmt w:val="bullet"/>
      <w:lvlText w:val="-"/>
      <w:lvlJc w:val="left"/>
      <w:pPr>
        <w:ind w:left="360" w:hanging="360"/>
      </w:pPr>
      <w:rPr>
        <w:rFonts w:ascii="Times New Roman" w:hAnsi="Times New Roman" w:cs="Times New Roman" w:hint="default"/>
        <w:b/>
        <w:color w:val="000000"/>
        <w:sz w:val="20"/>
        <w:szCs w:val="22"/>
        <w:lang w:val="uz-Cyrl-UZ" w:eastAsia="en-U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nsid w:val="33086BB4"/>
    <w:multiLevelType w:val="hybridMultilevel"/>
    <w:tmpl w:val="6A9076FC"/>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8">
    <w:nsid w:val="370212A9"/>
    <w:multiLevelType w:val="hybridMultilevel"/>
    <w:tmpl w:val="4898540A"/>
    <w:lvl w:ilvl="0" w:tplc="4BA0C626">
      <w:numFmt w:val="bullet"/>
      <w:lvlText w:val="-"/>
      <w:lvlJc w:val="left"/>
      <w:pPr>
        <w:ind w:left="807" w:hanging="360"/>
      </w:pPr>
      <w:rPr>
        <w:rFonts w:ascii="Times New Roman" w:eastAsia="Times New Roman" w:hAnsi="Times New Roman" w:cs="Times New Roman" w:hint="default"/>
        <w:b/>
      </w:rPr>
    </w:lvl>
    <w:lvl w:ilvl="1" w:tplc="241A0003" w:tentative="1">
      <w:start w:val="1"/>
      <w:numFmt w:val="bullet"/>
      <w:lvlText w:val="o"/>
      <w:lvlJc w:val="left"/>
      <w:pPr>
        <w:ind w:left="1527" w:hanging="360"/>
      </w:pPr>
      <w:rPr>
        <w:rFonts w:ascii="Courier New" w:hAnsi="Courier New" w:cs="Courier New" w:hint="default"/>
      </w:rPr>
    </w:lvl>
    <w:lvl w:ilvl="2" w:tplc="241A0005" w:tentative="1">
      <w:start w:val="1"/>
      <w:numFmt w:val="bullet"/>
      <w:lvlText w:val=""/>
      <w:lvlJc w:val="left"/>
      <w:pPr>
        <w:ind w:left="2247" w:hanging="360"/>
      </w:pPr>
      <w:rPr>
        <w:rFonts w:ascii="Wingdings" w:hAnsi="Wingdings" w:hint="default"/>
      </w:rPr>
    </w:lvl>
    <w:lvl w:ilvl="3" w:tplc="241A0001" w:tentative="1">
      <w:start w:val="1"/>
      <w:numFmt w:val="bullet"/>
      <w:lvlText w:val=""/>
      <w:lvlJc w:val="left"/>
      <w:pPr>
        <w:ind w:left="2967" w:hanging="360"/>
      </w:pPr>
      <w:rPr>
        <w:rFonts w:ascii="Symbol" w:hAnsi="Symbol" w:hint="default"/>
      </w:rPr>
    </w:lvl>
    <w:lvl w:ilvl="4" w:tplc="241A0003" w:tentative="1">
      <w:start w:val="1"/>
      <w:numFmt w:val="bullet"/>
      <w:lvlText w:val="o"/>
      <w:lvlJc w:val="left"/>
      <w:pPr>
        <w:ind w:left="3687" w:hanging="360"/>
      </w:pPr>
      <w:rPr>
        <w:rFonts w:ascii="Courier New" w:hAnsi="Courier New" w:cs="Courier New" w:hint="default"/>
      </w:rPr>
    </w:lvl>
    <w:lvl w:ilvl="5" w:tplc="241A0005" w:tentative="1">
      <w:start w:val="1"/>
      <w:numFmt w:val="bullet"/>
      <w:lvlText w:val=""/>
      <w:lvlJc w:val="left"/>
      <w:pPr>
        <w:ind w:left="4407" w:hanging="360"/>
      </w:pPr>
      <w:rPr>
        <w:rFonts w:ascii="Wingdings" w:hAnsi="Wingdings" w:hint="default"/>
      </w:rPr>
    </w:lvl>
    <w:lvl w:ilvl="6" w:tplc="241A0001" w:tentative="1">
      <w:start w:val="1"/>
      <w:numFmt w:val="bullet"/>
      <w:lvlText w:val=""/>
      <w:lvlJc w:val="left"/>
      <w:pPr>
        <w:ind w:left="5127" w:hanging="360"/>
      </w:pPr>
      <w:rPr>
        <w:rFonts w:ascii="Symbol" w:hAnsi="Symbol" w:hint="default"/>
      </w:rPr>
    </w:lvl>
    <w:lvl w:ilvl="7" w:tplc="241A0003" w:tentative="1">
      <w:start w:val="1"/>
      <w:numFmt w:val="bullet"/>
      <w:lvlText w:val="o"/>
      <w:lvlJc w:val="left"/>
      <w:pPr>
        <w:ind w:left="5847" w:hanging="360"/>
      </w:pPr>
      <w:rPr>
        <w:rFonts w:ascii="Courier New" w:hAnsi="Courier New" w:cs="Courier New" w:hint="default"/>
      </w:rPr>
    </w:lvl>
    <w:lvl w:ilvl="8" w:tplc="241A0005" w:tentative="1">
      <w:start w:val="1"/>
      <w:numFmt w:val="bullet"/>
      <w:lvlText w:val=""/>
      <w:lvlJc w:val="left"/>
      <w:pPr>
        <w:ind w:left="6567" w:hanging="360"/>
      </w:pPr>
      <w:rPr>
        <w:rFonts w:ascii="Wingdings" w:hAnsi="Wingdings" w:hint="default"/>
      </w:rPr>
    </w:lvl>
  </w:abstractNum>
  <w:abstractNum w:abstractNumId="19">
    <w:nsid w:val="39885B31"/>
    <w:multiLevelType w:val="multilevel"/>
    <w:tmpl w:val="7F3244A6"/>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nsid w:val="3E3D6F23"/>
    <w:multiLevelType w:val="multilevel"/>
    <w:tmpl w:val="B90EF5D0"/>
    <w:lvl w:ilvl="0">
      <w:start w:val="1"/>
      <w:numFmt w:val="bullet"/>
      <w:lvlText w:val=""/>
      <w:lvlJc w:val="left"/>
      <w:pPr>
        <w:ind w:left="567" w:hanging="210"/>
      </w:pPr>
      <w:rPr>
        <w:rFonts w:ascii="Symbol" w:hAnsi="Symbol" w:cs="Symbol" w:hint="default"/>
        <w:b w:val="0"/>
        <w:sz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nsid w:val="453B26E4"/>
    <w:multiLevelType w:val="multilevel"/>
    <w:tmpl w:val="CD9EC2EC"/>
    <w:lvl w:ilvl="0">
      <w:start w:val="1"/>
      <w:numFmt w:val="decimal"/>
      <w:lvlText w:val="%1."/>
      <w:lvlJc w:val="left"/>
      <w:pPr>
        <w:ind w:left="360" w:hanging="360"/>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3">
    <w:nsid w:val="47426A15"/>
    <w:multiLevelType w:val="hybridMultilevel"/>
    <w:tmpl w:val="FB3CD94E"/>
    <w:lvl w:ilvl="0" w:tplc="241A0001">
      <w:start w:val="1"/>
      <w:numFmt w:val="bullet"/>
      <w:lvlText w:val=""/>
      <w:lvlJc w:val="left"/>
      <w:pPr>
        <w:ind w:left="720" w:hanging="360"/>
      </w:pPr>
      <w:rPr>
        <w:rFonts w:ascii="Symbol" w:hAnsi="Symbol" w:hint="default"/>
      </w:rPr>
    </w:lvl>
    <w:lvl w:ilvl="1" w:tplc="0D4EDF9A">
      <w:numFmt w:val="bullet"/>
      <w:lvlText w:val="-"/>
      <w:lvlJc w:val="left"/>
      <w:pPr>
        <w:ind w:left="1440" w:hanging="360"/>
      </w:pPr>
      <w:rPr>
        <w:rFonts w:ascii="Times New Roman" w:eastAsia="Times New Roman" w:hAnsi="Times New Roman" w:cs="Times New Roman"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4">
    <w:nsid w:val="4A9A2D2D"/>
    <w:multiLevelType w:val="hybridMultilevel"/>
    <w:tmpl w:val="A606E606"/>
    <w:lvl w:ilvl="0" w:tplc="A69C2DD4">
      <w:start w:val="1"/>
      <w:numFmt w:val="decimal"/>
      <w:lvlText w:val="%1."/>
      <w:lvlJc w:val="left"/>
      <w:pPr>
        <w:ind w:left="360" w:hanging="360"/>
      </w:pPr>
      <w:rPr>
        <w:rFonts w:hint="default"/>
        <w:b/>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25">
    <w:nsid w:val="57BB5FCA"/>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7D946D3"/>
    <w:multiLevelType w:val="hybridMultilevel"/>
    <w:tmpl w:val="2E7A735E"/>
    <w:lvl w:ilvl="0" w:tplc="241A0001">
      <w:start w:val="1"/>
      <w:numFmt w:val="bullet"/>
      <w:lvlText w:val=""/>
      <w:lvlJc w:val="left"/>
      <w:pPr>
        <w:tabs>
          <w:tab w:val="num" w:pos="360"/>
        </w:tabs>
        <w:ind w:left="360" w:hanging="360"/>
      </w:pPr>
      <w:rPr>
        <w:rFonts w:ascii="Symbol" w:hAnsi="Symbol" w:hint="default"/>
        <w:b w:val="0"/>
        <w:i w:val="0"/>
      </w:rPr>
    </w:lvl>
    <w:lvl w:ilvl="1" w:tplc="04090019">
      <w:start w:val="1"/>
      <w:numFmt w:val="lowerLetter"/>
      <w:lvlText w:val="%2."/>
      <w:lvlJc w:val="left"/>
      <w:pPr>
        <w:tabs>
          <w:tab w:val="num" w:pos="938"/>
        </w:tabs>
        <w:ind w:left="938" w:hanging="360"/>
      </w:pPr>
    </w:lvl>
    <w:lvl w:ilvl="2" w:tplc="0409001B" w:tentative="1">
      <w:start w:val="1"/>
      <w:numFmt w:val="lowerRoman"/>
      <w:lvlText w:val="%3."/>
      <w:lvlJc w:val="right"/>
      <w:pPr>
        <w:tabs>
          <w:tab w:val="num" w:pos="1658"/>
        </w:tabs>
        <w:ind w:left="1658" w:hanging="180"/>
      </w:pPr>
    </w:lvl>
    <w:lvl w:ilvl="3" w:tplc="0409000F" w:tentative="1">
      <w:start w:val="1"/>
      <w:numFmt w:val="decimal"/>
      <w:lvlText w:val="%4."/>
      <w:lvlJc w:val="left"/>
      <w:pPr>
        <w:tabs>
          <w:tab w:val="num" w:pos="2378"/>
        </w:tabs>
        <w:ind w:left="2378" w:hanging="360"/>
      </w:pPr>
    </w:lvl>
    <w:lvl w:ilvl="4" w:tplc="04090019" w:tentative="1">
      <w:start w:val="1"/>
      <w:numFmt w:val="lowerLetter"/>
      <w:lvlText w:val="%5."/>
      <w:lvlJc w:val="left"/>
      <w:pPr>
        <w:tabs>
          <w:tab w:val="num" w:pos="3098"/>
        </w:tabs>
        <w:ind w:left="3098" w:hanging="360"/>
      </w:pPr>
    </w:lvl>
    <w:lvl w:ilvl="5" w:tplc="0409001B" w:tentative="1">
      <w:start w:val="1"/>
      <w:numFmt w:val="lowerRoman"/>
      <w:lvlText w:val="%6."/>
      <w:lvlJc w:val="right"/>
      <w:pPr>
        <w:tabs>
          <w:tab w:val="num" w:pos="3818"/>
        </w:tabs>
        <w:ind w:left="3818" w:hanging="180"/>
      </w:pPr>
    </w:lvl>
    <w:lvl w:ilvl="6" w:tplc="0409000F" w:tentative="1">
      <w:start w:val="1"/>
      <w:numFmt w:val="decimal"/>
      <w:lvlText w:val="%7."/>
      <w:lvlJc w:val="left"/>
      <w:pPr>
        <w:tabs>
          <w:tab w:val="num" w:pos="4538"/>
        </w:tabs>
        <w:ind w:left="4538" w:hanging="360"/>
      </w:pPr>
    </w:lvl>
    <w:lvl w:ilvl="7" w:tplc="04090019" w:tentative="1">
      <w:start w:val="1"/>
      <w:numFmt w:val="lowerLetter"/>
      <w:lvlText w:val="%8."/>
      <w:lvlJc w:val="left"/>
      <w:pPr>
        <w:tabs>
          <w:tab w:val="num" w:pos="5258"/>
        </w:tabs>
        <w:ind w:left="5258" w:hanging="360"/>
      </w:pPr>
    </w:lvl>
    <w:lvl w:ilvl="8" w:tplc="0409001B" w:tentative="1">
      <w:start w:val="1"/>
      <w:numFmt w:val="lowerRoman"/>
      <w:lvlText w:val="%9."/>
      <w:lvlJc w:val="right"/>
      <w:pPr>
        <w:tabs>
          <w:tab w:val="num" w:pos="5978"/>
        </w:tabs>
        <w:ind w:left="5978" w:hanging="180"/>
      </w:pPr>
    </w:lvl>
  </w:abstractNum>
  <w:abstractNum w:abstractNumId="27">
    <w:nsid w:val="68182315"/>
    <w:multiLevelType w:val="hybridMultilevel"/>
    <w:tmpl w:val="3C8E60F6"/>
    <w:lvl w:ilvl="0" w:tplc="8CC61C62">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8">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nsid w:val="7FF35359"/>
    <w:multiLevelType w:val="hybridMultilevel"/>
    <w:tmpl w:val="64D0103C"/>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num w:numId="1">
    <w:abstractNumId w:val="7"/>
  </w:num>
  <w:num w:numId="2">
    <w:abstractNumId w:val="28"/>
  </w:num>
  <w:num w:numId="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14"/>
  </w:num>
  <w:num w:numId="6">
    <w:abstractNumId w:val="19"/>
  </w:num>
  <w:num w:numId="7">
    <w:abstractNumId w:val="12"/>
  </w:num>
  <w:num w:numId="8">
    <w:abstractNumId w:val="25"/>
  </w:num>
  <w:num w:numId="9">
    <w:abstractNumId w:val="8"/>
  </w:num>
  <w:num w:numId="10">
    <w:abstractNumId w:val="13"/>
  </w:num>
  <w:num w:numId="11">
    <w:abstractNumId w:val="3"/>
  </w:num>
  <w:num w:numId="12">
    <w:abstractNumId w:val="22"/>
  </w:num>
  <w:num w:numId="13">
    <w:abstractNumId w:val="15"/>
  </w:num>
  <w:num w:numId="14">
    <w:abstractNumId w:val="7"/>
  </w:num>
  <w:num w:numId="15">
    <w:abstractNumId w:val="26"/>
  </w:num>
  <w:num w:numId="16">
    <w:abstractNumId w:val="4"/>
  </w:num>
  <w:num w:numId="17">
    <w:abstractNumId w:val="27"/>
  </w:num>
  <w:num w:numId="18">
    <w:abstractNumId w:val="23"/>
  </w:num>
  <w:num w:numId="19">
    <w:abstractNumId w:val="20"/>
  </w:num>
  <w:num w:numId="20">
    <w:abstractNumId w:val="25"/>
  </w:num>
  <w:num w:numId="21">
    <w:abstractNumId w:val="18"/>
  </w:num>
  <w:num w:numId="22">
    <w:abstractNumId w:val="9"/>
  </w:num>
  <w:num w:numId="23">
    <w:abstractNumId w:val="6"/>
  </w:num>
  <w:num w:numId="24">
    <w:abstractNumId w:val="29"/>
  </w:num>
  <w:num w:numId="25">
    <w:abstractNumId w:val="17"/>
  </w:num>
  <w:num w:numId="26">
    <w:abstractNumId w:val="24"/>
  </w:num>
  <w:num w:numId="27">
    <w:abstractNumId w:val="11"/>
  </w:num>
  <w:num w:numId="28">
    <w:abstractNumId w:val="16"/>
  </w:num>
  <w:num w:numId="29">
    <w:abstractNumId w:val="1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2B5"/>
    <w:rsid w:val="00001864"/>
    <w:rsid w:val="0000324E"/>
    <w:rsid w:val="000051F9"/>
    <w:rsid w:val="0000565D"/>
    <w:rsid w:val="00013588"/>
    <w:rsid w:val="000138DA"/>
    <w:rsid w:val="00014202"/>
    <w:rsid w:val="000146CB"/>
    <w:rsid w:val="00014853"/>
    <w:rsid w:val="00015154"/>
    <w:rsid w:val="00016094"/>
    <w:rsid w:val="00017752"/>
    <w:rsid w:val="000209CB"/>
    <w:rsid w:val="00021588"/>
    <w:rsid w:val="00021F95"/>
    <w:rsid w:val="00022193"/>
    <w:rsid w:val="00022D21"/>
    <w:rsid w:val="00023430"/>
    <w:rsid w:val="00023F04"/>
    <w:rsid w:val="00024A8D"/>
    <w:rsid w:val="00025D38"/>
    <w:rsid w:val="00025E5F"/>
    <w:rsid w:val="00026332"/>
    <w:rsid w:val="00026A59"/>
    <w:rsid w:val="00032804"/>
    <w:rsid w:val="00034280"/>
    <w:rsid w:val="00035680"/>
    <w:rsid w:val="00035E37"/>
    <w:rsid w:val="00036029"/>
    <w:rsid w:val="00037365"/>
    <w:rsid w:val="0004035E"/>
    <w:rsid w:val="00042AE4"/>
    <w:rsid w:val="0004342C"/>
    <w:rsid w:val="00045718"/>
    <w:rsid w:val="000459ED"/>
    <w:rsid w:val="00046DFD"/>
    <w:rsid w:val="00047404"/>
    <w:rsid w:val="00047CF4"/>
    <w:rsid w:val="00047DDD"/>
    <w:rsid w:val="000504BD"/>
    <w:rsid w:val="00050E3E"/>
    <w:rsid w:val="000518CF"/>
    <w:rsid w:val="00051AF8"/>
    <w:rsid w:val="00052043"/>
    <w:rsid w:val="00052B0E"/>
    <w:rsid w:val="000545FD"/>
    <w:rsid w:val="0005649B"/>
    <w:rsid w:val="00057C4E"/>
    <w:rsid w:val="000629F2"/>
    <w:rsid w:val="00062FD2"/>
    <w:rsid w:val="00063DA8"/>
    <w:rsid w:val="0006401C"/>
    <w:rsid w:val="00064F9A"/>
    <w:rsid w:val="000650C9"/>
    <w:rsid w:val="000667E0"/>
    <w:rsid w:val="00066A26"/>
    <w:rsid w:val="00066B40"/>
    <w:rsid w:val="00066C79"/>
    <w:rsid w:val="000671B1"/>
    <w:rsid w:val="00067479"/>
    <w:rsid w:val="00067A8B"/>
    <w:rsid w:val="00067D99"/>
    <w:rsid w:val="000709BA"/>
    <w:rsid w:val="00071565"/>
    <w:rsid w:val="00072306"/>
    <w:rsid w:val="000735F4"/>
    <w:rsid w:val="0007377A"/>
    <w:rsid w:val="000738FF"/>
    <w:rsid w:val="00073ADA"/>
    <w:rsid w:val="00074147"/>
    <w:rsid w:val="000746DE"/>
    <w:rsid w:val="00074CB9"/>
    <w:rsid w:val="000803D2"/>
    <w:rsid w:val="000811A3"/>
    <w:rsid w:val="000834A7"/>
    <w:rsid w:val="00083526"/>
    <w:rsid w:val="0008367F"/>
    <w:rsid w:val="00084816"/>
    <w:rsid w:val="00084EA9"/>
    <w:rsid w:val="00085126"/>
    <w:rsid w:val="00086647"/>
    <w:rsid w:val="00086EC1"/>
    <w:rsid w:val="00090EC4"/>
    <w:rsid w:val="00092A9E"/>
    <w:rsid w:val="00092CF5"/>
    <w:rsid w:val="0009333A"/>
    <w:rsid w:val="00094047"/>
    <w:rsid w:val="00094759"/>
    <w:rsid w:val="00095073"/>
    <w:rsid w:val="0009576F"/>
    <w:rsid w:val="00096F30"/>
    <w:rsid w:val="0009743B"/>
    <w:rsid w:val="00097582"/>
    <w:rsid w:val="00097685"/>
    <w:rsid w:val="00097AA9"/>
    <w:rsid w:val="000A0EF9"/>
    <w:rsid w:val="000A27D8"/>
    <w:rsid w:val="000A31DD"/>
    <w:rsid w:val="000A517E"/>
    <w:rsid w:val="000A5764"/>
    <w:rsid w:val="000A5B4B"/>
    <w:rsid w:val="000A6A47"/>
    <w:rsid w:val="000B2B16"/>
    <w:rsid w:val="000B2D0E"/>
    <w:rsid w:val="000B3302"/>
    <w:rsid w:val="000B4E1C"/>
    <w:rsid w:val="000B4EC6"/>
    <w:rsid w:val="000B4FA1"/>
    <w:rsid w:val="000B6016"/>
    <w:rsid w:val="000B735A"/>
    <w:rsid w:val="000B7D6A"/>
    <w:rsid w:val="000C03AC"/>
    <w:rsid w:val="000C2296"/>
    <w:rsid w:val="000C2AAF"/>
    <w:rsid w:val="000C3B23"/>
    <w:rsid w:val="000C3EB7"/>
    <w:rsid w:val="000C484F"/>
    <w:rsid w:val="000C53A4"/>
    <w:rsid w:val="000C770D"/>
    <w:rsid w:val="000C7E37"/>
    <w:rsid w:val="000D1A2B"/>
    <w:rsid w:val="000D205E"/>
    <w:rsid w:val="000D27A5"/>
    <w:rsid w:val="000D52D0"/>
    <w:rsid w:val="000D6D8E"/>
    <w:rsid w:val="000D7B22"/>
    <w:rsid w:val="000E0BC4"/>
    <w:rsid w:val="000E2592"/>
    <w:rsid w:val="000E264B"/>
    <w:rsid w:val="000E3627"/>
    <w:rsid w:val="000E5146"/>
    <w:rsid w:val="000E684D"/>
    <w:rsid w:val="000E6C27"/>
    <w:rsid w:val="000F0736"/>
    <w:rsid w:val="000F0E13"/>
    <w:rsid w:val="000F10D6"/>
    <w:rsid w:val="000F1172"/>
    <w:rsid w:val="000F2601"/>
    <w:rsid w:val="000F44B5"/>
    <w:rsid w:val="000F483E"/>
    <w:rsid w:val="000F68C7"/>
    <w:rsid w:val="000F6F0C"/>
    <w:rsid w:val="00100553"/>
    <w:rsid w:val="001007FF"/>
    <w:rsid w:val="00102920"/>
    <w:rsid w:val="00102D49"/>
    <w:rsid w:val="00103B3A"/>
    <w:rsid w:val="00104E90"/>
    <w:rsid w:val="001074E2"/>
    <w:rsid w:val="001077C8"/>
    <w:rsid w:val="001110B0"/>
    <w:rsid w:val="001114FD"/>
    <w:rsid w:val="00111650"/>
    <w:rsid w:val="0011312E"/>
    <w:rsid w:val="00113AEA"/>
    <w:rsid w:val="00114736"/>
    <w:rsid w:val="0011542B"/>
    <w:rsid w:val="0011561B"/>
    <w:rsid w:val="00115B82"/>
    <w:rsid w:val="00116D41"/>
    <w:rsid w:val="00120CB5"/>
    <w:rsid w:val="00122A0B"/>
    <w:rsid w:val="00124AC5"/>
    <w:rsid w:val="00126017"/>
    <w:rsid w:val="00126DDE"/>
    <w:rsid w:val="00127AFC"/>
    <w:rsid w:val="00130BBA"/>
    <w:rsid w:val="00130D9E"/>
    <w:rsid w:val="00133A38"/>
    <w:rsid w:val="00134736"/>
    <w:rsid w:val="00134C46"/>
    <w:rsid w:val="00135592"/>
    <w:rsid w:val="001366BB"/>
    <w:rsid w:val="00141C00"/>
    <w:rsid w:val="0014389F"/>
    <w:rsid w:val="001439B7"/>
    <w:rsid w:val="0014430F"/>
    <w:rsid w:val="00144E77"/>
    <w:rsid w:val="00145944"/>
    <w:rsid w:val="00145A29"/>
    <w:rsid w:val="00145D5B"/>
    <w:rsid w:val="0014662C"/>
    <w:rsid w:val="0014694F"/>
    <w:rsid w:val="00146FC4"/>
    <w:rsid w:val="00147266"/>
    <w:rsid w:val="001475DA"/>
    <w:rsid w:val="00147B96"/>
    <w:rsid w:val="001501E0"/>
    <w:rsid w:val="00150683"/>
    <w:rsid w:val="00152842"/>
    <w:rsid w:val="0015341C"/>
    <w:rsid w:val="00153C79"/>
    <w:rsid w:val="001542B3"/>
    <w:rsid w:val="00154BB2"/>
    <w:rsid w:val="00154CEC"/>
    <w:rsid w:val="00154CFE"/>
    <w:rsid w:val="00155036"/>
    <w:rsid w:val="00155EA2"/>
    <w:rsid w:val="00156973"/>
    <w:rsid w:val="00157025"/>
    <w:rsid w:val="00157997"/>
    <w:rsid w:val="0016034D"/>
    <w:rsid w:val="00161469"/>
    <w:rsid w:val="001617F2"/>
    <w:rsid w:val="00161D95"/>
    <w:rsid w:val="00163A12"/>
    <w:rsid w:val="00164B1A"/>
    <w:rsid w:val="00164FEC"/>
    <w:rsid w:val="00166299"/>
    <w:rsid w:val="00166C89"/>
    <w:rsid w:val="00167A5A"/>
    <w:rsid w:val="001703F2"/>
    <w:rsid w:val="0017054C"/>
    <w:rsid w:val="00172671"/>
    <w:rsid w:val="00172739"/>
    <w:rsid w:val="001746A0"/>
    <w:rsid w:val="001749F5"/>
    <w:rsid w:val="001757D2"/>
    <w:rsid w:val="00175B1D"/>
    <w:rsid w:val="001768C9"/>
    <w:rsid w:val="00177564"/>
    <w:rsid w:val="00177F41"/>
    <w:rsid w:val="00180D5E"/>
    <w:rsid w:val="001822E2"/>
    <w:rsid w:val="001828F9"/>
    <w:rsid w:val="00182F69"/>
    <w:rsid w:val="0018368C"/>
    <w:rsid w:val="00184B3F"/>
    <w:rsid w:val="00184FE2"/>
    <w:rsid w:val="001851DF"/>
    <w:rsid w:val="001852F0"/>
    <w:rsid w:val="001859ED"/>
    <w:rsid w:val="00187DFD"/>
    <w:rsid w:val="00187EF9"/>
    <w:rsid w:val="0019170F"/>
    <w:rsid w:val="00191EBE"/>
    <w:rsid w:val="001923A9"/>
    <w:rsid w:val="00192EB0"/>
    <w:rsid w:val="00193469"/>
    <w:rsid w:val="00193C2F"/>
    <w:rsid w:val="00194F79"/>
    <w:rsid w:val="0019503C"/>
    <w:rsid w:val="00196BEA"/>
    <w:rsid w:val="00197B6D"/>
    <w:rsid w:val="001A0E8B"/>
    <w:rsid w:val="001A10B9"/>
    <w:rsid w:val="001A2234"/>
    <w:rsid w:val="001A526B"/>
    <w:rsid w:val="001A5464"/>
    <w:rsid w:val="001A553D"/>
    <w:rsid w:val="001A6417"/>
    <w:rsid w:val="001A70E5"/>
    <w:rsid w:val="001A73E6"/>
    <w:rsid w:val="001B009D"/>
    <w:rsid w:val="001B0651"/>
    <w:rsid w:val="001B0AAD"/>
    <w:rsid w:val="001B1A6F"/>
    <w:rsid w:val="001B1AA1"/>
    <w:rsid w:val="001B2CEB"/>
    <w:rsid w:val="001B456F"/>
    <w:rsid w:val="001B47C3"/>
    <w:rsid w:val="001B4E69"/>
    <w:rsid w:val="001B6182"/>
    <w:rsid w:val="001C2363"/>
    <w:rsid w:val="001C2FC9"/>
    <w:rsid w:val="001C4F8E"/>
    <w:rsid w:val="001C66D6"/>
    <w:rsid w:val="001C6B06"/>
    <w:rsid w:val="001D089F"/>
    <w:rsid w:val="001D1B33"/>
    <w:rsid w:val="001D229D"/>
    <w:rsid w:val="001D29AB"/>
    <w:rsid w:val="001D3DC5"/>
    <w:rsid w:val="001D4777"/>
    <w:rsid w:val="001D56B3"/>
    <w:rsid w:val="001D59FF"/>
    <w:rsid w:val="001D71B3"/>
    <w:rsid w:val="001E0172"/>
    <w:rsid w:val="001E049C"/>
    <w:rsid w:val="001E0CBB"/>
    <w:rsid w:val="001E1F79"/>
    <w:rsid w:val="001E1FCE"/>
    <w:rsid w:val="001E4403"/>
    <w:rsid w:val="001E45F1"/>
    <w:rsid w:val="001E49EF"/>
    <w:rsid w:val="001E4FD2"/>
    <w:rsid w:val="001F02F1"/>
    <w:rsid w:val="001F0979"/>
    <w:rsid w:val="001F0B62"/>
    <w:rsid w:val="001F160F"/>
    <w:rsid w:val="001F27CD"/>
    <w:rsid w:val="001F3061"/>
    <w:rsid w:val="001F30AB"/>
    <w:rsid w:val="001F391D"/>
    <w:rsid w:val="001F4F3B"/>
    <w:rsid w:val="001F5D7D"/>
    <w:rsid w:val="002000C1"/>
    <w:rsid w:val="00201028"/>
    <w:rsid w:val="002016CB"/>
    <w:rsid w:val="00201D1B"/>
    <w:rsid w:val="00202B65"/>
    <w:rsid w:val="00202BB7"/>
    <w:rsid w:val="00202FD2"/>
    <w:rsid w:val="002032A3"/>
    <w:rsid w:val="00203319"/>
    <w:rsid w:val="00203E02"/>
    <w:rsid w:val="00204031"/>
    <w:rsid w:val="002042E4"/>
    <w:rsid w:val="00204BAD"/>
    <w:rsid w:val="002050CA"/>
    <w:rsid w:val="00207F07"/>
    <w:rsid w:val="00210316"/>
    <w:rsid w:val="002103DD"/>
    <w:rsid w:val="002107F6"/>
    <w:rsid w:val="00210BEF"/>
    <w:rsid w:val="00213539"/>
    <w:rsid w:val="0021409A"/>
    <w:rsid w:val="00216E08"/>
    <w:rsid w:val="00217D3C"/>
    <w:rsid w:val="0022049E"/>
    <w:rsid w:val="002238DC"/>
    <w:rsid w:val="00223DF2"/>
    <w:rsid w:val="002259B4"/>
    <w:rsid w:val="00226145"/>
    <w:rsid w:val="0022681C"/>
    <w:rsid w:val="002269CB"/>
    <w:rsid w:val="00226E2B"/>
    <w:rsid w:val="00230204"/>
    <w:rsid w:val="00230332"/>
    <w:rsid w:val="00232D05"/>
    <w:rsid w:val="00233D1A"/>
    <w:rsid w:val="00235B03"/>
    <w:rsid w:val="002365A4"/>
    <w:rsid w:val="00236A45"/>
    <w:rsid w:val="00236A4F"/>
    <w:rsid w:val="00241B13"/>
    <w:rsid w:val="0024207A"/>
    <w:rsid w:val="0024459E"/>
    <w:rsid w:val="00247002"/>
    <w:rsid w:val="00250C7A"/>
    <w:rsid w:val="00251440"/>
    <w:rsid w:val="00251578"/>
    <w:rsid w:val="00252BAC"/>
    <w:rsid w:val="002539D4"/>
    <w:rsid w:val="002541C5"/>
    <w:rsid w:val="002548D3"/>
    <w:rsid w:val="002551C9"/>
    <w:rsid w:val="002561B2"/>
    <w:rsid w:val="00260308"/>
    <w:rsid w:val="00260809"/>
    <w:rsid w:val="00260954"/>
    <w:rsid w:val="00260A31"/>
    <w:rsid w:val="002634C5"/>
    <w:rsid w:val="00265157"/>
    <w:rsid w:val="00265535"/>
    <w:rsid w:val="00266B05"/>
    <w:rsid w:val="00267488"/>
    <w:rsid w:val="00272362"/>
    <w:rsid w:val="00272759"/>
    <w:rsid w:val="002735A4"/>
    <w:rsid w:val="0027365F"/>
    <w:rsid w:val="0027366A"/>
    <w:rsid w:val="00273E9B"/>
    <w:rsid w:val="0027411C"/>
    <w:rsid w:val="00274208"/>
    <w:rsid w:val="00275DA9"/>
    <w:rsid w:val="00277B34"/>
    <w:rsid w:val="00277CCA"/>
    <w:rsid w:val="00277CCE"/>
    <w:rsid w:val="0028014B"/>
    <w:rsid w:val="002809D9"/>
    <w:rsid w:val="0028404F"/>
    <w:rsid w:val="00284225"/>
    <w:rsid w:val="002856DC"/>
    <w:rsid w:val="00285AEE"/>
    <w:rsid w:val="00286FDC"/>
    <w:rsid w:val="002872AF"/>
    <w:rsid w:val="00287498"/>
    <w:rsid w:val="002912F5"/>
    <w:rsid w:val="00292288"/>
    <w:rsid w:val="0029271D"/>
    <w:rsid w:val="00292F07"/>
    <w:rsid w:val="00293D26"/>
    <w:rsid w:val="00296C22"/>
    <w:rsid w:val="0029758A"/>
    <w:rsid w:val="002978E7"/>
    <w:rsid w:val="00297DB0"/>
    <w:rsid w:val="002A0143"/>
    <w:rsid w:val="002A128A"/>
    <w:rsid w:val="002A248C"/>
    <w:rsid w:val="002A353B"/>
    <w:rsid w:val="002A3632"/>
    <w:rsid w:val="002A52DF"/>
    <w:rsid w:val="002A53A4"/>
    <w:rsid w:val="002A6959"/>
    <w:rsid w:val="002A734D"/>
    <w:rsid w:val="002A7C42"/>
    <w:rsid w:val="002B0A8F"/>
    <w:rsid w:val="002B1C35"/>
    <w:rsid w:val="002B3E1A"/>
    <w:rsid w:val="002B3F1C"/>
    <w:rsid w:val="002B3F45"/>
    <w:rsid w:val="002B4601"/>
    <w:rsid w:val="002B548B"/>
    <w:rsid w:val="002B5E0F"/>
    <w:rsid w:val="002B604D"/>
    <w:rsid w:val="002B6744"/>
    <w:rsid w:val="002B6CFF"/>
    <w:rsid w:val="002B725A"/>
    <w:rsid w:val="002B7781"/>
    <w:rsid w:val="002C1CB0"/>
    <w:rsid w:val="002C1EAE"/>
    <w:rsid w:val="002C270D"/>
    <w:rsid w:val="002C3803"/>
    <w:rsid w:val="002C3B97"/>
    <w:rsid w:val="002C46D4"/>
    <w:rsid w:val="002C4A18"/>
    <w:rsid w:val="002C4BE3"/>
    <w:rsid w:val="002C61E2"/>
    <w:rsid w:val="002C6463"/>
    <w:rsid w:val="002C7334"/>
    <w:rsid w:val="002D0499"/>
    <w:rsid w:val="002D087B"/>
    <w:rsid w:val="002D0B13"/>
    <w:rsid w:val="002D1160"/>
    <w:rsid w:val="002D1A2A"/>
    <w:rsid w:val="002D1F48"/>
    <w:rsid w:val="002D2FF0"/>
    <w:rsid w:val="002D3DD5"/>
    <w:rsid w:val="002D44CE"/>
    <w:rsid w:val="002D4DE9"/>
    <w:rsid w:val="002D512F"/>
    <w:rsid w:val="002D5304"/>
    <w:rsid w:val="002D5B2C"/>
    <w:rsid w:val="002D7AEC"/>
    <w:rsid w:val="002E0BDE"/>
    <w:rsid w:val="002E0D46"/>
    <w:rsid w:val="002E14DA"/>
    <w:rsid w:val="002E1A33"/>
    <w:rsid w:val="002E1A62"/>
    <w:rsid w:val="002E2AB1"/>
    <w:rsid w:val="002E2EC7"/>
    <w:rsid w:val="002E33F9"/>
    <w:rsid w:val="002E4DBC"/>
    <w:rsid w:val="002E5F24"/>
    <w:rsid w:val="002E7E9E"/>
    <w:rsid w:val="002F0935"/>
    <w:rsid w:val="002F0B09"/>
    <w:rsid w:val="002F36AC"/>
    <w:rsid w:val="002F3C2B"/>
    <w:rsid w:val="002F3DB1"/>
    <w:rsid w:val="002F4414"/>
    <w:rsid w:val="002F4F2A"/>
    <w:rsid w:val="002F53AC"/>
    <w:rsid w:val="002F5806"/>
    <w:rsid w:val="002F5E99"/>
    <w:rsid w:val="002F614A"/>
    <w:rsid w:val="002F73FB"/>
    <w:rsid w:val="00300477"/>
    <w:rsid w:val="00300AAD"/>
    <w:rsid w:val="00301804"/>
    <w:rsid w:val="00302041"/>
    <w:rsid w:val="003044EF"/>
    <w:rsid w:val="00304737"/>
    <w:rsid w:val="00304A28"/>
    <w:rsid w:val="00305496"/>
    <w:rsid w:val="003068D7"/>
    <w:rsid w:val="0030693E"/>
    <w:rsid w:val="00306B0E"/>
    <w:rsid w:val="0030725F"/>
    <w:rsid w:val="00307312"/>
    <w:rsid w:val="003073F1"/>
    <w:rsid w:val="003075E9"/>
    <w:rsid w:val="00307D18"/>
    <w:rsid w:val="00310543"/>
    <w:rsid w:val="003105C8"/>
    <w:rsid w:val="00310883"/>
    <w:rsid w:val="0031299B"/>
    <w:rsid w:val="00312AD1"/>
    <w:rsid w:val="00312CA6"/>
    <w:rsid w:val="00313CB5"/>
    <w:rsid w:val="00314FB7"/>
    <w:rsid w:val="0031774A"/>
    <w:rsid w:val="0032056F"/>
    <w:rsid w:val="003206E4"/>
    <w:rsid w:val="00321635"/>
    <w:rsid w:val="00321A38"/>
    <w:rsid w:val="00321CAB"/>
    <w:rsid w:val="00322BD9"/>
    <w:rsid w:val="003232AD"/>
    <w:rsid w:val="003247D3"/>
    <w:rsid w:val="0032493E"/>
    <w:rsid w:val="00325999"/>
    <w:rsid w:val="00325B5D"/>
    <w:rsid w:val="003264D4"/>
    <w:rsid w:val="0032705B"/>
    <w:rsid w:val="0033133B"/>
    <w:rsid w:val="00331F2E"/>
    <w:rsid w:val="00335232"/>
    <w:rsid w:val="00335B2F"/>
    <w:rsid w:val="00335F48"/>
    <w:rsid w:val="00337520"/>
    <w:rsid w:val="00340CEE"/>
    <w:rsid w:val="00342397"/>
    <w:rsid w:val="003426F6"/>
    <w:rsid w:val="00343DE5"/>
    <w:rsid w:val="00343F79"/>
    <w:rsid w:val="00344FFC"/>
    <w:rsid w:val="00345B33"/>
    <w:rsid w:val="00345F39"/>
    <w:rsid w:val="003464F6"/>
    <w:rsid w:val="00346AD8"/>
    <w:rsid w:val="00346D10"/>
    <w:rsid w:val="0035195F"/>
    <w:rsid w:val="003541EC"/>
    <w:rsid w:val="00354DBE"/>
    <w:rsid w:val="00355C3E"/>
    <w:rsid w:val="00356DAC"/>
    <w:rsid w:val="00360D95"/>
    <w:rsid w:val="00361A55"/>
    <w:rsid w:val="00361F4C"/>
    <w:rsid w:val="003650D0"/>
    <w:rsid w:val="0036575E"/>
    <w:rsid w:val="00366540"/>
    <w:rsid w:val="00366A7F"/>
    <w:rsid w:val="00366ADB"/>
    <w:rsid w:val="003705D0"/>
    <w:rsid w:val="003707FD"/>
    <w:rsid w:val="00371643"/>
    <w:rsid w:val="00371CF2"/>
    <w:rsid w:val="003743CE"/>
    <w:rsid w:val="00375C8C"/>
    <w:rsid w:val="00376DE5"/>
    <w:rsid w:val="00380975"/>
    <w:rsid w:val="003809DE"/>
    <w:rsid w:val="00380F18"/>
    <w:rsid w:val="0038171D"/>
    <w:rsid w:val="00383726"/>
    <w:rsid w:val="00384989"/>
    <w:rsid w:val="00384F96"/>
    <w:rsid w:val="00385D2E"/>
    <w:rsid w:val="003870B9"/>
    <w:rsid w:val="003874E7"/>
    <w:rsid w:val="003877DA"/>
    <w:rsid w:val="0039058B"/>
    <w:rsid w:val="00390F8C"/>
    <w:rsid w:val="0039144E"/>
    <w:rsid w:val="00393F54"/>
    <w:rsid w:val="0039519D"/>
    <w:rsid w:val="00395D57"/>
    <w:rsid w:val="00395DE7"/>
    <w:rsid w:val="00396DEA"/>
    <w:rsid w:val="00397BBD"/>
    <w:rsid w:val="003A0A80"/>
    <w:rsid w:val="003A1C36"/>
    <w:rsid w:val="003A2832"/>
    <w:rsid w:val="003A4393"/>
    <w:rsid w:val="003A4D18"/>
    <w:rsid w:val="003A4F85"/>
    <w:rsid w:val="003A5596"/>
    <w:rsid w:val="003A5A82"/>
    <w:rsid w:val="003B04D0"/>
    <w:rsid w:val="003B2201"/>
    <w:rsid w:val="003B2D63"/>
    <w:rsid w:val="003B2E67"/>
    <w:rsid w:val="003B3290"/>
    <w:rsid w:val="003B351A"/>
    <w:rsid w:val="003B48A0"/>
    <w:rsid w:val="003B5315"/>
    <w:rsid w:val="003B56A2"/>
    <w:rsid w:val="003B5E0B"/>
    <w:rsid w:val="003B71EE"/>
    <w:rsid w:val="003B753F"/>
    <w:rsid w:val="003B7E13"/>
    <w:rsid w:val="003C1C11"/>
    <w:rsid w:val="003C33A3"/>
    <w:rsid w:val="003C49DD"/>
    <w:rsid w:val="003C5707"/>
    <w:rsid w:val="003D19C1"/>
    <w:rsid w:val="003D253A"/>
    <w:rsid w:val="003D30B0"/>
    <w:rsid w:val="003D4F7D"/>
    <w:rsid w:val="003D5F20"/>
    <w:rsid w:val="003D681B"/>
    <w:rsid w:val="003D6D0C"/>
    <w:rsid w:val="003E0927"/>
    <w:rsid w:val="003E149E"/>
    <w:rsid w:val="003E1502"/>
    <w:rsid w:val="003E26D1"/>
    <w:rsid w:val="003E2FCD"/>
    <w:rsid w:val="003E39D6"/>
    <w:rsid w:val="003E3F70"/>
    <w:rsid w:val="003E431D"/>
    <w:rsid w:val="003E4817"/>
    <w:rsid w:val="003E6070"/>
    <w:rsid w:val="003E67F2"/>
    <w:rsid w:val="003E71AC"/>
    <w:rsid w:val="003F138B"/>
    <w:rsid w:val="003F2517"/>
    <w:rsid w:val="003F2866"/>
    <w:rsid w:val="003F2DEA"/>
    <w:rsid w:val="003F2F0C"/>
    <w:rsid w:val="003F3084"/>
    <w:rsid w:val="003F3E49"/>
    <w:rsid w:val="003F4D38"/>
    <w:rsid w:val="003F5A22"/>
    <w:rsid w:val="00401A5E"/>
    <w:rsid w:val="004033F5"/>
    <w:rsid w:val="00404727"/>
    <w:rsid w:val="00404E7D"/>
    <w:rsid w:val="00405755"/>
    <w:rsid w:val="00406A96"/>
    <w:rsid w:val="00406B71"/>
    <w:rsid w:val="0040708B"/>
    <w:rsid w:val="0040720E"/>
    <w:rsid w:val="004076C7"/>
    <w:rsid w:val="0041052A"/>
    <w:rsid w:val="0041105F"/>
    <w:rsid w:val="00411B5E"/>
    <w:rsid w:val="004120EF"/>
    <w:rsid w:val="00412E09"/>
    <w:rsid w:val="004150F3"/>
    <w:rsid w:val="00417568"/>
    <w:rsid w:val="00417713"/>
    <w:rsid w:val="00417DFD"/>
    <w:rsid w:val="00421C27"/>
    <w:rsid w:val="00422146"/>
    <w:rsid w:val="0042284D"/>
    <w:rsid w:val="00422F8C"/>
    <w:rsid w:val="00423282"/>
    <w:rsid w:val="0042439B"/>
    <w:rsid w:val="0042490B"/>
    <w:rsid w:val="00424C5F"/>
    <w:rsid w:val="0042537B"/>
    <w:rsid w:val="00426B77"/>
    <w:rsid w:val="0042790C"/>
    <w:rsid w:val="00430EA8"/>
    <w:rsid w:val="00434CD3"/>
    <w:rsid w:val="00434E1C"/>
    <w:rsid w:val="004355E0"/>
    <w:rsid w:val="00436BF7"/>
    <w:rsid w:val="00440B08"/>
    <w:rsid w:val="00443424"/>
    <w:rsid w:val="00444677"/>
    <w:rsid w:val="00444D7B"/>
    <w:rsid w:val="004451B3"/>
    <w:rsid w:val="00445A53"/>
    <w:rsid w:val="004465F0"/>
    <w:rsid w:val="00446DF6"/>
    <w:rsid w:val="004477D9"/>
    <w:rsid w:val="00450705"/>
    <w:rsid w:val="00450CB5"/>
    <w:rsid w:val="0045110F"/>
    <w:rsid w:val="00454C6D"/>
    <w:rsid w:val="0045603B"/>
    <w:rsid w:val="00457FF5"/>
    <w:rsid w:val="004605A5"/>
    <w:rsid w:val="004617AA"/>
    <w:rsid w:val="0046199D"/>
    <w:rsid w:val="0046284A"/>
    <w:rsid w:val="00462C14"/>
    <w:rsid w:val="00463308"/>
    <w:rsid w:val="004635BA"/>
    <w:rsid w:val="00465FE4"/>
    <w:rsid w:val="00466D2B"/>
    <w:rsid w:val="00466DD6"/>
    <w:rsid w:val="00466DF7"/>
    <w:rsid w:val="0046703F"/>
    <w:rsid w:val="004672A7"/>
    <w:rsid w:val="00467AB2"/>
    <w:rsid w:val="004701C5"/>
    <w:rsid w:val="004717C0"/>
    <w:rsid w:val="00472399"/>
    <w:rsid w:val="00474B93"/>
    <w:rsid w:val="00475DDE"/>
    <w:rsid w:val="00475E90"/>
    <w:rsid w:val="00482482"/>
    <w:rsid w:val="00483671"/>
    <w:rsid w:val="00483971"/>
    <w:rsid w:val="004850B7"/>
    <w:rsid w:val="004860EF"/>
    <w:rsid w:val="00486AB7"/>
    <w:rsid w:val="00486E66"/>
    <w:rsid w:val="00487D93"/>
    <w:rsid w:val="00490F3B"/>
    <w:rsid w:val="00491AA7"/>
    <w:rsid w:val="00491F92"/>
    <w:rsid w:val="00492099"/>
    <w:rsid w:val="00492963"/>
    <w:rsid w:val="00493357"/>
    <w:rsid w:val="004936F6"/>
    <w:rsid w:val="004947FB"/>
    <w:rsid w:val="00494B7D"/>
    <w:rsid w:val="0049524C"/>
    <w:rsid w:val="004956F9"/>
    <w:rsid w:val="00496129"/>
    <w:rsid w:val="00497533"/>
    <w:rsid w:val="00497B2B"/>
    <w:rsid w:val="00497BC6"/>
    <w:rsid w:val="00497D80"/>
    <w:rsid w:val="004A0AA9"/>
    <w:rsid w:val="004A3E03"/>
    <w:rsid w:val="004A3F8B"/>
    <w:rsid w:val="004A5D81"/>
    <w:rsid w:val="004B0A93"/>
    <w:rsid w:val="004B0F43"/>
    <w:rsid w:val="004B101C"/>
    <w:rsid w:val="004B3376"/>
    <w:rsid w:val="004B4CC7"/>
    <w:rsid w:val="004B5745"/>
    <w:rsid w:val="004B5A73"/>
    <w:rsid w:val="004B5F4E"/>
    <w:rsid w:val="004B6792"/>
    <w:rsid w:val="004B75D4"/>
    <w:rsid w:val="004B7E01"/>
    <w:rsid w:val="004C0198"/>
    <w:rsid w:val="004C1609"/>
    <w:rsid w:val="004C1AF8"/>
    <w:rsid w:val="004C1CBB"/>
    <w:rsid w:val="004C1DE3"/>
    <w:rsid w:val="004C1E50"/>
    <w:rsid w:val="004C2CAE"/>
    <w:rsid w:val="004C2EFF"/>
    <w:rsid w:val="004C315C"/>
    <w:rsid w:val="004C7EBC"/>
    <w:rsid w:val="004D15BB"/>
    <w:rsid w:val="004D15CE"/>
    <w:rsid w:val="004D2E66"/>
    <w:rsid w:val="004D420D"/>
    <w:rsid w:val="004D4F20"/>
    <w:rsid w:val="004D50F5"/>
    <w:rsid w:val="004D5A2F"/>
    <w:rsid w:val="004D767C"/>
    <w:rsid w:val="004E0872"/>
    <w:rsid w:val="004E2AE2"/>
    <w:rsid w:val="004E43FF"/>
    <w:rsid w:val="004E5B58"/>
    <w:rsid w:val="004E6C40"/>
    <w:rsid w:val="004F025C"/>
    <w:rsid w:val="004F1942"/>
    <w:rsid w:val="004F1B65"/>
    <w:rsid w:val="004F29C8"/>
    <w:rsid w:val="004F2BAB"/>
    <w:rsid w:val="004F2E9D"/>
    <w:rsid w:val="004F4808"/>
    <w:rsid w:val="004F4FCD"/>
    <w:rsid w:val="004F5FBA"/>
    <w:rsid w:val="00501CA2"/>
    <w:rsid w:val="005036B2"/>
    <w:rsid w:val="0050447A"/>
    <w:rsid w:val="00505B0D"/>
    <w:rsid w:val="00507218"/>
    <w:rsid w:val="00510329"/>
    <w:rsid w:val="00513460"/>
    <w:rsid w:val="00513F6F"/>
    <w:rsid w:val="005145FA"/>
    <w:rsid w:val="005160D9"/>
    <w:rsid w:val="00516496"/>
    <w:rsid w:val="0051665F"/>
    <w:rsid w:val="005221AF"/>
    <w:rsid w:val="0052388D"/>
    <w:rsid w:val="005238E6"/>
    <w:rsid w:val="00524AFA"/>
    <w:rsid w:val="00526771"/>
    <w:rsid w:val="00530EBF"/>
    <w:rsid w:val="00531A8A"/>
    <w:rsid w:val="0053310E"/>
    <w:rsid w:val="0053521B"/>
    <w:rsid w:val="00535F48"/>
    <w:rsid w:val="00536884"/>
    <w:rsid w:val="00536ADA"/>
    <w:rsid w:val="00536BC9"/>
    <w:rsid w:val="0054043F"/>
    <w:rsid w:val="00541692"/>
    <w:rsid w:val="00542FF2"/>
    <w:rsid w:val="00545532"/>
    <w:rsid w:val="00545DE2"/>
    <w:rsid w:val="00551960"/>
    <w:rsid w:val="00552692"/>
    <w:rsid w:val="00553184"/>
    <w:rsid w:val="00553B5F"/>
    <w:rsid w:val="0055462C"/>
    <w:rsid w:val="005559C2"/>
    <w:rsid w:val="00556139"/>
    <w:rsid w:val="00556887"/>
    <w:rsid w:val="00560421"/>
    <w:rsid w:val="00560BC2"/>
    <w:rsid w:val="005622BE"/>
    <w:rsid w:val="005633C0"/>
    <w:rsid w:val="00563D66"/>
    <w:rsid w:val="0056435C"/>
    <w:rsid w:val="00565146"/>
    <w:rsid w:val="0056576A"/>
    <w:rsid w:val="00565A3C"/>
    <w:rsid w:val="00565C37"/>
    <w:rsid w:val="0056625F"/>
    <w:rsid w:val="005662CF"/>
    <w:rsid w:val="005666A8"/>
    <w:rsid w:val="005673E2"/>
    <w:rsid w:val="00570F3A"/>
    <w:rsid w:val="005721A9"/>
    <w:rsid w:val="00572E76"/>
    <w:rsid w:val="00573740"/>
    <w:rsid w:val="005739FC"/>
    <w:rsid w:val="00573C8A"/>
    <w:rsid w:val="0057460C"/>
    <w:rsid w:val="00574D4D"/>
    <w:rsid w:val="00575BED"/>
    <w:rsid w:val="00575ECC"/>
    <w:rsid w:val="0057626C"/>
    <w:rsid w:val="00576ADE"/>
    <w:rsid w:val="00576ADF"/>
    <w:rsid w:val="00576C77"/>
    <w:rsid w:val="00580E66"/>
    <w:rsid w:val="00582A0C"/>
    <w:rsid w:val="00583F9E"/>
    <w:rsid w:val="0058488D"/>
    <w:rsid w:val="00585ABF"/>
    <w:rsid w:val="0059397A"/>
    <w:rsid w:val="00593C64"/>
    <w:rsid w:val="00594056"/>
    <w:rsid w:val="0059465E"/>
    <w:rsid w:val="00594F43"/>
    <w:rsid w:val="005959FB"/>
    <w:rsid w:val="00596606"/>
    <w:rsid w:val="005971E6"/>
    <w:rsid w:val="00597475"/>
    <w:rsid w:val="005A016F"/>
    <w:rsid w:val="005A106F"/>
    <w:rsid w:val="005A11A8"/>
    <w:rsid w:val="005A1225"/>
    <w:rsid w:val="005A1FEE"/>
    <w:rsid w:val="005A2A7D"/>
    <w:rsid w:val="005A3117"/>
    <w:rsid w:val="005A4943"/>
    <w:rsid w:val="005A539F"/>
    <w:rsid w:val="005A557A"/>
    <w:rsid w:val="005A5FB7"/>
    <w:rsid w:val="005A62B5"/>
    <w:rsid w:val="005A68AD"/>
    <w:rsid w:val="005A6969"/>
    <w:rsid w:val="005A7429"/>
    <w:rsid w:val="005A7DA5"/>
    <w:rsid w:val="005B14F9"/>
    <w:rsid w:val="005B1C05"/>
    <w:rsid w:val="005B289A"/>
    <w:rsid w:val="005B34B2"/>
    <w:rsid w:val="005B369B"/>
    <w:rsid w:val="005B40B1"/>
    <w:rsid w:val="005B4228"/>
    <w:rsid w:val="005B44D3"/>
    <w:rsid w:val="005B4B4C"/>
    <w:rsid w:val="005B4BDC"/>
    <w:rsid w:val="005B6178"/>
    <w:rsid w:val="005B62D0"/>
    <w:rsid w:val="005B62D5"/>
    <w:rsid w:val="005B70E5"/>
    <w:rsid w:val="005B7893"/>
    <w:rsid w:val="005C0554"/>
    <w:rsid w:val="005C088E"/>
    <w:rsid w:val="005C090E"/>
    <w:rsid w:val="005C113E"/>
    <w:rsid w:val="005C1BA4"/>
    <w:rsid w:val="005C2276"/>
    <w:rsid w:val="005C22ED"/>
    <w:rsid w:val="005C3614"/>
    <w:rsid w:val="005C3F6E"/>
    <w:rsid w:val="005C52C2"/>
    <w:rsid w:val="005D0139"/>
    <w:rsid w:val="005D1A11"/>
    <w:rsid w:val="005D1AC8"/>
    <w:rsid w:val="005D6B09"/>
    <w:rsid w:val="005D7593"/>
    <w:rsid w:val="005D7628"/>
    <w:rsid w:val="005E011E"/>
    <w:rsid w:val="005E0BE7"/>
    <w:rsid w:val="005E1222"/>
    <w:rsid w:val="005E24ED"/>
    <w:rsid w:val="005E2923"/>
    <w:rsid w:val="005E37AC"/>
    <w:rsid w:val="005E5D19"/>
    <w:rsid w:val="005E60D9"/>
    <w:rsid w:val="005E71EF"/>
    <w:rsid w:val="005E7447"/>
    <w:rsid w:val="005E7D69"/>
    <w:rsid w:val="005F1644"/>
    <w:rsid w:val="005F1693"/>
    <w:rsid w:val="005F247C"/>
    <w:rsid w:val="005F4B5A"/>
    <w:rsid w:val="005F53E4"/>
    <w:rsid w:val="005F5A05"/>
    <w:rsid w:val="005F5B77"/>
    <w:rsid w:val="005F5E98"/>
    <w:rsid w:val="005F76D6"/>
    <w:rsid w:val="005F7879"/>
    <w:rsid w:val="00601B1F"/>
    <w:rsid w:val="00602144"/>
    <w:rsid w:val="006021C5"/>
    <w:rsid w:val="0060347B"/>
    <w:rsid w:val="00603659"/>
    <w:rsid w:val="00603712"/>
    <w:rsid w:val="00605309"/>
    <w:rsid w:val="006053F7"/>
    <w:rsid w:val="00606507"/>
    <w:rsid w:val="00607C1D"/>
    <w:rsid w:val="0061180F"/>
    <w:rsid w:val="00611B06"/>
    <w:rsid w:val="0061239C"/>
    <w:rsid w:val="00612786"/>
    <w:rsid w:val="00614796"/>
    <w:rsid w:val="00614F42"/>
    <w:rsid w:val="006163ED"/>
    <w:rsid w:val="0061743F"/>
    <w:rsid w:val="006175EF"/>
    <w:rsid w:val="00620336"/>
    <w:rsid w:val="0062102B"/>
    <w:rsid w:val="006222A6"/>
    <w:rsid w:val="00622C23"/>
    <w:rsid w:val="006247F3"/>
    <w:rsid w:val="006269A5"/>
    <w:rsid w:val="00626D96"/>
    <w:rsid w:val="00630A69"/>
    <w:rsid w:val="00630F09"/>
    <w:rsid w:val="00631512"/>
    <w:rsid w:val="00633103"/>
    <w:rsid w:val="00634A30"/>
    <w:rsid w:val="00635601"/>
    <w:rsid w:val="0063608E"/>
    <w:rsid w:val="00636BFF"/>
    <w:rsid w:val="0063713D"/>
    <w:rsid w:val="0063783E"/>
    <w:rsid w:val="00641993"/>
    <w:rsid w:val="00642456"/>
    <w:rsid w:val="00643747"/>
    <w:rsid w:val="00644855"/>
    <w:rsid w:val="006456FD"/>
    <w:rsid w:val="006458AD"/>
    <w:rsid w:val="00646779"/>
    <w:rsid w:val="0065018D"/>
    <w:rsid w:val="00651D05"/>
    <w:rsid w:val="00654440"/>
    <w:rsid w:val="00654500"/>
    <w:rsid w:val="0065471E"/>
    <w:rsid w:val="006559D3"/>
    <w:rsid w:val="0065758C"/>
    <w:rsid w:val="00657D54"/>
    <w:rsid w:val="0066183C"/>
    <w:rsid w:val="006618F6"/>
    <w:rsid w:val="00662891"/>
    <w:rsid w:val="00662999"/>
    <w:rsid w:val="00662C02"/>
    <w:rsid w:val="00666DD8"/>
    <w:rsid w:val="0067190D"/>
    <w:rsid w:val="00671ED8"/>
    <w:rsid w:val="006720C1"/>
    <w:rsid w:val="00672DE3"/>
    <w:rsid w:val="00673D33"/>
    <w:rsid w:val="00675FAD"/>
    <w:rsid w:val="00677408"/>
    <w:rsid w:val="00677862"/>
    <w:rsid w:val="00680A1E"/>
    <w:rsid w:val="00680EF4"/>
    <w:rsid w:val="0068219F"/>
    <w:rsid w:val="00684C6E"/>
    <w:rsid w:val="0068551F"/>
    <w:rsid w:val="00685665"/>
    <w:rsid w:val="00691960"/>
    <w:rsid w:val="00694662"/>
    <w:rsid w:val="00694E7F"/>
    <w:rsid w:val="00696919"/>
    <w:rsid w:val="00697793"/>
    <w:rsid w:val="00697F20"/>
    <w:rsid w:val="006A0DC2"/>
    <w:rsid w:val="006A1224"/>
    <w:rsid w:val="006A24B3"/>
    <w:rsid w:val="006A3E2A"/>
    <w:rsid w:val="006A522D"/>
    <w:rsid w:val="006A6003"/>
    <w:rsid w:val="006A66B9"/>
    <w:rsid w:val="006A7A31"/>
    <w:rsid w:val="006A7A5A"/>
    <w:rsid w:val="006B2A19"/>
    <w:rsid w:val="006B30BC"/>
    <w:rsid w:val="006B3953"/>
    <w:rsid w:val="006B3C53"/>
    <w:rsid w:val="006B3FBC"/>
    <w:rsid w:val="006B558D"/>
    <w:rsid w:val="006B5618"/>
    <w:rsid w:val="006B6F46"/>
    <w:rsid w:val="006C1871"/>
    <w:rsid w:val="006C3333"/>
    <w:rsid w:val="006C4338"/>
    <w:rsid w:val="006C4CA4"/>
    <w:rsid w:val="006C6C87"/>
    <w:rsid w:val="006D0924"/>
    <w:rsid w:val="006D1061"/>
    <w:rsid w:val="006D110D"/>
    <w:rsid w:val="006D29F2"/>
    <w:rsid w:val="006D4503"/>
    <w:rsid w:val="006D469F"/>
    <w:rsid w:val="006D476E"/>
    <w:rsid w:val="006D646F"/>
    <w:rsid w:val="006D66FC"/>
    <w:rsid w:val="006D68E2"/>
    <w:rsid w:val="006D7665"/>
    <w:rsid w:val="006D7860"/>
    <w:rsid w:val="006D78DF"/>
    <w:rsid w:val="006E21FD"/>
    <w:rsid w:val="006E2CCA"/>
    <w:rsid w:val="006E5126"/>
    <w:rsid w:val="006E550A"/>
    <w:rsid w:val="006E621F"/>
    <w:rsid w:val="006E6A7C"/>
    <w:rsid w:val="006F02E8"/>
    <w:rsid w:val="006F35A5"/>
    <w:rsid w:val="006F37AB"/>
    <w:rsid w:val="006F38D6"/>
    <w:rsid w:val="006F3A7E"/>
    <w:rsid w:val="006F534D"/>
    <w:rsid w:val="006F5E85"/>
    <w:rsid w:val="006F63A1"/>
    <w:rsid w:val="006F6E6A"/>
    <w:rsid w:val="006F79AE"/>
    <w:rsid w:val="0070047A"/>
    <w:rsid w:val="007009F6"/>
    <w:rsid w:val="00700B69"/>
    <w:rsid w:val="007015D1"/>
    <w:rsid w:val="00701C8D"/>
    <w:rsid w:val="00705D76"/>
    <w:rsid w:val="007060F0"/>
    <w:rsid w:val="00707DF4"/>
    <w:rsid w:val="0071272E"/>
    <w:rsid w:val="00715132"/>
    <w:rsid w:val="0071683C"/>
    <w:rsid w:val="00717CC3"/>
    <w:rsid w:val="0072089F"/>
    <w:rsid w:val="00720E6D"/>
    <w:rsid w:val="00720E9B"/>
    <w:rsid w:val="00720FE3"/>
    <w:rsid w:val="007221BA"/>
    <w:rsid w:val="0072261C"/>
    <w:rsid w:val="00722C0A"/>
    <w:rsid w:val="00723C45"/>
    <w:rsid w:val="00724106"/>
    <w:rsid w:val="007241A1"/>
    <w:rsid w:val="007272E9"/>
    <w:rsid w:val="007306B1"/>
    <w:rsid w:val="00731775"/>
    <w:rsid w:val="00731FF0"/>
    <w:rsid w:val="00732D93"/>
    <w:rsid w:val="00734936"/>
    <w:rsid w:val="00734A18"/>
    <w:rsid w:val="00734CF0"/>
    <w:rsid w:val="00735078"/>
    <w:rsid w:val="007358A1"/>
    <w:rsid w:val="00736C5A"/>
    <w:rsid w:val="00740855"/>
    <w:rsid w:val="00740D34"/>
    <w:rsid w:val="00741390"/>
    <w:rsid w:val="00742528"/>
    <w:rsid w:val="00744253"/>
    <w:rsid w:val="007442CB"/>
    <w:rsid w:val="00746BB0"/>
    <w:rsid w:val="00750158"/>
    <w:rsid w:val="00753D5C"/>
    <w:rsid w:val="00755240"/>
    <w:rsid w:val="007556AB"/>
    <w:rsid w:val="007564D0"/>
    <w:rsid w:val="007606F1"/>
    <w:rsid w:val="0076122F"/>
    <w:rsid w:val="00761978"/>
    <w:rsid w:val="00761EB2"/>
    <w:rsid w:val="00762DD5"/>
    <w:rsid w:val="00762EFC"/>
    <w:rsid w:val="0076305D"/>
    <w:rsid w:val="0076337F"/>
    <w:rsid w:val="007645CC"/>
    <w:rsid w:val="00765E76"/>
    <w:rsid w:val="00766385"/>
    <w:rsid w:val="00767449"/>
    <w:rsid w:val="007678BD"/>
    <w:rsid w:val="00767BC5"/>
    <w:rsid w:val="00767F7F"/>
    <w:rsid w:val="007706B5"/>
    <w:rsid w:val="007709DD"/>
    <w:rsid w:val="00771C28"/>
    <w:rsid w:val="00772BCC"/>
    <w:rsid w:val="0077365A"/>
    <w:rsid w:val="007745FE"/>
    <w:rsid w:val="00774993"/>
    <w:rsid w:val="00774EBA"/>
    <w:rsid w:val="0077538D"/>
    <w:rsid w:val="00775776"/>
    <w:rsid w:val="00775889"/>
    <w:rsid w:val="00775E56"/>
    <w:rsid w:val="007761A3"/>
    <w:rsid w:val="007771EC"/>
    <w:rsid w:val="0077763A"/>
    <w:rsid w:val="00777B8D"/>
    <w:rsid w:val="00780817"/>
    <w:rsid w:val="00780D54"/>
    <w:rsid w:val="00781967"/>
    <w:rsid w:val="007826EE"/>
    <w:rsid w:val="00782C2C"/>
    <w:rsid w:val="007834D8"/>
    <w:rsid w:val="007841A3"/>
    <w:rsid w:val="00786CEA"/>
    <w:rsid w:val="007918D5"/>
    <w:rsid w:val="00794708"/>
    <w:rsid w:val="00796327"/>
    <w:rsid w:val="00796D9F"/>
    <w:rsid w:val="00796F48"/>
    <w:rsid w:val="007A0A69"/>
    <w:rsid w:val="007A0DD0"/>
    <w:rsid w:val="007A0FA6"/>
    <w:rsid w:val="007A1E94"/>
    <w:rsid w:val="007A3AEC"/>
    <w:rsid w:val="007A4B1A"/>
    <w:rsid w:val="007A4B36"/>
    <w:rsid w:val="007A4C3B"/>
    <w:rsid w:val="007A50D5"/>
    <w:rsid w:val="007B0130"/>
    <w:rsid w:val="007B0302"/>
    <w:rsid w:val="007B0529"/>
    <w:rsid w:val="007B1035"/>
    <w:rsid w:val="007B176F"/>
    <w:rsid w:val="007B247F"/>
    <w:rsid w:val="007B286E"/>
    <w:rsid w:val="007B3C20"/>
    <w:rsid w:val="007B4B72"/>
    <w:rsid w:val="007B4C2B"/>
    <w:rsid w:val="007B61A3"/>
    <w:rsid w:val="007B6475"/>
    <w:rsid w:val="007B663B"/>
    <w:rsid w:val="007B6E05"/>
    <w:rsid w:val="007B7D80"/>
    <w:rsid w:val="007C044D"/>
    <w:rsid w:val="007C049E"/>
    <w:rsid w:val="007C0D7F"/>
    <w:rsid w:val="007C1080"/>
    <w:rsid w:val="007C1157"/>
    <w:rsid w:val="007C2369"/>
    <w:rsid w:val="007C2906"/>
    <w:rsid w:val="007C298F"/>
    <w:rsid w:val="007C4820"/>
    <w:rsid w:val="007C4E8F"/>
    <w:rsid w:val="007C581D"/>
    <w:rsid w:val="007C63B3"/>
    <w:rsid w:val="007C70BD"/>
    <w:rsid w:val="007D060D"/>
    <w:rsid w:val="007D352E"/>
    <w:rsid w:val="007D3804"/>
    <w:rsid w:val="007D5A95"/>
    <w:rsid w:val="007D5B55"/>
    <w:rsid w:val="007D5E70"/>
    <w:rsid w:val="007E1CDC"/>
    <w:rsid w:val="007E23B2"/>
    <w:rsid w:val="007E45A5"/>
    <w:rsid w:val="007E4953"/>
    <w:rsid w:val="007E5C1F"/>
    <w:rsid w:val="007E6CDD"/>
    <w:rsid w:val="007E79FF"/>
    <w:rsid w:val="007F01FF"/>
    <w:rsid w:val="007F0541"/>
    <w:rsid w:val="007F5CFC"/>
    <w:rsid w:val="007F6617"/>
    <w:rsid w:val="007F67EA"/>
    <w:rsid w:val="007F73D6"/>
    <w:rsid w:val="0080058B"/>
    <w:rsid w:val="0080075F"/>
    <w:rsid w:val="008012AB"/>
    <w:rsid w:val="00801C84"/>
    <w:rsid w:val="008023DD"/>
    <w:rsid w:val="00803F70"/>
    <w:rsid w:val="0080630F"/>
    <w:rsid w:val="0080659D"/>
    <w:rsid w:val="00806C68"/>
    <w:rsid w:val="00810F3C"/>
    <w:rsid w:val="00811B5D"/>
    <w:rsid w:val="008123EC"/>
    <w:rsid w:val="00812915"/>
    <w:rsid w:val="0081571D"/>
    <w:rsid w:val="008173B2"/>
    <w:rsid w:val="00817C42"/>
    <w:rsid w:val="00820B4C"/>
    <w:rsid w:val="00822FF6"/>
    <w:rsid w:val="008239A0"/>
    <w:rsid w:val="0082771C"/>
    <w:rsid w:val="008303D6"/>
    <w:rsid w:val="0083132F"/>
    <w:rsid w:val="00831672"/>
    <w:rsid w:val="008328A8"/>
    <w:rsid w:val="008340F3"/>
    <w:rsid w:val="00834540"/>
    <w:rsid w:val="00836933"/>
    <w:rsid w:val="0083724D"/>
    <w:rsid w:val="00837683"/>
    <w:rsid w:val="008406D1"/>
    <w:rsid w:val="00841EC0"/>
    <w:rsid w:val="008423A9"/>
    <w:rsid w:val="0084325D"/>
    <w:rsid w:val="008432A6"/>
    <w:rsid w:val="00843310"/>
    <w:rsid w:val="008439EB"/>
    <w:rsid w:val="0084492F"/>
    <w:rsid w:val="0084500F"/>
    <w:rsid w:val="0084533B"/>
    <w:rsid w:val="00846556"/>
    <w:rsid w:val="0084685A"/>
    <w:rsid w:val="00847DBE"/>
    <w:rsid w:val="0085244F"/>
    <w:rsid w:val="00852CB7"/>
    <w:rsid w:val="00853139"/>
    <w:rsid w:val="0085346B"/>
    <w:rsid w:val="00853A88"/>
    <w:rsid w:val="00854630"/>
    <w:rsid w:val="00855918"/>
    <w:rsid w:val="008600C9"/>
    <w:rsid w:val="00860F3A"/>
    <w:rsid w:val="00862052"/>
    <w:rsid w:val="00862360"/>
    <w:rsid w:val="00862AD1"/>
    <w:rsid w:val="00863193"/>
    <w:rsid w:val="00863674"/>
    <w:rsid w:val="00863CE3"/>
    <w:rsid w:val="00864F3A"/>
    <w:rsid w:val="008707BC"/>
    <w:rsid w:val="008713CF"/>
    <w:rsid w:val="008717FF"/>
    <w:rsid w:val="008718B8"/>
    <w:rsid w:val="00871D6F"/>
    <w:rsid w:val="00875FBC"/>
    <w:rsid w:val="00876440"/>
    <w:rsid w:val="00876E68"/>
    <w:rsid w:val="0087724B"/>
    <w:rsid w:val="00877774"/>
    <w:rsid w:val="00881B95"/>
    <w:rsid w:val="00882182"/>
    <w:rsid w:val="00882F61"/>
    <w:rsid w:val="00883093"/>
    <w:rsid w:val="00883BD7"/>
    <w:rsid w:val="00884DD8"/>
    <w:rsid w:val="00884F2D"/>
    <w:rsid w:val="0088666D"/>
    <w:rsid w:val="00887301"/>
    <w:rsid w:val="0089026F"/>
    <w:rsid w:val="00892147"/>
    <w:rsid w:val="008928F7"/>
    <w:rsid w:val="00892C95"/>
    <w:rsid w:val="00893336"/>
    <w:rsid w:val="00893359"/>
    <w:rsid w:val="0089431E"/>
    <w:rsid w:val="00894B5E"/>
    <w:rsid w:val="00894B6C"/>
    <w:rsid w:val="00894E7B"/>
    <w:rsid w:val="00896C1C"/>
    <w:rsid w:val="00897104"/>
    <w:rsid w:val="008A1D66"/>
    <w:rsid w:val="008A2B5F"/>
    <w:rsid w:val="008A3722"/>
    <w:rsid w:val="008A392F"/>
    <w:rsid w:val="008A5342"/>
    <w:rsid w:val="008A5875"/>
    <w:rsid w:val="008A64BD"/>
    <w:rsid w:val="008A7A5D"/>
    <w:rsid w:val="008A7D29"/>
    <w:rsid w:val="008B06AA"/>
    <w:rsid w:val="008B2119"/>
    <w:rsid w:val="008B2366"/>
    <w:rsid w:val="008B2367"/>
    <w:rsid w:val="008B246D"/>
    <w:rsid w:val="008B2839"/>
    <w:rsid w:val="008B2C4F"/>
    <w:rsid w:val="008B4934"/>
    <w:rsid w:val="008B55B5"/>
    <w:rsid w:val="008B56E7"/>
    <w:rsid w:val="008B636C"/>
    <w:rsid w:val="008B6B07"/>
    <w:rsid w:val="008B7475"/>
    <w:rsid w:val="008B74A9"/>
    <w:rsid w:val="008B7DBD"/>
    <w:rsid w:val="008B7E0F"/>
    <w:rsid w:val="008C16D4"/>
    <w:rsid w:val="008C1B46"/>
    <w:rsid w:val="008C2139"/>
    <w:rsid w:val="008C27F4"/>
    <w:rsid w:val="008C32BF"/>
    <w:rsid w:val="008C4398"/>
    <w:rsid w:val="008C5EDA"/>
    <w:rsid w:val="008C612E"/>
    <w:rsid w:val="008C6BE8"/>
    <w:rsid w:val="008C6FF3"/>
    <w:rsid w:val="008D0134"/>
    <w:rsid w:val="008D2168"/>
    <w:rsid w:val="008D37B3"/>
    <w:rsid w:val="008D3B3A"/>
    <w:rsid w:val="008D446A"/>
    <w:rsid w:val="008D49A9"/>
    <w:rsid w:val="008D5829"/>
    <w:rsid w:val="008D5A7C"/>
    <w:rsid w:val="008D5E4A"/>
    <w:rsid w:val="008D73CD"/>
    <w:rsid w:val="008D76DC"/>
    <w:rsid w:val="008D78EC"/>
    <w:rsid w:val="008D7948"/>
    <w:rsid w:val="008E178A"/>
    <w:rsid w:val="008E1873"/>
    <w:rsid w:val="008E47BA"/>
    <w:rsid w:val="008E4BC4"/>
    <w:rsid w:val="008E5B36"/>
    <w:rsid w:val="008E63D2"/>
    <w:rsid w:val="008F246D"/>
    <w:rsid w:val="008F271C"/>
    <w:rsid w:val="008F4E21"/>
    <w:rsid w:val="008F567E"/>
    <w:rsid w:val="008F5D92"/>
    <w:rsid w:val="008F7B69"/>
    <w:rsid w:val="009003A8"/>
    <w:rsid w:val="009003B1"/>
    <w:rsid w:val="00901075"/>
    <w:rsid w:val="00902BCD"/>
    <w:rsid w:val="00903488"/>
    <w:rsid w:val="00904C9B"/>
    <w:rsid w:val="00904DD1"/>
    <w:rsid w:val="009055FA"/>
    <w:rsid w:val="00906116"/>
    <w:rsid w:val="00906AA9"/>
    <w:rsid w:val="00907596"/>
    <w:rsid w:val="009114E3"/>
    <w:rsid w:val="00911521"/>
    <w:rsid w:val="00912D41"/>
    <w:rsid w:val="009145A0"/>
    <w:rsid w:val="009150D1"/>
    <w:rsid w:val="0091585D"/>
    <w:rsid w:val="00915894"/>
    <w:rsid w:val="009161DE"/>
    <w:rsid w:val="009164F1"/>
    <w:rsid w:val="00916691"/>
    <w:rsid w:val="0092077B"/>
    <w:rsid w:val="00920823"/>
    <w:rsid w:val="009218EE"/>
    <w:rsid w:val="00923644"/>
    <w:rsid w:val="00923F12"/>
    <w:rsid w:val="00924D5F"/>
    <w:rsid w:val="00925657"/>
    <w:rsid w:val="00925CBB"/>
    <w:rsid w:val="00926727"/>
    <w:rsid w:val="00926A5A"/>
    <w:rsid w:val="0092795E"/>
    <w:rsid w:val="0093552E"/>
    <w:rsid w:val="00935703"/>
    <w:rsid w:val="0093662C"/>
    <w:rsid w:val="00936D5C"/>
    <w:rsid w:val="00937994"/>
    <w:rsid w:val="00940D27"/>
    <w:rsid w:val="00940E13"/>
    <w:rsid w:val="00941D3D"/>
    <w:rsid w:val="00942F0E"/>
    <w:rsid w:val="00943FFB"/>
    <w:rsid w:val="00944855"/>
    <w:rsid w:val="00945CEE"/>
    <w:rsid w:val="00946E78"/>
    <w:rsid w:val="00947402"/>
    <w:rsid w:val="00950EC4"/>
    <w:rsid w:val="00951643"/>
    <w:rsid w:val="00951B83"/>
    <w:rsid w:val="00953B49"/>
    <w:rsid w:val="009541FA"/>
    <w:rsid w:val="0095766D"/>
    <w:rsid w:val="009577EB"/>
    <w:rsid w:val="009609E3"/>
    <w:rsid w:val="0096195D"/>
    <w:rsid w:val="00962E58"/>
    <w:rsid w:val="00963AC8"/>
    <w:rsid w:val="00964919"/>
    <w:rsid w:val="00964F1C"/>
    <w:rsid w:val="009651F9"/>
    <w:rsid w:val="00965B87"/>
    <w:rsid w:val="009662D0"/>
    <w:rsid w:val="009664D0"/>
    <w:rsid w:val="00966749"/>
    <w:rsid w:val="009673DF"/>
    <w:rsid w:val="00967D1C"/>
    <w:rsid w:val="00970C41"/>
    <w:rsid w:val="00970F82"/>
    <w:rsid w:val="00971CE4"/>
    <w:rsid w:val="00973789"/>
    <w:rsid w:val="00977B14"/>
    <w:rsid w:val="009806A0"/>
    <w:rsid w:val="00980F7B"/>
    <w:rsid w:val="009821B1"/>
    <w:rsid w:val="009834A1"/>
    <w:rsid w:val="00985F89"/>
    <w:rsid w:val="009871BB"/>
    <w:rsid w:val="0098765A"/>
    <w:rsid w:val="00990229"/>
    <w:rsid w:val="00990B72"/>
    <w:rsid w:val="00990C44"/>
    <w:rsid w:val="00992FA8"/>
    <w:rsid w:val="009937B8"/>
    <w:rsid w:val="009937CD"/>
    <w:rsid w:val="0099416B"/>
    <w:rsid w:val="00994A31"/>
    <w:rsid w:val="009954CE"/>
    <w:rsid w:val="00995909"/>
    <w:rsid w:val="009959D0"/>
    <w:rsid w:val="0099644D"/>
    <w:rsid w:val="0099790D"/>
    <w:rsid w:val="00997D8D"/>
    <w:rsid w:val="00997DDB"/>
    <w:rsid w:val="00997F3D"/>
    <w:rsid w:val="009A4462"/>
    <w:rsid w:val="009A44CB"/>
    <w:rsid w:val="009A5352"/>
    <w:rsid w:val="009A688E"/>
    <w:rsid w:val="009A7057"/>
    <w:rsid w:val="009A7BBA"/>
    <w:rsid w:val="009B044A"/>
    <w:rsid w:val="009B0AB8"/>
    <w:rsid w:val="009B2375"/>
    <w:rsid w:val="009B2478"/>
    <w:rsid w:val="009B29BE"/>
    <w:rsid w:val="009B2EAF"/>
    <w:rsid w:val="009B2FF7"/>
    <w:rsid w:val="009B3A37"/>
    <w:rsid w:val="009B42AC"/>
    <w:rsid w:val="009B4CA0"/>
    <w:rsid w:val="009B7102"/>
    <w:rsid w:val="009C079B"/>
    <w:rsid w:val="009C0820"/>
    <w:rsid w:val="009C14E3"/>
    <w:rsid w:val="009C16D2"/>
    <w:rsid w:val="009C1D52"/>
    <w:rsid w:val="009C300C"/>
    <w:rsid w:val="009C31A2"/>
    <w:rsid w:val="009C505A"/>
    <w:rsid w:val="009C50AE"/>
    <w:rsid w:val="009C6936"/>
    <w:rsid w:val="009C750B"/>
    <w:rsid w:val="009D0D77"/>
    <w:rsid w:val="009D1699"/>
    <w:rsid w:val="009D2B37"/>
    <w:rsid w:val="009D42DD"/>
    <w:rsid w:val="009D4875"/>
    <w:rsid w:val="009D4C0D"/>
    <w:rsid w:val="009D6000"/>
    <w:rsid w:val="009D7A21"/>
    <w:rsid w:val="009E037C"/>
    <w:rsid w:val="009E1601"/>
    <w:rsid w:val="009E1C54"/>
    <w:rsid w:val="009E2746"/>
    <w:rsid w:val="009E2CD9"/>
    <w:rsid w:val="009E392D"/>
    <w:rsid w:val="009E4CCE"/>
    <w:rsid w:val="009E6294"/>
    <w:rsid w:val="009E68C7"/>
    <w:rsid w:val="009E718A"/>
    <w:rsid w:val="009F147F"/>
    <w:rsid w:val="009F1C82"/>
    <w:rsid w:val="009F1D17"/>
    <w:rsid w:val="009F22AF"/>
    <w:rsid w:val="009F3326"/>
    <w:rsid w:val="009F4825"/>
    <w:rsid w:val="009F5CF8"/>
    <w:rsid w:val="009F5FA6"/>
    <w:rsid w:val="009F696A"/>
    <w:rsid w:val="009F7D2B"/>
    <w:rsid w:val="00A00ABD"/>
    <w:rsid w:val="00A01425"/>
    <w:rsid w:val="00A018B3"/>
    <w:rsid w:val="00A02FBC"/>
    <w:rsid w:val="00A03CE0"/>
    <w:rsid w:val="00A043DB"/>
    <w:rsid w:val="00A05B99"/>
    <w:rsid w:val="00A05BCE"/>
    <w:rsid w:val="00A0761E"/>
    <w:rsid w:val="00A0769E"/>
    <w:rsid w:val="00A07C4D"/>
    <w:rsid w:val="00A11D52"/>
    <w:rsid w:val="00A139C4"/>
    <w:rsid w:val="00A141B6"/>
    <w:rsid w:val="00A15261"/>
    <w:rsid w:val="00A1542E"/>
    <w:rsid w:val="00A174E6"/>
    <w:rsid w:val="00A202BF"/>
    <w:rsid w:val="00A20671"/>
    <w:rsid w:val="00A227A0"/>
    <w:rsid w:val="00A23D98"/>
    <w:rsid w:val="00A23F31"/>
    <w:rsid w:val="00A242A2"/>
    <w:rsid w:val="00A25665"/>
    <w:rsid w:val="00A25759"/>
    <w:rsid w:val="00A258E2"/>
    <w:rsid w:val="00A2667F"/>
    <w:rsid w:val="00A26846"/>
    <w:rsid w:val="00A26968"/>
    <w:rsid w:val="00A26CD6"/>
    <w:rsid w:val="00A26D4B"/>
    <w:rsid w:val="00A275B6"/>
    <w:rsid w:val="00A27616"/>
    <w:rsid w:val="00A3038D"/>
    <w:rsid w:val="00A324FE"/>
    <w:rsid w:val="00A32D6B"/>
    <w:rsid w:val="00A33F91"/>
    <w:rsid w:val="00A34AFC"/>
    <w:rsid w:val="00A35558"/>
    <w:rsid w:val="00A37029"/>
    <w:rsid w:val="00A37566"/>
    <w:rsid w:val="00A4062A"/>
    <w:rsid w:val="00A41A71"/>
    <w:rsid w:val="00A41ECC"/>
    <w:rsid w:val="00A438B0"/>
    <w:rsid w:val="00A43FB2"/>
    <w:rsid w:val="00A45EC8"/>
    <w:rsid w:val="00A46FF6"/>
    <w:rsid w:val="00A512FB"/>
    <w:rsid w:val="00A51D19"/>
    <w:rsid w:val="00A54B31"/>
    <w:rsid w:val="00A55F46"/>
    <w:rsid w:val="00A57148"/>
    <w:rsid w:val="00A60C3F"/>
    <w:rsid w:val="00A60C65"/>
    <w:rsid w:val="00A62897"/>
    <w:rsid w:val="00A62AED"/>
    <w:rsid w:val="00A64FE4"/>
    <w:rsid w:val="00A66BD9"/>
    <w:rsid w:val="00A674BF"/>
    <w:rsid w:val="00A67B63"/>
    <w:rsid w:val="00A71AAE"/>
    <w:rsid w:val="00A74612"/>
    <w:rsid w:val="00A74871"/>
    <w:rsid w:val="00A74CA6"/>
    <w:rsid w:val="00A76C12"/>
    <w:rsid w:val="00A76D82"/>
    <w:rsid w:val="00A80D66"/>
    <w:rsid w:val="00A82737"/>
    <w:rsid w:val="00A83ACC"/>
    <w:rsid w:val="00A84ACB"/>
    <w:rsid w:val="00A878F3"/>
    <w:rsid w:val="00A910C2"/>
    <w:rsid w:val="00A91200"/>
    <w:rsid w:val="00A91757"/>
    <w:rsid w:val="00A91AD5"/>
    <w:rsid w:val="00A946B0"/>
    <w:rsid w:val="00A94788"/>
    <w:rsid w:val="00A9587C"/>
    <w:rsid w:val="00A95CE1"/>
    <w:rsid w:val="00A97095"/>
    <w:rsid w:val="00A9751C"/>
    <w:rsid w:val="00AA125A"/>
    <w:rsid w:val="00AA147A"/>
    <w:rsid w:val="00AA1B95"/>
    <w:rsid w:val="00AA260C"/>
    <w:rsid w:val="00AA3133"/>
    <w:rsid w:val="00AA3A69"/>
    <w:rsid w:val="00AA413D"/>
    <w:rsid w:val="00AA5277"/>
    <w:rsid w:val="00AA65A3"/>
    <w:rsid w:val="00AA67E2"/>
    <w:rsid w:val="00AB0322"/>
    <w:rsid w:val="00AB0DD9"/>
    <w:rsid w:val="00AB1BF5"/>
    <w:rsid w:val="00AB1F06"/>
    <w:rsid w:val="00AB23D9"/>
    <w:rsid w:val="00AB2ED3"/>
    <w:rsid w:val="00AB39E7"/>
    <w:rsid w:val="00AB3B10"/>
    <w:rsid w:val="00AB4067"/>
    <w:rsid w:val="00AB64D6"/>
    <w:rsid w:val="00AB7508"/>
    <w:rsid w:val="00AC15C4"/>
    <w:rsid w:val="00AC1763"/>
    <w:rsid w:val="00AC1A71"/>
    <w:rsid w:val="00AC34B8"/>
    <w:rsid w:val="00AC38DD"/>
    <w:rsid w:val="00AC4CC8"/>
    <w:rsid w:val="00AC5312"/>
    <w:rsid w:val="00AC6F98"/>
    <w:rsid w:val="00AC717F"/>
    <w:rsid w:val="00AD05EA"/>
    <w:rsid w:val="00AD06F7"/>
    <w:rsid w:val="00AD0B48"/>
    <w:rsid w:val="00AD0C56"/>
    <w:rsid w:val="00AD2380"/>
    <w:rsid w:val="00AD27FE"/>
    <w:rsid w:val="00AD2925"/>
    <w:rsid w:val="00AD30D1"/>
    <w:rsid w:val="00AD48FD"/>
    <w:rsid w:val="00AD5A07"/>
    <w:rsid w:val="00AD638C"/>
    <w:rsid w:val="00AD6863"/>
    <w:rsid w:val="00AD6D93"/>
    <w:rsid w:val="00AD6F72"/>
    <w:rsid w:val="00AD7383"/>
    <w:rsid w:val="00AD7A79"/>
    <w:rsid w:val="00AE114F"/>
    <w:rsid w:val="00AE12A3"/>
    <w:rsid w:val="00AE1407"/>
    <w:rsid w:val="00AE35D4"/>
    <w:rsid w:val="00AE63CE"/>
    <w:rsid w:val="00AE6E0A"/>
    <w:rsid w:val="00AE6EFF"/>
    <w:rsid w:val="00AF121F"/>
    <w:rsid w:val="00AF135E"/>
    <w:rsid w:val="00AF2AA1"/>
    <w:rsid w:val="00AF315F"/>
    <w:rsid w:val="00AF3920"/>
    <w:rsid w:val="00AF3F7E"/>
    <w:rsid w:val="00AF401A"/>
    <w:rsid w:val="00AF56EB"/>
    <w:rsid w:val="00AF5C0B"/>
    <w:rsid w:val="00AF5F68"/>
    <w:rsid w:val="00AF739E"/>
    <w:rsid w:val="00AF74F0"/>
    <w:rsid w:val="00AF7E70"/>
    <w:rsid w:val="00B005B8"/>
    <w:rsid w:val="00B008BF"/>
    <w:rsid w:val="00B03192"/>
    <w:rsid w:val="00B0340E"/>
    <w:rsid w:val="00B036D9"/>
    <w:rsid w:val="00B03FFD"/>
    <w:rsid w:val="00B04DA4"/>
    <w:rsid w:val="00B05693"/>
    <w:rsid w:val="00B061F6"/>
    <w:rsid w:val="00B063E6"/>
    <w:rsid w:val="00B06702"/>
    <w:rsid w:val="00B06746"/>
    <w:rsid w:val="00B077EB"/>
    <w:rsid w:val="00B07C40"/>
    <w:rsid w:val="00B10754"/>
    <w:rsid w:val="00B11260"/>
    <w:rsid w:val="00B11D31"/>
    <w:rsid w:val="00B124AD"/>
    <w:rsid w:val="00B12D19"/>
    <w:rsid w:val="00B14ED6"/>
    <w:rsid w:val="00B151EB"/>
    <w:rsid w:val="00B15E51"/>
    <w:rsid w:val="00B1757D"/>
    <w:rsid w:val="00B17BE5"/>
    <w:rsid w:val="00B21AD5"/>
    <w:rsid w:val="00B21B0B"/>
    <w:rsid w:val="00B21DB0"/>
    <w:rsid w:val="00B22453"/>
    <w:rsid w:val="00B22559"/>
    <w:rsid w:val="00B22F22"/>
    <w:rsid w:val="00B238B9"/>
    <w:rsid w:val="00B250E7"/>
    <w:rsid w:val="00B25B57"/>
    <w:rsid w:val="00B27444"/>
    <w:rsid w:val="00B3273F"/>
    <w:rsid w:val="00B32748"/>
    <w:rsid w:val="00B331BC"/>
    <w:rsid w:val="00B33696"/>
    <w:rsid w:val="00B357D6"/>
    <w:rsid w:val="00B35A30"/>
    <w:rsid w:val="00B36ABA"/>
    <w:rsid w:val="00B403E0"/>
    <w:rsid w:val="00B4168E"/>
    <w:rsid w:val="00B4252C"/>
    <w:rsid w:val="00B42D93"/>
    <w:rsid w:val="00B43707"/>
    <w:rsid w:val="00B438CF"/>
    <w:rsid w:val="00B46AE7"/>
    <w:rsid w:val="00B46F5B"/>
    <w:rsid w:val="00B50AB6"/>
    <w:rsid w:val="00B50E99"/>
    <w:rsid w:val="00B5132C"/>
    <w:rsid w:val="00B5300C"/>
    <w:rsid w:val="00B5393A"/>
    <w:rsid w:val="00B53BCA"/>
    <w:rsid w:val="00B54601"/>
    <w:rsid w:val="00B56791"/>
    <w:rsid w:val="00B56EDC"/>
    <w:rsid w:val="00B5755D"/>
    <w:rsid w:val="00B579C5"/>
    <w:rsid w:val="00B579EA"/>
    <w:rsid w:val="00B57D85"/>
    <w:rsid w:val="00B57E41"/>
    <w:rsid w:val="00B60424"/>
    <w:rsid w:val="00B60BCA"/>
    <w:rsid w:val="00B62605"/>
    <w:rsid w:val="00B62E78"/>
    <w:rsid w:val="00B64933"/>
    <w:rsid w:val="00B6616F"/>
    <w:rsid w:val="00B662D1"/>
    <w:rsid w:val="00B675C5"/>
    <w:rsid w:val="00B676A6"/>
    <w:rsid w:val="00B67E7C"/>
    <w:rsid w:val="00B70B05"/>
    <w:rsid w:val="00B73DB7"/>
    <w:rsid w:val="00B741B2"/>
    <w:rsid w:val="00B75519"/>
    <w:rsid w:val="00B76BB3"/>
    <w:rsid w:val="00B77346"/>
    <w:rsid w:val="00B80497"/>
    <w:rsid w:val="00B812E4"/>
    <w:rsid w:val="00B8142F"/>
    <w:rsid w:val="00B81990"/>
    <w:rsid w:val="00B819C7"/>
    <w:rsid w:val="00B836B4"/>
    <w:rsid w:val="00B84472"/>
    <w:rsid w:val="00B91C6C"/>
    <w:rsid w:val="00B92549"/>
    <w:rsid w:val="00B92A4C"/>
    <w:rsid w:val="00B9363F"/>
    <w:rsid w:val="00B9509F"/>
    <w:rsid w:val="00B962F7"/>
    <w:rsid w:val="00B96A03"/>
    <w:rsid w:val="00BA0293"/>
    <w:rsid w:val="00BA1B62"/>
    <w:rsid w:val="00BA48C3"/>
    <w:rsid w:val="00BA58E9"/>
    <w:rsid w:val="00BA65A5"/>
    <w:rsid w:val="00BA7963"/>
    <w:rsid w:val="00BA7D14"/>
    <w:rsid w:val="00BB0D27"/>
    <w:rsid w:val="00BB129B"/>
    <w:rsid w:val="00BB1639"/>
    <w:rsid w:val="00BB1D6B"/>
    <w:rsid w:val="00BB1E5A"/>
    <w:rsid w:val="00BB235F"/>
    <w:rsid w:val="00BB33C6"/>
    <w:rsid w:val="00BB653A"/>
    <w:rsid w:val="00BB65CA"/>
    <w:rsid w:val="00BB7210"/>
    <w:rsid w:val="00BC0179"/>
    <w:rsid w:val="00BC0E09"/>
    <w:rsid w:val="00BC0E8D"/>
    <w:rsid w:val="00BC17D3"/>
    <w:rsid w:val="00BC1F06"/>
    <w:rsid w:val="00BC2577"/>
    <w:rsid w:val="00BC26F3"/>
    <w:rsid w:val="00BC433F"/>
    <w:rsid w:val="00BC4362"/>
    <w:rsid w:val="00BC5F71"/>
    <w:rsid w:val="00BC6DD7"/>
    <w:rsid w:val="00BD027B"/>
    <w:rsid w:val="00BD0475"/>
    <w:rsid w:val="00BD0CEB"/>
    <w:rsid w:val="00BD129E"/>
    <w:rsid w:val="00BD16F6"/>
    <w:rsid w:val="00BD1C89"/>
    <w:rsid w:val="00BD205C"/>
    <w:rsid w:val="00BD3DC8"/>
    <w:rsid w:val="00BD619D"/>
    <w:rsid w:val="00BD7B17"/>
    <w:rsid w:val="00BE1051"/>
    <w:rsid w:val="00BE168A"/>
    <w:rsid w:val="00BE2ADA"/>
    <w:rsid w:val="00BE422F"/>
    <w:rsid w:val="00BE50C8"/>
    <w:rsid w:val="00BE55B9"/>
    <w:rsid w:val="00BE5BC6"/>
    <w:rsid w:val="00BE5EB7"/>
    <w:rsid w:val="00BE609A"/>
    <w:rsid w:val="00BE6363"/>
    <w:rsid w:val="00BE650A"/>
    <w:rsid w:val="00BE65ED"/>
    <w:rsid w:val="00BE68F0"/>
    <w:rsid w:val="00BE7F7A"/>
    <w:rsid w:val="00BF1E5F"/>
    <w:rsid w:val="00BF2891"/>
    <w:rsid w:val="00BF2948"/>
    <w:rsid w:val="00BF38F8"/>
    <w:rsid w:val="00BF6017"/>
    <w:rsid w:val="00BF63CD"/>
    <w:rsid w:val="00BF747C"/>
    <w:rsid w:val="00C009C0"/>
    <w:rsid w:val="00C026E9"/>
    <w:rsid w:val="00C03049"/>
    <w:rsid w:val="00C10109"/>
    <w:rsid w:val="00C10E7C"/>
    <w:rsid w:val="00C11BC6"/>
    <w:rsid w:val="00C11CD0"/>
    <w:rsid w:val="00C1215A"/>
    <w:rsid w:val="00C1280A"/>
    <w:rsid w:val="00C12CAF"/>
    <w:rsid w:val="00C13EB2"/>
    <w:rsid w:val="00C14387"/>
    <w:rsid w:val="00C15D3D"/>
    <w:rsid w:val="00C1633E"/>
    <w:rsid w:val="00C17451"/>
    <w:rsid w:val="00C17C5F"/>
    <w:rsid w:val="00C20AB0"/>
    <w:rsid w:val="00C20E93"/>
    <w:rsid w:val="00C21A19"/>
    <w:rsid w:val="00C21BB7"/>
    <w:rsid w:val="00C224B6"/>
    <w:rsid w:val="00C22AA5"/>
    <w:rsid w:val="00C2391E"/>
    <w:rsid w:val="00C24A98"/>
    <w:rsid w:val="00C25410"/>
    <w:rsid w:val="00C25DB5"/>
    <w:rsid w:val="00C26EAC"/>
    <w:rsid w:val="00C31E0B"/>
    <w:rsid w:val="00C33671"/>
    <w:rsid w:val="00C33D64"/>
    <w:rsid w:val="00C34E07"/>
    <w:rsid w:val="00C369C3"/>
    <w:rsid w:val="00C402BD"/>
    <w:rsid w:val="00C4081E"/>
    <w:rsid w:val="00C40BB9"/>
    <w:rsid w:val="00C415B8"/>
    <w:rsid w:val="00C42302"/>
    <w:rsid w:val="00C4355E"/>
    <w:rsid w:val="00C43737"/>
    <w:rsid w:val="00C45F93"/>
    <w:rsid w:val="00C47343"/>
    <w:rsid w:val="00C4793E"/>
    <w:rsid w:val="00C47AC1"/>
    <w:rsid w:val="00C51414"/>
    <w:rsid w:val="00C51B99"/>
    <w:rsid w:val="00C51D0A"/>
    <w:rsid w:val="00C52F40"/>
    <w:rsid w:val="00C5485A"/>
    <w:rsid w:val="00C551C4"/>
    <w:rsid w:val="00C55405"/>
    <w:rsid w:val="00C56267"/>
    <w:rsid w:val="00C57822"/>
    <w:rsid w:val="00C61E86"/>
    <w:rsid w:val="00C61F18"/>
    <w:rsid w:val="00C62675"/>
    <w:rsid w:val="00C62FA9"/>
    <w:rsid w:val="00C64E8A"/>
    <w:rsid w:val="00C71082"/>
    <w:rsid w:val="00C74F94"/>
    <w:rsid w:val="00C75834"/>
    <w:rsid w:val="00C768FC"/>
    <w:rsid w:val="00C80267"/>
    <w:rsid w:val="00C81BC3"/>
    <w:rsid w:val="00C82A65"/>
    <w:rsid w:val="00C83E7E"/>
    <w:rsid w:val="00C8497B"/>
    <w:rsid w:val="00C860B1"/>
    <w:rsid w:val="00C861A6"/>
    <w:rsid w:val="00C863A4"/>
    <w:rsid w:val="00C86D04"/>
    <w:rsid w:val="00C87537"/>
    <w:rsid w:val="00C901EA"/>
    <w:rsid w:val="00C9254E"/>
    <w:rsid w:val="00C934EB"/>
    <w:rsid w:val="00C94085"/>
    <w:rsid w:val="00C95468"/>
    <w:rsid w:val="00C978A6"/>
    <w:rsid w:val="00C97EE7"/>
    <w:rsid w:val="00CA13D4"/>
    <w:rsid w:val="00CA1EDB"/>
    <w:rsid w:val="00CA2087"/>
    <w:rsid w:val="00CA2E97"/>
    <w:rsid w:val="00CA3036"/>
    <w:rsid w:val="00CA682E"/>
    <w:rsid w:val="00CA7002"/>
    <w:rsid w:val="00CA7301"/>
    <w:rsid w:val="00CA7B3C"/>
    <w:rsid w:val="00CB01E0"/>
    <w:rsid w:val="00CB0A34"/>
    <w:rsid w:val="00CB103B"/>
    <w:rsid w:val="00CB26A0"/>
    <w:rsid w:val="00CB310E"/>
    <w:rsid w:val="00CB527C"/>
    <w:rsid w:val="00CB5A79"/>
    <w:rsid w:val="00CB7DC6"/>
    <w:rsid w:val="00CC100D"/>
    <w:rsid w:val="00CC1883"/>
    <w:rsid w:val="00CC1EFA"/>
    <w:rsid w:val="00CC2A0B"/>
    <w:rsid w:val="00CC366C"/>
    <w:rsid w:val="00CC6BAC"/>
    <w:rsid w:val="00CC741D"/>
    <w:rsid w:val="00CD0E3F"/>
    <w:rsid w:val="00CD17F1"/>
    <w:rsid w:val="00CD198C"/>
    <w:rsid w:val="00CD32AE"/>
    <w:rsid w:val="00CD4064"/>
    <w:rsid w:val="00CD56FC"/>
    <w:rsid w:val="00CD6056"/>
    <w:rsid w:val="00CD60D3"/>
    <w:rsid w:val="00CD6277"/>
    <w:rsid w:val="00CD676B"/>
    <w:rsid w:val="00CE0E6E"/>
    <w:rsid w:val="00CE0F74"/>
    <w:rsid w:val="00CE13E5"/>
    <w:rsid w:val="00CE2A67"/>
    <w:rsid w:val="00CE2C90"/>
    <w:rsid w:val="00CE2E0D"/>
    <w:rsid w:val="00CE503A"/>
    <w:rsid w:val="00CE546F"/>
    <w:rsid w:val="00CE61A1"/>
    <w:rsid w:val="00CE68C3"/>
    <w:rsid w:val="00CE6C3B"/>
    <w:rsid w:val="00CF0F2D"/>
    <w:rsid w:val="00CF2211"/>
    <w:rsid w:val="00CF27C8"/>
    <w:rsid w:val="00CF33B3"/>
    <w:rsid w:val="00CF3434"/>
    <w:rsid w:val="00CF357A"/>
    <w:rsid w:val="00CF512A"/>
    <w:rsid w:val="00CF619E"/>
    <w:rsid w:val="00CF61CF"/>
    <w:rsid w:val="00CF6FA8"/>
    <w:rsid w:val="00CF79F4"/>
    <w:rsid w:val="00D017D1"/>
    <w:rsid w:val="00D02844"/>
    <w:rsid w:val="00D0292B"/>
    <w:rsid w:val="00D038A4"/>
    <w:rsid w:val="00D05D26"/>
    <w:rsid w:val="00D06E88"/>
    <w:rsid w:val="00D0725E"/>
    <w:rsid w:val="00D122FD"/>
    <w:rsid w:val="00D13781"/>
    <w:rsid w:val="00D13883"/>
    <w:rsid w:val="00D1451D"/>
    <w:rsid w:val="00D1637C"/>
    <w:rsid w:val="00D1655F"/>
    <w:rsid w:val="00D17289"/>
    <w:rsid w:val="00D20E59"/>
    <w:rsid w:val="00D20FE9"/>
    <w:rsid w:val="00D2186E"/>
    <w:rsid w:val="00D2336B"/>
    <w:rsid w:val="00D24D31"/>
    <w:rsid w:val="00D2510E"/>
    <w:rsid w:val="00D252C3"/>
    <w:rsid w:val="00D273B0"/>
    <w:rsid w:val="00D27E53"/>
    <w:rsid w:val="00D31683"/>
    <w:rsid w:val="00D31C73"/>
    <w:rsid w:val="00D31DCE"/>
    <w:rsid w:val="00D33099"/>
    <w:rsid w:val="00D33674"/>
    <w:rsid w:val="00D33B5F"/>
    <w:rsid w:val="00D34530"/>
    <w:rsid w:val="00D34EF0"/>
    <w:rsid w:val="00D37D98"/>
    <w:rsid w:val="00D41031"/>
    <w:rsid w:val="00D4174B"/>
    <w:rsid w:val="00D41A68"/>
    <w:rsid w:val="00D42217"/>
    <w:rsid w:val="00D43274"/>
    <w:rsid w:val="00D43809"/>
    <w:rsid w:val="00D45599"/>
    <w:rsid w:val="00D45C42"/>
    <w:rsid w:val="00D460D0"/>
    <w:rsid w:val="00D46B06"/>
    <w:rsid w:val="00D51194"/>
    <w:rsid w:val="00D514D0"/>
    <w:rsid w:val="00D51945"/>
    <w:rsid w:val="00D51E52"/>
    <w:rsid w:val="00D52298"/>
    <w:rsid w:val="00D52A97"/>
    <w:rsid w:val="00D53C0E"/>
    <w:rsid w:val="00D5414B"/>
    <w:rsid w:val="00D54E90"/>
    <w:rsid w:val="00D5551A"/>
    <w:rsid w:val="00D55C45"/>
    <w:rsid w:val="00D56EB5"/>
    <w:rsid w:val="00D574CB"/>
    <w:rsid w:val="00D577F8"/>
    <w:rsid w:val="00D60B48"/>
    <w:rsid w:val="00D626D9"/>
    <w:rsid w:val="00D63BB9"/>
    <w:rsid w:val="00D63D21"/>
    <w:rsid w:val="00D641A2"/>
    <w:rsid w:val="00D64878"/>
    <w:rsid w:val="00D64DFA"/>
    <w:rsid w:val="00D70543"/>
    <w:rsid w:val="00D7092F"/>
    <w:rsid w:val="00D71BBD"/>
    <w:rsid w:val="00D759FD"/>
    <w:rsid w:val="00D764AC"/>
    <w:rsid w:val="00D76B9F"/>
    <w:rsid w:val="00D76DA2"/>
    <w:rsid w:val="00D77283"/>
    <w:rsid w:val="00D77F14"/>
    <w:rsid w:val="00D81915"/>
    <w:rsid w:val="00D81F79"/>
    <w:rsid w:val="00D836BC"/>
    <w:rsid w:val="00D83B5B"/>
    <w:rsid w:val="00D847CC"/>
    <w:rsid w:val="00D85FB1"/>
    <w:rsid w:val="00D862AF"/>
    <w:rsid w:val="00D86480"/>
    <w:rsid w:val="00D8741A"/>
    <w:rsid w:val="00D94B26"/>
    <w:rsid w:val="00D94F2C"/>
    <w:rsid w:val="00D9661A"/>
    <w:rsid w:val="00D9685E"/>
    <w:rsid w:val="00D96F98"/>
    <w:rsid w:val="00D9736E"/>
    <w:rsid w:val="00D9786F"/>
    <w:rsid w:val="00D979E7"/>
    <w:rsid w:val="00DA0553"/>
    <w:rsid w:val="00DA0767"/>
    <w:rsid w:val="00DA1157"/>
    <w:rsid w:val="00DA1BB7"/>
    <w:rsid w:val="00DA1D67"/>
    <w:rsid w:val="00DA2C0A"/>
    <w:rsid w:val="00DA37BE"/>
    <w:rsid w:val="00DA3B06"/>
    <w:rsid w:val="00DA3F3C"/>
    <w:rsid w:val="00DA5E9F"/>
    <w:rsid w:val="00DA5FE9"/>
    <w:rsid w:val="00DA6C36"/>
    <w:rsid w:val="00DA6D52"/>
    <w:rsid w:val="00DA6DE2"/>
    <w:rsid w:val="00DA7692"/>
    <w:rsid w:val="00DA76D5"/>
    <w:rsid w:val="00DB0D79"/>
    <w:rsid w:val="00DB0E6E"/>
    <w:rsid w:val="00DB4412"/>
    <w:rsid w:val="00DB5C8D"/>
    <w:rsid w:val="00DB78F7"/>
    <w:rsid w:val="00DC08D6"/>
    <w:rsid w:val="00DC3AD7"/>
    <w:rsid w:val="00DC3C88"/>
    <w:rsid w:val="00DC400F"/>
    <w:rsid w:val="00DC4D6D"/>
    <w:rsid w:val="00DC5C51"/>
    <w:rsid w:val="00DC73CA"/>
    <w:rsid w:val="00DC7942"/>
    <w:rsid w:val="00DD009C"/>
    <w:rsid w:val="00DD099E"/>
    <w:rsid w:val="00DD27C4"/>
    <w:rsid w:val="00DD2911"/>
    <w:rsid w:val="00DD3358"/>
    <w:rsid w:val="00DD3983"/>
    <w:rsid w:val="00DD3E75"/>
    <w:rsid w:val="00DD4621"/>
    <w:rsid w:val="00DD4D39"/>
    <w:rsid w:val="00DD53C3"/>
    <w:rsid w:val="00DD6173"/>
    <w:rsid w:val="00DE1AA2"/>
    <w:rsid w:val="00DE1AAD"/>
    <w:rsid w:val="00DE256D"/>
    <w:rsid w:val="00DE454F"/>
    <w:rsid w:val="00DE4E38"/>
    <w:rsid w:val="00DE548A"/>
    <w:rsid w:val="00DE5AB6"/>
    <w:rsid w:val="00DE79DD"/>
    <w:rsid w:val="00DF08C0"/>
    <w:rsid w:val="00DF603C"/>
    <w:rsid w:val="00DF77D5"/>
    <w:rsid w:val="00DF79E3"/>
    <w:rsid w:val="00DF7A83"/>
    <w:rsid w:val="00E030C1"/>
    <w:rsid w:val="00E04B7B"/>
    <w:rsid w:val="00E05078"/>
    <w:rsid w:val="00E05332"/>
    <w:rsid w:val="00E05B01"/>
    <w:rsid w:val="00E06584"/>
    <w:rsid w:val="00E06BB2"/>
    <w:rsid w:val="00E1066D"/>
    <w:rsid w:val="00E116CA"/>
    <w:rsid w:val="00E119CD"/>
    <w:rsid w:val="00E1229F"/>
    <w:rsid w:val="00E127E8"/>
    <w:rsid w:val="00E12D79"/>
    <w:rsid w:val="00E12E5B"/>
    <w:rsid w:val="00E12E95"/>
    <w:rsid w:val="00E139E1"/>
    <w:rsid w:val="00E14877"/>
    <w:rsid w:val="00E161CE"/>
    <w:rsid w:val="00E16222"/>
    <w:rsid w:val="00E167C3"/>
    <w:rsid w:val="00E1735E"/>
    <w:rsid w:val="00E20B95"/>
    <w:rsid w:val="00E20CCB"/>
    <w:rsid w:val="00E22841"/>
    <w:rsid w:val="00E23933"/>
    <w:rsid w:val="00E23EAC"/>
    <w:rsid w:val="00E2620F"/>
    <w:rsid w:val="00E30D60"/>
    <w:rsid w:val="00E31C1C"/>
    <w:rsid w:val="00E3244F"/>
    <w:rsid w:val="00E32646"/>
    <w:rsid w:val="00E33AD1"/>
    <w:rsid w:val="00E35BBC"/>
    <w:rsid w:val="00E37748"/>
    <w:rsid w:val="00E416C6"/>
    <w:rsid w:val="00E42500"/>
    <w:rsid w:val="00E428D8"/>
    <w:rsid w:val="00E430D9"/>
    <w:rsid w:val="00E43EED"/>
    <w:rsid w:val="00E43FAE"/>
    <w:rsid w:val="00E44FC8"/>
    <w:rsid w:val="00E45640"/>
    <w:rsid w:val="00E45F1F"/>
    <w:rsid w:val="00E47631"/>
    <w:rsid w:val="00E479F4"/>
    <w:rsid w:val="00E50569"/>
    <w:rsid w:val="00E51425"/>
    <w:rsid w:val="00E51B03"/>
    <w:rsid w:val="00E52D7A"/>
    <w:rsid w:val="00E5579E"/>
    <w:rsid w:val="00E564C8"/>
    <w:rsid w:val="00E56E08"/>
    <w:rsid w:val="00E6002A"/>
    <w:rsid w:val="00E60224"/>
    <w:rsid w:val="00E6104C"/>
    <w:rsid w:val="00E61065"/>
    <w:rsid w:val="00E61177"/>
    <w:rsid w:val="00E62329"/>
    <w:rsid w:val="00E6522A"/>
    <w:rsid w:val="00E6555A"/>
    <w:rsid w:val="00E660C8"/>
    <w:rsid w:val="00E7066D"/>
    <w:rsid w:val="00E70731"/>
    <w:rsid w:val="00E70C97"/>
    <w:rsid w:val="00E7126E"/>
    <w:rsid w:val="00E71BEB"/>
    <w:rsid w:val="00E71D36"/>
    <w:rsid w:val="00E71F75"/>
    <w:rsid w:val="00E7208D"/>
    <w:rsid w:val="00E729D3"/>
    <w:rsid w:val="00E72DC7"/>
    <w:rsid w:val="00E73BAF"/>
    <w:rsid w:val="00E74807"/>
    <w:rsid w:val="00E74AAD"/>
    <w:rsid w:val="00E750FE"/>
    <w:rsid w:val="00E7563D"/>
    <w:rsid w:val="00E75DCB"/>
    <w:rsid w:val="00E75EC7"/>
    <w:rsid w:val="00E7689B"/>
    <w:rsid w:val="00E77F32"/>
    <w:rsid w:val="00E80653"/>
    <w:rsid w:val="00E81151"/>
    <w:rsid w:val="00E8206F"/>
    <w:rsid w:val="00E8239F"/>
    <w:rsid w:val="00E8313E"/>
    <w:rsid w:val="00E8462F"/>
    <w:rsid w:val="00E846E5"/>
    <w:rsid w:val="00E8532B"/>
    <w:rsid w:val="00E868C3"/>
    <w:rsid w:val="00E902C3"/>
    <w:rsid w:val="00E90706"/>
    <w:rsid w:val="00E91B76"/>
    <w:rsid w:val="00E920B5"/>
    <w:rsid w:val="00E92670"/>
    <w:rsid w:val="00E92C0B"/>
    <w:rsid w:val="00E9345D"/>
    <w:rsid w:val="00E94176"/>
    <w:rsid w:val="00E9534E"/>
    <w:rsid w:val="00E9554A"/>
    <w:rsid w:val="00E96C35"/>
    <w:rsid w:val="00E96E64"/>
    <w:rsid w:val="00E973A1"/>
    <w:rsid w:val="00EA1257"/>
    <w:rsid w:val="00EA189C"/>
    <w:rsid w:val="00EA1DE8"/>
    <w:rsid w:val="00EA259A"/>
    <w:rsid w:val="00EA3083"/>
    <w:rsid w:val="00EA33BA"/>
    <w:rsid w:val="00EA33FC"/>
    <w:rsid w:val="00EA392F"/>
    <w:rsid w:val="00EA471B"/>
    <w:rsid w:val="00EA4F40"/>
    <w:rsid w:val="00EA5E15"/>
    <w:rsid w:val="00EA6306"/>
    <w:rsid w:val="00EA63AA"/>
    <w:rsid w:val="00EA647C"/>
    <w:rsid w:val="00EA6BDE"/>
    <w:rsid w:val="00EB03EC"/>
    <w:rsid w:val="00EB1564"/>
    <w:rsid w:val="00EB1FD4"/>
    <w:rsid w:val="00EB29B3"/>
    <w:rsid w:val="00EB3051"/>
    <w:rsid w:val="00EB31F4"/>
    <w:rsid w:val="00EB33A1"/>
    <w:rsid w:val="00EB379C"/>
    <w:rsid w:val="00EB37CB"/>
    <w:rsid w:val="00EB4E07"/>
    <w:rsid w:val="00EB6B00"/>
    <w:rsid w:val="00EC12C4"/>
    <w:rsid w:val="00EC19BC"/>
    <w:rsid w:val="00EC475A"/>
    <w:rsid w:val="00EC5232"/>
    <w:rsid w:val="00EC5A58"/>
    <w:rsid w:val="00EC6771"/>
    <w:rsid w:val="00EC6DCA"/>
    <w:rsid w:val="00EC6DFD"/>
    <w:rsid w:val="00EC7C17"/>
    <w:rsid w:val="00ED01C3"/>
    <w:rsid w:val="00ED0386"/>
    <w:rsid w:val="00ED153D"/>
    <w:rsid w:val="00ED2588"/>
    <w:rsid w:val="00ED2791"/>
    <w:rsid w:val="00ED2D2C"/>
    <w:rsid w:val="00ED39EB"/>
    <w:rsid w:val="00ED4A8D"/>
    <w:rsid w:val="00ED5D87"/>
    <w:rsid w:val="00ED5E53"/>
    <w:rsid w:val="00ED610F"/>
    <w:rsid w:val="00ED615D"/>
    <w:rsid w:val="00ED6396"/>
    <w:rsid w:val="00ED7988"/>
    <w:rsid w:val="00EE0A7E"/>
    <w:rsid w:val="00EE0F92"/>
    <w:rsid w:val="00EE1AE7"/>
    <w:rsid w:val="00EE2BE5"/>
    <w:rsid w:val="00EE307C"/>
    <w:rsid w:val="00EE406D"/>
    <w:rsid w:val="00EE6451"/>
    <w:rsid w:val="00EE6B95"/>
    <w:rsid w:val="00EF27BF"/>
    <w:rsid w:val="00EF2AC3"/>
    <w:rsid w:val="00EF466B"/>
    <w:rsid w:val="00EF4F10"/>
    <w:rsid w:val="00EF512D"/>
    <w:rsid w:val="00EF5517"/>
    <w:rsid w:val="00EF57B9"/>
    <w:rsid w:val="00EF6B58"/>
    <w:rsid w:val="00EF6B5E"/>
    <w:rsid w:val="00EF7FE9"/>
    <w:rsid w:val="00F00EAD"/>
    <w:rsid w:val="00F0178C"/>
    <w:rsid w:val="00F032AE"/>
    <w:rsid w:val="00F03633"/>
    <w:rsid w:val="00F04FDD"/>
    <w:rsid w:val="00F0595D"/>
    <w:rsid w:val="00F1008E"/>
    <w:rsid w:val="00F100D0"/>
    <w:rsid w:val="00F10EFC"/>
    <w:rsid w:val="00F111F8"/>
    <w:rsid w:val="00F11C0E"/>
    <w:rsid w:val="00F127CE"/>
    <w:rsid w:val="00F12A33"/>
    <w:rsid w:val="00F134F3"/>
    <w:rsid w:val="00F1353B"/>
    <w:rsid w:val="00F13EE5"/>
    <w:rsid w:val="00F140AD"/>
    <w:rsid w:val="00F159CF"/>
    <w:rsid w:val="00F16349"/>
    <w:rsid w:val="00F16876"/>
    <w:rsid w:val="00F16999"/>
    <w:rsid w:val="00F17208"/>
    <w:rsid w:val="00F1791D"/>
    <w:rsid w:val="00F21981"/>
    <w:rsid w:val="00F22E74"/>
    <w:rsid w:val="00F249CE"/>
    <w:rsid w:val="00F24D86"/>
    <w:rsid w:val="00F26BCB"/>
    <w:rsid w:val="00F27C3E"/>
    <w:rsid w:val="00F31421"/>
    <w:rsid w:val="00F32A7F"/>
    <w:rsid w:val="00F33B01"/>
    <w:rsid w:val="00F340C7"/>
    <w:rsid w:val="00F345EE"/>
    <w:rsid w:val="00F35BFA"/>
    <w:rsid w:val="00F35C7A"/>
    <w:rsid w:val="00F35D27"/>
    <w:rsid w:val="00F36A6E"/>
    <w:rsid w:val="00F36BF0"/>
    <w:rsid w:val="00F37A49"/>
    <w:rsid w:val="00F37E17"/>
    <w:rsid w:val="00F40284"/>
    <w:rsid w:val="00F41267"/>
    <w:rsid w:val="00F42F3B"/>
    <w:rsid w:val="00F436AB"/>
    <w:rsid w:val="00F43DE8"/>
    <w:rsid w:val="00F4446D"/>
    <w:rsid w:val="00F4524E"/>
    <w:rsid w:val="00F45AF8"/>
    <w:rsid w:val="00F45E63"/>
    <w:rsid w:val="00F45FF0"/>
    <w:rsid w:val="00F477E7"/>
    <w:rsid w:val="00F478FC"/>
    <w:rsid w:val="00F47C7F"/>
    <w:rsid w:val="00F52C5F"/>
    <w:rsid w:val="00F53DC9"/>
    <w:rsid w:val="00F54E9F"/>
    <w:rsid w:val="00F55568"/>
    <w:rsid w:val="00F557B9"/>
    <w:rsid w:val="00F6082C"/>
    <w:rsid w:val="00F60862"/>
    <w:rsid w:val="00F60DF8"/>
    <w:rsid w:val="00F6167C"/>
    <w:rsid w:val="00F62D8C"/>
    <w:rsid w:val="00F63ECB"/>
    <w:rsid w:val="00F650D4"/>
    <w:rsid w:val="00F651DD"/>
    <w:rsid w:val="00F6534C"/>
    <w:rsid w:val="00F67193"/>
    <w:rsid w:val="00F67BDA"/>
    <w:rsid w:val="00F726E2"/>
    <w:rsid w:val="00F733FB"/>
    <w:rsid w:val="00F75D9E"/>
    <w:rsid w:val="00F809CB"/>
    <w:rsid w:val="00F80EF4"/>
    <w:rsid w:val="00F82B85"/>
    <w:rsid w:val="00F831A0"/>
    <w:rsid w:val="00F83E2A"/>
    <w:rsid w:val="00F85070"/>
    <w:rsid w:val="00F85647"/>
    <w:rsid w:val="00F857A8"/>
    <w:rsid w:val="00F85F25"/>
    <w:rsid w:val="00F87167"/>
    <w:rsid w:val="00F91EFF"/>
    <w:rsid w:val="00F9313D"/>
    <w:rsid w:val="00F9482B"/>
    <w:rsid w:val="00F96112"/>
    <w:rsid w:val="00F97E65"/>
    <w:rsid w:val="00FA08AD"/>
    <w:rsid w:val="00FA0D57"/>
    <w:rsid w:val="00FA38DC"/>
    <w:rsid w:val="00FA3FC0"/>
    <w:rsid w:val="00FA4F9C"/>
    <w:rsid w:val="00FA5008"/>
    <w:rsid w:val="00FA538A"/>
    <w:rsid w:val="00FA621E"/>
    <w:rsid w:val="00FA67C2"/>
    <w:rsid w:val="00FA6C98"/>
    <w:rsid w:val="00FA71C9"/>
    <w:rsid w:val="00FB040D"/>
    <w:rsid w:val="00FB0A2E"/>
    <w:rsid w:val="00FB0BC7"/>
    <w:rsid w:val="00FB2CDF"/>
    <w:rsid w:val="00FB33EC"/>
    <w:rsid w:val="00FB4203"/>
    <w:rsid w:val="00FB6BA6"/>
    <w:rsid w:val="00FB72A3"/>
    <w:rsid w:val="00FB7B87"/>
    <w:rsid w:val="00FB7D25"/>
    <w:rsid w:val="00FC0D6F"/>
    <w:rsid w:val="00FC15C6"/>
    <w:rsid w:val="00FC1C64"/>
    <w:rsid w:val="00FC1E62"/>
    <w:rsid w:val="00FC1FED"/>
    <w:rsid w:val="00FC2837"/>
    <w:rsid w:val="00FC3375"/>
    <w:rsid w:val="00FC4113"/>
    <w:rsid w:val="00FC5836"/>
    <w:rsid w:val="00FC59C7"/>
    <w:rsid w:val="00FC5FB6"/>
    <w:rsid w:val="00FC761E"/>
    <w:rsid w:val="00FD07DB"/>
    <w:rsid w:val="00FD0DC1"/>
    <w:rsid w:val="00FD1740"/>
    <w:rsid w:val="00FD2EEA"/>
    <w:rsid w:val="00FD33C2"/>
    <w:rsid w:val="00FD3521"/>
    <w:rsid w:val="00FD5BB0"/>
    <w:rsid w:val="00FE0238"/>
    <w:rsid w:val="00FE037C"/>
    <w:rsid w:val="00FE0B83"/>
    <w:rsid w:val="00FE1A6D"/>
    <w:rsid w:val="00FE2514"/>
    <w:rsid w:val="00FE2D78"/>
    <w:rsid w:val="00FE2DB5"/>
    <w:rsid w:val="00FE3CF2"/>
    <w:rsid w:val="00FE4234"/>
    <w:rsid w:val="00FE4DB8"/>
    <w:rsid w:val="00FE63A0"/>
    <w:rsid w:val="00FE7236"/>
    <w:rsid w:val="00FE7A27"/>
    <w:rsid w:val="00FE7D05"/>
    <w:rsid w:val="00FF09C5"/>
    <w:rsid w:val="00FF1E0A"/>
    <w:rsid w:val="00FF203B"/>
    <w:rsid w:val="00FF2101"/>
    <w:rsid w:val="00FF2C65"/>
    <w:rsid w:val="00FF4929"/>
    <w:rsid w:val="00FF51CE"/>
    <w:rsid w:val="00FF652A"/>
    <w:rsid w:val="00FF6E1B"/>
    <w:rsid w:val="00FF6E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81"/>
    <o:shapelayout v:ext="edit">
      <o:idmap v:ext="edit" data="1"/>
    </o:shapelayout>
  </w:shapeDefaults>
  <w:decimalSymbol w:val=","/>
  <w:listSeparator w:val=";"/>
  <w14:docId w14:val="30D9B58C"/>
  <w15:docId w15:val="{E5EB262C-12E6-44A3-8AC4-0945D4CA7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autoRedefine/>
    <w:qFormat/>
    <w:rsid w:val="00BD205C"/>
    <w:pPr>
      <w:keepNext/>
      <w:numPr>
        <w:numId w:val="13"/>
      </w:numPr>
      <w:jc w:val="center"/>
      <w:outlineLvl w:val="0"/>
    </w:pPr>
    <w:rPr>
      <w:b/>
      <w:bCs/>
      <w:sz w:val="28"/>
      <w:lang w:val="hr-HR"/>
    </w:rPr>
  </w:style>
  <w:style w:type="paragraph" w:styleId="Heading2">
    <w:name w:val="heading 2"/>
    <w:basedOn w:val="Normal"/>
    <w:next w:val="Normal"/>
    <w:rsid w:val="00AF7E70"/>
    <w:pPr>
      <w:keepNext/>
      <w:numPr>
        <w:ilvl w:val="1"/>
        <w:numId w:val="12"/>
      </w:numPr>
      <w:jc w:val="center"/>
      <w:outlineLvl w:val="1"/>
    </w:pPr>
    <w:rPr>
      <w:b/>
      <w:sz w:val="28"/>
      <w:lang w:val="sr-Latn-CS"/>
    </w:rPr>
  </w:style>
  <w:style w:type="paragraph" w:styleId="Heading3">
    <w:name w:val="heading 3"/>
    <w:basedOn w:val="Normal"/>
    <w:next w:val="Normal"/>
    <w:rsid w:val="00551960"/>
    <w:pPr>
      <w:keepNext/>
      <w:numPr>
        <w:ilvl w:val="2"/>
        <w:numId w:val="12"/>
      </w:numPr>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395DE7"/>
    <w:pPr>
      <w:keepNext/>
      <w:keepLines/>
      <w:numPr>
        <w:ilvl w:val="3"/>
        <w:numId w:val="12"/>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395DE7"/>
    <w:pPr>
      <w:keepNext/>
      <w:keepLines/>
      <w:numPr>
        <w:ilvl w:val="4"/>
        <w:numId w:val="12"/>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395DE7"/>
    <w:pPr>
      <w:keepNext/>
      <w:keepLines/>
      <w:numPr>
        <w:ilvl w:val="5"/>
        <w:numId w:val="12"/>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395DE7"/>
    <w:pPr>
      <w:keepNext/>
      <w:keepLines/>
      <w:numPr>
        <w:ilvl w:val="6"/>
        <w:numId w:val="12"/>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395DE7"/>
    <w:pPr>
      <w:keepNext/>
      <w:keepLines/>
      <w:numPr>
        <w:ilvl w:val="7"/>
        <w:numId w:val="1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395DE7"/>
    <w:pPr>
      <w:keepNext/>
      <w:keepLines/>
      <w:numPr>
        <w:ilvl w:val="8"/>
        <w:numId w:val="1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link w:val="TitleChar"/>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link w:val="BodyText2Char"/>
    <w:uiPriority w:val="99"/>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BD205C"/>
    <w:rPr>
      <w:b/>
      <w:bCs/>
      <w:sz w:val="28"/>
      <w:szCs w:val="24"/>
      <w:lang w:val="hr-HR"/>
    </w:rPr>
  </w:style>
  <w:style w:type="paragraph" w:styleId="TOC1">
    <w:name w:val="toc 1"/>
    <w:basedOn w:val="Heading1"/>
    <w:next w:val="BlockText"/>
    <w:link w:val="TOC1Char"/>
    <w:autoRedefine/>
    <w:uiPriority w:val="39"/>
    <w:qFormat/>
    <w:rsid w:val="00796D9F"/>
    <w:pPr>
      <w:keepNext w:val="0"/>
      <w:numPr>
        <w:numId w:val="0"/>
      </w:numPr>
      <w:spacing w:before="120" w:after="120"/>
      <w:jc w:val="left"/>
      <w:outlineLvl w:val="9"/>
    </w:pPr>
    <w:rPr>
      <w:rFonts w:asciiTheme="minorHAnsi" w:hAnsiTheme="minorHAnsi"/>
      <w:caps/>
      <w:sz w:val="20"/>
      <w:szCs w:val="20"/>
      <w:lang w:val="en-GB"/>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qFormat/>
    <w:rsid w:val="00F97E65"/>
    <w:rPr>
      <w:rFonts w:ascii="Tahoma" w:hAnsi="Tahoma" w:cs="Tahoma"/>
      <w:sz w:val="16"/>
      <w:szCs w:val="16"/>
    </w:rPr>
  </w:style>
  <w:style w:type="character" w:customStyle="1" w:styleId="BalloonTextChar">
    <w:name w:val="Balloon Text Char"/>
    <w:basedOn w:val="DefaultParagraphFont"/>
    <w:link w:val="BalloonText"/>
    <w:uiPriority w:val="99"/>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qFormat/>
    <w:rsid w:val="00A910C2"/>
    <w:pPr>
      <w:ind w:left="240"/>
    </w:pPr>
    <w:rPr>
      <w:rFonts w:asciiTheme="minorHAnsi" w:hAnsiTheme="minorHAnsi"/>
      <w:smallCaps/>
      <w:sz w:val="20"/>
      <w:szCs w:val="20"/>
    </w:rPr>
  </w:style>
  <w:style w:type="paragraph" w:styleId="CommentSubject">
    <w:name w:val="annotation subject"/>
    <w:basedOn w:val="CommentText"/>
    <w:next w:val="CommentText"/>
    <w:link w:val="CommentSubjectChar"/>
    <w:uiPriority w:val="99"/>
    <w:rsid w:val="00126DDE"/>
    <w:rPr>
      <w:b/>
      <w:bCs/>
      <w:lang w:val="en-GB"/>
    </w:rPr>
  </w:style>
  <w:style w:type="character" w:customStyle="1" w:styleId="CommentSubjectChar">
    <w:name w:val="Comment Subject Char"/>
    <w:basedOn w:val="CommentTextChar"/>
    <w:link w:val="CommentSubject"/>
    <w:uiPriority w:val="99"/>
    <w:rsid w:val="00126DDE"/>
    <w:rPr>
      <w:b/>
      <w:bCs/>
      <w:lang w:val="en-GB"/>
    </w:rPr>
  </w:style>
  <w:style w:type="character" w:customStyle="1" w:styleId="WW8Num9z2">
    <w:name w:val="WW8Num9z2"/>
    <w:rsid w:val="004F2BAB"/>
    <w:rPr>
      <w:rFonts w:ascii="Wingdings" w:hAnsi="Wingdings" w:cs="Wingdings"/>
    </w:rPr>
  </w:style>
  <w:style w:type="paragraph" w:styleId="NormalWeb">
    <w:name w:val="Normal (Web)"/>
    <w:basedOn w:val="Normal"/>
    <w:uiPriority w:val="99"/>
    <w:unhideWhenUsed/>
    <w:rsid w:val="002E5F24"/>
    <w:pPr>
      <w:spacing w:before="100" w:beforeAutospacing="1" w:after="100" w:afterAutospacing="1"/>
    </w:pPr>
    <w:rPr>
      <w:lang w:val="en-US"/>
    </w:rPr>
  </w:style>
  <w:style w:type="character" w:customStyle="1" w:styleId="apple-converted-space">
    <w:name w:val="apple-converted-space"/>
    <w:basedOn w:val="DefaultParagraphFont"/>
    <w:rsid w:val="002E5F24"/>
  </w:style>
  <w:style w:type="paragraph" w:styleId="DocumentMap">
    <w:name w:val="Document Map"/>
    <w:basedOn w:val="Normal"/>
    <w:link w:val="DocumentMapChar"/>
    <w:rsid w:val="00247002"/>
    <w:rPr>
      <w:rFonts w:ascii="Tahoma" w:hAnsi="Tahoma" w:cs="Tahoma"/>
      <w:sz w:val="16"/>
      <w:szCs w:val="16"/>
    </w:rPr>
  </w:style>
  <w:style w:type="character" w:customStyle="1" w:styleId="DocumentMapChar">
    <w:name w:val="Document Map Char"/>
    <w:basedOn w:val="DefaultParagraphFont"/>
    <w:link w:val="DocumentMap"/>
    <w:rsid w:val="00247002"/>
    <w:rPr>
      <w:rFonts w:ascii="Tahoma" w:hAnsi="Tahoma" w:cs="Tahoma"/>
      <w:sz w:val="16"/>
      <w:szCs w:val="16"/>
      <w:lang w:val="en-GB"/>
    </w:rPr>
  </w:style>
  <w:style w:type="paragraph" w:styleId="TOC3">
    <w:name w:val="toc 3"/>
    <w:basedOn w:val="Normal"/>
    <w:next w:val="Normal"/>
    <w:autoRedefine/>
    <w:uiPriority w:val="39"/>
    <w:unhideWhenUsed/>
    <w:qFormat/>
    <w:rsid w:val="00A910C2"/>
    <w:pPr>
      <w:ind w:left="480"/>
    </w:pPr>
    <w:rPr>
      <w:rFonts w:asciiTheme="minorHAnsi" w:hAnsiTheme="minorHAnsi"/>
      <w:i/>
      <w:iCs/>
      <w:sz w:val="20"/>
      <w:szCs w:val="20"/>
    </w:rPr>
  </w:style>
  <w:style w:type="paragraph" w:styleId="TOC4">
    <w:name w:val="toc 4"/>
    <w:basedOn w:val="Normal"/>
    <w:next w:val="Normal"/>
    <w:autoRedefine/>
    <w:rsid w:val="00A910C2"/>
    <w:pPr>
      <w:ind w:left="720"/>
    </w:pPr>
    <w:rPr>
      <w:rFonts w:asciiTheme="minorHAnsi" w:hAnsiTheme="minorHAnsi"/>
      <w:sz w:val="18"/>
      <w:szCs w:val="18"/>
    </w:rPr>
  </w:style>
  <w:style w:type="paragraph" w:styleId="TOC5">
    <w:name w:val="toc 5"/>
    <w:basedOn w:val="Normal"/>
    <w:next w:val="Normal"/>
    <w:autoRedefine/>
    <w:rsid w:val="00A910C2"/>
    <w:pPr>
      <w:ind w:left="960"/>
    </w:pPr>
    <w:rPr>
      <w:rFonts w:asciiTheme="minorHAnsi" w:hAnsiTheme="minorHAnsi"/>
      <w:sz w:val="18"/>
      <w:szCs w:val="18"/>
    </w:rPr>
  </w:style>
  <w:style w:type="paragraph" w:styleId="TOC6">
    <w:name w:val="toc 6"/>
    <w:basedOn w:val="Normal"/>
    <w:next w:val="Normal"/>
    <w:autoRedefine/>
    <w:rsid w:val="00A910C2"/>
    <w:pPr>
      <w:ind w:left="1200"/>
    </w:pPr>
    <w:rPr>
      <w:rFonts w:asciiTheme="minorHAnsi" w:hAnsiTheme="minorHAnsi"/>
      <w:sz w:val="18"/>
      <w:szCs w:val="18"/>
    </w:rPr>
  </w:style>
  <w:style w:type="paragraph" w:styleId="TOC7">
    <w:name w:val="toc 7"/>
    <w:basedOn w:val="Normal"/>
    <w:next w:val="Normal"/>
    <w:autoRedefine/>
    <w:rsid w:val="00A910C2"/>
    <w:pPr>
      <w:ind w:left="1440"/>
    </w:pPr>
    <w:rPr>
      <w:rFonts w:asciiTheme="minorHAnsi" w:hAnsiTheme="minorHAnsi"/>
      <w:sz w:val="18"/>
      <w:szCs w:val="18"/>
    </w:rPr>
  </w:style>
  <w:style w:type="paragraph" w:styleId="TOC8">
    <w:name w:val="toc 8"/>
    <w:basedOn w:val="Normal"/>
    <w:next w:val="Normal"/>
    <w:autoRedefine/>
    <w:rsid w:val="00A910C2"/>
    <w:pPr>
      <w:ind w:left="1680"/>
    </w:pPr>
    <w:rPr>
      <w:rFonts w:asciiTheme="minorHAnsi" w:hAnsiTheme="minorHAnsi"/>
      <w:sz w:val="18"/>
      <w:szCs w:val="18"/>
    </w:rPr>
  </w:style>
  <w:style w:type="paragraph" w:styleId="TOC9">
    <w:name w:val="toc 9"/>
    <w:basedOn w:val="Normal"/>
    <w:next w:val="Normal"/>
    <w:autoRedefine/>
    <w:rsid w:val="00A910C2"/>
    <w:pPr>
      <w:ind w:left="1920"/>
    </w:pPr>
    <w:rPr>
      <w:rFonts w:asciiTheme="minorHAnsi" w:hAnsiTheme="minorHAnsi"/>
      <w:sz w:val="18"/>
      <w:szCs w:val="18"/>
    </w:rPr>
  </w:style>
  <w:style w:type="character" w:customStyle="1" w:styleId="ListParagraphChar">
    <w:name w:val="List Paragraph Char"/>
    <w:link w:val="ListParagraph"/>
    <w:uiPriority w:val="34"/>
    <w:qFormat/>
    <w:rsid w:val="00FE7236"/>
    <w:rPr>
      <w:sz w:val="24"/>
      <w:szCs w:val="24"/>
      <w:lang w:val="en-GB"/>
    </w:rPr>
  </w:style>
  <w:style w:type="character" w:customStyle="1" w:styleId="TOC1Char">
    <w:name w:val="TOC 1 Char"/>
    <w:basedOn w:val="Heading1Char"/>
    <w:link w:val="TOC1"/>
    <w:uiPriority w:val="39"/>
    <w:rsid w:val="00796D9F"/>
    <w:rPr>
      <w:rFonts w:asciiTheme="minorHAnsi" w:hAnsiTheme="minorHAnsi"/>
      <w:b/>
      <w:bCs/>
      <w:caps/>
      <w:sz w:val="28"/>
      <w:szCs w:val="24"/>
      <w:lang w:val="en-GB"/>
    </w:rPr>
  </w:style>
  <w:style w:type="character" w:customStyle="1" w:styleId="WW8Num12z0">
    <w:name w:val="WW8Num12z0"/>
    <w:rsid w:val="00026A59"/>
    <w:rPr>
      <w:b/>
    </w:rPr>
  </w:style>
  <w:style w:type="character" w:styleId="Emphasis">
    <w:name w:val="Emphasis"/>
    <w:basedOn w:val="DefaultParagraphFont"/>
    <w:uiPriority w:val="20"/>
    <w:qFormat/>
    <w:rsid w:val="00F159CF"/>
    <w:rPr>
      <w:i/>
      <w:iCs/>
    </w:rPr>
  </w:style>
  <w:style w:type="character" w:styleId="Strong">
    <w:name w:val="Strong"/>
    <w:basedOn w:val="DefaultParagraphFont"/>
    <w:uiPriority w:val="22"/>
    <w:qFormat/>
    <w:rsid w:val="00F159CF"/>
    <w:rPr>
      <w:b/>
      <w:bCs/>
    </w:rPr>
  </w:style>
  <w:style w:type="character" w:customStyle="1" w:styleId="Heading4Char">
    <w:name w:val="Heading 4 Char"/>
    <w:basedOn w:val="DefaultParagraphFont"/>
    <w:link w:val="Heading4"/>
    <w:semiHidden/>
    <w:rsid w:val="00395DE7"/>
    <w:rPr>
      <w:rFonts w:asciiTheme="majorHAnsi" w:eastAsiaTheme="majorEastAsia" w:hAnsiTheme="majorHAnsi" w:cstheme="majorBidi"/>
      <w:i/>
      <w:iCs/>
      <w:color w:val="365F91" w:themeColor="accent1" w:themeShade="BF"/>
      <w:sz w:val="24"/>
      <w:szCs w:val="24"/>
      <w:lang w:val="en-GB"/>
    </w:rPr>
  </w:style>
  <w:style w:type="character" w:customStyle="1" w:styleId="Heading5Char">
    <w:name w:val="Heading 5 Char"/>
    <w:basedOn w:val="DefaultParagraphFont"/>
    <w:link w:val="Heading5"/>
    <w:semiHidden/>
    <w:rsid w:val="00395DE7"/>
    <w:rPr>
      <w:rFonts w:asciiTheme="majorHAnsi" w:eastAsiaTheme="majorEastAsia" w:hAnsiTheme="majorHAnsi" w:cstheme="majorBidi"/>
      <w:color w:val="365F91" w:themeColor="accent1" w:themeShade="BF"/>
      <w:sz w:val="24"/>
      <w:szCs w:val="24"/>
      <w:lang w:val="en-GB"/>
    </w:rPr>
  </w:style>
  <w:style w:type="character" w:customStyle="1" w:styleId="Heading6Char">
    <w:name w:val="Heading 6 Char"/>
    <w:basedOn w:val="DefaultParagraphFont"/>
    <w:link w:val="Heading6"/>
    <w:semiHidden/>
    <w:rsid w:val="00395DE7"/>
    <w:rPr>
      <w:rFonts w:asciiTheme="majorHAnsi" w:eastAsiaTheme="majorEastAsia" w:hAnsiTheme="majorHAnsi" w:cstheme="majorBidi"/>
      <w:color w:val="243F60" w:themeColor="accent1" w:themeShade="7F"/>
      <w:sz w:val="24"/>
      <w:szCs w:val="24"/>
      <w:lang w:val="en-GB"/>
    </w:rPr>
  </w:style>
  <w:style w:type="character" w:customStyle="1" w:styleId="Heading7Char">
    <w:name w:val="Heading 7 Char"/>
    <w:basedOn w:val="DefaultParagraphFont"/>
    <w:link w:val="Heading7"/>
    <w:semiHidden/>
    <w:rsid w:val="00395DE7"/>
    <w:rPr>
      <w:rFonts w:asciiTheme="majorHAnsi" w:eastAsiaTheme="majorEastAsia" w:hAnsiTheme="majorHAnsi" w:cstheme="majorBidi"/>
      <w:i/>
      <w:iCs/>
      <w:color w:val="243F60" w:themeColor="accent1" w:themeShade="7F"/>
      <w:sz w:val="24"/>
      <w:szCs w:val="24"/>
      <w:lang w:val="en-GB"/>
    </w:rPr>
  </w:style>
  <w:style w:type="character" w:customStyle="1" w:styleId="Heading8Char">
    <w:name w:val="Heading 8 Char"/>
    <w:basedOn w:val="DefaultParagraphFont"/>
    <w:link w:val="Heading8"/>
    <w:semiHidden/>
    <w:rsid w:val="00395DE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395DE7"/>
    <w:rPr>
      <w:rFonts w:asciiTheme="majorHAnsi" w:eastAsiaTheme="majorEastAsia" w:hAnsiTheme="majorHAnsi" w:cstheme="majorBidi"/>
      <w:i/>
      <w:iCs/>
      <w:color w:val="272727" w:themeColor="text1" w:themeTint="D8"/>
      <w:sz w:val="21"/>
      <w:szCs w:val="21"/>
      <w:lang w:val="en-GB"/>
    </w:rPr>
  </w:style>
  <w:style w:type="character" w:styleId="FollowedHyperlink">
    <w:name w:val="FollowedHyperlink"/>
    <w:basedOn w:val="DefaultParagraphFont"/>
    <w:semiHidden/>
    <w:unhideWhenUsed/>
    <w:rsid w:val="00340CEE"/>
    <w:rPr>
      <w:color w:val="800080" w:themeColor="followedHyperlink"/>
      <w:u w:val="single"/>
    </w:rPr>
  </w:style>
  <w:style w:type="paragraph" w:styleId="BlockText">
    <w:name w:val="Block Text"/>
    <w:basedOn w:val="Normal"/>
    <w:semiHidden/>
    <w:unhideWhenUsed/>
    <w:rsid w:val="00796D9F"/>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 w:type="character" w:customStyle="1" w:styleId="BodyTextChar">
    <w:name w:val="Body Text Char"/>
    <w:link w:val="BodyText"/>
    <w:rsid w:val="00443424"/>
    <w:rPr>
      <w:sz w:val="24"/>
      <w:lang w:val="sl-SI"/>
    </w:rPr>
  </w:style>
  <w:style w:type="character" w:customStyle="1" w:styleId="TitleChar">
    <w:name w:val="Title Char"/>
    <w:link w:val="Title"/>
    <w:locked/>
    <w:rsid w:val="006F79AE"/>
    <w:rPr>
      <w:sz w:val="28"/>
      <w:lang w:val="sl-SI"/>
    </w:rPr>
  </w:style>
  <w:style w:type="paragraph" w:customStyle="1" w:styleId="BodyTextIndent1">
    <w:name w:val="Body Text Indent1"/>
    <w:basedOn w:val="Normal"/>
    <w:rsid w:val="00EE0A7E"/>
    <w:pPr>
      <w:ind w:left="1620" w:hanging="1620"/>
    </w:pPr>
    <w:rPr>
      <w:b/>
      <w:bCs/>
      <w:color w:val="00000A"/>
      <w:lang w:val="sr-Latn-CS"/>
    </w:rPr>
  </w:style>
  <w:style w:type="paragraph" w:styleId="NoSpacing">
    <w:name w:val="No Spacing"/>
    <w:uiPriority w:val="1"/>
    <w:qFormat/>
    <w:rsid w:val="0016034D"/>
    <w:rPr>
      <w:sz w:val="24"/>
      <w:szCs w:val="24"/>
      <w:lang w:val="en-GB"/>
    </w:rPr>
  </w:style>
  <w:style w:type="paragraph" w:customStyle="1" w:styleId="Normal1">
    <w:name w:val="Normal1"/>
    <w:basedOn w:val="Normal"/>
    <w:rsid w:val="0016034D"/>
    <w:pPr>
      <w:spacing w:before="100" w:beforeAutospacing="1" w:after="100" w:afterAutospacing="1"/>
    </w:pPr>
    <w:rPr>
      <w:lang w:val="sr-Latn-RS" w:eastAsia="sr-Latn-RS"/>
    </w:rPr>
  </w:style>
  <w:style w:type="character" w:customStyle="1" w:styleId="BodyText2Char">
    <w:name w:val="Body Text 2 Char"/>
    <w:basedOn w:val="DefaultParagraphFont"/>
    <w:link w:val="BodyText2"/>
    <w:uiPriority w:val="99"/>
    <w:rsid w:val="0016034D"/>
    <w:rPr>
      <w:b/>
      <w:bCs/>
      <w:sz w:val="24"/>
      <w:szCs w:val="24"/>
      <w:lang w:val="hr-HR"/>
    </w:rPr>
  </w:style>
  <w:style w:type="paragraph" w:styleId="BodyTextIndent3">
    <w:name w:val="Body Text Indent 3"/>
    <w:basedOn w:val="Normal"/>
    <w:link w:val="BodyTextIndent3Char"/>
    <w:semiHidden/>
    <w:unhideWhenUsed/>
    <w:rsid w:val="006A522D"/>
    <w:pPr>
      <w:spacing w:after="120"/>
      <w:ind w:left="360"/>
    </w:pPr>
    <w:rPr>
      <w:sz w:val="16"/>
      <w:szCs w:val="16"/>
    </w:rPr>
  </w:style>
  <w:style w:type="character" w:customStyle="1" w:styleId="BodyTextIndent3Char">
    <w:name w:val="Body Text Indent 3 Char"/>
    <w:basedOn w:val="DefaultParagraphFont"/>
    <w:link w:val="BodyTextIndent3"/>
    <w:semiHidden/>
    <w:rsid w:val="006A522D"/>
    <w:rPr>
      <w:sz w:val="16"/>
      <w:szCs w:val="16"/>
      <w:lang w:val="en-GB"/>
    </w:rPr>
  </w:style>
  <w:style w:type="paragraph" w:customStyle="1" w:styleId="western">
    <w:name w:val="western"/>
    <w:basedOn w:val="Normal"/>
    <w:qFormat/>
    <w:rsid w:val="005A106F"/>
    <w:pPr>
      <w:suppressAutoHyphens/>
      <w:spacing w:before="280" w:after="280"/>
      <w:jc w:val="both"/>
    </w:pPr>
    <w:rPr>
      <w:color w:val="00000A"/>
      <w:lang w:val="ru-RU"/>
    </w:rPr>
  </w:style>
  <w:style w:type="paragraph" w:customStyle="1" w:styleId="FrameContents">
    <w:name w:val="Frame Contents"/>
    <w:basedOn w:val="Normal"/>
    <w:qFormat/>
    <w:rsid w:val="005A106F"/>
    <w:pPr>
      <w:suppressAutoHyphens/>
    </w:pPr>
    <w:rPr>
      <w:lang w:val="sr-Latn-CS"/>
    </w:rPr>
  </w:style>
  <w:style w:type="paragraph" w:customStyle="1" w:styleId="TableContents">
    <w:name w:val="Table Contents"/>
    <w:basedOn w:val="Normal"/>
    <w:qFormat/>
    <w:rsid w:val="000F44B5"/>
    <w:pPr>
      <w:suppressLineNumbers/>
    </w:pPr>
    <w:rPr>
      <w:rFonts w:ascii="Liberation Serif" w:eastAsia="Songti SC" w:hAnsi="Liberation Serif" w:cs="Arial Unicode MS"/>
      <w:kern w:val="2"/>
      <w:lang w:val="sr" w:eastAsia="zh-CN" w:bidi="hi-IN"/>
    </w:rPr>
  </w:style>
  <w:style w:type="character" w:customStyle="1" w:styleId="WW8Num9z3">
    <w:name w:val="WW8Num9z3"/>
    <w:rsid w:val="009F5C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302517">
      <w:bodyDiv w:val="1"/>
      <w:marLeft w:val="0"/>
      <w:marRight w:val="0"/>
      <w:marTop w:val="0"/>
      <w:marBottom w:val="0"/>
      <w:divBdr>
        <w:top w:val="none" w:sz="0" w:space="0" w:color="auto"/>
        <w:left w:val="none" w:sz="0" w:space="0" w:color="auto"/>
        <w:bottom w:val="none" w:sz="0" w:space="0" w:color="auto"/>
        <w:right w:val="none" w:sz="0" w:space="0" w:color="auto"/>
      </w:divBdr>
    </w:div>
    <w:div w:id="48768130">
      <w:bodyDiv w:val="1"/>
      <w:marLeft w:val="0"/>
      <w:marRight w:val="0"/>
      <w:marTop w:val="0"/>
      <w:marBottom w:val="0"/>
      <w:divBdr>
        <w:top w:val="none" w:sz="0" w:space="0" w:color="auto"/>
        <w:left w:val="none" w:sz="0" w:space="0" w:color="auto"/>
        <w:bottom w:val="none" w:sz="0" w:space="0" w:color="auto"/>
        <w:right w:val="none" w:sz="0" w:space="0" w:color="auto"/>
      </w:divBdr>
    </w:div>
    <w:div w:id="79764165">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395662185">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10725644">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697198633">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16233375">
      <w:bodyDiv w:val="1"/>
      <w:marLeft w:val="0"/>
      <w:marRight w:val="0"/>
      <w:marTop w:val="0"/>
      <w:marBottom w:val="0"/>
      <w:divBdr>
        <w:top w:val="none" w:sz="0" w:space="0" w:color="auto"/>
        <w:left w:val="none" w:sz="0" w:space="0" w:color="auto"/>
        <w:bottom w:val="none" w:sz="0" w:space="0" w:color="auto"/>
        <w:right w:val="none" w:sz="0" w:space="0" w:color="auto"/>
      </w:divBdr>
    </w:div>
    <w:div w:id="1360089384">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524784522">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nabavke@kcv.rs"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1085;&#1072;&#1073;&#1072;&#1074;&#1082;&#1077;@kcv.r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cv.rs" TargetMode="External"/><Relationship Id="rId5" Type="http://schemas.openxmlformats.org/officeDocument/2006/relationships/webSettings" Target="webSettings.xml"/><Relationship Id="rId15" Type="http://schemas.openxmlformats.org/officeDocument/2006/relationships/hyperlink" Target="https://hr.wikipedia.org/wiki/%C5%A0trajk" TargetMode="External"/><Relationship Id="rId10" Type="http://schemas.openxmlformats.org/officeDocument/2006/relationships/hyperlink" Target="mailto:uprava@kcv.r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hr.wikipedia.org/wiki/Ra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FD65555DD764E8889827A123E33F77D"/>
        <w:category>
          <w:name w:val="General"/>
          <w:gallery w:val="placeholder"/>
        </w:category>
        <w:types>
          <w:type w:val="bbPlcHdr"/>
        </w:types>
        <w:behaviors>
          <w:behavior w:val="content"/>
        </w:behaviors>
        <w:guid w:val="{F37C1C5F-169E-4D22-BCA2-B962B5D1388D}"/>
      </w:docPartPr>
      <w:docPartBody>
        <w:p w:rsidR="00DA597E" w:rsidRDefault="00DA597E" w:rsidP="00DA597E">
          <w:pPr>
            <w:pStyle w:val="AFD65555DD764E8889827A123E33F77D"/>
          </w:pPr>
          <w:r w:rsidRPr="000E0184">
            <w:rPr>
              <w:rStyle w:val="PlaceholderText"/>
            </w:rPr>
            <w:t>Choose an item.</w:t>
          </w:r>
        </w:p>
      </w:docPartBody>
    </w:docPart>
    <w:docPart>
      <w:docPartPr>
        <w:name w:val="78D1A8970E024057A438D15F5748CA13"/>
        <w:category>
          <w:name w:val="General"/>
          <w:gallery w:val="placeholder"/>
        </w:category>
        <w:types>
          <w:type w:val="bbPlcHdr"/>
        </w:types>
        <w:behaviors>
          <w:behavior w:val="content"/>
        </w:behaviors>
        <w:guid w:val="{13E479FB-C7C3-4CAF-8C70-AE3878F81D6A}"/>
      </w:docPartPr>
      <w:docPartBody>
        <w:p w:rsidR="00DA597E" w:rsidRDefault="00DA597E" w:rsidP="00DA597E">
          <w:pPr>
            <w:pStyle w:val="78D1A8970E024057A438D15F5748CA13"/>
          </w:pPr>
          <w:r w:rsidRPr="006A1E85">
            <w:rPr>
              <w:rStyle w:val="PlaceholderText"/>
            </w:rPr>
            <w:t>Choose an item.</w:t>
          </w:r>
        </w:p>
      </w:docPartBody>
    </w:docPart>
    <w:docPart>
      <w:docPartPr>
        <w:name w:val="0E43EFCA5B9A4786B587D36BD4117BD0"/>
        <w:category>
          <w:name w:val="General"/>
          <w:gallery w:val="placeholder"/>
        </w:category>
        <w:types>
          <w:type w:val="bbPlcHdr"/>
        </w:types>
        <w:behaviors>
          <w:behavior w:val="content"/>
        </w:behaviors>
        <w:guid w:val="{697192D6-AB67-4DB0-AAF5-89114B34F7C3}"/>
      </w:docPartPr>
      <w:docPartBody>
        <w:p w:rsidR="00DA597E" w:rsidRDefault="00DA597E" w:rsidP="00DA597E">
          <w:pPr>
            <w:pStyle w:val="0E43EFCA5B9A4786B587D36BD4117BD0"/>
          </w:pPr>
          <w:r w:rsidRPr="006A1E8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1"/>
    <w:family w:val="roman"/>
    <w:pitch w:val="variable"/>
  </w:font>
  <w:font w:name="Songti SC">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TimesNewRomanPSMT">
    <w:panose1 w:val="00000000000000000000"/>
    <w:charset w:val="00"/>
    <w:family w:val="roman"/>
    <w:notTrueType/>
    <w:pitch w:val="default"/>
  </w:font>
  <w:font w:name="TimesNewRomanPS-BoldMT">
    <w:altName w:val="Times New Roman"/>
    <w:charset w:val="EE"/>
    <w:family w:val="auto"/>
    <w:pitch w:val="variable"/>
  </w:font>
  <w:font w:name="Batang">
    <w:altName w:val="Arial Unicode MS"/>
    <w:panose1 w:val="02030600000101010101"/>
    <w:charset w:val="81"/>
    <w:family w:val="auto"/>
    <w:notTrueType/>
    <w:pitch w:val="fixed"/>
    <w:sig w:usb0="00000000" w:usb1="09060000" w:usb2="00000010" w:usb3="00000000" w:csb0="00080000" w:csb1="00000000"/>
  </w:font>
  <w:font w:name="Times New Roman CYR">
    <w:altName w:val="Times New Roman"/>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425"/>
  <w:characterSpacingControl w:val="doNotCompress"/>
  <w:compat>
    <w:useFELayout/>
    <w:compatSetting w:name="compatibilityMode" w:uri="http://schemas.microsoft.com/office/word" w:val="12"/>
  </w:compat>
  <w:rsids>
    <w:rsidRoot w:val="005E3D3E"/>
    <w:rsid w:val="0001396D"/>
    <w:rsid w:val="0001674E"/>
    <w:rsid w:val="00021293"/>
    <w:rsid w:val="0002368A"/>
    <w:rsid w:val="00044159"/>
    <w:rsid w:val="00045201"/>
    <w:rsid w:val="000605C0"/>
    <w:rsid w:val="00081F02"/>
    <w:rsid w:val="00095614"/>
    <w:rsid w:val="000A5F7A"/>
    <w:rsid w:val="000B4BE2"/>
    <w:rsid w:val="00122B92"/>
    <w:rsid w:val="001945BC"/>
    <w:rsid w:val="001A7F87"/>
    <w:rsid w:val="001C4380"/>
    <w:rsid w:val="001C4837"/>
    <w:rsid w:val="001C6B21"/>
    <w:rsid w:val="0020106B"/>
    <w:rsid w:val="00246B00"/>
    <w:rsid w:val="002559BE"/>
    <w:rsid w:val="002C02DE"/>
    <w:rsid w:val="002F5B19"/>
    <w:rsid w:val="002F6119"/>
    <w:rsid w:val="00335679"/>
    <w:rsid w:val="00342777"/>
    <w:rsid w:val="00394CE8"/>
    <w:rsid w:val="003A04B8"/>
    <w:rsid w:val="003B29A3"/>
    <w:rsid w:val="0040556F"/>
    <w:rsid w:val="00421344"/>
    <w:rsid w:val="00426910"/>
    <w:rsid w:val="00426EC7"/>
    <w:rsid w:val="00445263"/>
    <w:rsid w:val="00467F82"/>
    <w:rsid w:val="004878A7"/>
    <w:rsid w:val="00495786"/>
    <w:rsid w:val="004B2731"/>
    <w:rsid w:val="00525BE0"/>
    <w:rsid w:val="00536B77"/>
    <w:rsid w:val="005404DA"/>
    <w:rsid w:val="00547ABB"/>
    <w:rsid w:val="005564EA"/>
    <w:rsid w:val="0056145B"/>
    <w:rsid w:val="0058462F"/>
    <w:rsid w:val="00593E48"/>
    <w:rsid w:val="005A1630"/>
    <w:rsid w:val="005A405D"/>
    <w:rsid w:val="005A4734"/>
    <w:rsid w:val="005A6AE4"/>
    <w:rsid w:val="005D1C96"/>
    <w:rsid w:val="005E3D3E"/>
    <w:rsid w:val="005E7551"/>
    <w:rsid w:val="00613D6B"/>
    <w:rsid w:val="00646533"/>
    <w:rsid w:val="00670498"/>
    <w:rsid w:val="00676569"/>
    <w:rsid w:val="006806C2"/>
    <w:rsid w:val="006A3DF7"/>
    <w:rsid w:val="006B29B0"/>
    <w:rsid w:val="006D3C7F"/>
    <w:rsid w:val="006E4C37"/>
    <w:rsid w:val="006F5D12"/>
    <w:rsid w:val="007031A1"/>
    <w:rsid w:val="007154AB"/>
    <w:rsid w:val="00766BAF"/>
    <w:rsid w:val="007A7591"/>
    <w:rsid w:val="007C15C2"/>
    <w:rsid w:val="007E4B9D"/>
    <w:rsid w:val="007F4E2B"/>
    <w:rsid w:val="00801F7F"/>
    <w:rsid w:val="0081626E"/>
    <w:rsid w:val="00823B77"/>
    <w:rsid w:val="00846597"/>
    <w:rsid w:val="0087353A"/>
    <w:rsid w:val="008772BD"/>
    <w:rsid w:val="00897A9D"/>
    <w:rsid w:val="008C355C"/>
    <w:rsid w:val="008C3D95"/>
    <w:rsid w:val="008D45A6"/>
    <w:rsid w:val="008F5780"/>
    <w:rsid w:val="00901B58"/>
    <w:rsid w:val="009171A7"/>
    <w:rsid w:val="009172D5"/>
    <w:rsid w:val="00932989"/>
    <w:rsid w:val="0096078D"/>
    <w:rsid w:val="009702D7"/>
    <w:rsid w:val="009857EF"/>
    <w:rsid w:val="009F0AFF"/>
    <w:rsid w:val="00A56A6F"/>
    <w:rsid w:val="00A71514"/>
    <w:rsid w:val="00A75B26"/>
    <w:rsid w:val="00A77D1F"/>
    <w:rsid w:val="00A93C93"/>
    <w:rsid w:val="00AA5EC1"/>
    <w:rsid w:val="00AB0F27"/>
    <w:rsid w:val="00AC2F13"/>
    <w:rsid w:val="00AE4D0C"/>
    <w:rsid w:val="00B05AF5"/>
    <w:rsid w:val="00B060B2"/>
    <w:rsid w:val="00B1655A"/>
    <w:rsid w:val="00B51765"/>
    <w:rsid w:val="00B61906"/>
    <w:rsid w:val="00B646DA"/>
    <w:rsid w:val="00B726CF"/>
    <w:rsid w:val="00BA70DB"/>
    <w:rsid w:val="00BD19BF"/>
    <w:rsid w:val="00BE20C1"/>
    <w:rsid w:val="00BF58C4"/>
    <w:rsid w:val="00C15C5E"/>
    <w:rsid w:val="00C45E0B"/>
    <w:rsid w:val="00C4766B"/>
    <w:rsid w:val="00C650E9"/>
    <w:rsid w:val="00C65B98"/>
    <w:rsid w:val="00C722B6"/>
    <w:rsid w:val="00C91F80"/>
    <w:rsid w:val="00CC5DB6"/>
    <w:rsid w:val="00CE64DE"/>
    <w:rsid w:val="00D30DAA"/>
    <w:rsid w:val="00D32C40"/>
    <w:rsid w:val="00D90184"/>
    <w:rsid w:val="00DA4752"/>
    <w:rsid w:val="00DA597E"/>
    <w:rsid w:val="00DB3BAA"/>
    <w:rsid w:val="00DD16AB"/>
    <w:rsid w:val="00DD3CA1"/>
    <w:rsid w:val="00DD426D"/>
    <w:rsid w:val="00DE44FC"/>
    <w:rsid w:val="00DF0636"/>
    <w:rsid w:val="00E0568F"/>
    <w:rsid w:val="00E52FA9"/>
    <w:rsid w:val="00E7225A"/>
    <w:rsid w:val="00E868D7"/>
    <w:rsid w:val="00EA02CF"/>
    <w:rsid w:val="00ED0CD4"/>
    <w:rsid w:val="00ED1487"/>
    <w:rsid w:val="00ED7DDE"/>
    <w:rsid w:val="00FA0917"/>
    <w:rsid w:val="00FA1BA0"/>
    <w:rsid w:val="00FD1D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7D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650E9"/>
    <w:rPr>
      <w:color w:val="808080"/>
    </w:rPr>
  </w:style>
  <w:style w:type="paragraph" w:customStyle="1" w:styleId="6A8FEF3E71434F659824870F95A826DE">
    <w:name w:val="6A8FEF3E71434F659824870F95A826DE"/>
    <w:rsid w:val="005E3D3E"/>
  </w:style>
  <w:style w:type="paragraph" w:customStyle="1" w:styleId="DE60C7E8130C47F193D62B55A36F01F1">
    <w:name w:val="DE60C7E8130C47F193D62B55A36F01F1"/>
    <w:rsid w:val="00ED7DDE"/>
  </w:style>
  <w:style w:type="paragraph" w:customStyle="1" w:styleId="FE24BBD84D4943FF9012C72482BE260E">
    <w:name w:val="FE24BBD84D4943FF9012C72482BE260E"/>
    <w:rsid w:val="00E7225A"/>
  </w:style>
  <w:style w:type="paragraph" w:customStyle="1" w:styleId="2A11327D791E47939A5B784A8E0B5319">
    <w:name w:val="2A11327D791E47939A5B784A8E0B5319"/>
    <w:rsid w:val="00342777"/>
  </w:style>
  <w:style w:type="paragraph" w:customStyle="1" w:styleId="23140992EB4D4348B92FB0D85CCF7E19">
    <w:name w:val="23140992EB4D4348B92FB0D85CCF7E19"/>
    <w:rsid w:val="00426910"/>
  </w:style>
  <w:style w:type="paragraph" w:customStyle="1" w:styleId="D32FF846F7AA44DBAFA739A61295C733">
    <w:name w:val="D32FF846F7AA44DBAFA739A61295C733"/>
    <w:rsid w:val="00426910"/>
  </w:style>
  <w:style w:type="paragraph" w:customStyle="1" w:styleId="0EDB060484BF48B8A59B5C98BBC5404B">
    <w:name w:val="0EDB060484BF48B8A59B5C98BBC5404B"/>
    <w:rsid w:val="00426910"/>
  </w:style>
  <w:style w:type="paragraph" w:customStyle="1" w:styleId="EA68621CFFA44BAE9861403C8D9F0E06">
    <w:name w:val="EA68621CFFA44BAE9861403C8D9F0E06"/>
    <w:rsid w:val="00426910"/>
  </w:style>
  <w:style w:type="paragraph" w:customStyle="1" w:styleId="11BE233ABD7E4D589002AB95E3DB77DE">
    <w:name w:val="11BE233ABD7E4D589002AB95E3DB77DE"/>
    <w:rsid w:val="00426910"/>
  </w:style>
  <w:style w:type="paragraph" w:customStyle="1" w:styleId="BB8D753FF7874967B138CC70E9655687">
    <w:name w:val="BB8D753FF7874967B138CC70E9655687"/>
    <w:rsid w:val="00426910"/>
  </w:style>
  <w:style w:type="paragraph" w:customStyle="1" w:styleId="DFA4AB2B0B184C6583293A50458DEDBE">
    <w:name w:val="DFA4AB2B0B184C6583293A50458DEDBE"/>
    <w:rsid w:val="00DA597E"/>
  </w:style>
  <w:style w:type="paragraph" w:customStyle="1" w:styleId="811D2F4481FF4B90ADDCB32F901F924F">
    <w:name w:val="811D2F4481FF4B90ADDCB32F901F924F"/>
    <w:rsid w:val="00DA597E"/>
  </w:style>
  <w:style w:type="paragraph" w:customStyle="1" w:styleId="AFD65555DD764E8889827A123E33F77D">
    <w:name w:val="AFD65555DD764E8889827A123E33F77D"/>
    <w:rsid w:val="00DA597E"/>
  </w:style>
  <w:style w:type="paragraph" w:customStyle="1" w:styleId="3C5A89E69EE6417AA8187727C0390CB8">
    <w:name w:val="3C5A89E69EE6417AA8187727C0390CB8"/>
    <w:rsid w:val="00DA597E"/>
  </w:style>
  <w:style w:type="paragraph" w:customStyle="1" w:styleId="64F5995FFD6D4E4CBD9E4A8BF57F1F6C">
    <w:name w:val="64F5995FFD6D4E4CBD9E4A8BF57F1F6C"/>
    <w:rsid w:val="00DA597E"/>
  </w:style>
  <w:style w:type="paragraph" w:customStyle="1" w:styleId="78D1A8970E024057A438D15F5748CA13">
    <w:name w:val="78D1A8970E024057A438D15F5748CA13"/>
    <w:rsid w:val="00DA597E"/>
  </w:style>
  <w:style w:type="paragraph" w:customStyle="1" w:styleId="0E43EFCA5B9A4786B587D36BD4117BD0">
    <w:name w:val="0E43EFCA5B9A4786B587D36BD4117BD0"/>
    <w:rsid w:val="00DA597E"/>
  </w:style>
  <w:style w:type="paragraph" w:customStyle="1" w:styleId="931EBC1E42AD4225819592A41ABE8B45">
    <w:name w:val="931EBC1E42AD4225819592A41ABE8B45"/>
    <w:rsid w:val="005A4734"/>
    <w:pPr>
      <w:spacing w:after="0" w:line="240" w:lineRule="auto"/>
    </w:pPr>
    <w:rPr>
      <w:rFonts w:ascii="Times New Roman" w:eastAsia="Times New Roman" w:hAnsi="Times New Roman" w:cs="Times New Roman"/>
      <w:sz w:val="24"/>
      <w:szCs w:val="24"/>
      <w:lang w:val="en-GB"/>
    </w:rPr>
  </w:style>
  <w:style w:type="paragraph" w:customStyle="1" w:styleId="D65F9D91E42A4DE5869A76117F5DB600">
    <w:name w:val="D65F9D91E42A4DE5869A76117F5DB600"/>
    <w:rsid w:val="000B4BE2"/>
    <w:pPr>
      <w:spacing w:after="0" w:line="240" w:lineRule="auto"/>
    </w:pPr>
    <w:rPr>
      <w:rFonts w:ascii="Times New Roman" w:eastAsia="Times New Roman" w:hAnsi="Times New Roman" w:cs="Times New Roman"/>
      <w:sz w:val="24"/>
      <w:szCs w:val="24"/>
      <w:lang w:val="en-GB"/>
    </w:rPr>
  </w:style>
  <w:style w:type="paragraph" w:customStyle="1" w:styleId="2A20FE9801CE4825AE7D42B2B1297D36">
    <w:name w:val="2A20FE9801CE4825AE7D42B2B1297D36"/>
    <w:rsid w:val="00DF0636"/>
    <w:pPr>
      <w:spacing w:after="160" w:line="259" w:lineRule="auto"/>
    </w:pPr>
    <w:rPr>
      <w:lang w:val="sr-Latn-RS" w:eastAsia="sr-Latn-RS"/>
    </w:rPr>
  </w:style>
  <w:style w:type="paragraph" w:customStyle="1" w:styleId="8C0E68511E67445A99363ED0717F3FDF">
    <w:name w:val="8C0E68511E67445A99363ED0717F3FDF"/>
    <w:rsid w:val="00DF0636"/>
    <w:pPr>
      <w:spacing w:after="160" w:line="259" w:lineRule="auto"/>
    </w:pPr>
    <w:rPr>
      <w:lang w:val="sr-Latn-RS" w:eastAsia="sr-Latn-RS"/>
    </w:rPr>
  </w:style>
  <w:style w:type="paragraph" w:customStyle="1" w:styleId="260BBC34C2254354BE1833A843FF566F">
    <w:name w:val="260BBC34C2254354BE1833A843FF566F"/>
    <w:rsid w:val="00DF0636"/>
    <w:pPr>
      <w:spacing w:after="160" w:line="259" w:lineRule="auto"/>
    </w:pPr>
    <w:rPr>
      <w:lang w:val="sr-Latn-RS" w:eastAsia="sr-Latn-RS"/>
    </w:rPr>
  </w:style>
  <w:style w:type="paragraph" w:customStyle="1" w:styleId="DF3B7FE9DD6E48FAA4BCCB57B0E76788">
    <w:name w:val="DF3B7FE9DD6E48FAA4BCCB57B0E76788"/>
    <w:rsid w:val="00D30DAA"/>
    <w:pPr>
      <w:spacing w:after="160" w:line="259" w:lineRule="auto"/>
    </w:pPr>
    <w:rPr>
      <w:lang w:val="sr-Latn-RS" w:eastAsia="sr-Latn-RS"/>
    </w:rPr>
  </w:style>
  <w:style w:type="paragraph" w:customStyle="1" w:styleId="400B1857A10842349770E12A0C5B5A5C">
    <w:name w:val="400B1857A10842349770E12A0C5B5A5C"/>
    <w:rsid w:val="00D30DAA"/>
    <w:pPr>
      <w:spacing w:after="160" w:line="259" w:lineRule="auto"/>
    </w:pPr>
    <w:rPr>
      <w:lang w:val="sr-Latn-RS" w:eastAsia="sr-Latn-RS"/>
    </w:rPr>
  </w:style>
  <w:style w:type="paragraph" w:customStyle="1" w:styleId="A4CEDAF994D54D6094FF43589AB8EE8A">
    <w:name w:val="A4CEDAF994D54D6094FF43589AB8EE8A"/>
    <w:rsid w:val="00D30DAA"/>
    <w:pPr>
      <w:spacing w:after="160" w:line="259" w:lineRule="auto"/>
    </w:pPr>
    <w:rPr>
      <w:lang w:val="sr-Latn-RS" w:eastAsia="sr-Latn-RS"/>
    </w:rPr>
  </w:style>
  <w:style w:type="paragraph" w:customStyle="1" w:styleId="281D346E5F8D46118799DEB521128BB6">
    <w:name w:val="281D346E5F8D46118799DEB521128BB6"/>
    <w:rsid w:val="0081626E"/>
    <w:pPr>
      <w:spacing w:after="160" w:line="259" w:lineRule="auto"/>
    </w:pPr>
    <w:rPr>
      <w:lang w:val="sr-Latn-RS" w:eastAsia="sr-Latn-RS"/>
    </w:rPr>
  </w:style>
  <w:style w:type="paragraph" w:customStyle="1" w:styleId="795A009D8D2B42C8A3074C1BFE78E543">
    <w:name w:val="795A009D8D2B42C8A3074C1BFE78E543"/>
    <w:rsid w:val="00C650E9"/>
    <w:rPr>
      <w:lang w:val="sr-Latn-RS" w:eastAsia="sr-Latn-R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B082DD-26E9-4D5C-8608-265FC9C9D9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48</Pages>
  <Words>13699</Words>
  <Characters>78086</Characters>
  <Application>Microsoft Office Word</Application>
  <DocSecurity>0</DocSecurity>
  <Lines>650</Lines>
  <Paragraphs>183</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91602</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Korisnik</cp:lastModifiedBy>
  <cp:revision>4</cp:revision>
  <cp:lastPrinted>2019-10-04T10:02:00Z</cp:lastPrinted>
  <dcterms:created xsi:type="dcterms:W3CDTF">2019-10-09T10:35:00Z</dcterms:created>
  <dcterms:modified xsi:type="dcterms:W3CDTF">2019-10-09T10:42:00Z</dcterms:modified>
</cp:coreProperties>
</file>