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520466"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ED0F5A"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4F6346" w:rsidRDefault="00E27C53" w:rsidP="00E27C53">
      <w:pPr>
        <w:pStyle w:val="Footer"/>
        <w:tabs>
          <w:tab w:val="left" w:pos="720"/>
        </w:tabs>
        <w:rPr>
          <w:b/>
          <w:noProof/>
          <w:lang w:val="sr-Cyrl-RS"/>
        </w:rPr>
      </w:pPr>
      <w:r w:rsidRPr="004F6346">
        <w:rPr>
          <w:b/>
          <w:noProof/>
          <w:lang w:val="sr-Cyrl-RS"/>
        </w:rPr>
        <w:t xml:space="preserve">Број: </w:t>
      </w:r>
      <w:r w:rsidR="008C7163" w:rsidRPr="004F6346">
        <w:rPr>
          <w:b/>
          <w:noProof/>
          <w:lang w:val="sr-Latn-RS"/>
        </w:rPr>
        <w:t>257</w:t>
      </w:r>
      <w:r w:rsidRPr="004F6346">
        <w:rPr>
          <w:b/>
          <w:noProof/>
          <w:lang w:val="sr-Cyrl-RS"/>
        </w:rPr>
        <w:t>-1</w:t>
      </w:r>
      <w:r w:rsidR="00CA1E39" w:rsidRPr="004F6346">
        <w:rPr>
          <w:b/>
          <w:noProof/>
        </w:rPr>
        <w:t>9</w:t>
      </w:r>
      <w:r w:rsidRPr="004F6346">
        <w:rPr>
          <w:b/>
          <w:noProof/>
          <w:lang w:val="sr-Cyrl-RS"/>
        </w:rPr>
        <w:t>-О/1</w:t>
      </w:r>
    </w:p>
    <w:p w:rsidR="00E27C53" w:rsidRPr="004F6346" w:rsidRDefault="00E27C53" w:rsidP="00E27C53">
      <w:pPr>
        <w:pStyle w:val="Footer"/>
        <w:tabs>
          <w:tab w:val="left" w:pos="720"/>
        </w:tabs>
        <w:rPr>
          <w:b/>
          <w:noProof/>
          <w:lang w:val="sr-Cyrl-RS"/>
        </w:rPr>
      </w:pPr>
      <w:r w:rsidRPr="004F6346">
        <w:rPr>
          <w:b/>
          <w:noProof/>
          <w:lang w:val="sr-Cyrl-RS"/>
        </w:rPr>
        <w:t>Дана:</w:t>
      </w:r>
      <w:r w:rsidR="004F6346">
        <w:rPr>
          <w:b/>
          <w:noProof/>
          <w:lang w:val="sr-Latn-RS"/>
        </w:rPr>
        <w:t xml:space="preserve"> 02.10.2019.</w:t>
      </w:r>
      <w:r w:rsidRPr="004F6346">
        <w:rPr>
          <w:b/>
          <w:noProof/>
          <w:lang w:val="sr-Cyrl-RS"/>
        </w:rPr>
        <w:t xml:space="preserve"> </w:t>
      </w:r>
    </w:p>
    <w:p w:rsidR="00E27C53" w:rsidRPr="004F6346" w:rsidRDefault="00E27C53" w:rsidP="00E27C53">
      <w:pPr>
        <w:pStyle w:val="Footer"/>
        <w:tabs>
          <w:tab w:val="left" w:pos="720"/>
        </w:tabs>
        <w:rPr>
          <w:b/>
          <w:noProof/>
        </w:rPr>
      </w:pPr>
    </w:p>
    <w:p w:rsidR="00E27C53" w:rsidRPr="004F6346" w:rsidRDefault="00E27C53" w:rsidP="00E27C53">
      <w:pPr>
        <w:pStyle w:val="Footer"/>
        <w:tabs>
          <w:tab w:val="clear" w:pos="4320"/>
          <w:tab w:val="clear" w:pos="8640"/>
          <w:tab w:val="left" w:pos="1526"/>
        </w:tabs>
        <w:rPr>
          <w:b/>
          <w:noProof/>
        </w:rPr>
      </w:pPr>
      <w:r w:rsidRPr="004F6346">
        <w:rPr>
          <w:b/>
          <w:noProof/>
        </w:rPr>
        <w:tab/>
      </w: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jc w:val="center"/>
        <w:rPr>
          <w:b/>
          <w:noProof/>
        </w:rPr>
      </w:pPr>
    </w:p>
    <w:p w:rsidR="00E27C53" w:rsidRPr="004F6346" w:rsidRDefault="00E27C53" w:rsidP="00E27C53">
      <w:pPr>
        <w:pStyle w:val="Footer"/>
        <w:jc w:val="center"/>
        <w:rPr>
          <w:b/>
          <w:noProof/>
          <w:sz w:val="36"/>
          <w:szCs w:val="36"/>
        </w:rPr>
      </w:pPr>
      <w:r w:rsidRPr="004F6346">
        <w:rPr>
          <w:b/>
          <w:noProof/>
          <w:sz w:val="36"/>
          <w:szCs w:val="36"/>
        </w:rPr>
        <w:t>КОНКУРСНА ДОКУМЕНТАЦИЈА</w:t>
      </w:r>
    </w:p>
    <w:p w:rsidR="00E27C53" w:rsidRPr="004F6346" w:rsidRDefault="00E27C53" w:rsidP="00E27C53">
      <w:pPr>
        <w:pStyle w:val="Footer"/>
        <w:jc w:val="center"/>
        <w:rPr>
          <w:b/>
          <w:noProof/>
        </w:rPr>
      </w:pPr>
    </w:p>
    <w:p w:rsidR="003412D9" w:rsidRPr="004F6346" w:rsidRDefault="003412D9" w:rsidP="003412D9">
      <w:pPr>
        <w:jc w:val="center"/>
        <w:rPr>
          <w:b/>
          <w:bCs/>
          <w:noProof/>
          <w:lang w:val="sr-Cyrl-RS"/>
        </w:rPr>
      </w:pPr>
      <w:r w:rsidRPr="004F6346">
        <w:rPr>
          <w:b/>
          <w:noProof/>
          <w:lang w:val="sr-Cyrl-RS"/>
        </w:rPr>
        <w:t xml:space="preserve">Сервисирање медицинске опреме </w:t>
      </w:r>
      <w:r w:rsidRPr="004F6346">
        <w:rPr>
          <w:b/>
          <w:bCs/>
          <w:lang w:val="sr-Cyrl-RS"/>
        </w:rPr>
        <w:t>произвођача:</w:t>
      </w:r>
    </w:p>
    <w:p w:rsidR="00E27C53" w:rsidRPr="004F6346" w:rsidRDefault="003412D9" w:rsidP="003412D9">
      <w:pPr>
        <w:pStyle w:val="Footer"/>
        <w:jc w:val="center"/>
        <w:rPr>
          <w:b/>
        </w:rPr>
      </w:pPr>
      <w:r w:rsidRPr="004F6346">
        <w:rPr>
          <w:b/>
          <w:bCs/>
          <w:lang w:val="sr-Latn-RS"/>
        </w:rPr>
        <w:t>Erbe Elektromedizin GmbH</w:t>
      </w:r>
      <w:r w:rsidRPr="004F6346">
        <w:rPr>
          <w:b/>
          <w:bCs/>
          <w:lang w:val="sr-Cyrl-RS"/>
        </w:rPr>
        <w:t xml:space="preserve">; </w:t>
      </w:r>
      <w:r w:rsidRPr="004F6346">
        <w:rPr>
          <w:b/>
          <w:bCs/>
          <w:lang w:val="sr-Latn-RS"/>
        </w:rPr>
        <w:t>Tekno-Medical Optik – Chirurgie GmbH</w:t>
      </w:r>
      <w:r w:rsidRPr="004F6346">
        <w:rPr>
          <w:b/>
          <w:bCs/>
          <w:lang w:val="sr-Cyrl-RS"/>
        </w:rPr>
        <w:t xml:space="preserve">; </w:t>
      </w:r>
      <w:r w:rsidRPr="004F6346">
        <w:rPr>
          <w:b/>
          <w:bCs/>
          <w:lang w:val="sr-Latn-RS"/>
        </w:rPr>
        <w:t>Fujinon</w:t>
      </w:r>
      <w:r w:rsidRPr="004F6346">
        <w:rPr>
          <w:b/>
          <w:bCs/>
          <w:lang w:val="sr-Cyrl-RS"/>
        </w:rPr>
        <w:t xml:space="preserve">; </w:t>
      </w:r>
      <w:r w:rsidRPr="004F6346">
        <w:rPr>
          <w:b/>
          <w:bCs/>
          <w:lang w:val="sr-Latn-CS"/>
        </w:rPr>
        <w:t>Cheiron a.s</w:t>
      </w:r>
      <w:r w:rsidRPr="004F6346">
        <w:rPr>
          <w:b/>
          <w:bCs/>
          <w:lang w:val="sr-Cyrl-RS"/>
        </w:rPr>
        <w:t xml:space="preserve">; </w:t>
      </w:r>
      <w:r w:rsidRPr="004F6346">
        <w:rPr>
          <w:b/>
          <w:bCs/>
          <w:lang w:val="sr-Latn-CS"/>
        </w:rPr>
        <w:t xml:space="preserve">E.M.S. Electro Medical Systems, Technix s.p.a., </w:t>
      </w:r>
      <w:r w:rsidRPr="004F6346">
        <w:rPr>
          <w:b/>
          <w:bCs/>
          <w:lang w:val="sr-Latn-RS"/>
        </w:rPr>
        <w:t>M.M.S Medical</w:t>
      </w:r>
      <w:r w:rsidRPr="004F6346">
        <w:rPr>
          <w:b/>
          <w:bCs/>
          <w:lang w:val="sr-Cyrl-RS"/>
        </w:rPr>
        <w:t>;</w:t>
      </w:r>
      <w:r w:rsidRPr="004F6346">
        <w:rPr>
          <w:b/>
          <w:bCs/>
          <w:lang w:val="sr-Latn-RS"/>
        </w:rPr>
        <w:t xml:space="preserve"> Measurement Systems</w:t>
      </w:r>
      <w:r w:rsidRPr="004F6346">
        <w:rPr>
          <w:b/>
          <w:bCs/>
          <w:lang w:val="sr-Cyrl-RS"/>
        </w:rPr>
        <w:t xml:space="preserve">; </w:t>
      </w:r>
      <w:r w:rsidRPr="004F6346">
        <w:rPr>
          <w:b/>
          <w:bCs/>
          <w:lang w:val="sr-Latn-RS"/>
        </w:rPr>
        <w:t xml:space="preserve">Maquet </w:t>
      </w:r>
      <w:r w:rsidRPr="004F6346">
        <w:rPr>
          <w:b/>
          <w:bCs/>
          <w:lang w:val="sr-Cyrl-RS"/>
        </w:rPr>
        <w:t xml:space="preserve">и  </w:t>
      </w:r>
      <w:r w:rsidRPr="004F6346">
        <w:rPr>
          <w:b/>
          <w:bCs/>
          <w:lang w:val="sr-Latn-RS"/>
        </w:rPr>
        <w:t>Soluscope</w:t>
      </w:r>
      <w:r w:rsidRPr="004F6346">
        <w:rPr>
          <w:b/>
          <w:bCs/>
          <w:lang w:val="sr-Cyrl-RS"/>
        </w:rPr>
        <w:t xml:space="preserve">, </w:t>
      </w:r>
      <w:r w:rsidRPr="004F6346">
        <w:rPr>
          <w:b/>
          <w:noProof/>
          <w:lang w:val="sr-Cyrl-RS"/>
        </w:rPr>
        <w:t>за потребе Клиничког центра Војводине</w:t>
      </w:r>
    </w:p>
    <w:p w:rsidR="00E27C53" w:rsidRPr="004F6346" w:rsidRDefault="00E27C53" w:rsidP="00E27C53">
      <w:pPr>
        <w:pStyle w:val="Footer"/>
        <w:jc w:val="center"/>
        <w:rPr>
          <w:b/>
          <w:noProof/>
        </w:rPr>
      </w:pPr>
    </w:p>
    <w:p w:rsidR="00E27C53" w:rsidRPr="004F6346" w:rsidRDefault="00ED0F5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F6346">
            <w:rPr>
              <w:b/>
            </w:rPr>
            <w:t>Отворени поступак</w:t>
          </w:r>
        </w:sdtContent>
      </w:sdt>
      <w:r w:rsidR="00E27C53" w:rsidRPr="004F6346">
        <w:rPr>
          <w:b/>
          <w:noProof/>
        </w:rPr>
        <w:t xml:space="preserve"> </w:t>
      </w:r>
    </w:p>
    <w:p w:rsidR="00E27C53" w:rsidRPr="004F6346" w:rsidRDefault="00E27C53" w:rsidP="00E27C53">
      <w:pPr>
        <w:pStyle w:val="Footer"/>
        <w:tabs>
          <w:tab w:val="left" w:pos="720"/>
        </w:tabs>
        <w:jc w:val="center"/>
        <w:rPr>
          <w:b/>
          <w:noProof/>
        </w:rPr>
      </w:pPr>
    </w:p>
    <w:p w:rsidR="00E27C53" w:rsidRPr="00C35CDB" w:rsidRDefault="003412D9" w:rsidP="00E27C53">
      <w:pPr>
        <w:pStyle w:val="Footer"/>
        <w:tabs>
          <w:tab w:val="left" w:pos="720"/>
        </w:tabs>
        <w:jc w:val="center"/>
        <w:rPr>
          <w:b/>
          <w:noProof/>
        </w:rPr>
      </w:pPr>
      <w:r w:rsidRPr="004F6346">
        <w:rPr>
          <w:b/>
          <w:noProof/>
        </w:rPr>
        <w:t>257-19-O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677726">
        <w:rPr>
          <w:b/>
          <w:noProof/>
          <w:lang w:val="sr-Cyrl-CS"/>
        </w:rPr>
        <w:t>Нови Сад, 201</w:t>
      </w:r>
      <w:r w:rsidR="00CA1E39" w:rsidRPr="00677726">
        <w:rPr>
          <w:b/>
          <w:noProof/>
        </w:rPr>
        <w:t>9</w:t>
      </w:r>
      <w:r w:rsidRPr="00677726">
        <w:rPr>
          <w:b/>
          <w:noProof/>
          <w:lang w:val="sr-Cyrl-CS"/>
        </w:rPr>
        <w:t>. година</w:t>
      </w:r>
    </w:p>
    <w:p w:rsidR="00E27C53" w:rsidRPr="005A2A7D" w:rsidRDefault="00E27C53" w:rsidP="00E27C53">
      <w:pPr>
        <w:pStyle w:val="Footer"/>
        <w:tabs>
          <w:tab w:val="left" w:pos="720"/>
        </w:tabs>
        <w:rPr>
          <w:noProof/>
          <w:lang w:val="sr-Cyrl-RS"/>
        </w:rPr>
      </w:pPr>
    </w:p>
    <w:p w:rsidR="00E27C53" w:rsidRPr="00AB1EB5"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w:t>
      </w:r>
      <w:r w:rsidRPr="00AB1EB5">
        <w:t>Решења о образовању комисије за предметну јавну набавку, припремљена је:</w:t>
      </w:r>
    </w:p>
    <w:p w:rsidR="00E27C53" w:rsidRPr="00AB1EB5" w:rsidRDefault="00E27C53" w:rsidP="00E27C53">
      <w:pPr>
        <w:ind w:firstLine="720"/>
        <w:jc w:val="both"/>
        <w:rPr>
          <w:rFonts w:eastAsia="TimesNewRomanPSMT"/>
        </w:rPr>
      </w:pPr>
    </w:p>
    <w:p w:rsidR="00E27C53" w:rsidRPr="00AB1EB5" w:rsidRDefault="00E27C53" w:rsidP="00E27C53">
      <w:pPr>
        <w:jc w:val="center"/>
        <w:rPr>
          <w:b/>
          <w:noProof/>
        </w:rPr>
      </w:pPr>
      <w:r w:rsidRPr="00AB1EB5">
        <w:rPr>
          <w:b/>
          <w:noProof/>
        </w:rPr>
        <w:t>КОНКУРСНА ДОКУМЕНТАЦИЈА</w:t>
      </w:r>
    </w:p>
    <w:p w:rsidR="00E27C53" w:rsidRPr="00AB1EB5" w:rsidRDefault="00E27C53" w:rsidP="00E27C53">
      <w:pPr>
        <w:jc w:val="center"/>
        <w:rPr>
          <w:b/>
          <w:noProof/>
        </w:rPr>
      </w:pPr>
    </w:p>
    <w:p w:rsidR="003412D9" w:rsidRPr="00AB1EB5" w:rsidRDefault="00ED0F5A" w:rsidP="003412D9">
      <w:pPr>
        <w:jc w:val="center"/>
        <w:rPr>
          <w:b/>
          <w:bCs/>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B1EB5">
            <w:rPr>
              <w:b/>
              <w:noProof/>
            </w:rPr>
            <w:t>у отвореном поступку јавне набавке</w:t>
          </w:r>
        </w:sdtContent>
      </w:sdt>
      <w:r w:rsidR="00E27C53" w:rsidRPr="00AB1EB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412D9" w:rsidRPr="00AB1EB5">
            <w:rPr>
              <w:b/>
              <w:noProof/>
            </w:rPr>
            <w:t>услуга</w:t>
          </w:r>
        </w:sdtContent>
      </w:sdt>
      <w:r w:rsidR="00E27C53" w:rsidRPr="00AB1EB5">
        <w:rPr>
          <w:b/>
          <w:noProof/>
        </w:rPr>
        <w:t xml:space="preserve"> бр. </w:t>
      </w:r>
      <w:r w:rsidR="003412D9" w:rsidRPr="00AB1EB5">
        <w:rPr>
          <w:b/>
          <w:noProof/>
        </w:rPr>
        <w:t>257-19-O</w:t>
      </w:r>
      <w:r w:rsidR="00E27C53" w:rsidRPr="00AB1EB5">
        <w:rPr>
          <w:b/>
          <w:noProof/>
        </w:rPr>
        <w:t xml:space="preserve"> -</w:t>
      </w:r>
      <w:r w:rsidR="003412D9" w:rsidRPr="00AB1EB5">
        <w:rPr>
          <w:b/>
          <w:noProof/>
        </w:rPr>
        <w:t xml:space="preserve"> </w:t>
      </w:r>
      <w:r w:rsidR="003412D9" w:rsidRPr="00AB1EB5">
        <w:rPr>
          <w:b/>
          <w:noProof/>
          <w:lang w:val="sr-Cyrl-RS"/>
        </w:rPr>
        <w:t xml:space="preserve">Сервисирање медицинске опреме </w:t>
      </w:r>
      <w:r w:rsidR="003412D9" w:rsidRPr="00AB1EB5">
        <w:rPr>
          <w:b/>
          <w:bCs/>
          <w:lang w:val="sr-Cyrl-RS"/>
        </w:rPr>
        <w:t>произвођача:</w:t>
      </w:r>
    </w:p>
    <w:p w:rsidR="00E27C53" w:rsidRPr="00AB1EB5" w:rsidRDefault="003412D9" w:rsidP="003412D9">
      <w:pPr>
        <w:jc w:val="center"/>
        <w:rPr>
          <w:b/>
          <w:noProof/>
        </w:rPr>
      </w:pPr>
      <w:r w:rsidRPr="00AB1EB5">
        <w:rPr>
          <w:b/>
          <w:bCs/>
          <w:lang w:val="sr-Latn-RS"/>
        </w:rPr>
        <w:t>Erbe Elektromedizin GmbH</w:t>
      </w:r>
      <w:r w:rsidRPr="00AB1EB5">
        <w:rPr>
          <w:b/>
          <w:bCs/>
          <w:lang w:val="sr-Cyrl-RS"/>
        </w:rPr>
        <w:t xml:space="preserve">; </w:t>
      </w:r>
      <w:r w:rsidRPr="00AB1EB5">
        <w:rPr>
          <w:b/>
          <w:bCs/>
          <w:lang w:val="sr-Latn-RS"/>
        </w:rPr>
        <w:t>Tekno-Medical Optik – Chirurgie GmbH</w:t>
      </w:r>
      <w:r w:rsidRPr="00AB1EB5">
        <w:rPr>
          <w:b/>
          <w:bCs/>
          <w:lang w:val="sr-Cyrl-RS"/>
        </w:rPr>
        <w:t xml:space="preserve">; </w:t>
      </w:r>
      <w:r w:rsidRPr="00AB1EB5">
        <w:rPr>
          <w:b/>
          <w:bCs/>
          <w:lang w:val="sr-Latn-RS"/>
        </w:rPr>
        <w:t>Fujinon</w:t>
      </w:r>
      <w:r w:rsidRPr="00AB1EB5">
        <w:rPr>
          <w:b/>
          <w:bCs/>
          <w:lang w:val="sr-Cyrl-RS"/>
        </w:rPr>
        <w:t xml:space="preserve">; </w:t>
      </w:r>
      <w:r w:rsidRPr="00AB1EB5">
        <w:rPr>
          <w:b/>
          <w:bCs/>
          <w:lang w:val="sr-Latn-CS"/>
        </w:rPr>
        <w:t>Cheiron a.s</w:t>
      </w:r>
      <w:r w:rsidRPr="00AB1EB5">
        <w:rPr>
          <w:b/>
          <w:bCs/>
          <w:lang w:val="sr-Cyrl-RS"/>
        </w:rPr>
        <w:t xml:space="preserve">; </w:t>
      </w:r>
      <w:r w:rsidRPr="00AB1EB5">
        <w:rPr>
          <w:b/>
          <w:bCs/>
          <w:lang w:val="sr-Latn-CS"/>
        </w:rPr>
        <w:t xml:space="preserve">E.M.S. Electro Medical Systems, Technix s.p.a., </w:t>
      </w:r>
      <w:r w:rsidRPr="00AB1EB5">
        <w:rPr>
          <w:b/>
          <w:bCs/>
          <w:lang w:val="sr-Latn-RS"/>
        </w:rPr>
        <w:t>M.M.S Medical</w:t>
      </w:r>
      <w:r w:rsidRPr="00AB1EB5">
        <w:rPr>
          <w:b/>
          <w:bCs/>
          <w:lang w:val="sr-Cyrl-RS"/>
        </w:rPr>
        <w:t>;</w:t>
      </w:r>
      <w:r w:rsidRPr="00AB1EB5">
        <w:rPr>
          <w:b/>
          <w:bCs/>
          <w:lang w:val="sr-Latn-RS"/>
        </w:rPr>
        <w:t xml:space="preserve"> Measurement Systems</w:t>
      </w:r>
      <w:r w:rsidRPr="00AB1EB5">
        <w:rPr>
          <w:b/>
          <w:bCs/>
          <w:lang w:val="sr-Cyrl-RS"/>
        </w:rPr>
        <w:t xml:space="preserve">; </w:t>
      </w:r>
      <w:r w:rsidRPr="00AB1EB5">
        <w:rPr>
          <w:b/>
          <w:bCs/>
          <w:lang w:val="sr-Latn-RS"/>
        </w:rPr>
        <w:t xml:space="preserve">Maquet </w:t>
      </w:r>
      <w:r w:rsidRPr="00AB1EB5">
        <w:rPr>
          <w:b/>
          <w:bCs/>
          <w:lang w:val="sr-Cyrl-RS"/>
        </w:rPr>
        <w:t xml:space="preserve">и  </w:t>
      </w:r>
      <w:r w:rsidRPr="00AB1EB5">
        <w:rPr>
          <w:b/>
          <w:bCs/>
          <w:lang w:val="sr-Latn-RS"/>
        </w:rPr>
        <w:t>Soluscope</w:t>
      </w:r>
      <w:r w:rsidRPr="00AB1EB5">
        <w:rPr>
          <w:b/>
          <w:bCs/>
          <w:lang w:val="sr-Cyrl-RS"/>
        </w:rPr>
        <w:t xml:space="preserve">, </w:t>
      </w:r>
      <w:r w:rsidRPr="00AB1EB5">
        <w:rPr>
          <w:b/>
          <w:noProof/>
          <w:lang w:val="sr-Cyrl-RS"/>
        </w:rPr>
        <w:t>за потребе Клиничког центра Војводине</w:t>
      </w:r>
    </w:p>
    <w:p w:rsidR="00E27C53" w:rsidRPr="00AB1EB5" w:rsidRDefault="00E27C53" w:rsidP="00E27C53">
      <w:pPr>
        <w:jc w:val="center"/>
      </w:pPr>
    </w:p>
    <w:bookmarkEnd w:id="4"/>
    <w:bookmarkEnd w:id="5"/>
    <w:bookmarkEnd w:id="6"/>
    <w:bookmarkEnd w:id="7"/>
    <w:p w:rsidR="00E27C53" w:rsidRPr="00AB1EB5" w:rsidRDefault="00E27C53" w:rsidP="00E27C53">
      <w:pPr>
        <w:jc w:val="both"/>
      </w:pPr>
      <w:r w:rsidRPr="00AB1EB5">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AB1EB5">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1137E2" w:rsidRDefault="00E27C53">
      <w:pPr>
        <w:pStyle w:val="TOC1"/>
        <w:tabs>
          <w:tab w:val="left" w:pos="480"/>
        </w:tabs>
        <w:rPr>
          <w:rFonts w:asciiTheme="minorHAnsi" w:eastAsiaTheme="minorEastAsia" w:hAnsiTheme="minorHAnsi" w:cstheme="minorBidi"/>
          <w:sz w:val="22"/>
          <w:szCs w:val="22"/>
          <w:lang w:val="sr-Latn-RS" w:eastAsia="sr-Latn-RS"/>
        </w:rPr>
      </w:pPr>
      <w:r w:rsidRPr="00AB1EB5">
        <w:rPr>
          <w:b/>
          <w:bCs/>
          <w:caps/>
        </w:rPr>
        <w:fldChar w:fldCharType="begin"/>
      </w:r>
      <w:r w:rsidRPr="00AB1EB5">
        <w:instrText xml:space="preserve"> TOC \o "1-3" \u </w:instrText>
      </w:r>
      <w:r w:rsidRPr="00AB1EB5">
        <w:rPr>
          <w:b/>
          <w:bCs/>
          <w:caps/>
        </w:rPr>
        <w:fldChar w:fldCharType="separate"/>
      </w:r>
      <w:r w:rsidR="001137E2">
        <w:t>1.</w:t>
      </w:r>
      <w:r w:rsidR="001137E2">
        <w:rPr>
          <w:rFonts w:asciiTheme="minorHAnsi" w:eastAsiaTheme="minorEastAsia" w:hAnsiTheme="minorHAnsi" w:cstheme="minorBidi"/>
          <w:sz w:val="22"/>
          <w:szCs w:val="22"/>
          <w:lang w:val="sr-Latn-RS" w:eastAsia="sr-Latn-RS"/>
        </w:rPr>
        <w:tab/>
      </w:r>
      <w:r w:rsidR="001137E2">
        <w:t>ОПШТИ ПОДАЦИ О НАБАВЦИ</w:t>
      </w:r>
      <w:r w:rsidR="001137E2">
        <w:tab/>
      </w:r>
      <w:r w:rsidR="001137E2">
        <w:fldChar w:fldCharType="begin"/>
      </w:r>
      <w:r w:rsidR="001137E2">
        <w:instrText xml:space="preserve"> PAGEREF _Toc20907148 \h </w:instrText>
      </w:r>
      <w:r w:rsidR="001137E2">
        <w:fldChar w:fldCharType="separate"/>
      </w:r>
      <w:r w:rsidR="001137E2">
        <w:t>3</w:t>
      </w:r>
      <w:r w:rsidR="001137E2">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_Toc20907149 \h </w:instrText>
      </w:r>
      <w:r>
        <w:fldChar w:fldCharType="separate"/>
      </w:r>
      <w:r>
        <w:t>4</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_Toc20907150 \h </w:instrText>
      </w:r>
      <w:r>
        <w:fldChar w:fldCharType="separate"/>
      </w:r>
      <w:r>
        <w:t>9</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_Toc20907151 \h </w:instrText>
      </w:r>
      <w:r>
        <w:fldChar w:fldCharType="separate"/>
      </w:r>
      <w:r>
        <w:t>13</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_Toc20907152 \h </w:instrText>
      </w:r>
      <w:r>
        <w:fldChar w:fldCharType="separate"/>
      </w:r>
      <w:r>
        <w:t>25</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rsidRPr="00F01B4B">
        <w:rPr>
          <w:lang w:val="sr-Cyrl-RS"/>
        </w:rP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_Toc20907153 \h </w:instrText>
      </w:r>
      <w:r>
        <w:fldChar w:fldCharType="separate"/>
      </w:r>
      <w:r>
        <w:t>26</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_Toc20907170 \h </w:instrText>
      </w:r>
      <w:r>
        <w:fldChar w:fldCharType="separate"/>
      </w:r>
      <w:r>
        <w:t>32</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_Toc20907171 \h </w:instrText>
      </w:r>
      <w:r>
        <w:fldChar w:fldCharType="separate"/>
      </w:r>
      <w:r>
        <w:t>33</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_Toc20907172 \h </w:instrText>
      </w:r>
      <w:r>
        <w:fldChar w:fldCharType="separate"/>
      </w:r>
      <w:r>
        <w:t>34</w:t>
      </w:r>
      <w:r>
        <w:fldChar w:fldCharType="end"/>
      </w:r>
    </w:p>
    <w:p w:rsidR="001137E2" w:rsidRDefault="001137E2">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_Toc20907173 \h </w:instrText>
      </w:r>
      <w:r>
        <w:fldChar w:fldCharType="separate"/>
      </w:r>
      <w:r>
        <w:t>35</w:t>
      </w:r>
      <w:r>
        <w:fldChar w:fldCharType="end"/>
      </w:r>
    </w:p>
    <w:p w:rsidR="001137E2" w:rsidRDefault="001137E2">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_Toc20907174 \h </w:instrText>
      </w:r>
      <w:r>
        <w:fldChar w:fldCharType="separate"/>
      </w:r>
      <w:r>
        <w:t>36</w:t>
      </w:r>
      <w:r>
        <w:fldChar w:fldCharType="end"/>
      </w:r>
    </w:p>
    <w:p w:rsidR="00E27C53" w:rsidRDefault="00E27C53" w:rsidP="00E27C53">
      <w:pPr>
        <w:rPr>
          <w:b/>
          <w:bCs/>
          <w:sz w:val="28"/>
          <w:lang w:val="hr-HR"/>
        </w:rPr>
      </w:pPr>
      <w:r w:rsidRPr="00AB1EB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090714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CC7102">
        <w:tc>
          <w:tcPr>
            <w:tcW w:w="4643" w:type="dxa"/>
          </w:tcPr>
          <w:p w:rsidR="00E27C53" w:rsidRPr="00DA0553" w:rsidRDefault="00E27C53" w:rsidP="00CC7102">
            <w:pPr>
              <w:rPr>
                <w:b/>
                <w:noProof/>
              </w:rPr>
            </w:pPr>
            <w:r w:rsidRPr="00DA0553">
              <w:rPr>
                <w:b/>
                <w:noProof/>
              </w:rPr>
              <w:t>Наручилац</w:t>
            </w:r>
          </w:p>
        </w:tc>
        <w:tc>
          <w:tcPr>
            <w:tcW w:w="4643" w:type="dxa"/>
          </w:tcPr>
          <w:p w:rsidR="00E27C53" w:rsidRPr="00DA0553" w:rsidRDefault="00E27C53" w:rsidP="00CC7102">
            <w:pPr>
              <w:rPr>
                <w:noProof/>
              </w:rPr>
            </w:pPr>
            <w:r w:rsidRPr="00DA0553">
              <w:rPr>
                <w:noProof/>
              </w:rPr>
              <w:t xml:space="preserve">КЛИНИЧКИ ЦЕНТАР ВОЈВОДИНЕ, </w:t>
            </w:r>
          </w:p>
          <w:p w:rsidR="00E27C53" w:rsidRPr="00DA0553" w:rsidRDefault="00E27C53" w:rsidP="00CC7102">
            <w:pPr>
              <w:rPr>
                <w:noProof/>
              </w:rPr>
            </w:pPr>
            <w:r w:rsidRPr="00DA0553">
              <w:rPr>
                <w:noProof/>
              </w:rPr>
              <w:t>ул. Хајдук Вељкова бр.1, Нови Сад, (www.kcv.rs)</w:t>
            </w:r>
          </w:p>
        </w:tc>
      </w:tr>
      <w:tr w:rsidR="00E27C53" w:rsidRPr="00DA0553" w:rsidTr="00CC7102">
        <w:tc>
          <w:tcPr>
            <w:tcW w:w="4643" w:type="dxa"/>
          </w:tcPr>
          <w:p w:rsidR="00E27C53" w:rsidRPr="003412D9" w:rsidRDefault="00E27C53" w:rsidP="00CC7102">
            <w:pPr>
              <w:rPr>
                <w:b/>
                <w:noProof/>
              </w:rPr>
            </w:pPr>
            <w:r w:rsidRPr="003412D9">
              <w:rPr>
                <w:b/>
                <w:noProof/>
              </w:rPr>
              <w:t>Предмет јавне набавке</w:t>
            </w:r>
          </w:p>
        </w:tc>
        <w:tc>
          <w:tcPr>
            <w:tcW w:w="4643" w:type="dxa"/>
          </w:tcPr>
          <w:p w:rsidR="003412D9" w:rsidRPr="003412D9" w:rsidRDefault="00ED0F5A" w:rsidP="003412D9">
            <w:pPr>
              <w:jc w:val="both"/>
              <w:rPr>
                <w:b/>
                <w:bCs/>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412D9" w:rsidRPr="003412D9">
                  <w:rPr>
                    <w:noProof/>
                  </w:rPr>
                  <w:t>Услуге</w:t>
                </w:r>
              </w:sdtContent>
            </w:sdt>
            <w:r w:rsidR="00E27C53" w:rsidRPr="003412D9">
              <w:t xml:space="preserve"> </w:t>
            </w:r>
            <w:proofErr w:type="gramStart"/>
            <w:r w:rsidR="00E27C53" w:rsidRPr="003412D9">
              <w:t>бр</w:t>
            </w:r>
            <w:proofErr w:type="gramEnd"/>
            <w:r w:rsidR="00E27C53" w:rsidRPr="003412D9">
              <w:rPr>
                <w:lang w:val="ru-RU"/>
              </w:rPr>
              <w:t>.</w:t>
            </w:r>
            <w:r w:rsidR="00E27C53" w:rsidRPr="003412D9">
              <w:t xml:space="preserve"> </w:t>
            </w:r>
            <w:r w:rsidR="003412D9" w:rsidRPr="003412D9">
              <w:t>257-19-O</w:t>
            </w:r>
            <w:r w:rsidR="00E27C53" w:rsidRPr="003412D9">
              <w:rPr>
                <w:i/>
                <w:iCs/>
              </w:rPr>
              <w:t xml:space="preserve"> </w:t>
            </w:r>
            <w:r w:rsidR="003412D9" w:rsidRPr="003412D9">
              <w:t>–</w:t>
            </w:r>
            <w:r w:rsidR="00E27C53" w:rsidRPr="003412D9">
              <w:t xml:space="preserve"> </w:t>
            </w:r>
            <w:r w:rsidR="003412D9" w:rsidRPr="003412D9">
              <w:rPr>
                <w:b/>
                <w:noProof/>
                <w:lang w:val="sr-Cyrl-RS"/>
              </w:rPr>
              <w:t>Сервисирање</w:t>
            </w:r>
            <w:r w:rsidR="003412D9" w:rsidRPr="003412D9">
              <w:rPr>
                <w:b/>
                <w:noProof/>
                <w:lang w:val="sr-Latn-RS"/>
              </w:rPr>
              <w:t xml:space="preserve"> </w:t>
            </w:r>
            <w:r w:rsidR="003412D9" w:rsidRPr="003412D9">
              <w:rPr>
                <w:b/>
                <w:noProof/>
                <w:lang w:val="sr-Cyrl-RS"/>
              </w:rPr>
              <w:t xml:space="preserve">медицинске опреме </w:t>
            </w:r>
            <w:r w:rsidR="003412D9" w:rsidRPr="003412D9">
              <w:rPr>
                <w:b/>
                <w:bCs/>
                <w:lang w:val="sr-Cyrl-RS"/>
              </w:rPr>
              <w:t>произвођача:</w:t>
            </w:r>
          </w:p>
          <w:p w:rsidR="00E27C53" w:rsidRPr="003412D9" w:rsidRDefault="003412D9" w:rsidP="003412D9">
            <w:pPr>
              <w:jc w:val="both"/>
              <w:rPr>
                <w:noProof/>
              </w:rPr>
            </w:pPr>
            <w:r w:rsidRPr="003412D9">
              <w:rPr>
                <w:b/>
                <w:bCs/>
                <w:lang w:val="sr-Latn-RS"/>
              </w:rPr>
              <w:t>Erbe Elektromedizin GmbH</w:t>
            </w:r>
            <w:r w:rsidRPr="003412D9">
              <w:rPr>
                <w:b/>
                <w:bCs/>
                <w:lang w:val="sr-Cyrl-RS"/>
              </w:rPr>
              <w:t xml:space="preserve">; </w:t>
            </w:r>
            <w:r w:rsidRPr="003412D9">
              <w:rPr>
                <w:b/>
                <w:bCs/>
                <w:lang w:val="sr-Latn-RS"/>
              </w:rPr>
              <w:t>Tekno-Medical Optik – Chirurgie GmbH</w:t>
            </w:r>
            <w:r w:rsidRPr="003412D9">
              <w:rPr>
                <w:b/>
                <w:bCs/>
                <w:lang w:val="sr-Cyrl-RS"/>
              </w:rPr>
              <w:t xml:space="preserve">; </w:t>
            </w:r>
            <w:r w:rsidRPr="003412D9">
              <w:rPr>
                <w:b/>
                <w:bCs/>
                <w:lang w:val="sr-Latn-RS"/>
              </w:rPr>
              <w:t>Fujinon</w:t>
            </w:r>
            <w:r w:rsidRPr="003412D9">
              <w:rPr>
                <w:b/>
                <w:bCs/>
                <w:lang w:val="sr-Cyrl-RS"/>
              </w:rPr>
              <w:t xml:space="preserve">; </w:t>
            </w:r>
            <w:r w:rsidRPr="003412D9">
              <w:rPr>
                <w:b/>
                <w:bCs/>
                <w:lang w:val="sr-Latn-CS"/>
              </w:rPr>
              <w:t>Cheiron a.s</w:t>
            </w:r>
            <w:r w:rsidRPr="003412D9">
              <w:rPr>
                <w:b/>
                <w:bCs/>
                <w:lang w:val="sr-Cyrl-RS"/>
              </w:rPr>
              <w:t xml:space="preserve">; </w:t>
            </w:r>
            <w:r w:rsidRPr="003412D9">
              <w:rPr>
                <w:b/>
                <w:bCs/>
                <w:lang w:val="sr-Latn-CS"/>
              </w:rPr>
              <w:t xml:space="preserve">E.M.S. Electro Medical Systems, Technix s.p.a., </w:t>
            </w:r>
            <w:r w:rsidRPr="003412D9">
              <w:rPr>
                <w:b/>
                <w:bCs/>
                <w:lang w:val="sr-Latn-RS"/>
              </w:rPr>
              <w:t>M.M.S Medical</w:t>
            </w:r>
            <w:r w:rsidRPr="003412D9">
              <w:rPr>
                <w:b/>
                <w:bCs/>
                <w:lang w:val="sr-Cyrl-RS"/>
              </w:rPr>
              <w:t>;</w:t>
            </w:r>
            <w:r w:rsidRPr="003412D9">
              <w:rPr>
                <w:b/>
                <w:bCs/>
                <w:lang w:val="sr-Latn-RS"/>
              </w:rPr>
              <w:t xml:space="preserve"> Measurement Systems</w:t>
            </w:r>
            <w:r w:rsidRPr="003412D9">
              <w:rPr>
                <w:b/>
                <w:bCs/>
                <w:lang w:val="sr-Cyrl-RS"/>
              </w:rPr>
              <w:t xml:space="preserve">; </w:t>
            </w:r>
            <w:r w:rsidRPr="003412D9">
              <w:rPr>
                <w:b/>
                <w:bCs/>
                <w:lang w:val="sr-Latn-RS"/>
              </w:rPr>
              <w:t xml:space="preserve">Maquet </w:t>
            </w:r>
            <w:r w:rsidRPr="003412D9">
              <w:rPr>
                <w:b/>
                <w:bCs/>
                <w:lang w:val="sr-Cyrl-RS"/>
              </w:rPr>
              <w:t xml:space="preserve">и  </w:t>
            </w:r>
            <w:r w:rsidRPr="003412D9">
              <w:rPr>
                <w:b/>
                <w:bCs/>
                <w:lang w:val="sr-Latn-RS"/>
              </w:rPr>
              <w:t>Soluscope</w:t>
            </w:r>
            <w:r w:rsidRPr="003412D9">
              <w:rPr>
                <w:b/>
                <w:bCs/>
                <w:lang w:val="sr-Cyrl-RS"/>
              </w:rPr>
              <w:t xml:space="preserve">, </w:t>
            </w:r>
            <w:r w:rsidRPr="003412D9">
              <w:rPr>
                <w:b/>
                <w:noProof/>
                <w:lang w:val="sr-Cyrl-RS"/>
              </w:rPr>
              <w:t>за потребе Клиничког центра Војводине</w:t>
            </w:r>
          </w:p>
        </w:tc>
      </w:tr>
      <w:tr w:rsidR="00E27C53" w:rsidRPr="00DA0553" w:rsidTr="00CC7102">
        <w:tc>
          <w:tcPr>
            <w:tcW w:w="4643" w:type="dxa"/>
          </w:tcPr>
          <w:p w:rsidR="00E27C53" w:rsidRPr="003412D9" w:rsidRDefault="00E27C53" w:rsidP="00CC7102">
            <w:pPr>
              <w:rPr>
                <w:b/>
                <w:noProof/>
              </w:rPr>
            </w:pPr>
            <w:r w:rsidRPr="003412D9">
              <w:rPr>
                <w:b/>
                <w:noProof/>
              </w:rPr>
              <w:t>Врста поступка</w:t>
            </w:r>
          </w:p>
        </w:tc>
        <w:tc>
          <w:tcPr>
            <w:tcW w:w="4643" w:type="dxa"/>
          </w:tcPr>
          <w:p w:rsidR="00E27C53" w:rsidRPr="003412D9" w:rsidRDefault="00ED0F5A" w:rsidP="00CC710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412D9">
                  <w:t>Отворени поступак</w:t>
                </w:r>
              </w:sdtContent>
            </w:sdt>
            <w:r w:rsidR="00E27C53" w:rsidRPr="003412D9">
              <w:rPr>
                <w:noProof/>
              </w:rPr>
              <w:t xml:space="preserve"> </w:t>
            </w:r>
          </w:p>
        </w:tc>
      </w:tr>
      <w:tr w:rsidR="00E27C53" w:rsidRPr="00DA0553" w:rsidTr="00CC7102">
        <w:tc>
          <w:tcPr>
            <w:tcW w:w="4643" w:type="dxa"/>
          </w:tcPr>
          <w:p w:rsidR="00E27C53" w:rsidRPr="003412D9" w:rsidRDefault="00E27C53" w:rsidP="00CC7102">
            <w:pPr>
              <w:rPr>
                <w:noProof/>
              </w:rPr>
            </w:pPr>
            <w:r w:rsidRPr="003412D9">
              <w:rPr>
                <w:b/>
                <w:bCs/>
                <w:lang w:val="sr-Cyrl-CS"/>
              </w:rPr>
              <w:t>Циљ поступка</w:t>
            </w:r>
          </w:p>
        </w:tc>
        <w:tc>
          <w:tcPr>
            <w:tcW w:w="4643" w:type="dxa"/>
          </w:tcPr>
          <w:p w:rsidR="00E27C53" w:rsidRPr="003412D9" w:rsidRDefault="00E27C53" w:rsidP="00CC7102">
            <w:pPr>
              <w:jc w:val="both"/>
              <w:rPr>
                <w:i/>
                <w:iCs/>
              </w:rPr>
            </w:pPr>
            <w:r w:rsidRPr="003412D9">
              <w:rPr>
                <w:lang w:val="sr-Cyrl-CS"/>
              </w:rPr>
              <w:t>Поступак јавне набавке се спроводи ради закључења</w:t>
            </w:r>
            <w:r w:rsidRPr="003412D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412D9">
                  <w:t>уговора о јавној набавци</w:t>
                </w:r>
              </w:sdtContent>
            </w:sdt>
          </w:p>
        </w:tc>
      </w:tr>
      <w:tr w:rsidR="00E27C53" w:rsidRPr="00A27215" w:rsidTr="00CC7102">
        <w:tc>
          <w:tcPr>
            <w:tcW w:w="4643" w:type="dxa"/>
          </w:tcPr>
          <w:p w:rsidR="00E27C53" w:rsidRPr="003412D9" w:rsidRDefault="00E27C53" w:rsidP="00CC7102">
            <w:pPr>
              <w:rPr>
                <w:b/>
                <w:noProof/>
              </w:rPr>
            </w:pPr>
            <w:r w:rsidRPr="003412D9">
              <w:rPr>
                <w:b/>
                <w:lang w:val="hr-HR"/>
              </w:rPr>
              <w:t xml:space="preserve">Процењена вредност </w:t>
            </w:r>
            <w:r w:rsidRPr="003412D9">
              <w:rPr>
                <w:b/>
                <w:lang w:val="sr-Cyrl-RS"/>
              </w:rPr>
              <w:t>јавне</w:t>
            </w:r>
            <w:r w:rsidRPr="003412D9">
              <w:rPr>
                <w:b/>
                <w:lang w:val="hr-HR"/>
              </w:rPr>
              <w:t xml:space="preserve"> набавке</w:t>
            </w:r>
          </w:p>
        </w:tc>
        <w:tc>
          <w:tcPr>
            <w:tcW w:w="4643" w:type="dxa"/>
          </w:tcPr>
          <w:p w:rsidR="00E27C53" w:rsidRPr="003412D9" w:rsidRDefault="003412D9" w:rsidP="00CC7102">
            <w:pPr>
              <w:pStyle w:val="Footer"/>
              <w:tabs>
                <w:tab w:val="left" w:pos="720"/>
              </w:tabs>
            </w:pPr>
            <w:r w:rsidRPr="003412D9">
              <w:rPr>
                <w:lang w:val="hr-HR"/>
              </w:rPr>
              <w:t>3</w:t>
            </w:r>
            <w:r w:rsidR="00E27C53" w:rsidRPr="003412D9">
              <w:rPr>
                <w:lang w:val="hr-HR"/>
              </w:rPr>
              <w:t>.000.000,00</w:t>
            </w:r>
            <w:r w:rsidR="00E27C53" w:rsidRPr="003412D9">
              <w:rPr>
                <w:lang w:val="sr-Cyrl-CS"/>
              </w:rPr>
              <w:t xml:space="preserve"> динара без ПДВ-а</w:t>
            </w:r>
          </w:p>
        </w:tc>
      </w:tr>
      <w:tr w:rsidR="00E27C53" w:rsidRPr="001C6B06" w:rsidTr="00CC7102">
        <w:tc>
          <w:tcPr>
            <w:tcW w:w="4643" w:type="dxa"/>
          </w:tcPr>
          <w:p w:rsidR="00E27C53" w:rsidRPr="001C6B06" w:rsidRDefault="00E27C53" w:rsidP="00CC7102">
            <w:pPr>
              <w:rPr>
                <w:b/>
                <w:noProof/>
              </w:rPr>
            </w:pPr>
            <w:r w:rsidRPr="001C6B06">
              <w:rPr>
                <w:b/>
                <w:noProof/>
              </w:rPr>
              <w:t>Контакт</w:t>
            </w:r>
          </w:p>
        </w:tc>
        <w:tc>
          <w:tcPr>
            <w:tcW w:w="4643" w:type="dxa"/>
          </w:tcPr>
          <w:p w:rsidR="00E27C53" w:rsidRDefault="00B662A9" w:rsidP="00CC7102">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CC7102">
            <w:pPr>
              <w:rPr>
                <w:noProof/>
              </w:rPr>
            </w:pPr>
            <w:r>
              <w:rPr>
                <w:noProof/>
              </w:rPr>
              <w:t xml:space="preserve">e-mail: </w:t>
            </w:r>
            <w:r w:rsidRPr="001C6B06">
              <w:rPr>
                <w:noProof/>
              </w:rPr>
              <w:t>nabavke@kcv.rs</w:t>
            </w:r>
          </w:p>
        </w:tc>
      </w:tr>
      <w:tr w:rsidR="00E27C53" w:rsidRPr="00C35CDB" w:rsidTr="00CC7102">
        <w:tc>
          <w:tcPr>
            <w:tcW w:w="4643" w:type="dxa"/>
          </w:tcPr>
          <w:p w:rsidR="00E27C53" w:rsidRPr="00DA0553" w:rsidRDefault="00E27C53" w:rsidP="00CC7102">
            <w:pPr>
              <w:rPr>
                <w:b/>
                <w:noProof/>
              </w:rPr>
            </w:pPr>
            <w:r w:rsidRPr="00DA0553">
              <w:rPr>
                <w:b/>
                <w:noProof/>
              </w:rPr>
              <w:t>Радно време наручиоца</w:t>
            </w:r>
          </w:p>
        </w:tc>
        <w:tc>
          <w:tcPr>
            <w:tcW w:w="4643" w:type="dxa"/>
          </w:tcPr>
          <w:p w:rsidR="00E27C53" w:rsidRPr="00C35CDB" w:rsidRDefault="00E27C53" w:rsidP="00CC7102">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326C3B">
        <w:rPr>
          <w:b/>
          <w:noProof/>
        </w:rPr>
        <w:t xml:space="preserve">Предмет јавне набавке </w:t>
      </w:r>
      <w:r w:rsidR="00E075A8" w:rsidRPr="00326C3B">
        <w:rPr>
          <w:b/>
          <w:noProof/>
          <w:lang w:val="sr-Cyrl-RS"/>
        </w:rPr>
        <w:t>ни</w:t>
      </w:r>
      <w:r w:rsidRPr="00326C3B">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Default="00E27C53" w:rsidP="00E27C53">
      <w:pPr>
        <w:rPr>
          <w:b/>
          <w:noProof/>
        </w:rPr>
      </w:pPr>
    </w:p>
    <w:p w:rsidR="00D1397A" w:rsidRDefault="00D1397A" w:rsidP="00E27C53">
      <w:pPr>
        <w:rPr>
          <w:b/>
          <w:noProof/>
        </w:rPr>
      </w:pPr>
    </w:p>
    <w:p w:rsidR="00D1397A" w:rsidRPr="00AE1407" w:rsidRDefault="00D1397A"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0907149"/>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746407" w:rsidP="00E27C53">
      <w:pPr>
        <w:jc w:val="both"/>
        <w:rPr>
          <w:bCs/>
          <w:iCs/>
        </w:rPr>
      </w:pPr>
      <w:r w:rsidRPr="009F6346">
        <w:rPr>
          <w:noProof/>
          <w:lang w:val="sr-Cyrl-CS"/>
        </w:rPr>
        <w:t xml:space="preserve">Услуга подразумева редован и ванредни сервис </w:t>
      </w:r>
      <w:r w:rsidRPr="009F6346">
        <w:rPr>
          <w:noProof/>
        </w:rPr>
        <w:t>апарата</w:t>
      </w:r>
      <w:r>
        <w:rPr>
          <w:noProof/>
          <w:lang w:val="sr-Cyrl-RS"/>
        </w:rPr>
        <w:t>.</w:t>
      </w:r>
    </w:p>
    <w:p w:rsidR="00746407" w:rsidRDefault="00746407" w:rsidP="00E27C53">
      <w:pPr>
        <w:jc w:val="both"/>
        <w:rPr>
          <w:bCs/>
          <w:iCs/>
        </w:rPr>
      </w:pPr>
    </w:p>
    <w:p w:rsidR="00E6246B" w:rsidRDefault="00E6246B" w:rsidP="00E6246B">
      <w:pPr>
        <w:rPr>
          <w:bCs/>
          <w:iCs/>
          <w:u w:val="single"/>
          <w:lang w:val="sr-Latn-RS"/>
        </w:rPr>
      </w:pPr>
      <w:r w:rsidRPr="00ED4441">
        <w:rPr>
          <w:bCs/>
          <w:iCs/>
          <w:u w:val="single"/>
          <w:lang w:val="sr-Cyrl-RS"/>
        </w:rPr>
        <w:t>Списак апарата</w:t>
      </w:r>
    </w:p>
    <w:p w:rsidR="00503CF8" w:rsidRPr="00503CF8" w:rsidRDefault="00503CF8" w:rsidP="00E6246B">
      <w:pPr>
        <w:rPr>
          <w:bCs/>
          <w:iCs/>
          <w:u w:val="single"/>
          <w:lang w:val="sr-Latn-RS"/>
        </w:rPr>
      </w:pPr>
    </w:p>
    <w:p w:rsidR="00E6246B" w:rsidRPr="009E7F62" w:rsidRDefault="00E6246B" w:rsidP="00E6246B">
      <w:pPr>
        <w:pStyle w:val="ListParagraph"/>
        <w:numPr>
          <w:ilvl w:val="0"/>
          <w:numId w:val="22"/>
        </w:numPr>
        <w:suppressAutoHyphens/>
        <w:spacing w:line="100" w:lineRule="atLeast"/>
        <w:contextualSpacing w:val="0"/>
        <w:jc w:val="both"/>
        <w:rPr>
          <w:bCs/>
          <w:noProof/>
          <w:lang w:val="sr-Cyrl-RS"/>
        </w:rPr>
      </w:pPr>
      <w:r w:rsidRPr="009E7F62">
        <w:rPr>
          <w:b/>
          <w:noProof/>
          <w:color w:val="000000"/>
          <w:lang w:val="sr-Cyrl-RS"/>
        </w:rPr>
        <w:t>Сервисирање апарата произвођача „</w:t>
      </w:r>
      <w:r w:rsidRPr="009E7F62">
        <w:rPr>
          <w:b/>
          <w:noProof/>
          <w:lang w:val="sr-Latn-RS"/>
        </w:rPr>
        <w:t>Fujinon</w:t>
      </w:r>
      <w:r w:rsidRPr="009E7F62">
        <w:rPr>
          <w:noProof/>
          <w:lang w:val="sr-Latn-RS"/>
        </w:rPr>
        <w:t xml:space="preserve"> </w:t>
      </w:r>
      <w:r w:rsidRPr="009E7F62">
        <w:rPr>
          <w:b/>
          <w:noProof/>
          <w:lang w:val="sr-Latn-RS"/>
        </w:rPr>
        <w:t>Gmbh</w:t>
      </w:r>
      <w:r w:rsidRPr="009E7F62">
        <w:rPr>
          <w:b/>
          <w:noProof/>
          <w:lang w:val="sr-Cyrl-RS"/>
        </w:rPr>
        <w:t>“ обухвата:</w:t>
      </w:r>
    </w:p>
    <w:p w:rsidR="00E6246B" w:rsidRDefault="00E6246B" w:rsidP="00E6246B">
      <w:pPr>
        <w:suppressAutoHyphens/>
        <w:spacing w:line="100" w:lineRule="atLeast"/>
        <w:ind w:firstLine="720"/>
        <w:jc w:val="both"/>
        <w:rPr>
          <w:bCs/>
          <w:noProof/>
          <w:lang w:val="sr-Cyrl-RS"/>
        </w:rPr>
      </w:pPr>
    </w:p>
    <w:p w:rsidR="00E6246B" w:rsidRPr="00DF160D" w:rsidRDefault="00E6246B" w:rsidP="00E6246B">
      <w:pPr>
        <w:suppressAutoHyphens/>
        <w:spacing w:line="100" w:lineRule="atLeast"/>
        <w:ind w:firstLine="720"/>
        <w:jc w:val="both"/>
        <w:rPr>
          <w:bCs/>
          <w:noProof/>
          <w:lang w:val="sr-Cyrl-RS"/>
        </w:rPr>
      </w:pPr>
      <w:r>
        <w:rPr>
          <w:bCs/>
          <w:noProof/>
          <w:lang w:val="sr-Cyrl-RS"/>
        </w:rPr>
        <w:t xml:space="preserve"> </w:t>
      </w:r>
      <w:r w:rsidRPr="00DF160D">
        <w:rPr>
          <w:bCs/>
          <w:noProof/>
          <w:lang w:val="sr-Cyrl-RS"/>
        </w:rPr>
        <w:t xml:space="preserve">Видео бронхоскоп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Ендоскоп DBE Baalloon Coontroler </w:t>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гастроскоп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rsidR="00E6246B" w:rsidRPr="00DF160D" w:rsidRDefault="00E6246B" w:rsidP="00E6246B">
      <w:pPr>
        <w:suppressAutoHyphens/>
        <w:spacing w:line="100" w:lineRule="atLeast"/>
        <w:ind w:firstLine="720"/>
        <w:jc w:val="both"/>
        <w:rPr>
          <w:bCs/>
          <w:noProof/>
          <w:lang w:val="sr-Latn-RS"/>
        </w:rPr>
      </w:pPr>
      <w:r w:rsidRPr="00DF160D">
        <w:rPr>
          <w:bCs/>
          <w:noProof/>
          <w:lang w:val="sr-Cyrl-RS"/>
        </w:rPr>
        <w:t xml:space="preserve"> Извор хладног светла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sidRPr="00DF160D">
        <w:rPr>
          <w:bCs/>
          <w:noProof/>
          <w:lang w:val="sr-Latn-RS"/>
        </w:rPr>
        <w:t>4</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колонскоп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уретерореноскоп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ентероскоп Duble Balloon</w:t>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ларингоскоп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noProof/>
          <w:color w:val="000000"/>
          <w:lang w:val="sr-Cyrl-RS"/>
        </w:rPr>
      </w:pPr>
      <w:r w:rsidRPr="00DF160D">
        <w:rPr>
          <w:bCs/>
          <w:noProof/>
          <w:lang w:val="sr-Cyrl-RS"/>
        </w:rPr>
        <w:t xml:space="preserve"> Видео процесор</w:t>
      </w:r>
      <w:r w:rsidRPr="00DF160D">
        <w:rPr>
          <w:bCs/>
          <w:noProof/>
          <w:lang w:val="sr-Cyrl-RS"/>
        </w:rPr>
        <w:tab/>
      </w:r>
      <w:r w:rsidRPr="00DF160D">
        <w:rPr>
          <w:bCs/>
          <w:noProof/>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 xml:space="preserve">ком. </w:t>
      </w:r>
      <w:r w:rsidRPr="00DF160D">
        <w:rPr>
          <w:noProof/>
          <w:color w:val="000000"/>
          <w:lang w:val="sr-Latn-RS"/>
        </w:rPr>
        <w:t>4</w:t>
      </w:r>
    </w:p>
    <w:p w:rsidR="00E6246B" w:rsidRPr="00DF160D" w:rsidRDefault="00E6246B" w:rsidP="00E6246B">
      <w:pPr>
        <w:suppressAutoHyphens/>
        <w:spacing w:line="100" w:lineRule="atLeast"/>
        <w:ind w:firstLine="720"/>
        <w:jc w:val="both"/>
        <w:rPr>
          <w:noProof/>
          <w:color w:val="000000"/>
          <w:lang w:val="sr-Cyrl-RS"/>
        </w:rPr>
      </w:pPr>
      <w:r w:rsidRPr="00DF160D">
        <w:rPr>
          <w:noProof/>
          <w:color w:val="000000"/>
          <w:lang w:val="sr-Cyrl-RS"/>
        </w:rPr>
        <w:t xml:space="preserve"> Видео дуоденоскоп</w:t>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ком. 2</w:t>
      </w:r>
    </w:p>
    <w:p w:rsidR="00E6246B" w:rsidRPr="004D6217" w:rsidRDefault="00E6246B" w:rsidP="00E6246B">
      <w:pPr>
        <w:suppressAutoHyphens/>
        <w:spacing w:line="100" w:lineRule="atLeast"/>
        <w:ind w:firstLine="720"/>
        <w:jc w:val="both"/>
        <w:rPr>
          <w:noProof/>
          <w:color w:val="000000"/>
          <w:lang w:val="sr-Cyrl-RS"/>
        </w:rPr>
      </w:pPr>
      <w:r w:rsidRPr="00DF160D">
        <w:rPr>
          <w:noProof/>
          <w:color w:val="000000"/>
          <w:lang w:val="sr-Cyrl-RS"/>
        </w:rPr>
        <w:t xml:space="preserve"> Видео процесор са извором светла</w:t>
      </w:r>
      <w:r w:rsidRPr="00DF160D">
        <w:rPr>
          <w:noProof/>
          <w:color w:val="000000"/>
          <w:lang w:val="sr-Cyrl-RS"/>
        </w:rPr>
        <w:tab/>
      </w:r>
      <w:r w:rsidRPr="00DF160D">
        <w:rPr>
          <w:noProof/>
          <w:color w:val="000000"/>
          <w:lang w:val="sr-Cyrl-RS"/>
        </w:rPr>
        <w:tab/>
        <w:t>ком. 4</w:t>
      </w:r>
      <w:r>
        <w:rPr>
          <w:noProof/>
          <w:color w:val="000000"/>
          <w:lang w:val="sr-Cyrl-RS"/>
        </w:rPr>
        <w:tab/>
      </w:r>
    </w:p>
    <w:p w:rsidR="00E6246B" w:rsidRDefault="00E6246B" w:rsidP="00E6246B">
      <w:pPr>
        <w:suppressAutoHyphens/>
        <w:spacing w:line="100" w:lineRule="atLeast"/>
        <w:ind w:firstLine="720"/>
        <w:jc w:val="both"/>
        <w:rPr>
          <w:b/>
          <w:noProof/>
          <w:color w:val="000000"/>
          <w:lang w:val="sr-Cyrl-RS"/>
        </w:rPr>
      </w:pPr>
    </w:p>
    <w:p w:rsidR="00E6246B" w:rsidRDefault="00E6246B" w:rsidP="00E6246B">
      <w:pPr>
        <w:suppressAutoHyphens/>
        <w:spacing w:line="100" w:lineRule="atLeast"/>
        <w:ind w:firstLine="720"/>
        <w:jc w:val="both"/>
        <w:rPr>
          <w:b/>
          <w:noProof/>
          <w:lang w:val="sr-Cyrl-RS"/>
        </w:rPr>
      </w:pPr>
      <w:r>
        <w:rPr>
          <w:b/>
          <w:noProof/>
          <w:color w:val="000000"/>
          <w:lang w:val="sr-Cyrl-RS"/>
        </w:rPr>
        <w:t xml:space="preserve">2.  </w:t>
      </w: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 обухвата</w:t>
      </w:r>
    </w:p>
    <w:p w:rsidR="00E6246B" w:rsidRDefault="00E6246B" w:rsidP="00E6246B">
      <w:pPr>
        <w:suppressAutoHyphens/>
        <w:spacing w:line="100" w:lineRule="atLeast"/>
        <w:ind w:firstLine="720"/>
        <w:jc w:val="both"/>
        <w:rPr>
          <w:b/>
          <w:noProof/>
          <w:lang w:val="sr-Cyrl-RS"/>
        </w:rPr>
      </w:pP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Апарат за криотерапију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Апарат за криопексију Erbokombi Erbodryo AE</w:t>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Електрокаутер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9</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Иригациона пумпа</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3</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Аргон генератор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12</w:t>
      </w:r>
    </w:p>
    <w:p w:rsidR="00E6246B" w:rsidRPr="00DF160D" w:rsidRDefault="00E6246B" w:rsidP="00E6246B">
      <w:pPr>
        <w:suppressAutoHyphens/>
        <w:spacing w:line="100" w:lineRule="atLeast"/>
        <w:ind w:firstLine="720"/>
        <w:jc w:val="both"/>
        <w:rPr>
          <w:bCs/>
          <w:noProof/>
          <w:lang w:val="sr-Cyrl-RS"/>
        </w:rPr>
      </w:pPr>
      <w:r w:rsidRPr="00DF160D">
        <w:rPr>
          <w:bCs/>
          <w:noProof/>
          <w:lang w:val="en-US"/>
        </w:rPr>
        <w:t>Waterjet 2</w:t>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sr-Cyrl-RS"/>
        </w:rPr>
        <w:t>ком. 2</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Модул за сукцију</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p>
    <w:p w:rsidR="00E6246B" w:rsidRPr="00DF160D" w:rsidRDefault="00E6246B" w:rsidP="00E6246B">
      <w:pPr>
        <w:suppressAutoHyphens/>
        <w:spacing w:line="100" w:lineRule="atLeast"/>
        <w:ind w:firstLine="720"/>
        <w:jc w:val="both"/>
        <w:rPr>
          <w:noProof/>
          <w:lang w:val="sr-Cyrl-R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Maquet</w:t>
      </w:r>
      <w:r w:rsidRPr="009E7F62">
        <w:rPr>
          <w:b/>
          <w:noProof/>
          <w:lang w:val="sr-Cyrl-RS"/>
        </w:rPr>
        <w:t>“ обухвата</w:t>
      </w:r>
    </w:p>
    <w:p w:rsidR="00E6246B" w:rsidRPr="00657743" w:rsidRDefault="00E6246B" w:rsidP="00E6246B">
      <w:pPr>
        <w:suppressAutoHyphens/>
        <w:spacing w:line="100" w:lineRule="atLeast"/>
        <w:ind w:firstLine="720"/>
        <w:jc w:val="both"/>
        <w:rPr>
          <w:noProof/>
          <w:color w:val="FF0000"/>
          <w:lang w:val="sr-Cyrl-RS"/>
        </w:rPr>
      </w:pPr>
    </w:p>
    <w:p w:rsidR="00E6246B" w:rsidRPr="00ED4441" w:rsidRDefault="00E6246B" w:rsidP="00E6246B">
      <w:pPr>
        <w:suppressAutoHyphens/>
        <w:spacing w:line="100" w:lineRule="atLeast"/>
        <w:ind w:firstLine="720"/>
        <w:jc w:val="both"/>
        <w:rPr>
          <w:bCs/>
          <w:noProof/>
          <w:lang w:val="sr-Cyrl-RS"/>
        </w:rPr>
      </w:pPr>
      <w:r w:rsidRPr="00ED4441">
        <w:rPr>
          <w:bCs/>
          <w:noProof/>
          <w:lang w:val="sr-Cyrl-RS"/>
        </w:rPr>
        <w:t>Апарат за анестезију</w:t>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t>ком. 6</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Аспиратор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9</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Грејач инфузије</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5</w:t>
      </w:r>
    </w:p>
    <w:p w:rsidR="00E6246B" w:rsidRPr="00DF160D" w:rsidRDefault="00E6246B" w:rsidP="00E6246B">
      <w:pPr>
        <w:suppressAutoHyphens/>
        <w:spacing w:line="100" w:lineRule="atLeast"/>
        <w:ind w:firstLine="720"/>
        <w:jc w:val="both"/>
        <w:rPr>
          <w:bCs/>
          <w:noProof/>
          <w:lang w:val="sr-Cyrl-RS"/>
        </w:rPr>
      </w:pPr>
      <w:r>
        <w:rPr>
          <w:bCs/>
          <w:noProof/>
          <w:lang w:val="sr-Cyrl-RS"/>
        </w:rPr>
        <w:t>Операциона лампа</w:t>
      </w:r>
      <w:r>
        <w:rPr>
          <w:bCs/>
          <w:noProof/>
          <w:lang w:val="sr-Cyrl-RS"/>
        </w:rPr>
        <w:tab/>
      </w:r>
      <w:r>
        <w:rPr>
          <w:bCs/>
          <w:noProof/>
          <w:lang w:val="sr-Cyrl-RS"/>
        </w:rPr>
        <w:tab/>
      </w:r>
      <w:r>
        <w:rPr>
          <w:bCs/>
          <w:noProof/>
          <w:lang w:val="sr-Cyrl-RS"/>
        </w:rPr>
        <w:tab/>
      </w:r>
      <w:r>
        <w:rPr>
          <w:bCs/>
          <w:noProof/>
          <w:lang w:val="sr-Cyrl-RS"/>
        </w:rPr>
        <w:tab/>
      </w:r>
      <w:r>
        <w:rPr>
          <w:bCs/>
          <w:noProof/>
          <w:lang w:val="sr-Cyrl-RS"/>
        </w:rPr>
        <w:tab/>
        <w:t>ком. 19</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Плафонска лампа за преглед</w:t>
      </w:r>
      <w:r w:rsidRPr="00DF160D">
        <w:rPr>
          <w:bCs/>
          <w:noProof/>
          <w:lang w:val="sr-Cyrl-RS"/>
        </w:rPr>
        <w:tab/>
      </w:r>
      <w:r w:rsidRPr="00DF160D">
        <w:rPr>
          <w:bCs/>
          <w:noProof/>
          <w:lang w:val="sr-Cyrl-RS"/>
        </w:rPr>
        <w:tab/>
      </w:r>
      <w:r w:rsidRPr="00DF160D">
        <w:rPr>
          <w:bCs/>
          <w:noProof/>
          <w:lang w:val="sr-Cyrl-RS"/>
        </w:rPr>
        <w:tab/>
        <w:t>ком. 16</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Операциони сто</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7</w:t>
      </w:r>
    </w:p>
    <w:p w:rsidR="00E6246B" w:rsidRPr="00D01F5D" w:rsidRDefault="00E6246B" w:rsidP="00E6246B">
      <w:pPr>
        <w:suppressAutoHyphens/>
        <w:spacing w:line="100" w:lineRule="atLeast"/>
        <w:ind w:firstLine="720"/>
        <w:jc w:val="both"/>
        <w:rPr>
          <w:bCs/>
          <w:noProof/>
          <w:lang w:val="sr-Cyrl-RS"/>
        </w:rPr>
      </w:pPr>
      <w:r w:rsidRPr="00DF160D">
        <w:rPr>
          <w:bCs/>
          <w:noProof/>
          <w:lang w:val="sr-Cyrl-RS"/>
        </w:rPr>
        <w:t>Респиратор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01F5D" w:rsidRDefault="00E6246B" w:rsidP="00E6246B">
      <w:pPr>
        <w:suppressAutoHyphens/>
        <w:spacing w:line="100" w:lineRule="atLeast"/>
        <w:ind w:firstLine="720"/>
        <w:jc w:val="both"/>
        <w:rPr>
          <w:bCs/>
          <w:noProof/>
          <w:lang w:val="sr-Cyrl-RS"/>
        </w:rPr>
      </w:pPr>
      <w:r w:rsidRPr="00D01F5D">
        <w:rPr>
          <w:bCs/>
          <w:noProof/>
          <w:lang w:val="sr-Cyrl-RS"/>
        </w:rPr>
        <w:t>Стречер-колица за превоз болесника</w:t>
      </w:r>
      <w:r w:rsidRPr="00D01F5D">
        <w:rPr>
          <w:bCs/>
          <w:noProof/>
          <w:lang w:val="sr-Cyrl-RS"/>
        </w:rPr>
        <w:tab/>
      </w:r>
      <w:r w:rsidRPr="00D01F5D">
        <w:rPr>
          <w:bCs/>
          <w:noProof/>
          <w:lang w:val="sr-Cyrl-RS"/>
        </w:rPr>
        <w:tab/>
        <w:t>ком. 3</w:t>
      </w:r>
    </w:p>
    <w:p w:rsidR="00E6246B" w:rsidRPr="00D01F5D" w:rsidRDefault="00E6246B" w:rsidP="00E6246B">
      <w:pPr>
        <w:suppressAutoHyphens/>
        <w:spacing w:line="100" w:lineRule="atLeast"/>
        <w:ind w:firstLine="720"/>
        <w:jc w:val="both"/>
        <w:rPr>
          <w:bCs/>
          <w:noProof/>
          <w:lang w:val="sr-Cyrl-RS"/>
        </w:rPr>
      </w:pPr>
    </w:p>
    <w:p w:rsidR="00E6246B" w:rsidRPr="009E7F62" w:rsidRDefault="00E6246B" w:rsidP="00E6246B">
      <w:pPr>
        <w:pStyle w:val="ListParagraph"/>
        <w:numPr>
          <w:ilvl w:val="0"/>
          <w:numId w:val="21"/>
        </w:numPr>
        <w:suppressAutoHyphens/>
        <w:spacing w:line="100" w:lineRule="atLeast"/>
        <w:contextualSpacing w:val="0"/>
        <w:jc w:val="both"/>
        <w:rPr>
          <w:noProof/>
          <w:lang w:val="sr-Cyrl-CS"/>
        </w:rPr>
      </w:pPr>
      <w:r w:rsidRPr="009E7F62">
        <w:rPr>
          <w:b/>
          <w:noProof/>
          <w:color w:val="000000"/>
          <w:lang w:val="sr-Cyrl-RS"/>
        </w:rPr>
        <w:t>Сервисирање апарата произвођача „</w:t>
      </w:r>
      <w:r w:rsidRPr="009E7F62">
        <w:rPr>
          <w:b/>
          <w:noProof/>
          <w:color w:val="000000"/>
          <w:lang w:val="sr-Latn-RS"/>
        </w:rPr>
        <w:t>Cherion</w:t>
      </w:r>
      <w:r w:rsidRPr="009E7F62">
        <w:rPr>
          <w:b/>
          <w:noProof/>
          <w:lang w:val="sr-Cyrl-RS"/>
        </w:rPr>
        <w:t>“ обухвата</w:t>
      </w:r>
    </w:p>
    <w:p w:rsidR="00E6246B" w:rsidRDefault="00E6246B" w:rsidP="00E6246B">
      <w:pPr>
        <w:suppressAutoHyphens/>
        <w:spacing w:line="100" w:lineRule="atLeast"/>
        <w:ind w:firstLine="720"/>
        <w:jc w:val="both"/>
        <w:rPr>
          <w:noProof/>
          <w:lang w:val="sr-Cyrl-CS"/>
        </w:rPr>
      </w:pPr>
    </w:p>
    <w:p w:rsidR="00E6246B" w:rsidRPr="000F56BA" w:rsidRDefault="00E6246B" w:rsidP="00E6246B">
      <w:pPr>
        <w:suppressAutoHyphens/>
        <w:spacing w:line="100" w:lineRule="atLeast"/>
        <w:ind w:firstLine="720"/>
        <w:jc w:val="both"/>
        <w:rPr>
          <w:noProof/>
          <w:lang w:val="sr-Cyrl-RS"/>
        </w:rPr>
      </w:pPr>
      <w:r w:rsidRPr="00DF160D">
        <w:rPr>
          <w:noProof/>
          <w:lang w:val="sr-Cyrl-CS"/>
        </w:rPr>
        <w:t>Аспиратор</w:t>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Cyrl-RS"/>
        </w:rPr>
        <w:t>ком. 25</w:t>
      </w:r>
    </w:p>
    <w:p w:rsidR="00E6246B" w:rsidRDefault="00E6246B" w:rsidP="00E6246B">
      <w:pPr>
        <w:suppressAutoHyphens/>
        <w:spacing w:line="100" w:lineRule="atLeast"/>
        <w:ind w:firstLine="720"/>
        <w:jc w:val="both"/>
        <w:rPr>
          <w:noProof/>
          <w:lang w:val="sr-Latn-RS"/>
        </w:rPr>
      </w:pPr>
    </w:p>
    <w:p w:rsidR="00503CF8" w:rsidRDefault="00503CF8" w:rsidP="00E6246B">
      <w:pPr>
        <w:suppressAutoHyphens/>
        <w:spacing w:line="100" w:lineRule="atLeast"/>
        <w:ind w:firstLine="720"/>
        <w:jc w:val="both"/>
        <w:rPr>
          <w:noProof/>
          <w:lang w:val="sr-Latn-RS"/>
        </w:rPr>
      </w:pPr>
    </w:p>
    <w:p w:rsidR="00503CF8" w:rsidRPr="00503CF8" w:rsidRDefault="00503CF8" w:rsidP="00E6246B">
      <w:pPr>
        <w:suppressAutoHyphens/>
        <w:spacing w:line="100" w:lineRule="atLeast"/>
        <w:ind w:firstLine="720"/>
        <w:jc w:val="both"/>
        <w:rPr>
          <w:noProof/>
          <w:lang w:val="sr-Latn-RS"/>
        </w:rPr>
      </w:pPr>
    </w:p>
    <w:p w:rsidR="00E6246B" w:rsidRDefault="00E6246B" w:rsidP="00E6246B">
      <w:pPr>
        <w:suppressAutoHyphens/>
        <w:spacing w:line="100" w:lineRule="atLeast"/>
        <w:ind w:firstLine="720"/>
        <w:jc w:val="both"/>
        <w:rPr>
          <w:noProof/>
          <w:lang w:val="sr-Cyrl-C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lastRenderedPageBreak/>
        <w:t>Сервисирање апарата произвођача „</w:t>
      </w:r>
      <w:r w:rsidRPr="009E7F62">
        <w:rPr>
          <w:b/>
          <w:noProof/>
          <w:color w:val="000000"/>
          <w:lang w:val="sr-Latn-RS"/>
        </w:rPr>
        <w:t>Techni</w:t>
      </w:r>
      <w:r w:rsidRPr="009E7F62">
        <w:rPr>
          <w:b/>
          <w:noProof/>
          <w:color w:val="000000"/>
          <w:lang w:val="en-US"/>
        </w:rPr>
        <w:t>x</w:t>
      </w:r>
      <w:r w:rsidRPr="009E7F62">
        <w:rPr>
          <w:b/>
          <w:noProof/>
          <w:lang w:val="sr-Cyrl-RS"/>
        </w:rPr>
        <w:t>“ обухвата</w:t>
      </w:r>
    </w:p>
    <w:p w:rsidR="00E6246B" w:rsidRDefault="00E6246B" w:rsidP="00E6246B">
      <w:pPr>
        <w:suppressAutoHyphens/>
        <w:spacing w:line="100" w:lineRule="atLeast"/>
        <w:ind w:firstLine="720"/>
        <w:jc w:val="both"/>
        <w:rPr>
          <w:noProof/>
          <w:lang w:val="sr-Cyrl-CS"/>
        </w:rPr>
      </w:pPr>
    </w:p>
    <w:p w:rsidR="00E6246B" w:rsidRPr="00DF160D" w:rsidRDefault="00E6246B" w:rsidP="00E6246B">
      <w:pPr>
        <w:suppressAutoHyphens/>
        <w:spacing w:line="100" w:lineRule="atLeast"/>
        <w:ind w:firstLine="720"/>
        <w:jc w:val="both"/>
        <w:rPr>
          <w:noProof/>
          <w:lang w:val="sr-Cyrl-RS"/>
        </w:rPr>
      </w:pPr>
      <w:r w:rsidRPr="00DF160D">
        <w:rPr>
          <w:noProof/>
          <w:lang w:val="sr-Cyrl-RS"/>
        </w:rPr>
        <w:t>Мобилни РТГ апарат</w:t>
      </w:r>
      <w:r w:rsidRPr="00DF160D">
        <w:rPr>
          <w:noProof/>
          <w:lang w:val="sr-Cyrl-RS"/>
        </w:rPr>
        <w:tab/>
      </w:r>
      <w:r w:rsidRPr="00DF160D">
        <w:rPr>
          <w:noProof/>
          <w:lang w:val="sr-Cyrl-RS"/>
        </w:rPr>
        <w:tab/>
      </w:r>
      <w:r w:rsidRPr="00DF160D">
        <w:rPr>
          <w:noProof/>
          <w:lang w:val="sr-Cyrl-RS"/>
        </w:rPr>
        <w:tab/>
      </w:r>
      <w:r w:rsidRPr="00DF160D">
        <w:rPr>
          <w:noProof/>
          <w:lang w:val="sr-Cyrl-RS"/>
        </w:rPr>
        <w:tab/>
        <w:t>ком. 3</w:t>
      </w:r>
    </w:p>
    <w:p w:rsidR="00E6246B" w:rsidRPr="00503CF8" w:rsidRDefault="00E6246B" w:rsidP="00E6246B">
      <w:pPr>
        <w:suppressAutoHyphens/>
        <w:spacing w:line="100" w:lineRule="atLeast"/>
        <w:ind w:firstLine="720"/>
        <w:jc w:val="both"/>
        <w:rPr>
          <w:noProof/>
          <w:lang w:val="sr-Latn-R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MMS-Medical Measurement System</w:t>
      </w:r>
      <w:r w:rsidRPr="009E7F62">
        <w:rPr>
          <w:b/>
          <w:noProof/>
          <w:lang w:val="sr-Cyrl-RS"/>
        </w:rPr>
        <w:t>“ обухвата</w:t>
      </w:r>
    </w:p>
    <w:p w:rsidR="00E6246B" w:rsidRPr="00DF160D" w:rsidRDefault="00E6246B" w:rsidP="00E6246B">
      <w:pPr>
        <w:suppressAutoHyphens/>
        <w:spacing w:line="100" w:lineRule="atLeast"/>
        <w:ind w:firstLine="720"/>
        <w:jc w:val="both"/>
        <w:rPr>
          <w:noProof/>
          <w:lang w:val="sr-Cyrl-RS"/>
        </w:rPr>
      </w:pPr>
    </w:p>
    <w:p w:rsidR="00E6246B" w:rsidRPr="00DF160D" w:rsidRDefault="00E6246B" w:rsidP="00E6246B">
      <w:pPr>
        <w:suppressAutoHyphens/>
        <w:spacing w:line="100" w:lineRule="atLeast"/>
        <w:ind w:firstLine="720"/>
        <w:jc w:val="both"/>
        <w:rPr>
          <w:noProof/>
          <w:lang w:val="sr-Cyrl-RS"/>
        </w:rPr>
      </w:pPr>
      <w:r w:rsidRPr="00DF160D">
        <w:rPr>
          <w:noProof/>
          <w:lang w:val="sr-Cyrl-RS"/>
        </w:rPr>
        <w:t>Систем за уродинамику</w:t>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rsidR="00E6246B" w:rsidRPr="00DF160D" w:rsidRDefault="00E6246B" w:rsidP="00E6246B">
      <w:pPr>
        <w:suppressAutoHyphens/>
        <w:spacing w:line="100" w:lineRule="atLeast"/>
        <w:ind w:firstLine="720"/>
        <w:jc w:val="both"/>
        <w:rPr>
          <w:noProof/>
          <w:lang w:val="sr-Cyrl-RS"/>
        </w:rPr>
      </w:pPr>
      <w:r w:rsidRPr="00DF160D">
        <w:rPr>
          <w:noProof/>
          <w:lang w:val="sr-Cyrl-RS"/>
        </w:rPr>
        <w:t xml:space="preserve">Гастроенетролошка јединица за манометрију </w:t>
      </w:r>
    </w:p>
    <w:p w:rsidR="00E6246B" w:rsidRPr="00DF160D" w:rsidRDefault="00E6246B" w:rsidP="00E6246B">
      <w:pPr>
        <w:suppressAutoHyphens/>
        <w:spacing w:line="100" w:lineRule="atLeast"/>
        <w:ind w:firstLine="720"/>
        <w:jc w:val="both"/>
        <w:rPr>
          <w:noProof/>
          <w:lang w:val="sr-Cyrl-CS"/>
        </w:rPr>
      </w:pPr>
      <w:r w:rsidRPr="00DF160D">
        <w:rPr>
          <w:noProof/>
          <w:lang w:val="sr-Cyrl-RS"/>
        </w:rPr>
        <w:t>дигестивног тракта</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rsidR="00E6246B" w:rsidRPr="00DF160D" w:rsidRDefault="00E6246B" w:rsidP="00E6246B">
      <w:pPr>
        <w:suppressAutoHyphens/>
        <w:spacing w:line="100" w:lineRule="atLeast"/>
        <w:ind w:firstLine="720"/>
        <w:jc w:val="both"/>
        <w:rPr>
          <w:noProof/>
          <w:lang w:val="sr-Cyrl-RS"/>
        </w:rPr>
      </w:pPr>
      <w:r w:rsidRPr="00DF160D">
        <w:rPr>
          <w:noProof/>
          <w:lang w:val="sr-Cyrl-RS"/>
        </w:rPr>
        <w:t xml:space="preserve">Гастроенетролошка јединица за мерење </w:t>
      </w:r>
    </w:p>
    <w:p w:rsidR="00E6246B" w:rsidRPr="00DF160D" w:rsidRDefault="00E6246B" w:rsidP="00E6246B">
      <w:pPr>
        <w:suppressAutoHyphens/>
        <w:spacing w:line="100" w:lineRule="atLeast"/>
        <w:ind w:firstLine="720"/>
        <w:jc w:val="both"/>
        <w:rPr>
          <w:noProof/>
          <w:lang w:val="sr-Cyrl-RS"/>
        </w:rPr>
      </w:pPr>
      <w:r w:rsidRPr="00DF160D">
        <w:rPr>
          <w:noProof/>
          <w:lang w:val="en-US"/>
        </w:rPr>
        <w:t>pH-</w:t>
      </w:r>
      <w:r w:rsidRPr="00DF160D">
        <w:rPr>
          <w:noProof/>
          <w:lang w:val="sr-Cyrl-RS"/>
        </w:rPr>
        <w:t>метрије</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rsidR="00E6246B" w:rsidRPr="00DF160D" w:rsidRDefault="00E6246B" w:rsidP="00E6246B">
      <w:pPr>
        <w:suppressAutoHyphens/>
        <w:spacing w:line="100" w:lineRule="atLeast"/>
        <w:ind w:firstLine="720"/>
        <w:jc w:val="both"/>
        <w:rPr>
          <w:noProof/>
          <w:lang w:val="sr-Cyrl-RS"/>
        </w:rPr>
      </w:pPr>
    </w:p>
    <w:p w:rsidR="00E6246B" w:rsidRPr="00657743" w:rsidRDefault="00E6246B" w:rsidP="00E6246B">
      <w:pPr>
        <w:pStyle w:val="ListParagraph"/>
        <w:numPr>
          <w:ilvl w:val="0"/>
          <w:numId w:val="21"/>
        </w:numPr>
        <w:suppressAutoHyphens/>
        <w:spacing w:line="100" w:lineRule="atLeast"/>
        <w:contextualSpacing w:val="0"/>
        <w:jc w:val="both"/>
        <w:rPr>
          <w:b/>
          <w:noProof/>
          <w:color w:val="000000" w:themeColor="text1"/>
          <w:lang w:val="sr-Cyrl-RS"/>
        </w:rPr>
      </w:pP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 обухвата</w:t>
      </w:r>
    </w:p>
    <w:p w:rsidR="00E6246B" w:rsidRPr="00657743" w:rsidRDefault="00E6246B" w:rsidP="00E6246B">
      <w:pPr>
        <w:suppressAutoHyphens/>
        <w:spacing w:line="100" w:lineRule="atLeast"/>
        <w:ind w:firstLine="720"/>
        <w:jc w:val="both"/>
        <w:rPr>
          <w:noProof/>
          <w:color w:val="000000" w:themeColor="text1"/>
          <w:lang w:val="sr-Cyrl-RS"/>
        </w:rPr>
      </w:pPr>
    </w:p>
    <w:p w:rsidR="00E6246B" w:rsidRPr="00657743" w:rsidRDefault="00E6246B" w:rsidP="00E6246B">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разбијање камена</w:t>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r>
      <w:r w:rsidR="00503CF8">
        <w:rPr>
          <w:noProof/>
          <w:color w:val="000000" w:themeColor="text1"/>
          <w:lang w:val="sr-Latn-RS"/>
        </w:rPr>
        <w:t xml:space="preserve">   </w:t>
      </w:r>
      <w:r w:rsidRPr="00657743">
        <w:rPr>
          <w:noProof/>
          <w:color w:val="000000" w:themeColor="text1"/>
          <w:lang w:val="sr-Cyrl-RS"/>
        </w:rPr>
        <w:t>ком. 1</w:t>
      </w:r>
    </w:p>
    <w:p w:rsidR="00E6246B" w:rsidRPr="00657743" w:rsidRDefault="00E6246B" w:rsidP="00E6246B">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интракорполарну литотрипсију</w:t>
      </w:r>
      <w:r w:rsidRPr="00657743">
        <w:rPr>
          <w:noProof/>
          <w:color w:val="000000" w:themeColor="text1"/>
          <w:lang w:val="sr-Cyrl-RS"/>
        </w:rPr>
        <w:tab/>
      </w:r>
      <w:r w:rsidRPr="00657743">
        <w:rPr>
          <w:noProof/>
          <w:color w:val="000000" w:themeColor="text1"/>
          <w:lang w:val="sr-Cyrl-RS"/>
        </w:rPr>
        <w:tab/>
      </w:r>
      <w:r w:rsidR="00503CF8">
        <w:rPr>
          <w:noProof/>
          <w:color w:val="000000" w:themeColor="text1"/>
          <w:lang w:val="sr-Latn-RS"/>
        </w:rPr>
        <w:t xml:space="preserve">   </w:t>
      </w:r>
      <w:r w:rsidRPr="00657743">
        <w:rPr>
          <w:noProof/>
          <w:color w:val="000000" w:themeColor="text1"/>
          <w:lang w:val="sr-Cyrl-RS"/>
        </w:rPr>
        <w:t>ком. 1</w:t>
      </w:r>
    </w:p>
    <w:p w:rsidR="00E6246B" w:rsidRPr="00657743" w:rsidRDefault="00E6246B" w:rsidP="00E6246B">
      <w:pPr>
        <w:suppressAutoHyphens/>
        <w:spacing w:line="100" w:lineRule="atLeast"/>
        <w:ind w:firstLine="720"/>
        <w:jc w:val="both"/>
        <w:rPr>
          <w:noProof/>
          <w:color w:val="000000" w:themeColor="text1"/>
          <w:lang w:val="sr-Cyrl-CS"/>
        </w:rPr>
      </w:pPr>
      <w:r w:rsidRPr="00657743">
        <w:rPr>
          <w:noProof/>
          <w:color w:val="000000" w:themeColor="text1"/>
          <w:lang w:val="sr-Cyrl-CS"/>
        </w:rPr>
        <w:t xml:space="preserve">Апарат за терапију бола дејством ударних таласа </w:t>
      </w:r>
      <w:r w:rsidR="00503CF8">
        <w:rPr>
          <w:noProof/>
          <w:color w:val="000000" w:themeColor="text1"/>
          <w:lang w:val="sr-Latn-RS"/>
        </w:rPr>
        <w:t xml:space="preserve">  </w:t>
      </w:r>
      <w:r w:rsidRPr="00657743">
        <w:rPr>
          <w:noProof/>
          <w:color w:val="000000" w:themeColor="text1"/>
          <w:lang w:val="sr-Cyrl-CS"/>
        </w:rPr>
        <w:t>ком. 1</w:t>
      </w:r>
    </w:p>
    <w:p w:rsidR="00E6246B" w:rsidRPr="00DF160D" w:rsidRDefault="00E6246B" w:rsidP="00E6246B">
      <w:pPr>
        <w:suppressAutoHyphens/>
        <w:spacing w:line="100" w:lineRule="atLeast"/>
        <w:ind w:firstLine="720"/>
        <w:jc w:val="both"/>
        <w:rPr>
          <w:noProof/>
          <w:lang w:val="sr-Cyrl-R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 обухвата</w:t>
      </w:r>
    </w:p>
    <w:p w:rsidR="00E6246B" w:rsidRPr="00DF160D" w:rsidRDefault="00E6246B" w:rsidP="00E6246B">
      <w:pPr>
        <w:suppressAutoHyphens/>
        <w:spacing w:line="100" w:lineRule="atLeast"/>
        <w:ind w:firstLine="720"/>
        <w:jc w:val="both"/>
        <w:rPr>
          <w:noProof/>
          <w:lang w:val="sr-Cyrl-RS"/>
        </w:rPr>
      </w:pPr>
    </w:p>
    <w:p w:rsidR="00E6246B" w:rsidRPr="00DF160D" w:rsidRDefault="00E6246B" w:rsidP="00E6246B">
      <w:pPr>
        <w:suppressAutoHyphens/>
        <w:spacing w:line="100" w:lineRule="atLeast"/>
        <w:ind w:firstLine="720"/>
        <w:jc w:val="both"/>
        <w:rPr>
          <w:noProof/>
          <w:lang w:val="sr-Cyrl-CS"/>
        </w:rPr>
      </w:pPr>
      <w:r w:rsidRPr="00DF160D">
        <w:rPr>
          <w:noProof/>
          <w:lang w:val="sr-Cyrl-CS"/>
        </w:rPr>
        <w:t>Инсуфлатор</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2</w:t>
      </w:r>
    </w:p>
    <w:p w:rsidR="00E6246B" w:rsidRPr="00DF160D" w:rsidRDefault="00E6246B" w:rsidP="00E6246B">
      <w:pPr>
        <w:suppressAutoHyphens/>
        <w:spacing w:line="100" w:lineRule="atLeast"/>
        <w:ind w:firstLine="720"/>
        <w:jc w:val="both"/>
        <w:rPr>
          <w:noProof/>
          <w:lang w:val="sr-Cyrl-CS"/>
        </w:rPr>
      </w:pPr>
      <w:r w:rsidRPr="00DF160D">
        <w:rPr>
          <w:noProof/>
          <w:lang w:val="sr-Cyrl-CS"/>
        </w:rPr>
        <w:t>Ендоскопска камера</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3</w:t>
      </w:r>
    </w:p>
    <w:p w:rsidR="00E6246B" w:rsidRPr="00DF160D" w:rsidRDefault="00E6246B" w:rsidP="00E6246B">
      <w:pPr>
        <w:suppressAutoHyphens/>
        <w:spacing w:line="100" w:lineRule="atLeast"/>
        <w:ind w:firstLine="720"/>
        <w:jc w:val="both"/>
        <w:rPr>
          <w:noProof/>
          <w:lang w:val="sr-Cyrl-RS"/>
        </w:rPr>
      </w:pPr>
      <w:r w:rsidRPr="00DF160D">
        <w:rPr>
          <w:noProof/>
          <w:lang w:val="sr-Cyrl-RS"/>
        </w:rPr>
        <w:t>Сукционо-иригациона пумпа</w:t>
      </w:r>
      <w:r w:rsidRPr="00DF160D">
        <w:rPr>
          <w:noProof/>
          <w:lang w:val="sr-Cyrl-RS"/>
        </w:rPr>
        <w:tab/>
      </w:r>
      <w:r w:rsidRPr="00DF160D">
        <w:rPr>
          <w:noProof/>
          <w:lang w:val="sr-Cyrl-RS"/>
        </w:rPr>
        <w:tab/>
      </w:r>
      <w:r w:rsidRPr="00DF160D">
        <w:rPr>
          <w:noProof/>
          <w:lang w:val="sr-Cyrl-RS"/>
        </w:rPr>
        <w:tab/>
        <w:t>ком. 2</w:t>
      </w:r>
    </w:p>
    <w:p w:rsidR="00E6246B" w:rsidRDefault="00E6246B" w:rsidP="00E6246B">
      <w:pPr>
        <w:suppressAutoHyphens/>
        <w:spacing w:line="100" w:lineRule="atLeast"/>
        <w:ind w:firstLine="720"/>
        <w:jc w:val="both"/>
        <w:rPr>
          <w:noProof/>
          <w:lang w:val="sr-Cyrl-RS"/>
        </w:rPr>
      </w:pPr>
      <w:r w:rsidRPr="00DF160D">
        <w:rPr>
          <w:noProof/>
          <w:lang w:val="sr-Cyrl-RS"/>
        </w:rPr>
        <w:t>Извор хладног светла</w:t>
      </w:r>
      <w:r w:rsidRPr="00DF160D">
        <w:rPr>
          <w:noProof/>
          <w:lang w:val="sr-Cyrl-RS"/>
        </w:rPr>
        <w:tab/>
      </w:r>
      <w:r w:rsidRPr="00DF160D">
        <w:rPr>
          <w:noProof/>
          <w:lang w:val="sr-Cyrl-RS"/>
        </w:rPr>
        <w:tab/>
      </w:r>
      <w:r w:rsidRPr="00DF160D">
        <w:rPr>
          <w:noProof/>
          <w:lang w:val="sr-Cyrl-RS"/>
        </w:rPr>
        <w:tab/>
      </w:r>
      <w:r w:rsidRPr="00DF160D">
        <w:rPr>
          <w:noProof/>
          <w:lang w:val="sr-Cyrl-RS"/>
        </w:rPr>
        <w:tab/>
        <w:t>ком. 4</w:t>
      </w:r>
    </w:p>
    <w:p w:rsidR="00E6246B" w:rsidRPr="00F47774" w:rsidRDefault="00E6246B" w:rsidP="00E6246B">
      <w:pPr>
        <w:suppressAutoHyphens/>
        <w:spacing w:line="100" w:lineRule="atLeast"/>
        <w:ind w:firstLine="720"/>
        <w:jc w:val="both"/>
        <w:rPr>
          <w:b/>
          <w:noProof/>
          <w:lang w:val="sr-Cyrl-RS"/>
        </w:rPr>
      </w:pPr>
    </w:p>
    <w:p w:rsidR="00E6246B" w:rsidRPr="00F47774" w:rsidRDefault="00E6246B" w:rsidP="00E6246B">
      <w:pPr>
        <w:pStyle w:val="ListParagraph"/>
        <w:numPr>
          <w:ilvl w:val="0"/>
          <w:numId w:val="21"/>
        </w:numPr>
        <w:suppressAutoHyphens/>
        <w:spacing w:line="100" w:lineRule="atLeast"/>
        <w:contextualSpacing w:val="0"/>
        <w:jc w:val="both"/>
        <w:rPr>
          <w:b/>
          <w:noProof/>
          <w:lang w:val="sr-Cyrl-RS"/>
        </w:rPr>
      </w:pPr>
      <w:r w:rsidRPr="00F47774">
        <w:rPr>
          <w:b/>
          <w:noProof/>
          <w:lang w:val="sr-Cyrl-RS"/>
        </w:rPr>
        <w:t>Машина за прање ендоскопа  „</w:t>
      </w:r>
      <w:r w:rsidRPr="00F47774">
        <w:rPr>
          <w:b/>
          <w:lang w:val="sr-Latn-RS"/>
        </w:rPr>
        <w:t>Soluscope</w:t>
      </w:r>
      <w:r w:rsidRPr="00F47774">
        <w:rPr>
          <w:b/>
          <w:lang w:val="sr-Cyrl-RS"/>
        </w:rPr>
        <w:t>“</w:t>
      </w:r>
      <w:r w:rsidRPr="00F47774">
        <w:rPr>
          <w:b/>
          <w:noProof/>
          <w:lang w:val="sr-Cyrl-RS"/>
        </w:rPr>
        <w:t xml:space="preserve">   </w:t>
      </w:r>
      <w:r w:rsidRPr="00F47774">
        <w:rPr>
          <w:noProof/>
          <w:lang w:val="sr-Cyrl-RS"/>
        </w:rPr>
        <w:t>ком. 3</w:t>
      </w:r>
    </w:p>
    <w:p w:rsidR="00E6246B" w:rsidRPr="00F47774" w:rsidRDefault="00E6246B" w:rsidP="00E6246B">
      <w:pPr>
        <w:suppressAutoHyphens/>
        <w:spacing w:line="100" w:lineRule="atLeast"/>
        <w:jc w:val="both"/>
        <w:rPr>
          <w:b/>
          <w:noProof/>
          <w:lang w:val="sr-Cyrl-RS"/>
        </w:rPr>
      </w:pPr>
    </w:p>
    <w:p w:rsidR="00E6246B" w:rsidRPr="00CF357A" w:rsidRDefault="00E6246B" w:rsidP="00E6246B">
      <w:pPr>
        <w:rPr>
          <w:bCs/>
          <w:iCs/>
          <w:highlight w:val="yellow"/>
          <w:u w:val="single"/>
          <w:lang w:val="sr-Cyrl-RS"/>
        </w:rPr>
      </w:pPr>
    </w:p>
    <w:p w:rsidR="00E6246B" w:rsidRPr="00ED4441" w:rsidRDefault="00E6246B" w:rsidP="00E6246B">
      <w:pPr>
        <w:jc w:val="both"/>
        <w:rPr>
          <w:noProof/>
        </w:rPr>
      </w:pPr>
      <w:r w:rsidRPr="00ED4441">
        <w:rPr>
          <w:noProof/>
        </w:rPr>
        <w:t>Место извршења је Клинички центар Војводине, Хајдук Вељкова 1</w:t>
      </w:r>
      <w:r w:rsidRPr="00ED4441">
        <w:rPr>
          <w:noProof/>
          <w:lang w:val="sr-Cyrl-RS"/>
        </w:rPr>
        <w:t>-9</w:t>
      </w:r>
      <w:r w:rsidRPr="00ED4441">
        <w:rPr>
          <w:noProof/>
        </w:rPr>
        <w:t>, Нови Сад.</w:t>
      </w:r>
    </w:p>
    <w:p w:rsidR="00E6246B" w:rsidRPr="00ED4441" w:rsidRDefault="00E6246B" w:rsidP="00E6246B">
      <w:pPr>
        <w:jc w:val="both"/>
        <w:rPr>
          <w:noProof/>
        </w:rPr>
      </w:pPr>
      <w:r w:rsidRPr="00ED4441">
        <w:rPr>
          <w:noProof/>
        </w:rPr>
        <w:t>Наручи</w:t>
      </w:r>
      <w:r w:rsidRPr="00ED4441">
        <w:rPr>
          <w:noProof/>
          <w:lang w:val="sr-Cyrl-RS"/>
        </w:rPr>
        <w:t>лац</w:t>
      </w:r>
      <w:r w:rsidRPr="00ED4441">
        <w:rPr>
          <w:noProof/>
        </w:rPr>
        <w:t xml:space="preserve"> ће сукцесивно упућивати захтеве за извршењем.</w:t>
      </w:r>
    </w:p>
    <w:p w:rsidR="00E6246B" w:rsidRPr="00CF357A" w:rsidRDefault="00E6246B" w:rsidP="00E6246B">
      <w:pPr>
        <w:jc w:val="both"/>
        <w:rPr>
          <w:bCs/>
          <w:iCs/>
          <w:highlight w:val="yellow"/>
        </w:rPr>
      </w:pPr>
    </w:p>
    <w:p w:rsidR="00E6246B" w:rsidRPr="00AD28F3" w:rsidRDefault="00E6246B" w:rsidP="00E6246B">
      <w:pPr>
        <w:jc w:val="both"/>
        <w:rPr>
          <w:b/>
          <w:noProof/>
          <w:u w:val="single"/>
          <w:lang w:val="sr-Cyrl-RS"/>
        </w:rPr>
      </w:pPr>
      <w:r w:rsidRPr="00AD28F3">
        <w:rPr>
          <w:b/>
          <w:noProof/>
          <w:u w:val="single"/>
          <w:lang w:val="sr-Cyrl-RS"/>
        </w:rPr>
        <w:t>Редован годишњи сервис обухвата:</w:t>
      </w:r>
    </w:p>
    <w:p w:rsidR="00E6246B" w:rsidRPr="00CF357A" w:rsidRDefault="00E6246B" w:rsidP="00E6246B">
      <w:pPr>
        <w:jc w:val="both"/>
        <w:rPr>
          <w:bCs/>
          <w:iCs/>
          <w:highlight w:val="yellow"/>
        </w:rPr>
      </w:pPr>
    </w:p>
    <w:p w:rsidR="00E6246B" w:rsidRDefault="00E6246B" w:rsidP="00E6246B">
      <w:pPr>
        <w:jc w:val="both"/>
        <w:rPr>
          <w:b/>
          <w:lang w:val="sr-Cyrl-RS"/>
        </w:rPr>
      </w:pPr>
      <w:r w:rsidRPr="00CE7D0F">
        <w:rPr>
          <w:lang w:val="sr-Cyrl-RS"/>
        </w:rPr>
        <w:t xml:space="preserve"> Понуђач је у обавези да изврши редован сервис следећих апарата:</w:t>
      </w:r>
      <w:r w:rsidRPr="00CE7D0F">
        <w:rPr>
          <w:b/>
          <w:lang w:val="sr-Cyrl-RS"/>
        </w:rPr>
        <w:t xml:space="preserve"> </w:t>
      </w:r>
    </w:p>
    <w:tbl>
      <w:tblPr>
        <w:tblW w:w="7968" w:type="dxa"/>
        <w:tblLayout w:type="fixed"/>
        <w:tblCellMar>
          <w:left w:w="30" w:type="dxa"/>
          <w:right w:w="30" w:type="dxa"/>
        </w:tblCellMar>
        <w:tblLook w:val="0000" w:firstRow="0" w:lastRow="0" w:firstColumn="0" w:lastColumn="0" w:noHBand="0" w:noVBand="0"/>
      </w:tblPr>
      <w:tblGrid>
        <w:gridCol w:w="7968"/>
      </w:tblGrid>
      <w:tr w:rsidR="00E6246B" w:rsidTr="00CC7102">
        <w:trPr>
          <w:trHeight w:val="288"/>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Ендоскопски апарати произвођача </w:t>
            </w:r>
            <w:r w:rsidRPr="00657409">
              <w:rPr>
                <w:b/>
                <w:bCs/>
                <w:color w:val="000000"/>
                <w:lang w:val="en-US"/>
              </w:rPr>
              <w:t>FUJINON</w:t>
            </w:r>
            <w:r w:rsidRPr="00657409">
              <w:rPr>
                <w:color w:val="000000"/>
                <w:lang w:val="en-US"/>
              </w:rPr>
              <w:t xml:space="preserve">: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Визуелна и функционална провера ендоскопа, провера функција процесора и извора светла и резервне сијалице.</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Операциони столови произвођача </w:t>
            </w:r>
            <w:r w:rsidRPr="00657409">
              <w:rPr>
                <w:b/>
                <w:bCs/>
                <w:color w:val="000000"/>
                <w:lang w:val="en-US"/>
              </w:rPr>
              <w:t>MAQUET</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Провера функција столова, провера нивоа уља у компресору – визуелна провера цурења цилиндра. </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Операционе лампе произвођача </w:t>
            </w:r>
            <w:r w:rsidRPr="00657409">
              <w:rPr>
                <w:b/>
                <w:bCs/>
                <w:color w:val="000000"/>
                <w:lang w:val="en-US"/>
              </w:rPr>
              <w:t>MAQUET</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Визуелна и функционална провера оп. </w:t>
            </w:r>
            <w:proofErr w:type="gramStart"/>
            <w:r w:rsidRPr="00657409">
              <w:rPr>
                <w:color w:val="000000"/>
                <w:lang w:val="en-US"/>
              </w:rPr>
              <w:t>лампи</w:t>
            </w:r>
            <w:proofErr w:type="gramEnd"/>
            <w:r w:rsidRPr="00657409">
              <w:rPr>
                <w:color w:val="000000"/>
                <w:lang w:val="en-US"/>
              </w:rPr>
              <w:t xml:space="preserve">, провера покретљивости сегмената оп. </w:t>
            </w:r>
            <w:proofErr w:type="gramStart"/>
            <w:r w:rsidRPr="00657409">
              <w:rPr>
                <w:color w:val="000000"/>
                <w:lang w:val="en-US"/>
              </w:rPr>
              <w:t>лампе</w:t>
            </w:r>
            <w:proofErr w:type="gramEnd"/>
            <w:r w:rsidRPr="00657409">
              <w:rPr>
                <w:color w:val="000000"/>
                <w:lang w:val="en-US"/>
              </w:rPr>
              <w:t xml:space="preserve">. </w:t>
            </w:r>
          </w:p>
        </w:tc>
      </w:tr>
      <w:tr w:rsidR="00E6246B" w:rsidTr="00CC7102">
        <w:trPr>
          <w:trHeight w:val="331"/>
        </w:trPr>
        <w:tc>
          <w:tcPr>
            <w:tcW w:w="7968" w:type="dxa"/>
            <w:tcBorders>
              <w:top w:val="nil"/>
              <w:left w:val="nil"/>
              <w:bottom w:val="nil"/>
              <w:right w:val="nil"/>
            </w:tcBorders>
          </w:tcPr>
          <w:p w:rsidR="00E6246B" w:rsidRPr="00657409" w:rsidRDefault="00E6246B" w:rsidP="00AD28F3">
            <w:pPr>
              <w:autoSpaceDE w:val="0"/>
              <w:autoSpaceDN w:val="0"/>
              <w:adjustRightInd w:val="0"/>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lastRenderedPageBreak/>
              <w:t xml:space="preserve">* Апарат за анестезију  </w:t>
            </w:r>
            <w:r w:rsidRPr="00657409">
              <w:rPr>
                <w:b/>
                <w:bCs/>
                <w:color w:val="000000"/>
                <w:lang w:val="en-US"/>
              </w:rPr>
              <w:t>MAQUET Flow-i</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D4519C" w:rsidRDefault="00E6246B" w:rsidP="00CC7102">
            <w:pPr>
              <w:jc w:val="both"/>
            </w:pPr>
            <w:r w:rsidRPr="00D4519C">
              <w:t xml:space="preserve">по препоруци произвођача ради се једном годишње или након 5.000 сати </w:t>
            </w:r>
          </w:p>
          <w:p w:rsidR="00E6246B" w:rsidRPr="006C364D" w:rsidRDefault="00E6246B" w:rsidP="00CC7102">
            <w:pPr>
              <w:jc w:val="both"/>
              <w:rPr>
                <w:lang w:val="sr-Cyrl-RS"/>
              </w:rPr>
            </w:pPr>
            <w:proofErr w:type="gramStart"/>
            <w:r w:rsidRPr="00D4519C">
              <w:t>рада</w:t>
            </w:r>
            <w:proofErr w:type="gramEnd"/>
            <w:r w:rsidRPr="00D4519C">
              <w:t xml:space="preserve"> (шта дође пре), обухвата преглед уређаја, проверу листе грешака, замену из сета за одржавање, проверу калибрације кисеоничког сензора и гасног анализатора. Каталошки број: 6684697 - Сет за одржавање Flow-i.</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Респиратор </w:t>
            </w:r>
            <w:r w:rsidRPr="00657409">
              <w:rPr>
                <w:b/>
                <w:bCs/>
                <w:color w:val="000000"/>
                <w:lang w:val="en-US"/>
              </w:rPr>
              <w:t>MAQUET Servo-i</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r w:rsidRPr="00657409">
              <w:rPr>
                <w:color w:val="000000"/>
                <w:lang w:val="en-US"/>
              </w:rPr>
              <w:t>по препоруци произвођача ради се једном годишње или након 5.000 сати рада (</w:t>
            </w:r>
            <w:r>
              <w:rPr>
                <w:color w:val="000000"/>
                <w:lang w:val="sr-Cyrl-RS"/>
              </w:rPr>
              <w:t xml:space="preserve">у зависности </w:t>
            </w:r>
            <w:r w:rsidRPr="00657409">
              <w:rPr>
                <w:color w:val="000000"/>
                <w:lang w:val="en-US"/>
              </w:rPr>
              <w:t xml:space="preserve">шта дође пре),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proofErr w:type="gramStart"/>
            <w:r w:rsidRPr="00657409">
              <w:rPr>
                <w:color w:val="000000"/>
                <w:lang w:val="en-US"/>
              </w:rPr>
              <w:t>обухвата</w:t>
            </w:r>
            <w:proofErr w:type="gramEnd"/>
            <w:r w:rsidRPr="00657409">
              <w:rPr>
                <w:color w:val="000000"/>
                <w:lang w:val="en-US"/>
              </w:rPr>
              <w:t xml:space="preserve"> преглед уређаја, проверу листе грешака, замену филтера и мембрана из сета за одржавање на 5.000h.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r w:rsidRPr="00657409">
              <w:rPr>
                <w:color w:val="000000"/>
                <w:lang w:val="en-US"/>
              </w:rPr>
              <w:t>Каталошки број: 6532621 - Сет за одржавање на 5.000h</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ERBE</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Визуелна и функционална провера, софтверска провера свих параметара и листе грешака.</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Лапароскопски стубови произвођача </w:t>
            </w:r>
            <w:r w:rsidRPr="00657409">
              <w:rPr>
                <w:b/>
                <w:bCs/>
                <w:color w:val="000000"/>
                <w:lang w:val="en-US"/>
              </w:rPr>
              <w:t>TEKNO</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Визуелна и функционална провера целог система.</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b/>
                <w:bCs/>
                <w:color w:val="000000"/>
                <w:lang w:val="en-US"/>
              </w:rPr>
            </w:pPr>
            <w:r w:rsidRPr="00657409">
              <w:rPr>
                <w:color w:val="000000"/>
                <w:lang w:val="en-US"/>
              </w:rPr>
              <w:t xml:space="preserve">*  Аспиратори произвођача </w:t>
            </w:r>
            <w:r w:rsidRPr="00657409">
              <w:rPr>
                <w:b/>
                <w:bCs/>
                <w:color w:val="000000"/>
                <w:lang w:val="en-US"/>
              </w:rPr>
              <w:t>CHEIRON</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Визуелна и функционална провера нивоа вакуума и заптивености боца.</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EMS</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Визуелна и функционална провера, провера нивоa уља у компресору. </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MMS</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Софтверска провера свих делова система и провера калибрације. </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Редован сервис машина за прање ендоскопа </w:t>
            </w:r>
            <w:r w:rsidRPr="00657409">
              <w:rPr>
                <w:b/>
                <w:bCs/>
                <w:color w:val="000000"/>
                <w:lang w:val="en-US"/>
              </w:rPr>
              <w:t>SOLUSCOPE</w:t>
            </w:r>
            <w:r w:rsidRPr="00657409">
              <w:rPr>
                <w:color w:val="000000"/>
                <w:lang w:val="en-US"/>
              </w:rPr>
              <w:t xml:space="preserve">: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proofErr w:type="gramStart"/>
            <w:r w:rsidRPr="00657409">
              <w:rPr>
                <w:color w:val="000000"/>
                <w:lang w:val="en-US"/>
              </w:rPr>
              <w:t>по</w:t>
            </w:r>
            <w:proofErr w:type="gramEnd"/>
            <w:r w:rsidRPr="00657409">
              <w:rPr>
                <w:color w:val="000000"/>
                <w:lang w:val="en-US"/>
              </w:rPr>
              <w:t xml:space="preserve"> препоруци произвођача ради се једном годишње или након 2.000 циклуса прања (шта дође пре), обухвата преглед уређаја, проверу листе грешака и замену филтера и заптивки.</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p>
        </w:tc>
      </w:tr>
      <w:tr w:rsidR="00E6246B" w:rsidTr="00CC7102">
        <w:trPr>
          <w:trHeight w:val="288"/>
        </w:trPr>
        <w:tc>
          <w:tcPr>
            <w:tcW w:w="7968" w:type="dxa"/>
            <w:tcBorders>
              <w:top w:val="nil"/>
              <w:left w:val="nil"/>
              <w:bottom w:val="nil"/>
              <w:right w:val="nil"/>
            </w:tcBorders>
          </w:tcPr>
          <w:p w:rsidR="00E6246B" w:rsidRPr="00657409" w:rsidRDefault="00E6246B" w:rsidP="00BA1F36">
            <w:pPr>
              <w:autoSpaceDE w:val="0"/>
              <w:autoSpaceDN w:val="0"/>
              <w:adjustRightInd w:val="0"/>
              <w:rPr>
                <w:color w:val="000000"/>
                <w:lang w:val="en-US"/>
              </w:rPr>
            </w:pPr>
          </w:p>
        </w:tc>
      </w:tr>
    </w:tbl>
    <w:p w:rsidR="00E6246B" w:rsidRDefault="00E6246B" w:rsidP="00B5163B">
      <w:pPr>
        <w:rPr>
          <w:bCs/>
          <w:iCs/>
        </w:rPr>
      </w:pPr>
      <w:r w:rsidRPr="00B5163B">
        <w:rPr>
          <w:bCs/>
          <w:iCs/>
          <w:u w:val="single"/>
          <w:lang w:val="sr-Cyrl-RS"/>
        </w:rPr>
        <w:t>Редован с</w:t>
      </w:r>
      <w:r w:rsidRPr="00B5163B">
        <w:rPr>
          <w:bCs/>
          <w:iCs/>
          <w:u w:val="single"/>
        </w:rPr>
        <w:t>ервис обухвата цену радног сата, трошкове пута, услугу као и евентуалн</w:t>
      </w:r>
      <w:r w:rsidRPr="00B5163B">
        <w:rPr>
          <w:bCs/>
          <w:iCs/>
          <w:u w:val="single"/>
          <w:lang w:val="sr-Cyrl-RS"/>
        </w:rPr>
        <w:t>у</w:t>
      </w:r>
      <w:r w:rsidRPr="00B5163B">
        <w:rPr>
          <w:bCs/>
          <w:iCs/>
          <w:u w:val="single"/>
        </w:rPr>
        <w:t xml:space="preserve"> испорук</w:t>
      </w:r>
      <w:r w:rsidRPr="00B5163B">
        <w:rPr>
          <w:bCs/>
          <w:iCs/>
          <w:u w:val="single"/>
          <w:lang w:val="sr-Cyrl-RS"/>
        </w:rPr>
        <w:t>у</w:t>
      </w:r>
      <w:r w:rsidRPr="00B5163B">
        <w:rPr>
          <w:bCs/>
          <w:iCs/>
          <w:u w:val="single"/>
        </w:rPr>
        <w:t xml:space="preserve"> и уградњ</w:t>
      </w:r>
      <w:r w:rsidRPr="00B5163B">
        <w:rPr>
          <w:bCs/>
          <w:iCs/>
          <w:u w:val="single"/>
          <w:lang w:val="sr-Cyrl-RS"/>
        </w:rPr>
        <w:t>у</w:t>
      </w:r>
      <w:r w:rsidRPr="00B5163B">
        <w:rPr>
          <w:bCs/>
          <w:iCs/>
          <w:u w:val="single"/>
        </w:rPr>
        <w:t xml:space="preserve"> резервн</w:t>
      </w:r>
      <w:r w:rsidRPr="00B5163B">
        <w:rPr>
          <w:bCs/>
          <w:iCs/>
          <w:u w:val="single"/>
          <w:lang w:val="sr-Cyrl-RS"/>
        </w:rPr>
        <w:t>их</w:t>
      </w:r>
      <w:r w:rsidRPr="00B5163B">
        <w:rPr>
          <w:bCs/>
          <w:iCs/>
          <w:u w:val="single"/>
        </w:rPr>
        <w:t xml:space="preserve"> дел</w:t>
      </w:r>
      <w:r w:rsidRPr="00B5163B">
        <w:rPr>
          <w:bCs/>
          <w:iCs/>
          <w:u w:val="single"/>
          <w:lang w:val="sr-Cyrl-RS"/>
        </w:rPr>
        <w:t>ова и потрошног материјала</w:t>
      </w:r>
      <w:r w:rsidRPr="00842A2F">
        <w:rPr>
          <w:bCs/>
          <w:iCs/>
        </w:rPr>
        <w:t>.</w:t>
      </w:r>
    </w:p>
    <w:p w:rsidR="00E6246B" w:rsidRDefault="00E6246B" w:rsidP="00E6246B">
      <w:pPr>
        <w:jc w:val="both"/>
        <w:rPr>
          <w:bCs/>
          <w:iCs/>
          <w:highlight w:val="yellow"/>
          <w:u w:val="single"/>
          <w:lang w:val="sr-Cyrl-RS"/>
        </w:rPr>
      </w:pPr>
    </w:p>
    <w:p w:rsidR="00E27C53" w:rsidRDefault="00E6246B" w:rsidP="00E6246B">
      <w:pPr>
        <w:jc w:val="both"/>
        <w:rPr>
          <w:bCs/>
          <w:iCs/>
        </w:rPr>
      </w:pPr>
      <w:r w:rsidRPr="006C364D">
        <w:rPr>
          <w:bCs/>
          <w:iCs/>
          <w:u w:val="single"/>
          <w:lang w:val="sr-Cyrl-RS"/>
        </w:rPr>
        <w:t>Ванредни сервис</w:t>
      </w:r>
      <w:r w:rsidRPr="006C364D">
        <w:rPr>
          <w:bCs/>
          <w:iCs/>
          <w:lang w:val="sr-Cyrl-RS"/>
        </w:rPr>
        <w:t xml:space="preserve"> </w:t>
      </w:r>
      <w:r w:rsidRPr="000D6E29">
        <w:rPr>
          <w:bCs/>
          <w:iCs/>
          <w:lang w:val="sr-Cyrl-RS"/>
        </w:rPr>
        <w:t xml:space="preserve">подразумева сервис по указаној потреби наручиоца, по ценама оригиналних резервних делова и радног сата код </w:t>
      </w:r>
      <w:r w:rsidRPr="000D6E29">
        <w:rPr>
          <w:bCs/>
          <w:iCs/>
        </w:rPr>
        <w:t>ванредног сервисирања</w:t>
      </w:r>
      <w:r w:rsidRPr="000D6E29">
        <w:rPr>
          <w:bCs/>
          <w:iCs/>
          <w:lang w:val="sr-Cyrl-RS"/>
        </w:rPr>
        <w:t xml:space="preserve"> из Обрасца понуде</w:t>
      </w:r>
      <w:r w:rsidRPr="000D6E29">
        <w:rPr>
          <w:bCs/>
          <w:iCs/>
        </w:rPr>
        <w:t>.</w:t>
      </w:r>
    </w:p>
    <w:p w:rsidR="00E27C53" w:rsidRDefault="00E27C53" w:rsidP="00E27C53">
      <w:pPr>
        <w:jc w:val="both"/>
        <w:rPr>
          <w:bCs/>
          <w:iCs/>
        </w:rPr>
      </w:pPr>
    </w:p>
    <w:p w:rsidR="00013C67" w:rsidRPr="000D6E29" w:rsidRDefault="00013C67" w:rsidP="00013C67">
      <w:pPr>
        <w:suppressAutoHyphens/>
        <w:spacing w:line="100" w:lineRule="atLeast"/>
        <w:jc w:val="both"/>
        <w:rPr>
          <w:noProof/>
          <w:lang w:val="sr-Cyrl-RS"/>
        </w:rPr>
      </w:pPr>
      <w:bookmarkStart w:id="28" w:name="_Toc389030812"/>
      <w:bookmarkStart w:id="29" w:name="_Toc375826005"/>
      <w:bookmarkStart w:id="30" w:name="_Toc448222236"/>
      <w:r>
        <w:rPr>
          <w:bCs/>
          <w:noProof/>
          <w:lang w:val="sr-Cyrl-RS"/>
        </w:rPr>
        <w:t>Изабрани п</w:t>
      </w:r>
      <w:r w:rsidRPr="000D6E29">
        <w:rPr>
          <w:bCs/>
          <w:noProof/>
          <w:lang w:val="sr-Cyrl-RS"/>
        </w:rPr>
        <w:t>онуђач је у обавези да изврши сервис по позиву, који подраз</w:t>
      </w:r>
      <w:r>
        <w:rPr>
          <w:bCs/>
          <w:noProof/>
          <w:lang w:val="sr-Cyrl-RS"/>
        </w:rPr>
        <w:t>умева поправку набројане опреме</w:t>
      </w:r>
      <w:r w:rsidRPr="000D6E29">
        <w:rPr>
          <w:bCs/>
          <w:noProof/>
          <w:lang w:val="sr-Cyrl-RS"/>
        </w:rPr>
        <w:t xml:space="preserve"> у случају квара. Сервис по позиву подразумева поправку свих апарата,</w:t>
      </w:r>
      <w:r w:rsidR="005F61C2">
        <w:rPr>
          <w:noProof/>
          <w:lang w:val="sr-Cyrl-RS"/>
        </w:rPr>
        <w:t xml:space="preserve"> при чему је н</w:t>
      </w:r>
      <w:r w:rsidRPr="000D6E29">
        <w:rPr>
          <w:noProof/>
          <w:lang w:val="sr-Cyrl-RS"/>
        </w:rPr>
        <w:t xml:space="preserve">аручилац дужан да обавести </w:t>
      </w:r>
      <w:r w:rsidR="005F61C2">
        <w:rPr>
          <w:noProof/>
          <w:lang w:val="sr-Cyrl-RS"/>
        </w:rPr>
        <w:t>изабраног п</w:t>
      </w:r>
      <w:r w:rsidRPr="000D6E29">
        <w:rPr>
          <w:noProof/>
          <w:lang w:val="sr-Cyrl-RS"/>
        </w:rPr>
        <w:t xml:space="preserve">онуђача о насталом квару писаним путем на факс или електронском поштом. Позив се упућује телефоном или е-мејлом, на контакте које достави </w:t>
      </w:r>
      <w:r w:rsidR="005F61C2">
        <w:rPr>
          <w:bCs/>
          <w:noProof/>
          <w:lang w:val="sr-Cyrl-RS"/>
        </w:rPr>
        <w:t>изабрани п</w:t>
      </w:r>
      <w:r w:rsidR="005F61C2" w:rsidRPr="000D6E29">
        <w:rPr>
          <w:bCs/>
          <w:noProof/>
          <w:lang w:val="sr-Cyrl-RS"/>
        </w:rPr>
        <w:t>онуђач</w:t>
      </w:r>
      <w:r w:rsidRPr="000D6E29">
        <w:rPr>
          <w:noProof/>
          <w:lang w:val="sr-Cyrl-RS"/>
        </w:rPr>
        <w:t>.</w:t>
      </w:r>
    </w:p>
    <w:p w:rsidR="00291878" w:rsidRDefault="00BB1F23" w:rsidP="00BB1F23">
      <w:pPr>
        <w:jc w:val="both"/>
        <w:rPr>
          <w:bCs/>
          <w:noProof/>
          <w:lang w:val="sr-Cyrl-RS"/>
        </w:rPr>
      </w:pPr>
      <w:r>
        <w:rPr>
          <w:bCs/>
          <w:noProof/>
          <w:lang w:val="sr-Cyrl-RS"/>
        </w:rPr>
        <w:lastRenderedPageBreak/>
        <w:t xml:space="preserve">           </w:t>
      </w:r>
      <w:r w:rsidR="00013C67" w:rsidRPr="000D6E29">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00013C67" w:rsidRPr="000D6E29">
        <w:rPr>
          <w:bCs/>
          <w:noProof/>
          <w:lang w:val="sr-Latn-CS"/>
        </w:rPr>
        <w:t xml:space="preserve"> </w:t>
      </w:r>
      <w:r w:rsidR="00013C67" w:rsidRPr="000D6E29">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291878" w:rsidRDefault="00291878" w:rsidP="00BB1F23">
      <w:pPr>
        <w:jc w:val="both"/>
        <w:rPr>
          <w:bCs/>
          <w:noProof/>
          <w:lang w:val="sr-Cyrl-RS"/>
        </w:rPr>
      </w:pPr>
    </w:p>
    <w:p w:rsidR="00013C67" w:rsidRDefault="00291878" w:rsidP="00BB1F23">
      <w:pPr>
        <w:jc w:val="both"/>
        <w:rPr>
          <w:bCs/>
          <w:noProof/>
          <w:lang w:val="sr-Cyrl-RS"/>
        </w:rPr>
      </w:pPr>
      <w:r>
        <w:rPr>
          <w:bCs/>
          <w:noProof/>
          <w:lang w:val="sr-Cyrl-RS"/>
        </w:rPr>
        <w:t xml:space="preserve">           Изабрани п</w:t>
      </w:r>
      <w:r w:rsidRPr="000D6E29">
        <w:rPr>
          <w:bCs/>
          <w:noProof/>
          <w:lang w:val="sr-Cyrl-RS"/>
        </w:rPr>
        <w:t>онуђач</w:t>
      </w:r>
      <w:r w:rsidR="00013C67" w:rsidRPr="000D6E29">
        <w:rPr>
          <w:bCs/>
          <w:noProof/>
        </w:rPr>
        <w:t xml:space="preserve"> се обавезује да након сваке извршене сервисне услуге попуни „СЕРВИСНУ КЊИЖИЦУ“ апарата.</w:t>
      </w:r>
    </w:p>
    <w:p w:rsidR="00291878" w:rsidRPr="00291878" w:rsidRDefault="00291878" w:rsidP="00BB1F23">
      <w:pPr>
        <w:jc w:val="both"/>
        <w:rPr>
          <w:bCs/>
          <w:noProof/>
          <w:lang w:val="sr-Cyrl-RS"/>
        </w:rPr>
      </w:pPr>
    </w:p>
    <w:p w:rsidR="00013C67" w:rsidRPr="000D6E29" w:rsidRDefault="00291878" w:rsidP="00013C67">
      <w:pPr>
        <w:ind w:firstLine="720"/>
        <w:jc w:val="both"/>
        <w:rPr>
          <w:bCs/>
          <w:noProof/>
          <w:lang w:val="sr-Latn-RS"/>
        </w:rPr>
      </w:pPr>
      <w:r>
        <w:rPr>
          <w:bCs/>
          <w:noProof/>
          <w:lang w:val="sr-Cyrl-RS"/>
        </w:rPr>
        <w:t>Изабрани п</w:t>
      </w:r>
      <w:r w:rsidRPr="000D6E29">
        <w:rPr>
          <w:bCs/>
          <w:noProof/>
          <w:lang w:val="sr-Cyrl-RS"/>
        </w:rPr>
        <w:t>онуђач</w:t>
      </w:r>
      <w:r w:rsidR="00013C67" w:rsidRPr="000D6E29">
        <w:rPr>
          <w:bCs/>
          <w:noProof/>
        </w:rPr>
        <w:t xml:space="preserve"> се обавезује да након </w:t>
      </w:r>
      <w:r w:rsidR="00013C67" w:rsidRPr="000D6E29">
        <w:rPr>
          <w:bCs/>
          <w:noProof/>
          <w:lang w:val="sr-Cyrl-RS"/>
        </w:rPr>
        <w:t>замене резервног дела</w:t>
      </w:r>
      <w:r w:rsidR="00013C67" w:rsidRPr="000D6E29">
        <w:rPr>
          <w:bCs/>
          <w:noProof/>
        </w:rPr>
        <w:t xml:space="preserve"> попуни </w:t>
      </w:r>
      <w:r w:rsidR="00013C67" w:rsidRPr="000D6E29">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rsidR="00013C67" w:rsidRPr="000D6E29" w:rsidRDefault="00AB18DB" w:rsidP="00013C67">
      <w:pPr>
        <w:ind w:firstLine="720"/>
        <w:jc w:val="both"/>
        <w:rPr>
          <w:bCs/>
          <w:noProof/>
          <w:lang w:val="sr-Cyrl-RS"/>
        </w:rPr>
      </w:pPr>
      <w:r>
        <w:rPr>
          <w:bCs/>
          <w:noProof/>
          <w:lang w:val="sr-Cyrl-RS"/>
        </w:rPr>
        <w:t>Изабрани п</w:t>
      </w:r>
      <w:r w:rsidRPr="000D6E29">
        <w:rPr>
          <w:bCs/>
          <w:noProof/>
          <w:lang w:val="sr-Cyrl-RS"/>
        </w:rPr>
        <w:t>онуђач</w:t>
      </w:r>
      <w:r w:rsidR="00013C67" w:rsidRPr="000D6E29">
        <w:rPr>
          <w:bCs/>
          <w:iCs/>
        </w:rPr>
        <w:t xml:space="preserve"> је у обавези да достави ценовник оригиналних  резервних делова који би се користили приликом поправке апарата</w:t>
      </w:r>
      <w:r w:rsidR="00013C67" w:rsidRPr="000D6E29">
        <w:rPr>
          <w:bCs/>
          <w:iCs/>
          <w:lang w:val="sr-Cyrl-RS"/>
        </w:rPr>
        <w:t>,</w:t>
      </w:r>
      <w:r w:rsidR="00013C67" w:rsidRPr="000D6E29">
        <w:rPr>
          <w:bCs/>
          <w:iCs/>
        </w:rPr>
        <w:t xml:space="preserve"> као и цену радног сата редовног, односно ванредног сервисирања</w:t>
      </w:r>
      <w:r w:rsidR="00013C67" w:rsidRPr="000D6E29">
        <w:rPr>
          <w:bCs/>
          <w:iCs/>
          <w:lang w:val="sr-Latn-RS"/>
        </w:rPr>
        <w:t xml:space="preserve">, </w:t>
      </w:r>
      <w:r w:rsidR="00013C67" w:rsidRPr="000D6E29">
        <w:rPr>
          <w:bCs/>
          <w:iCs/>
          <w:lang w:val="sr-Cyrl-RS"/>
        </w:rPr>
        <w:t>а достављене цене за резервни део и радни сат како редовног тако и ванредног сервиса неће се мењати током трајања уговора.</w:t>
      </w:r>
    </w:p>
    <w:p w:rsidR="00013C67" w:rsidRPr="00CE7D0F" w:rsidRDefault="00013C67" w:rsidP="00013C67">
      <w:pPr>
        <w:ind w:firstLine="709"/>
        <w:jc w:val="both"/>
        <w:rPr>
          <w:bCs/>
          <w:noProof/>
          <w:lang w:val="sr-Cyrl-RS"/>
        </w:rPr>
      </w:pPr>
      <w:r w:rsidRPr="000878E7">
        <w:rPr>
          <w:bCs/>
          <w:noProof/>
          <w:lang w:val="sr-Cyrl-RS"/>
        </w:rPr>
        <w:t xml:space="preserve">Место извршења услуге су објекти </w:t>
      </w:r>
      <w:r w:rsidRPr="000878E7">
        <w:rPr>
          <w:noProof/>
          <w:lang w:val="sr-Cyrl-RS"/>
        </w:rPr>
        <w:t>Клиничког центра Војводине,  у Новом Саду</w:t>
      </w:r>
      <w:r w:rsidRPr="000878E7">
        <w:rPr>
          <w:b/>
          <w:noProof/>
          <w:lang w:val="sr-Cyrl-RS"/>
        </w:rPr>
        <w:t xml:space="preserve"> </w:t>
      </w:r>
      <w:r w:rsidRPr="000878E7">
        <w:rPr>
          <w:bCs/>
          <w:noProof/>
          <w:lang w:val="sr-Cyrl-RS"/>
        </w:rPr>
        <w:t>осим у</w:t>
      </w:r>
      <w:r w:rsidRPr="000D6E29">
        <w:rPr>
          <w:bCs/>
          <w:noProof/>
          <w:lang w:val="sr-Cyrl-RS"/>
        </w:rPr>
        <w:t xml:space="preserve"> изузетним случајевима када је поправку због обима и врсте  неопходн</w:t>
      </w:r>
      <w:r w:rsidRPr="00CE7D0F">
        <w:rPr>
          <w:bCs/>
          <w:noProof/>
          <w:lang w:val="sr-Cyrl-RS"/>
        </w:rPr>
        <w:t xml:space="preserve">о извршити у сервису </w:t>
      </w:r>
      <w:r w:rsidR="000878E7">
        <w:rPr>
          <w:bCs/>
          <w:noProof/>
          <w:lang w:val="sr-Cyrl-RS"/>
        </w:rPr>
        <w:t>изабраног п</w:t>
      </w:r>
      <w:r w:rsidR="000878E7" w:rsidRPr="000D6E29">
        <w:rPr>
          <w:bCs/>
          <w:noProof/>
          <w:lang w:val="sr-Cyrl-RS"/>
        </w:rPr>
        <w:t>онуђач</w:t>
      </w:r>
      <w:r w:rsidR="000878E7">
        <w:rPr>
          <w:bCs/>
          <w:noProof/>
          <w:lang w:val="sr-Cyrl-RS"/>
        </w:rPr>
        <w:t>а</w:t>
      </w:r>
      <w:r w:rsidRPr="00CE7D0F">
        <w:rPr>
          <w:bCs/>
          <w:noProof/>
          <w:lang w:val="sr-Cyrl-RS"/>
        </w:rPr>
        <w:t xml:space="preserve"> што ће се обавити на основу </w:t>
      </w:r>
      <w:r>
        <w:rPr>
          <w:bCs/>
          <w:noProof/>
          <w:lang w:val="sr-Cyrl-RS"/>
        </w:rPr>
        <w:t xml:space="preserve">писане </w:t>
      </w:r>
      <w:r w:rsidRPr="00CE7D0F">
        <w:rPr>
          <w:bCs/>
          <w:noProof/>
          <w:lang w:val="sr-Cyrl-RS"/>
        </w:rPr>
        <w:t xml:space="preserve">сагласности </w:t>
      </w:r>
      <w:r w:rsidR="000878E7">
        <w:rPr>
          <w:bCs/>
          <w:noProof/>
          <w:lang w:val="sr-Cyrl-RS"/>
        </w:rPr>
        <w:t>н</w:t>
      </w:r>
      <w:r w:rsidRPr="00CE7D0F">
        <w:rPr>
          <w:bCs/>
          <w:noProof/>
          <w:lang w:val="sr-Cyrl-RS"/>
        </w:rPr>
        <w:t xml:space="preserve">аручиоца. У том случају </w:t>
      </w:r>
      <w:r w:rsidR="000878E7">
        <w:rPr>
          <w:bCs/>
          <w:noProof/>
          <w:lang w:val="sr-Cyrl-RS"/>
        </w:rPr>
        <w:t>изабрани п</w:t>
      </w:r>
      <w:r w:rsidR="000878E7" w:rsidRPr="000D6E29">
        <w:rPr>
          <w:bCs/>
          <w:noProof/>
          <w:lang w:val="sr-Cyrl-RS"/>
        </w:rPr>
        <w:t>онуђач</w:t>
      </w:r>
      <w:r w:rsidRPr="00CE7D0F">
        <w:rPr>
          <w:bCs/>
          <w:noProof/>
          <w:lang w:val="sr-Cyrl-RS"/>
        </w:rPr>
        <w:t xml:space="preserve"> се обавезује да изврши бесплатан превоз (одвожење и довожење) апарата или његових делова од (до) објекта Наручиоца. </w:t>
      </w:r>
    </w:p>
    <w:p w:rsidR="00013C67" w:rsidRPr="000D6E29" w:rsidRDefault="00187711" w:rsidP="00013C67">
      <w:pPr>
        <w:ind w:firstLine="600"/>
        <w:jc w:val="both"/>
        <w:rPr>
          <w:lang w:val="sr-Cyrl-RS"/>
        </w:rPr>
      </w:pPr>
      <w:r>
        <w:rPr>
          <w:bCs/>
          <w:noProof/>
          <w:lang w:val="sr-Cyrl-RS"/>
        </w:rPr>
        <w:t>Изабрани п</w:t>
      </w:r>
      <w:r w:rsidRPr="000D6E29">
        <w:rPr>
          <w:bCs/>
          <w:noProof/>
          <w:lang w:val="sr-Cyrl-RS"/>
        </w:rPr>
        <w:t>онуђач</w:t>
      </w:r>
      <w:r w:rsidR="00013C67" w:rsidRPr="00CE7D0F">
        <w:rPr>
          <w:bCs/>
          <w:noProof/>
          <w:lang w:val="sr-Cyrl-RS"/>
        </w:rPr>
        <w:t xml:space="preserve"> се обавезује да </w:t>
      </w:r>
      <w:r w:rsidR="00013C67" w:rsidRPr="000D6E29">
        <w:rPr>
          <w:bCs/>
          <w:noProof/>
          <w:lang w:val="sr-Cyrl-RS"/>
        </w:rPr>
        <w:t>услуге  сервиса  изврши са стручним кадром који је обучен за ту врсту апарата</w:t>
      </w:r>
      <w:r w:rsidR="00013C67" w:rsidRPr="000D6E29">
        <w:rPr>
          <w:bCs/>
          <w:noProof/>
          <w:lang w:val="sr-Latn-RS"/>
        </w:rPr>
        <w:t>,</w:t>
      </w:r>
      <w:r w:rsidR="00013C67" w:rsidRPr="000D6E29">
        <w:rPr>
          <w:bCs/>
          <w:noProof/>
          <w:lang w:val="sr-Cyrl-RS"/>
        </w:rPr>
        <w:t xml:space="preserve"> са одговарајућим квалитетним алатом и да уграђује оригиналне резервне делове произвођача фирми </w:t>
      </w:r>
      <w:r w:rsidR="00013C67" w:rsidRPr="000D6E29">
        <w:rPr>
          <w:noProof/>
          <w:lang w:val="sr-Cyrl-RS"/>
        </w:rPr>
        <w:t>„</w:t>
      </w:r>
      <w:r w:rsidR="00013C67" w:rsidRPr="000D6E29">
        <w:rPr>
          <w:noProof/>
          <w:lang w:val="sr-Latn-RS"/>
        </w:rPr>
        <w:t>Erbe Elektomedizin“ Gmbh, „Tekno-Medical Optik Chirurgie“ Gmbh, „Fujinon“, „Cheiron“ a.s., „E.M.S Electro Medical Systems“, „Technix“ s.p.a., „M.M.</w:t>
      </w:r>
      <w:r w:rsidR="005502DA">
        <w:rPr>
          <w:noProof/>
          <w:lang w:val="sr-Latn-RS"/>
        </w:rPr>
        <w:t>S. Medical Measurement Systems“</w:t>
      </w:r>
      <w:r w:rsidR="005502DA">
        <w:rPr>
          <w:noProof/>
          <w:lang w:val="sr-Cyrl-RS"/>
        </w:rPr>
        <w:t xml:space="preserve">, </w:t>
      </w:r>
      <w:r w:rsidR="00013C67" w:rsidRPr="000D6E29">
        <w:rPr>
          <w:noProof/>
          <w:lang w:val="sr-Latn-RS"/>
        </w:rPr>
        <w:t>„Maquet“</w:t>
      </w:r>
      <w:r w:rsidR="005502DA">
        <w:rPr>
          <w:noProof/>
          <w:lang w:val="sr-Cyrl-RS"/>
        </w:rPr>
        <w:t xml:space="preserve"> и ''</w:t>
      </w:r>
      <w:r w:rsidR="005502DA" w:rsidRPr="00B918A7">
        <w:rPr>
          <w:bCs/>
          <w:lang w:val="sr-Latn-RS"/>
        </w:rPr>
        <w:t>Soluscope</w:t>
      </w:r>
      <w:r w:rsidR="005502DA">
        <w:rPr>
          <w:bCs/>
          <w:lang w:val="sr-Cyrl-RS"/>
        </w:rPr>
        <w:t>''</w:t>
      </w:r>
      <w:r w:rsidR="00013C67" w:rsidRPr="000D6E29">
        <w:rPr>
          <w:noProof/>
          <w:lang w:val="sr-Cyrl-RS"/>
        </w:rPr>
        <w:t>.</w:t>
      </w:r>
    </w:p>
    <w:p w:rsidR="00013C67" w:rsidRPr="00CE7D0F" w:rsidRDefault="004F0215" w:rsidP="00013C67">
      <w:pPr>
        <w:ind w:firstLine="600"/>
        <w:jc w:val="both"/>
        <w:rPr>
          <w:bCs/>
          <w:noProof/>
          <w:lang w:val="sr-Cyrl-RS"/>
        </w:rPr>
      </w:pPr>
      <w:r>
        <w:rPr>
          <w:bCs/>
          <w:noProof/>
          <w:lang w:val="sr-Cyrl-RS"/>
        </w:rPr>
        <w:t>Изабрани п</w:t>
      </w:r>
      <w:r w:rsidRPr="000D6E29">
        <w:rPr>
          <w:bCs/>
          <w:noProof/>
          <w:lang w:val="sr-Cyrl-RS"/>
        </w:rPr>
        <w:t>онуђач</w:t>
      </w:r>
      <w:r w:rsidR="00013C67" w:rsidRPr="000D6E29">
        <w:rPr>
          <w:bCs/>
          <w:noProof/>
          <w:lang w:val="sr-Cyrl-RS"/>
        </w:rPr>
        <w:t xml:space="preserve">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13C67" w:rsidRPr="00FF72AE" w:rsidRDefault="00013C67" w:rsidP="00013C67">
      <w:pPr>
        <w:jc w:val="both"/>
        <w:rPr>
          <w:bCs/>
          <w:iCs/>
          <w:lang w:val="sr-Cyrl-RS"/>
        </w:rPr>
      </w:pPr>
    </w:p>
    <w:p w:rsidR="00013C67" w:rsidRPr="00DA37BE" w:rsidRDefault="00013C67" w:rsidP="00013C67">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004F0215">
        <w:rPr>
          <w:bCs/>
          <w:noProof/>
          <w:lang w:val="sr-Cyrl-RS"/>
        </w:rPr>
        <w:t>изабрани п</w:t>
      </w:r>
      <w:r w:rsidR="004F0215" w:rsidRPr="000D6E29">
        <w:rPr>
          <w:bCs/>
          <w:noProof/>
          <w:lang w:val="sr-Cyrl-RS"/>
        </w:rPr>
        <w:t>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013C67" w:rsidRPr="000D6E29" w:rsidRDefault="004F0215" w:rsidP="00013C67">
      <w:pPr>
        <w:jc w:val="both"/>
        <w:rPr>
          <w:bCs/>
          <w:noProof/>
          <w:lang w:val="sr-Cyrl-RS"/>
        </w:rPr>
      </w:pPr>
      <w:r>
        <w:rPr>
          <w:bCs/>
          <w:noProof/>
          <w:lang w:val="sr-Cyrl-RS"/>
        </w:rPr>
        <w:t>Изабрани п</w:t>
      </w:r>
      <w:r w:rsidRPr="000D6E29">
        <w:rPr>
          <w:bCs/>
          <w:noProof/>
          <w:lang w:val="sr-Cyrl-RS"/>
        </w:rPr>
        <w:t>онуђач</w:t>
      </w:r>
      <w:r w:rsidR="00013C67" w:rsidRPr="00DA37BE">
        <w:rPr>
          <w:bCs/>
          <w:noProof/>
          <w:lang w:val="sr-Cyrl-RS"/>
        </w:rPr>
        <w:t xml:space="preserve"> се обавезује да пре </w:t>
      </w:r>
      <w:r w:rsidR="00013C67" w:rsidRPr="00DA37BE">
        <w:rPr>
          <w:noProof/>
        </w:rPr>
        <w:t>замен</w:t>
      </w:r>
      <w:r w:rsidR="00013C67" w:rsidRPr="00DA37BE">
        <w:rPr>
          <w:noProof/>
          <w:lang w:val="sr-Cyrl-RS"/>
        </w:rPr>
        <w:t xml:space="preserve">е </w:t>
      </w:r>
      <w:r w:rsidR="00013C67" w:rsidRPr="000D6E29">
        <w:rPr>
          <w:bCs/>
          <w:noProof/>
        </w:rPr>
        <w:t>резервног дела кој</w:t>
      </w:r>
      <w:r w:rsidR="00013C67" w:rsidRPr="000D6E29">
        <w:rPr>
          <w:bCs/>
          <w:noProof/>
          <w:lang w:val="sr-Cyrl-RS"/>
        </w:rPr>
        <w:t>и</w:t>
      </w:r>
      <w:r w:rsidR="00013C67" w:rsidRPr="000D6E29">
        <w:rPr>
          <w:bCs/>
          <w:noProof/>
        </w:rPr>
        <w:t xml:space="preserve"> се не налази у </w:t>
      </w:r>
      <w:r w:rsidR="00013C67" w:rsidRPr="000D6E29">
        <w:rPr>
          <w:noProof/>
          <w:lang w:val="sr-Cyrl-RS"/>
        </w:rPr>
        <w:t>Обрасцу понуде</w:t>
      </w:r>
      <w:r w:rsidR="00013C67" w:rsidRPr="000D6E29">
        <w:rPr>
          <w:bCs/>
          <w:noProof/>
          <w:lang w:val="sr-Cyrl-RS"/>
        </w:rPr>
        <w:t>, уз горе поменути извештај, наручиоцу достави и релевантан доказ о ствар</w:t>
      </w:r>
      <w:r>
        <w:rPr>
          <w:bCs/>
          <w:noProof/>
          <w:lang w:val="sr-Cyrl-RS"/>
        </w:rPr>
        <w:t>н</w:t>
      </w:r>
      <w:r w:rsidR="00013C67" w:rsidRPr="000D6E29">
        <w:rPr>
          <w:bCs/>
          <w:noProof/>
          <w:lang w:val="sr-Cyrl-RS"/>
        </w:rPr>
        <w:t>ој цени резервног дела (рачун, предрачун или други одговарај</w:t>
      </w:r>
      <w:r>
        <w:rPr>
          <w:bCs/>
          <w:noProof/>
          <w:lang w:val="sr-Cyrl-RS"/>
        </w:rPr>
        <w:t>у</w:t>
      </w:r>
      <w:r w:rsidR="00013C67" w:rsidRPr="000D6E29">
        <w:rPr>
          <w:bCs/>
          <w:noProof/>
          <w:lang w:val="sr-Cyrl-RS"/>
        </w:rPr>
        <w:t xml:space="preserve">ћи доказ којим се доказује цена) и да на исти обрачуна ону маржу која је наведена у </w:t>
      </w:r>
      <w:r w:rsidR="00013C67" w:rsidRPr="000D6E29">
        <w:rPr>
          <w:noProof/>
          <w:lang w:val="sr-Cyrl-RS"/>
        </w:rPr>
        <w:t>Обрасцу понуде</w:t>
      </w:r>
      <w:r w:rsidR="00013C67" w:rsidRPr="000D6E29">
        <w:rPr>
          <w:bCs/>
          <w:noProof/>
          <w:lang w:val="sr-Cyrl-RS"/>
        </w:rPr>
        <w:t>.</w:t>
      </w:r>
    </w:p>
    <w:p w:rsidR="00013C67" w:rsidRPr="000D6E29" w:rsidRDefault="004F0215" w:rsidP="00013C67">
      <w:pPr>
        <w:jc w:val="both"/>
        <w:rPr>
          <w:bCs/>
          <w:noProof/>
          <w:lang w:val="sr-Cyrl-RS"/>
        </w:rPr>
      </w:pPr>
      <w:r>
        <w:rPr>
          <w:bCs/>
          <w:noProof/>
          <w:lang w:val="sr-Cyrl-RS"/>
        </w:rPr>
        <w:t>Изабрани п</w:t>
      </w:r>
      <w:r w:rsidRPr="000D6E29">
        <w:rPr>
          <w:bCs/>
          <w:noProof/>
          <w:lang w:val="sr-Cyrl-RS"/>
        </w:rPr>
        <w:t>онуђач</w:t>
      </w:r>
      <w:r w:rsidR="00013C67" w:rsidRPr="000D6E29">
        <w:rPr>
          <w:noProof/>
          <w:lang w:val="sr-Cyrl-RS"/>
        </w:rPr>
        <w:t xml:space="preserve"> </w:t>
      </w:r>
      <w:r w:rsidR="00013C67" w:rsidRPr="000D6E29">
        <w:rPr>
          <w:noProof/>
        </w:rPr>
        <w:t xml:space="preserve">се обавезује да замену </w:t>
      </w:r>
      <w:r w:rsidR="00013C67" w:rsidRPr="000D6E29">
        <w:rPr>
          <w:bCs/>
          <w:noProof/>
        </w:rPr>
        <w:t>резервног дела кој</w:t>
      </w:r>
      <w:r w:rsidR="00013C67" w:rsidRPr="000D6E29">
        <w:rPr>
          <w:bCs/>
          <w:noProof/>
          <w:lang w:val="sr-Cyrl-RS"/>
        </w:rPr>
        <w:t>и</w:t>
      </w:r>
      <w:r w:rsidR="00013C67" w:rsidRPr="000D6E29">
        <w:rPr>
          <w:bCs/>
          <w:noProof/>
        </w:rPr>
        <w:t xml:space="preserve"> се не налази у</w:t>
      </w:r>
      <w:r w:rsidR="00013C67" w:rsidRPr="000D6E29">
        <w:rPr>
          <w:bCs/>
          <w:noProof/>
          <w:lang w:val="sr-Cyrl-RS"/>
        </w:rPr>
        <w:t xml:space="preserve"> </w:t>
      </w:r>
      <w:r w:rsidR="00013C67" w:rsidRPr="000D6E29">
        <w:rPr>
          <w:noProof/>
          <w:lang w:val="sr-Cyrl-RS"/>
        </w:rPr>
        <w:t>Обрасцу понуде</w:t>
      </w:r>
      <w:r w:rsidR="00013C67" w:rsidRPr="000D6E29">
        <w:rPr>
          <w:bCs/>
          <w:noProof/>
        </w:rPr>
        <w:t xml:space="preserve"> </w:t>
      </w:r>
      <w:r w:rsidR="00013C67" w:rsidRPr="000D6E29">
        <w:rPr>
          <w:noProof/>
          <w:lang w:val="sr-Cyrl-RS"/>
        </w:rPr>
        <w:t xml:space="preserve">изврши </w:t>
      </w:r>
      <w:r w:rsidR="00013C67" w:rsidRPr="000D6E29">
        <w:rPr>
          <w:bCs/>
          <w:noProof/>
        </w:rPr>
        <w:t xml:space="preserve">тек по добијању писаног налога и одобрења </w:t>
      </w:r>
      <w:r w:rsidR="00013C67" w:rsidRPr="000D6E29">
        <w:rPr>
          <w:bCs/>
          <w:noProof/>
          <w:lang w:val="sr-Cyrl-RS"/>
        </w:rPr>
        <w:t xml:space="preserve"> од стране овлашћеног </w:t>
      </w:r>
      <w:r w:rsidR="00013C67" w:rsidRPr="000D6E29">
        <w:rPr>
          <w:bCs/>
          <w:noProof/>
        </w:rPr>
        <w:t>лиц</w:t>
      </w:r>
      <w:r w:rsidR="00013C67" w:rsidRPr="000D6E29">
        <w:rPr>
          <w:bCs/>
          <w:noProof/>
          <w:lang w:val="sr-Cyrl-RS"/>
        </w:rPr>
        <w:t>а</w:t>
      </w:r>
      <w:r w:rsidR="00013C67" w:rsidRPr="000D6E29">
        <w:rPr>
          <w:bCs/>
          <w:noProof/>
          <w:lang w:val="sr-Latn-RS"/>
        </w:rPr>
        <w:t xml:space="preserve"> </w:t>
      </w:r>
      <w:r w:rsidR="00013C67" w:rsidRPr="000D6E29">
        <w:rPr>
          <w:bCs/>
          <w:noProof/>
          <w:lang w:val="sr-Cyrl-RS"/>
        </w:rPr>
        <w:lastRenderedPageBreak/>
        <w:t>код наручиоца,</w:t>
      </w:r>
      <w:r w:rsidR="00013C67" w:rsidRPr="000D6E29">
        <w:rPr>
          <w:bCs/>
          <w:noProof/>
          <w:lang w:val="sr-Cyrl-CS"/>
        </w:rPr>
        <w:t xml:space="preserve"> у супротном наручилац нема обавезу да понуђачу плати замењен резервни део</w:t>
      </w:r>
      <w:r w:rsidR="00013C67" w:rsidRPr="000D6E29">
        <w:rPr>
          <w:bCs/>
          <w:noProof/>
        </w:rPr>
        <w:t>.</w:t>
      </w:r>
    </w:p>
    <w:p w:rsidR="00013C67" w:rsidRPr="000D6E29" w:rsidRDefault="00013C67" w:rsidP="00013C67"/>
    <w:p w:rsidR="00E27C53" w:rsidRPr="00B84472" w:rsidRDefault="00013C67" w:rsidP="00013C67">
      <w:pPr>
        <w:jc w:val="both"/>
      </w:pPr>
      <w:r w:rsidRPr="000D6E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0D6E29">
        <w:rPr>
          <w:bCs/>
          <w:i/>
          <w:iCs/>
          <w:lang w:val="sr-Cyrl-RS"/>
        </w:rPr>
        <w:t>.</w:t>
      </w:r>
      <w:r w:rsidR="00E27C53">
        <w:rPr>
          <w:sz w:val="28"/>
          <w:szCs w:val="28"/>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0907150"/>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7E17D1"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7E17D1" w:rsidRPr="00AE1407" w:rsidTr="007E17D1">
        <w:trPr>
          <w:trHeight w:val="972"/>
        </w:trPr>
        <w:tc>
          <w:tcPr>
            <w:tcW w:w="0" w:type="auto"/>
            <w:vAlign w:val="center"/>
          </w:tcPr>
          <w:p w:rsidR="007E17D1" w:rsidRPr="00AE1407" w:rsidRDefault="007E17D1" w:rsidP="00CC7102">
            <w:pPr>
              <w:jc w:val="center"/>
              <w:rPr>
                <w:noProof/>
              </w:rPr>
            </w:pPr>
            <w:r w:rsidRPr="00AE1407">
              <w:rPr>
                <w:noProof/>
              </w:rPr>
              <w:t>Бр.</w:t>
            </w:r>
          </w:p>
        </w:tc>
        <w:tc>
          <w:tcPr>
            <w:tcW w:w="0" w:type="auto"/>
            <w:vAlign w:val="center"/>
          </w:tcPr>
          <w:p w:rsidR="007E17D1" w:rsidRPr="00AE1407" w:rsidRDefault="007E17D1" w:rsidP="00CC7102">
            <w:pPr>
              <w:jc w:val="center"/>
              <w:rPr>
                <w:noProof/>
              </w:rPr>
            </w:pPr>
            <w:r w:rsidRPr="00AE1407">
              <w:rPr>
                <w:noProof/>
              </w:rPr>
              <w:t>УСЛОВИ</w:t>
            </w:r>
          </w:p>
        </w:tc>
        <w:tc>
          <w:tcPr>
            <w:tcW w:w="0" w:type="auto"/>
            <w:vAlign w:val="center"/>
          </w:tcPr>
          <w:p w:rsidR="007E17D1" w:rsidRPr="00AE1407" w:rsidRDefault="007E17D1" w:rsidP="00CC7102">
            <w:pPr>
              <w:jc w:val="center"/>
              <w:rPr>
                <w:noProof/>
              </w:rPr>
            </w:pPr>
            <w:r w:rsidRPr="00AE1407">
              <w:rPr>
                <w:noProof/>
              </w:rPr>
              <w:t>ДОКАЗИ</w:t>
            </w:r>
          </w:p>
        </w:tc>
      </w:tr>
      <w:tr w:rsidR="007E17D1" w:rsidRPr="00AE1407" w:rsidTr="007E17D1">
        <w:trPr>
          <w:trHeight w:val="505"/>
        </w:trPr>
        <w:tc>
          <w:tcPr>
            <w:tcW w:w="0" w:type="auto"/>
            <w:gridSpan w:val="3"/>
          </w:tcPr>
          <w:p w:rsidR="007E17D1" w:rsidRPr="00AE1407" w:rsidRDefault="007E17D1" w:rsidP="00CC7102">
            <w:pPr>
              <w:jc w:val="center"/>
              <w:rPr>
                <w:b/>
                <w:noProof/>
              </w:rPr>
            </w:pPr>
            <w:r w:rsidRPr="00AE1407">
              <w:rPr>
                <w:b/>
                <w:noProof/>
              </w:rPr>
              <w:t>ОБАВЕЗНИ УСЛОВИ ЗА УЧЕШЋЕ У ПОСТУПКУ ЈАВНЕ НАБАВКЕ ИЗ ЧЛАНА 75. ЗАКОНА</w:t>
            </w:r>
          </w:p>
        </w:tc>
      </w:tr>
      <w:tr w:rsidR="007E17D1" w:rsidRPr="00AE1407" w:rsidTr="007E17D1">
        <w:trPr>
          <w:trHeight w:val="505"/>
        </w:trPr>
        <w:tc>
          <w:tcPr>
            <w:tcW w:w="0" w:type="auto"/>
            <w:vAlign w:val="center"/>
          </w:tcPr>
          <w:p w:rsidR="007E17D1" w:rsidRPr="00AE1407" w:rsidRDefault="007E17D1" w:rsidP="002576AA">
            <w:pPr>
              <w:pStyle w:val="ListParagraph"/>
              <w:numPr>
                <w:ilvl w:val="0"/>
                <w:numId w:val="11"/>
              </w:numPr>
              <w:rPr>
                <w:noProof/>
              </w:rPr>
            </w:pPr>
          </w:p>
        </w:tc>
        <w:tc>
          <w:tcPr>
            <w:tcW w:w="0" w:type="auto"/>
          </w:tcPr>
          <w:p w:rsidR="007E17D1" w:rsidRPr="00AE1407" w:rsidRDefault="007E17D1" w:rsidP="00CC710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7E17D1" w:rsidRDefault="007E17D1" w:rsidP="00CC710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7E17D1" w:rsidRPr="00B741B2" w:rsidRDefault="007E17D1" w:rsidP="00CC710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7E17D1" w:rsidRPr="009937B8" w:rsidRDefault="007E17D1" w:rsidP="00CC710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7E17D1" w:rsidRPr="00B741B2" w:rsidRDefault="007E17D1" w:rsidP="00CC710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E17D1" w:rsidRPr="00AE1407" w:rsidTr="007E17D1">
        <w:trPr>
          <w:trHeight w:val="458"/>
        </w:trPr>
        <w:tc>
          <w:tcPr>
            <w:tcW w:w="0" w:type="auto"/>
            <w:vAlign w:val="center"/>
          </w:tcPr>
          <w:p w:rsidR="007E17D1" w:rsidRPr="00AE1407" w:rsidRDefault="007E17D1" w:rsidP="002576AA">
            <w:pPr>
              <w:pStyle w:val="ListParagraph"/>
              <w:numPr>
                <w:ilvl w:val="0"/>
                <w:numId w:val="11"/>
              </w:numPr>
              <w:rPr>
                <w:noProof/>
              </w:rPr>
            </w:pPr>
          </w:p>
        </w:tc>
        <w:tc>
          <w:tcPr>
            <w:tcW w:w="0" w:type="auto"/>
          </w:tcPr>
          <w:p w:rsidR="007E17D1" w:rsidRPr="00AE1407" w:rsidRDefault="007E17D1" w:rsidP="00CC710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7E17D1" w:rsidRPr="009937B8" w:rsidRDefault="007E17D1" w:rsidP="00CC710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7E17D1" w:rsidRPr="000738FF" w:rsidRDefault="007E17D1" w:rsidP="00CC710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7E17D1" w:rsidRPr="00AE1407" w:rsidRDefault="007E17D1" w:rsidP="00CC710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7E17D1" w:rsidRPr="005B07C0" w:rsidRDefault="007E17D1" w:rsidP="00CC710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E17D1" w:rsidRPr="009937B8" w:rsidRDefault="007E17D1" w:rsidP="00CC710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7E17D1" w:rsidRPr="0028014B" w:rsidRDefault="007E17D1" w:rsidP="00CC710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E17D1" w:rsidRPr="00AE1407" w:rsidTr="007E17D1">
        <w:trPr>
          <w:trHeight w:val="789"/>
        </w:trPr>
        <w:tc>
          <w:tcPr>
            <w:tcW w:w="0" w:type="auto"/>
            <w:vAlign w:val="center"/>
          </w:tcPr>
          <w:p w:rsidR="007E17D1" w:rsidRPr="00AE1407" w:rsidRDefault="007E17D1" w:rsidP="002576AA">
            <w:pPr>
              <w:pStyle w:val="ListParagraph"/>
              <w:numPr>
                <w:ilvl w:val="0"/>
                <w:numId w:val="11"/>
              </w:numPr>
              <w:rPr>
                <w:noProof/>
              </w:rPr>
            </w:pPr>
          </w:p>
        </w:tc>
        <w:tc>
          <w:tcPr>
            <w:tcW w:w="0" w:type="auto"/>
          </w:tcPr>
          <w:p w:rsidR="007E17D1" w:rsidRPr="00AE1407" w:rsidRDefault="007E17D1" w:rsidP="00CC710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E17D1" w:rsidRPr="00AE1407" w:rsidRDefault="007E17D1" w:rsidP="00CC710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7E17D1" w:rsidRPr="00753D5C" w:rsidRDefault="007E17D1" w:rsidP="00CC710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E17D1" w:rsidRPr="00AE1407" w:rsidTr="007E17D1">
        <w:trPr>
          <w:trHeight w:val="848"/>
        </w:trPr>
        <w:tc>
          <w:tcPr>
            <w:tcW w:w="0" w:type="auto"/>
            <w:gridSpan w:val="3"/>
            <w:vAlign w:val="center"/>
          </w:tcPr>
          <w:p w:rsidR="007E17D1" w:rsidRPr="004023A7" w:rsidRDefault="007E17D1" w:rsidP="00CC7102">
            <w:pPr>
              <w:jc w:val="center"/>
              <w:rPr>
                <w:b/>
                <w:noProof/>
              </w:rPr>
            </w:pPr>
            <w:r w:rsidRPr="004023A7">
              <w:rPr>
                <w:b/>
                <w:noProof/>
              </w:rPr>
              <w:t>ДОДАТНИ УСЛОВИ ЗА УЧЕШЋЕ У ПОСТУПКУ ЈАВНЕ НАБАВКЕ ИЗ ЧЛАНА 76. ЗАКОНА</w:t>
            </w:r>
          </w:p>
        </w:tc>
      </w:tr>
      <w:tr w:rsidR="007E17D1" w:rsidRPr="00AE1407" w:rsidTr="007E17D1">
        <w:trPr>
          <w:trHeight w:val="132"/>
        </w:trPr>
        <w:tc>
          <w:tcPr>
            <w:tcW w:w="0" w:type="auto"/>
            <w:shd w:val="clear" w:color="auto" w:fill="auto"/>
            <w:vAlign w:val="center"/>
          </w:tcPr>
          <w:p w:rsidR="007E17D1" w:rsidRPr="004023A7" w:rsidRDefault="007E17D1" w:rsidP="002576AA">
            <w:pPr>
              <w:pStyle w:val="ListParagraph"/>
              <w:numPr>
                <w:ilvl w:val="0"/>
                <w:numId w:val="13"/>
              </w:numPr>
              <w:rPr>
                <w:noProof/>
              </w:rPr>
            </w:pPr>
          </w:p>
        </w:tc>
        <w:tc>
          <w:tcPr>
            <w:tcW w:w="0" w:type="auto"/>
            <w:shd w:val="clear" w:color="auto" w:fill="auto"/>
          </w:tcPr>
          <w:p w:rsidR="007E17D1" w:rsidRPr="004023A7" w:rsidRDefault="007E17D1" w:rsidP="00CC7102">
            <w:pPr>
              <w:jc w:val="both"/>
              <w:rPr>
                <w:noProof/>
              </w:rPr>
            </w:pPr>
            <w:r w:rsidRPr="004023A7">
              <w:rPr>
                <w:noProof/>
                <w:lang w:val="sr-Cyrl-RS"/>
              </w:rPr>
              <w:t>П</w:t>
            </w:r>
            <w:r w:rsidRPr="004023A7">
              <w:rPr>
                <w:noProof/>
              </w:rPr>
              <w:t xml:space="preserve">онуђач </w:t>
            </w:r>
            <w:r w:rsidRPr="004023A7">
              <w:rPr>
                <w:noProof/>
                <w:lang w:val="sr-Cyrl-RS"/>
              </w:rPr>
              <w:t xml:space="preserve">је </w:t>
            </w:r>
            <w:r w:rsidRPr="004023A7">
              <w:rPr>
                <w:noProof/>
              </w:rPr>
              <w:t>остварио</w:t>
            </w:r>
            <w:r w:rsidRPr="004023A7">
              <w:rPr>
                <w:noProof/>
                <w:lang w:val="sr-Cyrl-RS"/>
              </w:rPr>
              <w:t xml:space="preserve"> </w:t>
            </w:r>
            <w:r w:rsidRPr="004023A7">
              <w:rPr>
                <w:noProof/>
              </w:rPr>
              <w:t xml:space="preserve">најмање </w:t>
            </w:r>
            <w:r w:rsidRPr="004023A7">
              <w:rPr>
                <w:noProof/>
                <w:lang w:val="sr-Cyrl-RS"/>
              </w:rPr>
              <w:t>6</w:t>
            </w:r>
            <w:r w:rsidRPr="004023A7">
              <w:rPr>
                <w:noProof/>
              </w:rPr>
              <w:t xml:space="preserve">.000.000,00 дин. прихода у последње </w:t>
            </w:r>
            <w:r w:rsidRPr="004023A7">
              <w:rPr>
                <w:noProof/>
                <w:lang w:val="sr-Cyrl-RS"/>
              </w:rPr>
              <w:t>три</w:t>
            </w:r>
            <w:r w:rsidRPr="004023A7">
              <w:rPr>
                <w:noProof/>
              </w:rPr>
              <w:t xml:space="preserve"> године.</w:t>
            </w:r>
          </w:p>
          <w:p w:rsidR="007E17D1" w:rsidRPr="004023A7" w:rsidRDefault="007E17D1" w:rsidP="00CC7102">
            <w:pPr>
              <w:jc w:val="both"/>
              <w:rPr>
                <w:lang w:val="sr-Latn-CS"/>
              </w:rPr>
            </w:pPr>
          </w:p>
        </w:tc>
        <w:tc>
          <w:tcPr>
            <w:tcW w:w="0" w:type="auto"/>
            <w:shd w:val="clear" w:color="auto" w:fill="auto"/>
            <w:vAlign w:val="center"/>
          </w:tcPr>
          <w:p w:rsidR="007E17D1" w:rsidRPr="004023A7" w:rsidRDefault="007E17D1" w:rsidP="00CC7102">
            <w:pPr>
              <w:pStyle w:val="Default"/>
              <w:jc w:val="both"/>
              <w:rPr>
                <w:rFonts w:ascii="Times New Roman" w:hAnsi="Times New Roman" w:cs="Times New Roman"/>
                <w:b/>
                <w:iCs/>
                <w:color w:val="auto"/>
              </w:rPr>
            </w:pPr>
            <w:r w:rsidRPr="004023A7">
              <w:rPr>
                <w:rFonts w:ascii="Times New Roman" w:hAnsi="Times New Roman" w:cs="Times New Roman"/>
                <w:iCs/>
                <w:color w:val="auto"/>
              </w:rPr>
              <w:t xml:space="preserve">Доказ за </w:t>
            </w:r>
            <w:r w:rsidRPr="004023A7">
              <w:rPr>
                <w:rFonts w:ascii="Times New Roman" w:hAnsi="Times New Roman" w:cs="Times New Roman"/>
                <w:b/>
                <w:iCs/>
                <w:color w:val="auto"/>
              </w:rPr>
              <w:t>правна лица / предузетнике / физичка лица:</w:t>
            </w:r>
          </w:p>
          <w:p w:rsidR="007E17D1" w:rsidRPr="004023A7" w:rsidRDefault="007E17D1" w:rsidP="007E17D1">
            <w:pPr>
              <w:pStyle w:val="Default"/>
              <w:jc w:val="both"/>
              <w:rPr>
                <w:rFonts w:ascii="Times New Roman" w:hAnsi="Times New Roman" w:cs="Times New Roman"/>
                <w:iCs/>
                <w:color w:val="auto"/>
              </w:rPr>
            </w:pPr>
            <w:r w:rsidRPr="004023A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4023A7">
              <w:rPr>
                <w:rFonts w:ascii="Times New Roman" w:hAnsi="Times New Roman" w:cs="Times New Roman"/>
                <w:noProof/>
                <w:lang w:val="sr-Cyrl-RS"/>
              </w:rPr>
              <w:t>три</w:t>
            </w:r>
            <w:r w:rsidRPr="004023A7">
              <w:rPr>
                <w:rFonts w:ascii="Times New Roman" w:hAnsi="Times New Roman" w:cs="Times New Roman"/>
                <w:noProof/>
              </w:rPr>
              <w:t xml:space="preserve"> обрачунске године (</w:t>
            </w:r>
            <w:r w:rsidRPr="004023A7">
              <w:rPr>
                <w:rFonts w:ascii="Times New Roman" w:hAnsi="Times New Roman" w:cs="Times New Roman"/>
                <w:noProof/>
                <w:lang w:val="sr-Cyrl-RS"/>
              </w:rPr>
              <w:t xml:space="preserve">2016, </w:t>
            </w:r>
            <w:r w:rsidRPr="004023A7">
              <w:rPr>
                <w:rFonts w:ascii="Times New Roman" w:hAnsi="Times New Roman" w:cs="Times New Roman"/>
                <w:noProof/>
              </w:rPr>
              <w:t>201</w:t>
            </w:r>
            <w:r w:rsidRPr="004023A7">
              <w:rPr>
                <w:rFonts w:ascii="Times New Roman" w:hAnsi="Times New Roman" w:cs="Times New Roman"/>
                <w:noProof/>
                <w:lang w:val="sr-Cyrl-RS"/>
              </w:rPr>
              <w:t>7</w:t>
            </w:r>
            <w:r w:rsidRPr="004023A7">
              <w:rPr>
                <w:rFonts w:ascii="Times New Roman" w:hAnsi="Times New Roman" w:cs="Times New Roman"/>
                <w:noProof/>
              </w:rPr>
              <w:t>. и 201</w:t>
            </w:r>
            <w:r w:rsidRPr="004023A7">
              <w:rPr>
                <w:rFonts w:ascii="Times New Roman" w:hAnsi="Times New Roman" w:cs="Times New Roman"/>
                <w:noProof/>
                <w:lang w:val="sr-Cyrl-RS"/>
              </w:rPr>
              <w:t>8</w:t>
            </w:r>
            <w:r w:rsidRPr="004023A7">
              <w:rPr>
                <w:rFonts w:ascii="Times New Roman" w:hAnsi="Times New Roman" w:cs="Times New Roman"/>
                <w:noProof/>
              </w:rPr>
              <w:t>.</w:t>
            </w:r>
            <w:r w:rsidRPr="004023A7">
              <w:rPr>
                <w:rFonts w:ascii="Times New Roman" w:hAnsi="Times New Roman" w:cs="Times New Roman"/>
                <w:noProof/>
                <w:lang w:val="sr-Cyrl-RS"/>
              </w:rPr>
              <w:t xml:space="preserve"> </w:t>
            </w:r>
            <w:r w:rsidRPr="004023A7">
              <w:rPr>
                <w:rFonts w:ascii="Times New Roman" w:hAnsi="Times New Roman" w:cs="Times New Roman"/>
                <w:noProof/>
              </w:rPr>
              <w:t>год.). Потенцијални понуђачи којима још није завршен Извештај о бонитету за 201</w:t>
            </w:r>
            <w:r w:rsidRPr="004023A7">
              <w:rPr>
                <w:rFonts w:ascii="Times New Roman" w:hAnsi="Times New Roman" w:cs="Times New Roman"/>
                <w:noProof/>
                <w:lang w:val="sr-Cyrl-RS"/>
              </w:rPr>
              <w:t>8</w:t>
            </w:r>
            <w:r w:rsidRPr="004023A7">
              <w:rPr>
                <w:rFonts w:ascii="Times New Roman" w:hAnsi="Times New Roman" w:cs="Times New Roman"/>
                <w:noProof/>
              </w:rPr>
              <w:t>. годину, морају доставити фотокопије биланса стања и биланса успеха за ту годину.</w:t>
            </w:r>
          </w:p>
        </w:tc>
      </w:tr>
      <w:tr w:rsidR="007E17D1" w:rsidRPr="00AE1407" w:rsidTr="007E17D1">
        <w:trPr>
          <w:trHeight w:val="132"/>
        </w:trPr>
        <w:tc>
          <w:tcPr>
            <w:tcW w:w="0" w:type="auto"/>
            <w:shd w:val="clear" w:color="auto" w:fill="auto"/>
            <w:vAlign w:val="center"/>
          </w:tcPr>
          <w:p w:rsidR="007E17D1" w:rsidRPr="00267331" w:rsidRDefault="007E17D1" w:rsidP="002576AA">
            <w:pPr>
              <w:pStyle w:val="ListParagraph"/>
              <w:numPr>
                <w:ilvl w:val="0"/>
                <w:numId w:val="13"/>
              </w:numPr>
              <w:rPr>
                <w:noProof/>
              </w:rPr>
            </w:pPr>
          </w:p>
        </w:tc>
        <w:tc>
          <w:tcPr>
            <w:tcW w:w="0" w:type="auto"/>
            <w:shd w:val="clear" w:color="auto" w:fill="auto"/>
          </w:tcPr>
          <w:p w:rsidR="007E17D1" w:rsidRPr="00267331" w:rsidRDefault="007E17D1" w:rsidP="00787FD4">
            <w:pPr>
              <w:jc w:val="both"/>
            </w:pPr>
            <w:r w:rsidRPr="00267331">
              <w:rPr>
                <w:lang w:val="sr-Latn-CS"/>
              </w:rPr>
              <w:t xml:space="preserve">Понуђач има минимум </w:t>
            </w:r>
            <w:r w:rsidR="00787FD4" w:rsidRPr="00267331">
              <w:rPr>
                <w:lang w:val="sr-Cyrl-RS"/>
              </w:rPr>
              <w:t>једног</w:t>
            </w:r>
            <w:r w:rsidRPr="00267331">
              <w:t xml:space="preserve"> радно ангажован</w:t>
            </w:r>
            <w:r w:rsidR="00787FD4" w:rsidRPr="00267331">
              <w:rPr>
                <w:lang w:val="sr-Cyrl-RS"/>
              </w:rPr>
              <w:t>ог</w:t>
            </w:r>
            <w:r w:rsidRPr="00267331">
              <w:t xml:space="preserve"> сервисера са важећим сертификатима произвођача </w:t>
            </w:r>
            <w:r w:rsidRPr="00267331">
              <w:rPr>
                <w:lang w:val="sr-Cyrl-RS"/>
              </w:rPr>
              <w:t>опреме</w:t>
            </w:r>
            <w:r w:rsidRPr="00267331">
              <w:t>.</w:t>
            </w:r>
          </w:p>
        </w:tc>
        <w:tc>
          <w:tcPr>
            <w:tcW w:w="0" w:type="auto"/>
            <w:shd w:val="clear" w:color="auto" w:fill="auto"/>
            <w:vAlign w:val="center"/>
          </w:tcPr>
          <w:p w:rsidR="007E17D1" w:rsidRPr="00267331" w:rsidRDefault="007E17D1" w:rsidP="00CC7102">
            <w:pPr>
              <w:pStyle w:val="Default"/>
              <w:jc w:val="both"/>
              <w:rPr>
                <w:rFonts w:ascii="Times New Roman" w:hAnsi="Times New Roman" w:cs="Times New Roman"/>
                <w:b/>
                <w:iCs/>
                <w:color w:val="auto"/>
              </w:rPr>
            </w:pPr>
            <w:r w:rsidRPr="00267331">
              <w:rPr>
                <w:rFonts w:ascii="Times New Roman" w:hAnsi="Times New Roman" w:cs="Times New Roman"/>
                <w:iCs/>
                <w:color w:val="auto"/>
              </w:rPr>
              <w:t xml:space="preserve">Доказ за </w:t>
            </w:r>
            <w:r w:rsidRPr="00267331">
              <w:rPr>
                <w:rFonts w:ascii="Times New Roman" w:hAnsi="Times New Roman" w:cs="Times New Roman"/>
                <w:b/>
                <w:iCs/>
                <w:color w:val="auto"/>
              </w:rPr>
              <w:t>правна лица / предузетнике / физичка лица:</w:t>
            </w:r>
          </w:p>
          <w:p w:rsidR="007E17D1" w:rsidRPr="00267331" w:rsidRDefault="007E17D1" w:rsidP="002576AA">
            <w:pPr>
              <w:pStyle w:val="ListParagraph"/>
              <w:numPr>
                <w:ilvl w:val="0"/>
                <w:numId w:val="16"/>
              </w:numPr>
              <w:jc w:val="both"/>
              <w:rPr>
                <w:lang w:val="sr-Latn-CS"/>
              </w:rPr>
            </w:pPr>
            <w:r w:rsidRPr="00267331">
              <w:rPr>
                <w:lang w:val="sr-Latn-CS"/>
              </w:rPr>
              <w:t>М-А (стари М2) образац за запослене</w:t>
            </w:r>
            <w:r w:rsidR="00787FD4" w:rsidRPr="00267331">
              <w:rPr>
                <w:lang w:val="sr-Cyrl-RS"/>
              </w:rPr>
              <w:t xml:space="preserve"> и уговор о раду</w:t>
            </w:r>
            <w:r w:rsidRPr="00267331">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87FD4" w:rsidRPr="00267331" w:rsidRDefault="00787FD4" w:rsidP="00787FD4">
            <w:pPr>
              <w:pStyle w:val="ListParagraph"/>
              <w:ind w:left="360"/>
              <w:jc w:val="both"/>
              <w:rPr>
                <w:lang w:val="sr-Latn-CS"/>
              </w:rPr>
            </w:pPr>
          </w:p>
          <w:p w:rsidR="007E17D1" w:rsidRPr="00267331" w:rsidRDefault="007E17D1" w:rsidP="00787FD4">
            <w:pPr>
              <w:pStyle w:val="ListParagraph"/>
              <w:numPr>
                <w:ilvl w:val="0"/>
                <w:numId w:val="16"/>
              </w:numPr>
              <w:jc w:val="both"/>
              <w:rPr>
                <w:lang w:val="sr-Latn-CS"/>
              </w:rPr>
            </w:pPr>
            <w:r w:rsidRPr="00267331">
              <w:rPr>
                <w:lang w:val="sr-Cyrl-RS"/>
              </w:rPr>
              <w:t>Сертификат произвођача опреме за радно ангажована лица.</w:t>
            </w:r>
          </w:p>
          <w:p w:rsidR="00787FD4" w:rsidRPr="00267331" w:rsidRDefault="00787FD4" w:rsidP="00787FD4">
            <w:pPr>
              <w:jc w:val="both"/>
              <w:rPr>
                <w:lang w:val="sr-Cyrl-RS"/>
              </w:rPr>
            </w:pPr>
          </w:p>
        </w:tc>
      </w:tr>
      <w:tr w:rsidR="008F5C64" w:rsidRPr="00AE1407" w:rsidTr="007E17D1">
        <w:trPr>
          <w:trHeight w:val="132"/>
        </w:trPr>
        <w:tc>
          <w:tcPr>
            <w:tcW w:w="0" w:type="auto"/>
            <w:shd w:val="clear" w:color="auto" w:fill="auto"/>
            <w:vAlign w:val="center"/>
          </w:tcPr>
          <w:p w:rsidR="008F5C64" w:rsidRPr="008F5C64" w:rsidRDefault="008F5C64" w:rsidP="002576AA">
            <w:pPr>
              <w:pStyle w:val="ListParagraph"/>
              <w:numPr>
                <w:ilvl w:val="0"/>
                <w:numId w:val="13"/>
              </w:numPr>
              <w:rPr>
                <w:noProof/>
              </w:rPr>
            </w:pPr>
          </w:p>
        </w:tc>
        <w:tc>
          <w:tcPr>
            <w:tcW w:w="0" w:type="auto"/>
            <w:shd w:val="clear" w:color="auto" w:fill="auto"/>
          </w:tcPr>
          <w:p w:rsidR="008F5C64" w:rsidRPr="008F5C64" w:rsidRDefault="008F5C64" w:rsidP="00CC7102">
            <w:pPr>
              <w:jc w:val="both"/>
              <w:rPr>
                <w:lang w:val="sr-Cyrl-RS"/>
              </w:rPr>
            </w:pPr>
            <w:r w:rsidRPr="008F5C64">
              <w:rPr>
                <w:lang w:val="sr-Latn-CS"/>
              </w:rPr>
              <w:t>Понуђач има</w:t>
            </w:r>
            <w:r w:rsidRPr="008F5C64">
              <w:rPr>
                <w:lang w:val="sr-Cyrl-RS"/>
              </w:rPr>
              <w:t>:</w:t>
            </w:r>
          </w:p>
          <w:p w:rsidR="008F5C64" w:rsidRPr="008F5C64" w:rsidRDefault="008F5C64" w:rsidP="008F5C64">
            <w:pPr>
              <w:pStyle w:val="ListParagraph"/>
              <w:numPr>
                <w:ilvl w:val="0"/>
                <w:numId w:val="19"/>
              </w:numPr>
              <w:jc w:val="both"/>
              <w:rPr>
                <w:lang w:val="sr-Cyrl-RS"/>
              </w:rPr>
            </w:pPr>
            <w:r w:rsidRPr="008F5C64">
              <w:rPr>
                <w:lang w:val="sr-Cyrl-RS"/>
              </w:rPr>
              <w:t>Тестер ел. безбедности</w:t>
            </w:r>
          </w:p>
          <w:p w:rsidR="008F5C64" w:rsidRPr="008F5C64" w:rsidRDefault="008F5C64" w:rsidP="008F5C64">
            <w:pPr>
              <w:pStyle w:val="ListParagraph"/>
              <w:numPr>
                <w:ilvl w:val="0"/>
                <w:numId w:val="19"/>
              </w:numPr>
              <w:jc w:val="both"/>
              <w:rPr>
                <w:lang w:val="sr-Cyrl-RS"/>
              </w:rPr>
            </w:pPr>
            <w:r w:rsidRPr="008F5C64">
              <w:rPr>
                <w:lang w:val="sr-Cyrl-RS"/>
              </w:rPr>
              <w:t xml:space="preserve">Мерач протока притиска </w:t>
            </w:r>
          </w:p>
          <w:p w:rsidR="008F5C64" w:rsidRPr="008F5C64" w:rsidRDefault="008F5C64" w:rsidP="002576AA">
            <w:pPr>
              <w:pStyle w:val="ListParagraph"/>
              <w:numPr>
                <w:ilvl w:val="0"/>
                <w:numId w:val="19"/>
              </w:numPr>
              <w:jc w:val="both"/>
              <w:rPr>
                <w:lang w:val="sr-Cyrl-RS"/>
              </w:rPr>
            </w:pPr>
            <w:r w:rsidRPr="008F5C64">
              <w:rPr>
                <w:lang w:val="sr-Cyrl-RS"/>
              </w:rPr>
              <w:t>Мерач протока ваздуха (за респираторе)</w:t>
            </w:r>
          </w:p>
        </w:tc>
        <w:tc>
          <w:tcPr>
            <w:tcW w:w="0" w:type="auto"/>
            <w:shd w:val="clear" w:color="auto" w:fill="auto"/>
            <w:vAlign w:val="center"/>
          </w:tcPr>
          <w:p w:rsidR="008F5C64" w:rsidRPr="008F5C64" w:rsidRDefault="008F5C64" w:rsidP="00CC7102">
            <w:pPr>
              <w:pStyle w:val="Default"/>
              <w:jc w:val="both"/>
              <w:rPr>
                <w:rFonts w:ascii="Times New Roman" w:hAnsi="Times New Roman" w:cs="Times New Roman"/>
                <w:b/>
                <w:iCs/>
                <w:color w:val="auto"/>
              </w:rPr>
            </w:pPr>
            <w:r w:rsidRPr="008F5C64">
              <w:rPr>
                <w:rFonts w:ascii="Times New Roman" w:hAnsi="Times New Roman" w:cs="Times New Roman"/>
                <w:iCs/>
                <w:color w:val="auto"/>
              </w:rPr>
              <w:t xml:space="preserve">Доказ за </w:t>
            </w:r>
            <w:r w:rsidRPr="008F5C64">
              <w:rPr>
                <w:rFonts w:ascii="Times New Roman" w:hAnsi="Times New Roman" w:cs="Times New Roman"/>
                <w:b/>
                <w:iCs/>
                <w:color w:val="auto"/>
              </w:rPr>
              <w:t>правна лица / предузетнике / физичка лица:</w:t>
            </w:r>
          </w:p>
          <w:p w:rsidR="008F5C64" w:rsidRPr="008F5C64" w:rsidRDefault="008F5C64" w:rsidP="008F5C64">
            <w:pPr>
              <w:pStyle w:val="Default"/>
              <w:numPr>
                <w:ilvl w:val="0"/>
                <w:numId w:val="17"/>
              </w:numPr>
              <w:jc w:val="both"/>
              <w:rPr>
                <w:rFonts w:ascii="Times New Roman" w:hAnsi="Times New Roman" w:cs="Times New Roman"/>
                <w:iCs/>
                <w:color w:val="auto"/>
                <w:lang w:val="sr-Cyrl-RS"/>
              </w:rPr>
            </w:pPr>
            <w:r w:rsidRPr="008F5C6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8F5C64" w:rsidRPr="008F5C64" w:rsidRDefault="008F5C64" w:rsidP="00CC7102">
            <w:pPr>
              <w:pStyle w:val="Default"/>
              <w:ind w:left="360"/>
              <w:jc w:val="both"/>
              <w:rPr>
                <w:rFonts w:ascii="Times New Roman" w:hAnsi="Times New Roman" w:cs="Times New Roman"/>
                <w:iCs/>
                <w:color w:val="auto"/>
                <w:lang w:val="sr-Cyrl-RS"/>
              </w:rPr>
            </w:pPr>
            <w:r w:rsidRPr="008F5C6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8F5C64" w:rsidRPr="008F5C64" w:rsidRDefault="008F5C64" w:rsidP="00CC7102">
            <w:pPr>
              <w:pStyle w:val="Default"/>
              <w:ind w:left="360"/>
              <w:jc w:val="both"/>
              <w:rPr>
                <w:rFonts w:ascii="Times New Roman" w:hAnsi="Times New Roman" w:cs="Times New Roman"/>
                <w:iCs/>
                <w:color w:val="auto"/>
                <w:lang w:val="sr-Cyrl-RS"/>
              </w:rPr>
            </w:pPr>
          </w:p>
          <w:p w:rsidR="008F5C64" w:rsidRPr="008F5C64" w:rsidRDefault="008F5C64" w:rsidP="002576AA">
            <w:pPr>
              <w:pStyle w:val="Default"/>
              <w:numPr>
                <w:ilvl w:val="0"/>
                <w:numId w:val="17"/>
              </w:numPr>
              <w:jc w:val="both"/>
              <w:rPr>
                <w:rFonts w:ascii="Times New Roman" w:hAnsi="Times New Roman" w:cs="Times New Roman"/>
                <w:iCs/>
                <w:color w:val="auto"/>
                <w:lang w:val="sr-Cyrl-RS"/>
              </w:rPr>
            </w:pPr>
            <w:r w:rsidRPr="008F5C64">
              <w:rPr>
                <w:rFonts w:ascii="Times New Roman" w:hAnsi="Times New Roman" w:cs="Times New Roman"/>
                <w:iCs/>
                <w:color w:val="auto"/>
                <w:lang w:val="sr-Cyrl-RS"/>
              </w:rPr>
              <w:t>Важеће уверење о еталонирању издато од сертификоване лабораторије.</w:t>
            </w:r>
          </w:p>
        </w:tc>
      </w:tr>
      <w:tr w:rsidR="007E17D1" w:rsidRPr="00AE1407" w:rsidTr="007E17D1">
        <w:trPr>
          <w:trHeight w:val="1244"/>
        </w:trPr>
        <w:tc>
          <w:tcPr>
            <w:tcW w:w="0" w:type="auto"/>
            <w:shd w:val="clear" w:color="auto" w:fill="auto"/>
            <w:vAlign w:val="center"/>
          </w:tcPr>
          <w:p w:rsidR="007E17D1" w:rsidRPr="003564D2" w:rsidRDefault="007E17D1" w:rsidP="002576AA">
            <w:pPr>
              <w:pStyle w:val="ListParagraph"/>
              <w:numPr>
                <w:ilvl w:val="0"/>
                <w:numId w:val="13"/>
              </w:numPr>
              <w:rPr>
                <w:noProof/>
              </w:rPr>
            </w:pPr>
          </w:p>
        </w:tc>
        <w:tc>
          <w:tcPr>
            <w:tcW w:w="0" w:type="auto"/>
            <w:shd w:val="clear" w:color="auto" w:fill="auto"/>
          </w:tcPr>
          <w:p w:rsidR="007E17D1" w:rsidRPr="003564D2" w:rsidRDefault="007E17D1" w:rsidP="00CC7102">
            <w:pPr>
              <w:jc w:val="both"/>
              <w:rPr>
                <w:lang w:val="sr-Latn-CS"/>
              </w:rPr>
            </w:pPr>
            <w:r w:rsidRPr="003564D2">
              <w:t xml:space="preserve">Понуђач </w:t>
            </w:r>
            <w:r w:rsidRPr="003564D2">
              <w:rPr>
                <w:lang w:val="sr-Cyrl-RS"/>
              </w:rPr>
              <w:t>је</w:t>
            </w:r>
            <w:r w:rsidRPr="003564D2">
              <w:t xml:space="preserve"> овлашћен за сервис и поправку предметних апарата.</w:t>
            </w:r>
          </w:p>
        </w:tc>
        <w:tc>
          <w:tcPr>
            <w:tcW w:w="0" w:type="auto"/>
            <w:shd w:val="clear" w:color="auto" w:fill="auto"/>
          </w:tcPr>
          <w:p w:rsidR="007E17D1" w:rsidRPr="003564D2" w:rsidRDefault="007E17D1" w:rsidP="00CC7102">
            <w:pPr>
              <w:pStyle w:val="Default"/>
              <w:jc w:val="both"/>
              <w:rPr>
                <w:rFonts w:ascii="Times New Roman" w:hAnsi="Times New Roman" w:cs="Times New Roman"/>
                <w:b/>
                <w:iCs/>
                <w:color w:val="auto"/>
              </w:rPr>
            </w:pPr>
            <w:r w:rsidRPr="003564D2">
              <w:rPr>
                <w:rFonts w:ascii="Times New Roman" w:hAnsi="Times New Roman" w:cs="Times New Roman"/>
                <w:iCs/>
                <w:color w:val="auto"/>
              </w:rPr>
              <w:t xml:space="preserve">Доказ за </w:t>
            </w:r>
            <w:r w:rsidRPr="003564D2">
              <w:rPr>
                <w:rFonts w:ascii="Times New Roman" w:hAnsi="Times New Roman" w:cs="Times New Roman"/>
                <w:b/>
                <w:iCs/>
                <w:color w:val="auto"/>
              </w:rPr>
              <w:t>правна лица / предузетнике / физичка лица:</w:t>
            </w:r>
          </w:p>
          <w:p w:rsidR="007E17D1" w:rsidRPr="003564D2" w:rsidRDefault="007E17D1" w:rsidP="00CC7102">
            <w:pPr>
              <w:pStyle w:val="Default"/>
              <w:jc w:val="both"/>
              <w:rPr>
                <w:rFonts w:ascii="Times New Roman" w:hAnsi="Times New Roman" w:cs="Times New Roman"/>
                <w:iCs/>
                <w:color w:val="auto"/>
              </w:rPr>
            </w:pPr>
            <w:r w:rsidRPr="003564D2">
              <w:rPr>
                <w:rFonts w:ascii="Times New Roman" w:hAnsi="Times New Roman" w:cs="Times New Roman"/>
                <w:iCs/>
              </w:rPr>
              <w:t>Овлашћење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320B98">
        <w:rPr>
          <w:noProof/>
        </w:rPr>
        <w:t xml:space="preserve">ЈН: </w:t>
      </w:r>
      <w:r w:rsidRPr="00320B98">
        <w:rPr>
          <w:noProof/>
          <w:lang w:val="sr-Cyrl-CS"/>
        </w:rPr>
        <w:t>И</w:t>
      </w:r>
      <w:r w:rsidRPr="00320B98">
        <w:rPr>
          <w:noProof/>
        </w:rPr>
        <w:t xml:space="preserve">спуњеност услова из тачке </w:t>
      </w:r>
      <w:r w:rsidRPr="00320B98">
        <w:rPr>
          <w:noProof/>
          <w:lang w:val="sr-Cyrl-CS"/>
        </w:rPr>
        <w:t>1, 2</w:t>
      </w:r>
      <w:r w:rsidR="00320B98" w:rsidRPr="00320B98">
        <w:rPr>
          <w:noProof/>
          <w:lang w:val="sr-Cyrl-CS"/>
        </w:rPr>
        <w:t xml:space="preserve"> и </w:t>
      </w:r>
      <w:r w:rsidRPr="00320B98">
        <w:rPr>
          <w:noProof/>
          <w:lang w:val="sr-Cyrl-CS"/>
        </w:rPr>
        <w:t>3...</w:t>
      </w:r>
      <w:r w:rsidRPr="00320B98">
        <w:rPr>
          <w:noProof/>
        </w:rPr>
        <w:t xml:space="preserve"> понуђач доказује достављањем доказа наведених у табели.</w:t>
      </w:r>
    </w:p>
    <w:p w:rsidR="00E27C53" w:rsidRPr="00320B98" w:rsidRDefault="00E27C53" w:rsidP="00320B98">
      <w:pPr>
        <w:jc w:val="both"/>
        <w:rPr>
          <w:noProof/>
          <w:highlight w:val="yellow"/>
          <w:lang w:val="sr-Cyrl-CS"/>
        </w:rPr>
      </w:pPr>
    </w:p>
    <w:p w:rsidR="00E27C53" w:rsidRPr="00320B98" w:rsidRDefault="00E27C53" w:rsidP="00E27C53">
      <w:pPr>
        <w:pStyle w:val="ListParagraph"/>
        <w:numPr>
          <w:ilvl w:val="0"/>
          <w:numId w:val="1"/>
        </w:numPr>
        <w:ind w:left="405"/>
        <w:jc w:val="both"/>
        <w:rPr>
          <w:noProof/>
        </w:rPr>
      </w:pPr>
      <w:r w:rsidRPr="00320B98">
        <w:rPr>
          <w:noProof/>
        </w:rPr>
        <w:t xml:space="preserve">ДОДАТНИ УСЛОВИ ЗА УЧЕШЋЕ У ПОСТУПКУ ЈАВНЕ НАБАВКЕ ИЗ ЧЛАНА 76. ЗАКОНА о ЈН: </w:t>
      </w:r>
      <w:r w:rsidRPr="00320B98">
        <w:rPr>
          <w:noProof/>
          <w:lang w:val="sr-Cyrl-CS"/>
        </w:rPr>
        <w:t>И</w:t>
      </w:r>
      <w:r w:rsidRPr="00320B98">
        <w:rPr>
          <w:noProof/>
        </w:rPr>
        <w:t>спуњеност услова из тачке 1, 2, 3</w:t>
      </w:r>
      <w:r w:rsidR="00320B98" w:rsidRPr="00320B98">
        <w:rPr>
          <w:noProof/>
          <w:lang w:val="sr-Cyrl-RS"/>
        </w:rPr>
        <w:t xml:space="preserve"> и 4</w:t>
      </w:r>
      <w:r w:rsidRPr="00320B98">
        <w:rPr>
          <w:noProof/>
        </w:rPr>
        <w:t xml:space="preserve"> понуђач доказује достављањем доказа наведених у табели.</w:t>
      </w:r>
    </w:p>
    <w:p w:rsidR="00E27C53" w:rsidRPr="00320B98" w:rsidRDefault="00E27C53" w:rsidP="00320B98">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440CC9">
        <w:rPr>
          <w:bCs/>
          <w:iCs/>
          <w:lang w:val="sr-Cyrl-CS"/>
        </w:rPr>
        <w:t>.</w:t>
      </w:r>
      <w:r w:rsidRPr="009F696A">
        <w:rPr>
          <w:bCs/>
          <w:iCs/>
          <w:lang w:val="sr-Cyrl-CS"/>
        </w:rPr>
        <w:t xml:space="preserve"> </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440CC9" w:rsidRDefault="00E27C53" w:rsidP="00440CC9">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440CC9">
        <w:rPr>
          <w:bCs/>
          <w:iCs/>
          <w:lang w:val="sr-Cyrl-CS"/>
        </w:rPr>
        <w:t>.</w:t>
      </w:r>
    </w:p>
    <w:p w:rsidR="00440CC9" w:rsidRDefault="00440CC9" w:rsidP="00440CC9">
      <w:pPr>
        <w:jc w:val="both"/>
        <w:rPr>
          <w:b/>
          <w:bCs/>
          <w:sz w:val="28"/>
          <w:szCs w:val="28"/>
          <w:lang w:val="sr-Cyrl-RS"/>
        </w:rPr>
      </w:pPr>
    </w:p>
    <w:p w:rsidR="00440CC9" w:rsidRDefault="00440CC9" w:rsidP="00440CC9">
      <w:pPr>
        <w:jc w:val="both"/>
        <w:rPr>
          <w:b/>
          <w:bCs/>
          <w:sz w:val="28"/>
          <w:szCs w:val="28"/>
          <w:lang w:val="sr-Cyrl-RS"/>
        </w:rPr>
      </w:pPr>
    </w:p>
    <w:p w:rsidR="00440CC9" w:rsidRDefault="00440CC9" w:rsidP="00440CC9">
      <w:pPr>
        <w:jc w:val="both"/>
        <w:rPr>
          <w:b/>
          <w:bCs/>
          <w:sz w:val="28"/>
          <w:szCs w:val="28"/>
          <w:lang w:val="sr-Cyrl-RS"/>
        </w:rPr>
      </w:pPr>
    </w:p>
    <w:p w:rsidR="00440CC9" w:rsidRPr="00440CC9" w:rsidRDefault="00440CC9" w:rsidP="00440CC9">
      <w:pPr>
        <w:jc w:val="both"/>
        <w:rPr>
          <w:b/>
          <w:bCs/>
          <w:sz w:val="28"/>
          <w:szCs w:val="28"/>
          <w:lang w:val="sr-Cyrl-RS"/>
        </w:rPr>
      </w:pP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090715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440CC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4757E2" w:rsidRDefault="00E27C53" w:rsidP="00E27C53">
      <w:pPr>
        <w:rPr>
          <w:noProof/>
        </w:rPr>
      </w:pPr>
      <w:r w:rsidRPr="00AE1407">
        <w:rPr>
          <w:noProof/>
        </w:rPr>
        <w:t xml:space="preserve">Предмет јавне </w:t>
      </w:r>
      <w:r w:rsidRPr="004757E2">
        <w:rPr>
          <w:noProof/>
        </w:rPr>
        <w:t>набавке није обликован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4757E2" w:rsidRDefault="00E27C53" w:rsidP="00E27C53">
      <w:pPr>
        <w:jc w:val="both"/>
        <w:rPr>
          <w:b/>
          <w:bCs/>
          <w:i/>
          <w:iCs/>
        </w:rPr>
      </w:pPr>
      <w:proofErr w:type="gramStart"/>
      <w:r w:rsidRPr="004757E2">
        <w:rPr>
          <w:bCs/>
          <w:iCs/>
        </w:rPr>
        <w:t xml:space="preserve">Подношење понуде са варијантама </w:t>
      </w:r>
      <w:r w:rsidRPr="004757E2">
        <w:rPr>
          <w:bCs/>
          <w:iCs/>
          <w:lang w:val="sr-Cyrl-RS"/>
        </w:rPr>
        <w:t>ни</w:t>
      </w:r>
      <w:r w:rsidRPr="004757E2">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w:t>
      </w:r>
      <w:r w:rsidRPr="00C62B28">
        <w:rPr>
          <w:bCs/>
          <w:iCs/>
        </w:rPr>
        <w:t xml:space="preserve">да за подизвођаче достави доказе о испуњености услова који су наведени у </w:t>
      </w:r>
      <w:r w:rsidRPr="00C62B28">
        <w:rPr>
          <w:bCs/>
          <w:iCs/>
          <w:lang w:val="sr-Cyrl-CS"/>
        </w:rPr>
        <w:t>поглављу</w:t>
      </w:r>
      <w:r w:rsidRPr="00C62B28">
        <w:rPr>
          <w:bCs/>
          <w:iCs/>
        </w:rPr>
        <w:t xml:space="preserve"> </w:t>
      </w:r>
      <w:r w:rsidR="00C62B28" w:rsidRPr="00C62B28">
        <w:rPr>
          <w:bCs/>
          <w:iCs/>
          <w:lang w:val="sr-Cyrl-RS"/>
        </w:rPr>
        <w:t>3</w:t>
      </w:r>
      <w:r w:rsidRPr="00C62B28">
        <w:rPr>
          <w:bCs/>
          <w:iCs/>
        </w:rPr>
        <w:t>.</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27566E"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27566E">
        <w:rPr>
          <w:iCs/>
        </w:rPr>
        <w:t>односно извршење уговорних обавеза, без обзира на број подизвођача.</w:t>
      </w:r>
      <w:proofErr w:type="gramEnd"/>
      <w:r w:rsidRPr="0027566E">
        <w:rPr>
          <w:iCs/>
        </w:rPr>
        <w:t xml:space="preserve"> </w:t>
      </w:r>
    </w:p>
    <w:p w:rsidR="00E27C53" w:rsidRPr="00AE1407" w:rsidRDefault="00E27C53" w:rsidP="00E27C53">
      <w:pPr>
        <w:jc w:val="both"/>
        <w:rPr>
          <w:iCs/>
        </w:rPr>
      </w:pPr>
      <w:proofErr w:type="gramStart"/>
      <w:r w:rsidRPr="0027566E">
        <w:rPr>
          <w:iCs/>
        </w:rPr>
        <w:t>Наручилац не дозвољава пренос доспелих потраживања директно подизвођачу у смислу члана 80.</w:t>
      </w:r>
      <w:proofErr w:type="gramEnd"/>
      <w:r w:rsidRPr="0027566E">
        <w:rPr>
          <w:iCs/>
        </w:rPr>
        <w:t xml:space="preserve"> </w:t>
      </w:r>
      <w:proofErr w:type="gramStart"/>
      <w:r w:rsidRPr="0027566E">
        <w:rPr>
          <w:iCs/>
        </w:rPr>
        <w:t>став</w:t>
      </w:r>
      <w:proofErr w:type="gramEnd"/>
      <w:r w:rsidRPr="0027566E">
        <w:rPr>
          <w:iCs/>
        </w:rPr>
        <w:t xml:space="preserve"> 9. </w:t>
      </w:r>
      <w:proofErr w:type="gramStart"/>
      <w:r w:rsidRPr="0027566E">
        <w:rPr>
          <w:iCs/>
        </w:rPr>
        <w:t>Закона</w:t>
      </w:r>
      <w:r w:rsidRPr="00AE1407">
        <w:rPr>
          <w:iCs/>
        </w:rPr>
        <w:t xml:space="preserve">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3A282B" w:rsidRDefault="00E27C53" w:rsidP="00E27C53">
      <w:pPr>
        <w:jc w:val="both"/>
      </w:pPr>
      <w:proofErr w:type="gramStart"/>
      <w:r w:rsidRPr="003A282B">
        <w:rPr>
          <w:rFonts w:eastAsia="TimesNewRomanPSMT"/>
          <w:bCs/>
        </w:rPr>
        <w:t xml:space="preserve">Група понуђача је дужна да достави све доказе о испуњености услова који су наведени у </w:t>
      </w:r>
      <w:r w:rsidRPr="003A282B">
        <w:rPr>
          <w:rFonts w:eastAsia="TimesNewRomanPSMT"/>
          <w:bCs/>
          <w:lang w:val="sr-Cyrl-CS"/>
        </w:rPr>
        <w:t>поглављу</w:t>
      </w:r>
      <w:r w:rsidRPr="003A282B">
        <w:rPr>
          <w:rFonts w:eastAsia="TimesNewRomanPSMT"/>
          <w:bCs/>
        </w:rPr>
        <w:t xml:space="preserve"> </w:t>
      </w:r>
      <w:r w:rsidR="003A282B" w:rsidRPr="003A282B">
        <w:rPr>
          <w:rFonts w:eastAsia="TimesNewRomanPSMT"/>
          <w:bCs/>
          <w:lang w:val="sr-Cyrl-RS"/>
        </w:rPr>
        <w:t>3.</w:t>
      </w:r>
      <w:proofErr w:type="gramEnd"/>
      <w:r w:rsidRPr="003A282B">
        <w:rPr>
          <w:rFonts w:eastAsia="TimesNewRomanPSMT"/>
          <w:bCs/>
          <w:lang w:val="ru-RU"/>
        </w:rPr>
        <w:t xml:space="preserve"> </w:t>
      </w:r>
      <w:proofErr w:type="gramStart"/>
      <w:r w:rsidRPr="003A282B">
        <w:rPr>
          <w:rFonts w:eastAsia="TimesNewRomanPSMT"/>
          <w:bCs/>
        </w:rPr>
        <w:t>конкурсне</w:t>
      </w:r>
      <w:proofErr w:type="gramEnd"/>
      <w:r w:rsidRPr="003A282B">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B836FC" w:rsidRDefault="00E27C53" w:rsidP="00E27C53">
      <w:pPr>
        <w:jc w:val="both"/>
        <w:rPr>
          <w:noProof/>
          <w:lang w:val="sr-Cyrl-CS"/>
        </w:rPr>
      </w:pPr>
      <w:r w:rsidRPr="00B836FC">
        <w:rPr>
          <w:noProof/>
          <w:lang w:val="sr-Cyrl-CS"/>
        </w:rPr>
        <w:t>Наручилац захтева да рок плаћања буде</w:t>
      </w:r>
      <w:r w:rsidR="00B836FC" w:rsidRPr="00B836FC">
        <w:rPr>
          <w:noProof/>
          <w:lang w:val="sr-Cyrl-CS"/>
        </w:rPr>
        <w:t xml:space="preserve"> 90</w:t>
      </w:r>
      <w:r w:rsidRPr="00B836FC">
        <w:rPr>
          <w:noProof/>
          <w:lang w:val="sr-Cyrl-CS"/>
        </w:rPr>
        <w:t xml:space="preserve"> дана, од дана доставе  </w:t>
      </w:r>
      <w:r w:rsidR="00B836FC" w:rsidRPr="00B836FC">
        <w:rPr>
          <w:noProof/>
          <w:lang w:val="sr-Cyrl-CS"/>
        </w:rPr>
        <w:t>исправног</w:t>
      </w:r>
      <w:r w:rsidRPr="00B836FC">
        <w:rPr>
          <w:noProof/>
          <w:lang w:val="sr-Cyrl-CS"/>
        </w:rPr>
        <w:t xml:space="preserve"> рачуна.</w:t>
      </w:r>
    </w:p>
    <w:p w:rsidR="00E27C53" w:rsidRPr="00B836FC" w:rsidRDefault="00E27C53" w:rsidP="00E27C53">
      <w:pPr>
        <w:jc w:val="both"/>
        <w:rPr>
          <w:iCs/>
        </w:rPr>
      </w:pPr>
      <w:proofErr w:type="gramStart"/>
      <w:r w:rsidRPr="00B836FC">
        <w:rPr>
          <w:iCs/>
        </w:rPr>
        <w:t>Плаћање се врши уплатом на рачун понуђача.</w:t>
      </w:r>
      <w:proofErr w:type="gramEnd"/>
    </w:p>
    <w:p w:rsidR="00E27C53" w:rsidRPr="00B836FC" w:rsidRDefault="00E27C53" w:rsidP="00E27C53">
      <w:pPr>
        <w:jc w:val="both"/>
        <w:rPr>
          <w:iCs/>
        </w:rPr>
      </w:pPr>
      <w:proofErr w:type="gramStart"/>
      <w:r w:rsidRPr="00B836FC">
        <w:rPr>
          <w:iCs/>
        </w:rPr>
        <w:t>Понуђачу није дозвољено да захтева аванс.</w:t>
      </w:r>
      <w:proofErr w:type="gramEnd"/>
    </w:p>
    <w:p w:rsidR="00E27C53" w:rsidRDefault="00E27C53" w:rsidP="00E27C53">
      <w:pPr>
        <w:jc w:val="both"/>
        <w:rPr>
          <w:iCs/>
          <w:highlight w:val="yellow"/>
        </w:rPr>
      </w:pPr>
    </w:p>
    <w:p w:rsidR="00E27C53" w:rsidRDefault="00E27C53" w:rsidP="00E27C53">
      <w:pPr>
        <w:jc w:val="both"/>
        <w:rPr>
          <w:iCs/>
          <w:lang w:val="sr-Cyrl-RS"/>
        </w:rPr>
      </w:pPr>
      <w:proofErr w:type="gramStart"/>
      <w:r w:rsidRPr="00DA5A39">
        <w:rPr>
          <w:iCs/>
        </w:rPr>
        <w:t>Рачун</w:t>
      </w:r>
      <w:r w:rsidR="00DA5A39" w:rsidRPr="00DA5A39">
        <w:rPr>
          <w:iCs/>
          <w:lang w:val="sr-Cyrl-RS"/>
        </w:rPr>
        <w:t xml:space="preserve"> се</w:t>
      </w:r>
      <w:r w:rsidRPr="00DA5A39">
        <w:rPr>
          <w:iCs/>
        </w:rPr>
        <w:t xml:space="preserve"> испоставља на основу потписаног документа-радног налога</w:t>
      </w:r>
      <w:r w:rsidR="00DA5A39" w:rsidRPr="00DA5A39">
        <w:rPr>
          <w:iCs/>
          <w:lang w:val="sr-Cyrl-RS"/>
        </w:rPr>
        <w:t>,</w:t>
      </w:r>
      <w:r w:rsidRPr="00DA5A39">
        <w:rPr>
          <w:iCs/>
        </w:rPr>
        <w:t xml:space="preserve"> којим се верификује квалитет </w:t>
      </w:r>
      <w:r w:rsidRPr="00DA5A39">
        <w:rPr>
          <w:iCs/>
          <w:lang w:val="sr-Cyrl-RS"/>
        </w:rPr>
        <w:t>извршења услуге.</w:t>
      </w:r>
      <w:proofErr w:type="gramEnd"/>
    </w:p>
    <w:p w:rsidR="00DA5A39" w:rsidRPr="00DA5A39" w:rsidRDefault="00DA5A39" w:rsidP="00E27C53">
      <w:pPr>
        <w:jc w:val="both"/>
        <w:rPr>
          <w:iCs/>
          <w:lang w:val="sr-Cyrl-RS"/>
        </w:rPr>
      </w:pPr>
    </w:p>
    <w:p w:rsidR="00E27C53" w:rsidRPr="00DA5A39" w:rsidRDefault="00E27C53" w:rsidP="00E27C53">
      <w:pPr>
        <w:jc w:val="both"/>
        <w:rPr>
          <w:iCs/>
        </w:rPr>
      </w:pPr>
      <w:proofErr w:type="gramStart"/>
      <w:r w:rsidRPr="00DA5A39">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DA5A39">
        <w:rPr>
          <w:lang w:val="sr-Cyrl-RS"/>
        </w:rPr>
        <w:t>испорука/</w:t>
      </w:r>
      <w:r w:rsidRPr="00DA5A39">
        <w:t>уградња резервног дела</w:t>
      </w:r>
      <w:r w:rsidRPr="00DA5A39">
        <w:rPr>
          <w:lang w:val="sr-Cyrl-RS"/>
        </w:rPr>
        <w:t>.</w:t>
      </w:r>
      <w:proofErr w:type="gramEnd"/>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DD5CA6" w:rsidRDefault="003C0C76" w:rsidP="00E27C53">
      <w:pPr>
        <w:jc w:val="both"/>
        <w:rPr>
          <w:iCs/>
        </w:rPr>
      </w:pPr>
      <w:proofErr w:type="gramStart"/>
      <w:r w:rsidRPr="00C51FB2">
        <w:rPr>
          <w:iCs/>
        </w:rPr>
        <w:t xml:space="preserve">Наручилац захтева да гарантни рок на </w:t>
      </w:r>
      <w:r w:rsidRPr="00C51FB2">
        <w:rPr>
          <w:iCs/>
          <w:lang w:val="sr-Cyrl-RS"/>
        </w:rPr>
        <w:t xml:space="preserve">услугу буде годину дана, а на резервне делове по </w:t>
      </w:r>
      <w:r w:rsidRPr="00DD5CA6">
        <w:rPr>
          <w:iCs/>
          <w:lang w:val="sr-Cyrl-RS"/>
        </w:rPr>
        <w:t>препоруци произвођача, од дана извршења, односно уградње</w:t>
      </w:r>
      <w:r w:rsidRPr="00DD5CA6">
        <w:rPr>
          <w:iCs/>
        </w:rPr>
        <w:t>.</w:t>
      </w:r>
      <w:proofErr w:type="gramEnd"/>
    </w:p>
    <w:p w:rsidR="00E27C53" w:rsidRPr="00DD5CA6" w:rsidRDefault="00E27C53" w:rsidP="00E27C53">
      <w:pPr>
        <w:jc w:val="both"/>
        <w:rPr>
          <w:iCs/>
        </w:rPr>
      </w:pPr>
    </w:p>
    <w:p w:rsidR="00E27C53" w:rsidRPr="00DD5CA6" w:rsidRDefault="00E27C53" w:rsidP="002576AA">
      <w:pPr>
        <w:pStyle w:val="ListParagraph"/>
        <w:numPr>
          <w:ilvl w:val="1"/>
          <w:numId w:val="9"/>
        </w:numPr>
        <w:rPr>
          <w:b/>
          <w:u w:val="single"/>
        </w:rPr>
      </w:pPr>
      <w:r w:rsidRPr="00DD5CA6">
        <w:rPr>
          <w:b/>
          <w:u w:val="single"/>
        </w:rPr>
        <w:t>Захтев у погледу рока (испоруке добара, извршења услуге, извођења радова)</w:t>
      </w:r>
    </w:p>
    <w:p w:rsidR="00DD5CA6" w:rsidRPr="00DD5CA6" w:rsidRDefault="00DD5CA6" w:rsidP="00DD5CA6">
      <w:pPr>
        <w:jc w:val="both"/>
        <w:rPr>
          <w:bCs/>
          <w:lang w:val="sr-Latn-CS"/>
        </w:rPr>
      </w:pPr>
      <w:r w:rsidRPr="00DD5CA6">
        <w:rPr>
          <w:bCs/>
          <w:lang w:val="sr-Latn-CS"/>
        </w:rPr>
        <w:t xml:space="preserve">Наручилац захтева да рок извршења редовног </w:t>
      </w:r>
      <w:r w:rsidR="00EC3A01">
        <w:rPr>
          <w:bCs/>
          <w:lang w:val="sr-Cyrl-RS"/>
        </w:rPr>
        <w:t>сервиса буде максимално 5 дана од момента упућивања позива, а рок извршења</w:t>
      </w:r>
      <w:r w:rsidRPr="00DD5CA6">
        <w:rPr>
          <w:bCs/>
          <w:lang w:val="sr-Latn-CS"/>
        </w:rPr>
        <w:t xml:space="preserve"> ванредног сервиса </w:t>
      </w:r>
      <w:r w:rsidR="00EC3A01">
        <w:rPr>
          <w:bCs/>
          <w:lang w:val="sr-Cyrl-RS"/>
        </w:rPr>
        <w:t xml:space="preserve">да </w:t>
      </w:r>
      <w:r w:rsidRPr="00DD5CA6">
        <w:rPr>
          <w:bCs/>
          <w:lang w:val="sr-Latn-CS"/>
        </w:rPr>
        <w:t xml:space="preserve">буде максимално </w:t>
      </w:r>
      <w:r w:rsidR="00EC3A01">
        <w:rPr>
          <w:bCs/>
          <w:lang w:val="sr-Cyrl-RS"/>
        </w:rPr>
        <w:t>24 сата</w:t>
      </w:r>
      <w:r w:rsidRPr="00DD5CA6">
        <w:rPr>
          <w:bCs/>
          <w:lang w:val="sr-Latn-CS"/>
        </w:rPr>
        <w:t xml:space="preserve"> </w:t>
      </w:r>
      <w:r w:rsidR="00EC3A01">
        <w:rPr>
          <w:bCs/>
          <w:lang w:val="sr-Cyrl-RS"/>
        </w:rPr>
        <w:t>од момента упућивања позива</w:t>
      </w:r>
      <w:r w:rsidRPr="00DD5CA6">
        <w:rPr>
          <w:bCs/>
          <w:lang w:val="sr-Latn-CS"/>
        </w:rPr>
        <w:t>.</w:t>
      </w:r>
    </w:p>
    <w:p w:rsidR="00DD5CA6" w:rsidRPr="00DD5CA6" w:rsidRDefault="00DD5CA6" w:rsidP="00DD5CA6">
      <w:pPr>
        <w:jc w:val="both"/>
        <w:rPr>
          <w:bCs/>
          <w:lang w:val="sr-Cyrl-RS"/>
        </w:rPr>
      </w:pPr>
      <w:r w:rsidRPr="00DD5CA6">
        <w:rPr>
          <w:bCs/>
          <w:lang w:val="sr-Latn-CS"/>
        </w:rPr>
        <w:t>Рок извршења услуге за отклањање квара са заменом резервног дела којег понуђач нема на лагеру је до 30 дана.</w:t>
      </w:r>
    </w:p>
    <w:p w:rsidR="00DD5CA6" w:rsidRPr="00DD5CA6" w:rsidRDefault="00DD5CA6" w:rsidP="00DD5CA6">
      <w:pPr>
        <w:jc w:val="both"/>
        <w:rPr>
          <w:bCs/>
          <w:lang w:val="sr-Cyrl-RS"/>
        </w:rPr>
      </w:pPr>
      <w:r w:rsidRPr="00DD5CA6">
        <w:rPr>
          <w:bCs/>
          <w:lang w:val="sr-Latn-CS"/>
        </w:rPr>
        <w:t xml:space="preserve">Рок мора бити изражен у </w:t>
      </w:r>
      <w:r w:rsidR="00EC3A01">
        <w:rPr>
          <w:bCs/>
          <w:lang w:val="sr-Cyrl-RS"/>
        </w:rPr>
        <w:t>целом броју</w:t>
      </w:r>
      <w:r w:rsidRPr="00DD5CA6">
        <w:rPr>
          <w:bCs/>
          <w:lang w:val="sr-Latn-CS"/>
        </w:rPr>
        <w:t>, и не може се изражавати у децималама или другим јединицама за мерење времена.</w:t>
      </w:r>
    </w:p>
    <w:p w:rsidR="00DD5CA6" w:rsidRPr="00DD5CA6" w:rsidRDefault="00DD5CA6" w:rsidP="00DD5CA6">
      <w:pPr>
        <w:jc w:val="both"/>
        <w:rPr>
          <w:bCs/>
          <w:lang w:val="sr-Cyrl-RS"/>
        </w:rPr>
      </w:pPr>
    </w:p>
    <w:p w:rsidR="00DD5CA6" w:rsidRPr="009A2692" w:rsidRDefault="00DD5CA6" w:rsidP="00DD5CA6">
      <w:pPr>
        <w:jc w:val="both"/>
        <w:rPr>
          <w:bCs/>
          <w:u w:val="single"/>
          <w:lang w:val="sr-Latn-CS"/>
        </w:rPr>
      </w:pPr>
      <w:r w:rsidRPr="009A2692">
        <w:rPr>
          <w:bCs/>
          <w:u w:val="single"/>
          <w:lang w:val="sr-Latn-CS"/>
        </w:rPr>
        <w:t>При ХИТНИМ интервенцијама рок извршења је одмах по позиву, најдуже ½ сата.</w:t>
      </w:r>
    </w:p>
    <w:p w:rsidR="00E27C53" w:rsidRDefault="009A2692" w:rsidP="00E27C53">
      <w:pPr>
        <w:jc w:val="both"/>
        <w:rPr>
          <w:bCs/>
          <w:u w:val="single"/>
          <w:lang w:val="sr-Cyrl-RS"/>
        </w:rPr>
      </w:pPr>
      <w:r w:rsidRPr="009A2692">
        <w:rPr>
          <w:bCs/>
          <w:u w:val="single"/>
          <w:lang w:val="sr-Cyrl-RS"/>
        </w:rPr>
        <w:t>У случају хитних интервенција наручилац од изабраног понуђача захтева доступност 24 сата, седам дана у недељи за време трајања уговора, као и могућност упућивања позива и за време празника, као и у току викенда</w:t>
      </w:r>
      <w:r w:rsidR="00520489" w:rsidRPr="009A2692">
        <w:rPr>
          <w:bCs/>
          <w:u w:val="single"/>
          <w:lang w:val="sr-Cyrl-RS"/>
        </w:rPr>
        <w:t>.</w:t>
      </w:r>
    </w:p>
    <w:p w:rsidR="00520489" w:rsidRDefault="00520489" w:rsidP="00E27C53">
      <w:pPr>
        <w:jc w:val="both"/>
        <w:rPr>
          <w:bCs/>
          <w:u w:val="single"/>
          <w:lang w:val="sr-Cyrl-RS"/>
        </w:rPr>
      </w:pPr>
    </w:p>
    <w:p w:rsidR="00520489" w:rsidRDefault="00520489" w:rsidP="00E27C53">
      <w:pPr>
        <w:jc w:val="both"/>
        <w:rPr>
          <w:bCs/>
          <w:u w:val="single"/>
          <w:lang w:val="sr-Cyrl-RS"/>
        </w:rPr>
      </w:pPr>
    </w:p>
    <w:p w:rsidR="00520489" w:rsidRPr="00520489" w:rsidRDefault="00520489" w:rsidP="00E27C53">
      <w:pPr>
        <w:jc w:val="both"/>
        <w:rPr>
          <w:bCs/>
          <w:u w:val="single"/>
          <w:lang w:val="sr-Cyrl-RS"/>
        </w:rPr>
      </w:pPr>
    </w:p>
    <w:p w:rsidR="00E27C53" w:rsidRPr="00DD5CA6" w:rsidRDefault="00E27C53" w:rsidP="00E27C53">
      <w:pPr>
        <w:jc w:val="both"/>
        <w:rPr>
          <w:bCs/>
          <w:lang w:val="sr-Cyrl-RS"/>
        </w:rPr>
      </w:pPr>
      <w:r w:rsidRPr="00DD5CA6">
        <w:rPr>
          <w:bCs/>
          <w:lang w:val="sr-Latn-CS"/>
        </w:rPr>
        <w:t>Наручилац упућује позив на контакте које понуђач достави у својој понуди.</w:t>
      </w:r>
    </w:p>
    <w:p w:rsidR="00E27C53" w:rsidRPr="009A2692" w:rsidRDefault="00E27C53" w:rsidP="00E27C53">
      <w:pPr>
        <w:jc w:val="both"/>
        <w:rPr>
          <w:iCs/>
          <w:lang w:val="sr-Cyrl-RS"/>
        </w:rPr>
      </w:pPr>
    </w:p>
    <w:p w:rsidR="00E27C53" w:rsidRPr="00DD5CA6" w:rsidRDefault="00E27C53" w:rsidP="002576AA">
      <w:pPr>
        <w:pStyle w:val="ListParagraph"/>
        <w:numPr>
          <w:ilvl w:val="1"/>
          <w:numId w:val="9"/>
        </w:numPr>
        <w:rPr>
          <w:b/>
          <w:u w:val="single"/>
        </w:rPr>
      </w:pPr>
      <w:r w:rsidRPr="00DD5CA6">
        <w:rPr>
          <w:b/>
          <w:u w:val="single"/>
        </w:rPr>
        <w:t>Захтев у погледу рока важења понуде</w:t>
      </w:r>
    </w:p>
    <w:p w:rsidR="00E27C53" w:rsidRPr="00DD5CA6" w:rsidRDefault="00E27C53" w:rsidP="00E27C53">
      <w:pPr>
        <w:jc w:val="both"/>
        <w:rPr>
          <w:iCs/>
        </w:rPr>
      </w:pPr>
      <w:proofErr w:type="gramStart"/>
      <w:r w:rsidRPr="00DD5CA6">
        <w:rPr>
          <w:iCs/>
        </w:rPr>
        <w:t xml:space="preserve">Наручилац захтева </w:t>
      </w:r>
      <w:r w:rsidRPr="00DD5CA6">
        <w:rPr>
          <w:iCs/>
          <w:lang w:val="sr-Cyrl-RS"/>
        </w:rPr>
        <w:t>да р</w:t>
      </w:r>
      <w:r w:rsidRPr="00DD5CA6">
        <w:rPr>
          <w:iCs/>
        </w:rPr>
        <w:t xml:space="preserve">ок важења понуде </w:t>
      </w:r>
      <w:r w:rsidRPr="00DD5CA6">
        <w:rPr>
          <w:iCs/>
          <w:lang w:val="sr-Cyrl-RS"/>
        </w:rPr>
        <w:t>буде најмање</w:t>
      </w:r>
      <w:r w:rsidRPr="00DD5CA6">
        <w:rPr>
          <w:iCs/>
        </w:rPr>
        <w:t xml:space="preserve"> 60 дана од дана отварања понуда.</w:t>
      </w:r>
      <w:proofErr w:type="gramEnd"/>
    </w:p>
    <w:p w:rsidR="00E27C53" w:rsidRPr="00DD5CA6" w:rsidRDefault="00E27C53" w:rsidP="00E27C53">
      <w:pPr>
        <w:jc w:val="both"/>
        <w:rPr>
          <w:iCs/>
        </w:rPr>
      </w:pPr>
      <w:proofErr w:type="gramStart"/>
      <w:r w:rsidRPr="00DD5CA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DD5CA6">
        <w:rPr>
          <w:iCs/>
        </w:rPr>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DF1311"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w:t>
      </w:r>
      <w:r w:rsidRPr="00DF1311">
        <w:t>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DF1311" w:rsidRDefault="00E27C53" w:rsidP="00E27C53">
      <w:pPr>
        <w:rPr>
          <w:iCs/>
          <w:noProof/>
          <w:lang w:val="sr-Cyrl-RS"/>
        </w:rPr>
      </w:pPr>
      <w:r w:rsidRPr="00DF1311">
        <w:rPr>
          <w:iCs/>
          <w:noProof/>
          <w:lang w:val="sr-Cyrl-RS"/>
        </w:rPr>
        <w:t>У цену редовног сервиса је урачунат и радни сат.</w:t>
      </w:r>
    </w:p>
    <w:p w:rsidR="00E27C53" w:rsidRPr="003B2D63" w:rsidRDefault="00E27C53" w:rsidP="00E27C53">
      <w:pPr>
        <w:jc w:val="both"/>
        <w:rPr>
          <w:iCs/>
        </w:rPr>
      </w:pPr>
      <w:r w:rsidRPr="00DF1311">
        <w:rPr>
          <w:noProof/>
          <w:lang w:val="sr-Cyrl-RS"/>
        </w:rPr>
        <w:t>Понуђачи цене у својим</w:t>
      </w:r>
      <w:r w:rsidRPr="003B2D63">
        <w:rPr>
          <w:noProof/>
          <w:lang w:val="sr-Cyrl-RS"/>
        </w:rPr>
        <w:t xml:space="preserve">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CF18DB" w:rsidRDefault="00E27C53" w:rsidP="00CF18DB">
      <w:pPr>
        <w:jc w:val="both"/>
        <w:rPr>
          <w:noProof/>
          <w:highlight w:val="yellow"/>
          <w:lang w:val="sr-Cyrl-RS"/>
        </w:rPr>
      </w:pPr>
    </w:p>
    <w:p w:rsidR="00E27C53" w:rsidRPr="00CF18DB" w:rsidRDefault="00E27C53" w:rsidP="00E27C53">
      <w:pPr>
        <w:jc w:val="both"/>
        <w:rPr>
          <w:noProof/>
        </w:rPr>
      </w:pPr>
      <w:r w:rsidRPr="00CF18DB">
        <w:rPr>
          <w:noProof/>
        </w:rPr>
        <w:t>Понуђач који је изабран као најповољнији је дужан да, приликом потписивања уговора, достави:</w:t>
      </w:r>
    </w:p>
    <w:p w:rsidR="00E27C53" w:rsidRPr="00CF18DB" w:rsidRDefault="00E27C53" w:rsidP="00CF18DB">
      <w:pPr>
        <w:pStyle w:val="ListParagraph"/>
        <w:ind w:left="447"/>
        <w:jc w:val="both"/>
        <w:rPr>
          <w:noProof/>
        </w:rPr>
      </w:pPr>
    </w:p>
    <w:p w:rsidR="00E27C53" w:rsidRPr="00CF18DB" w:rsidRDefault="00E27C53" w:rsidP="002576AA">
      <w:pPr>
        <w:pStyle w:val="ListParagraph"/>
        <w:numPr>
          <w:ilvl w:val="0"/>
          <w:numId w:val="5"/>
        </w:numPr>
        <w:jc w:val="both"/>
        <w:rPr>
          <w:noProof/>
        </w:rPr>
      </w:pPr>
      <w:r w:rsidRPr="00CF18DB">
        <w:rPr>
          <w:b/>
        </w:rPr>
        <w:t>регистровану бланко меницу и менично овлашћење</w:t>
      </w:r>
      <w:r w:rsidRPr="00CF18DB">
        <w:rPr>
          <w:b/>
          <w:noProof/>
        </w:rPr>
        <w:t xml:space="preserve"> за извршење уговорне обавезе</w:t>
      </w:r>
      <w:r w:rsidRPr="00CF18DB">
        <w:rPr>
          <w:noProof/>
        </w:rPr>
        <w:t>, попуњено на износ од 10% од укупне вредности уговора</w:t>
      </w:r>
      <w:r w:rsidRPr="00CF18DB">
        <w:rPr>
          <w:noProof/>
          <w:lang w:val="sr-Cyrl-RS"/>
        </w:rPr>
        <w:t xml:space="preserve"> без ПДВ-а</w:t>
      </w:r>
      <w:r w:rsidRPr="00CF18D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CF18DB" w:rsidRDefault="00E27C53" w:rsidP="002576AA">
      <w:pPr>
        <w:pStyle w:val="ListParagraph"/>
        <w:numPr>
          <w:ilvl w:val="0"/>
          <w:numId w:val="5"/>
        </w:numPr>
        <w:jc w:val="both"/>
        <w:rPr>
          <w:noProof/>
        </w:rPr>
      </w:pPr>
      <w:r w:rsidRPr="00CF18DB">
        <w:rPr>
          <w:b/>
        </w:rPr>
        <w:t>регистровану бланко меницу и менично овлашћење</w:t>
      </w:r>
      <w:r w:rsidRPr="00CF18DB">
        <w:rPr>
          <w:b/>
          <w:noProof/>
        </w:rPr>
        <w:t xml:space="preserve"> за отклањање недостатака у гарантном року</w:t>
      </w:r>
      <w:r w:rsidRPr="00CF18DB">
        <w:rPr>
          <w:noProof/>
        </w:rPr>
        <w:t>,</w:t>
      </w:r>
      <w:r w:rsidRPr="00CF18DB">
        <w:rPr>
          <w:noProof/>
          <w:lang w:val="sr-Cyrl-RS"/>
        </w:rPr>
        <w:t xml:space="preserve"> </w:t>
      </w:r>
      <w:r w:rsidRPr="00CF18DB">
        <w:rPr>
          <w:noProof/>
        </w:rPr>
        <w:t>попуњено на износ од 10% од укупне вредности уговора</w:t>
      </w:r>
      <w:r w:rsidRPr="00CF18DB">
        <w:rPr>
          <w:noProof/>
          <w:lang w:val="sr-Cyrl-RS"/>
        </w:rPr>
        <w:t xml:space="preserve"> без ПДВ-а,</w:t>
      </w:r>
      <w:r w:rsidRPr="00CF18D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CF18DB" w:rsidRDefault="00E27C53" w:rsidP="00E27C53">
      <w:pPr>
        <w:jc w:val="both"/>
        <w:rPr>
          <w:noProof/>
        </w:rPr>
      </w:pPr>
    </w:p>
    <w:p w:rsidR="00E27C53" w:rsidRPr="00CF18DB" w:rsidRDefault="00E27C53" w:rsidP="00E27C53">
      <w:pPr>
        <w:jc w:val="both"/>
        <w:rPr>
          <w:rFonts w:eastAsia="TimesNewRomanPSMT"/>
          <w:bCs/>
          <w:iCs/>
          <w:lang w:val="sr-Cyrl-CS"/>
        </w:rPr>
      </w:pPr>
      <w:r w:rsidRPr="00CF18DB">
        <w:rPr>
          <w:rFonts w:eastAsia="TimesNewRomanPSMT"/>
          <w:bCs/>
          <w:iCs/>
          <w:lang w:val="sr-Cyrl-CS"/>
        </w:rPr>
        <w:t xml:space="preserve">Меница мора бити </w:t>
      </w:r>
      <w:r w:rsidRPr="00CF18DB">
        <w:rPr>
          <w:rFonts w:eastAsia="TimesNewRomanPSMT"/>
          <w:b/>
          <w:bCs/>
          <w:iCs/>
          <w:lang w:val="sr-Cyrl-CS"/>
        </w:rPr>
        <w:t>оверена печатом и потписана</w:t>
      </w:r>
      <w:r w:rsidRPr="00CF18DB">
        <w:rPr>
          <w:rFonts w:eastAsia="TimesNewRomanPSMT"/>
          <w:bCs/>
          <w:iCs/>
          <w:lang w:val="sr-Cyrl-CS"/>
        </w:rPr>
        <w:t xml:space="preserve"> од стране лица овлашћеног за заступање, а уз исту мора бити достављено попуњено и оверено </w:t>
      </w:r>
      <w:r w:rsidRPr="00CF18DB">
        <w:rPr>
          <w:rFonts w:eastAsia="TimesNewRomanPSMT"/>
          <w:b/>
          <w:bCs/>
          <w:iCs/>
          <w:lang w:val="sr-Cyrl-CS"/>
        </w:rPr>
        <w:t>менично овлашћење – писмо</w:t>
      </w:r>
      <w:r w:rsidRPr="00CF18DB">
        <w:rPr>
          <w:rFonts w:eastAsia="TimesNewRomanPSMT"/>
          <w:bCs/>
          <w:iCs/>
          <w:lang w:val="sr-Cyrl-CS"/>
        </w:rPr>
        <w:t xml:space="preserve">, са назначеним износом, </w:t>
      </w:r>
      <w:r w:rsidRPr="00CF18DB">
        <w:rPr>
          <w:rFonts w:eastAsia="TimesNewRomanPSMT"/>
          <w:b/>
          <w:bCs/>
          <w:iCs/>
          <w:lang w:val="sr-Cyrl-CS"/>
        </w:rPr>
        <w:t>копија картона депонованих потписа</w:t>
      </w:r>
      <w:r w:rsidRPr="00CF18DB">
        <w:rPr>
          <w:rFonts w:eastAsia="TimesNewRomanPSMT"/>
          <w:bCs/>
          <w:iCs/>
          <w:lang w:val="sr-Cyrl-CS"/>
        </w:rPr>
        <w:t xml:space="preserve"> који је издат од стране пословне банке коју понуђач наводи у меничном овлашћењу – писму и </w:t>
      </w:r>
      <w:r w:rsidRPr="00CF18DB">
        <w:rPr>
          <w:rFonts w:eastAsia="TimesNewRomanPSMT"/>
          <w:b/>
          <w:bCs/>
          <w:iCs/>
          <w:lang w:val="sr-Cyrl-CS"/>
        </w:rPr>
        <w:t>образац овере потписа лица овлашћених за заступање  - ОП образац</w:t>
      </w:r>
      <w:r w:rsidRPr="00CF18DB">
        <w:rPr>
          <w:rFonts w:eastAsia="TimesNewRomanPSMT"/>
          <w:bCs/>
          <w:iCs/>
          <w:lang w:val="sr-Cyrl-CS"/>
        </w:rPr>
        <w:t>.</w:t>
      </w:r>
    </w:p>
    <w:p w:rsidR="00CF18DB" w:rsidRDefault="00E27C53" w:rsidP="00E27C53">
      <w:pPr>
        <w:jc w:val="both"/>
        <w:rPr>
          <w:noProof/>
          <w:lang w:val="sr-Cyrl-RS"/>
        </w:rPr>
      </w:pPr>
      <w:r w:rsidRPr="00CF18DB">
        <w:rPr>
          <w:noProof/>
        </w:rPr>
        <w:t xml:space="preserve">Понуђач је дужан да достави и </w:t>
      </w:r>
      <w:r w:rsidRPr="00CF18DB">
        <w:rPr>
          <w:b/>
          <w:noProof/>
        </w:rPr>
        <w:t xml:space="preserve">копију извода из Регистра </w:t>
      </w:r>
      <w:r w:rsidRPr="00CF18DB">
        <w:rPr>
          <w:noProof/>
        </w:rPr>
        <w:t xml:space="preserve"> </w:t>
      </w:r>
      <w:r w:rsidRPr="00CF18DB">
        <w:rPr>
          <w:b/>
          <w:noProof/>
        </w:rPr>
        <w:t>меница и овлашћења</w:t>
      </w:r>
      <w:r w:rsidRPr="00CF18D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CF18DB">
        <w:rPr>
          <w:noProof/>
        </w:rPr>
        <w:lastRenderedPageBreak/>
        <w:t>садржини и начину вођења регистра меница и овлашћења ( „Сл. гласник Републике Србије“, број 56/2011).</w:t>
      </w:r>
    </w:p>
    <w:p w:rsidR="00FA651F" w:rsidRPr="00FA651F" w:rsidRDefault="00FA651F" w:rsidP="00E27C53">
      <w:pPr>
        <w:jc w:val="both"/>
        <w:rPr>
          <w:noProof/>
          <w:lang w:val="sr-Cyrl-RS"/>
        </w:rPr>
      </w:pPr>
    </w:p>
    <w:p w:rsidR="00E27C53" w:rsidRPr="002C4BE3" w:rsidRDefault="00E27C53" w:rsidP="00E27C53">
      <w:pPr>
        <w:jc w:val="both"/>
        <w:rPr>
          <w:noProof/>
        </w:rPr>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E27C53"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sz w:val="22"/>
          <w:szCs w:val="22"/>
          <w:highlight w:val="yellow"/>
          <w:lang w:val="sr-Cyrl-CS"/>
        </w:rPr>
      </w:pPr>
    </w:p>
    <w:p w:rsidR="00E27C53" w:rsidRPr="00344E6F" w:rsidRDefault="00E27C53" w:rsidP="00E27C53">
      <w:pPr>
        <w:ind w:firstLine="720"/>
        <w:jc w:val="both"/>
        <w:rPr>
          <w:sz w:val="22"/>
          <w:szCs w:val="22"/>
          <w:lang w:val="sr-Cyrl-CS"/>
        </w:rPr>
      </w:pPr>
      <w:r w:rsidRPr="00344E6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44E6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44E6F" w:rsidTr="00CC7102">
        <w:tc>
          <w:tcPr>
            <w:tcW w:w="1548"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w:t>
            </w:r>
          </w:p>
        </w:tc>
        <w:tc>
          <w:tcPr>
            <w:tcW w:w="8100" w:type="dxa"/>
            <w:shd w:val="clear" w:color="auto" w:fill="auto"/>
          </w:tcPr>
          <w:p w:rsidR="00E27C53" w:rsidRPr="00344E6F" w:rsidRDefault="00E27C53" w:rsidP="00CC7102">
            <w:pPr>
              <w:rPr>
                <w:b/>
                <w:sz w:val="22"/>
                <w:szCs w:val="22"/>
                <w:lang w:val="sr-Cyrl-CS"/>
              </w:rPr>
            </w:pPr>
            <w:r w:rsidRPr="00344E6F">
              <w:rPr>
                <w:b/>
                <w:sz w:val="22"/>
                <w:szCs w:val="22"/>
                <w:lang w:val="sr-Cyrl-CS"/>
              </w:rPr>
              <w:t>Пун назив и седиште:__________________________________________________</w:t>
            </w:r>
          </w:p>
          <w:p w:rsidR="00E27C53" w:rsidRPr="00344E6F" w:rsidRDefault="00E27C53" w:rsidP="00CC7102">
            <w:pPr>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b/>
                <w:sz w:val="22"/>
                <w:szCs w:val="22"/>
                <w:lang w:val="sr-Latn-CS"/>
              </w:rPr>
              <w:t>_________________</w:t>
            </w:r>
            <w:r w:rsidRPr="00344E6F">
              <w:rPr>
                <w:b/>
                <w:sz w:val="22"/>
                <w:szCs w:val="22"/>
                <w:lang w:val="sr-Cyrl-CS"/>
              </w:rPr>
              <w:t>______  Матични број:___________________________</w:t>
            </w:r>
          </w:p>
          <w:p w:rsidR="00E27C53" w:rsidRPr="00344E6F" w:rsidRDefault="00E27C53" w:rsidP="00CC7102">
            <w:pPr>
              <w:rPr>
                <w:b/>
                <w:sz w:val="22"/>
                <w:szCs w:val="22"/>
                <w:lang w:val="sr-Cyrl-CS"/>
              </w:rPr>
            </w:pPr>
            <w:r w:rsidRPr="00344E6F">
              <w:rPr>
                <w:b/>
                <w:sz w:val="22"/>
                <w:szCs w:val="22"/>
                <w:lang w:val="sr-Cyrl-CS"/>
              </w:rPr>
              <w:t>Текући рачун:____________________код: _____________________(назив банке),</w:t>
            </w:r>
          </w:p>
          <w:p w:rsidR="00E27C53" w:rsidRPr="00344E6F" w:rsidRDefault="00E27C53" w:rsidP="00CC7102">
            <w:pPr>
              <w:rPr>
                <w:b/>
                <w:sz w:val="22"/>
                <w:szCs w:val="22"/>
                <w:lang w:val="sr-Cyrl-CS"/>
              </w:rPr>
            </w:pPr>
          </w:p>
        </w:tc>
      </w:tr>
      <w:tr w:rsidR="00E27C53" w:rsidRPr="00344E6F" w:rsidTr="00CC7102">
        <w:tc>
          <w:tcPr>
            <w:tcW w:w="9648" w:type="dxa"/>
            <w:gridSpan w:val="2"/>
            <w:shd w:val="clear" w:color="auto" w:fill="auto"/>
          </w:tcPr>
          <w:p w:rsidR="00E27C53" w:rsidRPr="00344E6F" w:rsidRDefault="00E27C53" w:rsidP="00CC7102">
            <w:pPr>
              <w:jc w:val="center"/>
              <w:rPr>
                <w:b/>
                <w:sz w:val="22"/>
                <w:szCs w:val="22"/>
                <w:lang w:val="sr-Cyrl-CS"/>
              </w:rPr>
            </w:pPr>
            <w:r w:rsidRPr="00344E6F">
              <w:rPr>
                <w:b/>
                <w:sz w:val="22"/>
                <w:szCs w:val="22"/>
                <w:lang w:val="sr-Cyrl-CS"/>
              </w:rPr>
              <w:t>И з д а ј е</w:t>
            </w:r>
          </w:p>
        </w:tc>
      </w:tr>
    </w:tbl>
    <w:p w:rsidR="00E27C53" w:rsidRPr="00344E6F" w:rsidRDefault="00E27C53" w:rsidP="00E27C53">
      <w:pPr>
        <w:rPr>
          <w:b/>
          <w:sz w:val="22"/>
          <w:szCs w:val="22"/>
          <w:lang w:val="sr-Cyrl-CS"/>
        </w:rPr>
      </w:pPr>
    </w:p>
    <w:p w:rsidR="00E27C53" w:rsidRPr="00344E6F" w:rsidRDefault="00E27C53" w:rsidP="00E27C53">
      <w:pPr>
        <w:jc w:val="center"/>
        <w:rPr>
          <w:b/>
          <w:sz w:val="28"/>
          <w:szCs w:val="28"/>
          <w:lang w:val="sr-Cyrl-CS"/>
        </w:rPr>
      </w:pPr>
      <w:r w:rsidRPr="00344E6F">
        <w:rPr>
          <w:b/>
          <w:sz w:val="28"/>
          <w:szCs w:val="28"/>
          <w:lang w:val="sr-Cyrl-CS"/>
        </w:rPr>
        <w:t>МЕНИЧНО ПИСМО – ОВЛАШЋЕЊЕ</w:t>
      </w:r>
    </w:p>
    <w:p w:rsidR="00E27C53" w:rsidRPr="00344E6F" w:rsidRDefault="00E27C53" w:rsidP="00E27C53">
      <w:pPr>
        <w:jc w:val="center"/>
        <w:rPr>
          <w:b/>
          <w:sz w:val="22"/>
          <w:szCs w:val="22"/>
          <w:lang w:val="sr-Cyrl-CS"/>
        </w:rPr>
      </w:pPr>
      <w:r w:rsidRPr="00344E6F">
        <w:rPr>
          <w:b/>
          <w:sz w:val="22"/>
          <w:szCs w:val="22"/>
          <w:lang w:val="sr-Cyrl-CS"/>
        </w:rPr>
        <w:t>ЗА КОРИСНИКА БЛАНКО СОЛО МЕНИЦЕ</w:t>
      </w:r>
    </w:p>
    <w:p w:rsidR="00E27C53" w:rsidRPr="00344E6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44E6F" w:rsidTr="00CC7102">
        <w:tc>
          <w:tcPr>
            <w:tcW w:w="1587" w:type="dxa"/>
            <w:shd w:val="clear" w:color="auto" w:fill="auto"/>
          </w:tcPr>
          <w:p w:rsidR="00E27C53" w:rsidRPr="00344E6F" w:rsidRDefault="00E27C53" w:rsidP="00CC7102">
            <w:pPr>
              <w:rPr>
                <w:b/>
                <w:sz w:val="22"/>
                <w:szCs w:val="22"/>
                <w:lang w:val="sr-Cyrl-CS"/>
              </w:rPr>
            </w:pPr>
            <w:r w:rsidRPr="00344E6F">
              <w:rPr>
                <w:b/>
                <w:sz w:val="22"/>
                <w:szCs w:val="22"/>
                <w:lang w:val="sr-Cyrl-CS"/>
              </w:rPr>
              <w:t>КОРИСНИК:</w:t>
            </w:r>
          </w:p>
          <w:p w:rsidR="00E27C53" w:rsidRPr="00344E6F" w:rsidRDefault="00E27C53" w:rsidP="00CC7102">
            <w:pPr>
              <w:rPr>
                <w:b/>
                <w:sz w:val="22"/>
                <w:szCs w:val="22"/>
                <w:lang w:val="sr-Cyrl-CS"/>
              </w:rPr>
            </w:pPr>
            <w:r w:rsidRPr="00344E6F">
              <w:rPr>
                <w:b/>
                <w:sz w:val="22"/>
                <w:szCs w:val="22"/>
                <w:lang w:val="sr-Cyrl-CS"/>
              </w:rPr>
              <w:t>(поверилац)</w:t>
            </w:r>
          </w:p>
        </w:tc>
        <w:tc>
          <w:tcPr>
            <w:tcW w:w="7699" w:type="dxa"/>
            <w:shd w:val="clear" w:color="auto" w:fill="auto"/>
          </w:tcPr>
          <w:p w:rsidR="00E27C53" w:rsidRPr="00344E6F" w:rsidRDefault="00E27C53" w:rsidP="00CC7102">
            <w:pPr>
              <w:jc w:val="both"/>
              <w:rPr>
                <w:sz w:val="22"/>
                <w:szCs w:val="22"/>
                <w:lang w:val="sr-Cyrl-CS"/>
              </w:rPr>
            </w:pPr>
            <w:r w:rsidRPr="00344E6F">
              <w:rPr>
                <w:b/>
                <w:sz w:val="22"/>
                <w:szCs w:val="22"/>
                <w:lang w:val="sr-Cyrl-CS"/>
              </w:rPr>
              <w:t>Пун назив и седиште:</w:t>
            </w:r>
            <w:r w:rsidRPr="00344E6F">
              <w:rPr>
                <w:sz w:val="22"/>
                <w:szCs w:val="22"/>
              </w:rPr>
              <w:t xml:space="preserve"> </w:t>
            </w:r>
            <w:r w:rsidRPr="00344E6F">
              <w:rPr>
                <w:sz w:val="22"/>
                <w:szCs w:val="22"/>
                <w:lang w:val="sr-Cyrl-CS"/>
              </w:rPr>
              <w:t>КЛИНИЧКИ ЦЕНТАР ВОЈВОДИНЕ, ул. Хајдук Вељкова бр. 1, Нови Сад</w:t>
            </w:r>
          </w:p>
          <w:p w:rsidR="00E27C53" w:rsidRPr="00344E6F" w:rsidRDefault="00E27C53" w:rsidP="00CC7102">
            <w:pPr>
              <w:jc w:val="both"/>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sz w:val="22"/>
                <w:szCs w:val="22"/>
                <w:lang w:val="sr-Latn-CS"/>
              </w:rPr>
              <w:t>101696893</w:t>
            </w:r>
            <w:r w:rsidRPr="00344E6F">
              <w:rPr>
                <w:b/>
                <w:sz w:val="22"/>
                <w:szCs w:val="22"/>
                <w:lang w:val="sr-Cyrl-CS"/>
              </w:rPr>
              <w:t xml:space="preserve">  Матични број:</w:t>
            </w:r>
            <w:r w:rsidRPr="00344E6F">
              <w:rPr>
                <w:sz w:val="22"/>
                <w:szCs w:val="22"/>
              </w:rPr>
              <w:t xml:space="preserve"> </w:t>
            </w:r>
            <w:r w:rsidRPr="00344E6F">
              <w:rPr>
                <w:sz w:val="22"/>
                <w:szCs w:val="22"/>
                <w:lang w:val="sr-Cyrl-CS"/>
              </w:rPr>
              <w:t>08664161</w:t>
            </w:r>
          </w:p>
          <w:p w:rsidR="00E27C53" w:rsidRPr="00344E6F" w:rsidRDefault="00E27C53" w:rsidP="00CC7102">
            <w:pPr>
              <w:jc w:val="both"/>
              <w:rPr>
                <w:sz w:val="22"/>
                <w:szCs w:val="22"/>
                <w:lang w:val="sr-Cyrl-CS"/>
              </w:rPr>
            </w:pPr>
            <w:r w:rsidRPr="00344E6F">
              <w:rPr>
                <w:b/>
                <w:sz w:val="22"/>
                <w:szCs w:val="22"/>
                <w:lang w:val="sr-Cyrl-CS"/>
              </w:rPr>
              <w:t xml:space="preserve">Текући рачун: </w:t>
            </w:r>
            <w:r w:rsidRPr="00344E6F">
              <w:rPr>
                <w:sz w:val="22"/>
                <w:szCs w:val="22"/>
                <w:lang w:val="sr-Cyrl-CS"/>
              </w:rPr>
              <w:t>840-577661-50,</w:t>
            </w:r>
            <w:r w:rsidRPr="00344E6F">
              <w:rPr>
                <w:b/>
                <w:sz w:val="22"/>
                <w:szCs w:val="22"/>
                <w:lang w:val="sr-Cyrl-CS"/>
              </w:rPr>
              <w:t xml:space="preserve">  код : </w:t>
            </w:r>
            <w:r w:rsidRPr="00344E6F">
              <w:rPr>
                <w:sz w:val="22"/>
                <w:szCs w:val="22"/>
                <w:lang w:val="sr-Cyrl-CS"/>
              </w:rPr>
              <w:t>Управа за трезор –Република Србија,</w:t>
            </w:r>
          </w:p>
          <w:p w:rsidR="00E27C53" w:rsidRPr="00344E6F" w:rsidRDefault="00E27C53" w:rsidP="00CC7102">
            <w:pPr>
              <w:jc w:val="both"/>
              <w:rPr>
                <w:sz w:val="22"/>
                <w:szCs w:val="22"/>
                <w:lang w:val="sr-Cyrl-CS"/>
              </w:rPr>
            </w:pPr>
            <w:r w:rsidRPr="00344E6F">
              <w:rPr>
                <w:sz w:val="22"/>
                <w:szCs w:val="22"/>
                <w:lang w:val="sr-Cyrl-CS"/>
              </w:rPr>
              <w:t xml:space="preserve">Министарство финансија, </w:t>
            </w:r>
          </w:p>
          <w:p w:rsidR="00E27C53" w:rsidRPr="00344E6F" w:rsidRDefault="00E27C53" w:rsidP="00CC7102">
            <w:pPr>
              <w:jc w:val="both"/>
              <w:rPr>
                <w:b/>
                <w:sz w:val="22"/>
                <w:szCs w:val="22"/>
                <w:lang w:val="sr-Cyrl-CS"/>
              </w:rPr>
            </w:pPr>
          </w:p>
        </w:tc>
      </w:tr>
    </w:tbl>
    <w:p w:rsidR="00E27C53" w:rsidRPr="00344E6F" w:rsidRDefault="00E27C53" w:rsidP="00E27C53">
      <w:pPr>
        <w:ind w:firstLine="720"/>
        <w:jc w:val="both"/>
        <w:rPr>
          <w:sz w:val="22"/>
          <w:szCs w:val="22"/>
          <w:lang w:val="sr-Cyrl-CS"/>
        </w:rPr>
      </w:pPr>
      <w:r w:rsidRPr="00344E6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44E6F">
        <w:rPr>
          <w:b/>
          <w:noProof/>
          <w:sz w:val="22"/>
          <w:szCs w:val="22"/>
        </w:rPr>
        <w:t>за извршење уговорне обавезе</w:t>
      </w:r>
      <w:r w:rsidRPr="00344E6F">
        <w:rPr>
          <w:b/>
          <w:noProof/>
          <w:sz w:val="22"/>
          <w:szCs w:val="22"/>
          <w:lang w:val="sr-Cyrl-RS"/>
        </w:rPr>
        <w:t>,</w:t>
      </w:r>
      <w:r w:rsidRPr="00344E6F">
        <w:rPr>
          <w:sz w:val="22"/>
          <w:szCs w:val="22"/>
          <w:lang w:val="sr-Cyrl-CS"/>
        </w:rPr>
        <w:t xml:space="preserve"> и овлашћује меничног повериоца да предату меницу може попунити </w:t>
      </w:r>
      <w:r w:rsidRPr="00344E6F">
        <w:rPr>
          <w:b/>
          <w:sz w:val="22"/>
          <w:szCs w:val="22"/>
          <w:lang w:val="sr-Cyrl-CS"/>
        </w:rPr>
        <w:t xml:space="preserve">на износ од 10% од уговорене вредности без ПДВ-а </w:t>
      </w:r>
      <w:r w:rsidRPr="00344E6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44E6F">
        <w:rPr>
          <w:sz w:val="22"/>
          <w:szCs w:val="22"/>
          <w:lang w:val="sr-Latn-RS"/>
        </w:rPr>
        <w:t xml:space="preserve">, </w:t>
      </w:r>
      <w:r w:rsidRPr="00344E6F">
        <w:rPr>
          <w:sz w:val="22"/>
          <w:szCs w:val="22"/>
          <w:lang w:val="sr-Cyrl-CS"/>
        </w:rPr>
        <w:t>назив јавне набавке _________________________________________________</w:t>
      </w:r>
      <w:r w:rsidRPr="00344E6F">
        <w:rPr>
          <w:sz w:val="22"/>
          <w:szCs w:val="22"/>
          <w:lang w:val="sr-Cyrl-RS"/>
        </w:rPr>
        <w:t xml:space="preserve"> </w:t>
      </w:r>
      <w:r w:rsidRPr="00344E6F">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344E6F" w:rsidRDefault="00E27C53" w:rsidP="00E27C53">
      <w:pPr>
        <w:ind w:firstLine="720"/>
        <w:jc w:val="both"/>
        <w:rPr>
          <w:sz w:val="22"/>
          <w:szCs w:val="22"/>
          <w:lang w:val="sr-Cyrl-CS"/>
        </w:rPr>
      </w:pPr>
      <w:r w:rsidRPr="00344E6F">
        <w:rPr>
          <w:sz w:val="22"/>
          <w:szCs w:val="22"/>
          <w:lang w:val="sr-Cyrl-CS"/>
        </w:rPr>
        <w:t xml:space="preserve">Рок важности менице и меничног овлашћења _________________ (најмање </w:t>
      </w:r>
      <w:r w:rsidRPr="00344E6F">
        <w:rPr>
          <w:sz w:val="22"/>
          <w:szCs w:val="22"/>
        </w:rPr>
        <w:t>3</w:t>
      </w:r>
      <w:r w:rsidRPr="00344E6F">
        <w:rPr>
          <w:sz w:val="22"/>
          <w:szCs w:val="22"/>
          <w:lang w:val="sr-Latn-RS"/>
        </w:rPr>
        <w:t>0</w:t>
      </w:r>
      <w:r w:rsidRPr="00344E6F">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344E6F" w:rsidRDefault="00E27C53" w:rsidP="00E27C53">
      <w:pPr>
        <w:ind w:firstLine="720"/>
        <w:jc w:val="both"/>
        <w:rPr>
          <w:sz w:val="22"/>
          <w:szCs w:val="22"/>
          <w:lang w:val="sr-Cyrl-CS"/>
        </w:rPr>
      </w:pPr>
      <w:r w:rsidRPr="00344E6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44E6F" w:rsidRDefault="00E27C53" w:rsidP="00E27C53">
      <w:pPr>
        <w:ind w:firstLine="720"/>
        <w:jc w:val="both"/>
        <w:rPr>
          <w:sz w:val="22"/>
          <w:szCs w:val="22"/>
          <w:lang w:val="ru-RU"/>
        </w:rPr>
      </w:pPr>
      <w:r w:rsidRPr="00344E6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44E6F" w:rsidRDefault="00E27C53" w:rsidP="00E27C53">
      <w:pPr>
        <w:ind w:firstLine="720"/>
        <w:jc w:val="both"/>
        <w:rPr>
          <w:sz w:val="22"/>
          <w:szCs w:val="22"/>
          <w:lang w:val="ru-RU"/>
        </w:rPr>
      </w:pPr>
      <w:r w:rsidRPr="00344E6F">
        <w:rPr>
          <w:sz w:val="22"/>
          <w:szCs w:val="22"/>
          <w:lang w:val="ru-RU"/>
        </w:rPr>
        <w:t>Ово менично писмо – овлашћење сачињено је у 2 (два) истоветна</w:t>
      </w:r>
      <w:r w:rsidRPr="00344E6F">
        <w:rPr>
          <w:b/>
          <w:sz w:val="22"/>
          <w:szCs w:val="22"/>
          <w:lang w:val="ru-RU"/>
        </w:rPr>
        <w:t xml:space="preserve"> </w:t>
      </w:r>
      <w:r w:rsidRPr="00344E6F">
        <w:rPr>
          <w:sz w:val="22"/>
          <w:szCs w:val="22"/>
          <w:lang w:val="ru-RU"/>
        </w:rPr>
        <w:t>примерка, од којих је 1 (један) примерак за Повериоца, а 1 (један) задржава Дужник.</w:t>
      </w:r>
    </w:p>
    <w:p w:rsidR="00E27C53" w:rsidRPr="00344E6F" w:rsidRDefault="00E27C53" w:rsidP="00E27C53">
      <w:pPr>
        <w:jc w:val="both"/>
        <w:rPr>
          <w:sz w:val="22"/>
          <w:szCs w:val="22"/>
          <w:lang w:val="sr-Cyrl-CS"/>
        </w:rPr>
      </w:pPr>
    </w:p>
    <w:p w:rsidR="00E27C53" w:rsidRPr="00344E6F" w:rsidRDefault="00E27C53" w:rsidP="00E27C53">
      <w:pPr>
        <w:jc w:val="both"/>
        <w:rPr>
          <w:sz w:val="22"/>
          <w:szCs w:val="22"/>
          <w:lang w:val="sr-Cyrl-CS"/>
        </w:rPr>
      </w:pPr>
      <w:r w:rsidRPr="00344E6F">
        <w:rPr>
          <w:sz w:val="22"/>
          <w:szCs w:val="22"/>
          <w:lang w:val="ru-RU"/>
        </w:rPr>
        <w:t xml:space="preserve">Прилог: - Меница серијски број </w:t>
      </w:r>
      <w:r w:rsidRPr="00344E6F">
        <w:rPr>
          <w:sz w:val="22"/>
          <w:szCs w:val="22"/>
          <w:lang w:val="sr-Cyrl-CS"/>
        </w:rPr>
        <w:t xml:space="preserve">_____________________  </w:t>
      </w:r>
    </w:p>
    <w:p w:rsidR="00E27C53" w:rsidRPr="00344E6F" w:rsidRDefault="00E27C53" w:rsidP="00E27C53">
      <w:pPr>
        <w:jc w:val="both"/>
        <w:rPr>
          <w:sz w:val="22"/>
          <w:szCs w:val="22"/>
          <w:lang w:val="sr-Cyrl-CS"/>
        </w:rPr>
      </w:pPr>
      <w:r w:rsidRPr="00344E6F">
        <w:rPr>
          <w:sz w:val="22"/>
          <w:szCs w:val="22"/>
          <w:lang w:val="sr-Cyrl-CS"/>
        </w:rPr>
        <w:t xml:space="preserve">               - Копија картона депонованих потписа</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rFonts w:eastAsia="TimesNewRomanPSMT"/>
          <w:bCs/>
          <w:iCs/>
          <w:sz w:val="22"/>
          <w:szCs w:val="22"/>
          <w:lang w:val="sr-Cyrl-CS"/>
        </w:rPr>
        <w:t>ОП образац</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noProof/>
          <w:sz w:val="22"/>
          <w:szCs w:val="22"/>
        </w:rPr>
        <w:t>Копија извода из Регистра  меница и овлашћења</w:t>
      </w:r>
    </w:p>
    <w:p w:rsidR="00E27C53" w:rsidRPr="00344E6F" w:rsidRDefault="00E27C53" w:rsidP="00E27C53">
      <w:pPr>
        <w:ind w:firstLine="720"/>
        <w:jc w:val="both"/>
        <w:rPr>
          <w:sz w:val="22"/>
          <w:szCs w:val="22"/>
          <w:lang w:val="sr-Cyrl-CS"/>
        </w:rPr>
      </w:pPr>
      <w:r w:rsidRPr="00344E6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44E6F" w:rsidTr="00CC7102">
        <w:tc>
          <w:tcPr>
            <w:tcW w:w="4428" w:type="dxa"/>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jc w:val="center"/>
              <w:rPr>
                <w:b/>
                <w:sz w:val="22"/>
                <w:szCs w:val="22"/>
                <w:lang w:val="sr-Cyrl-CS"/>
              </w:rPr>
            </w:pPr>
          </w:p>
        </w:tc>
      </w:tr>
      <w:tr w:rsidR="00E27C53" w:rsidRPr="00344E6F" w:rsidTr="00CC7102">
        <w:trPr>
          <w:trHeight w:val="212"/>
        </w:trPr>
        <w:tc>
          <w:tcPr>
            <w:tcW w:w="4428" w:type="dxa"/>
            <w:shd w:val="clear" w:color="auto" w:fill="auto"/>
          </w:tcPr>
          <w:p w:rsidR="00E27C53" w:rsidRPr="00344E6F" w:rsidRDefault="00E27C53" w:rsidP="00CC7102">
            <w:pPr>
              <w:jc w:val="center"/>
              <w:rPr>
                <w:b/>
                <w:sz w:val="22"/>
                <w:szCs w:val="22"/>
                <w:lang w:val="sr-Cyrl-CS"/>
              </w:rPr>
            </w:pPr>
            <w:r w:rsidRPr="00344E6F">
              <w:rPr>
                <w:b/>
                <w:sz w:val="22"/>
                <w:szCs w:val="22"/>
                <w:lang w:val="sr-Cyrl-CS"/>
              </w:rPr>
              <w:t>Место и датум издавања Овлашћења:</w:t>
            </w: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 – ИЗДАВАЛАЦ МЕНИЦЕ</w:t>
            </w:r>
          </w:p>
          <w:p w:rsidR="00E27C53" w:rsidRPr="00344E6F" w:rsidRDefault="00E27C53" w:rsidP="00CC7102">
            <w:pPr>
              <w:jc w:val="center"/>
              <w:rPr>
                <w:b/>
                <w:sz w:val="22"/>
                <w:szCs w:val="22"/>
                <w:lang w:val="sr-Cyrl-CS"/>
              </w:rPr>
            </w:pPr>
          </w:p>
        </w:tc>
      </w:tr>
      <w:tr w:rsidR="00E27C53" w:rsidRPr="00344E6F" w:rsidTr="00CC7102">
        <w:tc>
          <w:tcPr>
            <w:tcW w:w="4428" w:type="dxa"/>
            <w:tcBorders>
              <w:bottom w:val="single" w:sz="4" w:space="0" w:color="auto"/>
            </w:tcBorders>
            <w:shd w:val="clear" w:color="auto" w:fill="auto"/>
          </w:tcPr>
          <w:p w:rsidR="00E27C53" w:rsidRPr="00344E6F" w:rsidRDefault="00E27C53" w:rsidP="00CC7102">
            <w:pPr>
              <w:rPr>
                <w:sz w:val="22"/>
                <w:szCs w:val="22"/>
                <w:lang w:val="sr-Cyrl-CS"/>
              </w:rPr>
            </w:pPr>
          </w:p>
        </w:tc>
        <w:tc>
          <w:tcPr>
            <w:tcW w:w="1260" w:type="dxa"/>
            <w:shd w:val="clear" w:color="auto" w:fill="auto"/>
          </w:tcPr>
          <w:p w:rsidR="00E27C53" w:rsidRPr="00344E6F" w:rsidRDefault="00E27C53" w:rsidP="00CC7102">
            <w:pPr>
              <w:jc w:val="center"/>
              <w:rPr>
                <w:b/>
                <w:sz w:val="22"/>
                <w:szCs w:val="22"/>
                <w:lang w:val="sr-Cyrl-CS"/>
              </w:rPr>
            </w:pPr>
            <w:r w:rsidRPr="00344E6F">
              <w:rPr>
                <w:sz w:val="22"/>
                <w:szCs w:val="22"/>
                <w:lang w:val="sr-Cyrl-CS"/>
              </w:rPr>
              <w:t>МП</w:t>
            </w:r>
          </w:p>
        </w:tc>
        <w:tc>
          <w:tcPr>
            <w:tcW w:w="4140" w:type="dxa"/>
            <w:tcBorders>
              <w:bottom w:val="single" w:sz="4" w:space="0" w:color="auto"/>
            </w:tcBorders>
            <w:shd w:val="clear" w:color="auto" w:fill="auto"/>
          </w:tcPr>
          <w:p w:rsidR="00E27C53" w:rsidRPr="00344E6F" w:rsidRDefault="00E27C53" w:rsidP="00CC7102">
            <w:pPr>
              <w:rPr>
                <w:b/>
                <w:sz w:val="22"/>
                <w:szCs w:val="22"/>
                <w:lang w:val="sr-Cyrl-CS"/>
              </w:rPr>
            </w:pPr>
          </w:p>
        </w:tc>
      </w:tr>
      <w:tr w:rsidR="00E27C53" w:rsidRPr="00252BAC" w:rsidTr="00CC7102">
        <w:tc>
          <w:tcPr>
            <w:tcW w:w="4428" w:type="dxa"/>
            <w:tcBorders>
              <w:top w:val="single" w:sz="4" w:space="0" w:color="auto"/>
            </w:tcBorders>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right"/>
              <w:rPr>
                <w:sz w:val="22"/>
                <w:szCs w:val="22"/>
                <w:lang w:val="sr-Cyrl-CS"/>
              </w:rPr>
            </w:pPr>
          </w:p>
          <w:p w:rsidR="00E27C53" w:rsidRPr="00344E6F" w:rsidRDefault="00E27C53" w:rsidP="00CC7102">
            <w:pPr>
              <w:jc w:val="right"/>
              <w:rPr>
                <w:sz w:val="22"/>
                <w:szCs w:val="22"/>
                <w:lang w:val="sr-Cyrl-CS"/>
              </w:rPr>
            </w:pPr>
          </w:p>
        </w:tc>
        <w:tc>
          <w:tcPr>
            <w:tcW w:w="4140" w:type="dxa"/>
            <w:tcBorders>
              <w:top w:val="single" w:sz="4" w:space="0" w:color="auto"/>
            </w:tcBorders>
            <w:shd w:val="clear" w:color="auto" w:fill="auto"/>
          </w:tcPr>
          <w:p w:rsidR="00E27C53" w:rsidRPr="00344E6F" w:rsidRDefault="00E27C53" w:rsidP="00CC7102">
            <w:pPr>
              <w:jc w:val="center"/>
              <w:rPr>
                <w:b/>
                <w:sz w:val="22"/>
                <w:szCs w:val="22"/>
                <w:lang w:val="sr-Cyrl-CS"/>
              </w:rPr>
            </w:pPr>
            <w:r w:rsidRPr="00344E6F">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344E6F" w:rsidTr="00CC7102">
        <w:tc>
          <w:tcPr>
            <w:tcW w:w="9286" w:type="dxa"/>
            <w:shd w:val="clear" w:color="auto" w:fill="auto"/>
          </w:tcPr>
          <w:p w:rsidR="00E27C53" w:rsidRPr="00344E6F" w:rsidRDefault="00E27C53" w:rsidP="00CC7102">
            <w:pPr>
              <w:ind w:firstLine="720"/>
              <w:jc w:val="both"/>
              <w:rPr>
                <w:sz w:val="22"/>
                <w:szCs w:val="22"/>
                <w:lang w:val="sr-Cyrl-CS"/>
              </w:rPr>
            </w:pPr>
            <w:r w:rsidRPr="00344E6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44E6F" w:rsidRDefault="00E27C53" w:rsidP="00CC710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344E6F" w:rsidTr="00CC7102">
              <w:tc>
                <w:tcPr>
                  <w:tcW w:w="1548"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w:t>
                  </w:r>
                </w:p>
              </w:tc>
              <w:tc>
                <w:tcPr>
                  <w:tcW w:w="8100" w:type="dxa"/>
                  <w:shd w:val="clear" w:color="auto" w:fill="auto"/>
                </w:tcPr>
                <w:p w:rsidR="00E27C53" w:rsidRPr="00344E6F" w:rsidRDefault="00E27C53" w:rsidP="00CC7102">
                  <w:pPr>
                    <w:rPr>
                      <w:b/>
                      <w:sz w:val="22"/>
                      <w:szCs w:val="22"/>
                      <w:lang w:val="sr-Cyrl-CS"/>
                    </w:rPr>
                  </w:pPr>
                  <w:r w:rsidRPr="00344E6F">
                    <w:rPr>
                      <w:b/>
                      <w:sz w:val="22"/>
                      <w:szCs w:val="22"/>
                      <w:lang w:val="sr-Cyrl-CS"/>
                    </w:rPr>
                    <w:t>Пун назив и седиште:__________________________________________________</w:t>
                  </w:r>
                </w:p>
                <w:p w:rsidR="00E27C53" w:rsidRPr="00344E6F" w:rsidRDefault="00E27C53" w:rsidP="00CC7102">
                  <w:pPr>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b/>
                      <w:sz w:val="22"/>
                      <w:szCs w:val="22"/>
                      <w:lang w:val="sr-Latn-CS"/>
                    </w:rPr>
                    <w:t>_________________</w:t>
                  </w:r>
                  <w:r w:rsidRPr="00344E6F">
                    <w:rPr>
                      <w:b/>
                      <w:sz w:val="22"/>
                      <w:szCs w:val="22"/>
                      <w:lang w:val="sr-Cyrl-CS"/>
                    </w:rPr>
                    <w:t>______  Матични број:___________________________</w:t>
                  </w:r>
                </w:p>
                <w:p w:rsidR="00E27C53" w:rsidRPr="00344E6F" w:rsidRDefault="00E27C53" w:rsidP="00CC7102">
                  <w:pPr>
                    <w:rPr>
                      <w:b/>
                      <w:sz w:val="22"/>
                      <w:szCs w:val="22"/>
                      <w:lang w:val="sr-Cyrl-CS"/>
                    </w:rPr>
                  </w:pPr>
                  <w:r w:rsidRPr="00344E6F">
                    <w:rPr>
                      <w:b/>
                      <w:sz w:val="22"/>
                      <w:szCs w:val="22"/>
                      <w:lang w:val="sr-Cyrl-CS"/>
                    </w:rPr>
                    <w:t>Текући рачун:____________________код: _____________________(назив банке),</w:t>
                  </w:r>
                </w:p>
                <w:p w:rsidR="00E27C53" w:rsidRPr="00344E6F" w:rsidRDefault="00E27C53" w:rsidP="00CC7102">
                  <w:pPr>
                    <w:rPr>
                      <w:b/>
                      <w:sz w:val="22"/>
                      <w:szCs w:val="22"/>
                      <w:lang w:val="sr-Cyrl-CS"/>
                    </w:rPr>
                  </w:pPr>
                </w:p>
              </w:tc>
            </w:tr>
          </w:tbl>
          <w:p w:rsidR="00E27C53" w:rsidRPr="00344E6F" w:rsidRDefault="00E27C53" w:rsidP="00CC7102">
            <w:pPr>
              <w:jc w:val="center"/>
              <w:rPr>
                <w:b/>
                <w:sz w:val="22"/>
                <w:szCs w:val="22"/>
                <w:lang w:val="sr-Cyrl-CS"/>
              </w:rPr>
            </w:pPr>
            <w:r w:rsidRPr="00344E6F">
              <w:rPr>
                <w:b/>
                <w:sz w:val="22"/>
                <w:szCs w:val="22"/>
                <w:lang w:val="sr-Cyrl-CS"/>
              </w:rPr>
              <w:t>И з д а ј е</w:t>
            </w:r>
          </w:p>
        </w:tc>
      </w:tr>
    </w:tbl>
    <w:p w:rsidR="00E27C53" w:rsidRPr="00344E6F" w:rsidRDefault="00E27C53" w:rsidP="00E27C53">
      <w:pPr>
        <w:rPr>
          <w:b/>
          <w:sz w:val="22"/>
          <w:szCs w:val="22"/>
          <w:lang w:val="sr-Cyrl-CS"/>
        </w:rPr>
      </w:pPr>
    </w:p>
    <w:p w:rsidR="00E27C53" w:rsidRPr="00344E6F" w:rsidRDefault="00E27C53" w:rsidP="00E27C53">
      <w:pPr>
        <w:jc w:val="center"/>
        <w:rPr>
          <w:b/>
          <w:sz w:val="28"/>
          <w:szCs w:val="28"/>
          <w:lang w:val="sr-Cyrl-CS"/>
        </w:rPr>
      </w:pPr>
      <w:r w:rsidRPr="00344E6F">
        <w:rPr>
          <w:b/>
          <w:sz w:val="28"/>
          <w:szCs w:val="28"/>
          <w:lang w:val="sr-Cyrl-CS"/>
        </w:rPr>
        <w:t>МЕНИЧНО ПИСМО – ОВЛАШЋЕЊЕ</w:t>
      </w:r>
    </w:p>
    <w:p w:rsidR="00E27C53" w:rsidRPr="00344E6F" w:rsidRDefault="00E27C53" w:rsidP="00E27C53">
      <w:pPr>
        <w:jc w:val="center"/>
        <w:rPr>
          <w:b/>
          <w:sz w:val="22"/>
          <w:szCs w:val="22"/>
          <w:lang w:val="sr-Cyrl-CS"/>
        </w:rPr>
      </w:pPr>
      <w:r w:rsidRPr="00344E6F">
        <w:rPr>
          <w:b/>
          <w:sz w:val="22"/>
          <w:szCs w:val="22"/>
          <w:lang w:val="sr-Cyrl-CS"/>
        </w:rPr>
        <w:t>ЗА КОРИСНИКА БЛАНКО СОЛО МЕНИЦЕ</w:t>
      </w:r>
    </w:p>
    <w:p w:rsidR="00E27C53" w:rsidRPr="00344E6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44E6F" w:rsidTr="00CC7102">
        <w:tc>
          <w:tcPr>
            <w:tcW w:w="1548" w:type="dxa"/>
            <w:shd w:val="clear" w:color="auto" w:fill="auto"/>
          </w:tcPr>
          <w:p w:rsidR="00E27C53" w:rsidRPr="00344E6F" w:rsidRDefault="00E27C53" w:rsidP="00CC7102">
            <w:pPr>
              <w:rPr>
                <w:b/>
                <w:sz w:val="22"/>
                <w:szCs w:val="22"/>
                <w:lang w:val="sr-Cyrl-CS"/>
              </w:rPr>
            </w:pPr>
            <w:r w:rsidRPr="00344E6F">
              <w:rPr>
                <w:b/>
                <w:sz w:val="22"/>
                <w:szCs w:val="22"/>
                <w:lang w:val="sr-Cyrl-CS"/>
              </w:rPr>
              <w:t>КОРИСНИК:</w:t>
            </w:r>
          </w:p>
          <w:p w:rsidR="00E27C53" w:rsidRPr="00344E6F" w:rsidRDefault="00E27C53" w:rsidP="00CC7102">
            <w:pPr>
              <w:rPr>
                <w:b/>
                <w:sz w:val="22"/>
                <w:szCs w:val="22"/>
                <w:lang w:val="sr-Cyrl-CS"/>
              </w:rPr>
            </w:pPr>
            <w:r w:rsidRPr="00344E6F">
              <w:rPr>
                <w:b/>
                <w:sz w:val="22"/>
                <w:szCs w:val="22"/>
                <w:lang w:val="sr-Cyrl-CS"/>
              </w:rPr>
              <w:t>(поверилац)</w:t>
            </w:r>
          </w:p>
        </w:tc>
        <w:tc>
          <w:tcPr>
            <w:tcW w:w="8100" w:type="dxa"/>
            <w:shd w:val="clear" w:color="auto" w:fill="auto"/>
          </w:tcPr>
          <w:p w:rsidR="00E27C53" w:rsidRPr="00344E6F" w:rsidRDefault="00E27C53" w:rsidP="00CC7102">
            <w:pPr>
              <w:jc w:val="both"/>
              <w:rPr>
                <w:sz w:val="22"/>
                <w:szCs w:val="22"/>
                <w:lang w:val="sr-Cyrl-CS"/>
              </w:rPr>
            </w:pPr>
            <w:r w:rsidRPr="00344E6F">
              <w:rPr>
                <w:b/>
                <w:sz w:val="22"/>
                <w:szCs w:val="22"/>
                <w:lang w:val="sr-Cyrl-CS"/>
              </w:rPr>
              <w:t>Пун назив и седиште:</w:t>
            </w:r>
            <w:r w:rsidRPr="00344E6F">
              <w:rPr>
                <w:sz w:val="22"/>
                <w:szCs w:val="22"/>
              </w:rPr>
              <w:t xml:space="preserve"> </w:t>
            </w:r>
            <w:r w:rsidRPr="00344E6F">
              <w:rPr>
                <w:sz w:val="22"/>
                <w:szCs w:val="22"/>
                <w:lang w:val="sr-Cyrl-CS"/>
              </w:rPr>
              <w:t>КЛИНИЧКИ ЦЕНТАР ВОЈВОДИНЕ, ул. Хајдук Вељкова бр. 1, Нови Сад</w:t>
            </w:r>
          </w:p>
          <w:p w:rsidR="00E27C53" w:rsidRPr="00344E6F" w:rsidRDefault="00E27C53" w:rsidP="00CC7102">
            <w:pPr>
              <w:jc w:val="both"/>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sz w:val="22"/>
                <w:szCs w:val="22"/>
                <w:lang w:val="sr-Latn-CS"/>
              </w:rPr>
              <w:t>101696893</w:t>
            </w:r>
            <w:r w:rsidRPr="00344E6F">
              <w:rPr>
                <w:b/>
                <w:sz w:val="22"/>
                <w:szCs w:val="22"/>
                <w:lang w:val="sr-Cyrl-CS"/>
              </w:rPr>
              <w:t xml:space="preserve">  Матични број:</w:t>
            </w:r>
            <w:r w:rsidRPr="00344E6F">
              <w:rPr>
                <w:sz w:val="22"/>
                <w:szCs w:val="22"/>
              </w:rPr>
              <w:t xml:space="preserve"> </w:t>
            </w:r>
            <w:r w:rsidRPr="00344E6F">
              <w:rPr>
                <w:sz w:val="22"/>
                <w:szCs w:val="22"/>
                <w:lang w:val="sr-Cyrl-CS"/>
              </w:rPr>
              <w:t>08664161</w:t>
            </w:r>
          </w:p>
          <w:p w:rsidR="00E27C53" w:rsidRPr="00344E6F" w:rsidRDefault="00E27C53" w:rsidP="00CC7102">
            <w:pPr>
              <w:jc w:val="both"/>
              <w:rPr>
                <w:sz w:val="22"/>
                <w:szCs w:val="22"/>
                <w:lang w:val="sr-Cyrl-CS"/>
              </w:rPr>
            </w:pPr>
            <w:r w:rsidRPr="00344E6F">
              <w:rPr>
                <w:b/>
                <w:sz w:val="22"/>
                <w:szCs w:val="22"/>
                <w:lang w:val="sr-Cyrl-CS"/>
              </w:rPr>
              <w:t xml:space="preserve">Текући рачун: </w:t>
            </w:r>
            <w:r w:rsidRPr="00344E6F">
              <w:rPr>
                <w:sz w:val="22"/>
                <w:szCs w:val="22"/>
                <w:lang w:val="sr-Cyrl-CS"/>
              </w:rPr>
              <w:t>840-577661-50,</w:t>
            </w:r>
            <w:r w:rsidRPr="00344E6F">
              <w:rPr>
                <w:b/>
                <w:sz w:val="22"/>
                <w:szCs w:val="22"/>
                <w:lang w:val="sr-Cyrl-CS"/>
              </w:rPr>
              <w:t xml:space="preserve">  код : </w:t>
            </w:r>
            <w:r w:rsidRPr="00344E6F">
              <w:rPr>
                <w:sz w:val="22"/>
                <w:szCs w:val="22"/>
                <w:lang w:val="sr-Cyrl-CS"/>
              </w:rPr>
              <w:t>Управа за трезор –Република Србија,</w:t>
            </w:r>
          </w:p>
          <w:p w:rsidR="00E27C53" w:rsidRPr="00344E6F" w:rsidRDefault="00E27C53" w:rsidP="00CC7102">
            <w:pPr>
              <w:jc w:val="both"/>
              <w:rPr>
                <w:b/>
                <w:sz w:val="22"/>
                <w:szCs w:val="22"/>
                <w:lang w:val="sr-Cyrl-CS"/>
              </w:rPr>
            </w:pPr>
            <w:r w:rsidRPr="00344E6F">
              <w:rPr>
                <w:sz w:val="22"/>
                <w:szCs w:val="22"/>
                <w:lang w:val="sr-Cyrl-CS"/>
              </w:rPr>
              <w:t xml:space="preserve">Министарство финансија, </w:t>
            </w:r>
          </w:p>
        </w:tc>
      </w:tr>
    </w:tbl>
    <w:p w:rsidR="00E27C53" w:rsidRPr="00344E6F" w:rsidRDefault="00E27C53" w:rsidP="00E27C53">
      <w:pPr>
        <w:jc w:val="both"/>
        <w:rPr>
          <w:sz w:val="22"/>
          <w:szCs w:val="22"/>
          <w:lang w:val="sr-Cyrl-CS"/>
        </w:rPr>
      </w:pPr>
    </w:p>
    <w:p w:rsidR="00E27C53" w:rsidRPr="00344E6F" w:rsidRDefault="00E27C53" w:rsidP="00E27C53">
      <w:pPr>
        <w:ind w:firstLine="720"/>
        <w:jc w:val="both"/>
        <w:rPr>
          <w:sz w:val="22"/>
          <w:szCs w:val="22"/>
          <w:lang w:val="sr-Cyrl-CS"/>
        </w:rPr>
      </w:pPr>
      <w:r w:rsidRPr="00344E6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44E6F">
        <w:rPr>
          <w:b/>
          <w:noProof/>
          <w:sz w:val="22"/>
          <w:szCs w:val="22"/>
        </w:rPr>
        <w:t>за отклањање недостатака у гарантном року</w:t>
      </w:r>
      <w:r w:rsidRPr="00344E6F">
        <w:rPr>
          <w:b/>
          <w:noProof/>
          <w:sz w:val="22"/>
          <w:szCs w:val="22"/>
          <w:lang w:val="sr-Cyrl-RS"/>
        </w:rPr>
        <w:t>,</w:t>
      </w:r>
      <w:r w:rsidRPr="00344E6F">
        <w:rPr>
          <w:sz w:val="22"/>
          <w:szCs w:val="22"/>
          <w:lang w:val="sr-Cyrl-CS"/>
        </w:rPr>
        <w:t xml:space="preserve"> и овлашћује меничног повериоца да предату меницу може попунити </w:t>
      </w:r>
      <w:r w:rsidRPr="00344E6F">
        <w:rPr>
          <w:b/>
          <w:sz w:val="22"/>
          <w:szCs w:val="22"/>
          <w:lang w:val="sr-Cyrl-CS"/>
        </w:rPr>
        <w:t xml:space="preserve">на износ од 10% од уговорене вредности без ПДВ-а </w:t>
      </w:r>
      <w:r w:rsidRPr="00344E6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44E6F">
        <w:rPr>
          <w:sz w:val="22"/>
          <w:szCs w:val="22"/>
          <w:lang w:val="sr-Cyrl-RS"/>
        </w:rPr>
        <w:t xml:space="preserve"> </w:t>
      </w:r>
      <w:r w:rsidRPr="00344E6F">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344E6F" w:rsidRDefault="00E27C53" w:rsidP="00E27C53">
      <w:pPr>
        <w:ind w:firstLine="720"/>
        <w:jc w:val="both"/>
        <w:rPr>
          <w:sz w:val="22"/>
          <w:szCs w:val="22"/>
          <w:lang w:val="sr-Cyrl-CS"/>
        </w:rPr>
      </w:pPr>
      <w:r w:rsidRPr="00344E6F">
        <w:rPr>
          <w:sz w:val="22"/>
          <w:szCs w:val="22"/>
          <w:lang w:val="sr-Cyrl-CS"/>
        </w:rPr>
        <w:t xml:space="preserve">Рок важности менице и меничног овлашћења _________________ (најмање </w:t>
      </w:r>
      <w:r w:rsidRPr="00344E6F">
        <w:rPr>
          <w:sz w:val="22"/>
          <w:szCs w:val="22"/>
          <w:lang w:val="sr-Latn-RS"/>
        </w:rPr>
        <w:t>30</w:t>
      </w:r>
      <w:r w:rsidRPr="00344E6F">
        <w:rPr>
          <w:sz w:val="22"/>
          <w:szCs w:val="22"/>
          <w:lang w:val="sr-Cyrl-CS"/>
        </w:rPr>
        <w:t xml:space="preserve"> дана дужи од дана </w:t>
      </w:r>
      <w:r w:rsidR="007E73BB" w:rsidRPr="00344E6F">
        <w:rPr>
          <w:sz w:val="22"/>
          <w:szCs w:val="22"/>
          <w:lang w:val="sr-Cyrl-CS"/>
        </w:rPr>
        <w:t>истека</w:t>
      </w:r>
      <w:r w:rsidR="00910BE9" w:rsidRPr="00344E6F">
        <w:rPr>
          <w:sz w:val="22"/>
          <w:szCs w:val="22"/>
          <w:lang w:val="sr-Latn-RS"/>
        </w:rPr>
        <w:t xml:space="preserve"> </w:t>
      </w:r>
      <w:r w:rsidR="00910BE9" w:rsidRPr="00344E6F">
        <w:rPr>
          <w:sz w:val="22"/>
          <w:szCs w:val="22"/>
          <w:lang w:val="sr-Cyrl-CS"/>
        </w:rPr>
        <w:t>датог</w:t>
      </w:r>
      <w:r w:rsidR="007E73BB" w:rsidRPr="00344E6F">
        <w:rPr>
          <w:sz w:val="22"/>
          <w:szCs w:val="22"/>
          <w:lang w:val="sr-Cyrl-CS"/>
        </w:rPr>
        <w:t xml:space="preserve"> гарантног рока </w:t>
      </w:r>
      <w:r w:rsidRPr="00344E6F">
        <w:rPr>
          <w:sz w:val="22"/>
          <w:szCs w:val="22"/>
          <w:lang w:val="sr-Cyrl-CS"/>
        </w:rPr>
        <w:t>за које се меница и менично овлашћење  издаје).</w:t>
      </w:r>
    </w:p>
    <w:p w:rsidR="00E27C53" w:rsidRPr="00344E6F" w:rsidRDefault="00E27C53" w:rsidP="00E27C53">
      <w:pPr>
        <w:ind w:firstLine="720"/>
        <w:jc w:val="both"/>
        <w:rPr>
          <w:sz w:val="22"/>
          <w:szCs w:val="22"/>
          <w:lang w:val="sr-Cyrl-CS"/>
        </w:rPr>
      </w:pPr>
      <w:r w:rsidRPr="00344E6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44E6F" w:rsidRDefault="00E27C53" w:rsidP="00E27C53">
      <w:pPr>
        <w:ind w:firstLine="720"/>
        <w:jc w:val="both"/>
        <w:rPr>
          <w:sz w:val="22"/>
          <w:szCs w:val="22"/>
          <w:lang w:val="ru-RU"/>
        </w:rPr>
      </w:pPr>
      <w:r w:rsidRPr="00344E6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44E6F" w:rsidRDefault="00E27C53" w:rsidP="00E27C53">
      <w:pPr>
        <w:ind w:firstLine="720"/>
        <w:jc w:val="both"/>
        <w:rPr>
          <w:sz w:val="22"/>
          <w:szCs w:val="22"/>
          <w:lang w:val="ru-RU"/>
        </w:rPr>
      </w:pPr>
      <w:r w:rsidRPr="00344E6F">
        <w:rPr>
          <w:sz w:val="22"/>
          <w:szCs w:val="22"/>
          <w:lang w:val="ru-RU"/>
        </w:rPr>
        <w:t>Ово менично писмо – овлашћење сачињено је у 2 (два) истоветна</w:t>
      </w:r>
      <w:r w:rsidRPr="00344E6F">
        <w:rPr>
          <w:b/>
          <w:sz w:val="22"/>
          <w:szCs w:val="22"/>
          <w:lang w:val="ru-RU"/>
        </w:rPr>
        <w:t xml:space="preserve"> </w:t>
      </w:r>
      <w:r w:rsidRPr="00344E6F">
        <w:rPr>
          <w:sz w:val="22"/>
          <w:szCs w:val="22"/>
          <w:lang w:val="ru-RU"/>
        </w:rPr>
        <w:t>примерка, од којих је 1 (један) примерак за Повериоца, а 1 (један) задржава Дужник.</w:t>
      </w:r>
    </w:p>
    <w:p w:rsidR="00E27C53" w:rsidRPr="00344E6F" w:rsidRDefault="00E27C53" w:rsidP="00E27C53">
      <w:pPr>
        <w:jc w:val="both"/>
        <w:rPr>
          <w:color w:val="FF0000"/>
          <w:sz w:val="22"/>
          <w:szCs w:val="22"/>
          <w:lang w:val="sr-Cyrl-CS"/>
        </w:rPr>
      </w:pPr>
    </w:p>
    <w:p w:rsidR="00E27C53" w:rsidRPr="00344E6F" w:rsidRDefault="00E27C53" w:rsidP="00E27C53">
      <w:pPr>
        <w:jc w:val="both"/>
        <w:rPr>
          <w:sz w:val="22"/>
          <w:szCs w:val="22"/>
          <w:lang w:val="sr-Cyrl-CS"/>
        </w:rPr>
      </w:pPr>
      <w:r w:rsidRPr="00344E6F">
        <w:rPr>
          <w:sz w:val="22"/>
          <w:szCs w:val="22"/>
          <w:lang w:val="ru-RU"/>
        </w:rPr>
        <w:t xml:space="preserve">Прилог: - Меница серијски број </w:t>
      </w:r>
      <w:r w:rsidRPr="00344E6F">
        <w:rPr>
          <w:sz w:val="22"/>
          <w:szCs w:val="22"/>
          <w:lang w:val="sr-Cyrl-CS"/>
        </w:rPr>
        <w:t xml:space="preserve">_____________________  </w:t>
      </w:r>
    </w:p>
    <w:p w:rsidR="00E27C53" w:rsidRPr="00344E6F" w:rsidRDefault="00E27C53" w:rsidP="00E27C53">
      <w:pPr>
        <w:jc w:val="both"/>
        <w:rPr>
          <w:sz w:val="22"/>
          <w:szCs w:val="22"/>
          <w:lang w:val="sr-Cyrl-CS"/>
        </w:rPr>
      </w:pPr>
      <w:r w:rsidRPr="00344E6F">
        <w:rPr>
          <w:sz w:val="22"/>
          <w:szCs w:val="22"/>
          <w:lang w:val="sr-Cyrl-CS"/>
        </w:rPr>
        <w:t xml:space="preserve">               - Копија картона депонованих потписа</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rFonts w:eastAsia="TimesNewRomanPSMT"/>
          <w:bCs/>
          <w:iCs/>
          <w:sz w:val="22"/>
          <w:szCs w:val="22"/>
          <w:lang w:val="sr-Cyrl-CS"/>
        </w:rPr>
        <w:t>ОП образац</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344E6F" w:rsidTr="00CC7102">
        <w:tc>
          <w:tcPr>
            <w:tcW w:w="4428" w:type="dxa"/>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jc w:val="center"/>
              <w:rPr>
                <w:b/>
                <w:sz w:val="22"/>
                <w:szCs w:val="22"/>
                <w:lang w:val="sr-Cyrl-CS"/>
              </w:rPr>
            </w:pPr>
          </w:p>
        </w:tc>
      </w:tr>
      <w:tr w:rsidR="00E27C53" w:rsidRPr="00344E6F" w:rsidTr="00CC7102">
        <w:trPr>
          <w:trHeight w:val="212"/>
        </w:trPr>
        <w:tc>
          <w:tcPr>
            <w:tcW w:w="4428" w:type="dxa"/>
            <w:shd w:val="clear" w:color="auto" w:fill="auto"/>
          </w:tcPr>
          <w:p w:rsidR="00E27C53" w:rsidRPr="00344E6F" w:rsidRDefault="00E27C53" w:rsidP="00CC7102">
            <w:pPr>
              <w:jc w:val="center"/>
              <w:rPr>
                <w:b/>
                <w:sz w:val="22"/>
                <w:szCs w:val="22"/>
                <w:lang w:val="sr-Cyrl-CS"/>
              </w:rPr>
            </w:pPr>
            <w:r w:rsidRPr="00344E6F">
              <w:rPr>
                <w:b/>
                <w:sz w:val="22"/>
                <w:szCs w:val="22"/>
                <w:lang w:val="sr-Cyrl-CS"/>
              </w:rPr>
              <w:t>Место и датум издавања Овлашћења:</w:t>
            </w: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 – ИЗДАВАЛАЦ МЕНИЦЕ</w:t>
            </w:r>
          </w:p>
          <w:p w:rsidR="00E27C53" w:rsidRPr="00344E6F" w:rsidRDefault="00E27C53" w:rsidP="00CC7102">
            <w:pPr>
              <w:jc w:val="center"/>
              <w:rPr>
                <w:b/>
                <w:sz w:val="22"/>
                <w:szCs w:val="22"/>
                <w:lang w:val="sr-Cyrl-CS"/>
              </w:rPr>
            </w:pPr>
          </w:p>
        </w:tc>
      </w:tr>
      <w:tr w:rsidR="00E27C53" w:rsidRPr="00344E6F" w:rsidTr="00CC7102">
        <w:tc>
          <w:tcPr>
            <w:tcW w:w="4428" w:type="dxa"/>
            <w:tcBorders>
              <w:bottom w:val="single" w:sz="4" w:space="0" w:color="auto"/>
            </w:tcBorders>
            <w:shd w:val="clear" w:color="auto" w:fill="auto"/>
          </w:tcPr>
          <w:p w:rsidR="00E27C53" w:rsidRPr="00344E6F" w:rsidRDefault="00E27C53" w:rsidP="00CC7102">
            <w:pPr>
              <w:rPr>
                <w:sz w:val="22"/>
                <w:szCs w:val="22"/>
                <w:lang w:val="sr-Cyrl-CS"/>
              </w:rPr>
            </w:pPr>
          </w:p>
        </w:tc>
        <w:tc>
          <w:tcPr>
            <w:tcW w:w="1260" w:type="dxa"/>
            <w:shd w:val="clear" w:color="auto" w:fill="auto"/>
          </w:tcPr>
          <w:p w:rsidR="00E27C53" w:rsidRPr="00344E6F" w:rsidRDefault="00E27C53" w:rsidP="00CC7102">
            <w:pPr>
              <w:jc w:val="center"/>
              <w:rPr>
                <w:b/>
                <w:sz w:val="22"/>
                <w:szCs w:val="22"/>
                <w:lang w:val="sr-Cyrl-CS"/>
              </w:rPr>
            </w:pPr>
            <w:r w:rsidRPr="00344E6F">
              <w:rPr>
                <w:sz w:val="22"/>
                <w:szCs w:val="22"/>
                <w:lang w:val="sr-Cyrl-CS"/>
              </w:rPr>
              <w:t>МП</w:t>
            </w:r>
          </w:p>
        </w:tc>
        <w:tc>
          <w:tcPr>
            <w:tcW w:w="4140" w:type="dxa"/>
            <w:tcBorders>
              <w:bottom w:val="single" w:sz="4" w:space="0" w:color="auto"/>
            </w:tcBorders>
            <w:shd w:val="clear" w:color="auto" w:fill="auto"/>
          </w:tcPr>
          <w:p w:rsidR="00E27C53" w:rsidRPr="00344E6F" w:rsidRDefault="00E27C53" w:rsidP="00CC7102">
            <w:pPr>
              <w:rPr>
                <w:b/>
                <w:sz w:val="22"/>
                <w:szCs w:val="22"/>
                <w:lang w:val="sr-Cyrl-CS"/>
              </w:rPr>
            </w:pPr>
          </w:p>
        </w:tc>
      </w:tr>
      <w:tr w:rsidR="00E27C53" w:rsidRPr="00252BAC" w:rsidTr="00CC7102">
        <w:tc>
          <w:tcPr>
            <w:tcW w:w="4428" w:type="dxa"/>
            <w:tcBorders>
              <w:top w:val="single" w:sz="4" w:space="0" w:color="auto"/>
            </w:tcBorders>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right"/>
              <w:rPr>
                <w:sz w:val="22"/>
                <w:szCs w:val="22"/>
                <w:lang w:val="sr-Cyrl-CS"/>
              </w:rPr>
            </w:pPr>
          </w:p>
          <w:p w:rsidR="00E27C53" w:rsidRPr="00344E6F" w:rsidRDefault="00E27C53" w:rsidP="00CC7102">
            <w:pPr>
              <w:jc w:val="right"/>
              <w:rPr>
                <w:sz w:val="22"/>
                <w:szCs w:val="22"/>
                <w:lang w:val="sr-Cyrl-CS"/>
              </w:rPr>
            </w:pPr>
          </w:p>
        </w:tc>
        <w:tc>
          <w:tcPr>
            <w:tcW w:w="4140" w:type="dxa"/>
            <w:tcBorders>
              <w:top w:val="single" w:sz="4" w:space="0" w:color="auto"/>
            </w:tcBorders>
            <w:shd w:val="clear" w:color="auto" w:fill="auto"/>
          </w:tcPr>
          <w:p w:rsidR="00E27C53" w:rsidRPr="00344E6F" w:rsidRDefault="00E27C53" w:rsidP="00CC7102">
            <w:pPr>
              <w:jc w:val="center"/>
              <w:rPr>
                <w:b/>
                <w:sz w:val="22"/>
                <w:szCs w:val="22"/>
                <w:lang w:val="sr-Cyrl-CS"/>
              </w:rPr>
            </w:pPr>
            <w:r w:rsidRPr="00344E6F">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Default="00E27C53" w:rsidP="00F91087">
      <w:pPr>
        <w:spacing w:before="120" w:after="120"/>
        <w:jc w:val="both"/>
        <w:rPr>
          <w:b/>
          <w:i/>
          <w:lang w:val="sr-Cyrl-RS"/>
        </w:rPr>
      </w:pPr>
      <w:proofErr w:type="gramStart"/>
      <w:r w:rsidRPr="00AE1407">
        <w:t xml:space="preserve">Предметна </w:t>
      </w:r>
      <w:r w:rsidRPr="00113A30">
        <w:t>набавка не садржи поверљиве</w:t>
      </w:r>
      <w:r w:rsidRPr="00AE1407">
        <w:t xml:space="preserve"> информације које наручилац ставља на располагање.</w:t>
      </w:r>
      <w:proofErr w:type="gramEnd"/>
    </w:p>
    <w:p w:rsidR="00F91087" w:rsidRPr="00F91087" w:rsidRDefault="00F91087" w:rsidP="00F91087">
      <w:pPr>
        <w:spacing w:before="120" w:after="120"/>
        <w:jc w:val="both"/>
        <w:rPr>
          <w:b/>
          <w:i/>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Pr="00F91087" w:rsidRDefault="00E27C53" w:rsidP="00E27C53">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CB62DB" w:rsidRDefault="00E27C53" w:rsidP="00E27C53">
      <w:pPr>
        <w:jc w:val="both"/>
        <w:rPr>
          <w:b/>
          <w:bCs/>
          <w:i/>
          <w:iCs/>
        </w:rPr>
      </w:pPr>
      <w:proofErr w:type="gramStart"/>
      <w:r w:rsidRPr="00CB62DB">
        <w:t>Избор најповољније понуде ће се извршити применом критеријума</w:t>
      </w:r>
      <w:r w:rsidRPr="00CB62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B62DB" w:rsidRPr="00CB62DB">
            <w:rPr>
              <w:b/>
            </w:rPr>
            <w:t>„економски најповољнија понуда“.</w:t>
          </w:r>
          <w:proofErr w:type="gramEnd"/>
          <w:r w:rsidR="00CB62DB" w:rsidRPr="00CB62DB">
            <w:rPr>
              <w:b/>
            </w:rPr>
            <w:t xml:space="preserve"> </w:t>
          </w:r>
        </w:sdtContent>
      </w:sdt>
      <w:r w:rsidRPr="00CB62DB">
        <w:rPr>
          <w:b/>
          <w:bCs/>
        </w:rPr>
        <w:t xml:space="preserve"> </w:t>
      </w:r>
    </w:p>
    <w:p w:rsidR="00E27C53" w:rsidRPr="00CB62DB" w:rsidRDefault="00E27C53" w:rsidP="00E27C53">
      <w:pPr>
        <w:jc w:val="both"/>
        <w:rPr>
          <w:rFonts w:eastAsia="TimesNewRomanPSMT"/>
          <w:bCs/>
        </w:rPr>
      </w:pPr>
      <w:proofErr w:type="gramStart"/>
      <w:r w:rsidRPr="00CB62DB">
        <w:rPr>
          <w:bCs/>
          <w:iCs/>
        </w:rPr>
        <w:t xml:space="preserve">Разрада критеријума је </w:t>
      </w:r>
      <w:r w:rsidRPr="00CB62DB">
        <w:rPr>
          <w:rFonts w:eastAsia="TimesNewRomanPSMT"/>
          <w:bCs/>
        </w:rPr>
        <w:t xml:space="preserve">у </w:t>
      </w:r>
      <w:r w:rsidRPr="00CB62DB">
        <w:rPr>
          <w:rFonts w:eastAsia="TimesNewRomanPSMT"/>
          <w:bCs/>
          <w:lang w:val="sr-Cyrl-CS"/>
        </w:rPr>
        <w:t>поглављу</w:t>
      </w:r>
      <w:r w:rsidRPr="00CB62DB">
        <w:rPr>
          <w:rFonts w:eastAsia="TimesNewRomanPSMT"/>
          <w:bCs/>
        </w:rPr>
        <w:t xml:space="preserve"> </w:t>
      </w:r>
      <w:r w:rsidR="00CB62DB" w:rsidRPr="00CB62DB">
        <w:rPr>
          <w:rFonts w:eastAsia="TimesNewRomanPSMT"/>
          <w:bCs/>
          <w:lang w:val="sr-Cyrl-RS"/>
        </w:rPr>
        <w:t>5</w:t>
      </w:r>
      <w:r w:rsidRPr="00CB62DB">
        <w:rPr>
          <w:rFonts w:eastAsia="TimesNewRomanPSMT"/>
          <w:bCs/>
        </w:rPr>
        <w:t>.</w:t>
      </w:r>
      <w:proofErr w:type="gramEnd"/>
      <w:r w:rsidRPr="00CB62DB">
        <w:rPr>
          <w:rFonts w:eastAsia="TimesNewRomanPSMT"/>
          <w:bCs/>
          <w:lang w:val="ru-RU"/>
        </w:rPr>
        <w:t xml:space="preserve"> </w:t>
      </w:r>
      <w:proofErr w:type="gramStart"/>
      <w:r w:rsidRPr="00CB62DB">
        <w:rPr>
          <w:rFonts w:eastAsia="TimesNewRomanPSMT"/>
          <w:bCs/>
        </w:rPr>
        <w:t>конкурсне</w:t>
      </w:r>
      <w:proofErr w:type="gramEnd"/>
      <w:r w:rsidRPr="00CB62DB">
        <w:rPr>
          <w:rFonts w:eastAsia="TimesNewRomanPSMT"/>
          <w:bCs/>
        </w:rPr>
        <w:t xml:space="preserve"> документације.</w:t>
      </w:r>
    </w:p>
    <w:p w:rsidR="00E27C53" w:rsidRPr="00CB62DB" w:rsidRDefault="00E27C53" w:rsidP="00E27C53">
      <w:pPr>
        <w:jc w:val="both"/>
        <w:rPr>
          <w:rFonts w:ascii="Arial" w:hAnsi="Arial" w:cs="Arial"/>
          <w:b/>
          <w:bCs/>
          <w:i/>
          <w:iC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CB62DB" w:rsidRPr="00B77EFE" w:rsidRDefault="00CB62DB" w:rsidP="00CB62DB">
      <w:pPr>
        <w:jc w:val="both"/>
        <w:rPr>
          <w:noProof/>
          <w:lang w:val="sr-Cyrl-RS"/>
        </w:rPr>
      </w:pPr>
      <w:r w:rsidRPr="005804D1">
        <w:rPr>
          <w:iCs/>
        </w:rPr>
        <w:t>Уколико две или више понуда имају исти број пондера,</w:t>
      </w:r>
      <w:r w:rsidRPr="005804D1">
        <w:rPr>
          <w:noProof/>
        </w:rPr>
        <w:t xml:space="preserve"> </w:t>
      </w:r>
      <w:r w:rsidRPr="005804D1">
        <w:rPr>
          <w:iCs/>
        </w:rPr>
        <w:t xml:space="preserve">као најповољнија биће изабрана понуда оног понуђача </w:t>
      </w:r>
      <w:r w:rsidRPr="005804D1">
        <w:rPr>
          <w:iCs/>
          <w:lang w:val="sr-Cyrl-RS"/>
        </w:rPr>
        <w:t xml:space="preserve">који </w:t>
      </w:r>
      <w:r w:rsidRPr="005804D1">
        <w:rPr>
          <w:noProof/>
        </w:rPr>
        <w:t>понуди дужи гарантни рок</w:t>
      </w:r>
      <w:r w:rsidRPr="005804D1">
        <w:rPr>
          <w:noProof/>
          <w:lang w:val="sr-Cyrl-RS"/>
        </w:rPr>
        <w:t xml:space="preserve"> на услугу</w:t>
      </w:r>
      <w:r w:rsidRPr="005804D1">
        <w:rPr>
          <w:noProof/>
        </w:rPr>
        <w:t xml:space="preserve">; уколико је и то </w:t>
      </w:r>
      <w:r w:rsidRPr="005804D1">
        <w:rPr>
          <w:noProof/>
          <w:lang w:val="sr-Cyrl-RS"/>
        </w:rPr>
        <w:t>исто</w:t>
      </w:r>
      <w:r w:rsidRPr="005804D1">
        <w:rPr>
          <w:iCs/>
        </w:rPr>
        <w:t xml:space="preserve"> као најповољнија биће изабрана понуда оног понуђача </w:t>
      </w:r>
      <w:r w:rsidRPr="005804D1">
        <w:rPr>
          <w:iCs/>
          <w:lang w:val="sr-Cyrl-RS"/>
        </w:rPr>
        <w:t xml:space="preserve">који </w:t>
      </w:r>
      <w:r w:rsidRPr="005804D1">
        <w:rPr>
          <w:noProof/>
        </w:rPr>
        <w:t>понуди</w:t>
      </w:r>
      <w:r w:rsidRPr="005804D1">
        <w:rPr>
          <w:noProof/>
          <w:lang w:val="sr-Cyrl-RS"/>
        </w:rPr>
        <w:t xml:space="preserve"> краћи рок извршења редовног сервиса; </w:t>
      </w:r>
      <w:r w:rsidRPr="005804D1">
        <w:rPr>
          <w:noProof/>
        </w:rPr>
        <w:t xml:space="preserve">уколико је и то </w:t>
      </w:r>
      <w:r w:rsidRPr="005804D1">
        <w:rPr>
          <w:noProof/>
          <w:lang w:val="sr-Cyrl-RS"/>
        </w:rPr>
        <w:t xml:space="preserve">исто </w:t>
      </w:r>
      <w:r w:rsidRPr="005804D1">
        <w:rPr>
          <w:iCs/>
        </w:rPr>
        <w:t xml:space="preserve">најповољнија понуда биће изабрана </w:t>
      </w:r>
      <w:r w:rsidRPr="005804D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E27C53" w:rsidRDefault="00E27C53" w:rsidP="00E27C53">
      <w:pPr>
        <w:ind w:firstLine="720"/>
        <w:jc w:val="both"/>
        <w:rPr>
          <w:lang w:val="sr-Cyrl-RS"/>
        </w:rPr>
      </w:pPr>
    </w:p>
    <w:p w:rsidR="00CB62DB" w:rsidRDefault="00CB62DB" w:rsidP="00E27C53">
      <w:pPr>
        <w:ind w:firstLine="720"/>
        <w:jc w:val="both"/>
        <w:rPr>
          <w:lang w:val="sr-Cyrl-RS"/>
        </w:rPr>
      </w:pPr>
    </w:p>
    <w:p w:rsidR="00CB62DB" w:rsidRDefault="00CB62DB" w:rsidP="00E27C53">
      <w:pPr>
        <w:ind w:firstLine="720"/>
        <w:jc w:val="both"/>
        <w:rPr>
          <w:lang w:val="sr-Cyrl-RS"/>
        </w:rPr>
      </w:pPr>
    </w:p>
    <w:p w:rsidR="00CB62DB" w:rsidRDefault="00CB62DB" w:rsidP="00E27C53">
      <w:pPr>
        <w:ind w:firstLine="720"/>
        <w:jc w:val="both"/>
        <w:rPr>
          <w:lang w:val="sr-Cyrl-RS"/>
        </w:rPr>
      </w:pPr>
    </w:p>
    <w:p w:rsidR="00B97B8F" w:rsidRDefault="00B97B8F" w:rsidP="00E27C53">
      <w:pPr>
        <w:ind w:firstLine="720"/>
        <w:jc w:val="both"/>
        <w:rPr>
          <w:lang w:val="sr-Cyrl-RS"/>
        </w:rPr>
      </w:pPr>
    </w:p>
    <w:p w:rsidR="00B97B8F" w:rsidRPr="00CB62DB" w:rsidRDefault="00B97B8F" w:rsidP="00B97B8F">
      <w:pPr>
        <w:pStyle w:val="ListParagraph"/>
        <w:numPr>
          <w:ilvl w:val="0"/>
          <w:numId w:val="10"/>
        </w:numPr>
        <w:jc w:val="both"/>
        <w:rPr>
          <w:b/>
          <w:lang w:val="sr-Cyrl-RS"/>
        </w:rPr>
      </w:pPr>
      <w:r w:rsidRPr="00CB62DB">
        <w:rPr>
          <w:b/>
        </w:rPr>
        <w:lastRenderedPageBreak/>
        <w:t>КОРИШЋЕЊЕ ПЕЧАТА</w:t>
      </w:r>
    </w:p>
    <w:p w:rsidR="00B97B8F" w:rsidRPr="00CB62DB" w:rsidRDefault="00B97B8F" w:rsidP="00B97B8F">
      <w:pPr>
        <w:pStyle w:val="ListParagraph"/>
        <w:ind w:left="360"/>
        <w:jc w:val="both"/>
        <w:rPr>
          <w:b/>
          <w:lang w:val="sr-Cyrl-RS"/>
        </w:rPr>
      </w:pPr>
    </w:p>
    <w:p w:rsidR="00B97B8F" w:rsidRPr="00CB62DB" w:rsidRDefault="00B97B8F" w:rsidP="00B97B8F">
      <w:pPr>
        <w:pStyle w:val="ListParagraph"/>
        <w:ind w:left="360"/>
        <w:jc w:val="both"/>
      </w:pPr>
      <w:r w:rsidRPr="00CB62DB">
        <w:t xml:space="preserve"> </w:t>
      </w:r>
      <w:proofErr w:type="gramStart"/>
      <w:r w:rsidRPr="00CB62DB">
        <w:t>Понуђач није у обавези да приликом сачињавања понуде употребљава печат.</w:t>
      </w:r>
      <w:proofErr w:type="gramEnd"/>
    </w:p>
    <w:p w:rsidR="00B97B8F" w:rsidRPr="00CB62DB" w:rsidRDefault="00B97B8F" w:rsidP="00B97B8F">
      <w:pPr>
        <w:pStyle w:val="ListParagraph"/>
        <w:ind w:left="360"/>
        <w:jc w:val="both"/>
        <w:rPr>
          <w:lang w:val="sr-Cyrl-RS"/>
        </w:rPr>
      </w:pPr>
    </w:p>
    <w:p w:rsidR="00E27C53" w:rsidRPr="00CB62DB" w:rsidRDefault="00E27C53" w:rsidP="00E27C53">
      <w:r w:rsidRPr="00CB62DB">
        <w:rPr>
          <w:b/>
        </w:rPr>
        <w:t>НАПОМЕНА:</w:t>
      </w:r>
    </w:p>
    <w:p w:rsidR="00E27C53" w:rsidRDefault="00E27C53" w:rsidP="00E27C53">
      <w:pPr>
        <w:jc w:val="both"/>
      </w:pPr>
      <w:proofErr w:type="gramStart"/>
      <w:r w:rsidRPr="00CB62DB">
        <w:t>Сходно члану 20.</w:t>
      </w:r>
      <w:proofErr w:type="gramEnd"/>
      <w:r w:rsidRPr="00CB62DB">
        <w:t xml:space="preserve"> </w:t>
      </w:r>
      <w:proofErr w:type="gramStart"/>
      <w:r w:rsidRPr="00CB62DB">
        <w:t>став</w:t>
      </w:r>
      <w:proofErr w:type="gramEnd"/>
      <w:r w:rsidRPr="00CB62DB">
        <w:t xml:space="preserve"> 6. </w:t>
      </w:r>
      <w:proofErr w:type="gramStart"/>
      <w:r w:rsidRPr="00CB62DB">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FF3392"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0907152"/>
      <w:r w:rsidRPr="00FF3392">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Pr="00FF3392" w:rsidRDefault="00E27C53" w:rsidP="00E27C5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D74596" w:rsidRPr="00FF3392" w:rsidTr="007B7548">
        <w:trPr>
          <w:trHeight w:val="1076"/>
          <w:jc w:val="center"/>
        </w:trPr>
        <w:tc>
          <w:tcPr>
            <w:tcW w:w="267" w:type="pct"/>
            <w:vAlign w:val="center"/>
          </w:tcPr>
          <w:p w:rsidR="00D74596" w:rsidRPr="00FF3392" w:rsidRDefault="00D74596" w:rsidP="00CC7102">
            <w:pPr>
              <w:rPr>
                <w:b/>
                <w:sz w:val="22"/>
                <w:szCs w:val="22"/>
                <w:lang w:val="sr-Cyrl-RS"/>
              </w:rPr>
            </w:pPr>
            <w:bookmarkStart w:id="60" w:name="OLE_LINK1"/>
            <w:bookmarkStart w:id="61" w:name="OLE_LINK2"/>
            <w:bookmarkStart w:id="62" w:name="_Toc375826009"/>
            <w:bookmarkStart w:id="63" w:name="_Toc389030816"/>
            <w:r w:rsidRPr="00FF3392">
              <w:rPr>
                <w:b/>
                <w:sz w:val="22"/>
                <w:szCs w:val="22"/>
                <w:lang w:val="sr-Cyrl-RS"/>
              </w:rPr>
              <w:t>РБ</w:t>
            </w:r>
          </w:p>
        </w:tc>
        <w:tc>
          <w:tcPr>
            <w:tcW w:w="1540" w:type="pct"/>
            <w:vAlign w:val="center"/>
          </w:tcPr>
          <w:p w:rsidR="00D74596" w:rsidRPr="00FF3392" w:rsidRDefault="00D74596" w:rsidP="00CC7102">
            <w:pPr>
              <w:jc w:val="center"/>
              <w:rPr>
                <w:b/>
                <w:sz w:val="22"/>
                <w:szCs w:val="22"/>
              </w:rPr>
            </w:pPr>
            <w:r w:rsidRPr="00FF3392">
              <w:rPr>
                <w:b/>
                <w:sz w:val="22"/>
                <w:szCs w:val="22"/>
              </w:rPr>
              <w:t>КРИТЕРИЈУМ</w:t>
            </w:r>
          </w:p>
        </w:tc>
        <w:tc>
          <w:tcPr>
            <w:tcW w:w="620" w:type="pct"/>
            <w:shd w:val="clear" w:color="auto" w:fill="auto"/>
            <w:vAlign w:val="center"/>
          </w:tcPr>
          <w:p w:rsidR="00D74596" w:rsidRPr="00FF3392" w:rsidRDefault="00D74596" w:rsidP="00CC7102">
            <w:pPr>
              <w:jc w:val="center"/>
              <w:rPr>
                <w:b/>
                <w:sz w:val="22"/>
                <w:szCs w:val="22"/>
              </w:rPr>
            </w:pPr>
            <w:r w:rsidRPr="00FF3392">
              <w:rPr>
                <w:b/>
                <w:sz w:val="22"/>
                <w:szCs w:val="22"/>
              </w:rPr>
              <w:t>ОЗНАКА</w:t>
            </w:r>
          </w:p>
        </w:tc>
        <w:tc>
          <w:tcPr>
            <w:tcW w:w="711" w:type="pct"/>
            <w:shd w:val="clear" w:color="auto" w:fill="auto"/>
            <w:vAlign w:val="center"/>
          </w:tcPr>
          <w:p w:rsidR="00D74596" w:rsidRPr="00FF3392" w:rsidRDefault="00D74596" w:rsidP="00CC7102">
            <w:pPr>
              <w:jc w:val="center"/>
              <w:rPr>
                <w:b/>
                <w:sz w:val="22"/>
                <w:szCs w:val="22"/>
              </w:rPr>
            </w:pPr>
            <w:r w:rsidRPr="00FF3392">
              <w:rPr>
                <w:b/>
                <w:sz w:val="22"/>
                <w:szCs w:val="22"/>
              </w:rPr>
              <w:t>МАКС. БР. ПОНДЕРА</w:t>
            </w:r>
          </w:p>
        </w:tc>
        <w:tc>
          <w:tcPr>
            <w:tcW w:w="1861" w:type="pct"/>
            <w:shd w:val="clear" w:color="auto" w:fill="auto"/>
            <w:vAlign w:val="center"/>
          </w:tcPr>
          <w:p w:rsidR="00D74596" w:rsidRPr="00FF3392" w:rsidRDefault="00D74596" w:rsidP="00CC7102">
            <w:pPr>
              <w:jc w:val="center"/>
              <w:rPr>
                <w:b/>
                <w:sz w:val="22"/>
                <w:szCs w:val="22"/>
              </w:rPr>
            </w:pPr>
            <w:r w:rsidRPr="00FF3392">
              <w:rPr>
                <w:b/>
                <w:sz w:val="22"/>
                <w:szCs w:val="22"/>
              </w:rPr>
              <w:t>ФОРМУЛА</w:t>
            </w:r>
          </w:p>
        </w:tc>
      </w:tr>
      <w:tr w:rsidR="00D74596" w:rsidRPr="00FF3392" w:rsidTr="007B7548">
        <w:trPr>
          <w:trHeight w:val="731"/>
          <w:jc w:val="center"/>
        </w:trPr>
        <w:tc>
          <w:tcPr>
            <w:tcW w:w="267" w:type="pct"/>
            <w:vAlign w:val="center"/>
          </w:tcPr>
          <w:p w:rsidR="00D74596" w:rsidRPr="00FF3392" w:rsidRDefault="00D74596" w:rsidP="00D74596">
            <w:pPr>
              <w:pStyle w:val="ListParagraph"/>
              <w:numPr>
                <w:ilvl w:val="0"/>
                <w:numId w:val="12"/>
              </w:numPr>
              <w:jc w:val="center"/>
              <w:rPr>
                <w:b/>
                <w:noProof/>
                <w:sz w:val="22"/>
                <w:szCs w:val="22"/>
              </w:rPr>
            </w:pPr>
          </w:p>
        </w:tc>
        <w:tc>
          <w:tcPr>
            <w:tcW w:w="1540" w:type="pct"/>
            <w:vAlign w:val="center"/>
          </w:tcPr>
          <w:p w:rsidR="00D74596" w:rsidRPr="00FF3392" w:rsidRDefault="00D74596" w:rsidP="00CC7102">
            <w:pPr>
              <w:pStyle w:val="ListParagraph"/>
              <w:ind w:left="0"/>
              <w:jc w:val="both"/>
              <w:rPr>
                <w:b/>
                <w:noProof/>
                <w:sz w:val="22"/>
                <w:szCs w:val="22"/>
                <w:lang w:val="sr-Cyrl-RS"/>
              </w:rPr>
            </w:pPr>
            <w:r w:rsidRPr="00FF3392">
              <w:rPr>
                <w:b/>
                <w:noProof/>
                <w:lang w:val="sr-Cyrl-RS"/>
              </w:rPr>
              <w:t>Укупна цена редовног сервиса</w:t>
            </w:r>
          </w:p>
        </w:tc>
        <w:tc>
          <w:tcPr>
            <w:tcW w:w="620" w:type="pct"/>
            <w:shd w:val="clear" w:color="auto" w:fill="auto"/>
            <w:vAlign w:val="center"/>
          </w:tcPr>
          <w:p w:rsidR="00D74596" w:rsidRPr="00FF3392" w:rsidRDefault="00D74596" w:rsidP="00CC7102">
            <w:pPr>
              <w:jc w:val="center"/>
              <w:rPr>
                <w:sz w:val="22"/>
                <w:szCs w:val="22"/>
                <w:lang w:val="sr-Cyrl-RS"/>
              </w:rPr>
            </w:pPr>
            <w:r w:rsidRPr="00FF3392">
              <w:rPr>
                <w:sz w:val="22"/>
                <w:szCs w:val="22"/>
                <w:lang w:val="sr-Cyrl-RS"/>
              </w:rPr>
              <w:t>РС</w:t>
            </w:r>
          </w:p>
        </w:tc>
        <w:tc>
          <w:tcPr>
            <w:tcW w:w="711" w:type="pct"/>
            <w:shd w:val="clear" w:color="auto" w:fill="auto"/>
            <w:vAlign w:val="center"/>
          </w:tcPr>
          <w:p w:rsidR="00D74596" w:rsidRPr="00FF3392" w:rsidRDefault="00D74596" w:rsidP="00CC7102">
            <w:pPr>
              <w:jc w:val="center"/>
              <w:rPr>
                <w:sz w:val="22"/>
                <w:szCs w:val="22"/>
                <w:lang w:val="sr-Latn-ME"/>
              </w:rPr>
            </w:pPr>
            <w:r w:rsidRPr="00FF3392">
              <w:rPr>
                <w:sz w:val="22"/>
                <w:szCs w:val="22"/>
                <w:lang w:val="sr-Latn-ME"/>
              </w:rPr>
              <w:t>30</w:t>
            </w:r>
          </w:p>
        </w:tc>
        <w:tc>
          <w:tcPr>
            <w:tcW w:w="1861" w:type="pct"/>
            <w:shd w:val="clear" w:color="auto" w:fill="auto"/>
            <w:vAlign w:val="center"/>
          </w:tcPr>
          <w:p w:rsidR="00D74596" w:rsidRPr="00FF3392" w:rsidRDefault="00ED0F5A" w:rsidP="00CC710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D74596" w:rsidRPr="00FF3392" w:rsidTr="007B7548">
        <w:trPr>
          <w:trHeight w:val="731"/>
          <w:jc w:val="center"/>
        </w:trPr>
        <w:tc>
          <w:tcPr>
            <w:tcW w:w="267" w:type="pct"/>
            <w:vAlign w:val="center"/>
          </w:tcPr>
          <w:p w:rsidR="00D74596" w:rsidRPr="00FF3392" w:rsidRDefault="00D74596" w:rsidP="00D74596">
            <w:pPr>
              <w:pStyle w:val="ListParagraph"/>
              <w:numPr>
                <w:ilvl w:val="0"/>
                <w:numId w:val="12"/>
              </w:numPr>
              <w:jc w:val="center"/>
              <w:rPr>
                <w:b/>
                <w:noProof/>
                <w:sz w:val="22"/>
                <w:szCs w:val="22"/>
              </w:rPr>
            </w:pPr>
          </w:p>
        </w:tc>
        <w:tc>
          <w:tcPr>
            <w:tcW w:w="1540" w:type="pct"/>
            <w:vAlign w:val="center"/>
          </w:tcPr>
          <w:p w:rsidR="00D74596" w:rsidRPr="00FF3392" w:rsidRDefault="00D74596" w:rsidP="00CC7102">
            <w:pPr>
              <w:jc w:val="both"/>
              <w:rPr>
                <w:sz w:val="22"/>
                <w:szCs w:val="22"/>
              </w:rPr>
            </w:pPr>
            <w:r w:rsidRPr="00FF3392">
              <w:rPr>
                <w:b/>
                <w:noProof/>
                <w:lang w:val="sr-Cyrl-RS"/>
              </w:rPr>
              <w:t>Цена радног сата код  ванредног сервиса</w:t>
            </w:r>
          </w:p>
        </w:tc>
        <w:tc>
          <w:tcPr>
            <w:tcW w:w="620" w:type="pct"/>
            <w:shd w:val="clear" w:color="auto" w:fill="auto"/>
            <w:vAlign w:val="center"/>
          </w:tcPr>
          <w:p w:rsidR="00D74596" w:rsidRPr="00FF3392" w:rsidRDefault="007B7548" w:rsidP="00CC7102">
            <w:pPr>
              <w:jc w:val="center"/>
              <w:rPr>
                <w:sz w:val="22"/>
                <w:szCs w:val="22"/>
                <w:lang w:val="sr-Cyrl-RS"/>
              </w:rPr>
            </w:pPr>
            <w:r>
              <w:rPr>
                <w:sz w:val="22"/>
                <w:szCs w:val="22"/>
                <w:lang w:val="sr-Cyrl-RS"/>
              </w:rPr>
              <w:t>В</w:t>
            </w:r>
            <w:r w:rsidR="00D74596" w:rsidRPr="00FF3392">
              <w:rPr>
                <w:sz w:val="22"/>
                <w:szCs w:val="22"/>
                <w:lang w:val="sr-Cyrl-RS"/>
              </w:rPr>
              <w:t>С</w:t>
            </w:r>
          </w:p>
        </w:tc>
        <w:tc>
          <w:tcPr>
            <w:tcW w:w="711" w:type="pct"/>
            <w:shd w:val="clear" w:color="auto" w:fill="auto"/>
            <w:vAlign w:val="center"/>
          </w:tcPr>
          <w:p w:rsidR="00D74596" w:rsidRPr="00FF3392" w:rsidRDefault="00D74596" w:rsidP="00CC7102">
            <w:pPr>
              <w:jc w:val="center"/>
              <w:rPr>
                <w:sz w:val="22"/>
                <w:szCs w:val="22"/>
                <w:lang w:val="sr-Cyrl-RS"/>
              </w:rPr>
            </w:pPr>
            <w:r w:rsidRPr="00FF3392">
              <w:rPr>
                <w:sz w:val="22"/>
                <w:szCs w:val="22"/>
                <w:lang w:val="sr-Cyrl-RS"/>
              </w:rPr>
              <w:t>10</w:t>
            </w:r>
          </w:p>
        </w:tc>
        <w:tc>
          <w:tcPr>
            <w:tcW w:w="1861" w:type="pct"/>
            <w:shd w:val="clear" w:color="auto" w:fill="auto"/>
            <w:vAlign w:val="center"/>
          </w:tcPr>
          <w:p w:rsidR="00D74596" w:rsidRPr="00FF3392" w:rsidRDefault="00ED0F5A" w:rsidP="00CC7102">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D74596" w:rsidRPr="0094420B" w:rsidTr="007B7548">
        <w:trPr>
          <w:trHeight w:val="731"/>
          <w:jc w:val="center"/>
        </w:trPr>
        <w:tc>
          <w:tcPr>
            <w:tcW w:w="267" w:type="pct"/>
            <w:vAlign w:val="center"/>
          </w:tcPr>
          <w:p w:rsidR="00D74596" w:rsidRPr="00FF3392" w:rsidRDefault="00D74596" w:rsidP="00D74596">
            <w:pPr>
              <w:pStyle w:val="ListParagraph"/>
              <w:numPr>
                <w:ilvl w:val="0"/>
                <w:numId w:val="12"/>
              </w:numPr>
              <w:jc w:val="center"/>
              <w:rPr>
                <w:b/>
                <w:noProof/>
                <w:sz w:val="22"/>
                <w:szCs w:val="22"/>
              </w:rPr>
            </w:pPr>
          </w:p>
        </w:tc>
        <w:tc>
          <w:tcPr>
            <w:tcW w:w="1540" w:type="pct"/>
            <w:vAlign w:val="center"/>
          </w:tcPr>
          <w:p w:rsidR="00D74596" w:rsidRPr="00FF3392" w:rsidRDefault="00D74596" w:rsidP="00CC7102">
            <w:pPr>
              <w:jc w:val="both"/>
              <w:rPr>
                <w:b/>
                <w:noProof/>
                <w:lang w:val="sr-Cyrl-RS"/>
              </w:rPr>
            </w:pPr>
            <w:r w:rsidRPr="00FF3392">
              <w:rPr>
                <w:b/>
                <w:noProof/>
                <w:lang w:val="sr-Cyrl-RS"/>
              </w:rPr>
              <w:t>Укупна вредност ценовника оригиналних резервних делова и потрошног материјала</w:t>
            </w:r>
          </w:p>
        </w:tc>
        <w:tc>
          <w:tcPr>
            <w:tcW w:w="620" w:type="pct"/>
            <w:shd w:val="clear" w:color="auto" w:fill="auto"/>
            <w:vAlign w:val="center"/>
          </w:tcPr>
          <w:p w:rsidR="00D74596" w:rsidRPr="00FF3392" w:rsidRDefault="00D74596" w:rsidP="00CC7102">
            <w:pPr>
              <w:jc w:val="center"/>
              <w:rPr>
                <w:sz w:val="22"/>
                <w:szCs w:val="22"/>
                <w:lang w:val="sr-Cyrl-RS"/>
              </w:rPr>
            </w:pPr>
            <w:r w:rsidRPr="00FF3392">
              <w:rPr>
                <w:sz w:val="22"/>
                <w:szCs w:val="22"/>
                <w:lang w:val="sr-Cyrl-RS"/>
              </w:rPr>
              <w:t>РД</w:t>
            </w:r>
          </w:p>
        </w:tc>
        <w:tc>
          <w:tcPr>
            <w:tcW w:w="711" w:type="pct"/>
            <w:shd w:val="clear" w:color="auto" w:fill="auto"/>
            <w:vAlign w:val="center"/>
          </w:tcPr>
          <w:p w:rsidR="00D74596" w:rsidRPr="007B7548" w:rsidRDefault="007B7548" w:rsidP="00CC7102">
            <w:pPr>
              <w:jc w:val="center"/>
              <w:rPr>
                <w:sz w:val="22"/>
                <w:szCs w:val="22"/>
                <w:lang w:val="sr-Latn-RS"/>
              </w:rPr>
            </w:pPr>
            <w:r>
              <w:rPr>
                <w:sz w:val="22"/>
                <w:szCs w:val="22"/>
                <w:lang w:val="sr-Latn-RS"/>
              </w:rPr>
              <w:t>60</w:t>
            </w:r>
          </w:p>
        </w:tc>
        <w:tc>
          <w:tcPr>
            <w:tcW w:w="1861" w:type="pct"/>
            <w:shd w:val="clear" w:color="auto" w:fill="auto"/>
            <w:vAlign w:val="center"/>
          </w:tcPr>
          <w:p w:rsidR="00D74596" w:rsidRPr="0094420B" w:rsidRDefault="00ED0F5A" w:rsidP="007B754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D74596" w:rsidRPr="008E178A" w:rsidTr="007B7548">
        <w:trPr>
          <w:trHeight w:val="332"/>
          <w:jc w:val="center"/>
        </w:trPr>
        <w:tc>
          <w:tcPr>
            <w:tcW w:w="1808" w:type="pct"/>
            <w:gridSpan w:val="2"/>
            <w:vAlign w:val="center"/>
          </w:tcPr>
          <w:p w:rsidR="00D74596" w:rsidRPr="0094420B" w:rsidRDefault="00D74596" w:rsidP="00CC7102">
            <w:pPr>
              <w:pStyle w:val="ListParagraph"/>
              <w:ind w:left="0"/>
              <w:jc w:val="center"/>
              <w:rPr>
                <w:b/>
                <w:noProof/>
                <w:sz w:val="22"/>
                <w:szCs w:val="22"/>
              </w:rPr>
            </w:pPr>
            <w:r w:rsidRPr="0094420B">
              <w:rPr>
                <w:b/>
                <w:noProof/>
                <w:sz w:val="22"/>
                <w:szCs w:val="22"/>
              </w:rPr>
              <w:t>УКУПНО</w:t>
            </w:r>
          </w:p>
        </w:tc>
        <w:tc>
          <w:tcPr>
            <w:tcW w:w="620" w:type="pct"/>
            <w:shd w:val="clear" w:color="auto" w:fill="auto"/>
            <w:vAlign w:val="center"/>
          </w:tcPr>
          <w:p w:rsidR="00D74596" w:rsidRPr="0094420B" w:rsidRDefault="00D74596" w:rsidP="00CC7102">
            <w:pPr>
              <w:jc w:val="center"/>
              <w:rPr>
                <w:b/>
                <w:sz w:val="22"/>
                <w:szCs w:val="22"/>
              </w:rPr>
            </w:pPr>
            <w:r w:rsidRPr="0094420B">
              <w:rPr>
                <w:b/>
                <w:sz w:val="22"/>
                <w:szCs w:val="22"/>
              </w:rPr>
              <w:t>УК</w:t>
            </w:r>
          </w:p>
        </w:tc>
        <w:tc>
          <w:tcPr>
            <w:tcW w:w="711" w:type="pct"/>
            <w:shd w:val="clear" w:color="auto" w:fill="auto"/>
            <w:vAlign w:val="center"/>
          </w:tcPr>
          <w:p w:rsidR="00D74596" w:rsidRPr="0094420B" w:rsidRDefault="00D74596" w:rsidP="00CC7102">
            <w:pPr>
              <w:jc w:val="center"/>
              <w:rPr>
                <w:b/>
                <w:sz w:val="22"/>
                <w:szCs w:val="22"/>
              </w:rPr>
            </w:pPr>
            <w:r w:rsidRPr="0094420B">
              <w:rPr>
                <w:b/>
                <w:sz w:val="22"/>
                <w:szCs w:val="22"/>
              </w:rPr>
              <w:t>100</w:t>
            </w:r>
          </w:p>
        </w:tc>
        <w:tc>
          <w:tcPr>
            <w:tcW w:w="1861" w:type="pct"/>
            <w:shd w:val="clear" w:color="auto" w:fill="auto"/>
            <w:vAlign w:val="center"/>
          </w:tcPr>
          <w:p w:rsidR="00D74596" w:rsidRPr="008E178A" w:rsidRDefault="00D74596" w:rsidP="007B7548">
            <w:pPr>
              <w:jc w:val="center"/>
              <w:rPr>
                <w:b/>
                <w:sz w:val="22"/>
                <w:szCs w:val="22"/>
              </w:rPr>
            </w:pPr>
            <w:r w:rsidRPr="0094420B">
              <w:rPr>
                <w:b/>
                <w:sz w:val="22"/>
                <w:szCs w:val="22"/>
                <w:lang w:val="sr-Cyrl-RS"/>
              </w:rPr>
              <w:t xml:space="preserve">РС + </w:t>
            </w:r>
            <w:r w:rsidR="007B7548">
              <w:rPr>
                <w:b/>
                <w:sz w:val="22"/>
                <w:szCs w:val="22"/>
                <w:lang w:val="sr-Cyrl-RS"/>
              </w:rPr>
              <w:t>ВС</w:t>
            </w:r>
            <w:r w:rsidRPr="0094420B">
              <w:rPr>
                <w:b/>
                <w:sz w:val="22"/>
                <w:szCs w:val="22"/>
                <w:lang w:val="sr-Cyrl-RS"/>
              </w:rPr>
              <w:t xml:space="preserve"> + РД </w:t>
            </w:r>
          </w:p>
        </w:tc>
      </w:tr>
      <w:bookmarkEnd w:id="60"/>
      <w:bookmarkEnd w:id="61"/>
    </w:tbl>
    <w:p w:rsidR="00E27C53" w:rsidRDefault="00E27C53" w:rsidP="00E27C53">
      <w:pPr>
        <w:jc w:val="both"/>
        <w:rPr>
          <w:b/>
          <w:bCs/>
          <w:sz w:val="28"/>
          <w:szCs w:val="28"/>
          <w:lang w:val="hr-HR"/>
        </w:rPr>
      </w:pPr>
      <w:r>
        <w:rPr>
          <w:sz w:val="28"/>
          <w:szCs w:val="28"/>
        </w:rPr>
        <w:br w:type="page"/>
      </w:r>
    </w:p>
    <w:p w:rsidR="00E27C53" w:rsidRDefault="00E27C53" w:rsidP="002576AA">
      <w:pPr>
        <w:pStyle w:val="Heading1"/>
        <w:numPr>
          <w:ilvl w:val="0"/>
          <w:numId w:val="15"/>
        </w:numPr>
        <w:jc w:val="center"/>
        <w:rPr>
          <w:lang w:val="sr-Cyrl-RS"/>
        </w:rPr>
      </w:pPr>
      <w:bookmarkStart w:id="64" w:name="_Toc448222240"/>
      <w:bookmarkStart w:id="65" w:name="_Toc477327712"/>
      <w:bookmarkStart w:id="66" w:name="_Toc477327995"/>
      <w:bookmarkStart w:id="67" w:name="_Toc477328724"/>
      <w:bookmarkStart w:id="68" w:name="_Toc477329195"/>
      <w:bookmarkStart w:id="69" w:name="_Toc20907153"/>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rsidR="00DA0598" w:rsidRDefault="00DA0598" w:rsidP="00DA0598">
      <w:pPr>
        <w:rPr>
          <w:lang w:val="sr-Cyrl-RS"/>
        </w:rPr>
      </w:pPr>
    </w:p>
    <w:p w:rsidR="007D3C76" w:rsidRPr="007D3C76" w:rsidRDefault="007D3C76" w:rsidP="007D3C76">
      <w:pPr>
        <w:spacing w:before="100" w:beforeAutospacing="1" w:line="210" w:lineRule="atLeast"/>
        <w:ind w:firstLine="720"/>
        <w:contextualSpacing/>
        <w:jc w:val="both"/>
        <w:rPr>
          <w:b/>
          <w:noProof/>
          <w:lang w:val="sr-Cyrl-RS"/>
        </w:rPr>
      </w:pPr>
      <w:r w:rsidRPr="007D3C76">
        <w:rPr>
          <w:noProof/>
        </w:rPr>
        <w:t>На основу члана 112. Закона о јавним набавкама („Службени гласник Републике Србије” бр. 124/12</w:t>
      </w:r>
      <w:r w:rsidRPr="007D3C76">
        <w:rPr>
          <w:noProof/>
          <w:lang w:val="sr-Cyrl-RS"/>
        </w:rPr>
        <w:t>, 14/15 и 68/15</w:t>
      </w:r>
      <w:r w:rsidRPr="007D3C76">
        <w:rPr>
          <w:noProof/>
        </w:rPr>
        <w:t>), а у складу са извештајем Комисије за јавну набавку и Одлуком о додели уговора, дана _______ године закључује се следећи</w:t>
      </w:r>
      <w:r w:rsidRPr="007D3C76">
        <w:rPr>
          <w:noProof/>
          <w:lang w:val="sr-Cyrl-RS"/>
        </w:rPr>
        <w:t>:</w:t>
      </w:r>
    </w:p>
    <w:p w:rsidR="007D3C76" w:rsidRPr="007D3C76" w:rsidRDefault="007D3C76" w:rsidP="007D3C76">
      <w:pPr>
        <w:jc w:val="center"/>
        <w:rPr>
          <w:noProof/>
        </w:rPr>
      </w:pPr>
    </w:p>
    <w:p w:rsidR="007D3C76" w:rsidRPr="007D3C76" w:rsidRDefault="007D3C76" w:rsidP="007D3C76">
      <w:pPr>
        <w:jc w:val="center"/>
        <w:rPr>
          <w:b/>
          <w:noProof/>
        </w:rPr>
      </w:pPr>
      <w:r w:rsidRPr="007D3C76">
        <w:rPr>
          <w:b/>
          <w:noProof/>
        </w:rPr>
        <w:t>УГОВОР</w:t>
      </w:r>
    </w:p>
    <w:p w:rsidR="007D3C76" w:rsidRPr="007D3C76" w:rsidRDefault="007D3C76" w:rsidP="007D3C76">
      <w:pPr>
        <w:tabs>
          <w:tab w:val="left" w:pos="720"/>
          <w:tab w:val="center" w:pos="4320"/>
          <w:tab w:val="right" w:pos="8640"/>
        </w:tabs>
        <w:jc w:val="center"/>
        <w:rPr>
          <w:b/>
          <w:noProof/>
          <w:lang w:val="sr-Latn-RS"/>
        </w:rPr>
      </w:pPr>
      <w:r w:rsidRPr="007D3C76">
        <w:rPr>
          <w:b/>
          <w:noProof/>
        </w:rPr>
        <w:t xml:space="preserve"> О ЈАВНОЈ НАБАВЦИ БРОЈ </w:t>
      </w:r>
      <w:r w:rsidRPr="007D3C76">
        <w:rPr>
          <w:b/>
          <w:noProof/>
          <w:lang w:val="sr-Latn-RS"/>
        </w:rPr>
        <w:t>257</w:t>
      </w:r>
      <w:r w:rsidRPr="007D3C76">
        <w:rPr>
          <w:b/>
          <w:noProof/>
          <w:lang w:val="sr-Cyrl-RS"/>
        </w:rPr>
        <w:t>-</w:t>
      </w:r>
      <w:r w:rsidRPr="007D3C76">
        <w:rPr>
          <w:b/>
          <w:noProof/>
          <w:lang w:val="sr-Latn-RS"/>
        </w:rPr>
        <w:t>19-O</w:t>
      </w:r>
    </w:p>
    <w:p w:rsidR="007D3C76" w:rsidRPr="007D3C76" w:rsidRDefault="007D3C76" w:rsidP="007D3C76">
      <w:pPr>
        <w:rPr>
          <w:noProof/>
        </w:rPr>
      </w:pPr>
    </w:p>
    <w:p w:rsidR="007D3C76" w:rsidRPr="007D3C76" w:rsidRDefault="007D3C76" w:rsidP="007D3C76">
      <w:pPr>
        <w:rPr>
          <w:noProof/>
        </w:rPr>
      </w:pPr>
      <w:r w:rsidRPr="007D3C76">
        <w:rPr>
          <w:noProof/>
        </w:rPr>
        <w:t xml:space="preserve">Уговорне стране: </w:t>
      </w:r>
    </w:p>
    <w:p w:rsidR="007D3C76" w:rsidRPr="007D3C76" w:rsidRDefault="007D3C76" w:rsidP="007D3C76">
      <w:pPr>
        <w:rPr>
          <w:noProof/>
        </w:rPr>
      </w:pPr>
    </w:p>
    <w:p w:rsidR="007D3C76" w:rsidRPr="007D3C76" w:rsidRDefault="007D3C76" w:rsidP="007D3C76">
      <w:pPr>
        <w:numPr>
          <w:ilvl w:val="0"/>
          <w:numId w:val="6"/>
        </w:numPr>
        <w:jc w:val="both"/>
        <w:rPr>
          <w:noProof/>
        </w:rPr>
      </w:pPr>
      <w:r w:rsidRPr="007D3C76">
        <w:rPr>
          <w:b/>
          <w:noProof/>
        </w:rPr>
        <w:t>КЛИНИЧКИ ЦЕНТАР ВОЈВОДИНЕ</w:t>
      </w:r>
      <w:r w:rsidRPr="007D3C76">
        <w:rPr>
          <w:noProof/>
        </w:rPr>
        <w:t xml:space="preserve">,  ул. Хајдук Вељкова бр. 1, Нови Сад, </w:t>
      </w:r>
    </w:p>
    <w:p w:rsidR="007D3C76" w:rsidRPr="007D3C76" w:rsidRDefault="007D3C76" w:rsidP="007D3C76">
      <w:pPr>
        <w:ind w:left="720"/>
        <w:jc w:val="both"/>
        <w:rPr>
          <w:noProof/>
        </w:rPr>
      </w:pPr>
      <w:r w:rsidRPr="007D3C76">
        <w:rPr>
          <w:noProof/>
        </w:rPr>
        <w:t>ПИБ: 101696893 Матични број: 08664161,</w:t>
      </w:r>
    </w:p>
    <w:p w:rsidR="007D3C76" w:rsidRPr="007D3C76" w:rsidRDefault="007D3C76" w:rsidP="007D3C76">
      <w:pPr>
        <w:ind w:left="720"/>
        <w:jc w:val="both"/>
        <w:rPr>
          <w:noProof/>
        </w:rPr>
      </w:pPr>
      <w:r w:rsidRPr="007D3C76">
        <w:rPr>
          <w:noProof/>
        </w:rPr>
        <w:t xml:space="preserve">Број рачуна: 840-577661-50, </w:t>
      </w:r>
      <w:r w:rsidRPr="007D3C76">
        <w:rPr>
          <w:noProof/>
          <w:lang w:val="sr-Cyrl-CS"/>
        </w:rPr>
        <w:t>Управа за трезор - Република Србија Министарство финансија</w:t>
      </w:r>
      <w:r w:rsidRPr="007D3C76">
        <w:rPr>
          <w:noProof/>
        </w:rPr>
        <w:t>,</w:t>
      </w:r>
      <w:r w:rsidRPr="007D3C76">
        <w:rPr>
          <w:noProof/>
          <w:lang w:val="sr-Cyrl-CS"/>
        </w:rPr>
        <w:t xml:space="preserve"> </w:t>
      </w:r>
      <w:r w:rsidRPr="007D3C76">
        <w:rPr>
          <w:noProof/>
        </w:rPr>
        <w:t>Телефон: 021/484-3-484,</w:t>
      </w:r>
    </w:p>
    <w:p w:rsidR="007D3C76" w:rsidRPr="007D3C76" w:rsidRDefault="007D3C76" w:rsidP="007D3C76">
      <w:pPr>
        <w:ind w:left="720"/>
        <w:jc w:val="both"/>
        <w:rPr>
          <w:noProof/>
        </w:rPr>
      </w:pPr>
      <w:r w:rsidRPr="007D3C76">
        <w:rPr>
          <w:noProof/>
        </w:rPr>
        <w:t xml:space="preserve">(у даљем тексту: наручилац), кога заступа </w:t>
      </w:r>
      <w:r w:rsidRPr="007D3C76">
        <w:rPr>
          <w:noProof/>
          <w:lang w:val="sr-Cyrl-RS"/>
        </w:rPr>
        <w:t>в.д. директора проф. др Едита Стокић</w:t>
      </w:r>
      <w:r w:rsidRPr="007D3C76">
        <w:rPr>
          <w:noProof/>
        </w:rPr>
        <w:t>.</w:t>
      </w:r>
    </w:p>
    <w:p w:rsidR="007D3C76" w:rsidRPr="007D3C76" w:rsidRDefault="007D3C76" w:rsidP="007D3C76">
      <w:pPr>
        <w:jc w:val="both"/>
        <w:rPr>
          <w:noProof/>
        </w:rPr>
      </w:pPr>
    </w:p>
    <w:p w:rsidR="007D3C76" w:rsidRPr="007D3C76" w:rsidRDefault="007D3C76" w:rsidP="007D3C76">
      <w:pPr>
        <w:numPr>
          <w:ilvl w:val="0"/>
          <w:numId w:val="6"/>
        </w:numPr>
        <w:jc w:val="both"/>
        <w:rPr>
          <w:noProof/>
        </w:rPr>
      </w:pPr>
      <w:r w:rsidRPr="007D3C76">
        <w:rPr>
          <w:noProof/>
        </w:rPr>
        <w:t>____________________________________________________________________,</w:t>
      </w:r>
    </w:p>
    <w:p w:rsidR="007D3C76" w:rsidRPr="007D3C76" w:rsidRDefault="007D3C76" w:rsidP="007D3C76">
      <w:pPr>
        <w:jc w:val="center"/>
      </w:pPr>
      <w:r w:rsidRPr="007D3C76">
        <w:rPr>
          <w:noProof/>
        </w:rPr>
        <w:t>(</w:t>
      </w:r>
      <w:r w:rsidRPr="007D3C76">
        <w:rPr>
          <w:i/>
          <w:noProof/>
        </w:rPr>
        <w:t>назив и адреса)</w:t>
      </w:r>
    </w:p>
    <w:p w:rsidR="007D3C76" w:rsidRPr="007D3C76" w:rsidRDefault="007D3C76" w:rsidP="007D3C76">
      <w:pPr>
        <w:ind w:left="720"/>
        <w:jc w:val="both"/>
        <w:rPr>
          <w:noProof/>
        </w:rPr>
      </w:pPr>
      <w:r w:rsidRPr="007D3C76">
        <w:rPr>
          <w:noProof/>
        </w:rPr>
        <w:t>ПИБ:.......................... Матични број: ........................................,</w:t>
      </w:r>
    </w:p>
    <w:p w:rsidR="007D3C76" w:rsidRPr="007D3C76" w:rsidRDefault="007D3C76" w:rsidP="007D3C76">
      <w:pPr>
        <w:ind w:left="720"/>
        <w:jc w:val="both"/>
        <w:rPr>
          <w:noProof/>
        </w:rPr>
      </w:pPr>
      <w:r w:rsidRPr="007D3C76">
        <w:rPr>
          <w:noProof/>
        </w:rPr>
        <w:t>Број рачуна: ............................................ Назив банке:......................................,</w:t>
      </w:r>
    </w:p>
    <w:p w:rsidR="007D3C76" w:rsidRPr="007D3C76" w:rsidRDefault="007D3C76" w:rsidP="007D3C76">
      <w:pPr>
        <w:ind w:left="720"/>
        <w:jc w:val="both"/>
        <w:rPr>
          <w:noProof/>
        </w:rPr>
      </w:pPr>
      <w:r w:rsidRPr="007D3C76">
        <w:rPr>
          <w:noProof/>
        </w:rPr>
        <w:t>Телефон:............................Телефакс:......................................</w:t>
      </w:r>
    </w:p>
    <w:p w:rsidR="007D3C76" w:rsidRPr="007D3C76" w:rsidRDefault="007D3C76" w:rsidP="007D3C76">
      <w:pPr>
        <w:ind w:left="720"/>
        <w:jc w:val="both"/>
        <w:rPr>
          <w:noProof/>
        </w:rPr>
      </w:pPr>
      <w:r w:rsidRPr="007D3C76">
        <w:rPr>
          <w:noProof/>
        </w:rPr>
        <w:t>(у даљем тексту: добављач), кога заступа ________________________________ .</w:t>
      </w:r>
    </w:p>
    <w:p w:rsidR="007D3C76" w:rsidRPr="007D3C76" w:rsidRDefault="007D3C76" w:rsidP="007D3C76">
      <w:pPr>
        <w:jc w:val="both"/>
        <w:rPr>
          <w:noProof/>
          <w:lang w:val="sr-Cyrl-RS"/>
        </w:rPr>
      </w:pPr>
    </w:p>
    <w:p w:rsidR="007D3C76" w:rsidRPr="007D3C76" w:rsidRDefault="007D3C76" w:rsidP="007D3C76">
      <w:pPr>
        <w:jc w:val="center"/>
        <w:outlineLvl w:val="0"/>
        <w:rPr>
          <w:noProof/>
        </w:rPr>
      </w:pPr>
      <w:bookmarkStart w:id="70" w:name="_Toc518558962"/>
      <w:bookmarkStart w:id="71" w:name="_Toc20907154"/>
      <w:r w:rsidRPr="007D3C76">
        <w:rPr>
          <w:b/>
          <w:noProof/>
        </w:rPr>
        <w:t>Члан 1.</w:t>
      </w:r>
      <w:bookmarkEnd w:id="70"/>
      <w:bookmarkEnd w:id="71"/>
    </w:p>
    <w:p w:rsidR="007D3C76" w:rsidRPr="007D3C76" w:rsidRDefault="007D3C76" w:rsidP="007D3C76">
      <w:pPr>
        <w:jc w:val="both"/>
        <w:rPr>
          <w:b/>
          <w:bCs/>
          <w:noProof/>
          <w:lang w:val="sr-Cyrl-RS"/>
        </w:rPr>
      </w:pPr>
      <w:r w:rsidRPr="007D3C76">
        <w:rPr>
          <w:noProof/>
          <w:lang w:val="sr-Latn-CS"/>
        </w:rPr>
        <w:t xml:space="preserve">           Предмет овог уговора је</w:t>
      </w:r>
      <w:r w:rsidRPr="007D3C76">
        <w:rPr>
          <w:noProof/>
          <w:lang w:val="sr-Cyrl-CS"/>
        </w:rPr>
        <w:t xml:space="preserve"> </w:t>
      </w:r>
      <w:r w:rsidRPr="007D3C76">
        <w:rPr>
          <w:noProof/>
        </w:rPr>
        <w:t xml:space="preserve">набавка </w:t>
      </w:r>
      <w:r w:rsidRPr="007D3C76">
        <w:rPr>
          <w:noProof/>
          <w:lang w:val="sr-Cyrl-RS"/>
        </w:rPr>
        <w:t>услуга</w:t>
      </w:r>
      <w:r w:rsidRPr="007D3C76">
        <w:rPr>
          <w:b/>
          <w:noProof/>
        </w:rPr>
        <w:t xml:space="preserve"> - </w:t>
      </w:r>
      <w:r w:rsidRPr="007D3C76">
        <w:rPr>
          <w:b/>
          <w:noProof/>
          <w:lang w:val="sr-Cyrl-RS"/>
        </w:rPr>
        <w:t>Сервисирање медицинске опреме</w:t>
      </w:r>
      <w:r w:rsidRPr="007D3C76">
        <w:rPr>
          <w:b/>
          <w:noProof/>
          <w:lang w:val="sr-Latn-RS"/>
        </w:rPr>
        <w:t xml:space="preserve"> </w:t>
      </w:r>
      <w:r w:rsidRPr="007D3C76">
        <w:rPr>
          <w:b/>
          <w:bCs/>
          <w:lang w:val="sr-Cyrl-RS"/>
        </w:rPr>
        <w:t>произвођача:</w:t>
      </w:r>
      <w:r w:rsidRPr="007D3C76">
        <w:rPr>
          <w:b/>
          <w:bCs/>
          <w:lang w:val="sr-Latn-RS"/>
        </w:rPr>
        <w:t xml:space="preserve"> Erbe Elektromedizin GmbH</w:t>
      </w:r>
      <w:r w:rsidRPr="007D3C76">
        <w:rPr>
          <w:b/>
          <w:bCs/>
          <w:lang w:val="sr-Cyrl-RS"/>
        </w:rPr>
        <w:t xml:space="preserve">; </w:t>
      </w:r>
      <w:r w:rsidRPr="007D3C76">
        <w:rPr>
          <w:b/>
          <w:bCs/>
          <w:lang w:val="sr-Latn-RS"/>
        </w:rPr>
        <w:t>Tekno-Medical Optik – Chirurgie GmbH</w:t>
      </w:r>
      <w:r w:rsidRPr="007D3C76">
        <w:rPr>
          <w:b/>
          <w:bCs/>
          <w:lang w:val="sr-Cyrl-RS"/>
        </w:rPr>
        <w:t xml:space="preserve">; </w:t>
      </w:r>
      <w:r w:rsidRPr="007D3C76">
        <w:rPr>
          <w:b/>
          <w:bCs/>
          <w:lang w:val="sr-Latn-RS"/>
        </w:rPr>
        <w:t>Fujinon</w:t>
      </w:r>
      <w:r w:rsidRPr="007D3C76">
        <w:rPr>
          <w:b/>
          <w:bCs/>
          <w:lang w:val="sr-Cyrl-RS"/>
        </w:rPr>
        <w:t xml:space="preserve">; </w:t>
      </w:r>
      <w:r w:rsidRPr="007D3C76">
        <w:rPr>
          <w:b/>
          <w:bCs/>
          <w:lang w:val="sr-Latn-CS"/>
        </w:rPr>
        <w:t>Cheiron a.s</w:t>
      </w:r>
      <w:r w:rsidRPr="007D3C76">
        <w:rPr>
          <w:b/>
          <w:bCs/>
          <w:lang w:val="sr-Cyrl-RS"/>
        </w:rPr>
        <w:t xml:space="preserve">; </w:t>
      </w:r>
      <w:r w:rsidRPr="007D3C76">
        <w:rPr>
          <w:b/>
          <w:bCs/>
          <w:lang w:val="sr-Latn-CS"/>
        </w:rPr>
        <w:t xml:space="preserve">E.M.S. Electro Medical Systems, Technix s.p.a., </w:t>
      </w:r>
      <w:r w:rsidRPr="007D3C76">
        <w:rPr>
          <w:b/>
          <w:bCs/>
          <w:lang w:val="sr-Latn-RS"/>
        </w:rPr>
        <w:t>M.M.S Medical</w:t>
      </w:r>
      <w:r w:rsidRPr="007D3C76">
        <w:rPr>
          <w:b/>
          <w:bCs/>
          <w:lang w:val="sr-Cyrl-RS"/>
        </w:rPr>
        <w:t>;</w:t>
      </w:r>
      <w:r w:rsidRPr="007D3C76">
        <w:rPr>
          <w:b/>
          <w:bCs/>
          <w:lang w:val="sr-Latn-RS"/>
        </w:rPr>
        <w:t xml:space="preserve"> Measurement Systems</w:t>
      </w:r>
      <w:r w:rsidRPr="007D3C76">
        <w:rPr>
          <w:b/>
          <w:bCs/>
          <w:lang w:val="sr-Cyrl-RS"/>
        </w:rPr>
        <w:t xml:space="preserve">; </w:t>
      </w:r>
      <w:r w:rsidRPr="007D3C76">
        <w:rPr>
          <w:b/>
          <w:bCs/>
          <w:lang w:val="sr-Latn-RS"/>
        </w:rPr>
        <w:t xml:space="preserve">Maquet </w:t>
      </w:r>
      <w:r w:rsidRPr="007D3C76">
        <w:rPr>
          <w:b/>
          <w:bCs/>
          <w:lang w:val="sr-Cyrl-RS"/>
        </w:rPr>
        <w:t xml:space="preserve">и  </w:t>
      </w:r>
      <w:r w:rsidRPr="007D3C76">
        <w:rPr>
          <w:b/>
          <w:bCs/>
          <w:lang w:val="sr-Latn-RS"/>
        </w:rPr>
        <w:t>Soluscope</w:t>
      </w:r>
      <w:r w:rsidRPr="007D3C76">
        <w:rPr>
          <w:b/>
          <w:bCs/>
          <w:lang w:val="sr-Cyrl-RS"/>
        </w:rPr>
        <w:t xml:space="preserve">, </w:t>
      </w:r>
      <w:r w:rsidRPr="007D3C76">
        <w:rPr>
          <w:b/>
          <w:noProof/>
          <w:lang w:val="sr-Cyrl-RS"/>
        </w:rPr>
        <w:t>за потребе Клиничког центра Војводине</w:t>
      </w:r>
      <w:r w:rsidRPr="007D3C76">
        <w:rPr>
          <w:b/>
          <w:noProof/>
          <w:lang w:val="sr-Latn-RS"/>
        </w:rPr>
        <w:t xml:space="preserve"> </w:t>
      </w:r>
      <w:r w:rsidRPr="007D3C76">
        <w:rPr>
          <w:noProof/>
        </w:rPr>
        <w:t>–</w:t>
      </w:r>
      <w:r w:rsidRPr="007D3C76">
        <w:rPr>
          <w:noProof/>
          <w:lang w:val="sr-Cyrl-CS"/>
        </w:rPr>
        <w:t xml:space="preserve"> </w:t>
      </w:r>
      <w:r w:rsidRPr="007D3C76">
        <w:rPr>
          <w:lang w:val="sr-Latn-CS"/>
        </w:rPr>
        <w:t>кој</w:t>
      </w:r>
      <w:r w:rsidRPr="007D3C76">
        <w:t>а</w:t>
      </w:r>
      <w:r w:rsidRPr="007D3C76">
        <w:rPr>
          <w:lang w:val="sr-Latn-CS"/>
        </w:rPr>
        <w:t xml:space="preserve"> је тражен</w:t>
      </w:r>
      <w:r w:rsidRPr="007D3C76">
        <w:t>а</w:t>
      </w:r>
      <w:r w:rsidRPr="007D3C76">
        <w:rPr>
          <w:lang w:val="sr-Latn-CS"/>
        </w:rPr>
        <w:t xml:space="preserve"> у позиву за</w:t>
      </w:r>
      <w:r w:rsidRPr="007D3C76">
        <w:t xml:space="preserve"> подношење понуда у </w:t>
      </w:r>
      <w:r w:rsidRPr="007D3C76">
        <w:rPr>
          <w:lang w:val="sr-Cyrl-RS"/>
        </w:rPr>
        <w:t xml:space="preserve">отвореном </w:t>
      </w:r>
      <w:r w:rsidRPr="007D3C76">
        <w:rPr>
          <w:lang w:val="sr-Latn-CS"/>
        </w:rPr>
        <w:t>поступ</w:t>
      </w:r>
      <w:r w:rsidRPr="007D3C76">
        <w:t>ку</w:t>
      </w:r>
      <w:r w:rsidRPr="007D3C76">
        <w:rPr>
          <w:lang w:val="sr-Latn-CS"/>
        </w:rPr>
        <w:t xml:space="preserve"> јавне набавке</w:t>
      </w:r>
      <w:r w:rsidRPr="007D3C76">
        <w:rPr>
          <w:lang w:val="sr-Cyrl-RS"/>
        </w:rPr>
        <w:t xml:space="preserve"> </w:t>
      </w:r>
      <w:r w:rsidRPr="007D3C76">
        <w:rPr>
          <w:lang w:val="sr-Latn-CS"/>
        </w:rPr>
        <w:t xml:space="preserve">број </w:t>
      </w:r>
      <w:r w:rsidRPr="007D3C76">
        <w:rPr>
          <w:noProof/>
          <w:lang w:val="sr-Latn-RS"/>
        </w:rPr>
        <w:t>257-19-</w:t>
      </w:r>
      <w:r w:rsidRPr="007D3C76">
        <w:rPr>
          <w:lang w:val="sr-Cyrl-RS"/>
        </w:rPr>
        <w:t>О</w:t>
      </w:r>
      <w:r w:rsidRPr="007D3C76">
        <w:t xml:space="preserve">, </w:t>
      </w:r>
      <w:r w:rsidRPr="007D3C76">
        <w:rPr>
          <w:lang w:val="sr-Cyrl-RS"/>
        </w:rPr>
        <w:t>од дана ___________ године.</w:t>
      </w:r>
    </w:p>
    <w:p w:rsidR="007D3C76" w:rsidRPr="007D3C76" w:rsidRDefault="007D3C76" w:rsidP="007D3C76">
      <w:pPr>
        <w:ind w:firstLine="720"/>
        <w:jc w:val="both"/>
        <w:rPr>
          <w:noProof/>
          <w:lang w:val="sr-Cyrl-RS"/>
        </w:rPr>
      </w:pPr>
    </w:p>
    <w:p w:rsidR="007D3C76" w:rsidRPr="007D3C76" w:rsidRDefault="007D3C76" w:rsidP="007D3C76">
      <w:pPr>
        <w:jc w:val="center"/>
        <w:outlineLvl w:val="0"/>
        <w:rPr>
          <w:b/>
          <w:noProof/>
        </w:rPr>
      </w:pPr>
      <w:bookmarkStart w:id="72" w:name="_Toc518558963"/>
      <w:bookmarkStart w:id="73" w:name="_Toc20907155"/>
      <w:r w:rsidRPr="007D3C76">
        <w:rPr>
          <w:b/>
          <w:noProof/>
        </w:rPr>
        <w:t>Члан 2.</w:t>
      </w:r>
      <w:bookmarkEnd w:id="72"/>
      <w:bookmarkEnd w:id="73"/>
    </w:p>
    <w:p w:rsidR="007D3C76" w:rsidRPr="007D3C76" w:rsidRDefault="007D3C76" w:rsidP="007D3C76">
      <w:pPr>
        <w:pStyle w:val="BodyTextIndent"/>
        <w:ind w:left="0" w:firstLine="720"/>
        <w:jc w:val="both"/>
        <w:rPr>
          <w:b w:val="0"/>
          <w:noProof/>
        </w:rPr>
      </w:pPr>
      <w:r w:rsidRPr="007D3C76">
        <w:rPr>
          <w:b w:val="0"/>
        </w:rPr>
        <w:t>Добављач се обавезује да услугу која је предмет овог уговора изврши у свему према својој понуди број</w:t>
      </w:r>
      <w:r w:rsidRPr="007D3C76">
        <w:t xml:space="preserve"> </w:t>
      </w:r>
      <w:r w:rsidRPr="007D3C76">
        <w:rPr>
          <w:b w:val="0"/>
          <w:noProof/>
        </w:rPr>
        <w:t>__________ од ___________ године која је саставни део овог уговора.</w:t>
      </w:r>
    </w:p>
    <w:p w:rsidR="007D3C76" w:rsidRPr="007D3C76" w:rsidRDefault="007D3C76" w:rsidP="007D3C76">
      <w:pPr>
        <w:pStyle w:val="BodyTextIndent"/>
        <w:ind w:left="0" w:firstLine="708"/>
        <w:jc w:val="both"/>
        <w:rPr>
          <w:lang w:val="sr-Cyrl-RS"/>
        </w:rPr>
      </w:pPr>
      <w:r w:rsidRPr="007D3C76">
        <w:rPr>
          <w:b w:val="0"/>
          <w:bCs w:val="0"/>
        </w:rPr>
        <w:t xml:space="preserve">Цена </w:t>
      </w:r>
      <w:r w:rsidRPr="007D3C76">
        <w:rPr>
          <w:b w:val="0"/>
          <w:bCs w:val="0"/>
          <w:lang w:val="sr-Cyrl-RS"/>
        </w:rPr>
        <w:t xml:space="preserve">услуге </w:t>
      </w:r>
      <w:r w:rsidRPr="007D3C76">
        <w:rPr>
          <w:b w:val="0"/>
          <w:bCs w:val="0"/>
        </w:rPr>
        <w:t xml:space="preserve">из члана 1. овог уговора без пореза на додату вредност износи </w:t>
      </w:r>
      <w:r w:rsidRPr="007D3C76">
        <w:rPr>
          <w:b w:val="0"/>
        </w:rPr>
        <w:t>___________</w:t>
      </w:r>
      <w:r w:rsidRPr="007D3C76">
        <w:rPr>
          <w:b w:val="0"/>
          <w:bCs w:val="0"/>
        </w:rPr>
        <w:t xml:space="preserve"> (словима: ___________________) </w:t>
      </w:r>
      <w:r w:rsidRPr="007D3C76">
        <w:rPr>
          <w:bCs w:val="0"/>
          <w:lang w:val="sr-Cyrl-RS"/>
        </w:rPr>
        <w:t>(попуњава наручилац)</w:t>
      </w:r>
      <w:r w:rsidRPr="007D3C76">
        <w:rPr>
          <w:b w:val="0"/>
          <w:bCs w:val="0"/>
        </w:rPr>
        <w:t xml:space="preserve">, односно са порезом на додату вредност износи </w:t>
      </w:r>
      <w:r w:rsidRPr="007D3C76">
        <w:rPr>
          <w:b w:val="0"/>
        </w:rPr>
        <w:t>______________________</w:t>
      </w:r>
      <w:r w:rsidRPr="007D3C76">
        <w:rPr>
          <w:b w:val="0"/>
          <w:bCs w:val="0"/>
        </w:rPr>
        <w:t xml:space="preserve"> (словима: __________________________)</w:t>
      </w:r>
      <w:r w:rsidRPr="007D3C76">
        <w:rPr>
          <w:b w:val="0"/>
          <w:bCs w:val="0"/>
          <w:lang w:val="sr-Cyrl-RS"/>
        </w:rPr>
        <w:t xml:space="preserve"> </w:t>
      </w:r>
      <w:r w:rsidRPr="007D3C76">
        <w:rPr>
          <w:bCs w:val="0"/>
          <w:lang w:val="sr-Cyrl-RS"/>
        </w:rPr>
        <w:t>(попуњава наручилац ).</w:t>
      </w:r>
    </w:p>
    <w:p w:rsidR="007D3C76" w:rsidRPr="007D3C76" w:rsidRDefault="007D3C76" w:rsidP="007D3C76">
      <w:pPr>
        <w:ind w:firstLine="720"/>
        <w:jc w:val="both"/>
        <w:rPr>
          <w:bCs/>
          <w:noProof/>
        </w:rPr>
      </w:pPr>
      <w:proofErr w:type="gramStart"/>
      <w:r w:rsidRPr="007D3C76">
        <w:t>Овако уговорена цена се сматра фиксном за време трајања уговора.</w:t>
      </w:r>
      <w:proofErr w:type="gramEnd"/>
      <w:r w:rsidRPr="007D3C76">
        <w:rPr>
          <w:bCs/>
          <w:noProof/>
        </w:rPr>
        <w:t xml:space="preserve"> </w:t>
      </w:r>
    </w:p>
    <w:p w:rsidR="007D3C76" w:rsidRPr="007D3C76" w:rsidRDefault="007D3C76" w:rsidP="007D3C76">
      <w:pPr>
        <w:rPr>
          <w:noProof/>
          <w:lang w:val="sr-Cyrl-RS"/>
        </w:rPr>
      </w:pPr>
    </w:p>
    <w:p w:rsidR="007D3C76" w:rsidRPr="007D3C76" w:rsidRDefault="007D3C76" w:rsidP="007D3C76">
      <w:pPr>
        <w:jc w:val="center"/>
        <w:outlineLvl w:val="0"/>
        <w:rPr>
          <w:b/>
          <w:noProof/>
          <w:lang w:val="sr-Cyrl-RS"/>
        </w:rPr>
      </w:pPr>
      <w:bookmarkStart w:id="74" w:name="_Toc518558964"/>
      <w:bookmarkStart w:id="75" w:name="_Toc20907156"/>
      <w:r w:rsidRPr="007D3C76">
        <w:rPr>
          <w:b/>
          <w:noProof/>
        </w:rPr>
        <w:t>Члан 3.</w:t>
      </w:r>
      <w:bookmarkEnd w:id="74"/>
      <w:bookmarkEnd w:id="75"/>
    </w:p>
    <w:p w:rsidR="007D3C76" w:rsidRPr="007D3C76" w:rsidRDefault="007D3C76" w:rsidP="007D3C76">
      <w:pPr>
        <w:jc w:val="both"/>
        <w:rPr>
          <w:noProof/>
          <w:lang w:val="sr-Cyrl-RS"/>
        </w:rPr>
      </w:pPr>
      <w:r w:rsidRPr="007D3C76">
        <w:rPr>
          <w:noProof/>
          <w:lang w:val="sr-Cyrl-RS"/>
        </w:rPr>
        <w:t xml:space="preserve">     </w:t>
      </w:r>
      <w:r w:rsidRPr="007D3C76">
        <w:rPr>
          <w:noProof/>
          <w:lang w:val="en-US"/>
        </w:rPr>
        <w:tab/>
      </w:r>
      <w:r w:rsidRPr="007D3C76">
        <w:rPr>
          <w:noProof/>
          <w:lang w:val="sr-Cyrl-RS"/>
        </w:rPr>
        <w:t xml:space="preserve"> Добављач се</w:t>
      </w:r>
      <w:r w:rsidRPr="007D3C76">
        <w:rPr>
          <w:noProof/>
        </w:rPr>
        <w:t xml:space="preserve"> </w:t>
      </w:r>
      <w:r w:rsidRPr="007D3C76">
        <w:rPr>
          <w:noProof/>
          <w:lang w:val="sr-Cyrl-RS"/>
        </w:rPr>
        <w:t xml:space="preserve">обавезује да </w:t>
      </w:r>
      <w:r w:rsidRPr="007D3C76">
        <w:rPr>
          <w:noProof/>
        </w:rPr>
        <w:t xml:space="preserve">изврши </w:t>
      </w:r>
      <w:r w:rsidRPr="007D3C76">
        <w:rPr>
          <w:noProof/>
          <w:lang w:val="sr-Cyrl-RS"/>
        </w:rPr>
        <w:t>услугу сервисирања медицинске опреме</w:t>
      </w:r>
      <w:r w:rsidRPr="007D3C76">
        <w:rPr>
          <w:noProof/>
          <w:lang w:val="sr-Latn-RS"/>
        </w:rPr>
        <w:t xml:space="preserve"> </w:t>
      </w:r>
      <w:r w:rsidRPr="007D3C76">
        <w:rPr>
          <w:bCs/>
          <w:lang w:val="sr-Cyrl-RS"/>
        </w:rPr>
        <w:t>произвођача:</w:t>
      </w:r>
      <w:r w:rsidRPr="007D3C76">
        <w:rPr>
          <w:bCs/>
          <w:lang w:val="sr-Latn-RS"/>
        </w:rPr>
        <w:t xml:space="preserve"> Erbe Elektromedizin GmbH</w:t>
      </w:r>
      <w:r w:rsidRPr="007D3C76">
        <w:rPr>
          <w:bCs/>
          <w:lang w:val="sr-Cyrl-RS"/>
        </w:rPr>
        <w:t xml:space="preserve">; </w:t>
      </w:r>
      <w:r w:rsidRPr="007D3C76">
        <w:rPr>
          <w:bCs/>
          <w:lang w:val="sr-Latn-RS"/>
        </w:rPr>
        <w:t>Tekno-Medical Optik – Chirurgie GmbH</w:t>
      </w:r>
      <w:r w:rsidRPr="007D3C76">
        <w:rPr>
          <w:bCs/>
          <w:lang w:val="sr-Cyrl-RS"/>
        </w:rPr>
        <w:t xml:space="preserve">; </w:t>
      </w:r>
      <w:r w:rsidRPr="007D3C76">
        <w:rPr>
          <w:bCs/>
          <w:lang w:val="sr-Latn-RS"/>
        </w:rPr>
        <w:t>Fujinon</w:t>
      </w:r>
      <w:r w:rsidRPr="007D3C76">
        <w:rPr>
          <w:bCs/>
          <w:lang w:val="sr-Cyrl-RS"/>
        </w:rPr>
        <w:t xml:space="preserve">; </w:t>
      </w:r>
      <w:r w:rsidRPr="007D3C76">
        <w:rPr>
          <w:bCs/>
          <w:lang w:val="sr-Latn-CS"/>
        </w:rPr>
        <w:t>Cheiron a.s</w:t>
      </w:r>
      <w:r w:rsidRPr="007D3C76">
        <w:rPr>
          <w:bCs/>
          <w:lang w:val="sr-Cyrl-RS"/>
        </w:rPr>
        <w:t xml:space="preserve">; </w:t>
      </w:r>
      <w:r w:rsidRPr="007D3C76">
        <w:rPr>
          <w:bCs/>
          <w:lang w:val="sr-Latn-CS"/>
        </w:rPr>
        <w:t xml:space="preserve">E.M.S. Electro Medical Systems, Technix s.p.a., </w:t>
      </w:r>
      <w:r w:rsidRPr="007D3C76">
        <w:rPr>
          <w:bCs/>
          <w:lang w:val="sr-Latn-RS"/>
        </w:rPr>
        <w:t>M.M.S Medical</w:t>
      </w:r>
      <w:r w:rsidRPr="007D3C76">
        <w:rPr>
          <w:bCs/>
          <w:lang w:val="sr-Cyrl-RS"/>
        </w:rPr>
        <w:t>;</w:t>
      </w:r>
      <w:r w:rsidRPr="007D3C76">
        <w:rPr>
          <w:bCs/>
          <w:lang w:val="sr-Latn-RS"/>
        </w:rPr>
        <w:t xml:space="preserve"> Measurement Systems</w:t>
      </w:r>
      <w:r w:rsidRPr="007D3C76">
        <w:rPr>
          <w:bCs/>
          <w:lang w:val="sr-Cyrl-RS"/>
        </w:rPr>
        <w:t xml:space="preserve">; </w:t>
      </w:r>
      <w:r w:rsidRPr="007D3C76">
        <w:rPr>
          <w:bCs/>
          <w:lang w:val="sr-Latn-RS"/>
        </w:rPr>
        <w:t xml:space="preserve">Maquet </w:t>
      </w:r>
      <w:r w:rsidRPr="007D3C76">
        <w:rPr>
          <w:bCs/>
          <w:lang w:val="sr-Cyrl-RS"/>
        </w:rPr>
        <w:t xml:space="preserve">и </w:t>
      </w:r>
      <w:r w:rsidRPr="007D3C76">
        <w:rPr>
          <w:bCs/>
          <w:lang w:val="sr-Latn-RS"/>
        </w:rPr>
        <w:t>Soluscope</w:t>
      </w:r>
      <w:r w:rsidRPr="007D3C76">
        <w:rPr>
          <w:noProof/>
          <w:lang w:val="sr-Latn-RS"/>
        </w:rPr>
        <w:t xml:space="preserve"> </w:t>
      </w:r>
      <w:r w:rsidRPr="007D3C76">
        <w:rPr>
          <w:noProof/>
          <w:lang w:val="sr-Cyrl-RS"/>
        </w:rPr>
        <w:t xml:space="preserve">(у даљем тексту: услуга), која обухвата </w:t>
      </w:r>
      <w:r w:rsidRPr="007D3C76">
        <w:rPr>
          <w:noProof/>
          <w:lang w:val="sr-Cyrl-CS"/>
        </w:rPr>
        <w:t xml:space="preserve">редован и ванредни сервис </w:t>
      </w:r>
      <w:r w:rsidRPr="007D3C76">
        <w:rPr>
          <w:bCs/>
          <w:iCs/>
          <w:lang w:val="sr-Cyrl-RS"/>
        </w:rPr>
        <w:t xml:space="preserve">по указаној потреби наручиоца, по ценама оригиналних резервних делова и радног сата код </w:t>
      </w:r>
      <w:r w:rsidRPr="007D3C76">
        <w:rPr>
          <w:bCs/>
          <w:iCs/>
        </w:rPr>
        <w:t>ванредног сервиса</w:t>
      </w:r>
      <w:r w:rsidRPr="007D3C76">
        <w:rPr>
          <w:bCs/>
          <w:iCs/>
          <w:lang w:val="sr-Cyrl-RS"/>
        </w:rPr>
        <w:t xml:space="preserve"> из Обрасца понуде, </w:t>
      </w:r>
      <w:r w:rsidRPr="007D3C76">
        <w:rPr>
          <w:noProof/>
          <w:lang w:val="sr-Cyrl-RS"/>
        </w:rPr>
        <w:t xml:space="preserve">а </w:t>
      </w:r>
      <w:r w:rsidRPr="007D3C76">
        <w:rPr>
          <w:noProof/>
        </w:rPr>
        <w:t>у свему према захтевима наручиоца из конкурсне документације</w:t>
      </w:r>
      <w:r w:rsidRPr="007D3C76">
        <w:rPr>
          <w:noProof/>
          <w:lang w:val="en-US"/>
        </w:rPr>
        <w:t>.</w:t>
      </w:r>
    </w:p>
    <w:p w:rsidR="007D3C76" w:rsidRPr="007D3C76" w:rsidRDefault="007D3C76" w:rsidP="007D3C76">
      <w:pPr>
        <w:jc w:val="both"/>
        <w:rPr>
          <w:noProof/>
          <w:lang w:val="sr-Cyrl-RS"/>
        </w:rPr>
      </w:pPr>
      <w:r w:rsidRPr="007D3C76">
        <w:rPr>
          <w:noProof/>
          <w:lang w:val="sr-Cyrl-RS"/>
        </w:rPr>
        <w:lastRenderedPageBreak/>
        <w:t xml:space="preserve">           </w:t>
      </w:r>
      <w:r w:rsidRPr="007D3C76">
        <w:rPr>
          <w:noProof/>
        </w:rPr>
        <w:t xml:space="preserve">Добављач се обавезује </w:t>
      </w:r>
      <w:r w:rsidRPr="007D3C76">
        <w:rPr>
          <w:bCs/>
          <w:noProof/>
          <w:lang w:val="sr-Cyrl-RS"/>
        </w:rPr>
        <w:t>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7D3C76" w:rsidRPr="007D3C76" w:rsidRDefault="007D3C76" w:rsidP="007D3C76">
      <w:pPr>
        <w:jc w:val="both"/>
        <w:rPr>
          <w:bCs/>
          <w:noProof/>
        </w:rPr>
      </w:pPr>
      <w:r w:rsidRPr="007D3C76">
        <w:rPr>
          <w:noProof/>
          <w:lang w:val="sr-Cyrl-RS"/>
        </w:rPr>
        <w:t xml:space="preserve">            </w:t>
      </w:r>
      <w:r w:rsidRPr="007D3C76">
        <w:rPr>
          <w:noProof/>
        </w:rPr>
        <w:t xml:space="preserve">Уколико за време трајања овог уговора </w:t>
      </w:r>
      <w:r w:rsidRPr="007D3C76">
        <w:rPr>
          <w:bCs/>
          <w:noProof/>
        </w:rPr>
        <w:t>настане потреба за заменом резервног дела кој</w:t>
      </w:r>
      <w:r w:rsidRPr="007D3C76">
        <w:rPr>
          <w:bCs/>
          <w:noProof/>
          <w:lang w:val="sr-Cyrl-RS"/>
        </w:rPr>
        <w:t>и</w:t>
      </w:r>
      <w:r w:rsidRPr="007D3C76">
        <w:rPr>
          <w:bCs/>
          <w:noProof/>
        </w:rPr>
        <w:t xml:space="preserve"> се не налази у</w:t>
      </w:r>
      <w:r w:rsidRPr="007D3C76">
        <w:rPr>
          <w:bCs/>
          <w:noProof/>
          <w:lang w:val="sr-Cyrl-RS"/>
        </w:rPr>
        <w:t xml:space="preserve"> </w:t>
      </w:r>
      <w:r w:rsidRPr="007D3C76">
        <w:rPr>
          <w:noProof/>
          <w:lang w:val="sr-Cyrl-RS"/>
        </w:rPr>
        <w:t>Обрасцу понуде</w:t>
      </w:r>
      <w:r w:rsidRPr="007D3C76">
        <w:rPr>
          <w:bCs/>
          <w:noProof/>
        </w:rPr>
        <w:t>, добављач се обавезује да у писаном извештају образложи неопходност замене баш тог дела у односу на оне делове кој</w:t>
      </w:r>
      <w:r w:rsidRPr="007D3C76">
        <w:rPr>
          <w:bCs/>
          <w:noProof/>
          <w:lang w:val="sr-Cyrl-RS"/>
        </w:rPr>
        <w:t>и</w:t>
      </w:r>
      <w:r w:rsidRPr="007D3C76">
        <w:rPr>
          <w:bCs/>
          <w:noProof/>
        </w:rPr>
        <w:t xml:space="preserve"> се налазе у </w:t>
      </w:r>
      <w:r w:rsidRPr="007D3C76">
        <w:rPr>
          <w:noProof/>
          <w:lang w:val="sr-Cyrl-RS"/>
        </w:rPr>
        <w:t>Обрасцу понуде</w:t>
      </w:r>
      <w:r w:rsidRPr="007D3C76">
        <w:rPr>
          <w:bCs/>
          <w:noProof/>
        </w:rPr>
        <w:t xml:space="preserve">, те да тај извештај достави </w:t>
      </w:r>
      <w:r w:rsidRPr="007D3C76">
        <w:rPr>
          <w:bCs/>
          <w:noProof/>
          <w:lang w:val="sr-Cyrl-RS"/>
        </w:rPr>
        <w:t xml:space="preserve">овлашћеном </w:t>
      </w:r>
      <w:r w:rsidRPr="007D3C76">
        <w:rPr>
          <w:bCs/>
          <w:noProof/>
        </w:rPr>
        <w:t xml:space="preserve">лицу за </w:t>
      </w:r>
      <w:r w:rsidRPr="007D3C76">
        <w:rPr>
          <w:bCs/>
          <w:noProof/>
          <w:lang w:val="sr-Cyrl-RS"/>
        </w:rPr>
        <w:t xml:space="preserve">техничку </w:t>
      </w:r>
      <w:r w:rsidRPr="007D3C76">
        <w:rPr>
          <w:bCs/>
          <w:noProof/>
        </w:rPr>
        <w:t>реализациј</w:t>
      </w:r>
      <w:r w:rsidRPr="007D3C76">
        <w:rPr>
          <w:bCs/>
          <w:noProof/>
          <w:lang w:val="sr-Cyrl-RS"/>
        </w:rPr>
        <w:t>у</w:t>
      </w:r>
      <w:r w:rsidRPr="007D3C76">
        <w:rPr>
          <w:bCs/>
          <w:noProof/>
        </w:rPr>
        <w:t xml:space="preserve"> </w:t>
      </w:r>
      <w:r w:rsidRPr="007D3C76">
        <w:rPr>
          <w:bCs/>
          <w:noProof/>
          <w:lang w:val="sr-Cyrl-CS"/>
        </w:rPr>
        <w:t xml:space="preserve">из члана 11. овог уговора, и то </w:t>
      </w:r>
      <w:r w:rsidRPr="007D3C76">
        <w:rPr>
          <w:lang w:val="sr-Cyrl-RS"/>
        </w:rPr>
        <w:t>лично или путем електронске поште.</w:t>
      </w:r>
    </w:p>
    <w:p w:rsidR="007D3C76" w:rsidRPr="007D3C76" w:rsidRDefault="007D3C76" w:rsidP="007D3C76">
      <w:pPr>
        <w:ind w:firstLine="720"/>
        <w:jc w:val="both"/>
        <w:rPr>
          <w:bCs/>
          <w:noProof/>
          <w:lang w:val="sr-Cyrl-RS"/>
        </w:rPr>
      </w:pPr>
      <w:r w:rsidRPr="007D3C76">
        <w:rPr>
          <w:noProof/>
        </w:rPr>
        <w:t xml:space="preserve">Добављач се обавезује да замену </w:t>
      </w:r>
      <w:r w:rsidRPr="007D3C76">
        <w:rPr>
          <w:bCs/>
          <w:noProof/>
        </w:rPr>
        <w:t xml:space="preserve">резервног дела изврши тек по добијању писаног налога и одобрења </w:t>
      </w:r>
      <w:r w:rsidRPr="007D3C76">
        <w:rPr>
          <w:bCs/>
          <w:noProof/>
          <w:lang w:val="sr-Cyrl-RS"/>
        </w:rPr>
        <w:t xml:space="preserve">од стране овлашћеног </w:t>
      </w:r>
      <w:r w:rsidRPr="007D3C76">
        <w:rPr>
          <w:bCs/>
          <w:noProof/>
        </w:rPr>
        <w:t>лиц</w:t>
      </w:r>
      <w:r w:rsidRPr="007D3C76">
        <w:rPr>
          <w:bCs/>
          <w:noProof/>
          <w:lang w:val="sr-Cyrl-RS"/>
        </w:rPr>
        <w:t>а</w:t>
      </w:r>
      <w:r w:rsidRPr="007D3C76">
        <w:rPr>
          <w:bCs/>
          <w:noProof/>
          <w:lang w:val="sr-Latn-RS"/>
        </w:rPr>
        <w:t xml:space="preserve"> </w:t>
      </w:r>
      <w:r w:rsidRPr="007D3C76">
        <w:rPr>
          <w:bCs/>
          <w:noProof/>
        </w:rPr>
        <w:t xml:space="preserve">за </w:t>
      </w:r>
      <w:r w:rsidRPr="007D3C76">
        <w:rPr>
          <w:bCs/>
          <w:noProof/>
          <w:lang w:val="sr-Cyrl-RS"/>
        </w:rPr>
        <w:t xml:space="preserve">техничку </w:t>
      </w:r>
      <w:r w:rsidRPr="007D3C76">
        <w:rPr>
          <w:bCs/>
          <w:noProof/>
        </w:rPr>
        <w:t>реализациј</w:t>
      </w:r>
      <w:r w:rsidRPr="007D3C76">
        <w:rPr>
          <w:bCs/>
          <w:noProof/>
          <w:lang w:val="sr-Cyrl-RS"/>
        </w:rPr>
        <w:t>у</w:t>
      </w:r>
      <w:r w:rsidRPr="007D3C76">
        <w:rPr>
          <w:bCs/>
          <w:noProof/>
        </w:rPr>
        <w:t xml:space="preserve"> </w:t>
      </w:r>
      <w:r w:rsidRPr="007D3C76">
        <w:rPr>
          <w:bCs/>
          <w:noProof/>
          <w:lang w:val="sr-Cyrl-CS"/>
        </w:rPr>
        <w:t>из члана 11. овог уговора, у супротном наручилац нема обавезу да добављачу плати замењен резервни део</w:t>
      </w:r>
      <w:r w:rsidRPr="007D3C76">
        <w:rPr>
          <w:bCs/>
          <w:noProof/>
        </w:rPr>
        <w:t>.</w:t>
      </w:r>
    </w:p>
    <w:p w:rsidR="007D3C76" w:rsidRPr="007D3C76" w:rsidRDefault="007D3C76" w:rsidP="007D3C76">
      <w:pPr>
        <w:jc w:val="both"/>
        <w:rPr>
          <w:bCs/>
          <w:noProof/>
          <w:lang w:val="sr-Cyrl-RS"/>
        </w:rPr>
      </w:pPr>
      <w:r w:rsidRPr="007D3C76">
        <w:rPr>
          <w:noProof/>
        </w:rPr>
        <w:t xml:space="preserve">Добављач се обавезује да </w:t>
      </w:r>
      <w:r w:rsidRPr="007D3C76">
        <w:rPr>
          <w:bCs/>
          <w:noProof/>
          <w:lang w:val="sr-Cyrl-RS"/>
        </w:rPr>
        <w:t xml:space="preserve">пре </w:t>
      </w:r>
      <w:r w:rsidRPr="007D3C76">
        <w:rPr>
          <w:noProof/>
        </w:rPr>
        <w:t>замен</w:t>
      </w:r>
      <w:r w:rsidRPr="007D3C76">
        <w:rPr>
          <w:noProof/>
          <w:lang w:val="sr-Cyrl-RS"/>
        </w:rPr>
        <w:t xml:space="preserve">е </w:t>
      </w:r>
      <w:r w:rsidRPr="007D3C76">
        <w:rPr>
          <w:bCs/>
          <w:noProof/>
        </w:rPr>
        <w:t>резервног дела кој</w:t>
      </w:r>
      <w:r w:rsidRPr="007D3C76">
        <w:rPr>
          <w:bCs/>
          <w:noProof/>
          <w:lang w:val="sr-Cyrl-RS"/>
        </w:rPr>
        <w:t>и</w:t>
      </w:r>
      <w:r w:rsidRPr="007D3C76">
        <w:rPr>
          <w:bCs/>
          <w:noProof/>
        </w:rPr>
        <w:t xml:space="preserve"> се не налази у </w:t>
      </w:r>
      <w:r w:rsidRPr="007D3C76">
        <w:rPr>
          <w:noProof/>
          <w:lang w:val="sr-Cyrl-RS"/>
        </w:rPr>
        <w:t>Обрасцу понуде</w:t>
      </w:r>
      <w:r w:rsidRPr="007D3C76">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7D3C76">
        <w:rPr>
          <w:bCs/>
          <w:noProof/>
          <w:lang w:val="sr-Latn-RS"/>
        </w:rPr>
        <w:t xml:space="preserve"> </w:t>
      </w:r>
      <w:r w:rsidRPr="007D3C76">
        <w:rPr>
          <w:bCs/>
          <w:noProof/>
          <w:lang w:val="sr-Cyrl-RS"/>
        </w:rPr>
        <w:t>у Обрасцу понуде“.</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услугу редовног сервиса изврши у року од ____ (</w:t>
      </w:r>
      <w:r w:rsidRPr="007D3C76">
        <w:rPr>
          <w:i/>
          <w:noProof/>
          <w:lang w:val="sr-Cyrl-RS"/>
        </w:rPr>
        <w:t>највише 5 дана</w:t>
      </w:r>
      <w:r w:rsidRPr="007D3C76">
        <w:rPr>
          <w:noProof/>
          <w:lang w:val="sr-Cyrl-RS"/>
        </w:rPr>
        <w:t>)</w:t>
      </w:r>
      <w:r w:rsidRPr="007D3C76">
        <w:rPr>
          <w:iCs/>
          <w:noProof/>
          <w:lang w:val="sr-Cyrl-RS"/>
        </w:rPr>
        <w:t xml:space="preserve">, </w:t>
      </w:r>
      <w:r w:rsidRPr="007D3C76">
        <w:rPr>
          <w:noProof/>
        </w:rPr>
        <w:t xml:space="preserve">од </w:t>
      </w:r>
      <w:r w:rsidRPr="007D3C76">
        <w:rPr>
          <w:noProof/>
          <w:lang w:val="sr-Cyrl-RS"/>
        </w:rPr>
        <w:t xml:space="preserve">дана </w:t>
      </w:r>
      <w:r w:rsidRPr="007D3C76">
        <w:rPr>
          <w:noProof/>
        </w:rPr>
        <w:t xml:space="preserve">пријема </w:t>
      </w:r>
      <w:r w:rsidRPr="007D3C76">
        <w:rPr>
          <w:noProof/>
          <w:lang w:val="sr-Cyrl-RS"/>
        </w:rPr>
        <w:t xml:space="preserve">писаног захтева </w:t>
      </w:r>
      <w:r w:rsidRPr="007D3C76">
        <w:rPr>
          <w:noProof/>
        </w:rPr>
        <w:t>наручиоц</w:t>
      </w:r>
      <w:r w:rsidRPr="007D3C76">
        <w:rPr>
          <w:noProof/>
          <w:lang w:val="sr-Cyrl-RS"/>
        </w:rPr>
        <w:t>а, а услугу ванредног сервиса изврши року од ______ (</w:t>
      </w:r>
      <w:r w:rsidRPr="007D3C76">
        <w:rPr>
          <w:i/>
          <w:noProof/>
          <w:lang w:val="sr-Cyrl-RS"/>
        </w:rPr>
        <w:t>максимално 24 часа</w:t>
      </w:r>
      <w:r w:rsidRPr="007D3C76">
        <w:rPr>
          <w:noProof/>
          <w:lang w:val="sr-Cyrl-RS"/>
        </w:rPr>
        <w:t xml:space="preserve">) од момента </w:t>
      </w:r>
      <w:r w:rsidRPr="007D3C76">
        <w:rPr>
          <w:noProof/>
        </w:rPr>
        <w:t xml:space="preserve">пријема </w:t>
      </w:r>
      <w:r w:rsidRPr="007D3C76">
        <w:rPr>
          <w:noProof/>
          <w:lang w:val="sr-Cyrl-RS"/>
        </w:rPr>
        <w:t xml:space="preserve">писаног захтева/позива </w:t>
      </w:r>
      <w:r w:rsidRPr="007D3C76">
        <w:rPr>
          <w:noProof/>
        </w:rPr>
        <w:t>наручиоц</w:t>
      </w:r>
      <w:r w:rsidRPr="007D3C76">
        <w:rPr>
          <w:noProof/>
          <w:lang w:val="sr-Cyrl-RS"/>
        </w:rPr>
        <w:t>а.</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 xml:space="preserve">услугу која подразумева замену оригиналног </w:t>
      </w:r>
      <w:r w:rsidRPr="007D3C76">
        <w:rPr>
          <w:bCs/>
          <w:lang w:val="sr-Latn-CS"/>
        </w:rPr>
        <w:t xml:space="preserve">резервног дела којег нема на </w:t>
      </w:r>
      <w:proofErr w:type="gramStart"/>
      <w:r w:rsidRPr="007D3C76">
        <w:rPr>
          <w:bCs/>
          <w:lang w:val="sr-Latn-CS"/>
        </w:rPr>
        <w:t>лагеру</w:t>
      </w:r>
      <w:r w:rsidRPr="007D3C76">
        <w:rPr>
          <w:bCs/>
          <w:lang w:val="en-US"/>
        </w:rPr>
        <w:t xml:space="preserve"> </w:t>
      </w:r>
      <w:r w:rsidRPr="007D3C76">
        <w:rPr>
          <w:bCs/>
          <w:lang w:val="sr-Latn-CS"/>
        </w:rPr>
        <w:t xml:space="preserve"> </w:t>
      </w:r>
      <w:r w:rsidRPr="007D3C76">
        <w:rPr>
          <w:noProof/>
          <w:lang w:val="sr-Cyrl-RS"/>
        </w:rPr>
        <w:t>изврши</w:t>
      </w:r>
      <w:proofErr w:type="gramEnd"/>
      <w:r w:rsidRPr="007D3C76">
        <w:rPr>
          <w:noProof/>
          <w:lang w:val="sr-Cyrl-RS"/>
        </w:rPr>
        <w:t xml:space="preserve"> у року од ____ (</w:t>
      </w:r>
      <w:r w:rsidRPr="007D3C76">
        <w:rPr>
          <w:i/>
          <w:noProof/>
          <w:lang w:val="sr-Cyrl-RS"/>
        </w:rPr>
        <w:t>највише 30 дана),</w:t>
      </w:r>
      <w:r w:rsidRPr="007D3C76">
        <w:rPr>
          <w:noProof/>
        </w:rPr>
        <w:t xml:space="preserve"> од </w:t>
      </w:r>
      <w:r w:rsidRPr="007D3C76">
        <w:rPr>
          <w:noProof/>
          <w:lang w:val="sr-Cyrl-RS"/>
        </w:rPr>
        <w:t>момента</w:t>
      </w:r>
      <w:r w:rsidRPr="007D3C76">
        <w:rPr>
          <w:noProof/>
        </w:rPr>
        <w:t xml:space="preserve"> пријема </w:t>
      </w:r>
      <w:r w:rsidRPr="007D3C76">
        <w:rPr>
          <w:noProof/>
          <w:lang w:val="sr-Cyrl-RS"/>
        </w:rPr>
        <w:t xml:space="preserve">писаног захтева </w:t>
      </w:r>
      <w:r w:rsidRPr="007D3C76">
        <w:rPr>
          <w:noProof/>
        </w:rPr>
        <w:t>наручиоц</w:t>
      </w:r>
      <w:r w:rsidRPr="007D3C76">
        <w:rPr>
          <w:noProof/>
          <w:lang w:val="sr-Cyrl-RS"/>
        </w:rPr>
        <w:t>а.</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у случају ХИТНИХ интервенција одмах приступи извршењу предметне услуге, односно максимално 30 минута по пријему позива.</w:t>
      </w:r>
    </w:p>
    <w:p w:rsidR="007D3C76" w:rsidRPr="007D3C76" w:rsidRDefault="007D3C76" w:rsidP="007D3C76">
      <w:pPr>
        <w:ind w:firstLine="708"/>
        <w:jc w:val="both"/>
        <w:rPr>
          <w:noProof/>
          <w:lang w:val="sr-Cyrl-RS"/>
        </w:rPr>
      </w:pPr>
      <w:r w:rsidRPr="007D3C76">
        <w:rPr>
          <w:bCs/>
          <w:i/>
          <w:lang w:val="sr-Cyrl-RS"/>
        </w:rPr>
        <w:t xml:space="preserve">У случају хитних интервенција наручилац од </w:t>
      </w:r>
      <w:r w:rsidRPr="007D3C76">
        <w:rPr>
          <w:i/>
          <w:noProof/>
          <w:lang w:val="sr-Cyrl-RS"/>
        </w:rPr>
        <w:t>д</w:t>
      </w:r>
      <w:r w:rsidRPr="007D3C76">
        <w:rPr>
          <w:i/>
          <w:noProof/>
        </w:rPr>
        <w:t>обављач</w:t>
      </w:r>
      <w:r w:rsidRPr="007D3C76">
        <w:rPr>
          <w:bCs/>
          <w:i/>
          <w:lang w:val="sr-Cyrl-RS"/>
        </w:rPr>
        <w:t>а захтева доступност 24 сата, седам дана у недељи за време трајања уговора, као и могућност упућивања позива и за време празника, као и у току викенда.</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услугу која је предмет овог уговора изврши</w:t>
      </w:r>
      <w:r w:rsidRPr="007D3C7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D3C76" w:rsidRPr="007D3C76" w:rsidRDefault="007D3C76" w:rsidP="007D3C76">
      <w:pPr>
        <w:ind w:firstLine="708"/>
        <w:jc w:val="both"/>
        <w:rPr>
          <w:iCs/>
          <w:lang w:val="sr-Cyrl-RS"/>
        </w:rPr>
      </w:pPr>
      <w:r w:rsidRPr="007D3C76">
        <w:rPr>
          <w:noProof/>
        </w:rPr>
        <w:t xml:space="preserve">Добављач </w:t>
      </w:r>
      <w:r w:rsidRPr="007D3C76">
        <w:rPr>
          <w:noProof/>
          <w:lang w:val="sr-Cyrl-RS"/>
        </w:rPr>
        <w:t>даје</w:t>
      </w:r>
      <w:r w:rsidRPr="007D3C76">
        <w:rPr>
          <w:noProof/>
        </w:rPr>
        <w:t xml:space="preserve"> гарантни рок на </w:t>
      </w:r>
      <w:r w:rsidRPr="007D3C76">
        <w:rPr>
          <w:iCs/>
          <w:lang w:val="sr-Cyrl-RS"/>
        </w:rPr>
        <w:t xml:space="preserve">извршену услугу </w:t>
      </w:r>
      <w:r w:rsidRPr="007D3C76">
        <w:rPr>
          <w:i/>
          <w:iCs/>
          <w:lang w:val="sr-Cyrl-RS"/>
        </w:rPr>
        <w:t>____</w:t>
      </w:r>
      <w:proofErr w:type="gramStart"/>
      <w:r w:rsidRPr="007D3C76">
        <w:rPr>
          <w:i/>
          <w:iCs/>
          <w:lang w:val="sr-Cyrl-RS"/>
        </w:rPr>
        <w:t>_(</w:t>
      </w:r>
      <w:proofErr w:type="gramEnd"/>
      <w:r w:rsidRPr="007D3C76">
        <w:rPr>
          <w:i/>
          <w:iCs/>
          <w:lang w:val="sr-Cyrl-RS"/>
        </w:rPr>
        <w:t>најкраће</w:t>
      </w:r>
      <w:r w:rsidRPr="007D3C76">
        <w:rPr>
          <w:i/>
          <w:iCs/>
          <w:lang w:val="sr-Latn-RS"/>
        </w:rPr>
        <w:t xml:space="preserve"> </w:t>
      </w:r>
      <w:r w:rsidRPr="007D3C76">
        <w:rPr>
          <w:i/>
          <w:iCs/>
          <w:lang w:val="sr-Cyrl-RS"/>
        </w:rPr>
        <w:t>12 месеци),</w:t>
      </w:r>
      <w:r w:rsidRPr="007D3C76">
        <w:rPr>
          <w:iCs/>
          <w:lang w:val="sr-Cyrl-RS"/>
        </w:rPr>
        <w:t xml:space="preserve"> а на оригиналне резервне делове по препоруци произвођача, од дана уградње резервног дела, ________ </w:t>
      </w:r>
      <w:r w:rsidRPr="007D3C76">
        <w:rPr>
          <w:i/>
          <w:iCs/>
          <w:lang w:val="sr-Cyrl-RS"/>
        </w:rPr>
        <w:t>(уписати рок)</w:t>
      </w:r>
      <w:r w:rsidRPr="007D3C76">
        <w:rPr>
          <w:iCs/>
          <w:lang w:val="sr-Cyrl-RS"/>
        </w:rPr>
        <w:t>.</w:t>
      </w:r>
    </w:p>
    <w:p w:rsidR="007D3C76" w:rsidRPr="007D3C76" w:rsidRDefault="007D3C76" w:rsidP="007D3C76">
      <w:pPr>
        <w:ind w:firstLine="720"/>
        <w:jc w:val="both"/>
        <w:rPr>
          <w:bCs/>
          <w:noProof/>
          <w:lang w:val="sr-Cyrl-RS"/>
        </w:rPr>
      </w:pPr>
      <w:r w:rsidRPr="007D3C76">
        <w:rPr>
          <w:bCs/>
          <w:noProof/>
        </w:rPr>
        <w:t>Добављач се обавезује да после сваког сервиса</w:t>
      </w:r>
      <w:r w:rsidRPr="007D3C76">
        <w:rPr>
          <w:bCs/>
          <w:noProof/>
          <w:lang w:val="sr-Cyrl-RS"/>
        </w:rPr>
        <w:t>,</w:t>
      </w:r>
      <w:r w:rsidRPr="007D3C76">
        <w:rPr>
          <w:bCs/>
          <w:noProof/>
        </w:rPr>
        <w:t xml:space="preserve"> евиден</w:t>
      </w:r>
      <w:r w:rsidRPr="007D3C76">
        <w:rPr>
          <w:bCs/>
          <w:noProof/>
          <w:lang w:val="sr-Cyrl-RS"/>
        </w:rPr>
        <w:t>тира</w:t>
      </w:r>
      <w:r w:rsidRPr="007D3C76">
        <w:rPr>
          <w:bCs/>
          <w:noProof/>
        </w:rPr>
        <w:t xml:space="preserve"> извршене услуге у </w:t>
      </w:r>
      <w:r w:rsidRPr="007D3C76">
        <w:rPr>
          <w:bCs/>
          <w:iCs/>
        </w:rPr>
        <w:t>“СЕРВИСНУ КЊИЖИЦУ“</w:t>
      </w:r>
      <w:r w:rsidRPr="007D3C76">
        <w:rPr>
          <w:bCs/>
          <w:iCs/>
          <w:lang w:val="sr-Cyrl-RS"/>
        </w:rPr>
        <w:t xml:space="preserve"> </w:t>
      </w:r>
      <w:r w:rsidRPr="007D3C76">
        <w:rPr>
          <w:bCs/>
          <w:noProof/>
          <w:lang w:val="sr-Cyrl-RS"/>
        </w:rPr>
        <w:t>апарата</w:t>
      </w:r>
      <w:r w:rsidRPr="007D3C76">
        <w:rPr>
          <w:bCs/>
          <w:noProof/>
        </w:rPr>
        <w:t>,</w:t>
      </w:r>
      <w:r w:rsidRPr="007D3C76">
        <w:rPr>
          <w:bCs/>
          <w:noProof/>
          <w:lang w:val="sr-Cyrl-RS"/>
        </w:rPr>
        <w:t xml:space="preserve"> и да уредно попуни и потпише</w:t>
      </w:r>
      <w:r w:rsidRPr="007D3C76">
        <w:rPr>
          <w:bCs/>
          <w:noProof/>
        </w:rPr>
        <w:t xml:space="preserve"> </w:t>
      </w:r>
      <w:r w:rsidRPr="007D3C76">
        <w:rPr>
          <w:bCs/>
          <w:noProof/>
          <w:lang w:val="sr-Cyrl-CS"/>
        </w:rPr>
        <w:t>радни налог</w:t>
      </w:r>
      <w:r w:rsidRPr="007D3C76">
        <w:rPr>
          <w:bCs/>
          <w:noProof/>
        </w:rPr>
        <w:t xml:space="preserve"> </w:t>
      </w:r>
      <w:r w:rsidRPr="007D3C76">
        <w:rPr>
          <w:bCs/>
          <w:noProof/>
          <w:lang w:val="sr-Cyrl-RS"/>
        </w:rPr>
        <w:t>и преда исти</w:t>
      </w:r>
      <w:r w:rsidRPr="007D3C76">
        <w:rPr>
          <w:bCs/>
          <w:noProof/>
        </w:rPr>
        <w:t xml:space="preserve"> </w:t>
      </w:r>
      <w:r w:rsidRPr="007D3C76">
        <w:rPr>
          <w:bCs/>
          <w:noProof/>
          <w:lang w:val="sr-Cyrl-RS"/>
        </w:rPr>
        <w:t xml:space="preserve">овлашћеном лицу </w:t>
      </w:r>
      <w:r w:rsidRPr="007D3C76">
        <w:rPr>
          <w:bCs/>
          <w:noProof/>
        </w:rPr>
        <w:t>за техничк</w:t>
      </w:r>
      <w:r w:rsidRPr="007D3C76">
        <w:rPr>
          <w:bCs/>
          <w:noProof/>
          <w:lang w:val="sr-Cyrl-RS"/>
        </w:rPr>
        <w:t xml:space="preserve">у </w:t>
      </w:r>
      <w:r w:rsidRPr="007D3C76">
        <w:rPr>
          <w:bCs/>
          <w:noProof/>
        </w:rPr>
        <w:t>реализациј</w:t>
      </w:r>
      <w:r w:rsidRPr="007D3C76">
        <w:rPr>
          <w:bCs/>
          <w:noProof/>
          <w:lang w:val="sr-Cyrl-RS"/>
        </w:rPr>
        <w:t>у из члана 11. овог уговора.</w:t>
      </w:r>
    </w:p>
    <w:p w:rsidR="007D3C76" w:rsidRPr="007D3C76" w:rsidRDefault="007D3C76" w:rsidP="007D3C76">
      <w:pPr>
        <w:ind w:firstLine="720"/>
        <w:jc w:val="both"/>
        <w:rPr>
          <w:bCs/>
          <w:noProof/>
          <w:lang w:val="sr-Cyrl-RS"/>
        </w:rPr>
      </w:pPr>
      <w:r w:rsidRPr="007D3C76">
        <w:rPr>
          <w:bCs/>
          <w:noProof/>
          <w:lang w:val="sr-Cyrl-RS"/>
        </w:rPr>
        <w:t xml:space="preserve">Место извршења предметне услуге су објекти </w:t>
      </w:r>
      <w:r w:rsidRPr="007D3C76">
        <w:rPr>
          <w:noProof/>
          <w:lang w:val="sr-Cyrl-RS"/>
        </w:rPr>
        <w:t>Клиничког центра Војводине,  у Новом Саду</w:t>
      </w:r>
      <w:r w:rsidRPr="007D3C76">
        <w:rPr>
          <w:b/>
          <w:noProof/>
          <w:lang w:val="sr-Cyrl-RS"/>
        </w:rPr>
        <w:t xml:space="preserve"> </w:t>
      </w:r>
      <w:r w:rsidRPr="007D3C76">
        <w:rPr>
          <w:bCs/>
          <w:noProof/>
          <w:lang w:val="sr-Cyrl-RS"/>
        </w:rPr>
        <w:t>осим у изузетним случајевима када је поправку због обима и врсте  неопходно извршити у сервису добављача што ће се обавити на основу писане сагласности наручиоца. У том случају добављач се обавезује да изврши бесплатан превоз (одвожење и довожење) апарата или његових делова од (до) објекта наручиоца.</w:t>
      </w:r>
    </w:p>
    <w:p w:rsidR="007D3C76" w:rsidRPr="007D3C76" w:rsidRDefault="007D3C76" w:rsidP="007D3C76">
      <w:pPr>
        <w:jc w:val="both"/>
        <w:rPr>
          <w:b/>
          <w:noProof/>
          <w:lang w:val="sr-Cyrl-RS"/>
        </w:rPr>
      </w:pPr>
    </w:p>
    <w:p w:rsidR="003C7E6E" w:rsidRDefault="007D3C76" w:rsidP="007D3C76">
      <w:pPr>
        <w:tabs>
          <w:tab w:val="center" w:pos="4536"/>
          <w:tab w:val="left" w:pos="5644"/>
        </w:tabs>
        <w:outlineLvl w:val="0"/>
        <w:rPr>
          <w:b/>
          <w:noProof/>
        </w:rPr>
      </w:pPr>
      <w:r w:rsidRPr="007D3C76">
        <w:rPr>
          <w:b/>
          <w:noProof/>
        </w:rPr>
        <w:tab/>
      </w:r>
      <w:bookmarkStart w:id="76" w:name="_Toc518558965"/>
      <w:bookmarkStart w:id="77" w:name="_Toc20907157"/>
    </w:p>
    <w:p w:rsidR="003C7E6E" w:rsidRDefault="003C7E6E" w:rsidP="007D3C76">
      <w:pPr>
        <w:tabs>
          <w:tab w:val="center" w:pos="4536"/>
          <w:tab w:val="left" w:pos="5644"/>
        </w:tabs>
        <w:outlineLvl w:val="0"/>
        <w:rPr>
          <w:b/>
          <w:noProof/>
        </w:rPr>
      </w:pPr>
    </w:p>
    <w:p w:rsidR="003C7E6E" w:rsidRDefault="003C7E6E" w:rsidP="007D3C76">
      <w:pPr>
        <w:tabs>
          <w:tab w:val="center" w:pos="4536"/>
          <w:tab w:val="left" w:pos="5644"/>
        </w:tabs>
        <w:outlineLvl w:val="0"/>
        <w:rPr>
          <w:b/>
          <w:noProof/>
        </w:rPr>
      </w:pPr>
    </w:p>
    <w:p w:rsidR="007D3C76" w:rsidRPr="007D3C76" w:rsidRDefault="003C7E6E" w:rsidP="007D3C76">
      <w:pPr>
        <w:tabs>
          <w:tab w:val="center" w:pos="4536"/>
          <w:tab w:val="left" w:pos="5644"/>
        </w:tabs>
        <w:outlineLvl w:val="0"/>
        <w:rPr>
          <w:b/>
          <w:noProof/>
        </w:rPr>
      </w:pPr>
      <w:r>
        <w:rPr>
          <w:b/>
          <w:noProof/>
        </w:rPr>
        <w:lastRenderedPageBreak/>
        <w:t xml:space="preserve">                                                                    </w:t>
      </w:r>
      <w:r w:rsidR="007D3C76" w:rsidRPr="007D3C76">
        <w:rPr>
          <w:b/>
          <w:noProof/>
        </w:rPr>
        <w:t>Члан 4.</w:t>
      </w:r>
      <w:bookmarkEnd w:id="76"/>
      <w:bookmarkEnd w:id="77"/>
      <w:r w:rsidR="007D3C76" w:rsidRPr="007D3C76">
        <w:rPr>
          <w:b/>
          <w:noProof/>
        </w:rPr>
        <w:tab/>
      </w:r>
    </w:p>
    <w:p w:rsidR="007D3C76" w:rsidRPr="007D3C76" w:rsidRDefault="007D3C76" w:rsidP="007D3C76">
      <w:pPr>
        <w:ind w:firstLine="708"/>
        <w:jc w:val="both"/>
        <w:rPr>
          <w:bCs/>
          <w:noProof/>
          <w:lang w:val="sr-Cyrl-RS"/>
        </w:rPr>
      </w:pPr>
      <w:r w:rsidRPr="007D3C76">
        <w:rPr>
          <w:noProof/>
        </w:rPr>
        <w:t xml:space="preserve">Добављач се обавезује да квалитет </w:t>
      </w:r>
      <w:r w:rsidRPr="007D3C76">
        <w:rPr>
          <w:noProof/>
          <w:lang w:val="sr-Cyrl-RS"/>
        </w:rPr>
        <w:t>услуга</w:t>
      </w:r>
      <w:r w:rsidRPr="007D3C76">
        <w:rPr>
          <w:noProof/>
        </w:rPr>
        <w:t xml:space="preserve"> кој</w:t>
      </w:r>
      <w:r w:rsidRPr="007D3C76">
        <w:rPr>
          <w:noProof/>
          <w:lang w:val="sr-Cyrl-RS"/>
        </w:rPr>
        <w:t>е</w:t>
      </w:r>
      <w:r w:rsidRPr="007D3C76">
        <w:rPr>
          <w:noProof/>
        </w:rPr>
        <w:t xml:space="preserve"> су предмет овог уговора одговара стандардима и прописима </w:t>
      </w:r>
      <w:r w:rsidRPr="007D3C76">
        <w:rPr>
          <w:noProof/>
          <w:lang w:val="sr-Cyrl-RS"/>
        </w:rPr>
        <w:t>Р</w:t>
      </w:r>
      <w:r w:rsidRPr="007D3C76">
        <w:rPr>
          <w:noProof/>
        </w:rPr>
        <w:t xml:space="preserve">епублике Србије и Европске </w:t>
      </w:r>
      <w:r w:rsidRPr="007D3C76">
        <w:rPr>
          <w:noProof/>
          <w:lang w:val="sr-Cyrl-RS"/>
        </w:rPr>
        <w:t>у</w:t>
      </w:r>
      <w:r w:rsidRPr="007D3C76">
        <w:rPr>
          <w:noProof/>
        </w:rPr>
        <w:t>није</w:t>
      </w:r>
      <w:r w:rsidRPr="007D3C76">
        <w:rPr>
          <w:noProof/>
          <w:lang w:val="sr-Cyrl-RS"/>
        </w:rPr>
        <w:t xml:space="preserve"> </w:t>
      </w:r>
      <w:r w:rsidRPr="007D3C76">
        <w:rPr>
          <w:noProof/>
        </w:rPr>
        <w:t xml:space="preserve">и захтевима из конкурсне документације, те да ће </w:t>
      </w:r>
      <w:r w:rsidRPr="007D3C76">
        <w:rPr>
          <w:noProof/>
          <w:lang w:val="sr-Cyrl-RS"/>
        </w:rPr>
        <w:t>услугу</w:t>
      </w:r>
      <w:r w:rsidRPr="007D3C76">
        <w:rPr>
          <w:noProof/>
        </w:rPr>
        <w:t xml:space="preserve"> вршити </w:t>
      </w:r>
      <w:r w:rsidRPr="007D3C76">
        <w:rPr>
          <w:noProof/>
          <w:lang w:val="sr-Cyrl-RS"/>
        </w:rPr>
        <w:t>стручни кадар</w:t>
      </w:r>
      <w:r w:rsidRPr="007D3C76">
        <w:rPr>
          <w:noProof/>
        </w:rPr>
        <w:t xml:space="preserve"> код добављача</w:t>
      </w:r>
      <w:r w:rsidRPr="007D3C76">
        <w:rPr>
          <w:noProof/>
          <w:lang w:val="sr-Cyrl-RS"/>
        </w:rPr>
        <w:t>.</w:t>
      </w:r>
    </w:p>
    <w:p w:rsidR="007D3C76" w:rsidRPr="007D3C76" w:rsidRDefault="007D3C76" w:rsidP="007D3C76">
      <w:pPr>
        <w:ind w:firstLine="720"/>
        <w:jc w:val="both"/>
        <w:rPr>
          <w:bCs/>
          <w:noProof/>
        </w:rPr>
      </w:pPr>
      <w:r w:rsidRPr="007D3C76">
        <w:rPr>
          <w:bCs/>
          <w:noProof/>
          <w:lang w:val="sr-Latn-CS"/>
        </w:rPr>
        <w:t>У случају да се установи да услуга која је предмет овог уговора</w:t>
      </w:r>
      <w:r w:rsidRPr="007D3C76">
        <w:rPr>
          <w:b/>
          <w:bCs/>
          <w:noProof/>
          <w:lang w:val="sr-Latn-CS"/>
        </w:rPr>
        <w:t xml:space="preserve"> </w:t>
      </w:r>
      <w:r w:rsidRPr="007D3C7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D3C76">
        <w:rPr>
          <w:bCs/>
          <w:noProof/>
          <w:lang w:val="sr-Cyrl-RS"/>
        </w:rPr>
        <w:t>24 часа</w:t>
      </w:r>
      <w:r w:rsidRPr="007D3C76">
        <w:rPr>
          <w:bCs/>
          <w:noProof/>
          <w:lang w:val="sr-Latn-CS"/>
        </w:rPr>
        <w:t xml:space="preserve"> од дана пријема писане рекламације наручиоца.</w:t>
      </w:r>
    </w:p>
    <w:p w:rsidR="007D3C76" w:rsidRPr="007D3C76" w:rsidRDefault="007D3C76" w:rsidP="007D3C76">
      <w:pPr>
        <w:jc w:val="both"/>
        <w:rPr>
          <w:bCs/>
          <w:noProof/>
          <w:lang w:val="sr-Cyrl-RS"/>
        </w:rPr>
      </w:pPr>
    </w:p>
    <w:p w:rsidR="007D3C76" w:rsidRPr="007D3C76" w:rsidRDefault="007D3C76" w:rsidP="007D3C76">
      <w:pPr>
        <w:ind w:firstLine="708"/>
        <w:rPr>
          <w:b/>
          <w:noProof/>
          <w:lang w:val="sr-Cyrl-RS"/>
        </w:rPr>
      </w:pPr>
      <w:r w:rsidRPr="007D3C76">
        <w:rPr>
          <w:b/>
          <w:noProof/>
        </w:rPr>
        <w:t xml:space="preserve">                                                         Члан 5.</w:t>
      </w:r>
    </w:p>
    <w:p w:rsidR="007D3C76" w:rsidRPr="007D3C76" w:rsidRDefault="007D3C76" w:rsidP="007D3C76">
      <w:pPr>
        <w:jc w:val="both"/>
        <w:rPr>
          <w:lang w:val="sr-Cyrl-RS"/>
        </w:rPr>
      </w:pPr>
      <w:r w:rsidRPr="007D3C76">
        <w:rPr>
          <w:iCs/>
          <w:lang w:val="sr-Cyrl-RS"/>
        </w:rPr>
        <w:t xml:space="preserve">         </w:t>
      </w:r>
      <w:r w:rsidRPr="007D3C76">
        <w:rPr>
          <w:iCs/>
        </w:rPr>
        <w:t xml:space="preserve"> </w:t>
      </w:r>
      <w:proofErr w:type="gramStart"/>
      <w:r w:rsidRPr="007D3C76">
        <w:rPr>
          <w:iCs/>
        </w:rPr>
        <w:t xml:space="preserve">Рачун за извршене услуге и </w:t>
      </w:r>
      <w:r w:rsidRPr="007D3C76">
        <w:rPr>
          <w:noProof/>
          <w:lang w:val="sr-Cyrl-CS"/>
        </w:rPr>
        <w:t xml:space="preserve">испоручене/уграђене оригиналне резервне делове </w:t>
      </w:r>
      <w:r w:rsidRPr="007D3C76">
        <w:rPr>
          <w:iCs/>
        </w:rPr>
        <w:t>испоставља се на основу потписаног документа-радног налога</w:t>
      </w:r>
      <w:r w:rsidRPr="007D3C76">
        <w:rPr>
          <w:iCs/>
          <w:lang w:val="sr-Cyrl-RS"/>
        </w:rPr>
        <w:t>,</w:t>
      </w:r>
      <w:r w:rsidRPr="007D3C76">
        <w:rPr>
          <w:iCs/>
        </w:rPr>
        <w:t xml:space="preserve"> од стране овлашћеног лица </w:t>
      </w:r>
      <w:r w:rsidRPr="007D3C76">
        <w:rPr>
          <w:bCs/>
          <w:noProof/>
        </w:rPr>
        <w:t>за техничк</w:t>
      </w:r>
      <w:r w:rsidRPr="007D3C76">
        <w:rPr>
          <w:bCs/>
          <w:noProof/>
          <w:lang w:val="sr-Cyrl-RS"/>
        </w:rPr>
        <w:t xml:space="preserve">у </w:t>
      </w:r>
      <w:r w:rsidRPr="007D3C76">
        <w:rPr>
          <w:bCs/>
          <w:noProof/>
        </w:rPr>
        <w:t>реализациј</w:t>
      </w:r>
      <w:r w:rsidRPr="007D3C76">
        <w:rPr>
          <w:bCs/>
          <w:noProof/>
          <w:lang w:val="sr-Cyrl-RS"/>
        </w:rPr>
        <w:t xml:space="preserve">у </w:t>
      </w:r>
      <w:r w:rsidRPr="007D3C76">
        <w:rPr>
          <w:iCs/>
          <w:lang w:val="sr-Cyrl-RS"/>
        </w:rPr>
        <w:t>из члана 11.</w:t>
      </w:r>
      <w:proofErr w:type="gramEnd"/>
      <w:r w:rsidRPr="007D3C76">
        <w:rPr>
          <w:iCs/>
          <w:lang w:val="sr-Cyrl-RS"/>
        </w:rPr>
        <w:t xml:space="preserve"> овог уговора</w:t>
      </w:r>
      <w:r w:rsidRPr="007D3C76">
        <w:rPr>
          <w:iCs/>
        </w:rPr>
        <w:t xml:space="preserve"> којим се верификује квалитет извршених услуга</w:t>
      </w:r>
      <w:r w:rsidRPr="007D3C76">
        <w:rPr>
          <w:iCs/>
          <w:lang w:val="sr-Cyrl-RS"/>
        </w:rPr>
        <w:t xml:space="preserve"> и </w:t>
      </w:r>
      <w:r w:rsidRPr="007D3C76">
        <w:rPr>
          <w:iCs/>
        </w:rPr>
        <w:t>испорука</w:t>
      </w:r>
      <w:r w:rsidRPr="007D3C76">
        <w:rPr>
          <w:iCs/>
          <w:lang w:val="sr-Cyrl-RS"/>
        </w:rPr>
        <w:t>/уградња оригиналног</w:t>
      </w:r>
      <w:r w:rsidRPr="007D3C76">
        <w:rPr>
          <w:iCs/>
        </w:rPr>
        <w:t xml:space="preserve"> резервног дела</w:t>
      </w:r>
      <w:r w:rsidRPr="007D3C76">
        <w:rPr>
          <w:noProof/>
          <w:lang w:val="sr-Cyrl-CS"/>
        </w:rPr>
        <w:t>.</w:t>
      </w:r>
    </w:p>
    <w:p w:rsidR="007D3C76" w:rsidRPr="007D3C76" w:rsidRDefault="007D3C76" w:rsidP="007D3C76">
      <w:pPr>
        <w:jc w:val="both"/>
        <w:rPr>
          <w:bCs/>
          <w:noProof/>
          <w:lang w:val="sr-Cyrl-RS"/>
        </w:rPr>
      </w:pPr>
      <w:r w:rsidRPr="007D3C76">
        <w:rPr>
          <w:noProof/>
          <w:lang w:val="sr-Cyrl-CS"/>
        </w:rPr>
        <w:t xml:space="preserve">          Наручилац се обавезује да ће уговорену цену </w:t>
      </w:r>
      <w:r w:rsidRPr="007D3C76">
        <w:rPr>
          <w:noProof/>
        </w:rPr>
        <w:t>добављачу испла</w:t>
      </w:r>
      <w:r w:rsidRPr="007D3C76">
        <w:rPr>
          <w:noProof/>
          <w:lang w:val="sr-Cyrl-RS"/>
        </w:rPr>
        <w:t>тити у року од 90 дана</w:t>
      </w:r>
      <w:r w:rsidRPr="007D3C76">
        <w:rPr>
          <w:noProof/>
          <w:lang w:val="en-US"/>
        </w:rPr>
        <w:t>,</w:t>
      </w:r>
      <w:r w:rsidRPr="007D3C76">
        <w:rPr>
          <w:noProof/>
          <w:lang w:val="sr-Cyrl-CS"/>
        </w:rPr>
        <w:t xml:space="preserve"> </w:t>
      </w:r>
      <w:r w:rsidRPr="007D3C76">
        <w:rPr>
          <w:bCs/>
          <w:noProof/>
        </w:rPr>
        <w:t xml:space="preserve">од дана када му добављач достави </w:t>
      </w:r>
      <w:r w:rsidRPr="007D3C76">
        <w:rPr>
          <w:noProof/>
          <w:lang w:val="sr-Cyrl-CS"/>
        </w:rPr>
        <w:t>исправан рачун, испостављен уз документ–радни налог</w:t>
      </w:r>
      <w:r w:rsidRPr="007D3C76">
        <w:rPr>
          <w:iCs/>
          <w:lang w:val="sr-Cyrl-RS"/>
        </w:rPr>
        <w:t>,</w:t>
      </w:r>
      <w:r w:rsidRPr="007D3C76">
        <w:rPr>
          <w:bCs/>
          <w:noProof/>
        </w:rPr>
        <w:t xml:space="preserve"> за услугe којe је извршио</w:t>
      </w:r>
      <w:r w:rsidRPr="007D3C76">
        <w:rPr>
          <w:noProof/>
          <w:lang w:val="sr-Cyrl-CS"/>
        </w:rPr>
        <w:t>,</w:t>
      </w:r>
      <w:r w:rsidRPr="007D3C76">
        <w:rPr>
          <w:bCs/>
          <w:noProof/>
          <w:lang w:val="sr-Latn-CS"/>
        </w:rPr>
        <w:t xml:space="preserve"> о чему потврду даје овлашћено лице</w:t>
      </w:r>
      <w:r w:rsidRPr="007D3C76">
        <w:rPr>
          <w:bCs/>
          <w:noProof/>
        </w:rPr>
        <w:t xml:space="preserve"> за техничк</w:t>
      </w:r>
      <w:r w:rsidRPr="007D3C76">
        <w:rPr>
          <w:bCs/>
          <w:noProof/>
          <w:lang w:val="sr-Cyrl-RS"/>
        </w:rPr>
        <w:t xml:space="preserve">у </w:t>
      </w:r>
      <w:r w:rsidRPr="007D3C76">
        <w:rPr>
          <w:bCs/>
          <w:noProof/>
        </w:rPr>
        <w:t>реализациј</w:t>
      </w:r>
      <w:r w:rsidRPr="007D3C76">
        <w:rPr>
          <w:bCs/>
          <w:noProof/>
          <w:lang w:val="sr-Cyrl-RS"/>
        </w:rPr>
        <w:t>у</w:t>
      </w:r>
      <w:r w:rsidRPr="007D3C76">
        <w:rPr>
          <w:bCs/>
          <w:noProof/>
          <w:lang w:val="sr-Latn-CS"/>
        </w:rPr>
        <w:t xml:space="preserve"> из члана </w:t>
      </w:r>
      <w:r w:rsidRPr="007D3C76">
        <w:rPr>
          <w:bCs/>
          <w:noProof/>
          <w:lang w:val="sr-Cyrl-RS"/>
        </w:rPr>
        <w:t>11</w:t>
      </w:r>
      <w:r w:rsidRPr="007D3C76">
        <w:rPr>
          <w:bCs/>
          <w:noProof/>
          <w:lang w:val="sr-Latn-CS"/>
        </w:rPr>
        <w:t>. овог уговора.</w:t>
      </w:r>
    </w:p>
    <w:p w:rsidR="007D3C76" w:rsidRPr="007D3C76" w:rsidRDefault="007D3C76" w:rsidP="007D3C76">
      <w:pPr>
        <w:jc w:val="both"/>
        <w:outlineLvl w:val="0"/>
        <w:rPr>
          <w:noProof/>
          <w:lang w:val="sr-Cyrl-RS"/>
        </w:rPr>
      </w:pPr>
      <w:r w:rsidRPr="007D3C76">
        <w:rPr>
          <w:noProof/>
          <w:lang w:val="sr-Cyrl-CS"/>
        </w:rPr>
        <w:t xml:space="preserve">         </w:t>
      </w:r>
      <w:bookmarkStart w:id="78" w:name="_Toc518558966"/>
      <w:bookmarkStart w:id="79" w:name="_Toc20907158"/>
      <w:r w:rsidRPr="007D3C76">
        <w:rPr>
          <w:noProof/>
          <w:lang w:val="sr-Cyrl-CS"/>
        </w:rPr>
        <w:t>Добављач се обавезује да рачун достави преко писарнице наручиоца, адресирано на седиште наручиоца.</w:t>
      </w:r>
      <w:bookmarkEnd w:id="78"/>
      <w:bookmarkEnd w:id="79"/>
    </w:p>
    <w:p w:rsidR="007D3C76" w:rsidRPr="007D3C76" w:rsidRDefault="007D3C76" w:rsidP="007D3C76">
      <w:pPr>
        <w:framePr w:hSpace="180" w:wrap="around" w:vAnchor="text" w:hAnchor="margin" w:y="1"/>
        <w:ind w:firstLine="720"/>
        <w:jc w:val="both"/>
        <w:rPr>
          <w:lang w:val="sr-Cyrl-RS"/>
        </w:rPr>
      </w:pPr>
      <w:proofErr w:type="gramStart"/>
      <w:r w:rsidRPr="007D3C76">
        <w:t>Плаћање по овом уговору вршиће се до нивоа средстава обезбеђених Финансијским планом за ове намене</w:t>
      </w:r>
      <w:r w:rsidRPr="007D3C7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D3C76">
        <w:rPr>
          <w:lang w:val="sr-Cyrl-RS"/>
        </w:rPr>
        <w:t xml:space="preserve"> </w:t>
      </w:r>
    </w:p>
    <w:p w:rsidR="007D3C76" w:rsidRPr="007D3C76" w:rsidRDefault="007D3C76" w:rsidP="007D3C76">
      <w:pPr>
        <w:framePr w:hSpace="180" w:wrap="around" w:vAnchor="text" w:hAnchor="margin" w:y="1"/>
        <w:ind w:firstLine="720"/>
        <w:jc w:val="both"/>
        <w:rPr>
          <w:lang w:val="sr-Cyrl-RS"/>
        </w:rPr>
      </w:pPr>
      <w:proofErr w:type="gramStart"/>
      <w:r w:rsidRPr="007D3C76">
        <w:t>У супротном уговор престаје да важи без накнаде штете због немогућности преузимања обавеза од стране наручиоца.</w:t>
      </w:r>
      <w:proofErr w:type="gramEnd"/>
    </w:p>
    <w:p w:rsidR="007D3C76" w:rsidRPr="007D3C76" w:rsidRDefault="007D3C76" w:rsidP="007D3C76">
      <w:pPr>
        <w:outlineLvl w:val="0"/>
        <w:rPr>
          <w:b/>
          <w:noProof/>
          <w:lang w:val="sr-Cyrl-RS"/>
        </w:rPr>
      </w:pPr>
    </w:p>
    <w:p w:rsidR="007D3C76" w:rsidRPr="007D3C76" w:rsidRDefault="007D3C76" w:rsidP="007D3C76">
      <w:pPr>
        <w:jc w:val="center"/>
        <w:outlineLvl w:val="0"/>
        <w:rPr>
          <w:noProof/>
          <w:lang w:val="sr-Cyrl-CS"/>
        </w:rPr>
      </w:pPr>
      <w:bookmarkStart w:id="80" w:name="_Toc518558967"/>
      <w:bookmarkStart w:id="81" w:name="_Toc20907159"/>
      <w:r w:rsidRPr="007D3C76">
        <w:rPr>
          <w:b/>
          <w:noProof/>
          <w:lang w:val="en-US"/>
        </w:rPr>
        <w:t>Члан 6.</w:t>
      </w:r>
      <w:bookmarkEnd w:id="80"/>
      <w:bookmarkEnd w:id="81"/>
    </w:p>
    <w:p w:rsidR="007D3C76" w:rsidRPr="007D3C76" w:rsidRDefault="007D3C76" w:rsidP="007D3C76">
      <w:pPr>
        <w:ind w:firstLine="720"/>
        <w:jc w:val="both"/>
        <w:rPr>
          <w:noProof/>
        </w:rPr>
      </w:pPr>
      <w:r w:rsidRPr="007D3C76">
        <w:rPr>
          <w:noProof/>
        </w:rPr>
        <w:t>Уговорне стране констатују да је добављач доставио наручиоцу следећа средства обезбеђења са овлашћењима за наплату:</w:t>
      </w:r>
    </w:p>
    <w:p w:rsidR="007D3C76" w:rsidRPr="007D3C76" w:rsidRDefault="007D3C76" w:rsidP="007D3C76">
      <w:pPr>
        <w:pStyle w:val="ListParagraph"/>
        <w:numPr>
          <w:ilvl w:val="0"/>
          <w:numId w:val="43"/>
        </w:numPr>
        <w:jc w:val="both"/>
        <w:rPr>
          <w:noProof/>
        </w:rPr>
      </w:pPr>
      <w:r w:rsidRPr="007D3C76">
        <w:rPr>
          <w:b/>
        </w:rPr>
        <w:t>регистровану бланко меницу и менично овлашћење</w:t>
      </w:r>
      <w:r w:rsidRPr="007D3C76">
        <w:rPr>
          <w:b/>
          <w:noProof/>
        </w:rPr>
        <w:t xml:space="preserve"> за извршење уговорне обавезе</w:t>
      </w:r>
      <w:r w:rsidRPr="007D3C76">
        <w:rPr>
          <w:noProof/>
        </w:rPr>
        <w:t>, попуњену на износ од 10% од укупне вредности уговора</w:t>
      </w:r>
      <w:r w:rsidRPr="007D3C76">
        <w:rPr>
          <w:noProof/>
          <w:lang w:val="sr-Cyrl-RS"/>
        </w:rPr>
        <w:t xml:space="preserve"> без ПДВ-а</w:t>
      </w:r>
      <w:r w:rsidRPr="007D3C76">
        <w:rPr>
          <w:noProof/>
        </w:rPr>
        <w:t xml:space="preserve">, која је наплатива у случајевима предвиђеним конкурсном документацијом, тј. у случају да </w:t>
      </w:r>
      <w:r w:rsidRPr="007D3C76">
        <w:rPr>
          <w:noProof/>
          <w:lang w:val="sr-Cyrl-RS"/>
        </w:rPr>
        <w:t>добављач</w:t>
      </w:r>
      <w:r w:rsidRPr="007D3C76">
        <w:rPr>
          <w:noProof/>
        </w:rPr>
        <w:t xml:space="preserve"> не испуњава своје обавезе из уговора. </w:t>
      </w:r>
    </w:p>
    <w:p w:rsidR="007D3C76" w:rsidRPr="007D3C76" w:rsidRDefault="007D3C76" w:rsidP="007D3C76">
      <w:pPr>
        <w:pStyle w:val="ListParagraph"/>
        <w:numPr>
          <w:ilvl w:val="0"/>
          <w:numId w:val="43"/>
        </w:numPr>
        <w:jc w:val="both"/>
        <w:rPr>
          <w:noProof/>
        </w:rPr>
      </w:pPr>
      <w:r w:rsidRPr="007D3C76">
        <w:rPr>
          <w:b/>
        </w:rPr>
        <w:t>регистровану бланко меницу и менично овлашћење</w:t>
      </w:r>
      <w:r w:rsidRPr="007D3C76">
        <w:rPr>
          <w:b/>
          <w:noProof/>
        </w:rPr>
        <w:t xml:space="preserve"> за отклањање недостатака у гарантном року</w:t>
      </w:r>
      <w:r w:rsidRPr="007D3C76">
        <w:rPr>
          <w:noProof/>
        </w:rPr>
        <w:t>, попуњену на износ од 10% од укупне вредности Уговора</w:t>
      </w:r>
      <w:r w:rsidRPr="007D3C76">
        <w:rPr>
          <w:noProof/>
          <w:lang w:val="sr-Cyrl-RS"/>
        </w:rPr>
        <w:t>, без ПДВ-а,</w:t>
      </w:r>
      <w:r w:rsidRPr="007D3C76">
        <w:rPr>
          <w:noProof/>
        </w:rPr>
        <w:t xml:space="preserve"> која је наплатива у случајевима предвиђеним конкурсном документацијом, тј. у случају да </w:t>
      </w:r>
      <w:r w:rsidRPr="007D3C76">
        <w:rPr>
          <w:noProof/>
          <w:lang w:val="sr-Cyrl-RS"/>
        </w:rPr>
        <w:t>добављач</w:t>
      </w:r>
      <w:r w:rsidRPr="007D3C76">
        <w:rPr>
          <w:noProof/>
        </w:rPr>
        <w:t xml:space="preserve"> не испуњава своје обавезе из уговора.</w:t>
      </w:r>
    </w:p>
    <w:p w:rsidR="007D3C76" w:rsidRPr="007D3C76" w:rsidRDefault="007D3C76" w:rsidP="007D3C76">
      <w:pPr>
        <w:jc w:val="both"/>
        <w:rPr>
          <w:b/>
          <w:noProof/>
          <w:lang w:val="sr-Cyrl-RS"/>
        </w:rPr>
      </w:pPr>
    </w:p>
    <w:p w:rsidR="007D3C76" w:rsidRPr="007D3C76" w:rsidRDefault="007D3C76" w:rsidP="007D3C76">
      <w:pPr>
        <w:pStyle w:val="BodyTextIndent"/>
        <w:ind w:left="0" w:firstLine="0"/>
        <w:jc w:val="center"/>
        <w:outlineLvl w:val="0"/>
        <w:rPr>
          <w:noProof/>
          <w:color w:val="000000" w:themeColor="text1"/>
        </w:rPr>
      </w:pPr>
      <w:bookmarkStart w:id="82" w:name="_Toc448141809"/>
      <w:bookmarkStart w:id="83" w:name="_Toc518558968"/>
      <w:bookmarkStart w:id="84" w:name="_Toc20907160"/>
      <w:r w:rsidRPr="007D3C76">
        <w:rPr>
          <w:noProof/>
          <w:color w:val="000000" w:themeColor="text1"/>
        </w:rPr>
        <w:t xml:space="preserve">Члан </w:t>
      </w:r>
      <w:r w:rsidRPr="007D3C76">
        <w:rPr>
          <w:noProof/>
          <w:color w:val="000000" w:themeColor="text1"/>
          <w:lang w:val="sr-Cyrl-RS"/>
        </w:rPr>
        <w:t>7</w:t>
      </w:r>
      <w:r w:rsidRPr="007D3C76">
        <w:rPr>
          <w:noProof/>
          <w:color w:val="000000" w:themeColor="text1"/>
        </w:rPr>
        <w:t>.</w:t>
      </w:r>
      <w:bookmarkEnd w:id="82"/>
      <w:bookmarkEnd w:id="83"/>
      <w:bookmarkEnd w:id="84"/>
    </w:p>
    <w:p w:rsidR="007D3C76" w:rsidRPr="007D3C76" w:rsidRDefault="007D3C76" w:rsidP="007D3C76">
      <w:pPr>
        <w:ind w:firstLine="720"/>
        <w:jc w:val="both"/>
        <w:rPr>
          <w:noProof/>
        </w:rPr>
      </w:pPr>
      <w:r w:rsidRPr="007D3C76">
        <w:rPr>
          <w:noProof/>
        </w:rPr>
        <w:t xml:space="preserve">У случају наступања чињеница које могу утицати да </w:t>
      </w:r>
      <w:r w:rsidRPr="007D3C76">
        <w:rPr>
          <w:noProof/>
          <w:lang w:val="sr-Cyrl-RS"/>
        </w:rPr>
        <w:t>предмет овог уговора</w:t>
      </w:r>
      <w:r w:rsidRPr="007D3C76">
        <w:rPr>
          <w:noProof/>
        </w:rPr>
        <w:t xml:space="preserve"> не бу</w:t>
      </w:r>
      <w:r w:rsidRPr="007D3C76">
        <w:rPr>
          <w:noProof/>
          <w:lang w:val="sr-Cyrl-RS"/>
        </w:rPr>
        <w:t>де</w:t>
      </w:r>
      <w:r w:rsidRPr="007D3C76">
        <w:rPr>
          <w:noProof/>
        </w:rPr>
        <w:t xml:space="preserve"> извршен</w:t>
      </w:r>
      <w:r w:rsidRPr="007D3C76">
        <w:rPr>
          <w:noProof/>
          <w:lang w:val="sr-Cyrl-RS"/>
        </w:rPr>
        <w:t xml:space="preserve"> у роковима предвиђеним овим уговором</w:t>
      </w:r>
      <w:r w:rsidRPr="007D3C76">
        <w:rPr>
          <w:noProof/>
        </w:rPr>
        <w:t xml:space="preserve">, </w:t>
      </w:r>
      <w:r w:rsidRPr="007D3C76">
        <w:rPr>
          <w:noProof/>
          <w:lang w:val="sr-Cyrl-RS"/>
        </w:rPr>
        <w:t xml:space="preserve">једна уговорна страна </w:t>
      </w:r>
      <w:r w:rsidRPr="007D3C76">
        <w:rPr>
          <w:noProof/>
        </w:rPr>
        <w:t>је дужн</w:t>
      </w:r>
      <w:r w:rsidRPr="007D3C76">
        <w:rPr>
          <w:noProof/>
          <w:lang w:val="sr-Cyrl-RS"/>
        </w:rPr>
        <w:t>а</w:t>
      </w:r>
      <w:r w:rsidRPr="007D3C76">
        <w:rPr>
          <w:noProof/>
        </w:rPr>
        <w:t xml:space="preserve"> да одмах по њиховом сазнању о истим писмено обавести </w:t>
      </w:r>
      <w:r w:rsidRPr="007D3C76">
        <w:rPr>
          <w:noProof/>
          <w:lang w:val="sr-Cyrl-RS"/>
        </w:rPr>
        <w:t>другу уговорну страну</w:t>
      </w:r>
      <w:r w:rsidRPr="007D3C76">
        <w:rPr>
          <w:noProof/>
        </w:rPr>
        <w:t>.</w:t>
      </w:r>
    </w:p>
    <w:p w:rsidR="007D3C76" w:rsidRPr="007D3C76" w:rsidRDefault="007D3C76" w:rsidP="007D3C76">
      <w:pPr>
        <w:ind w:firstLine="720"/>
        <w:jc w:val="both"/>
        <w:rPr>
          <w:noProof/>
        </w:rPr>
      </w:pPr>
      <w:r w:rsidRPr="007D3C76">
        <w:rPr>
          <w:noProof/>
        </w:rPr>
        <w:t>Сва обавештења која нису дата у писаном облику неће производити правно дејство.</w:t>
      </w:r>
    </w:p>
    <w:p w:rsidR="007D3C76" w:rsidRPr="007D3C76" w:rsidRDefault="007D3C76" w:rsidP="007D3C76">
      <w:pPr>
        <w:ind w:firstLine="708"/>
        <w:jc w:val="both"/>
        <w:rPr>
          <w:lang w:val="sr-Cyrl-RS"/>
        </w:rPr>
      </w:pPr>
      <w:r w:rsidRPr="007D3C76">
        <w:rPr>
          <w:noProof/>
          <w:lang w:val="sr-Cyrl-RS"/>
        </w:rPr>
        <w:t>Рокови  предвиђени овим уговором</w:t>
      </w:r>
      <w:r w:rsidRPr="007D3C76">
        <w:rPr>
          <w:noProof/>
        </w:rPr>
        <w:t xml:space="preserve"> могу бити продужени услед настанка случаја више силе,</w:t>
      </w:r>
      <w:r w:rsidRPr="007D3C76">
        <w:rPr>
          <w:shd w:val="clear" w:color="auto" w:fill="FFFFFF"/>
        </w:rPr>
        <w:t xml:space="preserve"> </w:t>
      </w:r>
      <w:r w:rsidRPr="007D3C76">
        <w:rPr>
          <w:shd w:val="clear" w:color="auto" w:fill="FFFFFF"/>
          <w:lang w:val="sr-Cyrl-RS"/>
        </w:rPr>
        <w:t xml:space="preserve">односно наступања свих оних </w:t>
      </w:r>
      <w:r w:rsidRPr="007D3C76">
        <w:rPr>
          <w:lang w:val="sr-Cyrl-RS"/>
        </w:rPr>
        <w:t xml:space="preserve"> догађаја који се нису могли предвидвети, </w:t>
      </w:r>
      <w:r w:rsidRPr="007D3C76">
        <w:t>избећи или отклонити</w:t>
      </w:r>
      <w:r w:rsidRPr="007D3C76">
        <w:rPr>
          <w:lang w:val="sr-Cyrl-RS"/>
        </w:rPr>
        <w:t>,</w:t>
      </w:r>
      <w:r w:rsidRPr="007D3C76">
        <w:rPr>
          <w:shd w:val="clear" w:color="auto" w:fill="FFFFFF"/>
          <w:lang w:val="sr-Cyrl-RS"/>
        </w:rPr>
        <w:t xml:space="preserve"> </w:t>
      </w:r>
      <w:r w:rsidRPr="007D3C76">
        <w:rPr>
          <w:shd w:val="clear" w:color="auto" w:fill="FFFFFF"/>
        </w:rPr>
        <w:t xml:space="preserve">у тренутку </w:t>
      </w:r>
      <w:r w:rsidRPr="007D3C76">
        <w:rPr>
          <w:shd w:val="clear" w:color="auto" w:fill="FFFFFF"/>
          <w:lang w:val="sr-Cyrl-RS"/>
        </w:rPr>
        <w:t>закључења</w:t>
      </w:r>
      <w:r w:rsidRPr="007D3C76">
        <w:rPr>
          <w:rStyle w:val="apple-converted-space"/>
          <w:shd w:val="clear" w:color="auto" w:fill="FFFFFF"/>
        </w:rPr>
        <w:t> </w:t>
      </w:r>
      <w:r w:rsidRPr="007D3C76">
        <w:rPr>
          <w:shd w:val="clear" w:color="auto" w:fill="FFFFFF"/>
          <w:lang w:val="sr-Cyrl-RS"/>
        </w:rPr>
        <w:t>У</w:t>
      </w:r>
      <w:r w:rsidRPr="007D3C76">
        <w:rPr>
          <w:shd w:val="clear" w:color="auto" w:fill="FFFFFF"/>
        </w:rPr>
        <w:t>говора</w:t>
      </w:r>
      <w:r w:rsidRPr="007D3C76">
        <w:rPr>
          <w:rStyle w:val="apple-converted-space"/>
          <w:shd w:val="clear" w:color="auto" w:fill="FFFFFF"/>
          <w:lang w:val="sr-Cyrl-RS"/>
        </w:rPr>
        <w:t xml:space="preserve">, </w:t>
      </w:r>
      <w:r w:rsidRPr="007D3C76">
        <w:rPr>
          <w:shd w:val="clear" w:color="auto" w:fill="FFFFFF"/>
        </w:rPr>
        <w:t xml:space="preserve">и на који уговорне стране објективно не могу и нису могле </w:t>
      </w:r>
      <w:r w:rsidRPr="007D3C76">
        <w:rPr>
          <w:shd w:val="clear" w:color="auto" w:fill="FFFFFF"/>
          <w:lang w:val="sr-Cyrl-RS"/>
        </w:rPr>
        <w:t xml:space="preserve">да утичу </w:t>
      </w:r>
      <w:r w:rsidRPr="007D3C76">
        <w:rPr>
          <w:shd w:val="clear" w:color="auto" w:fill="FFFFFF"/>
        </w:rPr>
        <w:t xml:space="preserve">(догађај мора бити за </w:t>
      </w:r>
      <w:r w:rsidRPr="007D3C76">
        <w:rPr>
          <w:shd w:val="clear" w:color="auto" w:fill="FFFFFF"/>
          <w:lang w:val="sr-Cyrl-RS"/>
        </w:rPr>
        <w:t>уговорне стране</w:t>
      </w:r>
      <w:r w:rsidRPr="007D3C76">
        <w:rPr>
          <w:shd w:val="clear" w:color="auto" w:fill="FFFFFF"/>
        </w:rPr>
        <w:t xml:space="preserve"> неочекиван, изванредан, непредвидив), нпр.</w:t>
      </w:r>
      <w:r w:rsidRPr="007D3C76">
        <w:rPr>
          <w:rStyle w:val="apple-converted-space"/>
          <w:shd w:val="clear" w:color="auto" w:fill="FFFFFF"/>
        </w:rPr>
        <w:t> </w:t>
      </w:r>
      <w:r w:rsidRPr="007D3C76">
        <w:rPr>
          <w:shd w:val="clear" w:color="auto" w:fill="FFFFFF"/>
        </w:rPr>
        <w:t>ратно</w:t>
      </w:r>
      <w:r w:rsidRPr="007D3C76">
        <w:rPr>
          <w:rStyle w:val="apple-converted-space"/>
          <w:shd w:val="clear" w:color="auto" w:fill="FFFFFF"/>
        </w:rPr>
        <w:t> </w:t>
      </w:r>
      <w:r w:rsidRPr="007D3C76">
        <w:rPr>
          <w:shd w:val="clear" w:color="auto" w:fill="FFFFFF"/>
        </w:rPr>
        <w:t>стање,</w:t>
      </w:r>
      <w:r w:rsidRPr="007D3C76">
        <w:rPr>
          <w:rStyle w:val="apple-converted-space"/>
          <w:shd w:val="clear" w:color="auto" w:fill="FFFFFF"/>
        </w:rPr>
        <w:t> </w:t>
      </w:r>
      <w:r w:rsidRPr="007D3C76">
        <w:rPr>
          <w:shd w:val="clear" w:color="auto" w:fill="FFFFFF"/>
        </w:rPr>
        <w:t>штрајк,</w:t>
      </w:r>
      <w:r w:rsidRPr="007D3C76">
        <w:rPr>
          <w:shd w:val="clear" w:color="auto" w:fill="FFFFFF"/>
          <w:lang w:val="sr-Cyrl-RS"/>
        </w:rPr>
        <w:t xml:space="preserve"> </w:t>
      </w:r>
      <w:r w:rsidRPr="007D3C76">
        <w:rPr>
          <w:shd w:val="clear" w:color="auto" w:fill="FFFFFF"/>
        </w:rPr>
        <w:t xml:space="preserve">елементарне </w:t>
      </w:r>
      <w:r w:rsidRPr="007D3C76">
        <w:rPr>
          <w:shd w:val="clear" w:color="auto" w:fill="FFFFFF"/>
        </w:rPr>
        <w:lastRenderedPageBreak/>
        <w:t>непогоде</w:t>
      </w:r>
      <w:r w:rsidRPr="007D3C76">
        <w:rPr>
          <w:shd w:val="clear" w:color="auto" w:fill="FFFFFF"/>
          <w:lang w:val="sr-Cyrl-RS"/>
        </w:rPr>
        <w:t xml:space="preserve">, природне катастрофе, </w:t>
      </w:r>
      <w:r w:rsidRPr="007D3C76">
        <w:t>пожар, поплава, експлозија, транспортне несреће</w:t>
      </w:r>
      <w:r w:rsidRPr="007D3C76">
        <w:rPr>
          <w:lang w:val="sr-Cyrl-RS"/>
        </w:rPr>
        <w:t xml:space="preserve"> изазване природним катастрофама</w:t>
      </w:r>
      <w:r w:rsidRPr="007D3C76">
        <w:t>, одлуке органа власти</w:t>
      </w:r>
      <w:r w:rsidRPr="007D3C76">
        <w:rPr>
          <w:lang w:val="sr-Cyrl-RS"/>
        </w:rPr>
        <w:t xml:space="preserve">, </w:t>
      </w:r>
      <w:r w:rsidRPr="007D3C76">
        <w:t>забране увоза, извоза и други случајеви, који су законом утврђени као виша сила</w:t>
      </w:r>
      <w:r w:rsidRPr="007D3C76">
        <w:rPr>
          <w:lang w:val="sr-Cyrl-RS"/>
        </w:rPr>
        <w:t xml:space="preserve">, те се у предвиђеним случајевима </w:t>
      </w:r>
      <w:r w:rsidRPr="007D3C76">
        <w:rPr>
          <w:lang w:val="sr-Latn-RS"/>
        </w:rPr>
        <w:t xml:space="preserve"> </w:t>
      </w:r>
      <w:r w:rsidRPr="007D3C76">
        <w:rPr>
          <w:lang w:val="sr-Cyrl-RS"/>
        </w:rPr>
        <w:t xml:space="preserve">уговорне стране </w:t>
      </w:r>
      <w:r w:rsidRPr="007D3C76">
        <w:t>ослобођ</w:t>
      </w:r>
      <w:r w:rsidRPr="007D3C76">
        <w:rPr>
          <w:lang w:val="sr-Cyrl-RS"/>
        </w:rPr>
        <w:t>ају су</w:t>
      </w:r>
      <w:r w:rsidRPr="007D3C76">
        <w:t xml:space="preserve"> одговорности за штету</w:t>
      </w:r>
      <w:r w:rsidRPr="007D3C76">
        <w:rPr>
          <w:lang w:val="sr-Cyrl-RS"/>
        </w:rPr>
        <w:t>.</w:t>
      </w:r>
    </w:p>
    <w:p w:rsidR="007D3C76" w:rsidRPr="007D3C76" w:rsidRDefault="007D3C76" w:rsidP="007D3C76">
      <w:pPr>
        <w:ind w:firstLine="708"/>
        <w:jc w:val="both"/>
        <w:rPr>
          <w:rStyle w:val="Hyperlink"/>
          <w:lang w:val="sr-Cyrl-RS"/>
        </w:rPr>
      </w:pPr>
      <w:r w:rsidRPr="007D3C76">
        <w:rPr>
          <w:lang w:val="sr-Cyrl-RS"/>
        </w:rPr>
        <w:t xml:space="preserve">Уколико наступе случајеви одређени као виша сила, односно оних случајева </w:t>
      </w:r>
      <w:r w:rsidRPr="007D3C76">
        <w:t>на које уговорне стране не могу утицати, а које чине испуњење уговора трајно или привремено немогућим</w:t>
      </w:r>
      <w:r w:rsidRPr="007D3C76">
        <w:rPr>
          <w:lang w:val="sr-Cyrl-RS"/>
        </w:rPr>
        <w:t>, наручилац може да обустави испуњење уговорних обавеза до момента отклањања догађаја који је наступио</w:t>
      </w:r>
      <w:r w:rsidRPr="007D3C76">
        <w:t xml:space="preserve"> или</w:t>
      </w:r>
      <w:r w:rsidRPr="007D3C76">
        <w:rPr>
          <w:rStyle w:val="apple-converted-space"/>
        </w:rPr>
        <w:t> </w:t>
      </w:r>
      <w:r w:rsidRPr="007D3C76">
        <w:rPr>
          <w:rStyle w:val="apple-converted-space"/>
          <w:lang w:val="sr-Cyrl-RS"/>
        </w:rPr>
        <w:t xml:space="preserve">да приступи </w:t>
      </w:r>
      <w:r w:rsidRPr="007D3C76">
        <w:t>раскид</w:t>
      </w:r>
      <w:r w:rsidRPr="007D3C76">
        <w:rPr>
          <w:lang w:val="sr-Cyrl-RS"/>
        </w:rPr>
        <w:t>у у</w:t>
      </w:r>
      <w:r w:rsidRPr="007D3C76">
        <w:t>говора</w:t>
      </w:r>
      <w:r w:rsidRPr="007D3C76">
        <w:rPr>
          <w:rStyle w:val="Hyperlink"/>
          <w:lang w:val="sr-Cyrl-RS"/>
        </w:rPr>
        <w:t xml:space="preserve">, </w:t>
      </w:r>
    </w:p>
    <w:p w:rsidR="007D3C76" w:rsidRPr="007D3C76" w:rsidRDefault="007D3C76" w:rsidP="007D3C76">
      <w:pPr>
        <w:ind w:firstLine="708"/>
        <w:jc w:val="both"/>
        <w:rPr>
          <w:lang w:val="sr-Cyrl-RS"/>
        </w:rPr>
      </w:pPr>
      <w:r w:rsidRPr="007D3C7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7D3C76" w:rsidRPr="007D3C76" w:rsidRDefault="007D3C76" w:rsidP="007D3C76">
      <w:pPr>
        <w:jc w:val="both"/>
        <w:rPr>
          <w:b/>
          <w:noProof/>
          <w:color w:val="000000" w:themeColor="text1"/>
          <w:lang w:val="sr-Cyrl-RS"/>
        </w:rPr>
      </w:pPr>
    </w:p>
    <w:p w:rsidR="007D3C76" w:rsidRPr="007D3C76" w:rsidRDefault="007D3C76" w:rsidP="007D3C76">
      <w:pPr>
        <w:jc w:val="center"/>
        <w:outlineLvl w:val="0"/>
        <w:rPr>
          <w:b/>
          <w:noProof/>
          <w:color w:val="000000" w:themeColor="text1"/>
          <w:lang w:val="sr-Cyrl-RS"/>
        </w:rPr>
      </w:pPr>
      <w:bookmarkStart w:id="85" w:name="_Toc380740085"/>
      <w:bookmarkStart w:id="86" w:name="_Toc389742047"/>
      <w:bookmarkStart w:id="87" w:name="_Toc448141813"/>
      <w:bookmarkStart w:id="88" w:name="_Toc518558969"/>
      <w:bookmarkStart w:id="89" w:name="_Toc20907161"/>
      <w:r w:rsidRPr="007D3C76">
        <w:rPr>
          <w:b/>
          <w:noProof/>
          <w:color w:val="000000" w:themeColor="text1"/>
        </w:rPr>
        <w:t xml:space="preserve">Члан </w:t>
      </w:r>
      <w:r w:rsidRPr="007D3C76">
        <w:rPr>
          <w:b/>
          <w:noProof/>
          <w:color w:val="000000" w:themeColor="text1"/>
          <w:lang w:val="sr-Cyrl-RS"/>
        </w:rPr>
        <w:t>8</w:t>
      </w:r>
      <w:r w:rsidRPr="007D3C76">
        <w:rPr>
          <w:b/>
          <w:noProof/>
          <w:color w:val="000000" w:themeColor="text1"/>
        </w:rPr>
        <w:t>.</w:t>
      </w:r>
      <w:bookmarkEnd w:id="85"/>
      <w:bookmarkEnd w:id="86"/>
      <w:bookmarkEnd w:id="87"/>
      <w:bookmarkEnd w:id="88"/>
      <w:bookmarkEnd w:id="89"/>
    </w:p>
    <w:p w:rsidR="007D3C76" w:rsidRPr="007D3C76" w:rsidRDefault="007D3C76" w:rsidP="007D3C76">
      <w:pPr>
        <w:ind w:firstLine="720"/>
        <w:jc w:val="both"/>
        <w:rPr>
          <w:noProof/>
          <w:color w:val="000000" w:themeColor="text1"/>
        </w:rPr>
      </w:pPr>
      <w:proofErr w:type="gramStart"/>
      <w:r w:rsidRPr="007D3C76">
        <w:t>У складу са чланом 115.</w:t>
      </w:r>
      <w:proofErr w:type="gramEnd"/>
      <w:r w:rsidRPr="007D3C76">
        <w:t xml:space="preserve"> </w:t>
      </w:r>
      <w:r w:rsidRPr="007D3C76">
        <w:rPr>
          <w:noProof/>
          <w:color w:val="000000" w:themeColor="text1"/>
        </w:rPr>
        <w:t>Закона о јавним набавкама</w:t>
      </w:r>
      <w:r w:rsidRPr="007D3C7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D3C76">
        <w:rPr>
          <w:lang w:val="en-US"/>
        </w:rPr>
        <w:t xml:space="preserve"> </w:t>
      </w:r>
      <w:r w:rsidRPr="007D3C76">
        <w:t xml:space="preserve">првобитно закљученог уговора, при чему укупна вредност повећања уговора не може да буде већа од вредности из члана 39. </w:t>
      </w:r>
      <w:proofErr w:type="gramStart"/>
      <w:r w:rsidRPr="007D3C76">
        <w:t>став</w:t>
      </w:r>
      <w:proofErr w:type="gramEnd"/>
      <w:r w:rsidRPr="007D3C76">
        <w:t xml:space="preserve"> 1. </w:t>
      </w:r>
      <w:r w:rsidRPr="007D3C76">
        <w:rPr>
          <w:noProof/>
          <w:color w:val="000000" w:themeColor="text1"/>
        </w:rPr>
        <w:t>Закона о јавним набавкама.</w:t>
      </w:r>
    </w:p>
    <w:p w:rsidR="007D3C76" w:rsidRPr="007D3C76" w:rsidRDefault="007D3C76" w:rsidP="007D3C76">
      <w:pPr>
        <w:ind w:firstLine="720"/>
        <w:jc w:val="both"/>
      </w:pPr>
      <w:proofErr w:type="gramStart"/>
      <w:r w:rsidRPr="007D3C7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D3C76">
        <w:rPr>
          <w:shd w:val="clear" w:color="auto" w:fill="FFFFFF"/>
        </w:rPr>
        <w:t xml:space="preserve"> </w:t>
      </w:r>
      <w:proofErr w:type="gramStart"/>
      <w:r w:rsidRPr="007D3C7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7D3C76" w:rsidRPr="007D3C76" w:rsidRDefault="007D3C76" w:rsidP="007D3C76">
      <w:pPr>
        <w:ind w:firstLine="720"/>
        <w:jc w:val="both"/>
      </w:pPr>
    </w:p>
    <w:p w:rsidR="007D3C76" w:rsidRPr="007D3C76" w:rsidRDefault="007D3C76" w:rsidP="007D3C76">
      <w:pPr>
        <w:ind w:firstLine="720"/>
        <w:jc w:val="both"/>
      </w:pPr>
      <w:r w:rsidRPr="007D3C76">
        <w:t>Наручилац ће дозволити измене уговора у следећим ситуацијама:</w:t>
      </w:r>
    </w:p>
    <w:p w:rsidR="007D3C76" w:rsidRPr="007D3C76" w:rsidRDefault="007D3C76" w:rsidP="007D3C76">
      <w:pPr>
        <w:ind w:firstLine="720"/>
        <w:jc w:val="both"/>
      </w:pPr>
    </w:p>
    <w:p w:rsidR="007D3C76" w:rsidRPr="007D3C76" w:rsidRDefault="007D3C76" w:rsidP="007D3C76">
      <w:pPr>
        <w:pStyle w:val="ListParagraph"/>
        <w:numPr>
          <w:ilvl w:val="0"/>
          <w:numId w:val="1"/>
        </w:numPr>
        <w:ind w:left="405"/>
        <w:jc w:val="both"/>
      </w:pPr>
      <w:r w:rsidRPr="007D3C76">
        <w:t>Уколико се повећа обим предмета јавне набавке због непредвиђених околности;</w:t>
      </w:r>
    </w:p>
    <w:p w:rsidR="007D3C76" w:rsidRPr="007D3C76" w:rsidRDefault="007D3C76" w:rsidP="007D3C76">
      <w:pPr>
        <w:pStyle w:val="ListParagraph"/>
        <w:numPr>
          <w:ilvl w:val="0"/>
          <w:numId w:val="1"/>
        </w:numPr>
        <w:ind w:left="405"/>
        <w:jc w:val="both"/>
      </w:pPr>
      <w:r w:rsidRPr="007D3C7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D3C76" w:rsidRPr="007D3C76" w:rsidRDefault="007D3C76" w:rsidP="007D3C76">
      <w:pPr>
        <w:pStyle w:val="ListParagraph"/>
        <w:numPr>
          <w:ilvl w:val="0"/>
          <w:numId w:val="1"/>
        </w:numPr>
        <w:ind w:left="405"/>
        <w:jc w:val="both"/>
      </w:pPr>
      <w:r w:rsidRPr="007D3C7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7D3C76" w:rsidRPr="007D3C76" w:rsidRDefault="007D3C76" w:rsidP="007D3C76">
      <w:pPr>
        <w:pStyle w:val="ListParagraph"/>
        <w:numPr>
          <w:ilvl w:val="0"/>
          <w:numId w:val="1"/>
        </w:numPr>
        <w:ind w:left="405"/>
        <w:jc w:val="both"/>
      </w:pPr>
      <w:r w:rsidRPr="007D3C7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D3C76" w:rsidRPr="007D3C76" w:rsidRDefault="007D3C76" w:rsidP="007D3C76">
      <w:pPr>
        <w:outlineLvl w:val="0"/>
        <w:rPr>
          <w:b/>
          <w:noProof/>
          <w:color w:val="000000" w:themeColor="text1"/>
          <w:lang w:val="sr-Cyrl-RS"/>
        </w:rPr>
      </w:pPr>
    </w:p>
    <w:p w:rsidR="007D3C76" w:rsidRPr="007D3C76" w:rsidRDefault="007D3C76" w:rsidP="007D3C76">
      <w:pPr>
        <w:jc w:val="center"/>
        <w:outlineLvl w:val="0"/>
        <w:rPr>
          <w:b/>
          <w:noProof/>
          <w:color w:val="000000" w:themeColor="text1"/>
          <w:lang w:val="sr-Cyrl-RS"/>
        </w:rPr>
      </w:pPr>
      <w:bookmarkStart w:id="90" w:name="_Toc518558970"/>
      <w:bookmarkStart w:id="91" w:name="_Toc20907162"/>
      <w:r w:rsidRPr="007D3C76">
        <w:rPr>
          <w:b/>
          <w:noProof/>
          <w:color w:val="000000" w:themeColor="text1"/>
        </w:rPr>
        <w:t xml:space="preserve">Члан </w:t>
      </w:r>
      <w:r w:rsidRPr="007D3C76">
        <w:rPr>
          <w:b/>
          <w:noProof/>
          <w:color w:val="000000" w:themeColor="text1"/>
          <w:lang w:val="sr-Cyrl-RS"/>
        </w:rPr>
        <w:t>9</w:t>
      </w:r>
      <w:r w:rsidRPr="007D3C76">
        <w:rPr>
          <w:b/>
          <w:noProof/>
          <w:color w:val="000000" w:themeColor="text1"/>
        </w:rPr>
        <w:t>.</w:t>
      </w:r>
      <w:bookmarkEnd w:id="90"/>
      <w:bookmarkEnd w:id="91"/>
    </w:p>
    <w:p w:rsidR="007D3C76" w:rsidRPr="007D3C76" w:rsidRDefault="007D3C76" w:rsidP="007D3C76">
      <w:pPr>
        <w:shd w:val="clear" w:color="auto" w:fill="FFFFFF"/>
        <w:ind w:firstLine="720"/>
        <w:jc w:val="both"/>
        <w:rPr>
          <w:color w:val="000000"/>
          <w:lang w:val="sr-Cyrl-RS"/>
        </w:rPr>
      </w:pPr>
      <w:r w:rsidRPr="007D3C76">
        <w:rPr>
          <w:color w:val="000000"/>
          <w:lang w:val="sr-Cyrl-RS"/>
        </w:rPr>
        <w:t xml:space="preserve">Свака </w:t>
      </w:r>
      <w:r w:rsidRPr="007D3C76">
        <w:rPr>
          <w:color w:val="000000"/>
        </w:rPr>
        <w:t>уговорна страна незадовољна испуњењем уговорних обавеза друге уговорне стране може захтевати раскид уговора</w:t>
      </w:r>
      <w:r w:rsidRPr="007D3C76">
        <w:rPr>
          <w:color w:val="000000"/>
          <w:lang w:val="sr-Cyrl-RS"/>
        </w:rPr>
        <w:t>.</w:t>
      </w:r>
    </w:p>
    <w:p w:rsidR="007D3C76" w:rsidRPr="007D3C76" w:rsidRDefault="007D3C76" w:rsidP="007D3C76">
      <w:pPr>
        <w:ind w:firstLine="720"/>
        <w:jc w:val="both"/>
        <w:rPr>
          <w:noProof/>
          <w:color w:val="000000" w:themeColor="text1"/>
          <w:lang w:val="sr-Cyrl-RS"/>
        </w:rPr>
      </w:pPr>
      <w:r w:rsidRPr="007D3C7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D3C76">
        <w:rPr>
          <w:noProof/>
          <w:color w:val="000000" w:themeColor="text1"/>
          <w:lang w:val="sr-Cyrl-RS"/>
        </w:rPr>
        <w:t>, осим у случају неиспуњења незнатног дела обавезе.</w:t>
      </w:r>
    </w:p>
    <w:p w:rsidR="007D3C76" w:rsidRPr="007D3C76" w:rsidRDefault="007D3C76" w:rsidP="007D3C76">
      <w:pPr>
        <w:ind w:firstLine="720"/>
        <w:jc w:val="both"/>
        <w:rPr>
          <w:noProof/>
          <w:color w:val="000000" w:themeColor="text1"/>
          <w:lang w:val="sr-Cyrl-RS"/>
        </w:rPr>
      </w:pPr>
      <w:r w:rsidRPr="007D3C7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D3C76">
        <w:rPr>
          <w:noProof/>
          <w:color w:val="000000" w:themeColor="text1"/>
          <w:lang w:val="sr-Cyrl-RS"/>
        </w:rPr>
        <w:t xml:space="preserve">ће поступити у складу са чланом 10.  овог уговора. </w:t>
      </w:r>
    </w:p>
    <w:p w:rsidR="007D3C76" w:rsidRPr="007D3C76" w:rsidRDefault="007D3C76" w:rsidP="007D3C76">
      <w:pPr>
        <w:ind w:firstLine="708"/>
        <w:jc w:val="both"/>
        <w:rPr>
          <w:lang w:val="sr-Cyrl-RS"/>
        </w:rPr>
      </w:pPr>
      <w:proofErr w:type="gramStart"/>
      <w:r w:rsidRPr="007D3C76">
        <w:t>У случaју рaскидa уговорa, примењивaће се одредбе Зaконa о облигaционим односимa.</w:t>
      </w:r>
      <w:proofErr w:type="gramEnd"/>
    </w:p>
    <w:p w:rsidR="007D3C76" w:rsidRPr="007D3C76" w:rsidRDefault="007D3C76" w:rsidP="007D3C76">
      <w:pPr>
        <w:ind w:firstLine="708"/>
        <w:jc w:val="both"/>
        <w:rPr>
          <w:lang w:val="sr-Cyrl-RS"/>
        </w:rPr>
      </w:pPr>
    </w:p>
    <w:p w:rsidR="007D3C76" w:rsidRPr="007D3C76" w:rsidRDefault="007D3C76" w:rsidP="007D3C76">
      <w:pPr>
        <w:jc w:val="center"/>
        <w:outlineLvl w:val="0"/>
        <w:rPr>
          <w:b/>
          <w:noProof/>
          <w:color w:val="000000" w:themeColor="text1"/>
        </w:rPr>
      </w:pPr>
    </w:p>
    <w:p w:rsidR="007D3C76" w:rsidRPr="007D3C76" w:rsidRDefault="007D3C76" w:rsidP="007D3C76">
      <w:pPr>
        <w:jc w:val="center"/>
        <w:outlineLvl w:val="0"/>
        <w:rPr>
          <w:b/>
          <w:noProof/>
          <w:color w:val="000000" w:themeColor="text1"/>
          <w:lang w:val="sr-Cyrl-RS"/>
        </w:rPr>
      </w:pPr>
      <w:bookmarkStart w:id="92" w:name="_Toc518558971"/>
      <w:bookmarkStart w:id="93" w:name="_Toc20907163"/>
      <w:r w:rsidRPr="007D3C76">
        <w:rPr>
          <w:b/>
          <w:noProof/>
          <w:color w:val="000000" w:themeColor="text1"/>
          <w:lang w:val="sr-Cyrl-RS"/>
        </w:rPr>
        <w:t>Члан 10.</w:t>
      </w:r>
      <w:bookmarkEnd w:id="92"/>
      <w:bookmarkEnd w:id="93"/>
    </w:p>
    <w:p w:rsidR="007D3C76" w:rsidRPr="007D3C76" w:rsidRDefault="007D3C76" w:rsidP="007D3C76">
      <w:pPr>
        <w:ind w:firstLine="708"/>
        <w:jc w:val="both"/>
      </w:pPr>
      <w:proofErr w:type="gramStart"/>
      <w:r w:rsidRPr="007D3C76">
        <w:t>Наручилац ће добављачу наплатити уговорну казну или средство обезбеђења из члана 6.</w:t>
      </w:r>
      <w:proofErr w:type="gramEnd"/>
      <w:r w:rsidRPr="007D3C76">
        <w:rPr>
          <w:lang w:val="sr-Cyrl-RS"/>
        </w:rPr>
        <w:t xml:space="preserve"> став 1. алинеја 1.</w:t>
      </w:r>
      <w:r w:rsidRPr="007D3C76">
        <w:t xml:space="preserve"> </w:t>
      </w:r>
      <w:proofErr w:type="gramStart"/>
      <w:r w:rsidRPr="007D3C76">
        <w:t>овог</w:t>
      </w:r>
      <w:proofErr w:type="gramEnd"/>
      <w:r w:rsidRPr="007D3C76">
        <w:t xml:space="preserve"> уговора, уколико добављач задоцни или неиспуњава своје oбавезе из уговора.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Уколико добављач не </w:t>
      </w:r>
      <w:r w:rsidRPr="007D3C76">
        <w:rPr>
          <w:rFonts w:ascii="Times New Roman" w:hAnsi="Times New Roman" w:cs="Times New Roman"/>
          <w:noProof/>
          <w:sz w:val="24"/>
          <w:szCs w:val="24"/>
          <w:lang w:val="sr-Cyrl-RS"/>
        </w:rPr>
        <w:t>изврши предметну услугу</w:t>
      </w:r>
      <w:r w:rsidRPr="007D3C7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7D3C76" w:rsidRPr="007D3C76" w:rsidRDefault="007D3C76" w:rsidP="007D3C76">
      <w:pPr>
        <w:pStyle w:val="NoSpacing"/>
        <w:numPr>
          <w:ilvl w:val="0"/>
          <w:numId w:val="44"/>
        </w:numPr>
        <w:jc w:val="both"/>
        <w:rPr>
          <w:rFonts w:ascii="Times New Roman" w:hAnsi="Times New Roman" w:cs="Times New Roman"/>
          <w:noProof/>
          <w:sz w:val="24"/>
          <w:szCs w:val="24"/>
        </w:rPr>
      </w:pPr>
      <w:r w:rsidRPr="007D3C7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7D3C76" w:rsidRPr="007D3C76" w:rsidRDefault="007D3C76" w:rsidP="007D3C76">
      <w:pPr>
        <w:pStyle w:val="Normal1"/>
        <w:shd w:val="clear" w:color="auto" w:fill="FFFFFF"/>
        <w:spacing w:before="0" w:beforeAutospacing="0" w:after="0" w:afterAutospacing="0"/>
        <w:ind w:firstLine="706"/>
        <w:jc w:val="both"/>
        <w:rPr>
          <w:noProof/>
          <w:lang w:val="sr-Cyrl-RS"/>
        </w:rPr>
      </w:pPr>
      <w:r w:rsidRPr="007D3C76">
        <w:rPr>
          <w:noProof/>
        </w:rPr>
        <w:t>Уколико наступи случај из става</w:t>
      </w:r>
      <w:r w:rsidRPr="007D3C76">
        <w:rPr>
          <w:noProof/>
          <w:lang w:val="sr-Cyrl-RS"/>
        </w:rPr>
        <w:t xml:space="preserve"> 2 овог члана а добављач изврши услугу</w:t>
      </w:r>
      <w:r w:rsidRPr="007D3C76">
        <w:rPr>
          <w:noProof/>
        </w:rPr>
        <w:t xml:space="preserve"> </w:t>
      </w:r>
      <w:r w:rsidRPr="007D3C76">
        <w:rPr>
          <w:noProof/>
          <w:lang w:val="sr-Cyrl-RS"/>
        </w:rPr>
        <w:t>и</w:t>
      </w:r>
      <w:r w:rsidRPr="007D3C76">
        <w:rPr>
          <w:noProof/>
        </w:rPr>
        <w:t xml:space="preserve"> наручилац</w:t>
      </w:r>
      <w:r w:rsidRPr="007D3C76">
        <w:rPr>
          <w:noProof/>
          <w:lang w:val="sr-Cyrl-RS"/>
        </w:rPr>
        <w:t xml:space="preserve"> прими испуњење уговорне обавезе он</w:t>
      </w:r>
      <w:r w:rsidRPr="007D3C76">
        <w:rPr>
          <w:noProof/>
        </w:rPr>
        <w:t xml:space="preserve"> ће без одлагања обавестити </w:t>
      </w:r>
      <w:r w:rsidRPr="007D3C76">
        <w:rPr>
          <w:noProof/>
          <w:lang w:val="sr-Cyrl-RS"/>
        </w:rPr>
        <w:t>добављача</w:t>
      </w:r>
      <w:r w:rsidRPr="007D3C76">
        <w:rPr>
          <w:noProof/>
        </w:rPr>
        <w:t xml:space="preserve"> да задржава своје право на уговорну казну из став</w:t>
      </w:r>
      <w:r w:rsidRPr="007D3C76">
        <w:rPr>
          <w:noProof/>
          <w:lang w:val="sr-Cyrl-RS"/>
        </w:rPr>
        <w:t>а</w:t>
      </w:r>
      <w:r w:rsidRPr="007D3C76">
        <w:rPr>
          <w:noProof/>
        </w:rPr>
        <w:t xml:space="preserve"> 2. алинeја 1. овог </w:t>
      </w:r>
      <w:r w:rsidRPr="007D3C76">
        <w:rPr>
          <w:noProof/>
          <w:lang w:val="sr-Cyrl-RS"/>
        </w:rPr>
        <w:t>члана.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Уколико добављач не </w:t>
      </w:r>
      <w:r w:rsidRPr="007D3C76">
        <w:rPr>
          <w:rFonts w:ascii="Times New Roman" w:hAnsi="Times New Roman" w:cs="Times New Roman"/>
          <w:noProof/>
          <w:sz w:val="24"/>
          <w:szCs w:val="24"/>
          <w:lang w:val="sr-Cyrl-RS"/>
        </w:rPr>
        <w:t>изврши предметну услугу</w:t>
      </w:r>
      <w:r w:rsidRPr="007D3C7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7D3C76" w:rsidRPr="007D3C76" w:rsidRDefault="007D3C76" w:rsidP="007D3C76">
      <w:pPr>
        <w:pStyle w:val="NoSpacing"/>
        <w:numPr>
          <w:ilvl w:val="0"/>
          <w:numId w:val="44"/>
        </w:numPr>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D3C76">
        <w:rPr>
          <w:rFonts w:ascii="Times New Roman" w:hAnsi="Times New Roman" w:cs="Times New Roman"/>
          <w:noProof/>
          <w:sz w:val="24"/>
          <w:szCs w:val="24"/>
          <w:lang w:val="sr-Cyrl-RS"/>
        </w:rPr>
        <w:t>6</w:t>
      </w:r>
      <w:r w:rsidRPr="007D3C76">
        <w:rPr>
          <w:rFonts w:ascii="Times New Roman" w:hAnsi="Times New Roman" w:cs="Times New Roman"/>
          <w:noProof/>
          <w:sz w:val="24"/>
          <w:szCs w:val="24"/>
        </w:rPr>
        <w:t xml:space="preserve">. </w:t>
      </w:r>
      <w:r w:rsidRPr="007D3C76">
        <w:rPr>
          <w:rFonts w:ascii="Times New Roman" w:hAnsi="Times New Roman" w:cs="Times New Roman"/>
          <w:noProof/>
          <w:sz w:val="24"/>
          <w:szCs w:val="24"/>
          <w:lang w:val="sr-Cyrl-RS"/>
        </w:rPr>
        <w:t>став 1. алинеја 1.</w:t>
      </w:r>
      <w:r w:rsidRPr="007D3C76">
        <w:rPr>
          <w:rFonts w:ascii="Times New Roman" w:hAnsi="Times New Roman" w:cs="Times New Roman"/>
          <w:noProof/>
          <w:sz w:val="24"/>
          <w:szCs w:val="24"/>
        </w:rPr>
        <w:t>овог уговора.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У случају наступања чињеница које могу утицати да предметна </w:t>
      </w:r>
      <w:r w:rsidRPr="007D3C76">
        <w:rPr>
          <w:rFonts w:ascii="Times New Roman" w:hAnsi="Times New Roman" w:cs="Times New Roman"/>
          <w:noProof/>
          <w:sz w:val="24"/>
          <w:szCs w:val="24"/>
          <w:lang w:val="sr-Cyrl-RS"/>
        </w:rPr>
        <w:t>услуга не буде</w:t>
      </w:r>
      <w:r w:rsidRPr="007D3C76">
        <w:rPr>
          <w:rFonts w:ascii="Times New Roman" w:hAnsi="Times New Roman" w:cs="Times New Roman"/>
          <w:noProof/>
          <w:sz w:val="24"/>
          <w:szCs w:val="24"/>
        </w:rPr>
        <w:t xml:space="preserve"> </w:t>
      </w:r>
      <w:r w:rsidRPr="007D3C76">
        <w:rPr>
          <w:rFonts w:ascii="Times New Roman" w:hAnsi="Times New Roman" w:cs="Times New Roman"/>
          <w:noProof/>
          <w:sz w:val="24"/>
          <w:szCs w:val="24"/>
          <w:lang w:val="sr-Cyrl-RS"/>
        </w:rPr>
        <w:t>извршена</w:t>
      </w:r>
      <w:r w:rsidRPr="007D3C7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D3C76" w:rsidRPr="007D3C76" w:rsidRDefault="007D3C76" w:rsidP="007D3C76">
      <w:pPr>
        <w:pStyle w:val="NoSpacing"/>
        <w:ind w:firstLine="708"/>
        <w:jc w:val="both"/>
        <w:rPr>
          <w:rFonts w:ascii="Times New Roman" w:hAnsi="Times New Roman" w:cs="Times New Roman"/>
          <w:noProof/>
          <w:sz w:val="24"/>
          <w:szCs w:val="24"/>
          <w:lang w:val="sr-Cyrl-RS"/>
        </w:rPr>
      </w:pPr>
      <w:proofErr w:type="gramStart"/>
      <w:r w:rsidRPr="007D3C76">
        <w:rPr>
          <w:rFonts w:ascii="Times New Roman" w:hAnsi="Times New Roman" w:cs="Times New Roman"/>
          <w:noProof/>
          <w:sz w:val="24"/>
          <w:szCs w:val="24"/>
        </w:rPr>
        <w:t xml:space="preserve">Наплатом уговорне казне </w:t>
      </w:r>
      <w:r w:rsidRPr="007D3C76">
        <w:rPr>
          <w:rFonts w:ascii="Times New Roman" w:hAnsi="Times New Roman" w:cs="Times New Roman"/>
          <w:sz w:val="24"/>
          <w:szCs w:val="24"/>
        </w:rPr>
        <w:t xml:space="preserve">и средства обезбеђења из </w:t>
      </w:r>
      <w:r w:rsidRPr="007D3C76">
        <w:rPr>
          <w:rFonts w:ascii="Times New Roman" w:hAnsi="Times New Roman" w:cs="Times New Roman"/>
          <w:noProof/>
          <w:sz w:val="24"/>
          <w:szCs w:val="24"/>
        </w:rPr>
        <w:t xml:space="preserve">члана </w:t>
      </w:r>
      <w:r w:rsidRPr="007D3C76">
        <w:rPr>
          <w:rFonts w:ascii="Times New Roman" w:hAnsi="Times New Roman" w:cs="Times New Roman"/>
          <w:noProof/>
          <w:sz w:val="24"/>
          <w:szCs w:val="24"/>
          <w:lang w:val="sr-Cyrl-RS"/>
        </w:rPr>
        <w:t>6</w:t>
      </w:r>
      <w:r w:rsidRPr="007D3C76">
        <w:rPr>
          <w:rFonts w:ascii="Times New Roman" w:hAnsi="Times New Roman" w:cs="Times New Roman"/>
          <w:noProof/>
          <w:sz w:val="24"/>
          <w:szCs w:val="24"/>
        </w:rPr>
        <w:t>.</w:t>
      </w:r>
      <w:proofErr w:type="gramEnd"/>
      <w:r w:rsidRPr="007D3C76">
        <w:rPr>
          <w:rFonts w:ascii="Times New Roman" w:hAnsi="Times New Roman" w:cs="Times New Roman"/>
          <w:noProof/>
          <w:sz w:val="24"/>
          <w:szCs w:val="24"/>
        </w:rPr>
        <w:t xml:space="preserve"> </w:t>
      </w:r>
      <w:r w:rsidRPr="007D3C76">
        <w:rPr>
          <w:rFonts w:ascii="Times New Roman" w:hAnsi="Times New Roman" w:cs="Times New Roman"/>
          <w:noProof/>
          <w:sz w:val="24"/>
          <w:szCs w:val="24"/>
          <w:lang w:val="sr-Cyrl-RS"/>
        </w:rPr>
        <w:t>став 1. алинеја 1.</w:t>
      </w:r>
      <w:r w:rsidRPr="007D3C76">
        <w:rPr>
          <w:rFonts w:ascii="Times New Roman" w:hAnsi="Times New Roman" w:cs="Times New Roman"/>
          <w:noProof/>
          <w:sz w:val="24"/>
          <w:szCs w:val="24"/>
        </w:rPr>
        <w:t>овог уговора</w:t>
      </w:r>
      <w:r w:rsidRPr="007D3C76">
        <w:rPr>
          <w:rFonts w:ascii="Times New Roman" w:hAnsi="Times New Roman" w:cs="Times New Roman"/>
          <w:sz w:val="24"/>
          <w:szCs w:val="24"/>
        </w:rPr>
        <w:t xml:space="preserve">, </w:t>
      </w:r>
      <w:r w:rsidRPr="007D3C7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D3C76">
        <w:rPr>
          <w:rFonts w:ascii="Times New Roman" w:hAnsi="Times New Roman" w:cs="Times New Roman"/>
          <w:noProof/>
          <w:sz w:val="24"/>
          <w:szCs w:val="24"/>
          <w:lang w:val="sr-Cyrl-RS"/>
        </w:rPr>
        <w:t>.</w:t>
      </w:r>
    </w:p>
    <w:p w:rsidR="007D3C76" w:rsidRPr="007D3C76" w:rsidRDefault="007D3C76" w:rsidP="007D3C76">
      <w:pPr>
        <w:jc w:val="both"/>
        <w:rPr>
          <w:noProof/>
          <w:lang w:val="sr-Cyrl-RS"/>
        </w:rPr>
      </w:pPr>
    </w:p>
    <w:p w:rsidR="007D3C76" w:rsidRPr="007D3C76" w:rsidRDefault="007D3C76" w:rsidP="007D3C76">
      <w:pPr>
        <w:jc w:val="center"/>
        <w:outlineLvl w:val="0"/>
        <w:rPr>
          <w:noProof/>
        </w:rPr>
      </w:pPr>
      <w:bookmarkStart w:id="94" w:name="_Toc518558972"/>
      <w:bookmarkStart w:id="95" w:name="_Toc20907164"/>
      <w:r w:rsidRPr="007D3C76">
        <w:rPr>
          <w:b/>
          <w:noProof/>
        </w:rPr>
        <w:t xml:space="preserve">Члан </w:t>
      </w:r>
      <w:r w:rsidRPr="007D3C76">
        <w:rPr>
          <w:b/>
          <w:noProof/>
          <w:lang w:val="sr-Cyrl-RS"/>
        </w:rPr>
        <w:t>11</w:t>
      </w:r>
      <w:r w:rsidRPr="007D3C76">
        <w:rPr>
          <w:b/>
          <w:noProof/>
        </w:rPr>
        <w:t>.</w:t>
      </w:r>
      <w:bookmarkEnd w:id="94"/>
      <w:bookmarkEnd w:id="95"/>
    </w:p>
    <w:p w:rsidR="007D3C76" w:rsidRPr="007D3C76" w:rsidRDefault="007D3C76" w:rsidP="007D3C76">
      <w:pPr>
        <w:ind w:firstLine="720"/>
        <w:jc w:val="both"/>
        <w:rPr>
          <w:noProof/>
          <w:lang w:val="sr-Latn-RS"/>
        </w:rPr>
      </w:pPr>
      <w:r w:rsidRPr="007D3C76">
        <w:rPr>
          <w:noProof/>
          <w:lang w:val="en-US"/>
        </w:rPr>
        <w:t xml:space="preserve">За праћење техничке реализације </w:t>
      </w:r>
      <w:r w:rsidRPr="007D3C76">
        <w:rPr>
          <w:noProof/>
          <w:lang w:val="sr-Cyrl-RS"/>
        </w:rPr>
        <w:t xml:space="preserve">и </w:t>
      </w:r>
      <w:r w:rsidRPr="007D3C76">
        <w:rPr>
          <w:noProof/>
          <w:lang w:val="en-US"/>
        </w:rPr>
        <w:t>извршења уговорних обавеза уговорних страна</w:t>
      </w:r>
      <w:r w:rsidRPr="007D3C76">
        <w:rPr>
          <w:noProof/>
          <w:lang w:val="sr-Cyrl-RS"/>
        </w:rPr>
        <w:t xml:space="preserve"> </w:t>
      </w:r>
      <w:r w:rsidRPr="007D3C76">
        <w:rPr>
          <w:noProof/>
          <w:lang w:val="en-US"/>
        </w:rPr>
        <w:t xml:space="preserve">у име наручиоца </w:t>
      </w:r>
      <w:r w:rsidRPr="007D3C76">
        <w:rPr>
          <w:noProof/>
          <w:lang w:val="sr-Cyrl-RS"/>
        </w:rPr>
        <w:t>задуж</w:t>
      </w:r>
      <w:r w:rsidRPr="007D3C76">
        <w:rPr>
          <w:noProof/>
          <w:lang w:val="en-US"/>
        </w:rPr>
        <w:t xml:space="preserve">ује се </w:t>
      </w:r>
      <w:r w:rsidRPr="007D3C76">
        <w:rPr>
          <w:noProof/>
          <w:lang w:val="sr-Latn-RS"/>
        </w:rPr>
        <w:t>______________________.</w:t>
      </w:r>
    </w:p>
    <w:p w:rsidR="007D3C76" w:rsidRPr="007D3C76" w:rsidRDefault="007D3C76" w:rsidP="007D3C76">
      <w:pPr>
        <w:ind w:firstLine="720"/>
        <w:jc w:val="both"/>
        <w:rPr>
          <w:noProof/>
          <w:lang w:val="sr-Cyrl-RS"/>
        </w:rPr>
      </w:pPr>
      <w:r w:rsidRPr="007D3C76">
        <w:rPr>
          <w:noProof/>
          <w:lang w:val="en-US"/>
        </w:rPr>
        <w:t>За праћењ</w:t>
      </w:r>
      <w:r w:rsidRPr="007D3C76">
        <w:rPr>
          <w:noProof/>
          <w:lang w:val="sr-Cyrl-RS"/>
        </w:rPr>
        <w:t>е</w:t>
      </w:r>
      <w:r w:rsidRPr="007D3C76">
        <w:rPr>
          <w:noProof/>
          <w:lang w:val="en-US"/>
        </w:rPr>
        <w:t xml:space="preserve"> финансијске реализације овог уговора у име наручиоца </w:t>
      </w:r>
      <w:r w:rsidRPr="007D3C76">
        <w:rPr>
          <w:noProof/>
          <w:lang w:val="sr-Cyrl-RS"/>
        </w:rPr>
        <w:t>задуж</w:t>
      </w:r>
      <w:r w:rsidRPr="007D3C76">
        <w:rPr>
          <w:noProof/>
          <w:lang w:val="en-US"/>
        </w:rPr>
        <w:t xml:space="preserve">ује се </w:t>
      </w:r>
      <w:r w:rsidRPr="007D3C76">
        <w:rPr>
          <w:noProof/>
          <w:lang w:val="sr-Latn-RS"/>
        </w:rPr>
        <w:t>___________________________.</w:t>
      </w:r>
    </w:p>
    <w:p w:rsidR="007D3C76" w:rsidRPr="007D3C76" w:rsidRDefault="007D3C76" w:rsidP="007D3C76">
      <w:pPr>
        <w:ind w:firstLine="720"/>
        <w:jc w:val="both"/>
        <w:rPr>
          <w:noProof/>
          <w:lang w:val="sr-Cyrl-RS"/>
        </w:rPr>
      </w:pPr>
    </w:p>
    <w:p w:rsidR="007D3C76" w:rsidRPr="007D3C76" w:rsidRDefault="007D3C76" w:rsidP="007D3C76">
      <w:pPr>
        <w:jc w:val="center"/>
        <w:outlineLvl w:val="0"/>
        <w:rPr>
          <w:noProof/>
        </w:rPr>
      </w:pPr>
      <w:bookmarkStart w:id="96" w:name="_Toc20907165"/>
      <w:r w:rsidRPr="007D3C76">
        <w:rPr>
          <w:b/>
          <w:noProof/>
        </w:rPr>
        <w:t xml:space="preserve">Члан </w:t>
      </w:r>
      <w:r w:rsidRPr="007D3C76">
        <w:rPr>
          <w:b/>
          <w:noProof/>
          <w:lang w:val="sr-Cyrl-RS"/>
        </w:rPr>
        <w:t>12</w:t>
      </w:r>
      <w:r w:rsidRPr="007D3C76">
        <w:rPr>
          <w:b/>
          <w:noProof/>
        </w:rPr>
        <w:t>.</w:t>
      </w:r>
      <w:bookmarkEnd w:id="96"/>
    </w:p>
    <w:p w:rsidR="007D3C76" w:rsidRPr="007D3C76" w:rsidRDefault="007D3C76" w:rsidP="007D3C76">
      <w:pPr>
        <w:ind w:firstLine="720"/>
        <w:jc w:val="both"/>
        <w:rPr>
          <w:lang w:val="en-US"/>
        </w:rPr>
      </w:pPr>
      <w:proofErr w:type="gramStart"/>
      <w:r w:rsidRPr="007D3C76">
        <w:t xml:space="preserve">Добављач не може </w:t>
      </w:r>
      <w:r w:rsidRPr="007D3C76">
        <w:rPr>
          <w:lang w:val="sr-Cyrl-RS"/>
        </w:rPr>
        <w:t xml:space="preserve">пренети </w:t>
      </w:r>
      <w:r w:rsidRPr="007D3C76">
        <w:t xml:space="preserve">своје потраживање које има по овом уговору на </w:t>
      </w:r>
      <w:r w:rsidRPr="007D3C76">
        <w:rPr>
          <w:lang w:val="sr-Cyrl-RS"/>
        </w:rPr>
        <w:t>другога</w:t>
      </w:r>
      <w:r w:rsidRPr="007D3C76">
        <w:t xml:space="preserve">, </w:t>
      </w:r>
      <w:r w:rsidRPr="007D3C76">
        <w:rPr>
          <w:lang w:val="sr-Cyrl-RS"/>
        </w:rPr>
        <w:t>те такав уговор о уступању неће имати правно дејство према наручиоцу.</w:t>
      </w:r>
      <w:proofErr w:type="gramEnd"/>
    </w:p>
    <w:p w:rsidR="007D3C76" w:rsidRPr="007D3C76" w:rsidRDefault="007D3C76" w:rsidP="007D3C76">
      <w:pPr>
        <w:ind w:firstLine="720"/>
        <w:jc w:val="both"/>
        <w:rPr>
          <w:noProof/>
          <w:lang w:val="sr-Cyrl-RS"/>
        </w:rPr>
      </w:pPr>
      <w:r w:rsidRPr="007D3C76">
        <w:rPr>
          <w:lang w:val="sr-Cyrl-RS"/>
        </w:rPr>
        <w:t>Предмет залоге не може бити право потраживања које добављач има према наручиоцу, односно д</w:t>
      </w:r>
      <w:r w:rsidRPr="007D3C76">
        <w:t>обављач</w:t>
      </w:r>
      <w:r w:rsidRPr="007D3C76">
        <w:rPr>
          <w:lang w:val="sr-Cyrl-RS"/>
        </w:rPr>
        <w:t xml:space="preserve"> </w:t>
      </w:r>
      <w:r w:rsidRPr="007D3C76">
        <w:t>не може</w:t>
      </w:r>
      <w:r w:rsidRPr="007D3C76">
        <w:rPr>
          <w:lang w:val="sr-Cyrl-RS"/>
        </w:rPr>
        <w:t xml:space="preserve"> залагати своје право потраживања </w:t>
      </w:r>
      <w:r w:rsidRPr="007D3C76">
        <w:t>које има по овом уговору</w:t>
      </w:r>
      <w:r w:rsidRPr="007D3C76">
        <w:rPr>
          <w:lang w:val="sr-Cyrl-RS"/>
        </w:rPr>
        <w:t>.</w:t>
      </w:r>
    </w:p>
    <w:p w:rsidR="007D3C76" w:rsidRPr="007D3C76" w:rsidRDefault="007D3C76" w:rsidP="007D3C76">
      <w:pPr>
        <w:jc w:val="center"/>
        <w:outlineLvl w:val="0"/>
        <w:rPr>
          <w:noProof/>
          <w:lang w:val="sr-Cyrl-CS"/>
        </w:rPr>
      </w:pPr>
      <w:bookmarkStart w:id="97" w:name="_Toc518558973"/>
      <w:bookmarkStart w:id="98" w:name="_Toc20907166"/>
      <w:r w:rsidRPr="007D3C76">
        <w:rPr>
          <w:b/>
          <w:noProof/>
        </w:rPr>
        <w:t xml:space="preserve">Члан </w:t>
      </w:r>
      <w:r w:rsidRPr="007D3C76">
        <w:rPr>
          <w:b/>
          <w:noProof/>
          <w:lang w:val="sr-Cyrl-RS"/>
        </w:rPr>
        <w:t>13</w:t>
      </w:r>
      <w:r w:rsidRPr="007D3C76">
        <w:rPr>
          <w:b/>
          <w:noProof/>
        </w:rPr>
        <w:t>.</w:t>
      </w:r>
      <w:bookmarkEnd w:id="97"/>
      <w:bookmarkEnd w:id="98"/>
    </w:p>
    <w:p w:rsidR="007D3C76" w:rsidRPr="007D3C76" w:rsidRDefault="007D3C76" w:rsidP="007D3C76">
      <w:pPr>
        <w:ind w:firstLine="720"/>
        <w:jc w:val="both"/>
        <w:rPr>
          <w:noProof/>
          <w:lang w:val="sr-Cyrl-RS"/>
        </w:rPr>
      </w:pPr>
      <w:r w:rsidRPr="007D3C76">
        <w:rPr>
          <w:noProof/>
          <w:lang w:val="en-US"/>
        </w:rPr>
        <w:t>Уговорне стране су сагласне да се ближе одређење начина реализације овог уговора врш</w:t>
      </w:r>
      <w:r w:rsidRPr="007D3C76">
        <w:rPr>
          <w:noProof/>
        </w:rPr>
        <w:t>и</w:t>
      </w:r>
      <w:r w:rsidRPr="007D3C76">
        <w:rPr>
          <w:noProof/>
          <w:lang w:val="en-US"/>
        </w:rPr>
        <w:t xml:space="preserve"> путем протокола о спровођењу овог уговора закљученим између уговорних страна.</w:t>
      </w:r>
    </w:p>
    <w:p w:rsidR="007D3C76" w:rsidRPr="007D3C76" w:rsidRDefault="007D3C76" w:rsidP="007D3C76">
      <w:pPr>
        <w:jc w:val="center"/>
        <w:outlineLvl w:val="0"/>
        <w:rPr>
          <w:noProof/>
        </w:rPr>
      </w:pPr>
      <w:bookmarkStart w:id="99" w:name="_Toc518558974"/>
      <w:bookmarkStart w:id="100" w:name="_Toc20907167"/>
      <w:r w:rsidRPr="007D3C76">
        <w:rPr>
          <w:b/>
          <w:noProof/>
        </w:rPr>
        <w:t>Члан 1</w:t>
      </w:r>
      <w:r w:rsidRPr="007D3C76">
        <w:rPr>
          <w:b/>
          <w:noProof/>
          <w:lang w:val="sr-Cyrl-RS"/>
        </w:rPr>
        <w:t>4</w:t>
      </w:r>
      <w:r w:rsidRPr="007D3C76">
        <w:rPr>
          <w:b/>
          <w:noProof/>
        </w:rPr>
        <w:t>.</w:t>
      </w:r>
      <w:bookmarkEnd w:id="99"/>
      <w:bookmarkEnd w:id="100"/>
    </w:p>
    <w:p w:rsidR="007D3C76" w:rsidRPr="007D3C76" w:rsidRDefault="007D3C76" w:rsidP="007D3C76">
      <w:pPr>
        <w:ind w:firstLine="720"/>
        <w:jc w:val="both"/>
        <w:rPr>
          <w:noProof/>
        </w:rPr>
      </w:pPr>
      <w:r w:rsidRPr="007D3C7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7D3C76" w:rsidRPr="007D3C76" w:rsidRDefault="007D3C76" w:rsidP="007D3C76">
      <w:pPr>
        <w:jc w:val="center"/>
        <w:outlineLvl w:val="0"/>
        <w:rPr>
          <w:noProof/>
          <w:lang w:val="sr-Cyrl-RS"/>
        </w:rPr>
      </w:pPr>
    </w:p>
    <w:p w:rsidR="007D3C76" w:rsidRPr="007D3C76" w:rsidRDefault="007D3C76" w:rsidP="007D3C76">
      <w:pPr>
        <w:jc w:val="center"/>
        <w:outlineLvl w:val="0"/>
        <w:rPr>
          <w:noProof/>
          <w:lang w:val="sr-Cyrl-RS"/>
        </w:rPr>
      </w:pPr>
    </w:p>
    <w:p w:rsidR="007D3C76" w:rsidRPr="007D3C76" w:rsidRDefault="007D3C76" w:rsidP="007D3C76">
      <w:pPr>
        <w:jc w:val="center"/>
        <w:outlineLvl w:val="0"/>
        <w:rPr>
          <w:noProof/>
          <w:lang w:val="sr-Cyrl-RS"/>
        </w:rPr>
      </w:pPr>
    </w:p>
    <w:p w:rsidR="007D3C76" w:rsidRPr="007D3C76" w:rsidRDefault="007D3C76" w:rsidP="007D3C76">
      <w:pPr>
        <w:jc w:val="center"/>
        <w:outlineLvl w:val="0"/>
        <w:rPr>
          <w:noProof/>
          <w:lang w:val="sr-Latn-RS"/>
        </w:rPr>
      </w:pPr>
    </w:p>
    <w:p w:rsidR="007D3C76" w:rsidRPr="007D3C76" w:rsidRDefault="007D3C76" w:rsidP="007D3C76">
      <w:pPr>
        <w:jc w:val="center"/>
        <w:outlineLvl w:val="0"/>
        <w:rPr>
          <w:noProof/>
          <w:lang w:val="sr-Latn-RS"/>
        </w:rPr>
      </w:pPr>
    </w:p>
    <w:p w:rsidR="007D3C76" w:rsidRPr="007D3C76" w:rsidRDefault="007D3C76" w:rsidP="007D3C76">
      <w:pPr>
        <w:jc w:val="center"/>
        <w:outlineLvl w:val="0"/>
        <w:rPr>
          <w:noProof/>
          <w:lang w:val="sr-Latn-RS"/>
        </w:rPr>
      </w:pPr>
    </w:p>
    <w:p w:rsidR="007D3C76" w:rsidRPr="007D3C76" w:rsidRDefault="007D3C76" w:rsidP="007D3C76">
      <w:pPr>
        <w:jc w:val="center"/>
        <w:outlineLvl w:val="0"/>
        <w:rPr>
          <w:noProof/>
        </w:rPr>
      </w:pPr>
      <w:bookmarkStart w:id="101" w:name="_Toc518558975"/>
      <w:bookmarkStart w:id="102" w:name="_Toc20907168"/>
      <w:r w:rsidRPr="007D3C76">
        <w:rPr>
          <w:b/>
          <w:noProof/>
        </w:rPr>
        <w:t>Члан 1</w:t>
      </w:r>
      <w:r w:rsidRPr="007D3C76">
        <w:rPr>
          <w:b/>
          <w:noProof/>
          <w:lang w:val="sr-Cyrl-RS"/>
        </w:rPr>
        <w:t>5</w:t>
      </w:r>
      <w:r w:rsidRPr="007D3C76">
        <w:rPr>
          <w:b/>
          <w:noProof/>
        </w:rPr>
        <w:t>.</w:t>
      </w:r>
      <w:bookmarkEnd w:id="101"/>
      <w:bookmarkEnd w:id="102"/>
    </w:p>
    <w:p w:rsidR="007D3C76" w:rsidRPr="007D3C76" w:rsidRDefault="007D3C76" w:rsidP="007D3C76">
      <w:pPr>
        <w:ind w:firstLine="741"/>
        <w:jc w:val="both"/>
        <w:rPr>
          <w:noProof/>
        </w:rPr>
      </w:pPr>
      <w:r w:rsidRPr="007D3C7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D3C76" w:rsidRPr="007D3C76" w:rsidRDefault="007D3C76" w:rsidP="007D3C76">
      <w:pPr>
        <w:jc w:val="both"/>
        <w:rPr>
          <w:noProof/>
          <w:lang w:val="en-US"/>
        </w:rPr>
      </w:pPr>
    </w:p>
    <w:p w:rsidR="007D3C76" w:rsidRPr="007D3C76" w:rsidRDefault="007D3C76" w:rsidP="007D3C76">
      <w:pPr>
        <w:jc w:val="center"/>
        <w:outlineLvl w:val="0"/>
        <w:rPr>
          <w:noProof/>
        </w:rPr>
      </w:pPr>
      <w:bookmarkStart w:id="103" w:name="_Toc518558976"/>
      <w:bookmarkStart w:id="104" w:name="_Toc20907169"/>
      <w:r w:rsidRPr="007D3C76">
        <w:rPr>
          <w:b/>
          <w:noProof/>
        </w:rPr>
        <w:t>Члан 1</w:t>
      </w:r>
      <w:r w:rsidRPr="007D3C76">
        <w:rPr>
          <w:b/>
          <w:noProof/>
          <w:lang w:val="sr-Cyrl-RS"/>
        </w:rPr>
        <w:t>6</w:t>
      </w:r>
      <w:r w:rsidRPr="007D3C76">
        <w:rPr>
          <w:b/>
          <w:noProof/>
        </w:rPr>
        <w:t>.</w:t>
      </w:r>
      <w:bookmarkEnd w:id="103"/>
      <w:bookmarkEnd w:id="104"/>
    </w:p>
    <w:p w:rsidR="007D3C76" w:rsidRPr="007D3C76" w:rsidRDefault="007D3C76" w:rsidP="007D3C76">
      <w:pPr>
        <w:ind w:firstLine="741"/>
        <w:jc w:val="both"/>
        <w:rPr>
          <w:noProof/>
        </w:rPr>
      </w:pPr>
      <w:r w:rsidRPr="007D3C76">
        <w:rPr>
          <w:noProof/>
        </w:rPr>
        <w:t xml:space="preserve">Овај уговор је сачињен у </w:t>
      </w:r>
      <w:r w:rsidRPr="007D3C76">
        <w:rPr>
          <w:noProof/>
          <w:lang w:val="sr-Cyrl-RS"/>
        </w:rPr>
        <w:t>четири</w:t>
      </w:r>
      <w:r w:rsidRPr="007D3C76">
        <w:rPr>
          <w:noProof/>
        </w:rPr>
        <w:t xml:space="preserve"> истоветн</w:t>
      </w:r>
      <w:r w:rsidRPr="007D3C76">
        <w:rPr>
          <w:noProof/>
          <w:lang w:val="sr-Cyrl-RS"/>
        </w:rPr>
        <w:t>а</w:t>
      </w:r>
      <w:r w:rsidRPr="007D3C76">
        <w:rPr>
          <w:noProof/>
        </w:rPr>
        <w:t xml:space="preserve"> примерка од којих наручилац задржава </w:t>
      </w:r>
      <w:r w:rsidRPr="007D3C76">
        <w:rPr>
          <w:noProof/>
          <w:lang w:val="sr-Cyrl-RS"/>
        </w:rPr>
        <w:t>три</w:t>
      </w:r>
      <w:r w:rsidRPr="007D3C76">
        <w:rPr>
          <w:noProof/>
        </w:rPr>
        <w:t xml:space="preserve">, а добављач </w:t>
      </w:r>
      <w:r w:rsidRPr="007D3C76">
        <w:rPr>
          <w:noProof/>
          <w:lang w:val="sr-Cyrl-RS"/>
        </w:rPr>
        <w:t>један</w:t>
      </w:r>
      <w:r w:rsidRPr="007D3C76">
        <w:rPr>
          <w:noProof/>
        </w:rPr>
        <w:t xml:space="preserve"> пример</w:t>
      </w:r>
      <w:r w:rsidRPr="007D3C76">
        <w:rPr>
          <w:noProof/>
          <w:lang w:val="sr-Cyrl-RS"/>
        </w:rPr>
        <w:t>а</w:t>
      </w:r>
      <w:r w:rsidRPr="007D3C76">
        <w:rPr>
          <w:noProof/>
        </w:rPr>
        <w:t>к.</w:t>
      </w:r>
    </w:p>
    <w:p w:rsidR="007D3C76" w:rsidRPr="007D3C76" w:rsidRDefault="007D3C76" w:rsidP="007D3C7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D3C76" w:rsidRPr="007D3C76" w:rsidTr="00D140CB">
        <w:trPr>
          <w:trHeight w:val="347"/>
        </w:trPr>
        <w:tc>
          <w:tcPr>
            <w:tcW w:w="3216" w:type="dxa"/>
            <w:vAlign w:val="center"/>
          </w:tcPr>
          <w:p w:rsidR="007D3C76" w:rsidRPr="007D3C76" w:rsidRDefault="007D3C76" w:rsidP="00D140CB">
            <w:pPr>
              <w:jc w:val="center"/>
              <w:rPr>
                <w:noProof/>
              </w:rPr>
            </w:pPr>
            <w:r w:rsidRPr="007D3C76">
              <w:rPr>
                <w:noProof/>
              </w:rPr>
              <w:t>ЗА ДОБАВЉАЧА:</w:t>
            </w:r>
          </w:p>
        </w:tc>
        <w:tc>
          <w:tcPr>
            <w:tcW w:w="2279" w:type="dxa"/>
          </w:tcPr>
          <w:p w:rsidR="007D3C76" w:rsidRPr="007D3C76" w:rsidRDefault="007D3C76" w:rsidP="00D140CB">
            <w:pPr>
              <w:jc w:val="center"/>
              <w:rPr>
                <w:noProof/>
              </w:rPr>
            </w:pPr>
          </w:p>
        </w:tc>
        <w:tc>
          <w:tcPr>
            <w:tcW w:w="3827" w:type="dxa"/>
            <w:vAlign w:val="center"/>
          </w:tcPr>
          <w:p w:rsidR="007D3C76" w:rsidRPr="007D3C76" w:rsidRDefault="007D3C76" w:rsidP="00D140CB">
            <w:pPr>
              <w:jc w:val="center"/>
              <w:rPr>
                <w:noProof/>
              </w:rPr>
            </w:pPr>
            <w:r w:rsidRPr="007D3C76">
              <w:rPr>
                <w:noProof/>
              </w:rPr>
              <w:t>ЗА НАРУЧИОЦА:</w:t>
            </w:r>
          </w:p>
        </w:tc>
      </w:tr>
      <w:tr w:rsidR="007D3C76" w:rsidRPr="007D3C76" w:rsidTr="00D140CB">
        <w:trPr>
          <w:trHeight w:val="359"/>
        </w:trPr>
        <w:tc>
          <w:tcPr>
            <w:tcW w:w="3216" w:type="dxa"/>
            <w:vAlign w:val="center"/>
          </w:tcPr>
          <w:p w:rsidR="007D3C76" w:rsidRPr="007D3C76" w:rsidRDefault="007D3C76" w:rsidP="00D140CB">
            <w:pPr>
              <w:jc w:val="center"/>
              <w:rPr>
                <w:noProof/>
              </w:rPr>
            </w:pPr>
            <w:r w:rsidRPr="007D3C76">
              <w:rPr>
                <w:noProof/>
              </w:rPr>
              <w:t>ДИРЕКТОР</w:t>
            </w:r>
          </w:p>
        </w:tc>
        <w:tc>
          <w:tcPr>
            <w:tcW w:w="2279" w:type="dxa"/>
          </w:tcPr>
          <w:p w:rsidR="007D3C76" w:rsidRPr="007D3C76" w:rsidRDefault="007D3C76" w:rsidP="00D140CB">
            <w:pPr>
              <w:jc w:val="center"/>
              <w:rPr>
                <w:noProof/>
              </w:rPr>
            </w:pPr>
          </w:p>
        </w:tc>
        <w:tc>
          <w:tcPr>
            <w:tcW w:w="3827" w:type="dxa"/>
            <w:vAlign w:val="center"/>
          </w:tcPr>
          <w:p w:rsidR="007D3C76" w:rsidRPr="007D3C76" w:rsidRDefault="007D3C76" w:rsidP="00D140CB">
            <w:pPr>
              <w:jc w:val="center"/>
              <w:rPr>
                <w:noProof/>
              </w:rPr>
            </w:pPr>
            <w:r w:rsidRPr="007D3C76">
              <w:rPr>
                <w:noProof/>
                <w:lang w:val="sr-Cyrl-RS"/>
              </w:rPr>
              <w:t xml:space="preserve">В. Д. </w:t>
            </w:r>
            <w:r w:rsidRPr="007D3C76">
              <w:rPr>
                <w:noProof/>
              </w:rPr>
              <w:t>ДИРЕКТОР</w:t>
            </w:r>
          </w:p>
        </w:tc>
      </w:tr>
      <w:tr w:rsidR="007D3C76" w:rsidRPr="007D3C76" w:rsidTr="00D140CB">
        <w:trPr>
          <w:trHeight w:val="347"/>
        </w:trPr>
        <w:tc>
          <w:tcPr>
            <w:tcW w:w="3216" w:type="dxa"/>
            <w:vAlign w:val="bottom"/>
          </w:tcPr>
          <w:p w:rsidR="007D3C76" w:rsidRPr="007D3C76" w:rsidRDefault="007D3C76" w:rsidP="00D140CB">
            <w:pPr>
              <w:jc w:val="center"/>
              <w:rPr>
                <w:noProof/>
              </w:rPr>
            </w:pPr>
          </w:p>
          <w:p w:rsidR="007D3C76" w:rsidRPr="007D3C76" w:rsidRDefault="007D3C76" w:rsidP="00D140CB">
            <w:pPr>
              <w:jc w:val="center"/>
              <w:rPr>
                <w:noProof/>
              </w:rPr>
            </w:pPr>
            <w:r w:rsidRPr="007D3C76">
              <w:rPr>
                <w:noProof/>
              </w:rPr>
              <w:t>_________________________</w:t>
            </w:r>
          </w:p>
        </w:tc>
        <w:tc>
          <w:tcPr>
            <w:tcW w:w="2279" w:type="dxa"/>
            <w:vAlign w:val="bottom"/>
          </w:tcPr>
          <w:p w:rsidR="007D3C76" w:rsidRPr="007D3C76" w:rsidRDefault="007D3C76" w:rsidP="00D140CB">
            <w:pPr>
              <w:jc w:val="both"/>
              <w:rPr>
                <w:noProof/>
              </w:rPr>
            </w:pPr>
          </w:p>
        </w:tc>
        <w:tc>
          <w:tcPr>
            <w:tcW w:w="3827" w:type="dxa"/>
            <w:vAlign w:val="bottom"/>
          </w:tcPr>
          <w:p w:rsidR="007D3C76" w:rsidRPr="007D3C76" w:rsidRDefault="007D3C76" w:rsidP="00D140CB">
            <w:pPr>
              <w:jc w:val="center"/>
              <w:rPr>
                <w:noProof/>
              </w:rPr>
            </w:pPr>
            <w:r w:rsidRPr="007D3C76">
              <w:rPr>
                <w:noProof/>
              </w:rPr>
              <w:t>___________________________</w:t>
            </w:r>
          </w:p>
        </w:tc>
      </w:tr>
      <w:tr w:rsidR="007D3C76" w:rsidRPr="007D3C76" w:rsidTr="00D140CB">
        <w:trPr>
          <w:trHeight w:val="359"/>
        </w:trPr>
        <w:tc>
          <w:tcPr>
            <w:tcW w:w="3216" w:type="dxa"/>
            <w:vAlign w:val="center"/>
          </w:tcPr>
          <w:p w:rsidR="007D3C76" w:rsidRPr="007D3C76" w:rsidRDefault="007D3C76" w:rsidP="00D140CB">
            <w:pPr>
              <w:jc w:val="center"/>
              <w:rPr>
                <w:i/>
                <w:noProof/>
              </w:rPr>
            </w:pPr>
          </w:p>
        </w:tc>
        <w:tc>
          <w:tcPr>
            <w:tcW w:w="2279" w:type="dxa"/>
          </w:tcPr>
          <w:p w:rsidR="007D3C76" w:rsidRPr="007D3C76" w:rsidRDefault="007D3C76" w:rsidP="00D140CB">
            <w:pPr>
              <w:jc w:val="both"/>
              <w:rPr>
                <w:i/>
                <w:noProof/>
              </w:rPr>
            </w:pPr>
          </w:p>
        </w:tc>
        <w:tc>
          <w:tcPr>
            <w:tcW w:w="3827" w:type="dxa"/>
            <w:vAlign w:val="center"/>
          </w:tcPr>
          <w:p w:rsidR="007D3C76" w:rsidRPr="007D3C76" w:rsidRDefault="007D3C76" w:rsidP="00D140CB">
            <w:pPr>
              <w:jc w:val="center"/>
              <w:rPr>
                <w:i/>
                <w:noProof/>
              </w:rPr>
            </w:pPr>
            <w:r w:rsidRPr="007D3C76">
              <w:rPr>
                <w:i/>
                <w:noProof/>
                <w:lang w:val="sr-Cyrl-RS"/>
              </w:rPr>
              <w:t>Проф. др Едита Стокић</w:t>
            </w:r>
          </w:p>
        </w:tc>
      </w:tr>
    </w:tbl>
    <w:p w:rsidR="007D3C76" w:rsidRPr="007D3C76" w:rsidRDefault="007D3C76" w:rsidP="007D3C76">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Pr="00750701" w:rsidRDefault="00DA0598" w:rsidP="00DA0598">
      <w:pPr>
        <w:rPr>
          <w:lang w:val="sr-Latn-RS"/>
        </w:rPr>
      </w:pPr>
    </w:p>
    <w:p w:rsidR="00DA0598" w:rsidRPr="00DA0598" w:rsidRDefault="00DA0598" w:rsidP="00DA0598">
      <w:pPr>
        <w:rPr>
          <w:lang w:val="sr-Cyrl-RS"/>
        </w:rPr>
      </w:pPr>
    </w:p>
    <w:p w:rsidR="00E27C53" w:rsidRPr="00CC366C" w:rsidRDefault="00E27C53" w:rsidP="002576AA">
      <w:pPr>
        <w:pStyle w:val="Heading1"/>
        <w:numPr>
          <w:ilvl w:val="0"/>
          <w:numId w:val="15"/>
        </w:numPr>
        <w:jc w:val="center"/>
      </w:pPr>
      <w:bookmarkStart w:id="105" w:name="_Toc375826010"/>
      <w:bookmarkStart w:id="106" w:name="_Toc389030817"/>
      <w:bookmarkStart w:id="107" w:name="_Toc448222241"/>
      <w:bookmarkStart w:id="108" w:name="_Toc477327713"/>
      <w:bookmarkStart w:id="109" w:name="_Toc477327996"/>
      <w:bookmarkStart w:id="110" w:name="_Toc477328725"/>
      <w:bookmarkStart w:id="111" w:name="_Toc477329196"/>
      <w:bookmarkStart w:id="112" w:name="_Toc20907170"/>
      <w:r w:rsidRPr="00CC366C">
        <w:lastRenderedPageBreak/>
        <w:t>ИЗЈАВА О НЕЗАВИСНОЈ ПОНУДИ</w:t>
      </w:r>
      <w:bookmarkEnd w:id="105"/>
      <w:bookmarkEnd w:id="106"/>
      <w:bookmarkEnd w:id="107"/>
      <w:bookmarkEnd w:id="108"/>
      <w:bookmarkEnd w:id="109"/>
      <w:bookmarkEnd w:id="110"/>
      <w:bookmarkEnd w:id="111"/>
      <w:bookmarkEnd w:id="112"/>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Default="00E27C53" w:rsidP="00CC7102">
            <w:pPr>
              <w:rPr>
                <w:bCs/>
                <w:iCs/>
                <w:noProof/>
                <w:lang w:val="hr-HR"/>
              </w:rPr>
            </w:pPr>
          </w:p>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rsidR="00245928"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20907171"/>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rsidR="00E27C53" w:rsidRPr="00DA0598"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20907172"/>
      <w:r w:rsidRPr="00DA0598">
        <w:lastRenderedPageBreak/>
        <w:t>ОБРАЗАЦ СТРУКТУРЕ ПОНУЂЕНЕ ЦЕНЕ</w:t>
      </w:r>
      <w:bookmarkEnd w:id="121"/>
      <w:bookmarkEnd w:id="122"/>
      <w:bookmarkEnd w:id="123"/>
      <w:bookmarkEnd w:id="124"/>
      <w:bookmarkEnd w:id="125"/>
      <w:bookmarkEnd w:id="126"/>
      <w:bookmarkEnd w:id="127"/>
      <w:bookmarkEnd w:id="128"/>
    </w:p>
    <w:p w:rsidR="00E27C53" w:rsidRPr="00DA0598" w:rsidRDefault="00E27C53" w:rsidP="00E27C53">
      <w:pPr>
        <w:jc w:val="center"/>
        <w:rPr>
          <w:b/>
          <w:noProof/>
        </w:rPr>
      </w:pPr>
      <w:r w:rsidRPr="00DA0598">
        <w:rPr>
          <w:b/>
          <w:noProof/>
        </w:rPr>
        <w:t xml:space="preserve">(са упутством </w:t>
      </w:r>
      <w:r w:rsidRPr="00DA0598">
        <w:rPr>
          <w:b/>
          <w:noProof/>
          <w:lang w:val="sr-Cyrl-CS"/>
        </w:rPr>
        <w:t>како да се понуди</w:t>
      </w:r>
      <w:r w:rsidRPr="00DA0598">
        <w:rPr>
          <w:b/>
          <w:noProof/>
        </w:rPr>
        <w:t>)</w:t>
      </w:r>
    </w:p>
    <w:p w:rsidR="00E27C53" w:rsidRPr="00DA0598" w:rsidRDefault="00E27C53" w:rsidP="00E27C53">
      <w:pPr>
        <w:rPr>
          <w:b/>
          <w:noProof/>
        </w:rPr>
      </w:pPr>
    </w:p>
    <w:p w:rsidR="00E27C53" w:rsidRPr="00DA0598" w:rsidRDefault="00E27C53" w:rsidP="00E27C53">
      <w:pPr>
        <w:jc w:val="center"/>
        <w:rPr>
          <w:b/>
          <w:noProof/>
        </w:rPr>
      </w:pPr>
    </w:p>
    <w:p w:rsidR="00E27C53" w:rsidRPr="00DA059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A0598" w:rsidTr="00CC7102">
        <w:trPr>
          <w:jc w:val="center"/>
        </w:trPr>
        <w:tc>
          <w:tcPr>
            <w:tcW w:w="567" w:type="dxa"/>
            <w:vAlign w:val="center"/>
          </w:tcPr>
          <w:p w:rsidR="00E27C53" w:rsidRPr="00DA0598" w:rsidRDefault="00E27C53" w:rsidP="00CC7102">
            <w:pPr>
              <w:jc w:val="center"/>
              <w:rPr>
                <w:b/>
                <w:noProof/>
                <w:sz w:val="22"/>
                <w:szCs w:val="22"/>
              </w:rPr>
            </w:pPr>
            <w:r w:rsidRPr="00DA0598">
              <w:rPr>
                <w:b/>
                <w:noProof/>
                <w:sz w:val="22"/>
                <w:szCs w:val="22"/>
              </w:rPr>
              <w:t>РБ</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Јединична цена без ПДВ-а</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Јединична цена са ПДВ-ом</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Укупна цена без ПДВ-а</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Укупна цена са ПДВ-ом</w:t>
            </w: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rPr>
            </w:pPr>
            <w:r w:rsidRPr="00DA0598">
              <w:rPr>
                <w:b/>
                <w:noProof/>
                <w:sz w:val="22"/>
                <w:szCs w:val="22"/>
              </w:rPr>
              <w:t>1.</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2.</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3.</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4.</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5.</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bl>
    <w:p w:rsidR="00E27C53" w:rsidRPr="00DA0598"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DA0598">
        <w:rPr>
          <w:bCs/>
          <w:iCs/>
          <w:sz w:val="22"/>
          <w:szCs w:val="22"/>
        </w:rPr>
        <w:t>Понуђач треба да попун</w:t>
      </w:r>
      <w:r w:rsidRPr="00DA0598">
        <w:rPr>
          <w:bCs/>
          <w:iCs/>
          <w:sz w:val="22"/>
          <w:szCs w:val="22"/>
          <w:lang w:val="sr-Cyrl-CS"/>
        </w:rPr>
        <w:t>и</w:t>
      </w:r>
      <w:r w:rsidRPr="00DA0598">
        <w:rPr>
          <w:bCs/>
          <w:iCs/>
          <w:sz w:val="22"/>
          <w:szCs w:val="22"/>
        </w:rPr>
        <w:t xml:space="preserve"> образац структуре</w:t>
      </w:r>
      <w:r w:rsidRPr="00284225">
        <w:rPr>
          <w:bCs/>
          <w:iCs/>
          <w:sz w:val="22"/>
          <w:szCs w:val="22"/>
        </w:rPr>
        <w:t xml:space="preserve">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Default="00E27C53" w:rsidP="00CC7102">
            <w:pPr>
              <w:jc w:val="center"/>
              <w:rPr>
                <w:bCs/>
                <w:iCs/>
                <w:noProof/>
                <w:lang w:val="sr-Cyrl-RS"/>
              </w:rPr>
            </w:pPr>
            <w:r w:rsidRPr="00CF619E">
              <w:rPr>
                <w:bCs/>
                <w:iCs/>
                <w:noProof/>
              </w:rPr>
              <w:t>ПОТПИС</w:t>
            </w: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Pr="00DA0598" w:rsidRDefault="00DA0598" w:rsidP="00CC7102">
            <w:pPr>
              <w:jc w:val="center"/>
              <w:rPr>
                <w:bCs/>
                <w:iCs/>
                <w:noProof/>
                <w:lang w:val="sr-Cyrl-RS"/>
              </w:rPr>
            </w:pPr>
          </w:p>
        </w:tc>
      </w:tr>
    </w:tbl>
    <w:p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20907173"/>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CC7102">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CC710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CC7102">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CC7102">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CC7102">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20907174"/>
      <w:r w:rsidRPr="00BD205C">
        <w:lastRenderedPageBreak/>
        <w:t>ОБРАЗАЦ ПОНУДЕ</w:t>
      </w:r>
      <w:bookmarkEnd w:id="137"/>
      <w:bookmarkEnd w:id="138"/>
      <w:bookmarkEnd w:id="139"/>
      <w:bookmarkEnd w:id="140"/>
      <w:bookmarkEnd w:id="141"/>
      <w:bookmarkEnd w:id="142"/>
      <w:bookmarkEnd w:id="143"/>
      <w:bookmarkEnd w:id="144"/>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CC7102">
        <w:trPr>
          <w:trHeight w:val="229"/>
        </w:trPr>
        <w:tc>
          <w:tcPr>
            <w:tcW w:w="5245" w:type="dxa"/>
            <w:tcBorders>
              <w:right w:val="single" w:sz="4" w:space="0" w:color="auto"/>
            </w:tcBorders>
            <w:vAlign w:val="center"/>
          </w:tcPr>
          <w:p w:rsidR="00E27C53" w:rsidRPr="00AE1407" w:rsidRDefault="00E27C53" w:rsidP="00CC710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A0598" w:rsidRPr="005277D7" w:rsidRDefault="00DA0598" w:rsidP="00DA0598">
            <w:pPr>
              <w:jc w:val="both"/>
              <w:rPr>
                <w:bCs/>
                <w:noProof/>
                <w:lang w:val="sr-Cyrl-RS"/>
              </w:rPr>
            </w:pPr>
            <w:r>
              <w:rPr>
                <w:noProof/>
                <w:lang w:val="sr-Cyrl-RS"/>
              </w:rPr>
              <w:t>257-19</w:t>
            </w:r>
            <w:r w:rsidRPr="00FD4050">
              <w:rPr>
                <w:noProof/>
                <w:lang w:val="sr-Cyrl-RS"/>
              </w:rPr>
              <w:t xml:space="preserve">-О - </w:t>
            </w:r>
            <w:r>
              <w:rPr>
                <w:noProof/>
                <w:lang w:val="sr-Cyrl-RS"/>
              </w:rPr>
              <w:t xml:space="preserve">Сервисирање медицинске опреме </w:t>
            </w:r>
            <w:r w:rsidRPr="005277D7">
              <w:rPr>
                <w:bCs/>
                <w:lang w:val="sr-Cyrl-RS"/>
              </w:rPr>
              <w:t xml:space="preserve">произвођача: </w:t>
            </w:r>
          </w:p>
          <w:p w:rsidR="00E27C53" w:rsidRPr="00D51194" w:rsidRDefault="00DA0598" w:rsidP="00DA0598">
            <w:pPr>
              <w:rPr>
                <w:noProof/>
                <w:lang w:val="sr-Cyrl-RS"/>
              </w:rPr>
            </w:pPr>
            <w:r w:rsidRPr="00D57D33">
              <w:rPr>
                <w:bCs/>
                <w:lang w:val="sr-Latn-RS"/>
              </w:rPr>
              <w:t>Erbe Elektromedizin GmbH</w:t>
            </w:r>
            <w:r>
              <w:rPr>
                <w:bCs/>
                <w:lang w:val="sr-Cyrl-RS"/>
              </w:rPr>
              <w:t xml:space="preserve">; </w:t>
            </w:r>
            <w:r w:rsidRPr="001C2D16">
              <w:rPr>
                <w:bCs/>
                <w:lang w:val="sr-Latn-RS"/>
              </w:rPr>
              <w:t xml:space="preserve">Tekno-Medical Optik </w:t>
            </w:r>
            <w:r>
              <w:rPr>
                <w:bCs/>
                <w:lang w:val="sr-Latn-RS"/>
              </w:rPr>
              <w:t>– Chirurgie GmbH;</w:t>
            </w:r>
            <w:r>
              <w:rPr>
                <w:bCs/>
                <w:lang w:val="sr-Cyrl-RS"/>
              </w:rPr>
              <w:t xml:space="preserve"> </w:t>
            </w:r>
            <w:r>
              <w:rPr>
                <w:bCs/>
                <w:lang w:val="sr-Latn-RS"/>
              </w:rPr>
              <w:t>Fujinon</w:t>
            </w:r>
            <w:r>
              <w:rPr>
                <w:bCs/>
                <w:lang w:val="sr-Cyrl-RS"/>
              </w:rPr>
              <w:t xml:space="preserve">; </w:t>
            </w:r>
            <w:r w:rsidRPr="005277D7">
              <w:rPr>
                <w:bCs/>
                <w:lang w:val="sr-Latn-CS"/>
              </w:rPr>
              <w:t>Cheiron a.s.</w:t>
            </w:r>
            <w:r>
              <w:rPr>
                <w:bCs/>
                <w:lang w:val="sr-Cyrl-RS"/>
              </w:rPr>
              <w:t xml:space="preserve">; </w:t>
            </w:r>
            <w:r>
              <w:rPr>
                <w:bCs/>
                <w:lang w:val="sr-Latn-CS"/>
              </w:rPr>
              <w:t>E.M.S. Electro Medical Systems</w:t>
            </w:r>
            <w:r>
              <w:rPr>
                <w:bCs/>
                <w:lang w:val="sr-Cyrl-RS"/>
              </w:rPr>
              <w:t xml:space="preserve">; </w:t>
            </w:r>
            <w:r w:rsidRPr="005277D7">
              <w:rPr>
                <w:bCs/>
                <w:lang w:val="sr-Latn-CS"/>
              </w:rPr>
              <w:t>Technix s.p.a</w:t>
            </w:r>
            <w:r>
              <w:rPr>
                <w:bCs/>
                <w:lang w:val="sr-Cyrl-RS"/>
              </w:rPr>
              <w:t xml:space="preserve">; </w:t>
            </w:r>
            <w:r w:rsidRPr="005277D7">
              <w:rPr>
                <w:bCs/>
                <w:lang w:val="sr-Latn-RS"/>
              </w:rPr>
              <w:t>M.</w:t>
            </w:r>
            <w:r>
              <w:rPr>
                <w:bCs/>
                <w:lang w:val="sr-Latn-RS"/>
              </w:rPr>
              <w:t>M.S Medical Measurement Systems</w:t>
            </w:r>
            <w:r>
              <w:rPr>
                <w:bCs/>
                <w:lang w:val="sr-Cyrl-RS"/>
              </w:rPr>
              <w:t>;</w:t>
            </w:r>
            <w:r w:rsidRPr="005277D7">
              <w:rPr>
                <w:bCs/>
                <w:lang w:val="sr-Latn-RS"/>
              </w:rPr>
              <w:t>Maquet</w:t>
            </w:r>
            <w:r w:rsidRPr="005277D7">
              <w:rPr>
                <w:bCs/>
                <w:lang w:val="sr-Cyrl-RS"/>
              </w:rPr>
              <w:t xml:space="preserve"> </w:t>
            </w:r>
            <w:r>
              <w:rPr>
                <w:bCs/>
                <w:lang w:val="sr-Latn-RS"/>
              </w:rPr>
              <w:t>Critical Care AB</w:t>
            </w:r>
            <w:r>
              <w:rPr>
                <w:bCs/>
                <w:lang w:val="sr-Cyrl-RS"/>
              </w:rPr>
              <w:t xml:space="preserve">; </w:t>
            </w:r>
            <w:r>
              <w:rPr>
                <w:bCs/>
                <w:lang w:val="sr-Latn-RS"/>
              </w:rPr>
              <w:t>Soluscope</w:t>
            </w:r>
            <w:r>
              <w:rPr>
                <w:bCs/>
                <w:lang w:val="sr-Cyrl-RS"/>
              </w:rPr>
              <w:t>,</w:t>
            </w:r>
            <w:r w:rsidRPr="005277D7">
              <w:rPr>
                <w:noProof/>
                <w:lang w:val="sr-Cyrl-RS"/>
              </w:rPr>
              <w:t>за потребе Клиничког центра Војводине</w:t>
            </w:r>
          </w:p>
        </w:tc>
      </w:tr>
      <w:tr w:rsidR="00E27C53" w:rsidRPr="00AE1407" w:rsidTr="00CC7102">
        <w:tc>
          <w:tcPr>
            <w:tcW w:w="5245" w:type="dxa"/>
          </w:tcPr>
          <w:p w:rsidR="00E27C53" w:rsidRPr="00AE1407" w:rsidRDefault="00E27C53" w:rsidP="00CC7102">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CC7102">
            <w:pPr>
              <w:jc w:val="right"/>
              <w:rPr>
                <w:noProof/>
              </w:rPr>
            </w:pPr>
          </w:p>
        </w:tc>
        <w:tc>
          <w:tcPr>
            <w:tcW w:w="2977" w:type="dxa"/>
            <w:tcBorders>
              <w:top w:val="inset" w:sz="6" w:space="0" w:color="auto"/>
            </w:tcBorders>
          </w:tcPr>
          <w:p w:rsidR="00E27C53" w:rsidRPr="00AE1407" w:rsidRDefault="00E27C53" w:rsidP="00CC7102">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CC7102">
            <w:pPr>
              <w:jc w:val="right"/>
              <w:rPr>
                <w:b/>
                <w:noProof/>
              </w:rPr>
            </w:pPr>
          </w:p>
        </w:tc>
      </w:tr>
      <w:tr w:rsidR="00E27C53" w:rsidRPr="00AE1407" w:rsidTr="00CC7102">
        <w:tc>
          <w:tcPr>
            <w:tcW w:w="15310" w:type="dxa"/>
            <w:gridSpan w:val="6"/>
          </w:tcPr>
          <w:p w:rsidR="00E27C53" w:rsidRPr="00AE1407" w:rsidRDefault="00E27C53" w:rsidP="00CC7102">
            <w:pPr>
              <w:jc w:val="center"/>
              <w:rPr>
                <w:b/>
                <w:noProof/>
              </w:rPr>
            </w:pPr>
            <w:r w:rsidRPr="00AE1407">
              <w:rPr>
                <w:b/>
                <w:noProof/>
              </w:rPr>
              <w:br w:type="page"/>
              <w:t>Општи подаци о понуђачу</w:t>
            </w:r>
          </w:p>
        </w:tc>
      </w:tr>
      <w:tr w:rsidR="00E27C53" w:rsidRPr="00AE1407" w:rsidTr="00CC7102">
        <w:tc>
          <w:tcPr>
            <w:tcW w:w="5245" w:type="dxa"/>
            <w:vAlign w:val="center"/>
          </w:tcPr>
          <w:p w:rsidR="00E27C53" w:rsidRPr="00AE1407" w:rsidRDefault="00E27C53" w:rsidP="00CC7102">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CC7102">
            <w:pPr>
              <w:rPr>
                <w:b/>
                <w:noProof/>
              </w:rPr>
            </w:pPr>
          </w:p>
        </w:tc>
      </w:tr>
      <w:tr w:rsidR="00E27C53" w:rsidRPr="00AE1407" w:rsidTr="00CC7102">
        <w:tc>
          <w:tcPr>
            <w:tcW w:w="5245" w:type="dxa"/>
            <w:vAlign w:val="center"/>
          </w:tcPr>
          <w:p w:rsidR="00E27C53" w:rsidRPr="00AE1407" w:rsidRDefault="00E27C53" w:rsidP="00CC7102">
            <w:pPr>
              <w:rPr>
                <w:b/>
                <w:noProof/>
              </w:rPr>
            </w:pPr>
            <w:r w:rsidRPr="00AE1407">
              <w:rPr>
                <w:noProof/>
              </w:rPr>
              <w:t>Адреса седишта</w:t>
            </w:r>
          </w:p>
        </w:tc>
        <w:tc>
          <w:tcPr>
            <w:tcW w:w="10065" w:type="dxa"/>
            <w:gridSpan w:val="5"/>
          </w:tcPr>
          <w:p w:rsidR="00E27C53" w:rsidRPr="00AE1407" w:rsidRDefault="00E27C53" w:rsidP="00CC7102">
            <w:pPr>
              <w:rPr>
                <w:b/>
                <w:noProof/>
              </w:rPr>
            </w:pPr>
          </w:p>
        </w:tc>
      </w:tr>
      <w:tr w:rsidR="00E27C53" w:rsidRPr="00AE1407" w:rsidTr="00CC7102">
        <w:tc>
          <w:tcPr>
            <w:tcW w:w="5245" w:type="dxa"/>
            <w:vAlign w:val="center"/>
          </w:tcPr>
          <w:p w:rsidR="00E27C53" w:rsidRPr="00AE1407" w:rsidRDefault="00E27C53" w:rsidP="00CC710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b/>
                <w:noProof/>
              </w:rPr>
            </w:pPr>
            <w:r w:rsidRPr="00AE1407">
              <w:rPr>
                <w:noProof/>
              </w:rPr>
              <w:t xml:space="preserve">Матични број </w:t>
            </w:r>
          </w:p>
        </w:tc>
        <w:tc>
          <w:tcPr>
            <w:tcW w:w="3155" w:type="dxa"/>
          </w:tcPr>
          <w:p w:rsidR="00E27C53" w:rsidRPr="00AE1407" w:rsidRDefault="00E27C53" w:rsidP="00CC7102">
            <w:pPr>
              <w:jc w:val="right"/>
              <w:rPr>
                <w:b/>
                <w:noProof/>
              </w:rPr>
            </w:pPr>
          </w:p>
        </w:tc>
      </w:tr>
      <w:tr w:rsidR="00E27C53" w:rsidRPr="00AE1407" w:rsidTr="00CC7102">
        <w:tc>
          <w:tcPr>
            <w:tcW w:w="5245" w:type="dxa"/>
            <w:vAlign w:val="center"/>
          </w:tcPr>
          <w:p w:rsidR="00E27C53" w:rsidRPr="00AE1407" w:rsidRDefault="00E27C53" w:rsidP="00CC7102">
            <w:pPr>
              <w:rPr>
                <w:b/>
                <w:noProof/>
              </w:rPr>
            </w:pPr>
            <w:r w:rsidRPr="00AE1407">
              <w:rPr>
                <w:noProof/>
              </w:rPr>
              <w:t>Телефон/факс</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b/>
                <w:noProof/>
              </w:rPr>
            </w:pPr>
            <w:r w:rsidRPr="00AE1407">
              <w:rPr>
                <w:noProof/>
              </w:rPr>
              <w:t>Порески идентификациони број</w:t>
            </w:r>
          </w:p>
        </w:tc>
        <w:tc>
          <w:tcPr>
            <w:tcW w:w="3155" w:type="dxa"/>
          </w:tcPr>
          <w:p w:rsidR="00E27C53" w:rsidRPr="00AE1407" w:rsidRDefault="00E27C53" w:rsidP="00CC7102">
            <w:pPr>
              <w:jc w:val="right"/>
              <w:rPr>
                <w:b/>
                <w:noProof/>
              </w:rPr>
            </w:pPr>
          </w:p>
        </w:tc>
      </w:tr>
      <w:tr w:rsidR="00E27C53" w:rsidRPr="00AE1407" w:rsidTr="00CC7102">
        <w:tc>
          <w:tcPr>
            <w:tcW w:w="5245" w:type="dxa"/>
            <w:vAlign w:val="center"/>
          </w:tcPr>
          <w:p w:rsidR="00E27C53" w:rsidRPr="00AE1407" w:rsidRDefault="00E27C53" w:rsidP="00CC7102">
            <w:pPr>
              <w:rPr>
                <w:b/>
                <w:noProof/>
              </w:rPr>
            </w:pPr>
            <w:r>
              <w:rPr>
                <w:noProof/>
              </w:rPr>
              <w:t>Е-мејл</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noProof/>
              </w:rPr>
            </w:pPr>
            <w:r w:rsidRPr="00AE1407">
              <w:rPr>
                <w:noProof/>
              </w:rPr>
              <w:t>Регистарски број</w:t>
            </w:r>
          </w:p>
        </w:tc>
        <w:tc>
          <w:tcPr>
            <w:tcW w:w="3155" w:type="dxa"/>
          </w:tcPr>
          <w:p w:rsidR="00E27C53" w:rsidRPr="00AE1407" w:rsidRDefault="00E27C53" w:rsidP="00CC7102">
            <w:pPr>
              <w:jc w:val="right"/>
              <w:rPr>
                <w:b/>
                <w:noProof/>
              </w:rPr>
            </w:pPr>
          </w:p>
        </w:tc>
      </w:tr>
      <w:tr w:rsidR="00E27C53" w:rsidRPr="00AE1407" w:rsidTr="00CC7102">
        <w:tc>
          <w:tcPr>
            <w:tcW w:w="5245" w:type="dxa"/>
            <w:vAlign w:val="center"/>
          </w:tcPr>
          <w:p w:rsidR="00E27C53" w:rsidRPr="00AE1407" w:rsidRDefault="00E27C53" w:rsidP="00DA0598">
            <w:pPr>
              <w:rPr>
                <w:noProof/>
              </w:rPr>
            </w:pPr>
            <w:r w:rsidRPr="00380975">
              <w:rPr>
                <w:noProof/>
              </w:rPr>
              <w:t>Овлашћено лице, које ће потписати Уговор</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noProof/>
              </w:rPr>
            </w:pPr>
            <w:r w:rsidRPr="00AE1407">
              <w:rPr>
                <w:noProof/>
              </w:rPr>
              <w:t>Шифра делатности</w:t>
            </w:r>
          </w:p>
        </w:tc>
        <w:tc>
          <w:tcPr>
            <w:tcW w:w="3155" w:type="dxa"/>
          </w:tcPr>
          <w:p w:rsidR="00E27C53" w:rsidRPr="00AE1407" w:rsidRDefault="00E27C53" w:rsidP="00CC7102">
            <w:pPr>
              <w:jc w:val="right"/>
              <w:rPr>
                <w:b/>
                <w:noProof/>
              </w:rPr>
            </w:pPr>
          </w:p>
        </w:tc>
      </w:tr>
      <w:tr w:rsidR="00E27C53" w:rsidRPr="00AE1407" w:rsidTr="00CC7102">
        <w:trPr>
          <w:trHeight w:val="345"/>
        </w:trPr>
        <w:tc>
          <w:tcPr>
            <w:tcW w:w="5245" w:type="dxa"/>
            <w:vMerge w:val="restart"/>
            <w:vAlign w:val="center"/>
          </w:tcPr>
          <w:p w:rsidR="00E27C53" w:rsidRPr="00DA0598" w:rsidRDefault="00E27C53" w:rsidP="00CC7102">
            <w:pPr>
              <w:rPr>
                <w:b/>
                <w:noProof/>
              </w:rPr>
            </w:pPr>
            <w:r w:rsidRPr="00DA0598">
              <w:rPr>
                <w:b/>
                <w:noProof/>
              </w:rPr>
              <w:br w:type="page"/>
            </w:r>
            <w:r w:rsidRPr="00DA059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CC7102">
            <w:pPr>
              <w:rPr>
                <w:b/>
                <w:noProof/>
              </w:rPr>
            </w:pPr>
          </w:p>
        </w:tc>
        <w:tc>
          <w:tcPr>
            <w:tcW w:w="3508" w:type="dxa"/>
            <w:gridSpan w:val="2"/>
            <w:vAlign w:val="center"/>
          </w:tcPr>
          <w:p w:rsidR="00E27C53" w:rsidRPr="00223DF2" w:rsidRDefault="00E27C53" w:rsidP="00CC7102">
            <w:pPr>
              <w:jc w:val="right"/>
              <w:rPr>
                <w:noProof/>
                <w:lang w:val="sr-Cyrl-CS"/>
              </w:rPr>
            </w:pPr>
            <w:r>
              <w:rPr>
                <w:noProof/>
                <w:lang w:val="sr-Cyrl-RS"/>
              </w:rPr>
              <w:t>Величина обвезника</w:t>
            </w:r>
          </w:p>
        </w:tc>
        <w:tc>
          <w:tcPr>
            <w:tcW w:w="3155" w:type="dxa"/>
            <w:vAlign w:val="center"/>
          </w:tcPr>
          <w:p w:rsidR="00E27C53" w:rsidRPr="00AE1407" w:rsidRDefault="00E27C53" w:rsidP="00CC7102">
            <w:pPr>
              <w:rPr>
                <w:b/>
                <w:noProof/>
              </w:rPr>
            </w:pPr>
          </w:p>
        </w:tc>
      </w:tr>
      <w:tr w:rsidR="00E27C53" w:rsidRPr="00AE1407" w:rsidTr="00CC7102">
        <w:trPr>
          <w:trHeight w:val="344"/>
        </w:trPr>
        <w:tc>
          <w:tcPr>
            <w:tcW w:w="5245" w:type="dxa"/>
            <w:vMerge/>
          </w:tcPr>
          <w:p w:rsidR="00E27C53" w:rsidRPr="00DA0598" w:rsidRDefault="00E27C53" w:rsidP="00CC7102">
            <w:pPr>
              <w:rPr>
                <w:b/>
                <w:noProof/>
              </w:rPr>
            </w:pPr>
          </w:p>
        </w:tc>
        <w:tc>
          <w:tcPr>
            <w:tcW w:w="3402" w:type="dxa"/>
            <w:gridSpan w:val="2"/>
            <w:vMerge/>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noProof/>
              </w:rPr>
            </w:pPr>
            <w:r w:rsidRPr="00AE1407">
              <w:rPr>
                <w:noProof/>
              </w:rPr>
              <w:t>Жиро рачун и назив банке</w:t>
            </w:r>
          </w:p>
        </w:tc>
        <w:tc>
          <w:tcPr>
            <w:tcW w:w="3155" w:type="dxa"/>
          </w:tcPr>
          <w:p w:rsidR="00E27C53" w:rsidRPr="00AE1407" w:rsidRDefault="00E27C53" w:rsidP="00CC7102">
            <w:pPr>
              <w:jc w:val="right"/>
              <w:rPr>
                <w:b/>
                <w:noProof/>
              </w:rPr>
            </w:pPr>
          </w:p>
        </w:tc>
      </w:tr>
      <w:tr w:rsidR="00E27C53" w:rsidRPr="00AE1407" w:rsidTr="00CC7102">
        <w:tc>
          <w:tcPr>
            <w:tcW w:w="15310" w:type="dxa"/>
            <w:gridSpan w:val="6"/>
          </w:tcPr>
          <w:p w:rsidR="00E27C53" w:rsidRPr="00DA0598" w:rsidRDefault="00E27C53" w:rsidP="00DA0598">
            <w:pPr>
              <w:jc w:val="center"/>
              <w:rPr>
                <w:b/>
                <w:noProof/>
              </w:rPr>
            </w:pPr>
            <w:r w:rsidRPr="00DA0598">
              <w:rPr>
                <w:b/>
                <w:noProof/>
              </w:rPr>
              <w:t>Остали подаци које наручилац сматра релевантним за закључење уговора</w:t>
            </w:r>
          </w:p>
        </w:tc>
      </w:tr>
      <w:tr w:rsidR="00E27C53" w:rsidRPr="00AE1407" w:rsidTr="00CC7102">
        <w:tc>
          <w:tcPr>
            <w:tcW w:w="5245" w:type="dxa"/>
            <w:vMerge w:val="restart"/>
            <w:vAlign w:val="center"/>
          </w:tcPr>
          <w:p w:rsidR="00E27C53" w:rsidRPr="00DA0598" w:rsidRDefault="00E27C53" w:rsidP="00CC7102">
            <w:pPr>
              <w:rPr>
                <w:noProof/>
              </w:rPr>
            </w:pPr>
            <w:r w:rsidRPr="00DA0598">
              <w:rPr>
                <w:noProof/>
              </w:rPr>
              <w:t>Начин подношења понуде (заокружити)</w:t>
            </w:r>
          </w:p>
        </w:tc>
        <w:tc>
          <w:tcPr>
            <w:tcW w:w="426" w:type="dxa"/>
          </w:tcPr>
          <w:p w:rsidR="00E27C53" w:rsidRPr="00AE1407" w:rsidRDefault="00E27C53" w:rsidP="00CC7102">
            <w:pPr>
              <w:rPr>
                <w:noProof/>
              </w:rPr>
            </w:pPr>
            <w:r w:rsidRPr="00AE1407">
              <w:rPr>
                <w:noProof/>
              </w:rPr>
              <w:t>а</w:t>
            </w:r>
          </w:p>
        </w:tc>
        <w:tc>
          <w:tcPr>
            <w:tcW w:w="9639" w:type="dxa"/>
            <w:gridSpan w:val="4"/>
          </w:tcPr>
          <w:p w:rsidR="00E27C53" w:rsidRPr="00AE1407" w:rsidRDefault="00E27C53" w:rsidP="00CC7102">
            <w:pPr>
              <w:rPr>
                <w:noProof/>
              </w:rPr>
            </w:pPr>
            <w:r w:rsidRPr="00AE1407">
              <w:rPr>
                <w:noProof/>
              </w:rPr>
              <w:t>Самостална понуда</w:t>
            </w:r>
          </w:p>
        </w:tc>
      </w:tr>
      <w:tr w:rsidR="00E27C53" w:rsidRPr="00AE1407" w:rsidTr="00CC7102">
        <w:tc>
          <w:tcPr>
            <w:tcW w:w="5245" w:type="dxa"/>
            <w:vMerge/>
          </w:tcPr>
          <w:p w:rsidR="00E27C53" w:rsidRPr="00AE1407" w:rsidRDefault="00E27C53" w:rsidP="00CC7102">
            <w:pPr>
              <w:rPr>
                <w:b/>
                <w:noProof/>
              </w:rPr>
            </w:pPr>
          </w:p>
        </w:tc>
        <w:tc>
          <w:tcPr>
            <w:tcW w:w="426" w:type="dxa"/>
          </w:tcPr>
          <w:p w:rsidR="00E27C53" w:rsidRPr="00AE1407" w:rsidRDefault="00E27C53" w:rsidP="00CC7102">
            <w:pPr>
              <w:rPr>
                <w:noProof/>
              </w:rPr>
            </w:pPr>
            <w:r w:rsidRPr="00AE1407">
              <w:rPr>
                <w:noProof/>
              </w:rPr>
              <w:t>б</w:t>
            </w:r>
          </w:p>
        </w:tc>
        <w:tc>
          <w:tcPr>
            <w:tcW w:w="9639" w:type="dxa"/>
            <w:gridSpan w:val="4"/>
          </w:tcPr>
          <w:p w:rsidR="00E27C53" w:rsidRPr="00AE1407" w:rsidRDefault="00E27C53" w:rsidP="00CC7102">
            <w:pPr>
              <w:rPr>
                <w:noProof/>
              </w:rPr>
            </w:pPr>
            <w:r w:rsidRPr="00AE1407">
              <w:rPr>
                <w:noProof/>
              </w:rPr>
              <w:t>Заједничка понуда</w:t>
            </w:r>
          </w:p>
        </w:tc>
      </w:tr>
      <w:tr w:rsidR="00E27C53" w:rsidRPr="00AE1407" w:rsidTr="00CC7102">
        <w:tc>
          <w:tcPr>
            <w:tcW w:w="5245" w:type="dxa"/>
            <w:vMerge/>
          </w:tcPr>
          <w:p w:rsidR="00E27C53" w:rsidRPr="00AE1407" w:rsidRDefault="00E27C53" w:rsidP="00CC7102">
            <w:pPr>
              <w:rPr>
                <w:b/>
                <w:noProof/>
              </w:rPr>
            </w:pPr>
          </w:p>
        </w:tc>
        <w:tc>
          <w:tcPr>
            <w:tcW w:w="426" w:type="dxa"/>
          </w:tcPr>
          <w:p w:rsidR="00E27C53" w:rsidRPr="00AE1407" w:rsidRDefault="00E27C53" w:rsidP="00CC7102">
            <w:pPr>
              <w:rPr>
                <w:noProof/>
              </w:rPr>
            </w:pPr>
            <w:r w:rsidRPr="00AE1407">
              <w:rPr>
                <w:noProof/>
              </w:rPr>
              <w:t>в</w:t>
            </w:r>
          </w:p>
        </w:tc>
        <w:tc>
          <w:tcPr>
            <w:tcW w:w="9639" w:type="dxa"/>
            <w:gridSpan w:val="4"/>
          </w:tcPr>
          <w:p w:rsidR="00E27C53" w:rsidRPr="00AE1407" w:rsidRDefault="00E27C53" w:rsidP="00CC7102">
            <w:pPr>
              <w:rPr>
                <w:noProof/>
              </w:rPr>
            </w:pPr>
            <w:r w:rsidRPr="00AE1407">
              <w:rPr>
                <w:noProof/>
              </w:rPr>
              <w:t>Понуда са подизвођачем</w:t>
            </w:r>
          </w:p>
        </w:tc>
      </w:tr>
      <w:tr w:rsidR="00E27C53" w:rsidRPr="009E1C54" w:rsidTr="00CC7102">
        <w:trPr>
          <w:trHeight w:val="293"/>
        </w:trPr>
        <w:tc>
          <w:tcPr>
            <w:tcW w:w="5245" w:type="dxa"/>
          </w:tcPr>
          <w:p w:rsidR="00E27C53" w:rsidRPr="00DA0598" w:rsidRDefault="00E27C53" w:rsidP="00CC7102">
            <w:pPr>
              <w:rPr>
                <w:noProof/>
              </w:rPr>
            </w:pPr>
            <w:r w:rsidRPr="00DA0598">
              <w:t>Начин, рок и услови плаћања</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pPr>
              <w:rPr>
                <w:noProof/>
              </w:rPr>
            </w:pPr>
            <w:r w:rsidRPr="00DA0598">
              <w:t>Гарантни рок  на услугу</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r w:rsidRPr="00DA0598">
              <w:t>Гарантни рок  на оригиналне резервне делове</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pPr>
              <w:rPr>
                <w:noProof/>
                <w:lang w:val="sr-Cyrl-RS"/>
              </w:rPr>
            </w:pPr>
            <w:r w:rsidRPr="00DA0598">
              <w:t xml:space="preserve">Рок извршења </w:t>
            </w:r>
            <w:r w:rsidRPr="00DA0598">
              <w:rPr>
                <w:lang w:val="sr-Cyrl-RS"/>
              </w:rPr>
              <w:t>редовног сервиса</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r w:rsidRPr="00DA0598">
              <w:t xml:space="preserve">Рок извршења </w:t>
            </w:r>
            <w:r w:rsidRPr="00DA0598">
              <w:rPr>
                <w:lang w:val="sr-Cyrl-RS"/>
              </w:rPr>
              <w:t>ванредног сервиса</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r w:rsidRPr="00DA0598">
              <w:rPr>
                <w:bCs/>
                <w:lang w:val="sr-Latn-CS"/>
              </w:rPr>
              <w:t>Рок извршења са заменом оригиналног резервног дела којег понуђач нема на лагеру</w:t>
            </w:r>
          </w:p>
        </w:tc>
        <w:tc>
          <w:tcPr>
            <w:tcW w:w="10065" w:type="dxa"/>
            <w:gridSpan w:val="5"/>
          </w:tcPr>
          <w:p w:rsidR="00E27C53" w:rsidRPr="00DA0598" w:rsidRDefault="00E27C53" w:rsidP="00CC7102">
            <w:pPr>
              <w:rPr>
                <w:b/>
                <w:noProof/>
              </w:rPr>
            </w:pPr>
          </w:p>
        </w:tc>
      </w:tr>
      <w:tr w:rsidR="00E27C53" w:rsidRPr="00AE1407" w:rsidTr="00CC7102">
        <w:trPr>
          <w:trHeight w:val="283"/>
        </w:trPr>
        <w:tc>
          <w:tcPr>
            <w:tcW w:w="5245" w:type="dxa"/>
          </w:tcPr>
          <w:p w:rsidR="00E27C53" w:rsidRPr="00DA0598" w:rsidRDefault="00E27C53" w:rsidP="00CC7102">
            <w:pPr>
              <w:jc w:val="both"/>
              <w:rPr>
                <w:bCs/>
                <w:noProof/>
                <w:lang w:val="sr-Cyrl-RS"/>
              </w:rPr>
            </w:pPr>
            <w:r w:rsidRPr="00DA0598">
              <w:rPr>
                <w:bCs/>
                <w:noProof/>
                <w:lang w:val="sr-Cyrl-RS"/>
              </w:rPr>
              <w:t xml:space="preserve">Маржа на резервне делове који нису у </w:t>
            </w:r>
            <w:r w:rsidRPr="00DA0598">
              <w:rPr>
                <w:noProof/>
                <w:lang w:val="sr-Cyrl-RS"/>
              </w:rPr>
              <w:t>Обрасцу понуде (%)</w:t>
            </w:r>
          </w:p>
        </w:tc>
        <w:tc>
          <w:tcPr>
            <w:tcW w:w="10065" w:type="dxa"/>
            <w:gridSpan w:val="5"/>
          </w:tcPr>
          <w:p w:rsidR="00E27C53" w:rsidRPr="00DA0598" w:rsidRDefault="00E27C53" w:rsidP="00CC7102">
            <w:pPr>
              <w:rPr>
                <w:b/>
                <w:noProof/>
              </w:rPr>
            </w:pP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CB48A2" w:rsidRPr="00BF0DBE" w:rsidTr="00CC7102">
        <w:trPr>
          <w:trHeight w:val="262"/>
        </w:trPr>
        <w:tc>
          <w:tcPr>
            <w:tcW w:w="5000" w:type="pct"/>
            <w:gridSpan w:val="9"/>
            <w:shd w:val="clear" w:color="auto" w:fill="C4BC96" w:themeFill="background2" w:themeFillShade="BF"/>
            <w:vAlign w:val="center"/>
          </w:tcPr>
          <w:p w:rsidR="00CB48A2" w:rsidRPr="00BF0DBE" w:rsidRDefault="00CB48A2" w:rsidP="00CC7102">
            <w:pPr>
              <w:pStyle w:val="BodyText"/>
              <w:jc w:val="center"/>
              <w:rPr>
                <w:b/>
                <w:noProof/>
                <w:szCs w:val="24"/>
                <w:lang w:val="sr-Cyrl-RS"/>
              </w:rPr>
            </w:pPr>
            <w:r w:rsidRPr="00BF0DBE">
              <w:rPr>
                <w:b/>
                <w:noProof/>
                <w:szCs w:val="24"/>
                <w:lang w:val="sr-Cyrl-RS"/>
              </w:rPr>
              <w:lastRenderedPageBreak/>
              <w:t>РЕДОВАН СЕРВИС</w:t>
            </w:r>
          </w:p>
        </w:tc>
      </w:tr>
      <w:tr w:rsidR="00CB48A2" w:rsidRPr="00C61458" w:rsidTr="00CC7102">
        <w:trPr>
          <w:trHeight w:val="262"/>
        </w:trPr>
        <w:tc>
          <w:tcPr>
            <w:tcW w:w="187" w:type="pct"/>
            <w:vAlign w:val="center"/>
          </w:tcPr>
          <w:p w:rsidR="00CB48A2" w:rsidRPr="00C61458" w:rsidRDefault="00CB48A2" w:rsidP="00CC7102">
            <w:pPr>
              <w:autoSpaceDE w:val="0"/>
              <w:autoSpaceDN w:val="0"/>
              <w:adjustRightInd w:val="0"/>
              <w:jc w:val="center"/>
              <w:rPr>
                <w:noProof/>
                <w:lang w:val="en-US"/>
              </w:rPr>
            </w:pPr>
            <w:r>
              <w:rPr>
                <w:noProof/>
              </w:rPr>
              <w:t>РБ</w:t>
            </w:r>
          </w:p>
        </w:tc>
        <w:tc>
          <w:tcPr>
            <w:tcW w:w="1020"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Назив</w:t>
            </w:r>
          </w:p>
        </w:tc>
        <w:tc>
          <w:tcPr>
            <w:tcW w:w="444"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Количина</w:t>
            </w:r>
          </w:p>
        </w:tc>
        <w:tc>
          <w:tcPr>
            <w:tcW w:w="671"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CB48A2" w:rsidRPr="00C61458" w:rsidRDefault="00CB48A2" w:rsidP="00CC7102">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CB48A2" w:rsidRPr="00C61458" w:rsidRDefault="00CB48A2" w:rsidP="00CC7102">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CB48A2" w:rsidRPr="00C61458" w:rsidRDefault="00CB48A2" w:rsidP="00CC7102">
            <w:pPr>
              <w:pStyle w:val="BodyText"/>
              <w:jc w:val="center"/>
              <w:rPr>
                <w:noProof/>
                <w:szCs w:val="24"/>
              </w:rPr>
            </w:pPr>
            <w:r w:rsidRPr="00C61458">
              <w:rPr>
                <w:noProof/>
                <w:szCs w:val="24"/>
              </w:rPr>
              <w:t>Стопа</w:t>
            </w:r>
          </w:p>
          <w:p w:rsidR="00CB48A2" w:rsidRPr="00C61458" w:rsidRDefault="00CB48A2" w:rsidP="00CC7102">
            <w:pPr>
              <w:autoSpaceDE w:val="0"/>
              <w:autoSpaceDN w:val="0"/>
              <w:adjustRightInd w:val="0"/>
              <w:jc w:val="center"/>
              <w:rPr>
                <w:noProof/>
                <w:highlight w:val="green"/>
                <w:lang w:val="sr-Cyrl-RS"/>
              </w:rPr>
            </w:pPr>
            <w:r w:rsidRPr="00C61458">
              <w:rPr>
                <w:noProof/>
              </w:rPr>
              <w:t>ПДВ-а</w:t>
            </w:r>
          </w:p>
        </w:tc>
      </w:tr>
      <w:tr w:rsidR="00CB48A2" w:rsidRPr="00C61458" w:rsidTr="00CC7102">
        <w:trPr>
          <w:trHeight w:val="288"/>
        </w:trPr>
        <w:tc>
          <w:tcPr>
            <w:tcW w:w="187" w:type="pct"/>
          </w:tcPr>
          <w:p w:rsidR="00CB48A2" w:rsidRPr="00C61458" w:rsidRDefault="00CB48A2" w:rsidP="00CC7102">
            <w:pPr>
              <w:autoSpaceDE w:val="0"/>
              <w:autoSpaceDN w:val="0"/>
              <w:adjustRightInd w:val="0"/>
              <w:jc w:val="center"/>
              <w:rPr>
                <w:noProof/>
              </w:rPr>
            </w:pPr>
            <w:r w:rsidRPr="00C61458">
              <w:rPr>
                <w:noProof/>
              </w:rPr>
              <w:t>1</w:t>
            </w:r>
          </w:p>
        </w:tc>
        <w:tc>
          <w:tcPr>
            <w:tcW w:w="1020" w:type="pct"/>
          </w:tcPr>
          <w:p w:rsidR="00CB48A2" w:rsidRPr="00C61458" w:rsidRDefault="00CB48A2" w:rsidP="00CC7102">
            <w:pPr>
              <w:autoSpaceDE w:val="0"/>
              <w:autoSpaceDN w:val="0"/>
              <w:adjustRightInd w:val="0"/>
              <w:jc w:val="center"/>
              <w:rPr>
                <w:noProof/>
                <w:lang w:val="en-US"/>
              </w:rPr>
            </w:pPr>
            <w:r w:rsidRPr="00C61458">
              <w:rPr>
                <w:noProof/>
                <w:lang w:val="en-US"/>
              </w:rPr>
              <w:t>2</w:t>
            </w:r>
          </w:p>
        </w:tc>
        <w:tc>
          <w:tcPr>
            <w:tcW w:w="444" w:type="pct"/>
          </w:tcPr>
          <w:p w:rsidR="00CB48A2" w:rsidRPr="00C61458" w:rsidRDefault="00CB48A2" w:rsidP="00CC7102">
            <w:pPr>
              <w:autoSpaceDE w:val="0"/>
              <w:autoSpaceDN w:val="0"/>
              <w:adjustRightInd w:val="0"/>
              <w:jc w:val="center"/>
              <w:rPr>
                <w:noProof/>
                <w:lang w:val="en-US"/>
              </w:rPr>
            </w:pPr>
            <w:r w:rsidRPr="00C61458">
              <w:rPr>
                <w:noProof/>
                <w:lang w:val="en-US"/>
              </w:rPr>
              <w:t>3</w:t>
            </w:r>
          </w:p>
        </w:tc>
        <w:tc>
          <w:tcPr>
            <w:tcW w:w="412" w:type="pct"/>
          </w:tcPr>
          <w:p w:rsidR="00CB48A2" w:rsidRPr="00C61458" w:rsidRDefault="00CB48A2" w:rsidP="00CC7102">
            <w:pPr>
              <w:autoSpaceDE w:val="0"/>
              <w:autoSpaceDN w:val="0"/>
              <w:adjustRightInd w:val="0"/>
              <w:jc w:val="center"/>
              <w:rPr>
                <w:noProof/>
                <w:lang w:val="en-US"/>
              </w:rPr>
            </w:pPr>
            <w:r w:rsidRPr="00C61458">
              <w:rPr>
                <w:noProof/>
                <w:lang w:val="en-US"/>
              </w:rPr>
              <w:t>4</w:t>
            </w:r>
          </w:p>
        </w:tc>
        <w:tc>
          <w:tcPr>
            <w:tcW w:w="671" w:type="pct"/>
          </w:tcPr>
          <w:p w:rsidR="00CB48A2" w:rsidRPr="00C61458" w:rsidRDefault="00CB48A2" w:rsidP="00CC7102">
            <w:pPr>
              <w:autoSpaceDE w:val="0"/>
              <w:autoSpaceDN w:val="0"/>
              <w:adjustRightInd w:val="0"/>
              <w:jc w:val="center"/>
              <w:rPr>
                <w:noProof/>
                <w:lang w:val="en-US"/>
              </w:rPr>
            </w:pPr>
            <w:r w:rsidRPr="00C61458">
              <w:rPr>
                <w:noProof/>
                <w:lang w:val="en-US"/>
              </w:rPr>
              <w:t>5</w:t>
            </w:r>
          </w:p>
        </w:tc>
        <w:tc>
          <w:tcPr>
            <w:tcW w:w="657" w:type="pct"/>
          </w:tcPr>
          <w:p w:rsidR="00CB48A2" w:rsidRPr="00C61458" w:rsidRDefault="00CB48A2" w:rsidP="00CC7102">
            <w:pPr>
              <w:autoSpaceDE w:val="0"/>
              <w:autoSpaceDN w:val="0"/>
              <w:adjustRightInd w:val="0"/>
              <w:jc w:val="center"/>
              <w:rPr>
                <w:noProof/>
                <w:lang w:val="en-US"/>
              </w:rPr>
            </w:pPr>
            <w:r w:rsidRPr="00C61458">
              <w:rPr>
                <w:noProof/>
                <w:lang w:val="en-US"/>
              </w:rPr>
              <w:t>6</w:t>
            </w:r>
          </w:p>
        </w:tc>
        <w:tc>
          <w:tcPr>
            <w:tcW w:w="713" w:type="pct"/>
          </w:tcPr>
          <w:p w:rsidR="00CB48A2" w:rsidRPr="00C61458" w:rsidRDefault="00CB48A2" w:rsidP="00CC7102">
            <w:pPr>
              <w:autoSpaceDE w:val="0"/>
              <w:autoSpaceDN w:val="0"/>
              <w:adjustRightInd w:val="0"/>
              <w:jc w:val="center"/>
              <w:rPr>
                <w:noProof/>
                <w:lang w:val="en-US"/>
              </w:rPr>
            </w:pPr>
            <w:r w:rsidRPr="00C61458">
              <w:rPr>
                <w:noProof/>
                <w:lang w:val="en-US"/>
              </w:rPr>
              <w:t>7</w:t>
            </w:r>
          </w:p>
        </w:tc>
        <w:tc>
          <w:tcPr>
            <w:tcW w:w="617" w:type="pct"/>
          </w:tcPr>
          <w:p w:rsidR="00CB48A2" w:rsidRPr="00C61458" w:rsidRDefault="00CB48A2" w:rsidP="00CC7102">
            <w:pPr>
              <w:autoSpaceDE w:val="0"/>
              <w:autoSpaceDN w:val="0"/>
              <w:adjustRightInd w:val="0"/>
              <w:jc w:val="center"/>
              <w:rPr>
                <w:noProof/>
              </w:rPr>
            </w:pPr>
            <w:r w:rsidRPr="00C61458">
              <w:rPr>
                <w:noProof/>
              </w:rPr>
              <w:t>8</w:t>
            </w:r>
          </w:p>
        </w:tc>
        <w:tc>
          <w:tcPr>
            <w:tcW w:w="279" w:type="pct"/>
          </w:tcPr>
          <w:p w:rsidR="00CB48A2" w:rsidRPr="00C61458" w:rsidRDefault="00CB48A2" w:rsidP="00CC7102">
            <w:pPr>
              <w:autoSpaceDE w:val="0"/>
              <w:autoSpaceDN w:val="0"/>
              <w:adjustRightInd w:val="0"/>
              <w:jc w:val="center"/>
              <w:rPr>
                <w:noProof/>
              </w:rPr>
            </w:pPr>
            <w:r w:rsidRPr="00C61458">
              <w:rPr>
                <w:noProof/>
              </w:rPr>
              <w:t>9</w:t>
            </w:r>
          </w:p>
        </w:tc>
      </w:tr>
      <w:tr w:rsidR="00CB48A2" w:rsidRPr="00C61458" w:rsidTr="00CC7102">
        <w:trPr>
          <w:trHeight w:val="288"/>
        </w:trPr>
        <w:tc>
          <w:tcPr>
            <w:tcW w:w="5000" w:type="pct"/>
            <w:gridSpan w:val="9"/>
          </w:tcPr>
          <w:p w:rsidR="00CB48A2" w:rsidRPr="00C61458" w:rsidRDefault="00CB48A2" w:rsidP="00CC7102">
            <w:pPr>
              <w:autoSpaceDE w:val="0"/>
              <w:autoSpaceDN w:val="0"/>
              <w:adjustRightInd w:val="0"/>
              <w:rPr>
                <w:noProof/>
              </w:rPr>
            </w:pPr>
            <w:r>
              <w:rPr>
                <w:b/>
                <w:noProof/>
                <w:color w:val="000000"/>
                <w:lang w:val="sr-Latn-RS"/>
              </w:rPr>
              <w:t xml:space="preserve">1.0 </w:t>
            </w:r>
            <w:r w:rsidRPr="009E7F62">
              <w:rPr>
                <w:b/>
                <w:noProof/>
                <w:color w:val="000000"/>
                <w:lang w:val="sr-Cyrl-RS"/>
              </w:rPr>
              <w:t>Сервисирање апарата произвођача „</w:t>
            </w:r>
            <w:r w:rsidRPr="009E7F62">
              <w:rPr>
                <w:b/>
                <w:noProof/>
                <w:lang w:val="sr-Latn-RS"/>
              </w:rPr>
              <w:t>Fujinon</w:t>
            </w:r>
            <w:r w:rsidRPr="009E7F62">
              <w:rPr>
                <w:noProof/>
                <w:lang w:val="sr-Latn-RS"/>
              </w:rPr>
              <w:t xml:space="preserve"> </w:t>
            </w:r>
            <w:r w:rsidRPr="009E7F62">
              <w:rPr>
                <w:b/>
                <w:noProof/>
                <w:lang w:val="sr-Latn-RS"/>
              </w:rPr>
              <w:t>Gmbh</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бронхоскоп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Ендоскоп DBE Baalloon Coontroler</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гастроскоп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1.4</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1.5</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495"/>
              </w:tabs>
              <w:autoSpaceDE w:val="0"/>
              <w:autoSpaceDN w:val="0"/>
              <w:adjustRightInd w:val="0"/>
              <w:rPr>
                <w:noProof/>
                <w:lang w:val="en-US"/>
              </w:rPr>
            </w:pPr>
            <w:r w:rsidRPr="00DF160D">
              <w:rPr>
                <w:bCs/>
                <w:noProof/>
                <w:lang w:val="sr-Cyrl-RS"/>
              </w:rPr>
              <w:t>Видео колонскоп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1.6</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уретерореноскоп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1.7</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ентероскоп Duble Balloon</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1.8</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ларингоскоп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1.9</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процесор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1.10</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color w:val="000000"/>
                <w:lang w:val="sr-Cyrl-RS"/>
              </w:rPr>
              <w:t>Видео дуоденоскоп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1.11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color w:val="000000"/>
                <w:lang w:val="sr-Cyrl-RS"/>
              </w:rPr>
              <w:t>Видео процесор са извором светла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2.0 </w:t>
            </w: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Апарат за криотерапију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2065"/>
              </w:tabs>
              <w:autoSpaceDE w:val="0"/>
              <w:autoSpaceDN w:val="0"/>
              <w:adjustRightInd w:val="0"/>
              <w:rPr>
                <w:noProof/>
                <w:lang w:val="en-US"/>
              </w:rPr>
            </w:pPr>
            <w:r w:rsidRPr="00DF160D">
              <w:rPr>
                <w:bCs/>
                <w:noProof/>
                <w:lang w:val="sr-Cyrl-RS"/>
              </w:rPr>
              <w:t>Апарат за криопексију Erbokombi Erbodryo AE</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Електрокаутер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29</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2.4</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Иригациона пумпа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2.5</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Аргон генератор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2.6</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en-US"/>
              </w:rPr>
              <w:t>Waterjet 2</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2.7</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Модул за сукцију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3.0 </w:t>
            </w:r>
            <w:r w:rsidRPr="009E7F62">
              <w:rPr>
                <w:b/>
                <w:noProof/>
                <w:color w:val="000000"/>
                <w:lang w:val="sr-Cyrl-RS"/>
              </w:rPr>
              <w:t>Сервисирање апарата произвођача „</w:t>
            </w:r>
            <w:r w:rsidRPr="009E7F62">
              <w:rPr>
                <w:b/>
                <w:noProof/>
                <w:color w:val="000000"/>
                <w:lang w:val="sr-Latn-RS"/>
              </w:rPr>
              <w:t>Maquet</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3.1</w:t>
            </w:r>
          </w:p>
        </w:tc>
        <w:tc>
          <w:tcPr>
            <w:tcW w:w="1020" w:type="pct"/>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color w:val="000000" w:themeColor="text1"/>
                <w:lang w:val="en-US"/>
              </w:rPr>
            </w:pPr>
            <w:r w:rsidRPr="00D1681A">
              <w:rPr>
                <w:bCs/>
                <w:noProof/>
                <w:color w:val="000000" w:themeColor="text1"/>
                <w:lang w:val="sr-Cyrl-RS"/>
              </w:rPr>
              <w:t>Апарат за анестезију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6</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lastRenderedPageBreak/>
              <w:t>3.2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Аспиратор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9</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858"/>
              </w:tabs>
              <w:autoSpaceDE w:val="0"/>
              <w:autoSpaceDN w:val="0"/>
              <w:adjustRightInd w:val="0"/>
              <w:rPr>
                <w:noProof/>
                <w:lang w:val="en-US"/>
              </w:rPr>
            </w:pPr>
            <w:r w:rsidRPr="00DF160D">
              <w:rPr>
                <w:bCs/>
                <w:noProof/>
                <w:lang w:val="sr-Cyrl-RS"/>
              </w:rPr>
              <w:t>Грејач инфузије</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5</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3.4</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Pr>
                <w:bCs/>
                <w:noProof/>
                <w:lang w:val="sr-Cyrl-RS"/>
              </w:rPr>
              <w:t>Операциона лампа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1B35B3" w:rsidRDefault="00CB48A2" w:rsidP="00CC7102">
            <w:pPr>
              <w:autoSpaceDE w:val="0"/>
              <w:autoSpaceDN w:val="0"/>
              <w:adjustRightInd w:val="0"/>
              <w:rPr>
                <w:noProof/>
                <w:lang w:val="sr-Latn-RS"/>
              </w:rPr>
            </w:pPr>
            <w:r>
              <w:rPr>
                <w:noProof/>
                <w:lang w:val="sr-Latn-RS"/>
              </w:rPr>
              <w:t>19</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3.5</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524"/>
              </w:tabs>
              <w:autoSpaceDE w:val="0"/>
              <w:autoSpaceDN w:val="0"/>
              <w:adjustRightInd w:val="0"/>
              <w:rPr>
                <w:noProof/>
                <w:lang w:val="en-US"/>
              </w:rPr>
            </w:pPr>
            <w:r w:rsidRPr="00DF160D">
              <w:rPr>
                <w:bCs/>
                <w:noProof/>
                <w:lang w:val="sr-Cyrl-RS"/>
              </w:rPr>
              <w:t>Плафонска лампа за преглед</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16</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3.6</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Операциони сто</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27</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3.7</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Респиратор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3.8</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01F5D">
              <w:rPr>
                <w:bCs/>
                <w:noProof/>
                <w:lang w:val="sr-Cyrl-RS"/>
              </w:rPr>
              <w:t>Стречер-колица за превоз болесника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4.0 </w:t>
            </w:r>
            <w:r w:rsidRPr="009E7F62">
              <w:rPr>
                <w:b/>
                <w:noProof/>
                <w:color w:val="000000"/>
                <w:lang w:val="sr-Cyrl-RS"/>
              </w:rPr>
              <w:t>Сервисирање апарата произвођача „</w:t>
            </w:r>
            <w:r w:rsidRPr="009E7F62">
              <w:rPr>
                <w:b/>
                <w:noProof/>
                <w:color w:val="000000"/>
                <w:lang w:val="sr-Latn-RS"/>
              </w:rPr>
              <w:t>Cherion</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4.1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1B35B3">
              <w:rPr>
                <w:noProof/>
                <w:lang w:val="sr-Cyrl-CS"/>
              </w:rPr>
              <w:t>Аспиратор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25</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5.0 </w:t>
            </w:r>
            <w:r w:rsidRPr="009E7F62">
              <w:rPr>
                <w:b/>
                <w:noProof/>
                <w:color w:val="000000"/>
                <w:lang w:val="sr-Cyrl-RS"/>
              </w:rPr>
              <w:t>Сервисирање апарата произвођача „</w:t>
            </w:r>
            <w:r w:rsidRPr="009E7F62">
              <w:rPr>
                <w:b/>
                <w:noProof/>
                <w:color w:val="000000"/>
                <w:lang w:val="sr-Latn-RS"/>
              </w:rPr>
              <w:t>Techni</w:t>
            </w:r>
            <w:r w:rsidRPr="009E7F62">
              <w:rPr>
                <w:b/>
                <w:noProof/>
                <w:color w:val="000000"/>
                <w:lang w:val="en-US"/>
              </w:rPr>
              <w:t>x</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5.1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1B35B3">
              <w:rPr>
                <w:noProof/>
                <w:lang w:val="sr-Cyrl-RS"/>
              </w:rPr>
              <w:t>Мобилни РТГ апарат</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6.0 </w:t>
            </w:r>
            <w:r w:rsidRPr="009E7F62">
              <w:rPr>
                <w:b/>
                <w:noProof/>
                <w:color w:val="000000"/>
                <w:lang w:val="sr-Cyrl-RS"/>
              </w:rPr>
              <w:t>Сервисирање апарата произвођача „</w:t>
            </w:r>
            <w:r w:rsidRPr="009E7F62">
              <w:rPr>
                <w:b/>
                <w:noProof/>
                <w:color w:val="000000"/>
                <w:lang w:val="sr-Latn-RS"/>
              </w:rPr>
              <w:t>MMS-Medical Measurement System</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6.1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RS"/>
              </w:rPr>
              <w:t>Систем за уродинамику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6.2</w:t>
            </w:r>
          </w:p>
        </w:tc>
        <w:tc>
          <w:tcPr>
            <w:tcW w:w="1020" w:type="pct"/>
            <w:tcBorders>
              <w:top w:val="single" w:sz="8" w:space="0" w:color="auto"/>
              <w:left w:val="single" w:sz="8" w:space="0" w:color="auto"/>
              <w:bottom w:val="single" w:sz="8" w:space="0" w:color="auto"/>
              <w:right w:val="single" w:sz="8" w:space="0" w:color="auto"/>
            </w:tcBorders>
          </w:tcPr>
          <w:p w:rsidR="00CB48A2" w:rsidRPr="00DF160D" w:rsidRDefault="00CB48A2" w:rsidP="00CC7102">
            <w:pPr>
              <w:suppressAutoHyphens/>
              <w:spacing w:line="100" w:lineRule="atLeast"/>
              <w:rPr>
                <w:noProof/>
                <w:lang w:val="sr-Cyrl-RS"/>
              </w:rPr>
            </w:pPr>
            <w:r w:rsidRPr="00DF160D">
              <w:rPr>
                <w:noProof/>
                <w:lang w:val="sr-Cyrl-RS"/>
              </w:rPr>
              <w:t xml:space="preserve">Гастроенетролошка јединица за манометрију </w:t>
            </w:r>
          </w:p>
          <w:p w:rsidR="00CB48A2" w:rsidRPr="00C61458" w:rsidRDefault="00CB48A2" w:rsidP="00CC7102">
            <w:pPr>
              <w:autoSpaceDE w:val="0"/>
              <w:autoSpaceDN w:val="0"/>
              <w:adjustRightInd w:val="0"/>
              <w:rPr>
                <w:noProof/>
                <w:lang w:val="en-US"/>
              </w:rPr>
            </w:pPr>
            <w:r w:rsidRPr="00DF160D">
              <w:rPr>
                <w:noProof/>
                <w:lang w:val="sr-Cyrl-RS"/>
              </w:rPr>
              <w:t>дигестивног тракта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6.3</w:t>
            </w:r>
          </w:p>
        </w:tc>
        <w:tc>
          <w:tcPr>
            <w:tcW w:w="1020" w:type="pct"/>
            <w:tcBorders>
              <w:top w:val="single" w:sz="8" w:space="0" w:color="auto"/>
              <w:left w:val="single" w:sz="8" w:space="0" w:color="auto"/>
              <w:bottom w:val="single" w:sz="8" w:space="0" w:color="auto"/>
              <w:right w:val="single" w:sz="8" w:space="0" w:color="auto"/>
            </w:tcBorders>
          </w:tcPr>
          <w:p w:rsidR="00CB48A2" w:rsidRPr="00DF160D" w:rsidRDefault="00CB48A2" w:rsidP="00CC7102">
            <w:pPr>
              <w:suppressAutoHyphens/>
              <w:spacing w:line="100" w:lineRule="atLeast"/>
              <w:rPr>
                <w:noProof/>
                <w:lang w:val="sr-Cyrl-RS"/>
              </w:rPr>
            </w:pPr>
            <w:r w:rsidRPr="00DF160D">
              <w:rPr>
                <w:noProof/>
                <w:lang w:val="sr-Cyrl-RS"/>
              </w:rPr>
              <w:t xml:space="preserve">Гастроенетролошка јединица за мерење </w:t>
            </w:r>
          </w:p>
          <w:p w:rsidR="00CB48A2" w:rsidRPr="00C61458" w:rsidRDefault="00CB48A2" w:rsidP="00CC7102">
            <w:pPr>
              <w:autoSpaceDE w:val="0"/>
              <w:autoSpaceDN w:val="0"/>
              <w:adjustRightInd w:val="0"/>
              <w:rPr>
                <w:noProof/>
                <w:lang w:val="en-US"/>
              </w:rPr>
            </w:pPr>
            <w:r w:rsidRPr="00DF160D">
              <w:rPr>
                <w:noProof/>
                <w:lang w:val="en-US"/>
              </w:rPr>
              <w:t>pH-</w:t>
            </w:r>
            <w:r w:rsidRPr="00DF160D">
              <w:rPr>
                <w:noProof/>
                <w:lang w:val="sr-Cyrl-RS"/>
              </w:rPr>
              <w:t>метрије</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themeColor="text1"/>
                <w:lang w:val="sr-Latn-RS"/>
              </w:rPr>
              <w:t xml:space="preserve">7.0 </w:t>
            </w: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7.1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657743">
              <w:rPr>
                <w:noProof/>
                <w:color w:val="000000" w:themeColor="text1"/>
                <w:lang w:val="sr-Cyrl-RS"/>
              </w:rPr>
              <w:t>Апарат за разбијање камена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7.2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657743">
              <w:rPr>
                <w:noProof/>
                <w:color w:val="000000" w:themeColor="text1"/>
                <w:lang w:val="sr-Cyrl-RS"/>
              </w:rPr>
              <w:t>Апарат за интракорполарну литотрипсију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7.3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657743">
              <w:rPr>
                <w:noProof/>
                <w:color w:val="000000" w:themeColor="text1"/>
                <w:lang w:val="sr-Cyrl-CS"/>
              </w:rPr>
              <w:t>Апарат за терапију бола дејством ударних таласа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8.0 </w:t>
            </w: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lastRenderedPageBreak/>
              <w:t>8.1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CS"/>
              </w:rPr>
              <w:t>Инсуфлатор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8.2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CS"/>
              </w:rPr>
              <w:t>Ендоскопска камера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8.3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RS"/>
              </w:rPr>
              <w:t>Сукционо-иригациона пумпа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8.4</w:t>
            </w:r>
          </w:p>
        </w:tc>
        <w:tc>
          <w:tcPr>
            <w:tcW w:w="1020" w:type="pct"/>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lang w:val="sr-Cyrl-RS"/>
              </w:rPr>
            </w:pPr>
            <w:r w:rsidRPr="00DF160D">
              <w:rPr>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lang w:val="sr-Latn-RS"/>
              </w:rPr>
            </w:pPr>
            <w:r>
              <w:rPr>
                <w:b/>
                <w:noProof/>
                <w:color w:val="000000"/>
                <w:lang w:val="sr-Latn-RS"/>
              </w:rPr>
              <w:t xml:space="preserve">9.0 </w:t>
            </w:r>
            <w:r w:rsidRPr="009E7F62">
              <w:rPr>
                <w:b/>
                <w:noProof/>
                <w:color w:val="000000"/>
                <w:lang w:val="sr-Cyrl-RS"/>
              </w:rPr>
              <w:t>Сервисирање апарата произвођача</w:t>
            </w:r>
            <w:r>
              <w:rPr>
                <w:b/>
                <w:noProof/>
                <w:color w:val="000000"/>
                <w:lang w:val="sr-Latn-RS"/>
              </w:rPr>
              <w:t xml:space="preserve"> </w:t>
            </w:r>
            <w:r>
              <w:rPr>
                <w:noProof/>
                <w:lang w:val="sr-Cyrl-RS"/>
              </w:rPr>
              <w:t>„</w:t>
            </w:r>
            <w:r w:rsidRPr="00657409">
              <w:rPr>
                <w:b/>
                <w:lang w:val="sr-Latn-RS"/>
              </w:rPr>
              <w:t>Soluscope</w:t>
            </w:r>
            <w:r>
              <w:rPr>
                <w:b/>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9.1</w:t>
            </w:r>
          </w:p>
        </w:tc>
        <w:tc>
          <w:tcPr>
            <w:tcW w:w="1020" w:type="pct"/>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lang w:val="sr-Cyrl-RS"/>
              </w:rPr>
            </w:pPr>
            <w:r w:rsidRPr="00D1681A">
              <w:rPr>
                <w:noProof/>
                <w:lang w:val="sr-Cyrl-RS"/>
              </w:rPr>
              <w:t>Машина за прање ендоскопа  „</w:t>
            </w:r>
            <w:r w:rsidRPr="00D1681A">
              <w:rPr>
                <w:lang w:val="sr-Latn-RS"/>
              </w:rPr>
              <w:t>Soluscope</w:t>
            </w:r>
            <w:r w:rsidRPr="00D1681A">
              <w:rPr>
                <w:lang w:val="sr-Cyrl-RS"/>
              </w:rPr>
              <w:t>“</w:t>
            </w:r>
            <w:r w:rsidRPr="00D1681A">
              <w:rPr>
                <w:noProof/>
                <w:lang w:val="sr-Cyrl-RS"/>
              </w:rPr>
              <w:t xml:space="preserve">   </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bl>
    <w:p w:rsidR="00CB48A2" w:rsidRDefault="00CB48A2" w:rsidP="00E27C53">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CB48A2" w:rsidRPr="00C61458" w:rsidTr="00CC7102">
        <w:trPr>
          <w:trHeight w:val="44"/>
        </w:trPr>
        <w:tc>
          <w:tcPr>
            <w:tcW w:w="339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bl>
    <w:p w:rsidR="00E27C53" w:rsidRDefault="00E27C53" w:rsidP="00E27C53">
      <w:pPr>
        <w:rPr>
          <w:noProof/>
          <w:lang w:val="sl-SI"/>
        </w:rPr>
      </w:pPr>
      <w:r>
        <w:rPr>
          <w:noProof/>
        </w:rPr>
        <w:br w:type="page"/>
      </w:r>
    </w:p>
    <w:p w:rsidR="00E27C53" w:rsidRDefault="00E27C53" w:rsidP="00E27C53">
      <w:pPr>
        <w:pStyle w:val="BodyText"/>
        <w:ind w:left="6480"/>
        <w:rPr>
          <w:noProof/>
          <w:szCs w:val="24"/>
        </w:rPr>
      </w:pPr>
    </w:p>
    <w:p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00"/>
        <w:gridCol w:w="370"/>
        <w:gridCol w:w="4600"/>
        <w:gridCol w:w="1874"/>
        <w:gridCol w:w="2374"/>
        <w:gridCol w:w="1696"/>
        <w:gridCol w:w="2548"/>
      </w:tblGrid>
      <w:tr w:rsidR="00047C8D" w:rsidRPr="00F0235C" w:rsidTr="00CC7102">
        <w:trPr>
          <w:cantSplit/>
          <w:trHeight w:val="327"/>
        </w:trPr>
        <w:tc>
          <w:tcPr>
            <w:tcW w:w="5000" w:type="pct"/>
            <w:gridSpan w:val="7"/>
            <w:shd w:val="clear" w:color="auto" w:fill="C4BC96" w:themeFill="background2" w:themeFillShade="BF"/>
            <w:vAlign w:val="center"/>
          </w:tcPr>
          <w:p w:rsidR="00047C8D" w:rsidRPr="00CF0DAC" w:rsidRDefault="00047C8D" w:rsidP="00CC7102">
            <w:pPr>
              <w:pStyle w:val="BodyText"/>
              <w:jc w:val="center"/>
              <w:rPr>
                <w:b/>
                <w:noProof/>
                <w:szCs w:val="24"/>
              </w:rPr>
            </w:pPr>
            <w:r w:rsidRPr="00CF0DAC">
              <w:rPr>
                <w:b/>
                <w:noProof/>
                <w:szCs w:val="24"/>
                <w:lang w:val="sr-Cyrl-RS"/>
              </w:rPr>
              <w:t>ЦЕНОВНИК ОРИГИНАЛНИХ РЕЗЕРВНИХ ДЕЛОВА</w:t>
            </w:r>
          </w:p>
        </w:tc>
      </w:tr>
      <w:tr w:rsidR="00047C8D" w:rsidRPr="00F0235C" w:rsidTr="006F321A">
        <w:trPr>
          <w:cantSplit/>
          <w:trHeight w:val="327"/>
        </w:trPr>
        <w:tc>
          <w:tcPr>
            <w:tcW w:w="213" w:type="pct"/>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РБ</w:t>
            </w:r>
          </w:p>
        </w:tc>
        <w:tc>
          <w:tcPr>
            <w:tcW w:w="1767" w:type="pct"/>
            <w:gridSpan w:val="2"/>
            <w:vAlign w:val="center"/>
          </w:tcPr>
          <w:p w:rsidR="00047C8D" w:rsidRPr="00CF0DAC" w:rsidRDefault="00047C8D" w:rsidP="00CC7102">
            <w:pPr>
              <w:autoSpaceDE w:val="0"/>
              <w:autoSpaceDN w:val="0"/>
              <w:adjustRightInd w:val="0"/>
              <w:jc w:val="center"/>
              <w:rPr>
                <w:noProof/>
                <w:lang w:val="sr-Cyrl-RS"/>
              </w:rPr>
            </w:pPr>
            <w:r w:rsidRPr="00CF0DAC">
              <w:rPr>
                <w:lang w:val="sr-Cyrl-RS"/>
              </w:rPr>
              <w:t>Назив</w:t>
            </w:r>
          </w:p>
        </w:tc>
        <w:tc>
          <w:tcPr>
            <w:tcW w:w="666" w:type="pct"/>
            <w:vAlign w:val="center"/>
          </w:tcPr>
          <w:p w:rsidR="00047C8D" w:rsidRPr="00CF0DAC" w:rsidRDefault="00047C8D" w:rsidP="00CC7102">
            <w:pPr>
              <w:autoSpaceDE w:val="0"/>
              <w:autoSpaceDN w:val="0"/>
              <w:adjustRightInd w:val="0"/>
              <w:jc w:val="center"/>
              <w:rPr>
                <w:noProof/>
                <w:lang w:val="sr-Cyrl-RS"/>
              </w:rPr>
            </w:pPr>
            <w:r w:rsidRPr="00CF0DAC">
              <w:rPr>
                <w:lang w:val="sr-Cyrl-RS"/>
              </w:rPr>
              <w:t>Каталошки број</w:t>
            </w:r>
          </w:p>
        </w:tc>
        <w:tc>
          <w:tcPr>
            <w:tcW w:w="844" w:type="pct"/>
            <w:vAlign w:val="center"/>
          </w:tcPr>
          <w:p w:rsidR="00047C8D" w:rsidRPr="00CF0DAC" w:rsidRDefault="00047C8D" w:rsidP="00CC7102">
            <w:pPr>
              <w:autoSpaceDE w:val="0"/>
              <w:autoSpaceDN w:val="0"/>
              <w:adjustRightInd w:val="0"/>
              <w:jc w:val="center"/>
              <w:rPr>
                <w:noProof/>
                <w:lang w:val="en-US"/>
              </w:rPr>
            </w:pPr>
            <w:r w:rsidRPr="00CF0DAC">
              <w:rPr>
                <w:noProof/>
                <w:lang w:val="en-US"/>
              </w:rPr>
              <w:t>Јединична цена без ПДВ-а</w:t>
            </w:r>
          </w:p>
        </w:tc>
        <w:tc>
          <w:tcPr>
            <w:tcW w:w="603" w:type="pct"/>
            <w:vAlign w:val="center"/>
          </w:tcPr>
          <w:p w:rsidR="00047C8D" w:rsidRPr="00CF0DAC" w:rsidRDefault="00047C8D" w:rsidP="00CC7102">
            <w:pPr>
              <w:autoSpaceDE w:val="0"/>
              <w:autoSpaceDN w:val="0"/>
              <w:adjustRightInd w:val="0"/>
              <w:jc w:val="center"/>
              <w:rPr>
                <w:noProof/>
                <w:lang w:val="en-US"/>
              </w:rPr>
            </w:pPr>
            <w:r w:rsidRPr="00CF0DAC">
              <w:rPr>
                <w:noProof/>
                <w:lang w:val="en-US"/>
              </w:rPr>
              <w:t>Јединична цена са ПДВ-ом</w:t>
            </w:r>
          </w:p>
        </w:tc>
        <w:tc>
          <w:tcPr>
            <w:tcW w:w="906" w:type="pct"/>
            <w:vAlign w:val="center"/>
          </w:tcPr>
          <w:p w:rsidR="00047C8D" w:rsidRPr="00CF0DAC" w:rsidRDefault="00047C8D" w:rsidP="00CC7102">
            <w:pPr>
              <w:pStyle w:val="BodyText"/>
              <w:jc w:val="center"/>
              <w:rPr>
                <w:noProof/>
                <w:szCs w:val="24"/>
              </w:rPr>
            </w:pPr>
            <w:r w:rsidRPr="00CF0DAC">
              <w:rPr>
                <w:noProof/>
                <w:szCs w:val="24"/>
              </w:rPr>
              <w:t>Стопа</w:t>
            </w:r>
          </w:p>
          <w:p w:rsidR="00047C8D" w:rsidRPr="00CF0DAC" w:rsidRDefault="00047C8D" w:rsidP="00CC7102">
            <w:pPr>
              <w:autoSpaceDE w:val="0"/>
              <w:autoSpaceDN w:val="0"/>
              <w:adjustRightInd w:val="0"/>
              <w:jc w:val="center"/>
              <w:rPr>
                <w:noProof/>
                <w:lang w:val="sr-Cyrl-RS"/>
              </w:rPr>
            </w:pPr>
            <w:r w:rsidRPr="00CF0DAC">
              <w:rPr>
                <w:noProof/>
              </w:rPr>
              <w:t>ПДВ-а</w:t>
            </w:r>
          </w:p>
        </w:tc>
      </w:tr>
      <w:tr w:rsidR="00047C8D" w:rsidRPr="00F0235C"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1</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2</w:t>
            </w:r>
          </w:p>
        </w:tc>
        <w:tc>
          <w:tcPr>
            <w:tcW w:w="66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3</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r w:rsidRPr="00CF0DAC">
              <w:rPr>
                <w:noProof/>
                <w:lang w:val="en-US"/>
              </w:rPr>
              <w:t>4</w:t>
            </w: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r w:rsidRPr="00CF0DAC">
              <w:rPr>
                <w:noProof/>
                <w:lang w:val="en-US"/>
              </w:rPr>
              <w:t>5</w:t>
            </w: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r w:rsidRPr="00CF0DAC">
              <w:rPr>
                <w:noProof/>
                <w:szCs w:val="24"/>
              </w:rPr>
              <w:t>6</w:t>
            </w:r>
          </w:p>
        </w:tc>
      </w:tr>
      <w:tr w:rsidR="00047C8D" w:rsidRPr="00FD4050" w:rsidTr="00CC7102">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rPr>
                <w:noProof/>
                <w:szCs w:val="24"/>
              </w:rPr>
            </w:pPr>
            <w:r w:rsidRPr="00CF0DAC">
              <w:rPr>
                <w:b/>
                <w:bCs/>
                <w:szCs w:val="24"/>
                <w:lang w:val="en-US"/>
              </w:rPr>
              <w:t>1.0 FUJINON</w:t>
            </w: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10A11808840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10A12170480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10A12241960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10A12242030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10A12244630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10A12244720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10A12244740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10A12252210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10A12252330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10A12305720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10A12314800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10A12314810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10A1235706А</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10A12507040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10A12589580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10A13336580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110A11549390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lastRenderedPageBreak/>
              <w:t>1.21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110A11617120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110A11810460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110A1318456B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110A1318460B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110A13358630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110A13358650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110А1145754B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110А1145755C</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110А11549390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110А11551470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110А1223825А</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110А12238710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110А1231443А</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11A10159970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11A10212100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11A10323570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11A10323820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11A10401180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11A10828190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11A11364040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11A11365210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11A1141313A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11A9147680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11A9149000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11B9446532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Поклопац кућишта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11А10323250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1.47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121A10211570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121A10211580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121A10211730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121A10213200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121A10400480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121A12200270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121A12200280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121A12201760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121A12310020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121A12385810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121A13272220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121A13272240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121A13272260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121A7527940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121A9446590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121K1125970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121А12200270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12A10160300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12A13184150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12A13273590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12A1327359C</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12A13336170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12A1333617A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12A952363B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1.73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12B10778920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12B9078690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12B9400350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12B9400360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12B9400361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16A10159430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16A10159700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лево/десно</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16A10159710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Kочница лево/десно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16A13042500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Кочница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16B10159420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16B9400330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16B9400331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16А13042500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Спојна мрежица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173A3800310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1B10017980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1B10657720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1B5028580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1B5261380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1B9092390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1B9174490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1B9305050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21A10154260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21A10216910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21A10701390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21A6152070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21A6317780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1.99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342A1015635C</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342A10215653</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342A10698190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342A10701440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342A10701600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342A10778830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342A1083613A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342A1102751A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342A11145330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342A11189930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342A1135744A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342A11413210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342A11457730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342A11909070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342A12197740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342A12259940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342A1251557A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342A13180720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342A1318072B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342A13353010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342A1335301A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342A6317550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342A8233060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342A9797215</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342A9898110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343A10000640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1.125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343A11365050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343A11365580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343A12122410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343A12536070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343A1295408G</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343A13272940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343A13316190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343A7734700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343A9448410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343А12353230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350Y120228</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350Y1202290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Механизам за управљање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36A10323120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за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42A11027670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Чаура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42B11851150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42B1289482A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42B3158820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Kапица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42B5706780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42B593410A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42B6322431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50A12172830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50A12172840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54A3792370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54A3792390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56A10158030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1.151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56A10214150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Жица за лифт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56A10322940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56A10827110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56A12172850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56A12515770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56A7402920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56A7402930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57A10213210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57A12657080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57A12657101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Поклопац за конекцију</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57A8087610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57B10645140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57B11027660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капица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57B11145290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57B11457710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57B11851130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57B11909020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57B12732170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1.177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57B12733300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57B6317701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57B8232990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57B9399200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57B9798630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Kапица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57B9898200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57А10213210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60A1273879A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60A1273880A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68A10153760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68A10330360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68A10398820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Цев лифта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68A10772780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68A11029950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68A11030550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68A11141130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68A11551080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68A11615940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68A11768690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68A11809210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68A11809220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68A11817440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68A11817700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68A11910440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68A11911980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68A11927120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1.203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68A11928100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68A12112010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68A12122590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68A12125950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68A12195760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68A12199430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68A12361310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68A12509750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68A12509760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68A12509780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68A12534260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68A12534261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68A12535920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68A12535960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68A12535980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68A12539010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68A12539230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68A12543580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68A12649970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68A12649990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68A12655710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68A12951440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68A13180880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1.229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68A13180890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68A13369560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68A9211630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68A9395042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68A9796291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68A9796510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68B10004220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68B10209690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68B10210740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68B10213360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68B10324880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68B10398550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68B10772170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68B10778170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68B11027710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68B11030580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68B11068580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68B11140390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68B11143680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68B11143710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68B11195460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68B11414460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68B11909200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68B12078090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68B12078100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68B12197640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1.255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68B12534500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68B12534520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Прстен</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68B12541530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68B12541760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68B12952250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68B5139430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68B6317751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68B9147760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68B9804200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68B9804210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68B9804382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68B9892540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68B9893900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68А10153760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68А11035170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68А12542920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68А12543580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68А12951640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70A10400590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7A10400750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7A10400752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7A10778780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7A10834120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7A10835880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7A10835881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1.280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7A11027620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lastRenderedPageBreak/>
              <w:t>1.281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7A11076090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7A11463620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7A11613050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7A11613590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7A11613600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7A11620860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7A11765340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7A11856620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7A12170300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7A12197520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7A1258943A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7A6270080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Оптички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7A6270820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7A9085960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7А11195470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7А12250930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AW-300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AW-500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Ксенонска лампа 150W</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PE150AP</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SB-300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SB-500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Посуда за воду</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WT-4</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Ксенонска лампа 300W</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Y1089A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2452D3" w:rsidRPr="00FD4050" w:rsidTr="00CC7102">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2452D3" w:rsidRPr="00525544" w:rsidRDefault="002452D3" w:rsidP="00CC7102">
            <w:pPr>
              <w:pStyle w:val="BodyText"/>
              <w:rPr>
                <w:noProof/>
                <w:szCs w:val="24"/>
              </w:rPr>
            </w:pPr>
            <w:r w:rsidRPr="00525544">
              <w:rPr>
                <w:b/>
                <w:bCs/>
                <w:szCs w:val="24"/>
                <w:lang w:val="en-US"/>
              </w:rPr>
              <w:t>2.0 ERBE</w:t>
            </w:r>
          </w:p>
        </w:tc>
      </w:tr>
      <w:tr w:rsidR="002F1FCF"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 xml:space="preserve">PCB  контролер </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2F1FCF">
            <w:pPr>
              <w:pStyle w:val="BodyText"/>
              <w:rPr>
                <w:noProof/>
                <w:szCs w:val="24"/>
                <w:lang w:val="sr-Cyrl-RS"/>
              </w:rPr>
            </w:pPr>
            <w:r w:rsidRPr="00525544">
              <w:rPr>
                <w:noProof/>
                <w:szCs w:val="24"/>
                <w:lang w:val="sr-Cyrl-RS"/>
              </w:rPr>
              <w:t xml:space="preserve">                                          </w:t>
            </w:r>
          </w:p>
        </w:tc>
      </w:tr>
      <w:tr w:rsidR="002F1FCF"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Прикључак за монополар</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2F1FCF">
            <w:pPr>
              <w:pStyle w:val="BodyText"/>
              <w:rPr>
                <w:noProof/>
                <w:szCs w:val="24"/>
                <w:lang w:val="sr-Cyrl-RS"/>
              </w:rPr>
            </w:pPr>
          </w:p>
        </w:tc>
      </w:tr>
      <w:tr w:rsidR="002F1FCF"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lastRenderedPageBreak/>
              <w:t>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 xml:space="preserve">Биполарни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2F1FCF">
            <w:pPr>
              <w:pStyle w:val="BodyText"/>
              <w:rPr>
                <w:noProof/>
                <w:szCs w:val="24"/>
                <w:lang w:val="sr-Cyrl-RS"/>
              </w:rPr>
            </w:pPr>
          </w:p>
        </w:tc>
      </w:tr>
      <w:tr w:rsidR="002F1FCF"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Прикључак за неутралну електроду</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2F1FCF">
            <w:pPr>
              <w:pStyle w:val="BodyText"/>
              <w:rPr>
                <w:noProof/>
                <w:szCs w:val="24"/>
                <w:lang w:val="sr-Cyrl-RS"/>
              </w:rPr>
            </w:pPr>
          </w:p>
        </w:tc>
      </w:tr>
      <w:tr w:rsidR="002F1FCF"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 xml:space="preserve">MF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2F1FCF">
            <w:pPr>
              <w:pStyle w:val="BodyText"/>
              <w:rPr>
                <w:noProof/>
                <w:szCs w:val="24"/>
                <w:lang w:val="sr-Cyrl-RS"/>
              </w:rPr>
            </w:pPr>
          </w:p>
        </w:tc>
      </w:tr>
      <w:tr w:rsidR="002F1FCF"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PCB напајање</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2F1FCF">
            <w:pPr>
              <w:pStyle w:val="BodyText"/>
              <w:rPr>
                <w:noProof/>
                <w:szCs w:val="24"/>
                <w:lang w:val="sr-Cyrl-RS"/>
              </w:rPr>
            </w:pPr>
          </w:p>
        </w:tc>
      </w:tr>
      <w:tr w:rsidR="002F1FCF"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Штампана плоча IIF/BE</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r w:rsidRPr="00525544">
              <w:rPr>
                <w:noProof/>
                <w:szCs w:val="24"/>
                <w:lang w:val="sr-Cyrl-RS"/>
              </w:rPr>
              <w:t xml:space="preserve">                                          </w:t>
            </w: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Штампана плоча HF генераторa</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Штампана плоча CPU+сензор</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Управљачка плоча за тач скрин</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Сет за репарацију ножног прекидача</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управљач</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Транзистор</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снаге</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Релеј АZ 2732-053-54</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 xml:space="preserve">Кондензатор 9500pF </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1uF/100V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r w:rsidRPr="00525544">
              <w:rPr>
                <w:noProof/>
                <w:szCs w:val="24"/>
                <w:lang w:val="sr-Cyrl-RS"/>
              </w:rPr>
              <w:t xml:space="preserve">                                          </w:t>
            </w: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10uF/63V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10uF/350V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100uF/63V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1000uF/35V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1000uF/50V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2,2uF/100V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220uF/63V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2200uF/35V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4,7uF/100V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47uF/63V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r w:rsidRPr="00525544">
              <w:rPr>
                <w:noProof/>
                <w:szCs w:val="24"/>
                <w:lang w:val="sr-Cyrl-RS"/>
              </w:rPr>
              <w:t xml:space="preserve">                                          </w:t>
            </w: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Ел. кондензатор 470uF/35V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lastRenderedPageBreak/>
              <w:t>2.28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Диода 1N4007</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Зенер диода 1,3W/5V1</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Зенер диода 1,3W/5V6</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Зенер диода 0,5W/3V3</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Зенер диода 1,3W/6V8</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Зенер диода 1,3W/12V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Зенер диода 1,3W/15V</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IRFP450</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Транзистор 79L05</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r w:rsidRPr="00525544">
              <w:rPr>
                <w:noProof/>
                <w:szCs w:val="24"/>
                <w:lang w:val="sr-Cyrl-RS"/>
              </w:rPr>
              <w:t xml:space="preserve">                                          </w:t>
            </w: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STW26NM60N</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IXFK44N80P</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IRFIB6N60APBF</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SPW35N60C3</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Стабилизатор UC3842</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ICL7667CBAZA</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LM358N</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Мосфет 2SK3878</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r w:rsidRPr="00525544">
              <w:rPr>
                <w:noProof/>
                <w:lang w:val="sr-Cyrl-RS"/>
              </w:rPr>
              <w:t>2.46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rPr>
                <w:lang w:val="en-US"/>
              </w:rPr>
            </w:pPr>
            <w:r w:rsidRPr="00525544">
              <w:rPr>
                <w:lang w:val="en-US"/>
              </w:rPr>
              <w:t>Релеј 24V 16A</w:t>
            </w:r>
          </w:p>
        </w:tc>
        <w:tc>
          <w:tcPr>
            <w:tcW w:w="666" w:type="pct"/>
            <w:tcBorders>
              <w:top w:val="single" w:sz="4" w:space="0" w:color="auto"/>
              <w:left w:val="single" w:sz="4" w:space="0" w:color="auto"/>
              <w:bottom w:val="single" w:sz="4" w:space="0" w:color="auto"/>
              <w:right w:val="single" w:sz="4" w:space="0" w:color="auto"/>
            </w:tcBorders>
            <w:vAlign w:val="bottom"/>
          </w:tcPr>
          <w:p w:rsidR="002F1FCF" w:rsidRPr="00525544" w:rsidRDefault="002F1FCF"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2F1FCF" w:rsidRPr="00525544" w:rsidRDefault="002F1FCF" w:rsidP="00CC7102">
            <w:pPr>
              <w:pStyle w:val="BodyText"/>
              <w:rPr>
                <w:noProof/>
                <w:szCs w:val="24"/>
                <w:lang w:val="sr-Cyrl-RS"/>
              </w:rPr>
            </w:pPr>
          </w:p>
        </w:tc>
      </w:tr>
      <w:tr w:rsidR="00055D81" w:rsidRPr="00FD4050" w:rsidTr="00CC7102">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BodyText"/>
              <w:rPr>
                <w:noProof/>
                <w:szCs w:val="24"/>
              </w:rPr>
            </w:pPr>
            <w:r w:rsidRPr="00525544">
              <w:rPr>
                <w:b/>
                <w:bCs/>
                <w:szCs w:val="24"/>
                <w:lang w:val="en-US"/>
              </w:rPr>
              <w:t>3.0 MAQUET</w:t>
            </w: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rPr>
                <w:color w:val="000000"/>
                <w:lang w:val="sr-Cyrl-RS"/>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Ножна команда, леви део</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Ножна команда, десни део</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Ножна команда, електроника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Ручна команда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Прекидач мрежни</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Микро 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Батерија 10,8V/ 700mАh</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Потенциометар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Затезна полуга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225mm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400mm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810mm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310mm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 за тренделбург</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372mm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945mm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430mm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са  Т-конектором леви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са   Т-конектором десни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са  Т-конектором 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197mm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за компресор-дистрибутивни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за компресор-дистрибутивни блок поврат</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-дистрибутивни блок  - 5/3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875mm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290mm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560mm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1800mm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370mm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260mm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270mm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800mm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за цилиндар за покретање леђне плоче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за цилиндар за покретање бочног  нагиба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за цилиндар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870mm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6/3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 за леђну плочу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протока 0,31lit/min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протока 0,36lit/min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протока 0,53lit/min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протока 0,62lit/min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протока 0,73lit/min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протока 0,77lit/min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Контролни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Леђни цилиндар леви</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Леђни цилиндар десни</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1160mm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Дистрибутивни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Хидраулично црево 1110mm</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Вентил за контролу притиска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 xml:space="preserve">5/3 вентил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rPr>
                <w:lang w:val="en-US"/>
              </w:rPr>
            </w:pPr>
            <w:r w:rsidRPr="00525544">
              <w:rPr>
                <w:lang w:val="en-US"/>
              </w:rPr>
              <w:t>Батеријски модул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52554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52554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Кабел за кисеоничку ћелију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Конекција за одвајање воде, 10/1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Кисеонички сензор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Сет за одржавање 5000h</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Плоча за покривање корисничког интерфејса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Ротациони енкодер са прекидачем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Кисеоничка ћелија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PC1789</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Мембрана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CO2 апсорбер, 12/1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Гасни анализатор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Пнеуматски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Сет за одржавање FLOW-i</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Филтер свежег гаса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Црево за узорковање гаса 2м, 25/1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PC1903</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PC1906</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PC1907</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PC1919</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PC1922</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rPr>
                <w:lang w:val="en-US"/>
              </w:rPr>
            </w:pPr>
            <w:r w:rsidRPr="00DF5CE5">
              <w:rPr>
                <w:lang w:val="en-US"/>
              </w:rPr>
              <w:t>Штампана плоча PC1923</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DF5CE5"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DF5CE5"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PC1920</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PC1921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Гасни модул, N2O</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Експираторна касета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PC1771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PC1772</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PC1778</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PC1781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PC1784</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Штампана плоча PC1900</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Бактеријски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Контролна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IR пријемник</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Контролна јединица за радну површину стола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Ручни вијак</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Хидраулично уље, 1lit</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Потенциометар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Хидраулична пумпа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Базни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rPr>
                <w:lang w:val="en-US"/>
              </w:rPr>
            </w:pPr>
            <w:r w:rsidRPr="00F66A14">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F66A14"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F66A14"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Потенциометар А-десно Б-лево</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Потенциометар Б-десно А-лево</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Пулс генератор 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Пулс генератор Б</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Средње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Горње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Потенциометар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Заштитна пластика за руку лампе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Сет за фокус</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Заштитна фолија за тастатуру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Стакло рефлектора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Електрична плоча за напајање 100-240 V</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Стакло са сочивом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Плоча за регулацију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Управљачки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Гасни цилиндар, сет</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Контролни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Поклопац за боцу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Чеп за поклопац боце метални</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Хидрофобни бактеријско-вирусни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Папирни филтер, 100/1</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Чеп за поклопац боце пластични</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Заштитна боца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Сет за репарацију пумпе</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Халогена сијалица 40W</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Халогена сијалица 100W</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055D81"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rPr>
                <w:lang w:val="en-US"/>
              </w:rPr>
            </w:pPr>
            <w:r w:rsidRPr="008E322B">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055D81" w:rsidRPr="008E322B" w:rsidRDefault="00055D81"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55D81" w:rsidRPr="008E322B" w:rsidRDefault="00055D81" w:rsidP="00CC7102">
            <w:pPr>
              <w:pStyle w:val="BodyText"/>
              <w:jc w:val="center"/>
              <w:rPr>
                <w:noProof/>
                <w:szCs w:val="24"/>
              </w:rPr>
            </w:pPr>
          </w:p>
        </w:tc>
      </w:tr>
      <w:tr w:rsidR="00D9236F" w:rsidRPr="00D9236F" w:rsidTr="00D9236F">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jc w:val="both"/>
              <w:rPr>
                <w:noProof/>
                <w:lang w:val="sl-SI"/>
              </w:rPr>
            </w:pPr>
            <w:r w:rsidRPr="008E322B">
              <w:rPr>
                <w:b/>
                <w:bCs/>
                <w:lang w:val="en-US"/>
              </w:rPr>
              <w:t>3.0 MAQUET</w:t>
            </w: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107.2074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107.3379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116.0623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200.4293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200.7763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200.8673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Ножна команда, леви део</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207.1824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Ножна команда, десни део</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207.1834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Ножна команда, електроника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207.1844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Ручна команда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207.1889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Прекидач мрежни</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209.3144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Микро 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209.4694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214.3764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227.0154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Батерија 10,8V/ 700mАh</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227.0244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227.0264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231.0604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231.0644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Потенциометар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231.0793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Затезна полуга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502.0864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225mm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520.1279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520.1834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400mm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520.2019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810mm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520.2039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310mm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520.2069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Хидраулични цилиндар за тренделбург</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520.2443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372mm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520.2479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945mm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520.2489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430mm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520.2509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са  Т-конектором леви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520.2563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са   Т-конектором десни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520.2573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rPr>
                <w:color w:val="92D050"/>
                <w:lang w:val="en-US"/>
              </w:rPr>
            </w:pPr>
            <w:r w:rsidRPr="008E322B">
              <w:rPr>
                <w:lang w:val="en-US"/>
              </w:rPr>
              <w:t>Хидраулично црево са  Т-конектором 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E322B" w:rsidRDefault="00D9236F" w:rsidP="00D9236F">
            <w:pPr>
              <w:autoSpaceDE w:val="0"/>
              <w:autoSpaceDN w:val="0"/>
              <w:adjustRightInd w:val="0"/>
              <w:jc w:val="center"/>
              <w:rPr>
                <w:noProof/>
                <w:color w:val="92D050"/>
                <w:lang w:val="sr-Cyrl-RS"/>
              </w:rPr>
            </w:pPr>
            <w:r w:rsidRPr="008E322B">
              <w:rPr>
                <w:lang w:val="en-US"/>
              </w:rPr>
              <w:t>520.2583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E322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520.2641</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520.2653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197mm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520.2699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за компресор-дистрибутивни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520.2709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за компресор-дистрибутивни блок поврат</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520.2729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-дистрибутивни блок  - 5/3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520.2739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875mm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520.2749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520.2784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520.2793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520.2833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520.2853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 xml:space="preserve">520.2863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290mm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 xml:space="preserve">520.2959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 xml:space="preserve">520.2979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560mm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 xml:space="preserve">520.2999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1800mm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 xml:space="preserve">520.3009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370mm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 xml:space="preserve">520.3019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520.3029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520.3039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260mm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520.3049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270mm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520.3059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800mm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520.3069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520.3163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за цилиндар за покретање леђне плоче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520.3249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за цилиндар за покретање бочног  нагиба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520.3259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за цилиндар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520.3269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870mm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520.3279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6/3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520.3292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 за леђну плочу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520.3303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протока 0,31lit/min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520.4029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протока 0,36lit/min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520.4039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протока 0,53lit/min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520.4069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протока 0,62lit/min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520.4079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протока 0,73lit/min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520.4119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протока 0,77lit/min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520.4129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520.4183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520.4233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Контролни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520.4252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F124FE">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520.4643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Леђни цилиндар леви</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520.4653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Леђни цилиндар десни</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520.4663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520.4673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1160mm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520.4689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520.4693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Дистрибутивни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520.4702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Хидраулично црево 1110mm</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520.4739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Вентил за контролу притиска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520.5374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 xml:space="preserve">5/3 вентил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520.5543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520.5593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rPr>
                <w:color w:val="92D050"/>
                <w:lang w:val="en-US"/>
              </w:rPr>
            </w:pPr>
            <w:r w:rsidRPr="004237D4">
              <w:rPr>
                <w:lang w:val="en-US"/>
              </w:rPr>
              <w:t>Батеријски модул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4237D4" w:rsidRDefault="00D9236F" w:rsidP="00D9236F">
            <w:pPr>
              <w:autoSpaceDE w:val="0"/>
              <w:autoSpaceDN w:val="0"/>
              <w:adjustRightInd w:val="0"/>
              <w:jc w:val="center"/>
              <w:rPr>
                <w:noProof/>
                <w:color w:val="92D050"/>
                <w:lang w:val="sr-Cyrl-RS"/>
              </w:rPr>
            </w:pPr>
            <w:r w:rsidRPr="004237D4">
              <w:rPr>
                <w:lang w:val="en-US"/>
              </w:rPr>
              <w:t>6487180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4237D4"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Кабел за кисеоничку ћелију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6487958</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Конекција за одвајање воде, 10/1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6522747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Кисеонички сензор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6522820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6532514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F124FE">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Сет за одржавање 5000h</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6532621</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Плоча за покривање корисничког интерфејса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6567130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Ротациони енкодер са прекидачем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6567247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Кисеоничка ћелија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6640044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PC1789</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6649854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Мембрана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6670360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6670637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6671135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6671137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CO2 апсорбер, 12/1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6677845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Гасни анализатор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6678110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6680640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Пнеуматски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6683220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Сет за одржавање FLOW-i</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6684697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Филтер свежег гаса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6691192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Црево за узорковање гаса 2м, 25/1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6692212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PC1903</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6693800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PC1906</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6693802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F124FE">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PC1907</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6693805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PC1919</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6693812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PC1922</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6693815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rPr>
                <w:color w:val="92D050"/>
                <w:lang w:val="en-US"/>
              </w:rPr>
            </w:pPr>
            <w:r w:rsidRPr="006F240B">
              <w:rPr>
                <w:lang w:val="en-US"/>
              </w:rPr>
              <w:t>Штампана плоча PC1923</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6F240B" w:rsidRDefault="00D9236F" w:rsidP="00D9236F">
            <w:pPr>
              <w:autoSpaceDE w:val="0"/>
              <w:autoSpaceDN w:val="0"/>
              <w:adjustRightInd w:val="0"/>
              <w:jc w:val="center"/>
              <w:rPr>
                <w:noProof/>
                <w:color w:val="92D050"/>
                <w:lang w:val="sr-Cyrl-RS"/>
              </w:rPr>
            </w:pPr>
            <w:r w:rsidRPr="006F240B">
              <w:rPr>
                <w:lang w:val="en-US"/>
              </w:rPr>
              <w:t>6693817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6F240B"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PC1920</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6693825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PC1921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6693827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6693910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6693912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015607">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6693915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Гасни модул, N2O</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6693945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6696817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Експираторна касета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6696947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PC1771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6696955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PC1772</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6696957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PC1778</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6696962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PC1781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6696967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PC1784</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6696970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Штампана плоча PC1900</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6880465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Бактеријски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6887498</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Контролна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970.2073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IR пријемник</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970.2154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Контролна јединица за радну површину стола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970.4552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Ручни вијак</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3101.5394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3112.1013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Хидраулично уље, 1lit</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3112.6369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3113.0624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Хидраулична пумпа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3113.4012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Базни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3113.8414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3113.9754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3114.6599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 А-десно Б-лево</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3114.6629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 Б-десно А-лево</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3114.6649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015607">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Пулс генератор 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3114.6674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Пулс генератор Б</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3114.6844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Средње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3114.6861</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Горње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3114.6892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3114.7214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Потенциометар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3114.8039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3114.8579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3114.8589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5006.6874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Заштитна пластика за руку лампе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560.51771</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Сет за фокус</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560.67026</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Заштитна фолија за тастатуру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8900.3482</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Стакло рефлектора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367.901998</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Електрична плоча за напајање 100-240 V</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368709555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Стакло са сочивом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369.072555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Плоча за регулацију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568801500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Управљачки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568801560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1131.90A0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030DD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1131.91A0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1132.90J0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1132.91J0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1180.90A0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1180.91A0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Гасни цилиндар, сет</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AMA0KGASCYL</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ARD368305555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ARD368325555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ARD397802555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Контролни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ARD568805501</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DEL0.0013</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Поклопац за боцу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HM57.500390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Чеп за поклопац боце метални</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HM57.500396</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Хидрофобни бактеријско-вирусни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HM57.500630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Папирни филтер, 100/1</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HM57.505045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Чеп за поклопац боце пластични</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HM57.520184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Заштитна боца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HM57.521775</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Сет за репарацију пумпе</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HM57.522114</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HM57.522269</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HM57.522270</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HM57.525297</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Халогена сијалица 40W</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Халогена сијалица 100W</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D9236F"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rPr>
                <w:color w:val="92D050"/>
                <w:lang w:val="en-US"/>
              </w:rPr>
            </w:pPr>
            <w:r w:rsidRPr="00835FD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D9236F" w:rsidRPr="00835FD0" w:rsidRDefault="00D9236F" w:rsidP="00D9236F">
            <w:pPr>
              <w:autoSpaceDE w:val="0"/>
              <w:autoSpaceDN w:val="0"/>
              <w:adjustRightInd w:val="0"/>
              <w:jc w:val="center"/>
              <w:rPr>
                <w:noProof/>
                <w:color w:val="92D050"/>
                <w:lang w:val="sr-Cyrl-RS"/>
              </w:rPr>
            </w:pPr>
            <w:r w:rsidRPr="00835FD0">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236F" w:rsidRPr="00835FD0" w:rsidRDefault="00D9236F" w:rsidP="00D9236F">
            <w:pPr>
              <w:jc w:val="center"/>
              <w:rPr>
                <w:noProof/>
                <w:color w:val="92D050"/>
                <w:lang w:val="sl-SI"/>
              </w:rPr>
            </w:pPr>
          </w:p>
        </w:tc>
      </w:tr>
      <w:tr w:rsidR="0009650F"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09650F" w:rsidRPr="00835FD0" w:rsidRDefault="0009650F" w:rsidP="00F71A69">
            <w:pPr>
              <w:pStyle w:val="BodyText"/>
              <w:rPr>
                <w:noProof/>
                <w:szCs w:val="24"/>
              </w:rPr>
            </w:pPr>
            <w:r w:rsidRPr="00835FD0">
              <w:rPr>
                <w:b/>
                <w:bCs/>
                <w:szCs w:val="24"/>
                <w:lang w:val="en-US"/>
              </w:rPr>
              <w:t>4.0 CHEIRON</w:t>
            </w: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Мембрана вентила вакуум пумпе</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0-29-0040</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t>2.</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Мембрана за компресор</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0-29-0043</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t>3.</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Куглични лежај</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 xml:space="preserve">0-29-0046 </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lastRenderedPageBreak/>
              <w:t>4.</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0-52-0013</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t>5.</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0-52-0015</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t>6.</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0-52-0017</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color w:val="000000"/>
                <w:lang w:val="sr-Cyrl-RS"/>
              </w:rPr>
            </w:pPr>
            <w:r w:rsidRPr="00835FD0">
              <w:rPr>
                <w:color w:val="000000"/>
                <w:lang w:val="sr-Cyrl-RS"/>
              </w:rPr>
              <w:t>7.</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rPr>
                <w:lang w:val="en-US"/>
              </w:rPr>
            </w:pPr>
            <w:r w:rsidRPr="00835FD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835FD0" w:rsidRDefault="001E3029" w:rsidP="00F71A69">
            <w:pPr>
              <w:autoSpaceDE w:val="0"/>
              <w:autoSpaceDN w:val="0"/>
              <w:adjustRightInd w:val="0"/>
              <w:jc w:val="center"/>
              <w:rPr>
                <w:noProof/>
                <w:lang w:val="sr-Cyrl-RS"/>
              </w:rPr>
            </w:pPr>
            <w:r w:rsidRPr="00835FD0">
              <w:rPr>
                <w:lang w:val="en-US"/>
              </w:rPr>
              <w:t>0-52-0027</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835FD0"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8.</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0-52-0108</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9.</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0-52-0109</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10.</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0-52-0114</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11.</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Поклопац за боцу од 1lit</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111-888-101/1</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12.</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Пластична боца 1lit без поклопца</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111-888-111</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13.</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Пластична боца са поклопцем 2lit</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111-888-200</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14.</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Пластична боца са поклопцем 4lit</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111-888-400</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15.</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Поклопац за боцу од 4lit</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111-888-402</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16.</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Микробиолошки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271-022-001</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17.</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Полуге са мембранама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3А0182</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color w:val="000000"/>
                <w:lang w:val="sr-Cyrl-RS"/>
              </w:rPr>
            </w:pPr>
            <w:r w:rsidRPr="001F4F91">
              <w:rPr>
                <w:color w:val="000000"/>
                <w:lang w:val="sr-Cyrl-RS"/>
              </w:rPr>
              <w:t>18.</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3А1072</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E3029"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E3029" w:rsidRPr="001F4F91" w:rsidRDefault="001E3029" w:rsidP="0009650F">
            <w:pPr>
              <w:autoSpaceDE w:val="0"/>
              <w:autoSpaceDN w:val="0"/>
              <w:adjustRightInd w:val="0"/>
              <w:jc w:val="center"/>
              <w:rPr>
                <w:color w:val="000000"/>
                <w:lang w:val="sr-Cyrl-RS"/>
              </w:rPr>
            </w:pPr>
            <w:r w:rsidRPr="001F4F91">
              <w:rPr>
                <w:color w:val="000000"/>
                <w:lang w:val="sr-Cyrl-RS"/>
              </w:rPr>
              <w:t>19.</w:t>
            </w:r>
          </w:p>
        </w:tc>
        <w:tc>
          <w:tcPr>
            <w:tcW w:w="163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rPr>
                <w:lang w:val="en-US"/>
              </w:rPr>
            </w:pPr>
            <w:r w:rsidRPr="001F4F91">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1E3029" w:rsidRPr="001F4F91" w:rsidRDefault="001E3029" w:rsidP="00F71A69">
            <w:pPr>
              <w:autoSpaceDE w:val="0"/>
              <w:autoSpaceDN w:val="0"/>
              <w:adjustRightInd w:val="0"/>
              <w:jc w:val="center"/>
              <w:rPr>
                <w:noProof/>
                <w:lang w:val="sr-Cyrl-RS"/>
              </w:rPr>
            </w:pPr>
            <w:r w:rsidRPr="001F4F91">
              <w:rPr>
                <w:lang w:val="en-US"/>
              </w:rPr>
              <w:t>3АC069</w:t>
            </w:r>
          </w:p>
        </w:tc>
        <w:tc>
          <w:tcPr>
            <w:tcW w:w="844"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E3029" w:rsidRPr="001F4F91" w:rsidRDefault="001E3029" w:rsidP="00F71A69">
            <w:pPr>
              <w:pStyle w:val="BodyText"/>
              <w:jc w:val="center"/>
              <w:rPr>
                <w:noProof/>
                <w:szCs w:val="24"/>
              </w:rPr>
            </w:pPr>
          </w:p>
        </w:tc>
      </w:tr>
      <w:tr w:rsidR="001D2F25"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pStyle w:val="BodyText"/>
              <w:rPr>
                <w:noProof/>
                <w:szCs w:val="24"/>
              </w:rPr>
            </w:pPr>
            <w:r w:rsidRPr="001F4F91">
              <w:rPr>
                <w:b/>
                <w:bCs/>
                <w:szCs w:val="24"/>
                <w:lang w:val="en-US"/>
              </w:rPr>
              <w:t>5.0 TECHNIX</w:t>
            </w: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Кабел за повезивање јединице и моноблока</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06193</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2.</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Конектор за кабел</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06198</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3.</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Ел. плоча за контролу видео сигнала са софтвером</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01803/1/1-К</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4.</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Прекидач са кабелом, сет</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05341-К</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5.</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06199-К</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6.</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06199-К</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7.</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Поклопац моноблока</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200363-V16</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lastRenderedPageBreak/>
              <w:t>8.</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Дисплеј сет</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200553/B-K</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9.</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Моноблок са ротирајућом анодом 40KHz- 5 KW I-40R 5 RF</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204239/A</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10.</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Конектор за кабел 40°</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56445-V16</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1D2F2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color w:val="000000"/>
                <w:lang w:val="sr-Cyrl-RS"/>
              </w:rPr>
            </w:pPr>
            <w:r w:rsidRPr="001F4F91">
              <w:rPr>
                <w:color w:val="000000"/>
                <w:lang w:val="sr-Cyrl-RS"/>
              </w:rPr>
              <w:t>11.</w:t>
            </w:r>
          </w:p>
        </w:tc>
        <w:tc>
          <w:tcPr>
            <w:tcW w:w="163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rPr>
                <w:lang w:val="en-US"/>
              </w:rPr>
            </w:pPr>
            <w:r w:rsidRPr="001F4F91">
              <w:rPr>
                <w:lang w:val="en-US"/>
              </w:rPr>
              <w:t xml:space="preserve">Конектор за кабел 90° </w:t>
            </w:r>
          </w:p>
        </w:tc>
        <w:tc>
          <w:tcPr>
            <w:tcW w:w="666" w:type="pct"/>
            <w:tcBorders>
              <w:top w:val="single" w:sz="4" w:space="0" w:color="auto"/>
              <w:left w:val="single" w:sz="4" w:space="0" w:color="auto"/>
              <w:bottom w:val="single" w:sz="4" w:space="0" w:color="auto"/>
              <w:right w:val="single" w:sz="4" w:space="0" w:color="auto"/>
            </w:tcBorders>
            <w:vAlign w:val="bottom"/>
          </w:tcPr>
          <w:p w:rsidR="001D2F25" w:rsidRPr="001F4F91" w:rsidRDefault="001D2F25" w:rsidP="00F71A69">
            <w:pPr>
              <w:autoSpaceDE w:val="0"/>
              <w:autoSpaceDN w:val="0"/>
              <w:adjustRightInd w:val="0"/>
              <w:jc w:val="center"/>
              <w:rPr>
                <w:noProof/>
                <w:lang w:val="sr-Cyrl-RS"/>
              </w:rPr>
            </w:pPr>
            <w:r w:rsidRPr="001F4F91">
              <w:rPr>
                <w:lang w:val="en-US"/>
              </w:rPr>
              <w:t>56546-V16</w:t>
            </w:r>
          </w:p>
        </w:tc>
        <w:tc>
          <w:tcPr>
            <w:tcW w:w="844"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1D2F25" w:rsidRPr="001F4F91" w:rsidRDefault="001D2F25" w:rsidP="00F71A69">
            <w:pPr>
              <w:pStyle w:val="BodyText"/>
              <w:jc w:val="center"/>
              <w:rPr>
                <w:noProof/>
                <w:szCs w:val="24"/>
              </w:rPr>
            </w:pPr>
          </w:p>
        </w:tc>
      </w:tr>
      <w:tr w:rsidR="00933A4D"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933A4D" w:rsidRPr="001F4F91" w:rsidRDefault="00933A4D" w:rsidP="00F71A69">
            <w:pPr>
              <w:pStyle w:val="BodyText"/>
              <w:rPr>
                <w:noProof/>
                <w:szCs w:val="24"/>
              </w:rPr>
            </w:pPr>
            <w:r w:rsidRPr="001F4F91">
              <w:rPr>
                <w:b/>
                <w:bCs/>
                <w:szCs w:val="24"/>
                <w:lang w:val="en-US"/>
              </w:rPr>
              <w:t>6.0 MMS</w:t>
            </w:r>
          </w:p>
        </w:tc>
      </w:tr>
      <w:tr w:rsidR="00933A4D"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933A4D" w:rsidRPr="001F4F91" w:rsidRDefault="00933A4D" w:rsidP="00F71A69">
            <w:pPr>
              <w:autoSpaceDE w:val="0"/>
              <w:autoSpaceDN w:val="0"/>
              <w:adjustRightInd w:val="0"/>
              <w:jc w:val="center"/>
              <w:rPr>
                <w:color w:val="000000"/>
                <w:lang w:val="sr-Cyrl-RS"/>
              </w:rPr>
            </w:pPr>
            <w:r w:rsidRPr="001F4F91">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933A4D" w:rsidRPr="001F4F91" w:rsidRDefault="00933A4D" w:rsidP="00F71A69">
            <w:pPr>
              <w:autoSpaceDE w:val="0"/>
              <w:autoSpaceDN w:val="0"/>
              <w:adjustRightInd w:val="0"/>
              <w:rPr>
                <w:lang w:val="en-US"/>
              </w:rPr>
            </w:pPr>
            <w:r w:rsidRPr="001F4F91">
              <w:rPr>
                <w:lang w:val="en-US"/>
              </w:rPr>
              <w:t>Конекција за катетер</w:t>
            </w:r>
          </w:p>
        </w:tc>
        <w:tc>
          <w:tcPr>
            <w:tcW w:w="666"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pStyle w:val="BodyText"/>
              <w:jc w:val="center"/>
              <w:rPr>
                <w:noProof/>
                <w:szCs w:val="24"/>
              </w:rPr>
            </w:pPr>
          </w:p>
        </w:tc>
      </w:tr>
      <w:tr w:rsidR="00933A4D"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933A4D" w:rsidRPr="001F4F91" w:rsidRDefault="00933A4D" w:rsidP="00F71A69">
            <w:pPr>
              <w:autoSpaceDE w:val="0"/>
              <w:autoSpaceDN w:val="0"/>
              <w:adjustRightInd w:val="0"/>
              <w:jc w:val="center"/>
              <w:rPr>
                <w:color w:val="000000"/>
                <w:lang w:val="sr-Cyrl-RS"/>
              </w:rPr>
            </w:pPr>
            <w:r w:rsidRPr="001F4F91">
              <w:rPr>
                <w:color w:val="000000"/>
                <w:lang w:val="sr-Cyrl-RS"/>
              </w:rPr>
              <w:t>2.</w:t>
            </w:r>
          </w:p>
        </w:tc>
        <w:tc>
          <w:tcPr>
            <w:tcW w:w="1636" w:type="pct"/>
            <w:tcBorders>
              <w:top w:val="single" w:sz="4" w:space="0" w:color="auto"/>
              <w:left w:val="single" w:sz="4" w:space="0" w:color="auto"/>
              <w:bottom w:val="single" w:sz="4" w:space="0" w:color="auto"/>
              <w:right w:val="single" w:sz="4" w:space="0" w:color="auto"/>
            </w:tcBorders>
            <w:vAlign w:val="bottom"/>
          </w:tcPr>
          <w:p w:rsidR="00933A4D" w:rsidRPr="001F4F91" w:rsidRDefault="00933A4D" w:rsidP="00F71A69">
            <w:pPr>
              <w:autoSpaceDE w:val="0"/>
              <w:autoSpaceDN w:val="0"/>
              <w:adjustRightInd w:val="0"/>
              <w:rPr>
                <w:lang w:val="en-US"/>
              </w:rPr>
            </w:pPr>
            <w:r w:rsidRPr="001F4F91">
              <w:rPr>
                <w:lang w:val="en-US"/>
              </w:rPr>
              <w:t>USB софтверски кључ</w:t>
            </w:r>
          </w:p>
        </w:tc>
        <w:tc>
          <w:tcPr>
            <w:tcW w:w="666"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933A4D" w:rsidRPr="001F4F91" w:rsidRDefault="00933A4D" w:rsidP="00F71A69">
            <w:pPr>
              <w:pStyle w:val="BodyText"/>
              <w:jc w:val="center"/>
              <w:rPr>
                <w:noProof/>
                <w:szCs w:val="24"/>
              </w:rPr>
            </w:pPr>
          </w:p>
        </w:tc>
      </w:tr>
      <w:tr w:rsidR="009A34C4"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9A34C4" w:rsidRPr="001F4F91" w:rsidRDefault="009A34C4" w:rsidP="00F71A69">
            <w:pPr>
              <w:pStyle w:val="BodyText"/>
              <w:rPr>
                <w:noProof/>
                <w:szCs w:val="24"/>
              </w:rPr>
            </w:pPr>
            <w:r w:rsidRPr="001F4F91">
              <w:rPr>
                <w:b/>
                <w:bCs/>
                <w:szCs w:val="24"/>
                <w:lang w:val="en-US"/>
              </w:rPr>
              <w:t>7.0 EMS</w:t>
            </w:r>
          </w:p>
        </w:tc>
      </w:tr>
      <w:tr w:rsidR="009A34C4"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9A34C4" w:rsidRPr="001F4F91" w:rsidRDefault="009A34C4" w:rsidP="00F71A69">
            <w:pPr>
              <w:autoSpaceDE w:val="0"/>
              <w:autoSpaceDN w:val="0"/>
              <w:adjustRightInd w:val="0"/>
              <w:jc w:val="center"/>
              <w:rPr>
                <w:color w:val="000000"/>
                <w:lang w:val="sr-Cyrl-RS"/>
              </w:rPr>
            </w:pPr>
            <w:r w:rsidRPr="001F4F91">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9A34C4" w:rsidRPr="001F4F91" w:rsidRDefault="009A34C4" w:rsidP="00F71A69">
            <w:pPr>
              <w:autoSpaceDE w:val="0"/>
              <w:autoSpaceDN w:val="0"/>
              <w:adjustRightInd w:val="0"/>
              <w:rPr>
                <w:lang w:val="en-US"/>
              </w:rPr>
            </w:pPr>
            <w:r w:rsidRPr="001F4F91">
              <w:rPr>
                <w:lang w:val="en-US"/>
              </w:rPr>
              <w:t>Пластична боца за уље са конекцијама</w:t>
            </w:r>
          </w:p>
        </w:tc>
        <w:tc>
          <w:tcPr>
            <w:tcW w:w="666" w:type="pct"/>
            <w:tcBorders>
              <w:top w:val="single" w:sz="4" w:space="0" w:color="auto"/>
              <w:left w:val="single" w:sz="4" w:space="0" w:color="auto"/>
              <w:bottom w:val="single" w:sz="4" w:space="0" w:color="auto"/>
              <w:right w:val="single" w:sz="4" w:space="0" w:color="auto"/>
            </w:tcBorders>
            <w:vAlign w:val="center"/>
          </w:tcPr>
          <w:p w:rsidR="009A34C4" w:rsidRPr="001F4F91" w:rsidRDefault="009A34C4" w:rsidP="00F71A69">
            <w:pPr>
              <w:autoSpaceDE w:val="0"/>
              <w:autoSpaceDN w:val="0"/>
              <w:adjustRightInd w:val="0"/>
              <w:jc w:val="center"/>
              <w:rPr>
                <w:noProof/>
                <w:lang w:val="sr-Cyrl-RS"/>
              </w:rPr>
            </w:pPr>
            <w:r w:rsidRPr="001F4F91">
              <w:rPr>
                <w:lang w:val="en-US"/>
              </w:rPr>
              <w:t>ЕP-073</w:t>
            </w:r>
          </w:p>
        </w:tc>
        <w:tc>
          <w:tcPr>
            <w:tcW w:w="844" w:type="pct"/>
            <w:tcBorders>
              <w:top w:val="single" w:sz="4" w:space="0" w:color="auto"/>
              <w:left w:val="single" w:sz="4" w:space="0" w:color="auto"/>
              <w:bottom w:val="single" w:sz="4" w:space="0" w:color="auto"/>
              <w:right w:val="single" w:sz="4" w:space="0" w:color="auto"/>
            </w:tcBorders>
            <w:vAlign w:val="center"/>
          </w:tcPr>
          <w:p w:rsidR="009A34C4" w:rsidRPr="001F4F91" w:rsidRDefault="009A34C4"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A34C4" w:rsidRPr="001F4F91" w:rsidRDefault="009A34C4"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9A34C4" w:rsidRPr="001F4F91" w:rsidRDefault="009A34C4" w:rsidP="00F71A69">
            <w:pPr>
              <w:pStyle w:val="BodyText"/>
              <w:jc w:val="center"/>
              <w:rPr>
                <w:noProof/>
                <w:szCs w:val="24"/>
              </w:rPr>
            </w:pPr>
          </w:p>
        </w:tc>
      </w:tr>
      <w:tr w:rsidR="00D963B2"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pStyle w:val="BodyText"/>
              <w:rPr>
                <w:noProof/>
                <w:szCs w:val="24"/>
              </w:rPr>
            </w:pPr>
            <w:r w:rsidRPr="001F4F91">
              <w:rPr>
                <w:b/>
                <w:bCs/>
                <w:szCs w:val="24"/>
                <w:lang w:val="en-US"/>
              </w:rPr>
              <w:t>8.0 TEKNO</w:t>
            </w: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bookmarkStart w:id="145" w:name="_GoBack" w:colFirst="0" w:colLast="0"/>
            <w:r w:rsidRPr="00ED0F5A">
              <w:rPr>
                <w:color w:val="000000"/>
              </w:rPr>
              <w:t>8.1</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Сензор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130379</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Дистанц за главу пумпе</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2200068</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8.3</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Мембрана пумпе</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2201250</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8.4</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Микропрекидач секција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2201262</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8.5</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Матична плоча пумпе</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2201521</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8.6</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Ролер точак комплет</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2201612</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8.7</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 xml:space="preserve">Матична плоча </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101-009</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8.8</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Напајачки сегмент</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102-003</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8.9</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Оптички кабл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39532-30</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8.10</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Ксенон сијалица 2,5V</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5186-04</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8.11</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Ксенонска лампа 180W</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754-R180</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8.12</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Аспирациона црева за ролер пумпу</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791-192</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8.13</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Заптивка, 1m</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87013-00</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8.14</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Текстилни вишекратни филтер</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87021-000</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8.15</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Црева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952-0031</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8.16</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Прекидач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953-0001</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lastRenderedPageBreak/>
              <w:t>8.17</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Плоча вентила и регулатора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953-0005</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8.18</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Сигурносни вентил</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953-0008</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8.19</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Мембрана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953-0009</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8.20</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Матична плоча за CО2</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953-0024</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8.21</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C1001</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8.22</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Напајање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H01-0259-02</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8.23</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Конектор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J35-0019</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8.24</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Сензор протока</w:t>
            </w:r>
          </w:p>
        </w:tc>
        <w:tc>
          <w:tcPr>
            <w:tcW w:w="66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sr-Cyrl-RS"/>
              </w:rPr>
            </w:pPr>
            <w:r w:rsidRPr="001F4F91">
              <w:rPr>
                <w:lang w:val="en-US"/>
              </w:rPr>
              <w:t>K53-0001</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F71A69">
            <w:pPr>
              <w:autoSpaceDE w:val="0"/>
              <w:autoSpaceDN w:val="0"/>
              <w:adjustRightInd w:val="0"/>
              <w:jc w:val="center"/>
              <w:rPr>
                <w:color w:val="000000"/>
              </w:rPr>
            </w:pPr>
            <w:r w:rsidRPr="00ED0F5A">
              <w:rPr>
                <w:color w:val="000000"/>
              </w:rPr>
              <w:t>8.25</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jc w:val="center"/>
              <w:rPr>
                <w:noProof/>
                <w:lang w:val="sr-Cyrl-RS"/>
              </w:rPr>
            </w:pPr>
            <w:r w:rsidRPr="001F4F91">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tr w:rsidR="00D963B2"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963B2" w:rsidRPr="00ED0F5A" w:rsidRDefault="00ED0F5A" w:rsidP="00AC234D">
            <w:pPr>
              <w:autoSpaceDE w:val="0"/>
              <w:autoSpaceDN w:val="0"/>
              <w:adjustRightInd w:val="0"/>
              <w:jc w:val="center"/>
              <w:rPr>
                <w:color w:val="000000"/>
                <w:lang w:val="sr-Latn-RS"/>
              </w:rPr>
            </w:pPr>
            <w:r w:rsidRPr="00ED0F5A">
              <w:rPr>
                <w:color w:val="000000"/>
                <w:lang w:val="sr-Latn-RS"/>
              </w:rPr>
              <w:t>8.26</w:t>
            </w:r>
          </w:p>
        </w:tc>
        <w:tc>
          <w:tcPr>
            <w:tcW w:w="163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rPr>
                <w:lang w:val="en-US"/>
              </w:rPr>
            </w:pPr>
            <w:r w:rsidRPr="001F4F91">
              <w:rPr>
                <w:lang w:val="en-US"/>
              </w:rPr>
              <w:t>Дарлингтон BST52TA</w:t>
            </w:r>
          </w:p>
        </w:tc>
        <w:tc>
          <w:tcPr>
            <w:tcW w:w="666" w:type="pct"/>
            <w:tcBorders>
              <w:top w:val="single" w:sz="4" w:space="0" w:color="auto"/>
              <w:left w:val="single" w:sz="4" w:space="0" w:color="auto"/>
              <w:bottom w:val="single" w:sz="4" w:space="0" w:color="auto"/>
              <w:right w:val="single" w:sz="4" w:space="0" w:color="auto"/>
            </w:tcBorders>
            <w:vAlign w:val="bottom"/>
          </w:tcPr>
          <w:p w:rsidR="00D963B2" w:rsidRPr="001F4F91" w:rsidRDefault="00D963B2" w:rsidP="00F71A69">
            <w:pPr>
              <w:autoSpaceDE w:val="0"/>
              <w:autoSpaceDN w:val="0"/>
              <w:adjustRightInd w:val="0"/>
              <w:jc w:val="center"/>
              <w:rPr>
                <w:noProof/>
                <w:lang w:val="sr-Cyrl-RS"/>
              </w:rPr>
            </w:pPr>
            <w:r w:rsidRPr="001F4F91">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963B2" w:rsidRPr="001F4F91" w:rsidRDefault="00D963B2" w:rsidP="00F71A69">
            <w:pPr>
              <w:pStyle w:val="BodyText"/>
              <w:jc w:val="center"/>
              <w:rPr>
                <w:noProof/>
                <w:szCs w:val="24"/>
              </w:rPr>
            </w:pPr>
          </w:p>
        </w:tc>
      </w:tr>
      <w:bookmarkEnd w:id="145"/>
      <w:tr w:rsidR="00D41D7E" w:rsidRPr="001F4F91"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D41D7E" w:rsidRPr="001F4F91" w:rsidRDefault="00D41D7E" w:rsidP="00F71A69">
            <w:pPr>
              <w:pStyle w:val="BodyText"/>
              <w:rPr>
                <w:noProof/>
                <w:szCs w:val="24"/>
              </w:rPr>
            </w:pPr>
            <w:r w:rsidRPr="001F4F91">
              <w:rPr>
                <w:b/>
                <w:bCs/>
                <w:szCs w:val="24"/>
                <w:lang w:val="en-US"/>
              </w:rPr>
              <w:t>9.0 SOLUSCOPE</w:t>
            </w: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Решетка за дозирање</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A1002</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PVDF соленоид 124-2/2DN5 G1/4</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E4000</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3</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Решетка за танк</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H1001</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4</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Заптивка 7x2</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J-009R</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5</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Црвена силиконска заптивка за ињекциону пумпу</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J-010</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6</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Сет за заптивање врата</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J1002-KIT</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7</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СЕТ за надоградњу циркуларне пумпе</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KIT P3030 S3/S2</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8</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Испусна пумпа ЕПДМ</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P-003 EPDM</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9</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Тефлон-силиконска ињекциона пумпа</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P-007-JC</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10</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Тефлон-силиконска бустер пумпа</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P-007-JCR</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11</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Опруга за бустер пумпу</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P-028RDT</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12</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Неповратни вентил са силиконском заптивком</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R-002-RTU</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13</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Силиконски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R-098</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14</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PVDF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R1001</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lastRenderedPageBreak/>
              <w:t>15</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Неповратни вентил 5mm</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R-108</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16</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Неповратни вентил 8mm</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R-109</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17</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Угаони наставци за црева 1/8 4x6</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R-114 PVDF</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18</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женски 3/4 неповратни вентил са силиконом</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R-116-SLC</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19</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Угаони наставци за црева 1/8 6x8</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R3027-PVDF</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20</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Dbox-V3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R3044</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21</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Силиконско црево 15X21</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T-002</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22</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ПВЦ црева 5x8</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T-024</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23</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 xml:space="preserve">TYGON црево 2375 (4,8X8) </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 xml:space="preserve"> T3012</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24</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0.2 µм водени филтер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A-1094</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25</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Сет филтера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A1333-S1</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26</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Филтер за воду 0.2</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A-3094</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27</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Самолепљива трака 3x15mm 10m</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B-009</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28</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Сет за префилтрацију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KTP-S1</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29</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3/8" силицоне сеал /Делрин нон ретурн валве.</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R-002</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30</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Угаони наставци за црева 1/8 3x6</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R-114</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31</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 xml:space="preserve">Угаони наставци за црева 1/8 </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R3027</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32</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PP конектор 1/8"</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R3033</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33</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PP квик конектор 1/4"</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R3069</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CF391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b/>
                <w:color w:val="000000"/>
              </w:rPr>
            </w:pPr>
            <w:r w:rsidRPr="001F4F91">
              <w:rPr>
                <w:color w:val="000000"/>
              </w:rPr>
              <w:t>34</w:t>
            </w:r>
          </w:p>
        </w:tc>
        <w:tc>
          <w:tcPr>
            <w:tcW w:w="163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rPr>
                <w:lang w:val="en-US"/>
              </w:rPr>
            </w:pPr>
            <w:r w:rsidRPr="001F4F91">
              <w:rPr>
                <w:lang w:val="en-US"/>
              </w:rPr>
              <w:t>Силиконско црево 20X27 10cm</w:t>
            </w:r>
          </w:p>
        </w:tc>
        <w:tc>
          <w:tcPr>
            <w:tcW w:w="666" w:type="pct"/>
            <w:tcBorders>
              <w:top w:val="single" w:sz="4" w:space="0" w:color="auto"/>
              <w:left w:val="single" w:sz="4" w:space="0" w:color="auto"/>
              <w:bottom w:val="single" w:sz="4" w:space="0" w:color="auto"/>
              <w:right w:val="single" w:sz="4" w:space="0" w:color="auto"/>
            </w:tcBorders>
            <w:vAlign w:val="bottom"/>
          </w:tcPr>
          <w:p w:rsidR="00CF3915" w:rsidRPr="001F4F91" w:rsidRDefault="00CF3915" w:rsidP="00F71A69">
            <w:pPr>
              <w:autoSpaceDE w:val="0"/>
              <w:autoSpaceDN w:val="0"/>
              <w:adjustRightInd w:val="0"/>
              <w:jc w:val="center"/>
              <w:rPr>
                <w:noProof/>
                <w:lang w:val="sr-Cyrl-RS"/>
              </w:rPr>
            </w:pPr>
            <w:r w:rsidRPr="001F4F91">
              <w:rPr>
                <w:lang w:val="en-US"/>
              </w:rPr>
              <w:t>T-003</w:t>
            </w:r>
          </w:p>
        </w:tc>
        <w:tc>
          <w:tcPr>
            <w:tcW w:w="844"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CF3915" w:rsidRPr="001F4F91" w:rsidRDefault="00CF3915" w:rsidP="00F71A69">
            <w:pPr>
              <w:pStyle w:val="BodyText"/>
              <w:jc w:val="center"/>
              <w:rPr>
                <w:noProof/>
                <w:szCs w:val="24"/>
              </w:rPr>
            </w:pPr>
          </w:p>
        </w:tc>
      </w:tr>
      <w:tr w:rsidR="00D3767B" w:rsidRPr="00FD4050" w:rsidTr="00D3767B">
        <w:trPr>
          <w:cantSplit/>
          <w:trHeight w:val="235"/>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35</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ED0F5A">
            <w:pPr>
              <w:rPr>
                <w:lang w:val="sr-Latn-RS"/>
              </w:rPr>
            </w:pPr>
            <w:r>
              <w:rPr>
                <w:lang w:val="sr-Latn-CS"/>
              </w:rPr>
              <w:pict w14:anchorId="4D48BF7E">
                <v:shapetype id="_x0000_t202" coordsize="21600,21600" o:spt="202" path="m,l,21600r21600,l21600,xe">
                  <v:stroke joinstyle="miter"/>
                  <v:path gradientshapeok="t" o:connecttype="rect"/>
                </v:shapetype>
                <v:shape id="Text Box 4865" o:spid="_x0000_s1191" type="#_x0000_t202" style="position:absolute;margin-left:117pt;margin-top:0;width:6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" filled="f" stroked="f"/>
              </w:pict>
            </w:r>
            <w:r>
              <w:rPr>
                <w:lang w:val="sr-Latn-CS"/>
              </w:rPr>
              <w:pict w14:anchorId="7AE733AA">
                <v:shape id="Text Box 5069" o:spid="_x0000_s1197" type="#_x0000_t202" style="position:absolute;margin-left:117pt;margin-top:0;width: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" filled="f" stroked="f"/>
              </w:pict>
            </w:r>
            <w:r>
              <w:rPr>
                <w:lang w:val="sr-Latn-CS"/>
              </w:rPr>
              <w:pict w14:anchorId="12B5FA5F">
                <v:shape id="Text Box 5075" o:spid="_x0000_s1201" type="#_x0000_t202" style="position:absolute;margin-left:226.95pt;margin-top:-.35pt;width:6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Zp3D&#10;6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6A52BA7E">
                <v:shape id="Text Box 5076" o:spid="_x0000_s1202" type="#_x0000_t202" style="position:absolute;margin-left:159.75pt;margin-top:0;width:6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4qxd&#10;O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02C96585">
                <v:shape id="Text Box 4867" o:spid="_x0000_s1192" type="#_x0000_t202" style="position:absolute;margin-left:6pt;margin-top:0;width:6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6ZOlB&#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3484875">
                <v:shape id="Text Box 4869" o:spid="_x0000_s1193" type="#_x0000_t202" style="position:absolute;margin-left:6pt;margin-top:0;width:6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ILdyy&#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7105945">
                <v:shape id="Text Box 4921" o:spid="_x0000_s1194" type="#_x0000_t202" style="position:absolute;margin-left:6pt;margin-top:0;width:6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ztbup&#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93D6F5A">
                <v:shape id="Text Box 4922" o:spid="_x0000_s1195" type="#_x0000_t202" style="position:absolute;margin-left:6pt;margin-top:0;width:6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mIe+c&#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64E57FE4">
                <v:shape id="Text Box 4923" o:spid="_x0000_s1196" type="#_x0000_t202" style="position:absolute;margin-left:6pt;margin-top:0;width:6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VrdyP&#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3683E50">
                <v:shape id="Text Box 5071" o:spid="_x0000_s1198" type="#_x0000_t202" style="position:absolute;margin-left:6pt;margin-top:0;width:6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BO2UZ&#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612B6DAF">
                <v:shape id="Text Box 5073" o:spid="_x0000_s1199" type="#_x0000_t202" style="position:absolute;margin-left:6pt;margin-top:0;width:6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JyMC&#10;P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A1BBE9F">
                <v:shape id="Text Box 5074" o:spid="_x0000_s1200" type="#_x0000_t202" style="position:absolute;margin-left:6pt;margin-top:0;width:6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h5hG&#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p>
          <w:tbl>
            <w:tblPr>
              <w:tblW w:w="0" w:type="auto"/>
              <w:tblCellSpacing w:w="0" w:type="dxa"/>
              <w:tblCellMar>
                <w:left w:w="0" w:type="dxa"/>
                <w:right w:w="0" w:type="dxa"/>
              </w:tblCellMar>
              <w:tblLook w:val="04A0" w:firstRow="1" w:lastRow="0" w:firstColumn="1" w:lastColumn="0" w:noHBand="0" w:noVBand="1"/>
            </w:tblPr>
            <w:tblGrid>
              <w:gridCol w:w="4540"/>
            </w:tblGrid>
            <w:tr w:rsidR="00D3767B" w:rsidRPr="001F4F91">
              <w:trPr>
                <w:trHeight w:val="300"/>
                <w:tblCellSpacing w:w="0" w:type="dxa"/>
              </w:trPr>
              <w:tc>
                <w:tcPr>
                  <w:tcW w:w="4540" w:type="dxa"/>
                  <w:noWrap/>
                  <w:vAlign w:val="bottom"/>
                  <w:hideMark/>
                </w:tcPr>
                <w:p w:rsidR="00D3767B" w:rsidRPr="001F4F91" w:rsidRDefault="00D3767B">
                  <w:pPr>
                    <w:rPr>
                      <w:lang w:val="sr-Latn-RS"/>
                    </w:rPr>
                  </w:pPr>
                  <w:r w:rsidRPr="001F4F91">
                    <w:rPr>
                      <w:lang w:val="sr-Latn-RS"/>
                    </w:rPr>
                    <w:t>  Kontaktni modul, desna strana  </w:t>
                  </w:r>
                </w:p>
              </w:tc>
            </w:tr>
          </w:tbl>
          <w:p w:rsidR="00D3767B" w:rsidRPr="001F4F91" w:rsidRDefault="00D3767B" w:rsidP="00F71A69">
            <w:pPr>
              <w:autoSpaceDE w:val="0"/>
              <w:autoSpaceDN w:val="0"/>
              <w:adjustRightInd w:val="0"/>
              <w:rPr>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3114.9653</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36</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Kontaktni modul, leva strana</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3114.9663</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37</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xml:space="preserve"> Nosač za bočni položaj</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 xml:space="preserve">1002.40A0 </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38</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xml:space="preserve"> Držač za leđa za bočni položaj</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 xml:space="preserve">1002.11A0 </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lastRenderedPageBreak/>
              <w:t>39</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xml:space="preserve"> Držač za bočni položaj  </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 xml:space="preserve">1002.11C0 </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40</w:t>
            </w:r>
          </w:p>
        </w:tc>
        <w:tc>
          <w:tcPr>
            <w:tcW w:w="1636" w:type="pct"/>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4540"/>
            </w:tblGrid>
            <w:tr w:rsidR="00D3767B" w:rsidRPr="001F4F91">
              <w:trPr>
                <w:trHeight w:val="300"/>
                <w:tblCellSpacing w:w="0" w:type="dxa"/>
              </w:trPr>
              <w:tc>
                <w:tcPr>
                  <w:tcW w:w="4540" w:type="dxa"/>
                  <w:noWrap/>
                  <w:vAlign w:val="bottom"/>
                  <w:hideMark/>
                </w:tcPr>
                <w:p w:rsidR="00D3767B" w:rsidRPr="001F4F91" w:rsidRDefault="00ED0F5A">
                  <w:pPr>
                    <w:rPr>
                      <w:lang w:val="sr-Latn-RS"/>
                    </w:rPr>
                  </w:pPr>
                  <w:r>
                    <w:rPr>
                      <w:lang w:val="sr-Latn-CS"/>
                    </w:rPr>
                    <w:pict w14:anchorId="59F3C3F6">
                      <v:shape id="Text Box 22" o:spid="_x0000_s1203" type="#_x0000_t202" style="position:absolute;margin-left:117pt;margin-top:0;width:6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riXH&#10;K6ECAAAD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7B18BF5">
                      <v:shape id="Text Box 289" o:spid="_x0000_s1209" type="#_x0000_t202" style="position:absolute;margin-left:117pt;margin-top:0;width:6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" filled="f" stroked="f"/>
                    </w:pict>
                  </w:r>
                  <w:r>
                    <w:rPr>
                      <w:lang w:val="sr-Latn-CS"/>
                    </w:rPr>
                    <w:pict w14:anchorId="71531CCE">
                      <v:shape id="Text Box 296" o:spid="_x0000_s1214" type="#_x0000_t202" style="position:absolute;margin-left:159.75pt;margin-top:0;width:6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Eub&#10;Uq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C84ECC5">
                      <v:shape id="Text Box 282" o:spid="_x0000_s1204" type="#_x0000_t202" style="position:absolute;margin-left:6pt;margin-top:0;width:6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QqiQi&#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327C04A1">
                      <v:shape id="Text Box 284" o:spid="_x0000_s1205" type="#_x0000_t202" style="position:absolute;margin-left:6pt;margin-top:0;width:6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m9SBJ&#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ACA5DC4">
                      <v:shape id="Text Box 285" o:spid="_x0000_s1206" type="#_x0000_t202" style="position:absolute;margin-left:6pt;margin-top:0;width:6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0BKO&#10;7K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07C1AC5">
                      <v:shape id="Text Box 286" o:spid="_x0000_s1207" type="#_x0000_t202" style="position:absolute;margin-left:6pt;margin-top:0;width:6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LPQzZ&#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41BC6FD">
                      <v:shape id="Text Box 287" o:spid="_x0000_s1208" type="#_x0000_t202" style="position:absolute;margin-left:6pt;margin-top:0;width:6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dqi&#10;fK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8ADC66E">
                      <v:shape id="Text Box 291" o:spid="_x0000_s1210" type="#_x0000_t202" style="position:absolute;margin-left:6pt;margin-top:0;width:6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l/2Wu&#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4DA240BA">
                      <v:shape id="Text Box 293" o:spid="_x0000_s1211" type="#_x0000_t202" style="position:absolute;margin-left:6pt;margin-top:0;width:6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iDdJ&#10;Pq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649A0672">
                      <v:shape id="Text Box 294" o:spid="_x0000_s1212" type="#_x0000_t202" style="position:absolute;margin-left:6pt;margin-top:0;width:6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Ij+Pw&#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3F62C51">
                      <v:shape id="Text Box 295" o:spid="_x0000_s1213" type="#_x0000_t202" style="position:absolute;margin-left:6pt;margin-top:0;width:6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aE1V&#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sidR="00D3767B" w:rsidRPr="001F4F91">
                    <w:rPr>
                      <w:lang w:val="sr-Latn-RS"/>
                    </w:rPr>
                    <w:t xml:space="preserve">Držač glave </w:t>
                  </w:r>
                </w:p>
              </w:tc>
            </w:tr>
          </w:tbl>
          <w:p w:rsidR="00D3767B" w:rsidRPr="001F4F91" w:rsidRDefault="00D3767B" w:rsidP="00F71A69">
            <w:pPr>
              <w:autoSpaceDE w:val="0"/>
              <w:autoSpaceDN w:val="0"/>
              <w:adjustRightInd w:val="0"/>
              <w:rPr>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1130.64C0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41</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xml:space="preserve">Držač nogu, razdvojiv </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1133.53BC</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42</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Daljinski upravljač sa konekcijom za sto</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7200.90A0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43</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Oslonac za ruku sa fiksatorom</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1001.6000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44</w:t>
            </w:r>
          </w:p>
        </w:tc>
        <w:tc>
          <w:tcPr>
            <w:tcW w:w="1636" w:type="pct"/>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4540"/>
            </w:tblGrid>
            <w:tr w:rsidR="00D3767B" w:rsidRPr="001F4F91">
              <w:trPr>
                <w:trHeight w:val="300"/>
                <w:tblCellSpacing w:w="0" w:type="dxa"/>
              </w:trPr>
              <w:tc>
                <w:tcPr>
                  <w:tcW w:w="4540" w:type="dxa"/>
                  <w:noWrap/>
                  <w:vAlign w:val="bottom"/>
                  <w:hideMark/>
                </w:tcPr>
                <w:p w:rsidR="00D3767B" w:rsidRPr="001F4F91" w:rsidRDefault="00ED0F5A">
                  <w:pPr>
                    <w:rPr>
                      <w:lang w:val="sr-Latn-RS"/>
                    </w:rPr>
                  </w:pPr>
                  <w:r>
                    <w:rPr>
                      <w:lang w:val="sr-Latn-CS"/>
                    </w:rPr>
                    <w:pict w14:anchorId="28B092B7">
                      <v:shape id="Text Box 4897" o:spid="_x0000_s1215" type="#_x0000_t202" style="position:absolute;margin-left:6pt;margin-top:63pt;width:6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tQK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CW1A&#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8F94828">
                      <v:shape id="Text Box 4899" o:spid="_x0000_s1216" type="#_x0000_t202" style="position:absolute;margin-left:6pt;margin-top:63pt;width:6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BYs6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MQFiz&#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2E51E50F">
                      <v:shape id="Text Box 4901" o:spid="_x0000_s1217" type="#_x0000_t202" style="position:absolute;margin-left:6pt;margin-top:63pt;width:6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U0ve58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" filled="f" stroked="f"/>
                    </w:pict>
                  </w:r>
                  <w:r>
                    <w:rPr>
                      <w:lang w:val="sr-Latn-CS"/>
                    </w:rPr>
                    <w:pict w14:anchorId="16CD4D53">
                      <v:shape id="Text Box 4925" o:spid="_x0000_s1218" type="#_x0000_t202" style="position:absolute;margin-left:6pt;margin-top:78pt;width:6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lgqd&#10;/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D1C3551">
                      <v:shape id="Text Box 4927" o:spid="_x0000_s1219" type="#_x0000_t202" style="position:absolute;margin-left:6pt;margin-top:78pt;width:6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8BL6&#10;2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E36438D">
                      <v:shape id="Text Box 4929" o:spid="_x0000_s1220" type="#_x0000_t202" style="position:absolute;margin-left:6pt;margin-top:78pt;width:6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lvP&#10;K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2CA2F4C">
                      <v:shape id="Text Box 4931" o:spid="_x0000_s1221" type="#_x0000_t202" style="position:absolute;margin-left:6pt;margin-top:90pt;width:6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MoBq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HZJIhmYdDj0YNBJQTMYrAO&#10;oxLuYRFMpkO6+utfAMp6+ScIoNhTgcUZPd1acqJ7qzdKLsN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aMo&#10;B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1853D7E">
                      <v:shape id="Text Box 4933" o:spid="_x0000_s1222" type="#_x0000_t202" style="position:absolute;margin-left:6pt;margin-top:90pt;width:6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tPIK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7tP&#10;I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F94DE2C">
                      <v:shape id="Text Box 4935" o:spid="_x0000_s1223" type="#_x0000_t202" style="position:absolute;margin-left:6pt;margin-top:90pt;width:6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DZPm&#10;S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D1BF7D3">
                      <v:shape id="Text Box 4937" o:spid="_x0000_s1224" type="#_x0000_t202" style="position:absolute;margin-left:6pt;margin-top:90pt;width:6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4uB&#10;b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4FF628C">
                      <v:shape id="Text Box 4939" o:spid="_x0000_s1225" type="#_x0000_t202" style="position:absolute;margin-left:6pt;margin-top:90pt;width:6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K0n6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HZJIhmYdDj0YNBJQTMYrAO&#10;oxLuYRFMpkO6+utfAMp6+ScIoNhTgcUZPd1acqJ7qzdKLpN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cK0&#10;n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474694E">
                      <v:shape id="Text Box 4941" o:spid="_x0000_s1226" type="#_x0000_t202" style="position:absolute;margin-left:6pt;margin-top:90pt;width:6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FEoKP&#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40F8A403">
                      <v:shape id="Text Box 4973" o:spid="_x0000_s1228" type="#_x0000_t202" style="position:absolute;margin-left:6pt;margin-top:3pt;width:6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1e3+B&#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DB8D64B">
                      <v:shape id="Text Box 4975" o:spid="_x0000_s1229" type="#_x0000_t202" style="position:absolute;margin-left:6pt;margin-top:3pt;width:6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1PW66E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n1PW&#10;6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701AE7F">
                      <v:shape id="Text Box 4977" o:spid="_x0000_s1230" type="#_x0000_t202" style="position:absolute;margin-left:6pt;margin-top:3pt;width:6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5S7HN&#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76902144">
                      <v:shape id="Text Box 4979" o:spid="_x0000_s1231" type="#_x0000_t202" style="position:absolute;margin-left:6pt;margin-top:18pt;width:6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7nFcq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k7nF&#10;c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2591375">
                      <v:shape id="Text Box 4981" o:spid="_x0000_s1232" type="#_x0000_t202" style="position:absolute;margin-left:6pt;margin-top:18pt;width:6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O6+&#10;n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E4C3C9A">
                      <v:shape id="Text Box 4983" o:spid="_x0000_s1233" type="#_x0000_t202" style="position:absolute;margin-left:6pt;margin-top:18pt;width:6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vbZ&#10;u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DBDDCA0">
                      <v:shape id="Text Box 4985" o:spid="_x0000_s1234" type="#_x0000_t202" style="position:absolute;margin-left:6pt;margin-top:33pt;width:6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BM2KE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XuBM&#10;2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07C5C98F">
                      <v:shape id="Text Box 4987" o:spid="_x0000_s1235" type="#_x0000_t202" style="position:absolute;margin-left:6pt;margin-top:33pt;width:6pt;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gr/q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4+Cv+&#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49D227D9">
                      <v:shape id="Text Box 4989" o:spid="_x0000_s1236" type="#_x0000_t202" style="position:absolute;margin-left:6pt;margin-top:33pt;width:6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EeDa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KsR4N&#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E4F92D1">
                      <v:shape id="Text Box 4991" o:spid="_x0000_s1237" type="#_x0000_t202" style="position:absolute;margin-left:6pt;margin-top:108pt;width:6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cv2G&#10;9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6DC00D60">
                      <v:shape id="Text Box 4993" o:spid="_x0000_s1238" type="#_x0000_t202" style="position:absolute;margin-left:6pt;margin-top:108pt;width:6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OXh&#10;0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BCE1794">
                      <v:shape id="Text Box 4995" o:spid="_x0000_s1239" type="#_x0000_t202" style="position:absolute;margin-left:6pt;margin-top:108pt;width:6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vs1I&#10;u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C6B84C6">
                      <v:shape id="Text Box 4997" o:spid="_x0000_s1240" type="#_x0000_t202" style="position:absolute;margin-left:6pt;margin-top:108pt;width:6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IV9&#10;9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3D16B15">
                      <v:shape id="Text Box 4999" o:spid="_x0000_s1241" type="#_x0000_t202" style="position:absolute;margin-left:6pt;margin-top:108pt;width:6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WzEgH&#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405E597">
                      <v:shape id="Text Box 5001" o:spid="_x0000_s1242" type="#_x0000_t202" style="position:absolute;margin-left:6pt;margin-top:108pt;width:6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QOTZ&#10;Q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14586FA">
                      <v:shape id="Text Box 5003" o:spid="_x0000_s1243" type="#_x0000_t202" style="position:absolute;margin-left:6pt;margin-top:105pt;width:6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ndQO&#10;V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3581CB5">
                      <v:shape id="Text Box 5005" o:spid="_x0000_s1244" type="#_x0000_t202" style="position:absolute;margin-left:6pt;margin-top:105pt;width:6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N/yn&#10;P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6521735">
                      <v:shape id="Text Box 5007" o:spid="_x0000_s1245" type="#_x0000_t202" style="position:absolute;margin-left:6pt;margin-top:105pt;width:6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UeTA&#10;G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065122BA">
                      <v:shape id="Text Box 5009" o:spid="_x0000_s1246" type="#_x0000_t202" style="position:absolute;margin-left:6pt;margin-top:105pt;width:6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Y631&#10;6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1ADDE35">
                      <v:shape id="Text Box 5011" o:spid="_x0000_s1247" type="#_x0000_t202" style="position:absolute;margin-left:6pt;margin-top:105pt;width:6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YZ6q&#10;z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63290A3">
                      <v:shape id="Text Box 5013" o:spid="_x0000_s1248" type="#_x0000_t202" style="position:absolute;margin-left:6pt;margin-top:105pt;width:6pt;height: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B4bN&#10;6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CE3A0F2">
                      <v:shape id="Text Box 5015" o:spid="_x0000_s1249" type="#_x0000_t202" style="position:absolute;margin-left:6pt;margin-top:123pt;width:6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OQ6a&#10;z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3A234B0">
                      <v:shape id="Text Box 5017" o:spid="_x0000_s1250" type="#_x0000_t202" style="position:absolute;margin-left:6pt;margin-top:123pt;width:6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fFv3o&#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0CC1670">
                      <v:shape id="Text Box 5019" o:spid="_x0000_s1251" type="#_x0000_t202" style="position:absolute;margin-left:6pt;margin-top:123pt;width:6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tX8gb&#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08579A5">
                      <v:shape id="Text Box 5021" o:spid="_x0000_s1252" type="#_x0000_t202" style="position:absolute;margin-left:6pt;margin-top:123pt;width:6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31zLj&#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B984FD6">
                      <v:shape id="Text Box 5023" o:spid="_x0000_s1253" type="#_x0000_t202" style="position:absolute;margin-left:6pt;margin-top:123pt;width:6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c9V&#10;x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D3B949E">
                      <v:shape id="Text Box 5025" o:spid="_x0000_s1254" type="#_x0000_t202" style="position:absolute;margin-left:6pt;margin-top:123pt;width:6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u+f8&#10;r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1C14881">
                      <v:shape id="Text Box 5087" o:spid="_x0000_s1255" type="#_x0000_t202" style="position:absolute;margin-left:6pt;margin-top:123pt;width:6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kSsUd&#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F074997">
                      <v:shape id="Text Box 5089" o:spid="_x0000_s1256" type="#_x0000_t202" style="position:absolute;margin-left:6pt;margin-top:123pt;width:6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WA/Du&#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359EFFB2">
                      <v:shape id="Text Box 5091" o:spid="_x0000_s1257" type="#_x0000_t202" style="position:absolute;margin-left:6pt;margin-top:123pt;width:6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UMK/I&#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2FC42156">
                      <v:shape id="Text Box 5093" o:spid="_x0000_s1258" type="#_x0000_t202" style="position:absolute;margin-left:6pt;margin-top:123pt;width:6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OeJqF&#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23FB9A2">
                      <v:shape id="Text Box 5095" o:spid="_x0000_s1259" type="#_x0000_t202" style="position:absolute;margin-left:6pt;margin-top:123pt;width:6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" filled="f" stroked="f"/>
                    </w:pict>
                  </w:r>
                  <w:r>
                    <w:rPr>
                      <w:lang w:val="sr-Latn-CS"/>
                    </w:rPr>
                    <w:pict w14:anchorId="31C14A14">
                      <v:shape id="Text Box 5097" o:spid="_x0000_s1260" type="#_x0000_t202" style="position:absolute;margin-left:6pt;margin-top:123pt;width:6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" filled="f" stroked="f"/>
                    </w:pict>
                  </w:r>
                  <w:r>
                    <w:rPr>
                      <w:lang w:val="sr-Latn-CS"/>
                    </w:rPr>
                    <w:pict w14:anchorId="5F43AD04">
                      <v:shape id="Text Box 5099" o:spid="_x0000_s1261" type="#_x0000_t202" style="position:absolute;margin-left:6pt;margin-top:138pt;width:6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JMFi&#10;J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25164CB">
                      <v:shape id="Text Box 5101" o:spid="_x0000_s1262" type="#_x0000_t202" style="position:absolute;margin-left:6pt;margin-top:138pt;width:6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OcwV&#10;7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794A0A1">
                      <v:shape id="Text Box 5103" o:spid="_x0000_s1263" type="#_x0000_t202" style="position:absolute;margin-left:6pt;margin-top:138pt;width:6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X9Ry&#10;y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BE31502">
                      <v:shape id="Text Box 5105" o:spid="_x0000_s1264" type="#_x0000_t202" style="position:absolute;margin-left:6pt;margin-top:138pt;width:6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mOSJ&#10;2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1A9C35F">
                      <v:shape id="Text Box 5107" o:spid="_x0000_s1265" type="#_x0000_t202" style="position:absolute;margin-left:6pt;margin-top:138pt;width:6pt;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vzu&#10;/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8B8DE97">
                      <v:shape id="Text Box 5109" o:spid="_x0000_s1266" type="#_x0000_t202" style="position:absolute;margin-left:6pt;margin-top:138pt;width:6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zLXb&#10;D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74020D8">
                      <v:shape id="Text Box 5111" o:spid="_x0000_s1267" type="#_x0000_t202" style="position:absolute;margin-left:6pt;margin-top:33pt;width:6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DqWK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UIOpY&#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238DE14">
                      <v:shape id="Text Box 5113" o:spid="_x0000_s1268" type="#_x0000_t202" style="position:absolute;margin-left:6pt;margin-top:33pt;width:6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yOI1+&#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6AAC7669">
                      <v:shape id="Text Box 5115" o:spid="_x0000_s1269" type="#_x0000_t202" style="position:absolute;margin-left:6pt;margin-top:33pt;width:6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AkFKE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GBAk&#10;F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5478F7B">
                      <v:shape id="Text Box 5117" o:spid="_x0000_s1270" type="#_x0000_t202" style="position:absolute;margin-left:6pt;margin-top:48pt;width:6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Coa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E4noWXYdDj0YNBJQTMYrAO&#10;oxLuYRFMpkO6+utfAMp6+ScIoNhTgcUZPd1acqJ7q3cahrN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TC&#10;o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5584CC1">
                      <v:shape id="Text Box 5119" o:spid="_x0000_s1271" type="#_x0000_t202" style="position:absolute;margin-left:6pt;margin-top:48pt;width:6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33Uq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Tb33&#10;U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78577AF">
                      <v:shape id="Text Box 5121" o:spid="_x0000_s1272" type="#_x0000_t202" style="position:absolute;margin-left:6pt;margin-top:48pt;width:6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1f0K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E4noWXYdDj0YNBJQTMYrAO&#10;oxLuYRFMpkO6+utfAMp6+ScIoNhTgcUZPd1acqJ7q3caTsJ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Oi1f&#10;0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64D39D0">
                      <v:shape id="Text Box 4960" o:spid="_x0000_s1227" type="#_x0000_t202" style="position:absolute;margin-left:16.5pt;margin-top:126.75pt;width:6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PCHVV&#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sidR="00D3767B" w:rsidRPr="001F4F91">
                    <w:rPr>
                      <w:lang w:val="sr-Latn-RS"/>
                    </w:rPr>
                    <w:t xml:space="preserve">Kaiš za vezivanje tela </w:t>
                  </w:r>
                </w:p>
              </w:tc>
            </w:tr>
          </w:tbl>
          <w:p w:rsidR="00D3767B" w:rsidRPr="001F4F91" w:rsidRDefault="00D3767B" w:rsidP="00F71A69">
            <w:pPr>
              <w:autoSpaceDE w:val="0"/>
              <w:autoSpaceDN w:val="0"/>
              <w:adjustRightInd w:val="0"/>
              <w:rPr>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1001.56B0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45</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Nosač bočnog držača</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1002.40A0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46</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Bočni držač</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1002.11C0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47</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xml:space="preserve">Držač za leđa </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1002.11A0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48</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 xml:space="preserve">Lira </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1002.57A0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49</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Ekstenzioni leđni deo</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1131.31BC</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50</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en-US"/>
              </w:rPr>
            </w:pPr>
            <w:r w:rsidRPr="001F4F91">
              <w:rPr>
                <w:lang w:val="sr-Latn-RS"/>
              </w:rPr>
              <w:t>Radialni fiksator</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1003.23C0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51</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sr-Latn-RS"/>
              </w:rPr>
            </w:pPr>
            <w:r w:rsidRPr="001F4F91">
              <w:rPr>
                <w:lang w:val="sr-Latn-RS"/>
              </w:rPr>
              <w:t>Držač nogu Goepel</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1001.65A0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52</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sr-Latn-RS"/>
              </w:rPr>
            </w:pPr>
            <w:r w:rsidRPr="001F4F91">
              <w:rPr>
                <w:lang w:val="sr-Latn-RS"/>
              </w:rPr>
              <w:t>Držač nogu gasno asistiran (Banana boots), par</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1005.86B0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r w:rsidR="00D3767B"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color w:val="000000"/>
                <w:lang w:val="sr-Cyrl-RS"/>
              </w:rPr>
            </w:pPr>
            <w:r w:rsidRPr="001F4F91">
              <w:rPr>
                <w:color w:val="000000"/>
                <w:lang w:val="sr-Cyrl-RS"/>
              </w:rPr>
              <w:t>53</w:t>
            </w:r>
          </w:p>
        </w:tc>
        <w:tc>
          <w:tcPr>
            <w:tcW w:w="163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rPr>
                <w:lang w:val="sr-Latn-RS"/>
              </w:rPr>
            </w:pPr>
            <w:r w:rsidRPr="001F4F91">
              <w:rPr>
                <w:lang w:val="sr-Latn-RS"/>
              </w:rPr>
              <w:t>Ulošci za Banana boots</w:t>
            </w:r>
          </w:p>
        </w:tc>
        <w:tc>
          <w:tcPr>
            <w:tcW w:w="666" w:type="pct"/>
            <w:tcBorders>
              <w:top w:val="single" w:sz="4" w:space="0" w:color="auto"/>
              <w:left w:val="single" w:sz="4" w:space="0" w:color="auto"/>
              <w:bottom w:val="single" w:sz="4" w:space="0" w:color="auto"/>
              <w:right w:val="single" w:sz="4" w:space="0" w:color="auto"/>
            </w:tcBorders>
            <w:vAlign w:val="bottom"/>
          </w:tcPr>
          <w:p w:rsidR="00D3767B" w:rsidRPr="001F4F91" w:rsidRDefault="00D3767B" w:rsidP="00F71A69">
            <w:pPr>
              <w:autoSpaceDE w:val="0"/>
              <w:autoSpaceDN w:val="0"/>
              <w:adjustRightInd w:val="0"/>
              <w:jc w:val="center"/>
              <w:rPr>
                <w:lang w:val="en-US"/>
              </w:rPr>
            </w:pPr>
            <w:r w:rsidRPr="001F4F91">
              <w:rPr>
                <w:lang w:val="sr-Latn-RS"/>
              </w:rPr>
              <w:t>1006.01A0</w:t>
            </w:r>
          </w:p>
        </w:tc>
        <w:tc>
          <w:tcPr>
            <w:tcW w:w="844"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D3767B" w:rsidRPr="001F4F91" w:rsidRDefault="00D3767B" w:rsidP="00F71A69">
            <w:pPr>
              <w:pStyle w:val="BodyText"/>
              <w:jc w:val="center"/>
              <w:rPr>
                <w:noProof/>
                <w:szCs w:val="24"/>
              </w:rPr>
            </w:pPr>
          </w:p>
        </w:tc>
      </w:tr>
    </w:tbl>
    <w:p w:rsidR="00047C8D" w:rsidRPr="001F4F91" w:rsidRDefault="00047C8D" w:rsidP="00722FEE">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1F4F91" w:rsidTr="00CC7102">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right"/>
              <w:rPr>
                <w:noProof/>
                <w:lang w:val="sr-Cyrl-RS"/>
              </w:rPr>
            </w:pPr>
            <w:r w:rsidRPr="001F4F91">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pStyle w:val="BodyText"/>
              <w:jc w:val="center"/>
              <w:rPr>
                <w:noProof/>
                <w:szCs w:val="24"/>
              </w:rPr>
            </w:pPr>
          </w:p>
        </w:tc>
      </w:tr>
    </w:tbl>
    <w:p w:rsidR="00E27C53" w:rsidRPr="00EE649F" w:rsidRDefault="00E27C53" w:rsidP="00EE649F">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1F4F91" w:rsidTr="00CC7102">
        <w:trPr>
          <w:cantSplit/>
          <w:trHeight w:val="327"/>
        </w:trPr>
        <w:tc>
          <w:tcPr>
            <w:tcW w:w="230" w:type="pct"/>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РБ</w:t>
            </w:r>
          </w:p>
        </w:tc>
        <w:tc>
          <w:tcPr>
            <w:tcW w:w="2431" w:type="pct"/>
            <w:vAlign w:val="center"/>
          </w:tcPr>
          <w:p w:rsidR="00E27C53" w:rsidRPr="001F4F91" w:rsidRDefault="00E27C53" w:rsidP="00CC7102">
            <w:pPr>
              <w:autoSpaceDE w:val="0"/>
              <w:autoSpaceDN w:val="0"/>
              <w:adjustRightInd w:val="0"/>
              <w:jc w:val="center"/>
              <w:rPr>
                <w:noProof/>
              </w:rPr>
            </w:pPr>
            <w:r w:rsidRPr="001F4F91">
              <w:rPr>
                <w:noProof/>
                <w:lang w:val="sr-Cyrl-RS"/>
              </w:rPr>
              <w:t>Назив</w:t>
            </w:r>
          </w:p>
        </w:tc>
        <w:tc>
          <w:tcPr>
            <w:tcW w:w="642" w:type="pct"/>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Јединица мере</w:t>
            </w:r>
          </w:p>
        </w:tc>
        <w:tc>
          <w:tcPr>
            <w:tcW w:w="780" w:type="pct"/>
            <w:vAlign w:val="center"/>
          </w:tcPr>
          <w:p w:rsidR="00E27C53" w:rsidRPr="001F4F91" w:rsidRDefault="00E27C53" w:rsidP="00CC7102">
            <w:pPr>
              <w:autoSpaceDE w:val="0"/>
              <w:autoSpaceDN w:val="0"/>
              <w:adjustRightInd w:val="0"/>
              <w:jc w:val="center"/>
              <w:rPr>
                <w:noProof/>
                <w:lang w:val="en-US"/>
              </w:rPr>
            </w:pPr>
            <w:r w:rsidRPr="001F4F91">
              <w:rPr>
                <w:noProof/>
                <w:lang w:val="en-US"/>
              </w:rPr>
              <w:t>Јединична цена без ПДВ-а</w:t>
            </w:r>
          </w:p>
        </w:tc>
        <w:tc>
          <w:tcPr>
            <w:tcW w:w="642" w:type="pct"/>
            <w:vAlign w:val="center"/>
          </w:tcPr>
          <w:p w:rsidR="00E27C53" w:rsidRPr="001F4F91" w:rsidRDefault="00E27C53" w:rsidP="00CC7102">
            <w:pPr>
              <w:autoSpaceDE w:val="0"/>
              <w:autoSpaceDN w:val="0"/>
              <w:adjustRightInd w:val="0"/>
              <w:jc w:val="center"/>
              <w:rPr>
                <w:noProof/>
                <w:lang w:val="en-US"/>
              </w:rPr>
            </w:pPr>
            <w:r w:rsidRPr="001F4F91">
              <w:rPr>
                <w:noProof/>
                <w:lang w:val="en-US"/>
              </w:rPr>
              <w:t>Јединична цена са ПДВ-ом</w:t>
            </w:r>
          </w:p>
        </w:tc>
        <w:tc>
          <w:tcPr>
            <w:tcW w:w="275" w:type="pct"/>
            <w:vAlign w:val="center"/>
          </w:tcPr>
          <w:p w:rsidR="00E27C53" w:rsidRPr="001F4F91" w:rsidRDefault="00E27C53" w:rsidP="00CC7102">
            <w:pPr>
              <w:pStyle w:val="BodyText"/>
              <w:jc w:val="center"/>
              <w:rPr>
                <w:noProof/>
                <w:szCs w:val="24"/>
              </w:rPr>
            </w:pPr>
            <w:r w:rsidRPr="001F4F91">
              <w:rPr>
                <w:noProof/>
                <w:szCs w:val="24"/>
              </w:rPr>
              <w:t>Стопа</w:t>
            </w:r>
          </w:p>
          <w:p w:rsidR="00E27C53" w:rsidRPr="001F4F91" w:rsidRDefault="00E27C53" w:rsidP="00CC7102">
            <w:pPr>
              <w:autoSpaceDE w:val="0"/>
              <w:autoSpaceDN w:val="0"/>
              <w:adjustRightInd w:val="0"/>
              <w:jc w:val="center"/>
              <w:rPr>
                <w:noProof/>
                <w:highlight w:val="green"/>
                <w:lang w:val="sr-Cyrl-RS"/>
              </w:rPr>
            </w:pPr>
            <w:r w:rsidRPr="001F4F91">
              <w:rPr>
                <w:noProof/>
              </w:rPr>
              <w:t>ПДВ-а</w:t>
            </w:r>
          </w:p>
        </w:tc>
      </w:tr>
      <w:tr w:rsidR="00E27C53" w:rsidRPr="001F4F91" w:rsidTr="00CC710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r w:rsidRPr="001F4F91">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r w:rsidRPr="001F4F91">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pStyle w:val="BodyText"/>
              <w:jc w:val="center"/>
              <w:rPr>
                <w:noProof/>
                <w:szCs w:val="24"/>
              </w:rPr>
            </w:pPr>
            <w:r w:rsidRPr="001F4F91">
              <w:rPr>
                <w:noProof/>
                <w:szCs w:val="24"/>
              </w:rPr>
              <w:t>6</w:t>
            </w:r>
          </w:p>
        </w:tc>
      </w:tr>
      <w:tr w:rsidR="00E27C53" w:rsidRPr="001F4F91" w:rsidTr="00CC710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rPr>
                <w:noProof/>
                <w:lang w:val="sr-Cyrl-RS"/>
              </w:rPr>
            </w:pPr>
            <w:r w:rsidRPr="001F4F91">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pStyle w:val="BodyText"/>
              <w:jc w:val="center"/>
              <w:rPr>
                <w:noProof/>
                <w:szCs w:val="24"/>
              </w:rPr>
            </w:pPr>
          </w:p>
        </w:tc>
      </w:tr>
    </w:tbl>
    <w:p w:rsidR="00E27C53" w:rsidRDefault="00E27C53" w:rsidP="00E27C53"/>
    <w:p w:rsidR="00E27C53" w:rsidRPr="00EE649F" w:rsidRDefault="00E27C53" w:rsidP="00EE649F">
      <w:pPr>
        <w:pStyle w:val="BodyText"/>
        <w:rPr>
          <w:noProof/>
          <w:szCs w:val="24"/>
          <w:lang w:val="sr-Cyrl-RS"/>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CC7102">
          <w:pgSz w:w="16838" w:h="11906" w:orient="landscape"/>
          <w:pgMar w:top="1418" w:right="1418" w:bottom="1418" w:left="1418" w:header="709" w:footer="709" w:gutter="0"/>
          <w:cols w:space="708"/>
          <w:docGrid w:linePitch="360"/>
        </w:sectPr>
      </w:pPr>
      <w:r w:rsidRPr="00CC366C">
        <w:br w:type="page"/>
      </w:r>
      <w:bookmarkStart w:id="146" w:name="_Toc401143642"/>
    </w:p>
    <w:p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1)</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26"/>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2)</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74"/>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3)</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55"/>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4)</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49"/>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CC7102">
        <w:trPr>
          <w:trHeight w:val="307"/>
        </w:trPr>
        <w:tc>
          <w:tcPr>
            <w:tcW w:w="1203" w:type="dxa"/>
          </w:tcPr>
          <w:p w:rsidR="00E27C53" w:rsidRPr="00C35CDB" w:rsidRDefault="00E27C53" w:rsidP="00CC7102">
            <w:pPr>
              <w:jc w:val="center"/>
              <w:rPr>
                <w:noProof/>
              </w:rPr>
            </w:pPr>
            <w:r w:rsidRPr="00C35CDB">
              <w:rPr>
                <w:noProof/>
              </w:rPr>
              <w:t>М.П.</w:t>
            </w:r>
          </w:p>
        </w:tc>
        <w:tc>
          <w:tcPr>
            <w:tcW w:w="3975" w:type="dxa"/>
            <w:tcBorders>
              <w:bottom w:val="single" w:sz="4" w:space="0" w:color="auto"/>
            </w:tcBorders>
          </w:tcPr>
          <w:p w:rsidR="00E27C53" w:rsidRPr="00C35CDB" w:rsidRDefault="00E27C53" w:rsidP="00CC7102">
            <w:pPr>
              <w:rPr>
                <w:b/>
                <w:noProof/>
              </w:rPr>
            </w:pPr>
          </w:p>
        </w:tc>
      </w:tr>
      <w:tr w:rsidR="00E27C53" w:rsidRPr="00C35CDB" w:rsidTr="00CC7102">
        <w:trPr>
          <w:trHeight w:val="292"/>
        </w:trPr>
        <w:tc>
          <w:tcPr>
            <w:tcW w:w="1203" w:type="dxa"/>
          </w:tcPr>
          <w:p w:rsidR="00E27C53" w:rsidRPr="00C35CDB" w:rsidRDefault="00E27C53" w:rsidP="00CC7102">
            <w:pPr>
              <w:rPr>
                <w:b/>
                <w:noProof/>
              </w:rPr>
            </w:pPr>
          </w:p>
        </w:tc>
        <w:tc>
          <w:tcPr>
            <w:tcW w:w="3975" w:type="dxa"/>
            <w:tcBorders>
              <w:top w:val="single" w:sz="4" w:space="0" w:color="auto"/>
            </w:tcBorders>
          </w:tcPr>
          <w:p w:rsidR="00E27C53" w:rsidRPr="00C35CDB" w:rsidRDefault="00E27C53" w:rsidP="00CC7102">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Default="00E27C53" w:rsidP="00E27C53">
      <w:pPr>
        <w:rPr>
          <w:b/>
          <w:noProof/>
          <w:lang w:val="sr-Cyrl-RS"/>
        </w:rPr>
      </w:pPr>
      <w:r w:rsidRPr="00C35CDB">
        <w:rPr>
          <w:b/>
          <w:noProof/>
        </w:rPr>
        <w:br w:type="page"/>
      </w:r>
    </w:p>
    <w:p w:rsidR="005C6210" w:rsidRDefault="005C6210" w:rsidP="00E27C53">
      <w:pPr>
        <w:rPr>
          <w:b/>
          <w:noProof/>
          <w:lang w:val="sr-Cyrl-RS"/>
        </w:rPr>
      </w:pPr>
    </w:p>
    <w:p w:rsidR="005C6210" w:rsidRPr="005C6210" w:rsidRDefault="005C6210" w:rsidP="00E27C53">
      <w:pPr>
        <w:rPr>
          <w:b/>
          <w:noProof/>
          <w:lang w:val="sr-Cyrl-RS"/>
        </w:rPr>
      </w:pPr>
    </w:p>
    <w:p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t>ОПШТИ ПОДАЦИ О ПОДИЗВОЂАЧИМА</w:t>
      </w:r>
      <w:bookmarkEnd w:id="148"/>
      <w:bookmarkEnd w:id="149"/>
      <w:bookmarkEnd w:id="150"/>
      <w:bookmarkEnd w:id="151"/>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CC7102">
        <w:tc>
          <w:tcPr>
            <w:tcW w:w="567" w:type="dxa"/>
            <w:vMerge w:val="restart"/>
            <w:tcBorders>
              <w:top w:val="single" w:sz="4" w:space="0" w:color="000000"/>
              <w:left w:val="single" w:sz="4" w:space="0" w:color="000000"/>
            </w:tcBorders>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1)</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CC710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ru-RU"/>
              </w:rPr>
            </w:pPr>
          </w:p>
        </w:tc>
      </w:tr>
      <w:tr w:rsidR="00E27C53" w:rsidRPr="00C35CDB" w:rsidTr="00CC710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CC710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CC7102">
        <w:tc>
          <w:tcPr>
            <w:tcW w:w="567" w:type="dxa"/>
            <w:vMerge w:val="restart"/>
            <w:tcBorders>
              <w:top w:val="single" w:sz="4" w:space="0" w:color="000000"/>
              <w:left w:val="single" w:sz="4" w:space="0" w:color="000000"/>
            </w:tcBorders>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CC710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ru-RU"/>
              </w:rPr>
            </w:pPr>
          </w:p>
        </w:tc>
      </w:tr>
      <w:tr w:rsidR="00E27C53" w:rsidRPr="00C35CDB" w:rsidTr="00CC710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CC710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CC7102">
        <w:trPr>
          <w:trHeight w:val="307"/>
        </w:trPr>
        <w:tc>
          <w:tcPr>
            <w:tcW w:w="1203" w:type="dxa"/>
          </w:tcPr>
          <w:p w:rsidR="00E27C53" w:rsidRPr="00C35CDB" w:rsidRDefault="00E27C53" w:rsidP="00CC7102">
            <w:pPr>
              <w:jc w:val="center"/>
              <w:rPr>
                <w:noProof/>
              </w:rPr>
            </w:pPr>
            <w:r w:rsidRPr="00C35CDB">
              <w:rPr>
                <w:noProof/>
              </w:rPr>
              <w:t>М.П.</w:t>
            </w:r>
          </w:p>
        </w:tc>
        <w:tc>
          <w:tcPr>
            <w:tcW w:w="3975" w:type="dxa"/>
            <w:tcBorders>
              <w:bottom w:val="single" w:sz="4" w:space="0" w:color="auto"/>
            </w:tcBorders>
          </w:tcPr>
          <w:p w:rsidR="00E27C53" w:rsidRPr="00C35CDB" w:rsidRDefault="00E27C53" w:rsidP="00CC7102">
            <w:pPr>
              <w:rPr>
                <w:b/>
                <w:noProof/>
              </w:rPr>
            </w:pPr>
          </w:p>
        </w:tc>
      </w:tr>
      <w:tr w:rsidR="00E27C53" w:rsidRPr="00C35CDB" w:rsidTr="00CC7102">
        <w:trPr>
          <w:trHeight w:val="292"/>
        </w:trPr>
        <w:tc>
          <w:tcPr>
            <w:tcW w:w="1203" w:type="dxa"/>
          </w:tcPr>
          <w:p w:rsidR="00E27C53" w:rsidRPr="00C35CDB" w:rsidRDefault="00E27C53" w:rsidP="00CC7102">
            <w:pPr>
              <w:rPr>
                <w:b/>
                <w:noProof/>
              </w:rPr>
            </w:pPr>
          </w:p>
        </w:tc>
        <w:tc>
          <w:tcPr>
            <w:tcW w:w="3975" w:type="dxa"/>
            <w:tcBorders>
              <w:top w:val="single" w:sz="4" w:space="0" w:color="auto"/>
            </w:tcBorders>
          </w:tcPr>
          <w:p w:rsidR="00E27C53" w:rsidRPr="00C35CDB" w:rsidRDefault="00E27C53" w:rsidP="00CC7102">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F1" w:rsidRDefault="00336FF1">
      <w:r>
        <w:separator/>
      </w:r>
    </w:p>
  </w:endnote>
  <w:endnote w:type="continuationSeparator" w:id="0">
    <w:p w:rsidR="00336FF1" w:rsidRDefault="0033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69" w:rsidRDefault="00F71A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A69" w:rsidRDefault="00F71A6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F71A69" w:rsidRDefault="00F71A69">
            <w:pPr>
              <w:pStyle w:val="Footer"/>
              <w:jc w:val="center"/>
            </w:pPr>
            <w:r>
              <w:t xml:space="preserve">Страна </w:t>
            </w:r>
            <w:r>
              <w:rPr>
                <w:b/>
              </w:rPr>
              <w:fldChar w:fldCharType="begin"/>
            </w:r>
            <w:r>
              <w:rPr>
                <w:b/>
              </w:rPr>
              <w:instrText xml:space="preserve"> PAGE </w:instrText>
            </w:r>
            <w:r>
              <w:rPr>
                <w:b/>
              </w:rPr>
              <w:fldChar w:fldCharType="separate"/>
            </w:r>
            <w:r w:rsidR="00ED0F5A">
              <w:rPr>
                <w:b/>
                <w:noProof/>
              </w:rPr>
              <w:t>70</w:t>
            </w:r>
            <w:r>
              <w:rPr>
                <w:b/>
              </w:rPr>
              <w:fldChar w:fldCharType="end"/>
            </w:r>
            <w:r>
              <w:t xml:space="preserve"> од </w:t>
            </w:r>
            <w:r>
              <w:rPr>
                <w:b/>
              </w:rPr>
              <w:fldChar w:fldCharType="begin"/>
            </w:r>
            <w:r>
              <w:rPr>
                <w:b/>
              </w:rPr>
              <w:instrText xml:space="preserve"> NUMPAGES  </w:instrText>
            </w:r>
            <w:r>
              <w:rPr>
                <w:b/>
              </w:rPr>
              <w:fldChar w:fldCharType="separate"/>
            </w:r>
            <w:r w:rsidR="00ED0F5A">
              <w:rPr>
                <w:b/>
                <w:noProof/>
              </w:rPr>
              <w:t>74</w:t>
            </w:r>
            <w:r>
              <w:rPr>
                <w:b/>
              </w:rPr>
              <w:fldChar w:fldCharType="end"/>
            </w:r>
          </w:p>
        </w:sdtContent>
      </w:sdt>
    </w:sdtContent>
  </w:sdt>
  <w:p w:rsidR="00F71A69" w:rsidRPr="00CF2211" w:rsidRDefault="00F71A6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69" w:rsidRDefault="00F71A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A69" w:rsidRDefault="00F71A6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F71A69" w:rsidRPr="00BC2911" w:rsidRDefault="00F71A69" w:rsidP="00BC2911">
            <w:pPr>
              <w:pStyle w:val="Footer"/>
              <w:jc w:val="right"/>
            </w:pPr>
            <w:r>
              <w:rPr>
                <w:b/>
                <w:bCs/>
              </w:rPr>
              <w:fldChar w:fldCharType="begin"/>
            </w:r>
            <w:r>
              <w:rPr>
                <w:b/>
                <w:bCs/>
              </w:rPr>
              <w:instrText xml:space="preserve"> PAGE </w:instrText>
            </w:r>
            <w:r>
              <w:rPr>
                <w:b/>
                <w:bCs/>
              </w:rPr>
              <w:fldChar w:fldCharType="separate"/>
            </w:r>
            <w:r w:rsidR="00ED0F5A">
              <w:rPr>
                <w:b/>
                <w:bCs/>
                <w:noProof/>
              </w:rPr>
              <w:t>74</w:t>
            </w:r>
            <w:r>
              <w:rPr>
                <w:b/>
                <w:bCs/>
              </w:rPr>
              <w:fldChar w:fldCharType="end"/>
            </w:r>
            <w:r>
              <w:t xml:space="preserve"> / </w:t>
            </w:r>
            <w:r>
              <w:rPr>
                <w:b/>
                <w:bCs/>
              </w:rPr>
              <w:fldChar w:fldCharType="begin"/>
            </w:r>
            <w:r>
              <w:rPr>
                <w:b/>
                <w:bCs/>
              </w:rPr>
              <w:instrText xml:space="preserve"> NUMPAGES  </w:instrText>
            </w:r>
            <w:r>
              <w:rPr>
                <w:b/>
                <w:bCs/>
              </w:rPr>
              <w:fldChar w:fldCharType="separate"/>
            </w:r>
            <w:r w:rsidR="00ED0F5A">
              <w:rPr>
                <w:b/>
                <w:bCs/>
                <w:noProof/>
              </w:rPr>
              <w:t>74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69" w:rsidRDefault="00F7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F1" w:rsidRDefault="00336FF1">
      <w:r>
        <w:separator/>
      </w:r>
    </w:p>
  </w:footnote>
  <w:footnote w:type="continuationSeparator" w:id="0">
    <w:p w:rsidR="00336FF1" w:rsidRDefault="0033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69" w:rsidRDefault="00F7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69" w:rsidRPr="00884492" w:rsidRDefault="00F71A6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69" w:rsidRDefault="00F7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BDDC4A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4460A"/>
    <w:multiLevelType w:val="hybridMultilevel"/>
    <w:tmpl w:val="BDDC4A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9A1DB8"/>
    <w:multiLevelType w:val="hybridMultilevel"/>
    <w:tmpl w:val="EB9438DC"/>
    <w:lvl w:ilvl="0" w:tplc="28EEBBD8">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8565156"/>
    <w:multiLevelType w:val="hybridMultilevel"/>
    <w:tmpl w:val="EF3218A6"/>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2884D3DA"/>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8E9267B"/>
    <w:multiLevelType w:val="hybridMultilevel"/>
    <w:tmpl w:val="D1B48CDE"/>
    <w:lvl w:ilvl="0" w:tplc="FFFFFFF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1C412A"/>
    <w:multiLevelType w:val="hybridMultilevel"/>
    <w:tmpl w:val="294CD6BC"/>
    <w:lvl w:ilvl="0" w:tplc="3D788FAC">
      <w:numFmt w:val="bullet"/>
      <w:lvlText w:val="-"/>
      <w:lvlJc w:val="left"/>
      <w:pPr>
        <w:ind w:left="720" w:hanging="360"/>
      </w:pPr>
      <w:rPr>
        <w:rFonts w:ascii="Times New Roman" w:eastAsia="Times New Roman" w:hAnsi="Times New Roman" w:cs="Times New Roman" w:hint="default"/>
      </w:rPr>
    </w:lvl>
    <w:lvl w:ilvl="1" w:tplc="398C1D90" w:tentative="1">
      <w:start w:val="1"/>
      <w:numFmt w:val="bullet"/>
      <w:lvlText w:val="o"/>
      <w:lvlJc w:val="left"/>
      <w:pPr>
        <w:ind w:left="1440" w:hanging="360"/>
      </w:pPr>
      <w:rPr>
        <w:rFonts w:ascii="Courier New" w:hAnsi="Courier New" w:cs="Courier New" w:hint="default"/>
      </w:rPr>
    </w:lvl>
    <w:lvl w:ilvl="2" w:tplc="8C2271A8" w:tentative="1">
      <w:start w:val="1"/>
      <w:numFmt w:val="bullet"/>
      <w:lvlText w:val=""/>
      <w:lvlJc w:val="left"/>
      <w:pPr>
        <w:ind w:left="2160" w:hanging="360"/>
      </w:pPr>
      <w:rPr>
        <w:rFonts w:ascii="Wingdings" w:hAnsi="Wingdings" w:hint="default"/>
      </w:rPr>
    </w:lvl>
    <w:lvl w:ilvl="3" w:tplc="DC4C08C4" w:tentative="1">
      <w:start w:val="1"/>
      <w:numFmt w:val="bullet"/>
      <w:lvlText w:val=""/>
      <w:lvlJc w:val="left"/>
      <w:pPr>
        <w:ind w:left="2880" w:hanging="360"/>
      </w:pPr>
      <w:rPr>
        <w:rFonts w:ascii="Symbol" w:hAnsi="Symbol" w:hint="default"/>
      </w:rPr>
    </w:lvl>
    <w:lvl w:ilvl="4" w:tplc="87A07954" w:tentative="1">
      <w:start w:val="1"/>
      <w:numFmt w:val="bullet"/>
      <w:lvlText w:val="o"/>
      <w:lvlJc w:val="left"/>
      <w:pPr>
        <w:ind w:left="3600" w:hanging="360"/>
      </w:pPr>
      <w:rPr>
        <w:rFonts w:ascii="Courier New" w:hAnsi="Courier New" w:cs="Courier New" w:hint="default"/>
      </w:rPr>
    </w:lvl>
    <w:lvl w:ilvl="5" w:tplc="F578B016" w:tentative="1">
      <w:start w:val="1"/>
      <w:numFmt w:val="bullet"/>
      <w:lvlText w:val=""/>
      <w:lvlJc w:val="left"/>
      <w:pPr>
        <w:ind w:left="4320" w:hanging="360"/>
      </w:pPr>
      <w:rPr>
        <w:rFonts w:ascii="Wingdings" w:hAnsi="Wingdings" w:hint="default"/>
      </w:rPr>
    </w:lvl>
    <w:lvl w:ilvl="6" w:tplc="EDB020C8" w:tentative="1">
      <w:start w:val="1"/>
      <w:numFmt w:val="bullet"/>
      <w:lvlText w:val=""/>
      <w:lvlJc w:val="left"/>
      <w:pPr>
        <w:ind w:left="5040" w:hanging="360"/>
      </w:pPr>
      <w:rPr>
        <w:rFonts w:ascii="Symbol" w:hAnsi="Symbol" w:hint="default"/>
      </w:rPr>
    </w:lvl>
    <w:lvl w:ilvl="7" w:tplc="0CC4F742" w:tentative="1">
      <w:start w:val="1"/>
      <w:numFmt w:val="bullet"/>
      <w:lvlText w:val="o"/>
      <w:lvlJc w:val="left"/>
      <w:pPr>
        <w:ind w:left="5760" w:hanging="360"/>
      </w:pPr>
      <w:rPr>
        <w:rFonts w:ascii="Courier New" w:hAnsi="Courier New" w:cs="Courier New" w:hint="default"/>
      </w:rPr>
    </w:lvl>
    <w:lvl w:ilvl="8" w:tplc="5BA4FF36"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9A367750"/>
    <w:lvl w:ilvl="0" w:tplc="023AA8B4">
      <w:start w:val="1"/>
      <w:numFmt w:val="decimal"/>
      <w:lvlText w:val="%1."/>
      <w:lvlJc w:val="left"/>
      <w:pPr>
        <w:ind w:left="447" w:hanging="360"/>
      </w:pPr>
      <w:rPr>
        <w:rFonts w:hint="default"/>
        <w:b w:val="0"/>
      </w:rPr>
    </w:lvl>
    <w:lvl w:ilvl="1" w:tplc="7458BABC" w:tentative="1">
      <w:start w:val="1"/>
      <w:numFmt w:val="lowerLetter"/>
      <w:lvlText w:val="%2."/>
      <w:lvlJc w:val="left"/>
      <w:pPr>
        <w:ind w:left="1167" w:hanging="360"/>
      </w:pPr>
    </w:lvl>
    <w:lvl w:ilvl="2" w:tplc="73C4C788" w:tentative="1">
      <w:start w:val="1"/>
      <w:numFmt w:val="lowerRoman"/>
      <w:lvlText w:val="%3."/>
      <w:lvlJc w:val="right"/>
      <w:pPr>
        <w:ind w:left="1887" w:hanging="180"/>
      </w:pPr>
    </w:lvl>
    <w:lvl w:ilvl="3" w:tplc="462A25DA" w:tentative="1">
      <w:start w:val="1"/>
      <w:numFmt w:val="decimal"/>
      <w:lvlText w:val="%4."/>
      <w:lvlJc w:val="left"/>
      <w:pPr>
        <w:ind w:left="2607" w:hanging="360"/>
      </w:pPr>
    </w:lvl>
    <w:lvl w:ilvl="4" w:tplc="6C706778" w:tentative="1">
      <w:start w:val="1"/>
      <w:numFmt w:val="lowerLetter"/>
      <w:lvlText w:val="%5."/>
      <w:lvlJc w:val="left"/>
      <w:pPr>
        <w:ind w:left="3327" w:hanging="360"/>
      </w:pPr>
    </w:lvl>
    <w:lvl w:ilvl="5" w:tplc="E3D6189E" w:tentative="1">
      <w:start w:val="1"/>
      <w:numFmt w:val="lowerRoman"/>
      <w:lvlText w:val="%6."/>
      <w:lvlJc w:val="right"/>
      <w:pPr>
        <w:ind w:left="4047" w:hanging="180"/>
      </w:pPr>
    </w:lvl>
    <w:lvl w:ilvl="6" w:tplc="E2D6D2AE" w:tentative="1">
      <w:start w:val="1"/>
      <w:numFmt w:val="decimal"/>
      <w:lvlText w:val="%7."/>
      <w:lvlJc w:val="left"/>
      <w:pPr>
        <w:ind w:left="4767" w:hanging="360"/>
      </w:pPr>
    </w:lvl>
    <w:lvl w:ilvl="7" w:tplc="E0E40944" w:tentative="1">
      <w:start w:val="1"/>
      <w:numFmt w:val="lowerLetter"/>
      <w:lvlText w:val="%8."/>
      <w:lvlJc w:val="left"/>
      <w:pPr>
        <w:ind w:left="5487" w:hanging="360"/>
      </w:pPr>
    </w:lvl>
    <w:lvl w:ilvl="8" w:tplc="C6D0A722" w:tentative="1">
      <w:start w:val="1"/>
      <w:numFmt w:val="lowerRoman"/>
      <w:lvlText w:val="%9."/>
      <w:lvlJc w:val="right"/>
      <w:pPr>
        <w:ind w:left="6207" w:hanging="180"/>
      </w:pPr>
    </w:lvl>
  </w:abstractNum>
  <w:abstractNum w:abstractNumId="35">
    <w:nsid w:val="4AF275CA"/>
    <w:multiLevelType w:val="hybridMultilevel"/>
    <w:tmpl w:val="EC6A4F8E"/>
    <w:lvl w:ilvl="0" w:tplc="D4488A38">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D6F4D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2E75AB"/>
    <w:multiLevelType w:val="hybridMultilevel"/>
    <w:tmpl w:val="9D7066EA"/>
    <w:lvl w:ilvl="0" w:tplc="7CFA11E6">
      <w:start w:val="1"/>
      <w:numFmt w:val="decimal"/>
      <w:lvlText w:val="%1."/>
      <w:lvlJc w:val="left"/>
      <w:pPr>
        <w:ind w:left="360" w:hanging="360"/>
      </w:pPr>
      <w:rPr>
        <w:rFonts w:hint="default"/>
      </w:rPr>
    </w:lvl>
    <w:lvl w:ilvl="1" w:tplc="241A0003" w:tentative="1">
      <w:start w:val="1"/>
      <w:numFmt w:val="lowerLetter"/>
      <w:lvlText w:val="%2."/>
      <w:lvlJc w:val="left"/>
      <w:pPr>
        <w:ind w:left="1080" w:hanging="360"/>
      </w:pPr>
    </w:lvl>
    <w:lvl w:ilvl="2" w:tplc="241A0005" w:tentative="1">
      <w:start w:val="1"/>
      <w:numFmt w:val="lowerRoman"/>
      <w:lvlText w:val="%3."/>
      <w:lvlJc w:val="right"/>
      <w:pPr>
        <w:ind w:left="1800" w:hanging="180"/>
      </w:pPr>
    </w:lvl>
    <w:lvl w:ilvl="3" w:tplc="241A0001" w:tentative="1">
      <w:start w:val="1"/>
      <w:numFmt w:val="decimal"/>
      <w:lvlText w:val="%4."/>
      <w:lvlJc w:val="left"/>
      <w:pPr>
        <w:ind w:left="2520" w:hanging="360"/>
      </w:pPr>
    </w:lvl>
    <w:lvl w:ilvl="4" w:tplc="241A0003" w:tentative="1">
      <w:start w:val="1"/>
      <w:numFmt w:val="lowerLetter"/>
      <w:lvlText w:val="%5."/>
      <w:lvlJc w:val="left"/>
      <w:pPr>
        <w:ind w:left="3240" w:hanging="360"/>
      </w:pPr>
    </w:lvl>
    <w:lvl w:ilvl="5" w:tplc="241A0005" w:tentative="1">
      <w:start w:val="1"/>
      <w:numFmt w:val="lowerRoman"/>
      <w:lvlText w:val="%6."/>
      <w:lvlJc w:val="right"/>
      <w:pPr>
        <w:ind w:left="3960" w:hanging="180"/>
      </w:pPr>
    </w:lvl>
    <w:lvl w:ilvl="6" w:tplc="241A0001" w:tentative="1">
      <w:start w:val="1"/>
      <w:numFmt w:val="decimal"/>
      <w:lvlText w:val="%7."/>
      <w:lvlJc w:val="left"/>
      <w:pPr>
        <w:ind w:left="4680" w:hanging="360"/>
      </w:pPr>
    </w:lvl>
    <w:lvl w:ilvl="7" w:tplc="241A0003" w:tentative="1">
      <w:start w:val="1"/>
      <w:numFmt w:val="lowerLetter"/>
      <w:lvlText w:val="%8."/>
      <w:lvlJc w:val="left"/>
      <w:pPr>
        <w:ind w:left="5400" w:hanging="360"/>
      </w:pPr>
    </w:lvl>
    <w:lvl w:ilvl="8" w:tplc="241A0005" w:tentative="1">
      <w:start w:val="1"/>
      <w:numFmt w:val="lowerRoman"/>
      <w:lvlText w:val="%9."/>
      <w:lvlJc w:val="right"/>
      <w:pPr>
        <w:ind w:left="6120" w:hanging="180"/>
      </w:pPr>
    </w:lvl>
  </w:abstractNum>
  <w:abstractNum w:abstractNumId="38">
    <w:nsid w:val="55FC5B49"/>
    <w:multiLevelType w:val="hybridMultilevel"/>
    <w:tmpl w:val="B81A3BE0"/>
    <w:lvl w:ilvl="0" w:tplc="241A000F">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F0761DF"/>
    <w:multiLevelType w:val="hybridMultilevel"/>
    <w:tmpl w:val="07CA40E2"/>
    <w:lvl w:ilvl="0" w:tplc="62BC2AA8">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241A000F">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54CECBEC">
      <w:start w:val="1"/>
      <w:numFmt w:val="decimal"/>
      <w:lvlText w:val="%1."/>
      <w:lvlJc w:val="left"/>
      <w:pPr>
        <w:ind w:left="720" w:hanging="360"/>
      </w:pPr>
      <w:rPr>
        <w:rFonts w:hint="default"/>
      </w:rPr>
    </w:lvl>
    <w:lvl w:ilvl="1" w:tplc="B574B34C" w:tentative="1">
      <w:start w:val="1"/>
      <w:numFmt w:val="lowerLetter"/>
      <w:lvlText w:val="%2."/>
      <w:lvlJc w:val="left"/>
      <w:pPr>
        <w:ind w:left="1440" w:hanging="360"/>
      </w:pPr>
    </w:lvl>
    <w:lvl w:ilvl="2" w:tplc="F4F29488" w:tentative="1">
      <w:start w:val="1"/>
      <w:numFmt w:val="lowerRoman"/>
      <w:lvlText w:val="%3."/>
      <w:lvlJc w:val="right"/>
      <w:pPr>
        <w:ind w:left="2160" w:hanging="180"/>
      </w:pPr>
    </w:lvl>
    <w:lvl w:ilvl="3" w:tplc="96361DB8" w:tentative="1">
      <w:start w:val="1"/>
      <w:numFmt w:val="decimal"/>
      <w:lvlText w:val="%4."/>
      <w:lvlJc w:val="left"/>
      <w:pPr>
        <w:ind w:left="2880" w:hanging="360"/>
      </w:pPr>
    </w:lvl>
    <w:lvl w:ilvl="4" w:tplc="82FED3CE" w:tentative="1">
      <w:start w:val="1"/>
      <w:numFmt w:val="lowerLetter"/>
      <w:lvlText w:val="%5."/>
      <w:lvlJc w:val="left"/>
      <w:pPr>
        <w:ind w:left="3600" w:hanging="360"/>
      </w:pPr>
    </w:lvl>
    <w:lvl w:ilvl="5" w:tplc="3D62689A" w:tentative="1">
      <w:start w:val="1"/>
      <w:numFmt w:val="lowerRoman"/>
      <w:lvlText w:val="%6."/>
      <w:lvlJc w:val="right"/>
      <w:pPr>
        <w:ind w:left="4320" w:hanging="180"/>
      </w:pPr>
    </w:lvl>
    <w:lvl w:ilvl="6" w:tplc="6472E130" w:tentative="1">
      <w:start w:val="1"/>
      <w:numFmt w:val="decimal"/>
      <w:lvlText w:val="%7."/>
      <w:lvlJc w:val="left"/>
      <w:pPr>
        <w:ind w:left="5040" w:hanging="360"/>
      </w:pPr>
    </w:lvl>
    <w:lvl w:ilvl="7" w:tplc="894005DC" w:tentative="1">
      <w:start w:val="1"/>
      <w:numFmt w:val="lowerLetter"/>
      <w:lvlText w:val="%8."/>
      <w:lvlJc w:val="left"/>
      <w:pPr>
        <w:ind w:left="5760" w:hanging="360"/>
      </w:pPr>
    </w:lvl>
    <w:lvl w:ilvl="8" w:tplc="0F1054D2" w:tentative="1">
      <w:start w:val="1"/>
      <w:numFmt w:val="lowerRoman"/>
      <w:lvlText w:val="%9."/>
      <w:lvlJc w:val="right"/>
      <w:pPr>
        <w:ind w:left="6480" w:hanging="180"/>
      </w:pPr>
    </w:lvl>
  </w:abstractNum>
  <w:abstractNum w:abstractNumId="45">
    <w:nsid w:val="6F9D2937"/>
    <w:multiLevelType w:val="hybridMultilevel"/>
    <w:tmpl w:val="051669D2"/>
    <w:lvl w:ilvl="0" w:tplc="6E787F06">
      <w:start w:val="1"/>
      <w:numFmt w:val="decimal"/>
      <w:lvlText w:val="%1."/>
      <w:lvlJc w:val="left"/>
      <w:pPr>
        <w:ind w:left="1080" w:hanging="360"/>
      </w:pPr>
      <w:rPr>
        <w:rFonts w:hint="default"/>
        <w:b/>
        <w:color w:val="00000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nsid w:val="71B02AE8"/>
    <w:multiLevelType w:val="hybridMultilevel"/>
    <w:tmpl w:val="A606E606"/>
    <w:lvl w:ilvl="0" w:tplc="0409000F">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A69C2DD4">
      <w:start w:val="1"/>
      <w:numFmt w:val="decimal"/>
      <w:lvlText w:val="%1."/>
      <w:lvlJc w:val="left"/>
      <w:pPr>
        <w:ind w:left="36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7C84283D"/>
    <w:multiLevelType w:val="hybridMultilevel"/>
    <w:tmpl w:val="2884D3DA"/>
    <w:lvl w:ilvl="0" w:tplc="6AF81C6E">
      <w:start w:val="1"/>
      <w:numFmt w:val="decimal"/>
      <w:lvlText w:val="%1."/>
      <w:lvlJc w:val="left"/>
      <w:pPr>
        <w:ind w:left="360" w:hanging="360"/>
      </w:pPr>
      <w:rPr>
        <w:rFonts w:hint="default"/>
        <w:b w:val="0"/>
      </w:rPr>
    </w:lvl>
    <w:lvl w:ilvl="1" w:tplc="FB045632" w:tentative="1">
      <w:start w:val="1"/>
      <w:numFmt w:val="lowerLetter"/>
      <w:lvlText w:val="%2."/>
      <w:lvlJc w:val="left"/>
      <w:pPr>
        <w:ind w:left="1440" w:hanging="360"/>
      </w:pPr>
    </w:lvl>
    <w:lvl w:ilvl="2" w:tplc="16E84ABA" w:tentative="1">
      <w:start w:val="1"/>
      <w:numFmt w:val="lowerRoman"/>
      <w:lvlText w:val="%3."/>
      <w:lvlJc w:val="right"/>
      <w:pPr>
        <w:ind w:left="2160" w:hanging="180"/>
      </w:pPr>
    </w:lvl>
    <w:lvl w:ilvl="3" w:tplc="384C2E94" w:tentative="1">
      <w:start w:val="1"/>
      <w:numFmt w:val="decimal"/>
      <w:lvlText w:val="%4."/>
      <w:lvlJc w:val="left"/>
      <w:pPr>
        <w:ind w:left="2880" w:hanging="360"/>
      </w:pPr>
    </w:lvl>
    <w:lvl w:ilvl="4" w:tplc="44DAD200" w:tentative="1">
      <w:start w:val="1"/>
      <w:numFmt w:val="lowerLetter"/>
      <w:lvlText w:val="%5."/>
      <w:lvlJc w:val="left"/>
      <w:pPr>
        <w:ind w:left="3600" w:hanging="360"/>
      </w:pPr>
    </w:lvl>
    <w:lvl w:ilvl="5" w:tplc="E570A0E8" w:tentative="1">
      <w:start w:val="1"/>
      <w:numFmt w:val="lowerRoman"/>
      <w:lvlText w:val="%6."/>
      <w:lvlJc w:val="right"/>
      <w:pPr>
        <w:ind w:left="4320" w:hanging="180"/>
      </w:pPr>
    </w:lvl>
    <w:lvl w:ilvl="6" w:tplc="884EB460" w:tentative="1">
      <w:start w:val="1"/>
      <w:numFmt w:val="decimal"/>
      <w:lvlText w:val="%7."/>
      <w:lvlJc w:val="left"/>
      <w:pPr>
        <w:ind w:left="5040" w:hanging="360"/>
      </w:pPr>
    </w:lvl>
    <w:lvl w:ilvl="7" w:tplc="7514EFD6" w:tentative="1">
      <w:start w:val="1"/>
      <w:numFmt w:val="lowerLetter"/>
      <w:lvlText w:val="%8."/>
      <w:lvlJc w:val="left"/>
      <w:pPr>
        <w:ind w:left="5760" w:hanging="360"/>
      </w:pPr>
    </w:lvl>
    <w:lvl w:ilvl="8" w:tplc="81F2B6AC" w:tentative="1">
      <w:start w:val="1"/>
      <w:numFmt w:val="lowerRoman"/>
      <w:lvlText w:val="%9."/>
      <w:lvlJc w:val="right"/>
      <w:pPr>
        <w:ind w:left="6480" w:hanging="180"/>
      </w:pPr>
    </w:lvl>
  </w:abstractNum>
  <w:abstractNum w:abstractNumId="50">
    <w:nsid w:val="7F373389"/>
    <w:multiLevelType w:val="hybridMultilevel"/>
    <w:tmpl w:val="815AC6B2"/>
    <w:lvl w:ilvl="0" w:tplc="AA80735E">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1"/>
  </w:num>
  <w:num w:numId="4">
    <w:abstractNumId w:val="12"/>
  </w:num>
  <w:num w:numId="5">
    <w:abstractNumId w:val="3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28"/>
  </w:num>
  <w:num w:numId="10">
    <w:abstractNumId w:val="18"/>
  </w:num>
  <w:num w:numId="11">
    <w:abstractNumId w:val="39"/>
  </w:num>
  <w:num w:numId="12">
    <w:abstractNumId w:val="8"/>
  </w:num>
  <w:num w:numId="13">
    <w:abstractNumId w:val="19"/>
  </w:num>
  <w:num w:numId="14">
    <w:abstractNumId w:val="3"/>
  </w:num>
  <w:num w:numId="15">
    <w:abstractNumId w:val="23"/>
  </w:num>
  <w:num w:numId="16">
    <w:abstractNumId w:val="48"/>
  </w:num>
  <w:num w:numId="17">
    <w:abstractNumId w:val="14"/>
  </w:num>
  <w:num w:numId="18">
    <w:abstractNumId w:val="6"/>
  </w:num>
  <w:num w:numId="19">
    <w:abstractNumId w:val="40"/>
  </w:num>
  <w:num w:numId="20">
    <w:abstractNumId w:val="36"/>
  </w:num>
  <w:num w:numId="21">
    <w:abstractNumId w:val="15"/>
  </w:num>
  <w:num w:numId="22">
    <w:abstractNumId w:val="45"/>
  </w:num>
  <w:num w:numId="23">
    <w:abstractNumId w:val="44"/>
  </w:num>
  <w:num w:numId="24">
    <w:abstractNumId w:val="10"/>
  </w:num>
  <w:num w:numId="25">
    <w:abstractNumId w:val="41"/>
  </w:num>
  <w:num w:numId="26">
    <w:abstractNumId w:val="26"/>
  </w:num>
  <w:num w:numId="27">
    <w:abstractNumId w:val="7"/>
  </w:num>
  <w:num w:numId="28">
    <w:abstractNumId w:val="50"/>
  </w:num>
  <w:num w:numId="29">
    <w:abstractNumId w:val="32"/>
  </w:num>
  <w:num w:numId="30">
    <w:abstractNumId w:val="29"/>
  </w:num>
  <w:num w:numId="31">
    <w:abstractNumId w:val="38"/>
  </w:num>
  <w:num w:numId="32">
    <w:abstractNumId w:val="46"/>
  </w:num>
  <w:num w:numId="33">
    <w:abstractNumId w:val="37"/>
  </w:num>
  <w:num w:numId="34">
    <w:abstractNumId w:val="35"/>
  </w:num>
  <w:num w:numId="35">
    <w:abstractNumId w:val="33"/>
  </w:num>
  <w:num w:numId="36">
    <w:abstractNumId w:val="42"/>
  </w:num>
  <w:num w:numId="37">
    <w:abstractNumId w:val="43"/>
  </w:num>
  <w:num w:numId="38">
    <w:abstractNumId w:val="30"/>
  </w:num>
  <w:num w:numId="39">
    <w:abstractNumId w:val="9"/>
  </w:num>
  <w:num w:numId="40">
    <w:abstractNumId w:val="20"/>
  </w:num>
  <w:num w:numId="41">
    <w:abstractNumId w:val="13"/>
  </w:num>
  <w:num w:numId="42">
    <w:abstractNumId w:val="25"/>
  </w:num>
  <w:num w:numId="43">
    <w:abstractNumId w:val="27"/>
  </w:num>
  <w:num w:numId="44">
    <w:abstractNumId w:val="16"/>
  </w:num>
  <w:num w:numId="45">
    <w:abstractNumId w:val="11"/>
  </w:num>
  <w:num w:numId="46">
    <w:abstractNumId w:val="17"/>
  </w:num>
  <w:num w:numId="47">
    <w:abstractNumId w:val="49"/>
  </w:num>
  <w:num w:numId="48">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3C67"/>
    <w:rsid w:val="00014202"/>
    <w:rsid w:val="000146CB"/>
    <w:rsid w:val="00015607"/>
    <w:rsid w:val="00016094"/>
    <w:rsid w:val="000164C2"/>
    <w:rsid w:val="000209CB"/>
    <w:rsid w:val="00021588"/>
    <w:rsid w:val="00022015"/>
    <w:rsid w:val="00022193"/>
    <w:rsid w:val="00023F04"/>
    <w:rsid w:val="00024A8D"/>
    <w:rsid w:val="0002624C"/>
    <w:rsid w:val="00026332"/>
    <w:rsid w:val="00026357"/>
    <w:rsid w:val="00030DDF"/>
    <w:rsid w:val="00032804"/>
    <w:rsid w:val="00034280"/>
    <w:rsid w:val="00035680"/>
    <w:rsid w:val="000364F9"/>
    <w:rsid w:val="00037DD5"/>
    <w:rsid w:val="0004035E"/>
    <w:rsid w:val="00041C5A"/>
    <w:rsid w:val="00044764"/>
    <w:rsid w:val="000459ED"/>
    <w:rsid w:val="00046D28"/>
    <w:rsid w:val="00047C8D"/>
    <w:rsid w:val="00047CF4"/>
    <w:rsid w:val="00047DDD"/>
    <w:rsid w:val="00050E3E"/>
    <w:rsid w:val="000518CF"/>
    <w:rsid w:val="00051AF8"/>
    <w:rsid w:val="000521FE"/>
    <w:rsid w:val="00052B0E"/>
    <w:rsid w:val="00055D81"/>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8E7"/>
    <w:rsid w:val="00087D5C"/>
    <w:rsid w:val="000901DC"/>
    <w:rsid w:val="00090EC4"/>
    <w:rsid w:val="00092A9E"/>
    <w:rsid w:val="0009333A"/>
    <w:rsid w:val="000937EF"/>
    <w:rsid w:val="00094047"/>
    <w:rsid w:val="0009576F"/>
    <w:rsid w:val="0009650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341C"/>
    <w:rsid w:val="001137E2"/>
    <w:rsid w:val="00113A30"/>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55B5"/>
    <w:rsid w:val="0018669C"/>
    <w:rsid w:val="00187711"/>
    <w:rsid w:val="00187DFD"/>
    <w:rsid w:val="00190756"/>
    <w:rsid w:val="00190DA3"/>
    <w:rsid w:val="0019170F"/>
    <w:rsid w:val="00191E95"/>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996"/>
    <w:rsid w:val="001C3F08"/>
    <w:rsid w:val="001C66D6"/>
    <w:rsid w:val="001D089F"/>
    <w:rsid w:val="001D1B33"/>
    <w:rsid w:val="001D2F25"/>
    <w:rsid w:val="001D3812"/>
    <w:rsid w:val="001D3DC5"/>
    <w:rsid w:val="001D56B3"/>
    <w:rsid w:val="001D7836"/>
    <w:rsid w:val="001E0172"/>
    <w:rsid w:val="001E1F79"/>
    <w:rsid w:val="001E1FCE"/>
    <w:rsid w:val="001E2AB3"/>
    <w:rsid w:val="001E3029"/>
    <w:rsid w:val="001E3ADE"/>
    <w:rsid w:val="001E49EF"/>
    <w:rsid w:val="001E568B"/>
    <w:rsid w:val="001E5B82"/>
    <w:rsid w:val="001E7DCC"/>
    <w:rsid w:val="001F30AB"/>
    <w:rsid w:val="001F36B3"/>
    <w:rsid w:val="001F38E1"/>
    <w:rsid w:val="001F4F3B"/>
    <w:rsid w:val="001F4F91"/>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9A1"/>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20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2D3"/>
    <w:rsid w:val="00245928"/>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67331"/>
    <w:rsid w:val="002710F3"/>
    <w:rsid w:val="00272059"/>
    <w:rsid w:val="00272362"/>
    <w:rsid w:val="002723D2"/>
    <w:rsid w:val="002728E6"/>
    <w:rsid w:val="0027365F"/>
    <w:rsid w:val="00273E9B"/>
    <w:rsid w:val="0027566E"/>
    <w:rsid w:val="00277B34"/>
    <w:rsid w:val="0028092F"/>
    <w:rsid w:val="00284FE0"/>
    <w:rsid w:val="002856DC"/>
    <w:rsid w:val="00286FDC"/>
    <w:rsid w:val="00287260"/>
    <w:rsid w:val="00287417"/>
    <w:rsid w:val="00287FCA"/>
    <w:rsid w:val="002902F5"/>
    <w:rsid w:val="002912F5"/>
    <w:rsid w:val="00291878"/>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1FCF"/>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0B98"/>
    <w:rsid w:val="00321635"/>
    <w:rsid w:val="003217DD"/>
    <w:rsid w:val="00321999"/>
    <w:rsid w:val="00321B7E"/>
    <w:rsid w:val="00322963"/>
    <w:rsid w:val="00322BD9"/>
    <w:rsid w:val="003232AD"/>
    <w:rsid w:val="00323375"/>
    <w:rsid w:val="003237D3"/>
    <w:rsid w:val="00324B39"/>
    <w:rsid w:val="00324C23"/>
    <w:rsid w:val="00325936"/>
    <w:rsid w:val="00325999"/>
    <w:rsid w:val="00326C3B"/>
    <w:rsid w:val="0032705B"/>
    <w:rsid w:val="0032724C"/>
    <w:rsid w:val="00330362"/>
    <w:rsid w:val="003310EE"/>
    <w:rsid w:val="0033133B"/>
    <w:rsid w:val="00332A93"/>
    <w:rsid w:val="00332D59"/>
    <w:rsid w:val="00336FF1"/>
    <w:rsid w:val="0034066E"/>
    <w:rsid w:val="003412D9"/>
    <w:rsid w:val="00341488"/>
    <w:rsid w:val="003419F8"/>
    <w:rsid w:val="00341DC1"/>
    <w:rsid w:val="003431DC"/>
    <w:rsid w:val="003435C6"/>
    <w:rsid w:val="00343F79"/>
    <w:rsid w:val="00343FCF"/>
    <w:rsid w:val="00344E6F"/>
    <w:rsid w:val="00344FFC"/>
    <w:rsid w:val="003450C8"/>
    <w:rsid w:val="00345F39"/>
    <w:rsid w:val="00346AD8"/>
    <w:rsid w:val="003470DC"/>
    <w:rsid w:val="003479D9"/>
    <w:rsid w:val="00347E35"/>
    <w:rsid w:val="00350788"/>
    <w:rsid w:val="00351C46"/>
    <w:rsid w:val="00352BD8"/>
    <w:rsid w:val="003543C7"/>
    <w:rsid w:val="003564D2"/>
    <w:rsid w:val="00360C44"/>
    <w:rsid w:val="003619CC"/>
    <w:rsid w:val="00361A55"/>
    <w:rsid w:val="00361D3B"/>
    <w:rsid w:val="00364D27"/>
    <w:rsid w:val="003656E4"/>
    <w:rsid w:val="0036575E"/>
    <w:rsid w:val="0036653E"/>
    <w:rsid w:val="00366A9D"/>
    <w:rsid w:val="0037020B"/>
    <w:rsid w:val="00370D3E"/>
    <w:rsid w:val="0037117C"/>
    <w:rsid w:val="00371CF2"/>
    <w:rsid w:val="00371E64"/>
    <w:rsid w:val="00372325"/>
    <w:rsid w:val="00372344"/>
    <w:rsid w:val="003743CE"/>
    <w:rsid w:val="003745B0"/>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2B"/>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C76"/>
    <w:rsid w:val="003C1375"/>
    <w:rsid w:val="003C15BF"/>
    <w:rsid w:val="003C1C11"/>
    <w:rsid w:val="003C1D0B"/>
    <w:rsid w:val="003C33A3"/>
    <w:rsid w:val="003C46FB"/>
    <w:rsid w:val="003C49DD"/>
    <w:rsid w:val="003C4AD6"/>
    <w:rsid w:val="003C5272"/>
    <w:rsid w:val="003C7836"/>
    <w:rsid w:val="003C7E6E"/>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23A7"/>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7D4"/>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CC9"/>
    <w:rsid w:val="00444D7B"/>
    <w:rsid w:val="004458C7"/>
    <w:rsid w:val="00445FF7"/>
    <w:rsid w:val="00446EBD"/>
    <w:rsid w:val="00446F11"/>
    <w:rsid w:val="004473CE"/>
    <w:rsid w:val="00450CB5"/>
    <w:rsid w:val="0045110F"/>
    <w:rsid w:val="004516EB"/>
    <w:rsid w:val="004525A6"/>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7E2"/>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DFA"/>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15"/>
    <w:rsid w:val="004F0253"/>
    <w:rsid w:val="004F07EB"/>
    <w:rsid w:val="004F1942"/>
    <w:rsid w:val="004F2BAB"/>
    <w:rsid w:val="004F5314"/>
    <w:rsid w:val="004F5744"/>
    <w:rsid w:val="004F6346"/>
    <w:rsid w:val="004F7BA3"/>
    <w:rsid w:val="004F7FB4"/>
    <w:rsid w:val="00500EAC"/>
    <w:rsid w:val="00501266"/>
    <w:rsid w:val="00501454"/>
    <w:rsid w:val="00501E47"/>
    <w:rsid w:val="00503CF8"/>
    <w:rsid w:val="005040D9"/>
    <w:rsid w:val="00506E9A"/>
    <w:rsid w:val="00507218"/>
    <w:rsid w:val="0050791B"/>
    <w:rsid w:val="00507E66"/>
    <w:rsid w:val="00510C50"/>
    <w:rsid w:val="00511FDF"/>
    <w:rsid w:val="005131AC"/>
    <w:rsid w:val="00513460"/>
    <w:rsid w:val="005145FA"/>
    <w:rsid w:val="00514DF6"/>
    <w:rsid w:val="0051505A"/>
    <w:rsid w:val="00515AA3"/>
    <w:rsid w:val="00516496"/>
    <w:rsid w:val="0051665F"/>
    <w:rsid w:val="00516C70"/>
    <w:rsid w:val="00520489"/>
    <w:rsid w:val="00521274"/>
    <w:rsid w:val="0052554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2DA"/>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34D"/>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3477"/>
    <w:rsid w:val="005C5225"/>
    <w:rsid w:val="005C52C2"/>
    <w:rsid w:val="005C6210"/>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1C2"/>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0F25"/>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726"/>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0B"/>
    <w:rsid w:val="006F2440"/>
    <w:rsid w:val="006F321A"/>
    <w:rsid w:val="006F33ED"/>
    <w:rsid w:val="006F3A30"/>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0F67"/>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2FEE"/>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407"/>
    <w:rsid w:val="0074791B"/>
    <w:rsid w:val="007501B1"/>
    <w:rsid w:val="0075070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0D2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87FD4"/>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54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3C76"/>
    <w:rsid w:val="007D6C16"/>
    <w:rsid w:val="007D6DC8"/>
    <w:rsid w:val="007E15DB"/>
    <w:rsid w:val="007E17D1"/>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FD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163"/>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22B"/>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C64"/>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A4D"/>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A1F"/>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692"/>
    <w:rsid w:val="009A34C4"/>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0A59"/>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2AC"/>
    <w:rsid w:val="00A125AE"/>
    <w:rsid w:val="00A14830"/>
    <w:rsid w:val="00A15261"/>
    <w:rsid w:val="00A16E27"/>
    <w:rsid w:val="00A17766"/>
    <w:rsid w:val="00A20671"/>
    <w:rsid w:val="00A227A0"/>
    <w:rsid w:val="00A23D98"/>
    <w:rsid w:val="00A23F31"/>
    <w:rsid w:val="00A242A2"/>
    <w:rsid w:val="00A24D86"/>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46C"/>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8DB"/>
    <w:rsid w:val="00AB1EB5"/>
    <w:rsid w:val="00AB23D9"/>
    <w:rsid w:val="00AB2ED3"/>
    <w:rsid w:val="00AB39E7"/>
    <w:rsid w:val="00AB422D"/>
    <w:rsid w:val="00AB64D6"/>
    <w:rsid w:val="00AB7508"/>
    <w:rsid w:val="00AB78BB"/>
    <w:rsid w:val="00AC15C4"/>
    <w:rsid w:val="00AC1763"/>
    <w:rsid w:val="00AC183B"/>
    <w:rsid w:val="00AC19D1"/>
    <w:rsid w:val="00AC234D"/>
    <w:rsid w:val="00AC29F7"/>
    <w:rsid w:val="00AC2A69"/>
    <w:rsid w:val="00AC34B8"/>
    <w:rsid w:val="00AC4CC8"/>
    <w:rsid w:val="00AC5312"/>
    <w:rsid w:val="00AC6F98"/>
    <w:rsid w:val="00AC717F"/>
    <w:rsid w:val="00AC7344"/>
    <w:rsid w:val="00AD0927"/>
    <w:rsid w:val="00AD0C56"/>
    <w:rsid w:val="00AD111A"/>
    <w:rsid w:val="00AD1836"/>
    <w:rsid w:val="00AD2189"/>
    <w:rsid w:val="00AD21A2"/>
    <w:rsid w:val="00AD25E5"/>
    <w:rsid w:val="00AD28F3"/>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8FC"/>
    <w:rsid w:val="00AF5AC7"/>
    <w:rsid w:val="00AF5C0B"/>
    <w:rsid w:val="00AF6A54"/>
    <w:rsid w:val="00AF6BCA"/>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33A"/>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63B"/>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36FC"/>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1F36"/>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23"/>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B28"/>
    <w:rsid w:val="00C63544"/>
    <w:rsid w:val="00C64F1A"/>
    <w:rsid w:val="00C66B8A"/>
    <w:rsid w:val="00C66DFE"/>
    <w:rsid w:val="00C71082"/>
    <w:rsid w:val="00C72FD5"/>
    <w:rsid w:val="00C74C5F"/>
    <w:rsid w:val="00C74E21"/>
    <w:rsid w:val="00C74F94"/>
    <w:rsid w:val="00C74FD2"/>
    <w:rsid w:val="00C75834"/>
    <w:rsid w:val="00C75E91"/>
    <w:rsid w:val="00C768FC"/>
    <w:rsid w:val="00C80267"/>
    <w:rsid w:val="00C82A65"/>
    <w:rsid w:val="00C83E7E"/>
    <w:rsid w:val="00C85086"/>
    <w:rsid w:val="00C8534F"/>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8A2"/>
    <w:rsid w:val="00CB62DB"/>
    <w:rsid w:val="00CB68CB"/>
    <w:rsid w:val="00CB7DC6"/>
    <w:rsid w:val="00CC031F"/>
    <w:rsid w:val="00CC055C"/>
    <w:rsid w:val="00CC06E6"/>
    <w:rsid w:val="00CC1EFA"/>
    <w:rsid w:val="00CC259E"/>
    <w:rsid w:val="00CC280E"/>
    <w:rsid w:val="00CC2A0B"/>
    <w:rsid w:val="00CC2DDB"/>
    <w:rsid w:val="00CC5A6E"/>
    <w:rsid w:val="00CC6BAC"/>
    <w:rsid w:val="00CC7102"/>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DAC"/>
    <w:rsid w:val="00CF0F2D"/>
    <w:rsid w:val="00CF110C"/>
    <w:rsid w:val="00CF18DB"/>
    <w:rsid w:val="00CF2211"/>
    <w:rsid w:val="00CF2C02"/>
    <w:rsid w:val="00CF37F8"/>
    <w:rsid w:val="00CF3915"/>
    <w:rsid w:val="00CF512A"/>
    <w:rsid w:val="00CF61CF"/>
    <w:rsid w:val="00CF76E4"/>
    <w:rsid w:val="00CF7754"/>
    <w:rsid w:val="00CF7A50"/>
    <w:rsid w:val="00D011CB"/>
    <w:rsid w:val="00D0292B"/>
    <w:rsid w:val="00D038A4"/>
    <w:rsid w:val="00D045A4"/>
    <w:rsid w:val="00D05463"/>
    <w:rsid w:val="00D05D26"/>
    <w:rsid w:val="00D07150"/>
    <w:rsid w:val="00D075DA"/>
    <w:rsid w:val="00D07F6D"/>
    <w:rsid w:val="00D10B13"/>
    <w:rsid w:val="00D137B8"/>
    <w:rsid w:val="00D13883"/>
    <w:rsid w:val="00D1397A"/>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67B"/>
    <w:rsid w:val="00D4174B"/>
    <w:rsid w:val="00D41D7E"/>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5FE9"/>
    <w:rsid w:val="00D66658"/>
    <w:rsid w:val="00D66E79"/>
    <w:rsid w:val="00D70543"/>
    <w:rsid w:val="00D708C3"/>
    <w:rsid w:val="00D72A07"/>
    <w:rsid w:val="00D74596"/>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36F"/>
    <w:rsid w:val="00D92EBF"/>
    <w:rsid w:val="00D93918"/>
    <w:rsid w:val="00D94A50"/>
    <w:rsid w:val="00D94B26"/>
    <w:rsid w:val="00D94F2C"/>
    <w:rsid w:val="00D963B2"/>
    <w:rsid w:val="00D973DB"/>
    <w:rsid w:val="00D979E7"/>
    <w:rsid w:val="00DA0598"/>
    <w:rsid w:val="00DA0767"/>
    <w:rsid w:val="00DA1157"/>
    <w:rsid w:val="00DA1B9A"/>
    <w:rsid w:val="00DA3F3C"/>
    <w:rsid w:val="00DA4221"/>
    <w:rsid w:val="00DA4D0F"/>
    <w:rsid w:val="00DA5A39"/>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5CA6"/>
    <w:rsid w:val="00DD6173"/>
    <w:rsid w:val="00DE1AA2"/>
    <w:rsid w:val="00DE1AAD"/>
    <w:rsid w:val="00DE256D"/>
    <w:rsid w:val="00DE454F"/>
    <w:rsid w:val="00DE4E38"/>
    <w:rsid w:val="00DE79DD"/>
    <w:rsid w:val="00DE7CD2"/>
    <w:rsid w:val="00DF08C0"/>
    <w:rsid w:val="00DF1311"/>
    <w:rsid w:val="00DF2292"/>
    <w:rsid w:val="00DF23C4"/>
    <w:rsid w:val="00DF2588"/>
    <w:rsid w:val="00DF2C39"/>
    <w:rsid w:val="00DF34F8"/>
    <w:rsid w:val="00DF5222"/>
    <w:rsid w:val="00DF5539"/>
    <w:rsid w:val="00DF5CE5"/>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8B9"/>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7E9D"/>
    <w:rsid w:val="00E60009"/>
    <w:rsid w:val="00E61177"/>
    <w:rsid w:val="00E614DD"/>
    <w:rsid w:val="00E61763"/>
    <w:rsid w:val="00E61D05"/>
    <w:rsid w:val="00E6246B"/>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04A"/>
    <w:rsid w:val="00EA01A9"/>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3A01"/>
    <w:rsid w:val="00EC4385"/>
    <w:rsid w:val="00EC475A"/>
    <w:rsid w:val="00EC4D9E"/>
    <w:rsid w:val="00EC4F36"/>
    <w:rsid w:val="00EC5A58"/>
    <w:rsid w:val="00EC6DFD"/>
    <w:rsid w:val="00ED01C3"/>
    <w:rsid w:val="00ED0386"/>
    <w:rsid w:val="00ED0F5A"/>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649F"/>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4FE"/>
    <w:rsid w:val="00F12A33"/>
    <w:rsid w:val="00F13665"/>
    <w:rsid w:val="00F13EE5"/>
    <w:rsid w:val="00F140AD"/>
    <w:rsid w:val="00F16349"/>
    <w:rsid w:val="00F16876"/>
    <w:rsid w:val="00F16E41"/>
    <w:rsid w:val="00F1710F"/>
    <w:rsid w:val="00F21981"/>
    <w:rsid w:val="00F21B64"/>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A14"/>
    <w:rsid w:val="00F67BDA"/>
    <w:rsid w:val="00F71A69"/>
    <w:rsid w:val="00F733FB"/>
    <w:rsid w:val="00F753AB"/>
    <w:rsid w:val="00F77E8D"/>
    <w:rsid w:val="00F80EF4"/>
    <w:rsid w:val="00F81467"/>
    <w:rsid w:val="00F82F30"/>
    <w:rsid w:val="00F83E2A"/>
    <w:rsid w:val="00F85070"/>
    <w:rsid w:val="00F857A8"/>
    <w:rsid w:val="00F8691F"/>
    <w:rsid w:val="00F87167"/>
    <w:rsid w:val="00F87A9E"/>
    <w:rsid w:val="00F91087"/>
    <w:rsid w:val="00F92CFC"/>
    <w:rsid w:val="00F9313D"/>
    <w:rsid w:val="00F93B41"/>
    <w:rsid w:val="00F93C98"/>
    <w:rsid w:val="00F9482B"/>
    <w:rsid w:val="00F95644"/>
    <w:rsid w:val="00F95EC9"/>
    <w:rsid w:val="00F96112"/>
    <w:rsid w:val="00F97E65"/>
    <w:rsid w:val="00FA0327"/>
    <w:rsid w:val="00FA068C"/>
    <w:rsid w:val="00FA08AD"/>
    <w:rsid w:val="00FA2FC3"/>
    <w:rsid w:val="00FA4F9C"/>
    <w:rsid w:val="00FA5008"/>
    <w:rsid w:val="00FA651F"/>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3392"/>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F0B89"/>
    <w:rsid w:val="007D3BA4"/>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F833-D545-454E-8BAE-AE1B80C6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74</Pages>
  <Words>15262</Words>
  <Characters>86994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102052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165</cp:revision>
  <cp:lastPrinted>2017-09-26T11:30:00Z</cp:lastPrinted>
  <dcterms:created xsi:type="dcterms:W3CDTF">2018-11-20T11:47:00Z</dcterms:created>
  <dcterms:modified xsi:type="dcterms:W3CDTF">2019-10-02T09:21:00Z</dcterms:modified>
</cp:coreProperties>
</file>