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2740637"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AF67A1"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10114F" w:rsidRDefault="00E27C53" w:rsidP="00E27C53">
      <w:pPr>
        <w:pStyle w:val="Footer"/>
        <w:tabs>
          <w:tab w:val="left" w:pos="720"/>
        </w:tabs>
        <w:rPr>
          <w:b/>
          <w:noProof/>
          <w:lang w:val="sr-Cyrl-RS"/>
        </w:rPr>
      </w:pPr>
      <w:r w:rsidRPr="0010114F">
        <w:rPr>
          <w:b/>
          <w:noProof/>
          <w:lang w:val="sr-Cyrl-RS"/>
        </w:rPr>
        <w:t xml:space="preserve">Број: </w:t>
      </w:r>
      <w:r w:rsidR="00F530AF" w:rsidRPr="0010114F">
        <w:rPr>
          <w:b/>
          <w:noProof/>
          <w:lang w:val="sr-Latn-RS"/>
        </w:rPr>
        <w:t>266</w:t>
      </w:r>
      <w:r w:rsidRPr="0010114F">
        <w:rPr>
          <w:b/>
          <w:noProof/>
          <w:lang w:val="sr-Cyrl-RS"/>
        </w:rPr>
        <w:t>-1</w:t>
      </w:r>
      <w:r w:rsidR="00CA1E39" w:rsidRPr="0010114F">
        <w:rPr>
          <w:b/>
          <w:noProof/>
        </w:rPr>
        <w:t>9</w:t>
      </w:r>
      <w:r w:rsidRPr="0010114F">
        <w:rPr>
          <w:b/>
          <w:noProof/>
          <w:lang w:val="sr-Cyrl-RS"/>
        </w:rPr>
        <w:t>-</w:t>
      </w:r>
      <w:r w:rsidR="00F530AF" w:rsidRPr="0010114F">
        <w:rPr>
          <w:b/>
          <w:noProof/>
          <w:lang w:val="sr-Cyrl-RS"/>
        </w:rPr>
        <w:t>М</w:t>
      </w:r>
      <w:r w:rsidRPr="0010114F">
        <w:rPr>
          <w:b/>
          <w:noProof/>
          <w:lang w:val="sr-Cyrl-RS"/>
        </w:rPr>
        <w:t>/1</w:t>
      </w:r>
    </w:p>
    <w:p w:rsidR="00E27C53" w:rsidRPr="005A2A7D" w:rsidRDefault="00E27C53" w:rsidP="00E27C53">
      <w:pPr>
        <w:pStyle w:val="Footer"/>
        <w:tabs>
          <w:tab w:val="left" w:pos="720"/>
        </w:tabs>
        <w:rPr>
          <w:b/>
          <w:noProof/>
          <w:lang w:val="sr-Cyrl-RS"/>
        </w:rPr>
      </w:pPr>
      <w:r w:rsidRPr="0010114F">
        <w:rPr>
          <w:b/>
          <w:noProof/>
          <w:lang w:val="sr-Cyrl-RS"/>
        </w:rPr>
        <w:t xml:space="preserve">Дана: </w:t>
      </w:r>
      <w:r w:rsidR="00B101D4" w:rsidRPr="0010114F">
        <w:rPr>
          <w:b/>
          <w:noProof/>
          <w:lang w:val="sr-Cyrl-RS"/>
        </w:rPr>
        <w:t>16</w:t>
      </w:r>
      <w:r w:rsidR="00B101D4">
        <w:rPr>
          <w:b/>
          <w:noProof/>
          <w:lang w:val="sr-Cyrl-RS"/>
        </w:rPr>
        <w:t>.10.2019.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F530AF" w:rsidRDefault="00F530AF" w:rsidP="00E27C53">
      <w:pPr>
        <w:pStyle w:val="Footer"/>
        <w:jc w:val="center"/>
        <w:rPr>
          <w:b/>
        </w:rPr>
      </w:pPr>
      <w:r w:rsidRPr="00F530AF">
        <w:rPr>
          <w:b/>
          <w:noProof/>
          <w:lang w:val="sr-Cyrl-RS"/>
        </w:rPr>
        <w:t>Сервис, одржавање и поправка фрижидера, замрзивача и расхладних комора на објектима Клиничког центра Војводине</w:t>
      </w:r>
    </w:p>
    <w:p w:rsidR="00E27C53" w:rsidRPr="00F530AF" w:rsidRDefault="00E27C53" w:rsidP="00E27C53">
      <w:pPr>
        <w:pStyle w:val="Footer"/>
        <w:jc w:val="center"/>
        <w:rPr>
          <w:b/>
          <w:noProof/>
        </w:rPr>
      </w:pPr>
    </w:p>
    <w:p w:rsidR="00E27C53" w:rsidRPr="00F530AF" w:rsidRDefault="00AF67A1"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530AF" w:rsidRPr="00F530AF">
            <w:rPr>
              <w:b/>
            </w:rPr>
            <w:t>Поступак јавне набавке мале вредности</w:t>
          </w:r>
        </w:sdtContent>
      </w:sdt>
      <w:r w:rsidR="00E27C53" w:rsidRPr="00F530AF">
        <w:rPr>
          <w:b/>
          <w:noProof/>
        </w:rPr>
        <w:t xml:space="preserve"> </w:t>
      </w:r>
    </w:p>
    <w:p w:rsidR="00E27C53" w:rsidRPr="00F530AF" w:rsidRDefault="00E27C53" w:rsidP="00E27C53">
      <w:pPr>
        <w:pStyle w:val="Footer"/>
        <w:tabs>
          <w:tab w:val="left" w:pos="720"/>
        </w:tabs>
        <w:jc w:val="center"/>
        <w:rPr>
          <w:b/>
          <w:noProof/>
        </w:rPr>
      </w:pPr>
    </w:p>
    <w:p w:rsidR="00E27C53" w:rsidRPr="00F530AF" w:rsidRDefault="00F530AF" w:rsidP="00E27C53">
      <w:pPr>
        <w:pStyle w:val="Footer"/>
        <w:tabs>
          <w:tab w:val="left" w:pos="720"/>
        </w:tabs>
        <w:jc w:val="center"/>
        <w:rPr>
          <w:b/>
          <w:noProof/>
          <w:lang w:val="sr-Cyrl-RS"/>
        </w:rPr>
      </w:pPr>
      <w:r w:rsidRPr="00F530AF">
        <w:rPr>
          <w:b/>
          <w:noProof/>
          <w:lang w:val="sr-Cyrl-RS"/>
        </w:rPr>
        <w:t>266-19-М</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964AF4">
        <w:rPr>
          <w:b/>
          <w:noProof/>
          <w:lang w:val="sr-Cyrl-CS"/>
        </w:rPr>
        <w:t>Нови Сад, 201</w:t>
      </w:r>
      <w:r w:rsidR="00CA1E39" w:rsidRPr="00964AF4">
        <w:rPr>
          <w:b/>
          <w:noProof/>
        </w:rPr>
        <w:t>9</w:t>
      </w:r>
      <w:r w:rsidRPr="00964AF4">
        <w:rPr>
          <w:b/>
          <w:noProof/>
          <w:lang w:val="sr-Cyrl-CS"/>
        </w:rPr>
        <w:t>. година</w:t>
      </w:r>
    </w:p>
    <w:p w:rsidR="00E27C53" w:rsidRPr="005A2A7D" w:rsidRDefault="00E27C53" w:rsidP="00E27C53">
      <w:pPr>
        <w:pStyle w:val="Footer"/>
        <w:tabs>
          <w:tab w:val="left" w:pos="720"/>
        </w:tabs>
        <w:rPr>
          <w:noProof/>
          <w:lang w:val="sr-Cyrl-RS"/>
        </w:rPr>
      </w:pPr>
    </w:p>
    <w:p w:rsidR="00E27C53" w:rsidRPr="00964AF4"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w:t>
      </w:r>
      <w:r w:rsidRPr="00964AF4">
        <w:t>припремљена је:</w:t>
      </w:r>
    </w:p>
    <w:p w:rsidR="00E27C53" w:rsidRPr="00964AF4" w:rsidRDefault="00E27C53" w:rsidP="00E27C53">
      <w:pPr>
        <w:ind w:firstLine="720"/>
        <w:jc w:val="both"/>
        <w:rPr>
          <w:rFonts w:eastAsia="TimesNewRomanPSMT"/>
        </w:rPr>
      </w:pPr>
    </w:p>
    <w:p w:rsidR="00E27C53" w:rsidRPr="00964AF4" w:rsidRDefault="00E27C53" w:rsidP="00E27C53">
      <w:pPr>
        <w:jc w:val="center"/>
        <w:rPr>
          <w:b/>
          <w:noProof/>
        </w:rPr>
      </w:pPr>
      <w:r w:rsidRPr="00964AF4">
        <w:rPr>
          <w:b/>
          <w:noProof/>
        </w:rPr>
        <w:t>КОНКУРСНА ДОКУМЕНТАЦИЈА</w:t>
      </w:r>
    </w:p>
    <w:p w:rsidR="00E27C53" w:rsidRPr="00964AF4" w:rsidRDefault="00E27C53" w:rsidP="00E27C53">
      <w:pPr>
        <w:jc w:val="center"/>
        <w:rPr>
          <w:b/>
          <w:noProof/>
        </w:rPr>
      </w:pPr>
    </w:p>
    <w:p w:rsidR="00E27C53" w:rsidRPr="00964AF4" w:rsidRDefault="00AF67A1"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64AF4" w:rsidRPr="00964AF4">
            <w:rPr>
              <w:b/>
              <w:noProof/>
            </w:rPr>
            <w:t>у поступку јавне набавке мале вредности</w:t>
          </w:r>
        </w:sdtContent>
      </w:sdt>
      <w:r w:rsidR="00E27C53" w:rsidRPr="00964AF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964AF4" w:rsidRPr="00964AF4">
            <w:rPr>
              <w:b/>
              <w:noProof/>
            </w:rPr>
            <w:t>услуга</w:t>
          </w:r>
        </w:sdtContent>
      </w:sdt>
      <w:r w:rsidR="00E27C53" w:rsidRPr="00964AF4">
        <w:rPr>
          <w:b/>
          <w:noProof/>
        </w:rPr>
        <w:t xml:space="preserve"> бр. </w:t>
      </w:r>
      <w:r w:rsidR="00964AF4" w:rsidRPr="00964AF4">
        <w:rPr>
          <w:b/>
          <w:noProof/>
          <w:lang w:val="sr-Cyrl-RS"/>
        </w:rPr>
        <w:t>266-19-М</w:t>
      </w:r>
      <w:r w:rsidR="00E27C53" w:rsidRPr="00964AF4">
        <w:rPr>
          <w:b/>
          <w:noProof/>
        </w:rPr>
        <w:t xml:space="preserve"> -</w:t>
      </w:r>
      <w:r w:rsidR="00964AF4" w:rsidRPr="00964AF4">
        <w:rPr>
          <w:b/>
          <w:noProof/>
          <w:lang w:val="sr-Cyrl-RS"/>
        </w:rPr>
        <w:t xml:space="preserve"> Сервис, одржавање и поправка фрижидера, замрзивача и расхладних комора на објектима Клиничког центра Војводине</w:t>
      </w:r>
    </w:p>
    <w:p w:rsidR="00E27C53" w:rsidRPr="00AE1407" w:rsidRDefault="00E27C53" w:rsidP="00E27C53">
      <w:pPr>
        <w:jc w:val="center"/>
      </w:pPr>
    </w:p>
    <w:bookmarkEnd w:id="4"/>
    <w:bookmarkEnd w:id="5"/>
    <w:bookmarkEnd w:id="6"/>
    <w:bookmarkEnd w:id="7"/>
    <w:p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AF67A1"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AF67A1">
        <w:t>1.</w:t>
      </w:r>
      <w:r w:rsidR="00AF67A1">
        <w:rPr>
          <w:rFonts w:asciiTheme="minorHAnsi" w:eastAsiaTheme="minorEastAsia" w:hAnsiTheme="minorHAnsi" w:cstheme="minorBidi"/>
          <w:sz w:val="22"/>
          <w:szCs w:val="22"/>
          <w:lang w:val="sr-Latn-RS" w:eastAsia="sr-Latn-RS"/>
        </w:rPr>
        <w:tab/>
      </w:r>
      <w:r w:rsidR="00AF67A1">
        <w:t>ОПШТИ ПОДАЦИ О НАБАВЦИ</w:t>
      </w:r>
      <w:r w:rsidR="00AF67A1">
        <w:tab/>
      </w:r>
      <w:r w:rsidR="00AF67A1">
        <w:fldChar w:fldCharType="begin"/>
      </w:r>
      <w:r w:rsidR="00AF67A1">
        <w:instrText xml:space="preserve"> PAGEREF _Toc22127890 \h </w:instrText>
      </w:r>
      <w:r w:rsidR="00AF67A1">
        <w:fldChar w:fldCharType="separate"/>
      </w:r>
      <w:r w:rsidR="00AF67A1">
        <w:t>3</w:t>
      </w:r>
      <w:r w:rsidR="00AF67A1">
        <w:fldChar w:fldCharType="end"/>
      </w:r>
    </w:p>
    <w:p w:rsidR="00AF67A1" w:rsidRDefault="00AF67A1">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_Toc22127891 \h </w:instrText>
      </w:r>
      <w:r>
        <w:fldChar w:fldCharType="separate"/>
      </w:r>
      <w:r>
        <w:t>4</w:t>
      </w:r>
      <w:r>
        <w:fldChar w:fldCharType="end"/>
      </w:r>
    </w:p>
    <w:p w:rsidR="00AF67A1" w:rsidRDefault="00AF67A1">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_Toc22127892 \h </w:instrText>
      </w:r>
      <w:r>
        <w:fldChar w:fldCharType="separate"/>
      </w:r>
      <w:r>
        <w:t>6</w:t>
      </w:r>
      <w:r>
        <w:fldChar w:fldCharType="end"/>
      </w:r>
    </w:p>
    <w:p w:rsidR="00AF67A1" w:rsidRDefault="00AF67A1">
      <w:pPr>
        <w:pStyle w:val="TOC1"/>
        <w:tabs>
          <w:tab w:val="left" w:pos="480"/>
        </w:tabs>
        <w:rPr>
          <w:rFonts w:asciiTheme="minorHAnsi" w:eastAsiaTheme="minorEastAsia" w:hAnsiTheme="minorHAnsi" w:cstheme="minorBidi"/>
          <w:sz w:val="22"/>
          <w:szCs w:val="22"/>
          <w:lang w:val="sr-Latn-RS" w:eastAsia="sr-Latn-RS"/>
        </w:rPr>
      </w:pPr>
      <w:r w:rsidRPr="00D5240E">
        <w:rPr>
          <w:lang w:val="sr-Cyrl-RS"/>
        </w:rPr>
        <w:t>4.</w:t>
      </w:r>
      <w:r>
        <w:rPr>
          <w:rFonts w:asciiTheme="minorHAnsi" w:eastAsiaTheme="minorEastAsia" w:hAnsiTheme="minorHAnsi" w:cstheme="minorBidi"/>
          <w:sz w:val="22"/>
          <w:szCs w:val="22"/>
          <w:lang w:val="sr-Latn-RS" w:eastAsia="sr-Latn-RS"/>
        </w:rPr>
        <w:tab/>
      </w:r>
      <w:r>
        <w:t>ПОТВРДА О ИЗВРШЕНИМ УСЛУГАМА</w:t>
      </w:r>
      <w:r>
        <w:tab/>
      </w:r>
      <w:r>
        <w:fldChar w:fldCharType="begin"/>
      </w:r>
      <w:r>
        <w:instrText xml:space="preserve"> PAGEREF _Toc22127893 \h </w:instrText>
      </w:r>
      <w:r>
        <w:fldChar w:fldCharType="separate"/>
      </w:r>
      <w:r>
        <w:t>11</w:t>
      </w:r>
      <w:r>
        <w:fldChar w:fldCharType="end"/>
      </w:r>
    </w:p>
    <w:p w:rsidR="00AF67A1" w:rsidRDefault="00AF67A1">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_Toc22127894 \h </w:instrText>
      </w:r>
      <w:r>
        <w:fldChar w:fldCharType="separate"/>
      </w:r>
      <w:r>
        <w:t>12</w:t>
      </w:r>
      <w:r>
        <w:fldChar w:fldCharType="end"/>
      </w:r>
    </w:p>
    <w:p w:rsidR="00AF67A1" w:rsidRDefault="00AF67A1">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_Toc22127895 \h </w:instrText>
      </w:r>
      <w:r>
        <w:fldChar w:fldCharType="separate"/>
      </w:r>
      <w:r>
        <w:t>24</w:t>
      </w:r>
      <w:r>
        <w:fldChar w:fldCharType="end"/>
      </w:r>
    </w:p>
    <w:p w:rsidR="00AF67A1" w:rsidRDefault="00AF67A1">
      <w:pPr>
        <w:pStyle w:val="TOC1"/>
        <w:tabs>
          <w:tab w:val="left" w:pos="480"/>
        </w:tabs>
        <w:rPr>
          <w:rFonts w:asciiTheme="minorHAnsi" w:eastAsiaTheme="minorEastAsia" w:hAnsiTheme="minorHAnsi" w:cstheme="minorBidi"/>
          <w:sz w:val="22"/>
          <w:szCs w:val="22"/>
          <w:lang w:val="sr-Latn-RS" w:eastAsia="sr-Latn-RS"/>
        </w:rPr>
      </w:pPr>
      <w:r w:rsidRPr="00D5240E">
        <w:rPr>
          <w:lang w:val="sr-Cyrl-RS"/>
        </w:rPr>
        <w:t>7.</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_Toc22127896 \h </w:instrText>
      </w:r>
      <w:r>
        <w:fldChar w:fldCharType="separate"/>
      </w:r>
      <w:r>
        <w:t>25</w:t>
      </w:r>
      <w:r>
        <w:fldChar w:fldCharType="end"/>
      </w:r>
    </w:p>
    <w:p w:rsidR="00AF67A1" w:rsidRDefault="00AF67A1">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8.</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_Toc22127914 \h </w:instrText>
      </w:r>
      <w:r>
        <w:fldChar w:fldCharType="separate"/>
      </w:r>
      <w:r>
        <w:t>30</w:t>
      </w:r>
      <w:r>
        <w:fldChar w:fldCharType="end"/>
      </w:r>
    </w:p>
    <w:p w:rsidR="00AF67A1" w:rsidRDefault="00AF67A1">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_Toc22127915 \h </w:instrText>
      </w:r>
      <w:r>
        <w:fldChar w:fldCharType="separate"/>
      </w:r>
      <w:r>
        <w:t>31</w:t>
      </w:r>
      <w:r>
        <w:fldChar w:fldCharType="end"/>
      </w:r>
    </w:p>
    <w:p w:rsidR="00AF67A1" w:rsidRDefault="00AF67A1">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_Toc22127916 \h </w:instrText>
      </w:r>
      <w:r>
        <w:fldChar w:fldCharType="separate"/>
      </w:r>
      <w:r>
        <w:t>32</w:t>
      </w:r>
      <w:r>
        <w:fldChar w:fldCharType="end"/>
      </w:r>
    </w:p>
    <w:p w:rsidR="00AF67A1" w:rsidRDefault="00AF67A1">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_Toc22127917 \h </w:instrText>
      </w:r>
      <w:r>
        <w:fldChar w:fldCharType="separate"/>
      </w:r>
      <w:r>
        <w:t>33</w:t>
      </w:r>
      <w:r>
        <w:fldChar w:fldCharType="end"/>
      </w:r>
    </w:p>
    <w:p w:rsidR="00AF67A1" w:rsidRDefault="00AF67A1">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_Toc22127918 \h </w:instrText>
      </w:r>
      <w:r>
        <w:fldChar w:fldCharType="separate"/>
      </w:r>
      <w:r>
        <w:t>34</w:t>
      </w:r>
      <w:r>
        <w:fldChar w:fldCharType="end"/>
      </w:r>
    </w:p>
    <w:p w:rsidR="00E27C53" w:rsidRDefault="00E27C53" w:rsidP="00E27C53">
      <w:pPr>
        <w:rPr>
          <w:b/>
          <w:bCs/>
          <w:sz w:val="28"/>
          <w:lang w:val="hr-HR"/>
        </w:rPr>
      </w:pPr>
      <w:r w:rsidRPr="002541C5">
        <w:fldChar w:fldCharType="end"/>
      </w:r>
      <w:r>
        <w:br w:type="page"/>
      </w:r>
    </w:p>
    <w:p w:rsidR="00E27C53" w:rsidRPr="00BD205C" w:rsidRDefault="00E27C53" w:rsidP="002576AA">
      <w:pPr>
        <w:pStyle w:val="Heading1"/>
        <w:numPr>
          <w:ilvl w:val="0"/>
          <w:numId w:val="15"/>
        </w:numPr>
        <w:jc w:val="center"/>
      </w:pPr>
      <w:bookmarkStart w:id="19" w:name="_Toc477329188"/>
      <w:bookmarkStart w:id="20" w:name="_Toc2212789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rsidTr="002812D3">
        <w:tc>
          <w:tcPr>
            <w:tcW w:w="4643" w:type="dxa"/>
          </w:tcPr>
          <w:p w:rsidR="00E27C53" w:rsidRPr="00960626" w:rsidRDefault="00E27C53" w:rsidP="002812D3">
            <w:pPr>
              <w:rPr>
                <w:b/>
                <w:noProof/>
              </w:rPr>
            </w:pPr>
            <w:r w:rsidRPr="00960626">
              <w:rPr>
                <w:b/>
                <w:noProof/>
              </w:rPr>
              <w:t>Наручилац</w:t>
            </w:r>
          </w:p>
        </w:tc>
        <w:tc>
          <w:tcPr>
            <w:tcW w:w="4643" w:type="dxa"/>
          </w:tcPr>
          <w:p w:rsidR="00E27C53" w:rsidRPr="00960626" w:rsidRDefault="00E27C53" w:rsidP="002812D3">
            <w:pPr>
              <w:rPr>
                <w:noProof/>
              </w:rPr>
            </w:pPr>
            <w:r w:rsidRPr="00960626">
              <w:rPr>
                <w:noProof/>
              </w:rPr>
              <w:t xml:space="preserve">КЛИНИЧКИ ЦЕНТАР ВОЈВОДИНЕ, </w:t>
            </w:r>
          </w:p>
          <w:p w:rsidR="00E27C53" w:rsidRPr="00960626" w:rsidRDefault="00E27C53" w:rsidP="002812D3">
            <w:pPr>
              <w:rPr>
                <w:noProof/>
              </w:rPr>
            </w:pPr>
            <w:r w:rsidRPr="00960626">
              <w:rPr>
                <w:noProof/>
              </w:rPr>
              <w:t>ул. Хајдук Вељкова бр.1, Нови Сад, (www.kcv.rs)</w:t>
            </w:r>
          </w:p>
        </w:tc>
      </w:tr>
      <w:tr w:rsidR="00E27C53" w:rsidRPr="00DA0553" w:rsidTr="002812D3">
        <w:tc>
          <w:tcPr>
            <w:tcW w:w="4643" w:type="dxa"/>
          </w:tcPr>
          <w:p w:rsidR="00E27C53" w:rsidRPr="00960626" w:rsidRDefault="00E27C53" w:rsidP="002812D3">
            <w:pPr>
              <w:rPr>
                <w:b/>
                <w:noProof/>
              </w:rPr>
            </w:pPr>
            <w:r w:rsidRPr="00960626">
              <w:rPr>
                <w:b/>
                <w:noProof/>
              </w:rPr>
              <w:t>Предмет јавне набавке</w:t>
            </w:r>
          </w:p>
        </w:tc>
        <w:tc>
          <w:tcPr>
            <w:tcW w:w="4643" w:type="dxa"/>
          </w:tcPr>
          <w:p w:rsidR="00E27C53" w:rsidRPr="00960626" w:rsidRDefault="00AF67A1" w:rsidP="0096062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60626" w:rsidRPr="00960626">
                  <w:rPr>
                    <w:noProof/>
                  </w:rPr>
                  <w:t>Услуге</w:t>
                </w:r>
              </w:sdtContent>
            </w:sdt>
            <w:r w:rsidR="00E27C53" w:rsidRPr="00960626">
              <w:t xml:space="preserve"> </w:t>
            </w:r>
            <w:proofErr w:type="gramStart"/>
            <w:r w:rsidR="00E27C53" w:rsidRPr="00960626">
              <w:t>бр</w:t>
            </w:r>
            <w:proofErr w:type="gramEnd"/>
            <w:r w:rsidR="00E27C53" w:rsidRPr="00960626">
              <w:rPr>
                <w:lang w:val="ru-RU"/>
              </w:rPr>
              <w:t>.</w:t>
            </w:r>
            <w:r w:rsidR="00E27C53" w:rsidRPr="00960626">
              <w:t xml:space="preserve"> </w:t>
            </w:r>
            <w:r w:rsidR="00960626" w:rsidRPr="00960626">
              <w:rPr>
                <w:lang w:val="sr-Cyrl-RS"/>
              </w:rPr>
              <w:t>266-19-М</w:t>
            </w:r>
            <w:r w:rsidR="00E27C53" w:rsidRPr="00960626">
              <w:rPr>
                <w:i/>
                <w:iCs/>
              </w:rPr>
              <w:t xml:space="preserve"> </w:t>
            </w:r>
            <w:r w:rsidR="00E27C53" w:rsidRPr="00960626">
              <w:t xml:space="preserve">- </w:t>
            </w:r>
            <w:r w:rsidR="00960626" w:rsidRPr="00960626">
              <w:rPr>
                <w:noProof/>
                <w:lang w:val="sr-Cyrl-RS"/>
              </w:rPr>
              <w:t>Сервис, одржавање и поправка фрижидера, замрзивача и расхладних комора на објектима Клиничког центра Војводине</w:t>
            </w:r>
          </w:p>
        </w:tc>
      </w:tr>
      <w:tr w:rsidR="00E27C53" w:rsidRPr="00DA0553" w:rsidTr="002812D3">
        <w:tc>
          <w:tcPr>
            <w:tcW w:w="4643" w:type="dxa"/>
          </w:tcPr>
          <w:p w:rsidR="00E27C53" w:rsidRPr="00960626" w:rsidRDefault="00E27C53" w:rsidP="002812D3">
            <w:pPr>
              <w:rPr>
                <w:b/>
                <w:noProof/>
              </w:rPr>
            </w:pPr>
            <w:r w:rsidRPr="00960626">
              <w:rPr>
                <w:b/>
                <w:noProof/>
              </w:rPr>
              <w:t>Врста поступка</w:t>
            </w:r>
          </w:p>
        </w:tc>
        <w:tc>
          <w:tcPr>
            <w:tcW w:w="4643" w:type="dxa"/>
          </w:tcPr>
          <w:p w:rsidR="00E27C53" w:rsidRPr="00960626" w:rsidRDefault="00AF67A1" w:rsidP="002812D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60626" w:rsidRPr="00960626">
                  <w:t>Поступак јавне набавке мале вредности</w:t>
                </w:r>
              </w:sdtContent>
            </w:sdt>
            <w:r w:rsidR="00E27C53" w:rsidRPr="00960626">
              <w:rPr>
                <w:noProof/>
              </w:rPr>
              <w:t xml:space="preserve"> </w:t>
            </w:r>
          </w:p>
        </w:tc>
      </w:tr>
      <w:tr w:rsidR="00E27C53" w:rsidRPr="00DA0553" w:rsidTr="002812D3">
        <w:tc>
          <w:tcPr>
            <w:tcW w:w="4643" w:type="dxa"/>
          </w:tcPr>
          <w:p w:rsidR="00E27C53" w:rsidRPr="00960626" w:rsidRDefault="00E27C53" w:rsidP="002812D3">
            <w:pPr>
              <w:rPr>
                <w:noProof/>
              </w:rPr>
            </w:pPr>
            <w:r w:rsidRPr="00960626">
              <w:rPr>
                <w:b/>
                <w:bCs/>
                <w:lang w:val="sr-Cyrl-CS"/>
              </w:rPr>
              <w:t>Циљ поступка</w:t>
            </w:r>
          </w:p>
        </w:tc>
        <w:tc>
          <w:tcPr>
            <w:tcW w:w="4643" w:type="dxa"/>
          </w:tcPr>
          <w:p w:rsidR="00E27C53" w:rsidRPr="00960626" w:rsidRDefault="00E27C53" w:rsidP="002812D3">
            <w:pPr>
              <w:jc w:val="both"/>
              <w:rPr>
                <w:i/>
                <w:iCs/>
              </w:rPr>
            </w:pPr>
            <w:r w:rsidRPr="00960626">
              <w:rPr>
                <w:lang w:val="sr-Cyrl-CS"/>
              </w:rPr>
              <w:t>Поступак јавне набавке се спроводи ради закључења</w:t>
            </w:r>
            <w:r w:rsidRPr="0096062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60626">
                  <w:t>уговора о јавној набавци</w:t>
                </w:r>
              </w:sdtContent>
            </w:sdt>
          </w:p>
        </w:tc>
      </w:tr>
      <w:tr w:rsidR="00E27C53" w:rsidRPr="00A27215" w:rsidTr="002812D3">
        <w:tc>
          <w:tcPr>
            <w:tcW w:w="4643" w:type="dxa"/>
          </w:tcPr>
          <w:p w:rsidR="00E27C53" w:rsidRPr="00960626" w:rsidRDefault="00E27C53" w:rsidP="002812D3">
            <w:pPr>
              <w:rPr>
                <w:b/>
                <w:noProof/>
              </w:rPr>
            </w:pPr>
            <w:r w:rsidRPr="00960626">
              <w:rPr>
                <w:b/>
                <w:lang w:val="hr-HR"/>
              </w:rPr>
              <w:t xml:space="preserve">Процењена вредност </w:t>
            </w:r>
            <w:r w:rsidRPr="00960626">
              <w:rPr>
                <w:b/>
                <w:lang w:val="sr-Cyrl-RS"/>
              </w:rPr>
              <w:t>јавне</w:t>
            </w:r>
            <w:r w:rsidRPr="00960626">
              <w:rPr>
                <w:b/>
                <w:lang w:val="hr-HR"/>
              </w:rPr>
              <w:t xml:space="preserve"> набавке</w:t>
            </w:r>
          </w:p>
        </w:tc>
        <w:tc>
          <w:tcPr>
            <w:tcW w:w="4643" w:type="dxa"/>
          </w:tcPr>
          <w:p w:rsidR="00E27C53" w:rsidRPr="00960626" w:rsidRDefault="00960626" w:rsidP="002812D3">
            <w:pPr>
              <w:pStyle w:val="Footer"/>
              <w:tabs>
                <w:tab w:val="left" w:pos="720"/>
              </w:tabs>
            </w:pPr>
            <w:r w:rsidRPr="00960626">
              <w:rPr>
                <w:lang w:val="sr-Cyrl-RS"/>
              </w:rPr>
              <w:t>5</w:t>
            </w:r>
            <w:r w:rsidR="00E27C53" w:rsidRPr="00960626">
              <w:rPr>
                <w:lang w:val="hr-HR"/>
              </w:rPr>
              <w:t>00.000,00</w:t>
            </w:r>
            <w:r w:rsidR="00E27C53" w:rsidRPr="00960626">
              <w:rPr>
                <w:lang w:val="sr-Cyrl-CS"/>
              </w:rPr>
              <w:t xml:space="preserve"> динара без ПДВ-а</w:t>
            </w:r>
          </w:p>
        </w:tc>
      </w:tr>
      <w:tr w:rsidR="00E27C53" w:rsidRPr="001C6B06" w:rsidTr="002812D3">
        <w:tc>
          <w:tcPr>
            <w:tcW w:w="4643" w:type="dxa"/>
          </w:tcPr>
          <w:p w:rsidR="00E27C53" w:rsidRPr="001C6B06" w:rsidRDefault="00E27C53" w:rsidP="002812D3">
            <w:pPr>
              <w:rPr>
                <w:b/>
                <w:noProof/>
              </w:rPr>
            </w:pPr>
            <w:r w:rsidRPr="001C6B06">
              <w:rPr>
                <w:b/>
                <w:noProof/>
              </w:rPr>
              <w:t>Контакт</w:t>
            </w:r>
          </w:p>
        </w:tc>
        <w:tc>
          <w:tcPr>
            <w:tcW w:w="4643" w:type="dxa"/>
          </w:tcPr>
          <w:p w:rsidR="00E27C53" w:rsidRDefault="00B662A9" w:rsidP="002812D3">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rsidR="00E27C53" w:rsidRPr="001C6B06" w:rsidRDefault="00E27C53" w:rsidP="002812D3">
            <w:pPr>
              <w:rPr>
                <w:noProof/>
              </w:rPr>
            </w:pPr>
            <w:r>
              <w:rPr>
                <w:noProof/>
              </w:rPr>
              <w:t xml:space="preserve">e-mail: </w:t>
            </w:r>
            <w:r w:rsidRPr="001C6B06">
              <w:rPr>
                <w:noProof/>
              </w:rPr>
              <w:t>nabavke@kcv.rs</w:t>
            </w:r>
          </w:p>
        </w:tc>
      </w:tr>
      <w:tr w:rsidR="00E27C53" w:rsidRPr="00C35CDB" w:rsidTr="002812D3">
        <w:tc>
          <w:tcPr>
            <w:tcW w:w="4643" w:type="dxa"/>
          </w:tcPr>
          <w:p w:rsidR="00E27C53" w:rsidRPr="00DA0553" w:rsidRDefault="00E27C53" w:rsidP="002812D3">
            <w:pPr>
              <w:rPr>
                <w:b/>
                <w:noProof/>
              </w:rPr>
            </w:pPr>
            <w:r w:rsidRPr="00DA0553">
              <w:rPr>
                <w:b/>
                <w:noProof/>
              </w:rPr>
              <w:t>Радно време наручиоца</w:t>
            </w:r>
          </w:p>
        </w:tc>
        <w:tc>
          <w:tcPr>
            <w:tcW w:w="4643" w:type="dxa"/>
          </w:tcPr>
          <w:p w:rsidR="00E27C53" w:rsidRPr="00C35CDB" w:rsidRDefault="00E27C53" w:rsidP="002812D3">
            <w:pPr>
              <w:rPr>
                <w:noProof/>
              </w:rPr>
            </w:pPr>
            <w:r w:rsidRPr="00DA0553">
              <w:rPr>
                <w:noProof/>
              </w:rPr>
              <w:t>понедељак-петак, 07–15 часова</w:t>
            </w:r>
          </w:p>
        </w:tc>
      </w:tr>
    </w:tbl>
    <w:p w:rsidR="00E27C53" w:rsidRPr="00AE1407" w:rsidRDefault="00E27C53" w:rsidP="00E27C53">
      <w:pPr>
        <w:rPr>
          <w:noProof/>
        </w:rPr>
      </w:pPr>
    </w:p>
    <w:p w:rsidR="00E27C53" w:rsidRDefault="00E27C53" w:rsidP="00E27C53">
      <w:pPr>
        <w:rPr>
          <w:b/>
          <w:noProof/>
        </w:rPr>
      </w:pPr>
      <w:r w:rsidRPr="00960626">
        <w:rPr>
          <w:b/>
          <w:noProof/>
        </w:rPr>
        <w:t xml:space="preserve">Предмет јавне набавке </w:t>
      </w:r>
      <w:r w:rsidR="00E075A8" w:rsidRPr="00960626">
        <w:rPr>
          <w:b/>
          <w:noProof/>
          <w:lang w:val="sr-Cyrl-RS"/>
        </w:rPr>
        <w:t>ни</w:t>
      </w:r>
      <w:r w:rsidRPr="00960626">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rsidR="00E27C53" w:rsidRPr="00CC366C" w:rsidRDefault="00E27C53" w:rsidP="002576AA">
      <w:pPr>
        <w:pStyle w:val="Heading1"/>
        <w:numPr>
          <w:ilvl w:val="0"/>
          <w:numId w:val="15"/>
        </w:numPr>
        <w:jc w:val="center"/>
      </w:pPr>
      <w:bookmarkStart w:id="28" w:name="_Toc22127891"/>
      <w:r w:rsidRPr="00CC366C">
        <w:lastRenderedPageBreak/>
        <w:t>ОПИС ПРЕДМЕТА ЈАВНЕ НАБАВКЕ</w:t>
      </w:r>
      <w:bookmarkEnd w:id="21"/>
      <w:bookmarkEnd w:id="22"/>
      <w:bookmarkEnd w:id="23"/>
      <w:bookmarkEnd w:id="24"/>
      <w:bookmarkEnd w:id="25"/>
      <w:bookmarkEnd w:id="26"/>
      <w:bookmarkEnd w:id="27"/>
      <w:bookmarkEnd w:id="28"/>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AE1407" w:rsidRDefault="00E27C53" w:rsidP="00E27C53">
      <w:pPr>
        <w:rPr>
          <w:b/>
          <w:noProof/>
        </w:rPr>
      </w:pPr>
    </w:p>
    <w:p w:rsidR="00E27C53" w:rsidRDefault="00E27C53" w:rsidP="00E27C53">
      <w:pPr>
        <w:jc w:val="both"/>
        <w:rPr>
          <w:bCs/>
          <w:iCs/>
        </w:rPr>
      </w:pPr>
    </w:p>
    <w:p w:rsidR="004E6697" w:rsidRPr="0034261B" w:rsidRDefault="004E6697" w:rsidP="004E6697">
      <w:pPr>
        <w:jc w:val="both"/>
        <w:rPr>
          <w:bCs/>
          <w:iCs/>
        </w:rPr>
      </w:pPr>
      <w:bookmarkStart w:id="29" w:name="_Toc389030812"/>
      <w:bookmarkStart w:id="30" w:name="_Toc375826005"/>
      <w:bookmarkStart w:id="31" w:name="_Toc448222236"/>
      <w:r w:rsidRPr="0034261B">
        <w:rPr>
          <w:noProof/>
          <w:lang w:val="sr-Cyrl-CS"/>
        </w:rPr>
        <w:t xml:space="preserve">Услуга подразумева </w:t>
      </w:r>
      <w:r>
        <w:rPr>
          <w:noProof/>
          <w:lang w:val="sr-Cyrl-RS"/>
        </w:rPr>
        <w:t xml:space="preserve">ванредни сервис, </w:t>
      </w:r>
      <w:r w:rsidRPr="0034261B">
        <w:rPr>
          <w:noProof/>
          <w:lang w:val="sr-Cyrl-CS"/>
        </w:rPr>
        <w:t xml:space="preserve">поправку система и уређаја у Клиничком центру Војводине, детаљније у </w:t>
      </w:r>
      <w:r w:rsidRPr="002C5988">
        <w:rPr>
          <w:noProof/>
          <w:lang w:val="sr-Cyrl-CS"/>
        </w:rPr>
        <w:t xml:space="preserve">поглављу број </w:t>
      </w:r>
      <w:r w:rsidR="002C5988" w:rsidRPr="002C5988">
        <w:rPr>
          <w:noProof/>
          <w:lang w:val="sr-Latn-RS"/>
        </w:rPr>
        <w:t>12</w:t>
      </w:r>
      <w:r w:rsidR="00926DB5" w:rsidRPr="002C5988">
        <w:rPr>
          <w:noProof/>
          <w:lang w:val="sr-Cyrl-CS"/>
        </w:rPr>
        <w:t>.</w:t>
      </w:r>
      <w:r w:rsidRPr="002C5988">
        <w:rPr>
          <w:noProof/>
          <w:lang w:val="sr-Cyrl-CS"/>
        </w:rPr>
        <w:t xml:space="preserve"> Образац понуде</w:t>
      </w:r>
      <w:r w:rsidRPr="0034261B">
        <w:rPr>
          <w:bCs/>
          <w:iCs/>
        </w:rPr>
        <w:t>.</w:t>
      </w:r>
    </w:p>
    <w:p w:rsidR="004E6697" w:rsidRPr="0034261B" w:rsidRDefault="004E6697" w:rsidP="004E6697">
      <w:pPr>
        <w:jc w:val="both"/>
        <w:rPr>
          <w:bCs/>
          <w:iCs/>
        </w:rPr>
      </w:pPr>
    </w:p>
    <w:p w:rsidR="004E6697" w:rsidRDefault="004E6697" w:rsidP="004E6697">
      <w:pPr>
        <w:jc w:val="both"/>
        <w:rPr>
          <w:bCs/>
          <w:iCs/>
          <w:u w:val="single"/>
        </w:rPr>
      </w:pPr>
      <w:r w:rsidRPr="00FA04CB">
        <w:rPr>
          <w:bCs/>
          <w:iCs/>
          <w:u w:val="single"/>
        </w:rPr>
        <w:t>Списак апарата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681"/>
        <w:gridCol w:w="705"/>
        <w:gridCol w:w="4378"/>
      </w:tblGrid>
      <w:tr w:rsidR="00926DB5" w:rsidRPr="00FA04CB" w:rsidTr="002812D3">
        <w:tc>
          <w:tcPr>
            <w:tcW w:w="0" w:type="auto"/>
            <w:shd w:val="clear" w:color="auto" w:fill="D99594"/>
            <w:vAlign w:val="bottom"/>
          </w:tcPr>
          <w:p w:rsidR="004E6697" w:rsidRPr="00B15AD8" w:rsidRDefault="004E6697" w:rsidP="002812D3">
            <w:pPr>
              <w:jc w:val="center"/>
              <w:rPr>
                <w:b/>
              </w:rPr>
            </w:pPr>
            <w:r w:rsidRPr="00B15AD8">
              <w:rPr>
                <w:b/>
                <w:bCs/>
                <w:color w:val="000000"/>
              </w:rPr>
              <w:t>РБ</w:t>
            </w:r>
          </w:p>
        </w:tc>
        <w:tc>
          <w:tcPr>
            <w:tcW w:w="0" w:type="auto"/>
            <w:shd w:val="clear" w:color="auto" w:fill="D99594"/>
            <w:vAlign w:val="center"/>
          </w:tcPr>
          <w:p w:rsidR="004E6697" w:rsidRPr="00B15AD8" w:rsidRDefault="004E6697" w:rsidP="002812D3">
            <w:pPr>
              <w:jc w:val="center"/>
              <w:rPr>
                <w:b/>
              </w:rPr>
            </w:pPr>
            <w:r w:rsidRPr="00B15AD8">
              <w:rPr>
                <w:b/>
              </w:rPr>
              <w:t>Апарат</w:t>
            </w:r>
          </w:p>
        </w:tc>
        <w:tc>
          <w:tcPr>
            <w:tcW w:w="0" w:type="auto"/>
            <w:shd w:val="clear" w:color="auto" w:fill="D99594"/>
            <w:vAlign w:val="center"/>
          </w:tcPr>
          <w:p w:rsidR="004E6697" w:rsidRPr="00B15AD8" w:rsidRDefault="004E6697" w:rsidP="002812D3">
            <w:pPr>
              <w:jc w:val="center"/>
              <w:rPr>
                <w:b/>
              </w:rPr>
            </w:pPr>
          </w:p>
          <w:p w:rsidR="004E6697" w:rsidRPr="00B15AD8" w:rsidRDefault="004E6697" w:rsidP="002812D3">
            <w:pPr>
              <w:jc w:val="center"/>
              <w:rPr>
                <w:b/>
              </w:rPr>
            </w:pPr>
            <w:r w:rsidRPr="00B15AD8">
              <w:rPr>
                <w:b/>
              </w:rPr>
              <w:t>Кол.</w:t>
            </w:r>
          </w:p>
        </w:tc>
        <w:tc>
          <w:tcPr>
            <w:tcW w:w="0" w:type="auto"/>
            <w:shd w:val="clear" w:color="auto" w:fill="D99594"/>
            <w:vAlign w:val="center"/>
          </w:tcPr>
          <w:p w:rsidR="004E6697" w:rsidRPr="00B15AD8" w:rsidRDefault="004E6697" w:rsidP="002812D3">
            <w:pPr>
              <w:jc w:val="center"/>
              <w:rPr>
                <w:b/>
              </w:rPr>
            </w:pPr>
          </w:p>
          <w:p w:rsidR="004E6697" w:rsidRPr="00B15AD8" w:rsidRDefault="004E6697" w:rsidP="002812D3">
            <w:pPr>
              <w:jc w:val="center"/>
              <w:rPr>
                <w:b/>
              </w:rPr>
            </w:pPr>
            <w:r w:rsidRPr="00B15AD8">
              <w:rPr>
                <w:b/>
              </w:rPr>
              <w:t>Клиника</w:t>
            </w:r>
          </w:p>
        </w:tc>
      </w:tr>
      <w:tr w:rsidR="00926DB5" w:rsidRPr="0050133B" w:rsidTr="002812D3">
        <w:tc>
          <w:tcPr>
            <w:tcW w:w="0" w:type="auto"/>
            <w:vAlign w:val="center"/>
          </w:tcPr>
          <w:p w:rsidR="004E6697" w:rsidRPr="00FA04CB" w:rsidRDefault="004E6697" w:rsidP="002812D3">
            <w:pPr>
              <w:jc w:val="center"/>
            </w:pPr>
            <w:r w:rsidRPr="00FA04CB">
              <w:t>1.</w:t>
            </w:r>
          </w:p>
        </w:tc>
        <w:tc>
          <w:tcPr>
            <w:tcW w:w="0" w:type="auto"/>
            <w:vAlign w:val="center"/>
          </w:tcPr>
          <w:p w:rsidR="004E6697" w:rsidRPr="00FA04CB" w:rsidRDefault="004E6697" w:rsidP="00926DB5">
            <w:r>
              <w:t>Расхладн</w:t>
            </w:r>
            <w:r w:rsidR="00926DB5">
              <w:rPr>
                <w:lang w:val="sr-Cyrl-RS"/>
              </w:rPr>
              <w:t>а</w:t>
            </w:r>
            <w:r>
              <w:t xml:space="preserve"> комор</w:t>
            </w:r>
            <w:r w:rsidR="00926DB5">
              <w:rPr>
                <w:lang w:val="sr-Cyrl-RS"/>
              </w:rPr>
              <w:t>а</w:t>
            </w:r>
            <w:r>
              <w:t xml:space="preserve"> (систем за хлађењ</w:t>
            </w:r>
            <w:r w:rsidR="00926DB5">
              <w:rPr>
                <w:lang w:val="sr-Cyrl-RS"/>
              </w:rPr>
              <w:t>е</w:t>
            </w:r>
            <w:r>
              <w:t>)</w:t>
            </w:r>
          </w:p>
        </w:tc>
        <w:tc>
          <w:tcPr>
            <w:tcW w:w="0" w:type="auto"/>
            <w:vAlign w:val="center"/>
          </w:tcPr>
          <w:p w:rsidR="004E6697" w:rsidRPr="00926DB5" w:rsidRDefault="00926DB5" w:rsidP="002812D3">
            <w:pPr>
              <w:jc w:val="center"/>
              <w:rPr>
                <w:lang w:val="sr-Cyrl-RS"/>
              </w:rPr>
            </w:pPr>
            <w:r>
              <w:rPr>
                <w:lang w:val="sr-Cyrl-RS"/>
              </w:rPr>
              <w:t>7</w:t>
            </w:r>
          </w:p>
        </w:tc>
        <w:tc>
          <w:tcPr>
            <w:tcW w:w="0" w:type="auto"/>
            <w:vAlign w:val="center"/>
          </w:tcPr>
          <w:p w:rsidR="004E6697" w:rsidRPr="00BA7282" w:rsidRDefault="00926DB5" w:rsidP="002812D3">
            <w:pPr>
              <w:rPr>
                <w:lang w:val="sr-Cyrl-RS"/>
              </w:rPr>
            </w:pPr>
            <w:r>
              <w:rPr>
                <w:lang w:val="sr-Cyrl-RS"/>
              </w:rPr>
              <w:t xml:space="preserve">Организационе јединице у </w:t>
            </w:r>
            <w:r>
              <w:t>Клиничк</w:t>
            </w:r>
            <w:r>
              <w:rPr>
                <w:lang w:val="sr-Cyrl-RS"/>
              </w:rPr>
              <w:t>ом</w:t>
            </w:r>
            <w:r>
              <w:t xml:space="preserve"> центр</w:t>
            </w:r>
            <w:r>
              <w:rPr>
                <w:lang w:val="sr-Cyrl-RS"/>
              </w:rPr>
              <w:t>у</w:t>
            </w:r>
            <w:r>
              <w:t xml:space="preserve"> Војводине</w:t>
            </w:r>
          </w:p>
        </w:tc>
      </w:tr>
      <w:tr w:rsidR="00926DB5" w:rsidRPr="0050133B" w:rsidTr="00926DB5">
        <w:tc>
          <w:tcPr>
            <w:tcW w:w="0" w:type="auto"/>
            <w:vAlign w:val="center"/>
          </w:tcPr>
          <w:p w:rsidR="00926DB5" w:rsidRPr="00FA04CB" w:rsidRDefault="00926DB5" w:rsidP="00926DB5">
            <w:pPr>
              <w:jc w:val="center"/>
            </w:pPr>
            <w:r>
              <w:rPr>
                <w:lang w:val="sr-Cyrl-RS"/>
              </w:rPr>
              <w:t>2</w:t>
            </w:r>
            <w:r w:rsidRPr="00FA04CB">
              <w:t>.</w:t>
            </w:r>
          </w:p>
        </w:tc>
        <w:tc>
          <w:tcPr>
            <w:tcW w:w="0" w:type="auto"/>
            <w:vAlign w:val="center"/>
          </w:tcPr>
          <w:p w:rsidR="00926DB5" w:rsidRPr="00FA04CB" w:rsidRDefault="00926DB5" w:rsidP="00926DB5">
            <w:r>
              <w:t>Расхладн</w:t>
            </w:r>
            <w:r>
              <w:rPr>
                <w:lang w:val="sr-Cyrl-RS"/>
              </w:rPr>
              <w:t>а</w:t>
            </w:r>
            <w:r>
              <w:t xml:space="preserve"> комор</w:t>
            </w:r>
            <w:r>
              <w:rPr>
                <w:lang w:val="sr-Cyrl-RS"/>
              </w:rPr>
              <w:t>а</w:t>
            </w:r>
            <w:r>
              <w:t xml:space="preserve"> </w:t>
            </w:r>
            <w:r>
              <w:rPr>
                <w:lang w:val="sr-Cyrl-RS"/>
              </w:rPr>
              <w:t xml:space="preserve">за преминуле особе </w:t>
            </w:r>
            <w:r>
              <w:t>(систем за хлађењ</w:t>
            </w:r>
            <w:r>
              <w:rPr>
                <w:lang w:val="sr-Cyrl-RS"/>
              </w:rPr>
              <w:t>е</w:t>
            </w:r>
            <w:r>
              <w:t>)</w:t>
            </w:r>
          </w:p>
        </w:tc>
        <w:tc>
          <w:tcPr>
            <w:tcW w:w="0" w:type="auto"/>
            <w:vAlign w:val="center"/>
          </w:tcPr>
          <w:p w:rsidR="00926DB5" w:rsidRPr="00926DB5" w:rsidRDefault="00926DB5" w:rsidP="00926DB5">
            <w:pPr>
              <w:jc w:val="center"/>
              <w:rPr>
                <w:lang w:val="sr-Cyrl-RS"/>
              </w:rPr>
            </w:pPr>
            <w:r>
              <w:rPr>
                <w:lang w:val="sr-Cyrl-RS"/>
              </w:rPr>
              <w:t>1</w:t>
            </w:r>
          </w:p>
        </w:tc>
        <w:tc>
          <w:tcPr>
            <w:tcW w:w="0" w:type="auto"/>
            <w:vAlign w:val="center"/>
          </w:tcPr>
          <w:p w:rsidR="00926DB5" w:rsidRPr="00BA7282" w:rsidRDefault="00926DB5" w:rsidP="00926DB5">
            <w:pPr>
              <w:rPr>
                <w:lang w:val="sr-Cyrl-RS"/>
              </w:rPr>
            </w:pPr>
            <w:r w:rsidRPr="00926DB5">
              <w:rPr>
                <w:noProof/>
                <w:lang w:val="sr-Cyrl-RS"/>
              </w:rPr>
              <w:t>Цент</w:t>
            </w:r>
            <w:r>
              <w:rPr>
                <w:noProof/>
                <w:lang w:val="sr-Cyrl-RS"/>
              </w:rPr>
              <w:t>а</w:t>
            </w:r>
            <w:r w:rsidRPr="00926DB5">
              <w:rPr>
                <w:noProof/>
                <w:lang w:val="sr-Cyrl-RS"/>
              </w:rPr>
              <w:t>р за судску медицину, токсикологију и молекуларну генетику</w:t>
            </w:r>
          </w:p>
        </w:tc>
      </w:tr>
      <w:tr w:rsidR="00926DB5" w:rsidRPr="0050133B" w:rsidTr="002812D3">
        <w:trPr>
          <w:trHeight w:val="495"/>
        </w:trPr>
        <w:tc>
          <w:tcPr>
            <w:tcW w:w="0" w:type="auto"/>
            <w:vAlign w:val="center"/>
          </w:tcPr>
          <w:p w:rsidR="004E6697" w:rsidRPr="0050133B" w:rsidRDefault="00926DB5" w:rsidP="002812D3">
            <w:pPr>
              <w:jc w:val="center"/>
            </w:pPr>
            <w:r>
              <w:rPr>
                <w:lang w:val="sr-Cyrl-RS"/>
              </w:rPr>
              <w:t>3</w:t>
            </w:r>
            <w:r w:rsidR="004E6697" w:rsidRPr="0050133B">
              <w:t>.</w:t>
            </w:r>
          </w:p>
        </w:tc>
        <w:tc>
          <w:tcPr>
            <w:tcW w:w="0" w:type="auto"/>
            <w:vAlign w:val="center"/>
          </w:tcPr>
          <w:p w:rsidR="004E6697" w:rsidRPr="0050133B" w:rsidRDefault="00926DB5" w:rsidP="00926DB5">
            <w:r>
              <w:rPr>
                <w:lang w:val="sr-Cyrl-RS"/>
              </w:rPr>
              <w:t>Ф</w:t>
            </w:r>
            <w:r w:rsidR="004E6697">
              <w:t>рижидер</w:t>
            </w:r>
          </w:p>
        </w:tc>
        <w:tc>
          <w:tcPr>
            <w:tcW w:w="0" w:type="auto"/>
            <w:vAlign w:val="center"/>
          </w:tcPr>
          <w:p w:rsidR="004E6697" w:rsidRPr="0050133B" w:rsidRDefault="004E6697" w:rsidP="002812D3">
            <w:pPr>
              <w:jc w:val="center"/>
            </w:pPr>
            <w:r>
              <w:t>230</w:t>
            </w:r>
          </w:p>
        </w:tc>
        <w:tc>
          <w:tcPr>
            <w:tcW w:w="0" w:type="auto"/>
            <w:vAlign w:val="center"/>
          </w:tcPr>
          <w:p w:rsidR="004E6697" w:rsidRPr="0050133B" w:rsidRDefault="00926DB5" w:rsidP="00926DB5">
            <w:r>
              <w:rPr>
                <w:lang w:val="sr-Cyrl-RS"/>
              </w:rPr>
              <w:t xml:space="preserve">Организационе јединице у </w:t>
            </w:r>
            <w:r w:rsidR="004E6697">
              <w:t>Клиничк</w:t>
            </w:r>
            <w:r>
              <w:rPr>
                <w:lang w:val="sr-Cyrl-RS"/>
              </w:rPr>
              <w:t>ом</w:t>
            </w:r>
            <w:r w:rsidR="004E6697">
              <w:t xml:space="preserve"> центр</w:t>
            </w:r>
            <w:r>
              <w:rPr>
                <w:lang w:val="sr-Cyrl-RS"/>
              </w:rPr>
              <w:t>у</w:t>
            </w:r>
            <w:r w:rsidR="004E6697">
              <w:t xml:space="preserve"> Војводине</w:t>
            </w:r>
          </w:p>
        </w:tc>
      </w:tr>
      <w:tr w:rsidR="00926DB5" w:rsidRPr="0050133B" w:rsidTr="002812D3">
        <w:trPr>
          <w:trHeight w:val="495"/>
        </w:trPr>
        <w:tc>
          <w:tcPr>
            <w:tcW w:w="0" w:type="auto"/>
            <w:vAlign w:val="center"/>
          </w:tcPr>
          <w:p w:rsidR="004E6697" w:rsidRPr="00E531AC" w:rsidRDefault="00926DB5" w:rsidP="002812D3">
            <w:pPr>
              <w:jc w:val="center"/>
            </w:pPr>
            <w:r>
              <w:rPr>
                <w:lang w:val="sr-Cyrl-RS"/>
              </w:rPr>
              <w:t>4</w:t>
            </w:r>
            <w:r w:rsidR="004E6697">
              <w:t>.</w:t>
            </w:r>
          </w:p>
        </w:tc>
        <w:tc>
          <w:tcPr>
            <w:tcW w:w="0" w:type="auto"/>
            <w:vAlign w:val="center"/>
          </w:tcPr>
          <w:p w:rsidR="004E6697" w:rsidRDefault="00926DB5" w:rsidP="00926DB5">
            <w:r>
              <w:t>З</w:t>
            </w:r>
            <w:r w:rsidR="004E6697">
              <w:t>амрзивач</w:t>
            </w:r>
          </w:p>
        </w:tc>
        <w:tc>
          <w:tcPr>
            <w:tcW w:w="0" w:type="auto"/>
            <w:vAlign w:val="center"/>
          </w:tcPr>
          <w:p w:rsidR="004E6697" w:rsidRDefault="004E6697" w:rsidP="002812D3">
            <w:pPr>
              <w:jc w:val="center"/>
            </w:pPr>
            <w:r>
              <w:t>30</w:t>
            </w:r>
          </w:p>
        </w:tc>
        <w:tc>
          <w:tcPr>
            <w:tcW w:w="0" w:type="auto"/>
            <w:vAlign w:val="center"/>
          </w:tcPr>
          <w:p w:rsidR="004E6697" w:rsidRDefault="00926DB5" w:rsidP="002812D3">
            <w:r>
              <w:rPr>
                <w:lang w:val="sr-Cyrl-RS"/>
              </w:rPr>
              <w:t xml:space="preserve">Организационе јединице у </w:t>
            </w:r>
            <w:r>
              <w:t>Клиничк</w:t>
            </w:r>
            <w:r>
              <w:rPr>
                <w:lang w:val="sr-Cyrl-RS"/>
              </w:rPr>
              <w:t>ом</w:t>
            </w:r>
            <w:r>
              <w:t xml:space="preserve"> центр</w:t>
            </w:r>
            <w:r>
              <w:rPr>
                <w:lang w:val="sr-Cyrl-RS"/>
              </w:rPr>
              <w:t>у</w:t>
            </w:r>
            <w:r>
              <w:t xml:space="preserve"> Војводине</w:t>
            </w:r>
          </w:p>
        </w:tc>
      </w:tr>
    </w:tbl>
    <w:p w:rsidR="004E6697" w:rsidRPr="00452B2C" w:rsidRDefault="004E6697" w:rsidP="004E6697">
      <w:pPr>
        <w:jc w:val="both"/>
        <w:rPr>
          <w:bCs/>
          <w:iCs/>
          <w:highlight w:val="yellow"/>
        </w:rPr>
      </w:pPr>
    </w:p>
    <w:p w:rsidR="0004137B" w:rsidRPr="0075052E" w:rsidRDefault="0004137B" w:rsidP="0004137B">
      <w:pPr>
        <w:ind w:firstLine="720"/>
        <w:jc w:val="both"/>
        <w:rPr>
          <w:noProof/>
        </w:rPr>
      </w:pPr>
      <w:r>
        <w:rPr>
          <w:noProof/>
        </w:rPr>
        <w:t xml:space="preserve">Место извршења су </w:t>
      </w:r>
      <w:r w:rsidRPr="0075052E">
        <w:rPr>
          <w:noProof/>
          <w:lang w:val="sr-Cyrl-RS"/>
        </w:rPr>
        <w:t xml:space="preserve"> </w:t>
      </w:r>
      <w:r>
        <w:rPr>
          <w:noProof/>
        </w:rPr>
        <w:t>све организационе јединице у</w:t>
      </w:r>
      <w:r w:rsidRPr="0075052E">
        <w:rPr>
          <w:noProof/>
        </w:rPr>
        <w:t xml:space="preserve"> Клиничк</w:t>
      </w:r>
      <w:r>
        <w:rPr>
          <w:noProof/>
          <w:lang w:val="sr-Cyrl-RS"/>
        </w:rPr>
        <w:t>ом</w:t>
      </w:r>
      <w:r w:rsidRPr="0075052E">
        <w:rPr>
          <w:noProof/>
        </w:rPr>
        <w:t xml:space="preserve"> центр</w:t>
      </w:r>
      <w:r>
        <w:rPr>
          <w:noProof/>
          <w:lang w:val="sr-Cyrl-RS"/>
        </w:rPr>
        <w:t>у</w:t>
      </w:r>
      <w:r w:rsidRPr="0075052E">
        <w:rPr>
          <w:noProof/>
        </w:rPr>
        <w:t xml:space="preserve"> Војводине</w:t>
      </w:r>
      <w:r>
        <w:rPr>
          <w:noProof/>
          <w:lang w:val="sr-Cyrl-RS"/>
        </w:rPr>
        <w:t>, Хајдук Вељкова бр. 1</w:t>
      </w:r>
      <w:r w:rsidRPr="0075052E">
        <w:rPr>
          <w:noProof/>
          <w:lang w:val="sr-Cyrl-RS"/>
        </w:rPr>
        <w:t>, Нови Сад.</w:t>
      </w:r>
    </w:p>
    <w:p w:rsidR="0004137B" w:rsidRPr="005F0BBF" w:rsidRDefault="0004137B" w:rsidP="0004137B">
      <w:pPr>
        <w:ind w:firstLine="720"/>
        <w:jc w:val="both"/>
        <w:rPr>
          <w:lang w:val="sr-Cyrl-RS"/>
        </w:rPr>
      </w:pPr>
      <w:r>
        <w:t xml:space="preserve">Уколико </w:t>
      </w:r>
      <w:r>
        <w:rPr>
          <w:lang w:val="sr-Cyrl-RS"/>
        </w:rPr>
        <w:t xml:space="preserve">предметна услуга не може да се </w:t>
      </w:r>
      <w:r w:rsidRPr="005F0BBF">
        <w:rPr>
          <w:lang w:val="sr-Cyrl-RS"/>
        </w:rPr>
        <w:t>изврши у објектима наручиоца</w:t>
      </w:r>
      <w:r w:rsidRPr="005F0BBF">
        <w:t xml:space="preserve">, понуђач </w:t>
      </w:r>
      <w:r w:rsidRPr="005F0BBF">
        <w:rPr>
          <w:lang w:val="sr-Cyrl-RS"/>
        </w:rPr>
        <w:t xml:space="preserve">ће услугу </w:t>
      </w:r>
      <w:proofErr w:type="gramStart"/>
      <w:r w:rsidRPr="005F0BBF">
        <w:rPr>
          <w:lang w:val="sr-Cyrl-RS"/>
        </w:rPr>
        <w:t xml:space="preserve">извршити </w:t>
      </w:r>
      <w:r w:rsidRPr="005F0BBF">
        <w:t xml:space="preserve"> у</w:t>
      </w:r>
      <w:proofErr w:type="gramEnd"/>
      <w:r w:rsidRPr="005F0BBF">
        <w:t xml:space="preserve"> својим просторијама, </w:t>
      </w:r>
      <w:r w:rsidRPr="005F0BBF">
        <w:rPr>
          <w:lang w:val="sr-Cyrl-RS"/>
        </w:rPr>
        <w:t xml:space="preserve">али </w:t>
      </w:r>
      <w:r w:rsidRPr="005F0BBF">
        <w:t xml:space="preserve">је дужан да изврши бесплатан превоз од-до места на ком се налази </w:t>
      </w:r>
      <w:r>
        <w:rPr>
          <w:lang w:val="sr-Cyrl-RS"/>
        </w:rPr>
        <w:t>апарат</w:t>
      </w:r>
      <w:r w:rsidRPr="005F0BBF">
        <w:rPr>
          <w:lang w:val="sr-Cyrl-RS"/>
        </w:rPr>
        <w:t>.</w:t>
      </w:r>
    </w:p>
    <w:p w:rsidR="0004137B" w:rsidRDefault="0004137B" w:rsidP="0004137B">
      <w:pPr>
        <w:jc w:val="both"/>
        <w:rPr>
          <w:bCs/>
          <w:iCs/>
          <w:lang w:val="sr-Cyrl-RS"/>
        </w:rPr>
      </w:pPr>
    </w:p>
    <w:p w:rsidR="0004137B" w:rsidRDefault="0004137B" w:rsidP="0004137B">
      <w:pPr>
        <w:pStyle w:val="BodyTextIndent"/>
        <w:spacing w:line="276" w:lineRule="auto"/>
        <w:ind w:left="0" w:firstLine="0"/>
        <w:jc w:val="both"/>
        <w:rPr>
          <w:noProof/>
        </w:rPr>
      </w:pPr>
      <w:r>
        <w:rPr>
          <w:b w:val="0"/>
          <w:noProof/>
          <w:lang w:val="sr-Cyrl-RS"/>
        </w:rPr>
        <w:t xml:space="preserve">       </w:t>
      </w:r>
      <w:r w:rsidRPr="001B5C53">
        <w:rPr>
          <w:b w:val="0"/>
          <w:noProof/>
        </w:rPr>
        <w:t xml:space="preserve">Понуђач се обавезује да изврши </w:t>
      </w:r>
      <w:r>
        <w:rPr>
          <w:b w:val="0"/>
          <w:noProof/>
          <w:lang w:val="sr-Cyrl-RS"/>
        </w:rPr>
        <w:t>услуге</w:t>
      </w:r>
      <w:r w:rsidRPr="001B5C53">
        <w:rPr>
          <w:b w:val="0"/>
          <w:noProof/>
        </w:rPr>
        <w:t xml:space="preserve"> у свему према конкурсној документацији и својој понуди која ће бити саставни део уговора</w:t>
      </w:r>
      <w:r w:rsidRPr="001B5C53">
        <w:rPr>
          <w:noProof/>
        </w:rPr>
        <w:t>.</w:t>
      </w:r>
    </w:p>
    <w:p w:rsidR="0004137B" w:rsidRDefault="0004137B" w:rsidP="0004137B">
      <w:pPr>
        <w:pStyle w:val="BodyTextIndent"/>
        <w:spacing w:line="276" w:lineRule="auto"/>
        <w:ind w:left="0" w:firstLine="0"/>
        <w:jc w:val="both"/>
        <w:rPr>
          <w:noProof/>
          <w:lang w:val="sr-Cyrl-RS"/>
        </w:rPr>
      </w:pPr>
    </w:p>
    <w:p w:rsidR="004E6697" w:rsidRPr="009335DE" w:rsidRDefault="004E6697" w:rsidP="004E6697">
      <w:pPr>
        <w:jc w:val="both"/>
        <w:rPr>
          <w:noProof/>
        </w:rPr>
      </w:pPr>
      <w:r w:rsidRPr="009335DE">
        <w:rPr>
          <w:noProof/>
        </w:rPr>
        <w:t>Наручилац ће сукцесивно упућивати захтеве за извршењем.</w:t>
      </w:r>
    </w:p>
    <w:p w:rsidR="004E6697" w:rsidRDefault="004E6697" w:rsidP="004E6697">
      <w:pPr>
        <w:jc w:val="both"/>
        <w:rPr>
          <w:bCs/>
          <w:iCs/>
        </w:rPr>
      </w:pPr>
      <w:proofErr w:type="gramStart"/>
      <w:r w:rsidRPr="008C6053">
        <w:rPr>
          <w:bCs/>
          <w:iCs/>
          <w:u w:val="single"/>
        </w:rPr>
        <w:t>Ванредни сервис</w:t>
      </w:r>
      <w:r>
        <w:rPr>
          <w:bCs/>
          <w:iCs/>
          <w:u w:val="single"/>
          <w:lang w:val="sr-Cyrl-RS"/>
        </w:rPr>
        <w:t xml:space="preserve"> </w:t>
      </w:r>
      <w:r w:rsidRPr="008C6053">
        <w:rPr>
          <w:bCs/>
          <w:iCs/>
        </w:rPr>
        <w:t xml:space="preserve">подразумева сервис по указаној потреби наручиоца (укључујући викенде и празнике), који обухвата дијагнозу квара, отклањање квара, замену резервних делова по потреби и контролу функције целокупне опреме </w:t>
      </w:r>
      <w:r w:rsidRPr="008C6053">
        <w:t>и подешавање према фабричким прописима и спецификацијама,</w:t>
      </w:r>
      <w:r w:rsidRPr="008C6053">
        <w:rPr>
          <w:bCs/>
          <w:iCs/>
        </w:rPr>
        <w:t xml:space="preserve"> по ценама оригиналних резервних делова и радног сата код ванредног сервисирања из Обрасца понуде</w:t>
      </w:r>
      <w:r>
        <w:rPr>
          <w:bCs/>
          <w:iCs/>
        </w:rPr>
        <w:t>.</w:t>
      </w:r>
      <w:proofErr w:type="gramEnd"/>
    </w:p>
    <w:p w:rsidR="004E6697" w:rsidRPr="00DA0CC5" w:rsidRDefault="004E6697" w:rsidP="004E6697">
      <w:pPr>
        <w:jc w:val="both"/>
        <w:rPr>
          <w:bCs/>
          <w:iCs/>
          <w:lang w:val="sr-Cyrl-RS"/>
        </w:rPr>
      </w:pPr>
    </w:p>
    <w:p w:rsidR="004E6697" w:rsidRPr="00DA37BE" w:rsidRDefault="004E6697" w:rsidP="004E6697">
      <w:pPr>
        <w:jc w:val="both"/>
        <w:rPr>
          <w:bCs/>
          <w:noProof/>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који се не налази у Обрасцу понуде, а који је неопходан за извршење предмета јавне набавке (нпр. услед прилагођавања новинама на тржишту, под условом</w:t>
      </w:r>
      <w:r w:rsidRPr="00DA37BE">
        <w:t xml:space="preserve">да су </w:t>
      </w:r>
      <w:r w:rsidRPr="00DA37BE">
        <w:rPr>
          <w:noProof/>
        </w:rPr>
        <w:t xml:space="preserve">у питању  истородна добра, да </w:t>
      </w:r>
      <w:r>
        <w:rPr>
          <w:noProof/>
        </w:rPr>
        <w:t>добављач</w:t>
      </w:r>
      <w:r w:rsidRPr="00DA37BE">
        <w:rPr>
          <w:noProof/>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поступаки др.) </w:t>
      </w:r>
      <w:r>
        <w:rPr>
          <w:noProof/>
        </w:rPr>
        <w:t>добављач</w:t>
      </w:r>
      <w:r>
        <w:rPr>
          <w:noProof/>
          <w:lang w:val="sr-Cyrl-RS"/>
        </w:rPr>
        <w:t xml:space="preserve"> </w:t>
      </w:r>
      <w:r w:rsidRPr="00DA37BE">
        <w:rPr>
          <w:lang w:val="sr-Latn-CS"/>
        </w:rPr>
        <w:t>је дужан да</w:t>
      </w:r>
      <w:r w:rsidRPr="00DA37BE">
        <w:t xml:space="preserve"> лично или путем мејла </w:t>
      </w:r>
      <w:r w:rsidRPr="00DA37BE">
        <w:rPr>
          <w:bCs/>
          <w:noProof/>
        </w:rPr>
        <w:t xml:space="preserve">овлашћеном лицу </w:t>
      </w:r>
      <w:r w:rsidRPr="00DA37BE">
        <w:rPr>
          <w:bCs/>
          <w:noProof/>
          <w:lang w:val="sr-Cyrl-CS"/>
        </w:rPr>
        <w:t>код наручиоца</w:t>
      </w:r>
      <w:r w:rsidRPr="00DA37BE">
        <w:t xml:space="preserve"> достави </w:t>
      </w:r>
      <w:r w:rsidRPr="00DA37BE">
        <w:rPr>
          <w:bCs/>
          <w:noProof/>
        </w:rPr>
        <w:t>извештај и образложи неопходност замене баш тог дела у односу на оне делове који се налазе у</w:t>
      </w:r>
      <w:r>
        <w:rPr>
          <w:bCs/>
          <w:noProof/>
          <w:lang w:val="sr-Cyrl-RS"/>
        </w:rPr>
        <w:t xml:space="preserve"> </w:t>
      </w:r>
      <w:r w:rsidRPr="00DA37BE">
        <w:rPr>
          <w:noProof/>
        </w:rPr>
        <w:t>Обрасцу понуде</w:t>
      </w:r>
      <w:r>
        <w:rPr>
          <w:noProof/>
        </w:rPr>
        <w:t>.</w:t>
      </w:r>
    </w:p>
    <w:p w:rsidR="004E6697" w:rsidRPr="00DA37BE" w:rsidRDefault="004E6697" w:rsidP="004E6697">
      <w:pPr>
        <w:jc w:val="both"/>
        <w:rPr>
          <w:bCs/>
          <w:noProof/>
        </w:rPr>
      </w:pPr>
      <w:r>
        <w:rPr>
          <w:noProof/>
        </w:rPr>
        <w:t>Добављач</w:t>
      </w:r>
      <w:r>
        <w:rPr>
          <w:noProof/>
          <w:lang w:val="sr-Cyrl-RS"/>
        </w:rPr>
        <w:t xml:space="preserve"> </w:t>
      </w:r>
      <w:r w:rsidRPr="00DA37BE">
        <w:rPr>
          <w:bCs/>
          <w:noProof/>
        </w:rPr>
        <w:t xml:space="preserve">се обавезује да пре </w:t>
      </w:r>
      <w:r w:rsidRPr="00DA37BE">
        <w:rPr>
          <w:noProof/>
        </w:rPr>
        <w:t xml:space="preserve">замене </w:t>
      </w:r>
      <w:r w:rsidRPr="00DA37BE">
        <w:rPr>
          <w:bCs/>
          <w:noProof/>
        </w:rPr>
        <w:t xml:space="preserve">резервног дела који се не налази у </w:t>
      </w:r>
      <w:r w:rsidRPr="00DA37BE">
        <w:rPr>
          <w:noProof/>
        </w:rPr>
        <w:t>Обрасцу понуде</w:t>
      </w:r>
      <w:r w:rsidRPr="00DA37BE">
        <w:rPr>
          <w:bCs/>
          <w:noProof/>
        </w:rPr>
        <w:t>, уз горе поменути извештај, наручиоцу достави и релевантан доказ о ствар</w:t>
      </w:r>
      <w:r>
        <w:rPr>
          <w:bCs/>
          <w:noProof/>
          <w:lang w:val="sr-Cyrl-RS"/>
        </w:rPr>
        <w:t>н</w:t>
      </w:r>
      <w:r w:rsidRPr="00DA37BE">
        <w:rPr>
          <w:bCs/>
          <w:noProof/>
        </w:rPr>
        <w:t>ој цени резервног дела (рачун, предрачун или други одговарајћи доказ којим се до</w:t>
      </w:r>
      <w:r>
        <w:rPr>
          <w:bCs/>
          <w:noProof/>
        </w:rPr>
        <w:t>казује цена)</w:t>
      </w:r>
      <w:r>
        <w:rPr>
          <w:bCs/>
          <w:noProof/>
          <w:lang w:val="sr-Cyrl-RS"/>
        </w:rPr>
        <w:t>.</w:t>
      </w:r>
    </w:p>
    <w:p w:rsidR="004E6697" w:rsidRPr="00DA37BE" w:rsidRDefault="004E6697" w:rsidP="004E6697">
      <w:pPr>
        <w:jc w:val="both"/>
        <w:rPr>
          <w:bCs/>
          <w:noProof/>
        </w:rPr>
      </w:pPr>
      <w:r>
        <w:rPr>
          <w:noProof/>
        </w:rPr>
        <w:lastRenderedPageBreak/>
        <w:t>Добављач</w:t>
      </w:r>
      <w:r>
        <w:rPr>
          <w:noProof/>
          <w:lang w:val="sr-Cyrl-RS"/>
        </w:rPr>
        <w:t xml:space="preserve"> </w:t>
      </w:r>
      <w:r w:rsidRPr="00DA37BE">
        <w:rPr>
          <w:noProof/>
        </w:rPr>
        <w:t xml:space="preserve">се обавезује да замену </w:t>
      </w:r>
      <w:r w:rsidRPr="00DA37BE">
        <w:rPr>
          <w:bCs/>
          <w:noProof/>
        </w:rPr>
        <w:t>резервног дела који се не налази у</w:t>
      </w:r>
      <w:r>
        <w:rPr>
          <w:bCs/>
          <w:noProof/>
          <w:lang w:val="sr-Cyrl-RS"/>
        </w:rPr>
        <w:t xml:space="preserve"> </w:t>
      </w:r>
      <w:r w:rsidRPr="00DA37BE">
        <w:rPr>
          <w:noProof/>
        </w:rPr>
        <w:t>Обрасцу понуде</w:t>
      </w:r>
      <w:r>
        <w:rPr>
          <w:noProof/>
          <w:lang w:val="sr-Cyrl-RS"/>
        </w:rPr>
        <w:t xml:space="preserve"> </w:t>
      </w:r>
      <w:r w:rsidRPr="00DA37BE">
        <w:rPr>
          <w:noProof/>
        </w:rPr>
        <w:t xml:space="preserve">изврши </w:t>
      </w:r>
      <w:r w:rsidRPr="00DA37BE">
        <w:rPr>
          <w:bCs/>
          <w:noProof/>
        </w:rPr>
        <w:t>тек по добијању писаног налога и одобрења  од стране овлашћеног лица</w:t>
      </w:r>
      <w:r>
        <w:rPr>
          <w:bCs/>
          <w:noProof/>
          <w:lang w:val="sr-Cyrl-RS"/>
        </w:rPr>
        <w:t xml:space="preserve"> </w:t>
      </w:r>
      <w:r w:rsidRPr="00DA37BE">
        <w:rPr>
          <w:bCs/>
          <w:noProof/>
        </w:rPr>
        <w:t>код наручиоца,</w:t>
      </w:r>
      <w:r w:rsidRPr="00DA37BE">
        <w:rPr>
          <w:bCs/>
          <w:noProof/>
          <w:lang w:val="sr-Cyrl-CS"/>
        </w:rPr>
        <w:t xml:space="preserve"> у супротном наручилац нема обавезу да </w:t>
      </w:r>
      <w:r>
        <w:rPr>
          <w:noProof/>
        </w:rPr>
        <w:t>добављач у</w:t>
      </w:r>
      <w:r w:rsidRPr="00DA37BE">
        <w:rPr>
          <w:bCs/>
          <w:noProof/>
          <w:lang w:val="sr-Cyrl-CS"/>
        </w:rPr>
        <w:t>плати замењен резервни део</w:t>
      </w:r>
      <w:r w:rsidRPr="00DA37BE">
        <w:rPr>
          <w:bCs/>
          <w:noProof/>
        </w:rPr>
        <w:t>.</w:t>
      </w:r>
    </w:p>
    <w:p w:rsidR="004E6697" w:rsidRDefault="004E6697" w:rsidP="004E6697"/>
    <w:p w:rsidR="00E27C53" w:rsidRPr="00B84472" w:rsidRDefault="004E6697" w:rsidP="004E6697">
      <w:pPr>
        <w:jc w:val="both"/>
      </w:pPr>
      <w:proofErr w:type="gramStart"/>
      <w:r w:rsidRPr="00C81AF4">
        <w:rPr>
          <w:bCs/>
          <w:iCs/>
        </w:rPr>
        <w:t>Уговор се закључује на износ процењене вредности за време трајања уговора, до истека финансијских средстава, односно максимално</w:t>
      </w:r>
      <w:r>
        <w:rPr>
          <w:bCs/>
          <w:iCs/>
        </w:rPr>
        <w:t xml:space="preserve"> </w:t>
      </w:r>
      <w:r w:rsidRPr="00C81AF4">
        <w:rPr>
          <w:bCs/>
          <w:iCs/>
        </w:rPr>
        <w:t xml:space="preserve">годину дана од дана закључења уговора, </w:t>
      </w:r>
      <w:r>
        <w:rPr>
          <w:bCs/>
          <w:iCs/>
        </w:rPr>
        <w:t xml:space="preserve">по ценама из </w:t>
      </w:r>
      <w:r w:rsidRPr="00DA37BE">
        <w:rPr>
          <w:bCs/>
          <w:iCs/>
        </w:rPr>
        <w:t>Обрасца понуде</w:t>
      </w:r>
      <w:r>
        <w:rPr>
          <w:bCs/>
          <w:i/>
          <w:iCs/>
          <w:lang w:val="sr-Cyrl-RS"/>
        </w:rPr>
        <w:t>.</w:t>
      </w:r>
      <w:proofErr w:type="gramEnd"/>
      <w:r w:rsidR="00E27C53">
        <w:rPr>
          <w:sz w:val="28"/>
          <w:szCs w:val="28"/>
        </w:rPr>
        <w:br w:type="page"/>
      </w:r>
    </w:p>
    <w:p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2127892"/>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rsidR="00E27C53" w:rsidRDefault="00E27C53" w:rsidP="00E27C53">
      <w:pPr>
        <w:rPr>
          <w:lang w:val="sr-Latn-CS"/>
        </w:rPr>
      </w:pPr>
    </w:p>
    <w:p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rsidTr="002812D3">
        <w:trPr>
          <w:trHeight w:val="972"/>
        </w:trPr>
        <w:tc>
          <w:tcPr>
            <w:tcW w:w="801" w:type="dxa"/>
            <w:vAlign w:val="center"/>
          </w:tcPr>
          <w:p w:rsidR="00E27C53" w:rsidRPr="00AE1407" w:rsidRDefault="00E27C53" w:rsidP="002812D3">
            <w:pPr>
              <w:jc w:val="center"/>
              <w:rPr>
                <w:noProof/>
              </w:rPr>
            </w:pPr>
            <w:r w:rsidRPr="00AE1407">
              <w:rPr>
                <w:noProof/>
              </w:rPr>
              <w:t>Бр.</w:t>
            </w:r>
          </w:p>
        </w:tc>
        <w:tc>
          <w:tcPr>
            <w:tcW w:w="3183" w:type="dxa"/>
            <w:gridSpan w:val="2"/>
            <w:vAlign w:val="center"/>
          </w:tcPr>
          <w:p w:rsidR="00E27C53" w:rsidRPr="00AE1407" w:rsidRDefault="00E27C53" w:rsidP="002812D3">
            <w:pPr>
              <w:jc w:val="center"/>
              <w:rPr>
                <w:noProof/>
              </w:rPr>
            </w:pPr>
            <w:r w:rsidRPr="00AE1407">
              <w:rPr>
                <w:noProof/>
              </w:rPr>
              <w:t>УСЛОВИ</w:t>
            </w:r>
          </w:p>
        </w:tc>
        <w:tc>
          <w:tcPr>
            <w:tcW w:w="3827" w:type="dxa"/>
            <w:vAlign w:val="center"/>
          </w:tcPr>
          <w:p w:rsidR="00E27C53" w:rsidRPr="00AE1407" w:rsidRDefault="00E27C53" w:rsidP="002812D3">
            <w:pPr>
              <w:jc w:val="center"/>
              <w:rPr>
                <w:noProof/>
              </w:rPr>
            </w:pPr>
            <w:r w:rsidRPr="00AE1407">
              <w:rPr>
                <w:noProof/>
              </w:rPr>
              <w:t>ДОКАЗИ</w:t>
            </w:r>
          </w:p>
        </w:tc>
        <w:tc>
          <w:tcPr>
            <w:tcW w:w="1807" w:type="dxa"/>
          </w:tcPr>
          <w:p w:rsidR="00E27C53" w:rsidRPr="005B07C0" w:rsidRDefault="00E27C53" w:rsidP="002812D3">
            <w:pPr>
              <w:jc w:val="center"/>
              <w:rPr>
                <w:noProof/>
              </w:rPr>
            </w:pPr>
            <w:r w:rsidRPr="0052388D">
              <w:rPr>
                <w:noProof/>
                <w:sz w:val="20"/>
                <w:szCs w:val="20"/>
              </w:rPr>
              <w:t>ИСПУЊЕНОСТ УСЛОВА ПОНУЂАЧ ПОПУЊАВА СА ДА ИЛИ НЕ</w:t>
            </w:r>
          </w:p>
        </w:tc>
      </w:tr>
      <w:tr w:rsidR="00E27C53" w:rsidRPr="00AE1407" w:rsidTr="002812D3">
        <w:trPr>
          <w:trHeight w:val="505"/>
        </w:trPr>
        <w:tc>
          <w:tcPr>
            <w:tcW w:w="7811" w:type="dxa"/>
            <w:gridSpan w:val="4"/>
          </w:tcPr>
          <w:p w:rsidR="00E27C53" w:rsidRPr="00AE1407" w:rsidRDefault="00E27C53" w:rsidP="002812D3">
            <w:pPr>
              <w:jc w:val="center"/>
              <w:rPr>
                <w:b/>
                <w:noProof/>
              </w:rPr>
            </w:pPr>
            <w:r w:rsidRPr="00AE1407">
              <w:rPr>
                <w:b/>
                <w:noProof/>
              </w:rPr>
              <w:t>ОБАВЕЗНИ УСЛОВИ ЗА УЧЕШЋЕ У ПОСТУПКУ ЈАВНЕ НАБАВКЕ ИЗ ЧЛАНА 75. ЗАКОНА</w:t>
            </w:r>
          </w:p>
        </w:tc>
        <w:tc>
          <w:tcPr>
            <w:tcW w:w="1807" w:type="dxa"/>
          </w:tcPr>
          <w:p w:rsidR="00E27C53" w:rsidRPr="00C87537" w:rsidRDefault="00E27C53" w:rsidP="002812D3">
            <w:pPr>
              <w:rPr>
                <w:b/>
                <w:noProof/>
                <w:lang w:val="sr-Cyrl-CS"/>
              </w:rPr>
            </w:pPr>
          </w:p>
        </w:tc>
      </w:tr>
      <w:tr w:rsidR="00E27C53" w:rsidRPr="00AE1407" w:rsidTr="002812D3">
        <w:trPr>
          <w:trHeight w:val="505"/>
        </w:trPr>
        <w:tc>
          <w:tcPr>
            <w:tcW w:w="801" w:type="dxa"/>
            <w:vAlign w:val="center"/>
          </w:tcPr>
          <w:p w:rsidR="00E27C53" w:rsidRPr="00AE1407" w:rsidRDefault="00E27C53" w:rsidP="002576AA">
            <w:pPr>
              <w:pStyle w:val="ListParagraph"/>
              <w:numPr>
                <w:ilvl w:val="0"/>
                <w:numId w:val="11"/>
              </w:numPr>
              <w:rPr>
                <w:noProof/>
              </w:rPr>
            </w:pPr>
          </w:p>
        </w:tc>
        <w:tc>
          <w:tcPr>
            <w:tcW w:w="3183" w:type="dxa"/>
            <w:gridSpan w:val="2"/>
          </w:tcPr>
          <w:p w:rsidR="00E27C53" w:rsidRPr="00AE1407" w:rsidRDefault="00E27C53" w:rsidP="002812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rsidR="00E27C53" w:rsidRDefault="00E27C53" w:rsidP="002812D3">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E27C53" w:rsidRPr="00B741B2" w:rsidRDefault="00E27C53" w:rsidP="002812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E27C53" w:rsidRPr="009937B8" w:rsidRDefault="00E27C53" w:rsidP="002812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E27C53" w:rsidRPr="00B741B2" w:rsidRDefault="00E27C53" w:rsidP="002812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rsidR="00E27C53" w:rsidRPr="00AE1407" w:rsidRDefault="00E27C53" w:rsidP="002812D3">
            <w:pPr>
              <w:jc w:val="both"/>
              <w:rPr>
                <w:noProof/>
              </w:rPr>
            </w:pPr>
          </w:p>
        </w:tc>
      </w:tr>
      <w:tr w:rsidR="00E27C53" w:rsidRPr="00AE1407" w:rsidTr="002812D3">
        <w:trPr>
          <w:trHeight w:val="458"/>
        </w:trPr>
        <w:tc>
          <w:tcPr>
            <w:tcW w:w="801" w:type="dxa"/>
            <w:vAlign w:val="center"/>
          </w:tcPr>
          <w:p w:rsidR="00E27C53" w:rsidRPr="00AE1407" w:rsidRDefault="00E27C53" w:rsidP="002576AA">
            <w:pPr>
              <w:pStyle w:val="ListParagraph"/>
              <w:numPr>
                <w:ilvl w:val="0"/>
                <w:numId w:val="11"/>
              </w:numPr>
              <w:rPr>
                <w:noProof/>
              </w:rPr>
            </w:pPr>
          </w:p>
        </w:tc>
        <w:tc>
          <w:tcPr>
            <w:tcW w:w="3183" w:type="dxa"/>
            <w:gridSpan w:val="2"/>
          </w:tcPr>
          <w:p w:rsidR="00E27C53" w:rsidRPr="00AE1407" w:rsidRDefault="00E27C53" w:rsidP="002812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rsidR="00E27C53" w:rsidRPr="009937B8" w:rsidRDefault="00E27C53" w:rsidP="002812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E27C53" w:rsidRPr="000738FF" w:rsidRDefault="00E27C53" w:rsidP="002812D3">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E27C53" w:rsidRPr="00AE1407" w:rsidRDefault="00E27C53" w:rsidP="002812D3">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E27C53" w:rsidRPr="005B07C0" w:rsidRDefault="00E27C53" w:rsidP="002812D3">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E27C53" w:rsidRPr="009937B8" w:rsidRDefault="00E27C53" w:rsidP="002812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E27C53" w:rsidRPr="0028014B" w:rsidRDefault="00E27C53" w:rsidP="002812D3">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rsidR="00E27C53" w:rsidRPr="00AE1407" w:rsidRDefault="00E27C53" w:rsidP="002812D3">
            <w:pPr>
              <w:pStyle w:val="Default"/>
              <w:jc w:val="both"/>
              <w:rPr>
                <w:rFonts w:ascii="Times New Roman" w:hAnsi="Times New Roman" w:cs="Times New Roman"/>
                <w:iCs/>
                <w:color w:val="auto"/>
              </w:rPr>
            </w:pPr>
          </w:p>
        </w:tc>
      </w:tr>
      <w:tr w:rsidR="00E27C53" w:rsidRPr="00AE1407" w:rsidTr="002812D3">
        <w:trPr>
          <w:trHeight w:val="789"/>
        </w:trPr>
        <w:tc>
          <w:tcPr>
            <w:tcW w:w="801" w:type="dxa"/>
            <w:vAlign w:val="center"/>
          </w:tcPr>
          <w:p w:rsidR="00E27C53" w:rsidRPr="00AE1407" w:rsidRDefault="00E27C53" w:rsidP="002576AA">
            <w:pPr>
              <w:pStyle w:val="ListParagraph"/>
              <w:numPr>
                <w:ilvl w:val="0"/>
                <w:numId w:val="11"/>
              </w:numPr>
              <w:rPr>
                <w:noProof/>
              </w:rPr>
            </w:pPr>
          </w:p>
        </w:tc>
        <w:tc>
          <w:tcPr>
            <w:tcW w:w="3183" w:type="dxa"/>
            <w:gridSpan w:val="2"/>
          </w:tcPr>
          <w:p w:rsidR="00E27C53" w:rsidRPr="00B92187" w:rsidRDefault="00E27C53" w:rsidP="002812D3">
            <w:pPr>
              <w:pStyle w:val="stil1tekst"/>
              <w:ind w:left="0" w:right="63" w:firstLine="0"/>
              <w:rPr>
                <w:noProof/>
                <w:sz w:val="24"/>
                <w:szCs w:val="24"/>
              </w:rPr>
            </w:pPr>
            <w:r w:rsidRPr="00B9218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B92187">
              <w:rPr>
                <w:noProof/>
                <w:sz w:val="24"/>
                <w:szCs w:val="24"/>
              </w:rPr>
              <w:lastRenderedPageBreak/>
              <w:t>стране државе када има седиште на њеној територији.</w:t>
            </w:r>
          </w:p>
        </w:tc>
        <w:tc>
          <w:tcPr>
            <w:tcW w:w="3827" w:type="dxa"/>
          </w:tcPr>
          <w:p w:rsidR="00E27C53" w:rsidRPr="00B92187" w:rsidRDefault="00E27C53" w:rsidP="002812D3">
            <w:pPr>
              <w:pStyle w:val="Default"/>
              <w:jc w:val="both"/>
              <w:rPr>
                <w:rFonts w:ascii="Times New Roman" w:hAnsi="Times New Roman" w:cs="Times New Roman"/>
                <w:b/>
                <w:iCs/>
                <w:color w:val="auto"/>
              </w:rPr>
            </w:pPr>
            <w:r w:rsidRPr="00B92187">
              <w:rPr>
                <w:rFonts w:ascii="Times New Roman" w:hAnsi="Times New Roman" w:cs="Times New Roman"/>
                <w:iCs/>
                <w:color w:val="auto"/>
              </w:rPr>
              <w:lastRenderedPageBreak/>
              <w:t xml:space="preserve">Доказ за </w:t>
            </w:r>
            <w:r w:rsidRPr="00B92187">
              <w:rPr>
                <w:rFonts w:ascii="Times New Roman" w:hAnsi="Times New Roman" w:cs="Times New Roman"/>
                <w:b/>
                <w:iCs/>
                <w:color w:val="auto"/>
              </w:rPr>
              <w:t>правна лица / предузетнике / физичка лица:</w:t>
            </w:r>
          </w:p>
          <w:p w:rsidR="00E27C53" w:rsidRPr="00B92187" w:rsidRDefault="00E27C53" w:rsidP="002812D3">
            <w:pPr>
              <w:pStyle w:val="Default"/>
              <w:jc w:val="both"/>
              <w:rPr>
                <w:rFonts w:ascii="Times New Roman" w:hAnsi="Times New Roman" w:cs="Times New Roman"/>
                <w:iCs/>
                <w:color w:val="auto"/>
              </w:rPr>
            </w:pPr>
            <w:r w:rsidRPr="00B92187">
              <w:rPr>
                <w:rFonts w:ascii="Times New Roman" w:hAnsi="Times New Roman" w:cs="Times New Roman"/>
                <w:color w:val="auto"/>
              </w:rPr>
              <w:t>У</w:t>
            </w:r>
            <w:r w:rsidRPr="00B92187">
              <w:rPr>
                <w:rFonts w:ascii="Times New Roman" w:hAnsi="Times New Roman" w:cs="Times New Roman"/>
                <w:iCs/>
                <w:color w:val="auto"/>
              </w:rPr>
              <w:t xml:space="preserve">верење Пореске управе Министарства финансија да је измирио доспеле порезе и </w:t>
            </w:r>
            <w:r w:rsidRPr="00B92187">
              <w:rPr>
                <w:rFonts w:ascii="Times New Roman" w:hAnsi="Times New Roman" w:cs="Times New Roman"/>
                <w:iCs/>
                <w:color w:val="auto"/>
              </w:rPr>
              <w:lastRenderedPageBreak/>
              <w:t>доприносе, и уверење надлежне локалне самоуправе да је измирио обавезе по основу изворних локалних јавних прихода,</w:t>
            </w:r>
            <w:r w:rsidRPr="00B9218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B92187">
              <w:rPr>
                <w:color w:val="auto"/>
              </w:rPr>
              <w:t>,</w:t>
            </w:r>
            <w:r w:rsidRPr="00B92187">
              <w:rPr>
                <w:rFonts w:ascii="Times New Roman" w:hAnsi="Times New Roman" w:cs="Times New Roman"/>
                <w:iCs/>
                <w:color w:val="auto"/>
              </w:rPr>
              <w:t xml:space="preserve"> не старија од два месеца пре отварања понуде</w:t>
            </w:r>
            <w:r w:rsidRPr="00B92187">
              <w:rPr>
                <w:rFonts w:ascii="Times New Roman" w:hAnsi="Times New Roman" w:cs="Times New Roman"/>
                <w:bCs/>
                <w:iCs/>
                <w:color w:val="auto"/>
              </w:rPr>
              <w:t>.</w:t>
            </w:r>
          </w:p>
        </w:tc>
        <w:tc>
          <w:tcPr>
            <w:tcW w:w="1807" w:type="dxa"/>
          </w:tcPr>
          <w:p w:rsidR="00E27C53" w:rsidRPr="00B92187" w:rsidRDefault="00E27C53" w:rsidP="002812D3">
            <w:pPr>
              <w:pStyle w:val="Default"/>
              <w:rPr>
                <w:rFonts w:ascii="Times New Roman" w:hAnsi="Times New Roman" w:cs="Times New Roman"/>
                <w:iCs/>
                <w:color w:val="auto"/>
              </w:rPr>
            </w:pPr>
          </w:p>
        </w:tc>
      </w:tr>
      <w:tr w:rsidR="00E27C53" w:rsidRPr="00AE1407" w:rsidTr="002812D3">
        <w:trPr>
          <w:trHeight w:val="848"/>
        </w:trPr>
        <w:tc>
          <w:tcPr>
            <w:tcW w:w="7811" w:type="dxa"/>
            <w:gridSpan w:val="4"/>
            <w:vAlign w:val="center"/>
          </w:tcPr>
          <w:p w:rsidR="00E27C53" w:rsidRPr="00B92187" w:rsidRDefault="00E27C53" w:rsidP="002812D3">
            <w:pPr>
              <w:jc w:val="center"/>
              <w:rPr>
                <w:b/>
                <w:noProof/>
              </w:rPr>
            </w:pPr>
            <w:r w:rsidRPr="00B92187">
              <w:rPr>
                <w:b/>
                <w:noProof/>
              </w:rPr>
              <w:lastRenderedPageBreak/>
              <w:t>ДОДАТНИ УСЛОВИ ЗА УЧЕШЋЕ У ПОСТУПКУ ЈАВНЕ НАБАВКЕ ИЗ ЧЛАНА 76. ЗАКОНА</w:t>
            </w:r>
          </w:p>
        </w:tc>
        <w:tc>
          <w:tcPr>
            <w:tcW w:w="1807" w:type="dxa"/>
            <w:vAlign w:val="center"/>
          </w:tcPr>
          <w:p w:rsidR="00E27C53" w:rsidRPr="00B92187" w:rsidRDefault="00E27C53" w:rsidP="002812D3">
            <w:pPr>
              <w:jc w:val="center"/>
              <w:rPr>
                <w:b/>
                <w:noProof/>
              </w:rPr>
            </w:pPr>
          </w:p>
        </w:tc>
      </w:tr>
      <w:tr w:rsidR="00BF23A0" w:rsidRPr="00AE1407" w:rsidTr="00926DB5">
        <w:trPr>
          <w:trHeight w:val="132"/>
        </w:trPr>
        <w:tc>
          <w:tcPr>
            <w:tcW w:w="801" w:type="dxa"/>
            <w:shd w:val="clear" w:color="auto" w:fill="auto"/>
            <w:vAlign w:val="center"/>
          </w:tcPr>
          <w:p w:rsidR="00BF23A0" w:rsidRDefault="00BF23A0" w:rsidP="00BF23A0">
            <w:pPr>
              <w:pStyle w:val="ListParagraph"/>
              <w:numPr>
                <w:ilvl w:val="0"/>
                <w:numId w:val="22"/>
              </w:numPr>
              <w:rPr>
                <w:noProof/>
              </w:rPr>
            </w:pPr>
          </w:p>
        </w:tc>
        <w:tc>
          <w:tcPr>
            <w:tcW w:w="3041" w:type="dxa"/>
            <w:shd w:val="clear" w:color="auto" w:fill="auto"/>
          </w:tcPr>
          <w:p w:rsidR="00BF23A0" w:rsidRDefault="00BF23A0" w:rsidP="0004137B">
            <w:pPr>
              <w:jc w:val="both"/>
              <w:rPr>
                <w:noProof/>
                <w:lang w:val="sr-Cyrl-RS"/>
              </w:rPr>
            </w:pPr>
            <w:r>
              <w:rPr>
                <w:noProof/>
                <w:lang w:val="sr-Cyrl-RS"/>
              </w:rPr>
              <w:t>Понуђач је у претходн</w:t>
            </w:r>
            <w:r>
              <w:rPr>
                <w:noProof/>
                <w:lang w:val="sr-Latn-RS"/>
              </w:rPr>
              <w:t>e</w:t>
            </w:r>
            <w:r>
              <w:rPr>
                <w:noProof/>
                <w:lang w:val="sr-Cyrl-RS"/>
              </w:rPr>
              <w:t xml:space="preserve"> три године (</w:t>
            </w:r>
            <w:r>
              <w:rPr>
                <w:noProof/>
                <w:lang w:val="sr-Latn-RS"/>
              </w:rPr>
              <w:t xml:space="preserve">2016, </w:t>
            </w:r>
            <w:r>
              <w:rPr>
                <w:noProof/>
                <w:lang w:val="sr-Cyrl-RS"/>
              </w:rPr>
              <w:t>2017. и 2018.) извршио предметну</w:t>
            </w:r>
            <w:r>
              <w:rPr>
                <w:noProof/>
                <w:lang w:val="sr-Latn-RS"/>
              </w:rPr>
              <w:t xml:space="preserve"> </w:t>
            </w:r>
            <w:r>
              <w:rPr>
                <w:noProof/>
                <w:lang w:val="sr-Cyrl-RS"/>
              </w:rPr>
              <w:t>услугу  с</w:t>
            </w:r>
            <w:r w:rsidRPr="00F477E0">
              <w:rPr>
                <w:noProof/>
                <w:lang w:val="sr-Cyrl-RS"/>
              </w:rPr>
              <w:t>ервис</w:t>
            </w:r>
            <w:r w:rsidR="0004137B">
              <w:rPr>
                <w:noProof/>
                <w:lang w:val="sr-Cyrl-RS"/>
              </w:rPr>
              <w:t>ирања</w:t>
            </w:r>
            <w:r w:rsidRPr="00F477E0">
              <w:rPr>
                <w:noProof/>
                <w:lang w:val="sr-Cyrl-RS"/>
              </w:rPr>
              <w:t>, одржавањ</w:t>
            </w:r>
            <w:r w:rsidR="0004137B">
              <w:rPr>
                <w:noProof/>
                <w:lang w:val="sr-Cyrl-RS"/>
              </w:rPr>
              <w:t>а</w:t>
            </w:r>
            <w:r w:rsidRPr="00F477E0">
              <w:rPr>
                <w:noProof/>
                <w:lang w:val="sr-Cyrl-RS"/>
              </w:rPr>
              <w:t xml:space="preserve"> и поправк</w:t>
            </w:r>
            <w:r w:rsidR="0004137B">
              <w:rPr>
                <w:noProof/>
                <w:lang w:val="sr-Cyrl-RS"/>
              </w:rPr>
              <w:t>е</w:t>
            </w:r>
            <w:r w:rsidRPr="00F477E0">
              <w:rPr>
                <w:noProof/>
                <w:lang w:val="sr-Cyrl-RS"/>
              </w:rPr>
              <w:t xml:space="preserve"> фрижидера, замрзивача и расхладних комора</w:t>
            </w:r>
            <w:r w:rsidR="006A73F0">
              <w:rPr>
                <w:noProof/>
                <w:lang w:val="sr-Cyrl-RS"/>
              </w:rPr>
              <w:t xml:space="preserve"> </w:t>
            </w:r>
            <w:r w:rsidR="0004137B">
              <w:rPr>
                <w:noProof/>
                <w:lang w:val="sr-Cyrl-RS"/>
              </w:rPr>
              <w:t xml:space="preserve">од којих је </w:t>
            </w:r>
            <w:r w:rsidR="006A73F0">
              <w:rPr>
                <w:noProof/>
                <w:lang w:val="sr-Cyrl-RS"/>
              </w:rPr>
              <w:t>(</w:t>
            </w:r>
            <w:r w:rsidR="005B17A5" w:rsidRPr="005B17A5">
              <w:rPr>
                <w:noProof/>
                <w:u w:val="single"/>
                <w:lang w:val="sr-Cyrl-RS"/>
              </w:rPr>
              <w:t xml:space="preserve">најмање једна расхладна комора </w:t>
            </w:r>
            <w:r w:rsidR="006A73F0" w:rsidRPr="005B17A5">
              <w:rPr>
                <w:noProof/>
                <w:u w:val="single"/>
                <w:lang w:val="sr-Cyrl-RS"/>
              </w:rPr>
              <w:t>за преминуле особе</w:t>
            </w:r>
            <w:r w:rsidR="006A73F0">
              <w:rPr>
                <w:noProof/>
                <w:lang w:val="sr-Cyrl-RS"/>
              </w:rPr>
              <w:t>)</w:t>
            </w:r>
            <w:r>
              <w:rPr>
                <w:noProof/>
                <w:lang w:val="sr-Cyrl-RS"/>
              </w:rPr>
              <w:t>.</w:t>
            </w:r>
          </w:p>
        </w:tc>
        <w:tc>
          <w:tcPr>
            <w:tcW w:w="3969" w:type="dxa"/>
            <w:gridSpan w:val="2"/>
            <w:shd w:val="clear" w:color="auto" w:fill="auto"/>
          </w:tcPr>
          <w:p w:rsidR="00BF23A0" w:rsidRDefault="00BF23A0">
            <w:pPr>
              <w:pStyle w:val="Default"/>
              <w:jc w:val="both"/>
              <w:rPr>
                <w:rFonts w:ascii="Times New Roman" w:hAnsi="Times New Roman" w:cs="Times New Roman"/>
                <w:iCs/>
                <w:color w:val="auto"/>
                <w:lang w:val="sr-Cyrl-RS"/>
              </w:rPr>
            </w:pPr>
            <w:r>
              <w:rPr>
                <w:rFonts w:ascii="Times New Roman" w:hAnsi="Times New Roman" w:cs="Times New Roman"/>
                <w:iCs/>
                <w:color w:val="auto"/>
              </w:rPr>
              <w:t xml:space="preserve">Доказ за </w:t>
            </w:r>
            <w:r>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rsidR="00BF23A0" w:rsidRPr="005B17A5" w:rsidRDefault="00F23F7F" w:rsidP="00F23F7F">
            <w:pPr>
              <w:pStyle w:val="Default"/>
              <w:jc w:val="both"/>
              <w:rPr>
                <w:rFonts w:ascii="Times New Roman" w:hAnsi="Times New Roman" w:cs="Times New Roman"/>
                <w:iCs/>
                <w:color w:val="auto"/>
                <w:lang w:val="sr-Cyrl-RS"/>
              </w:rPr>
            </w:pPr>
            <w:r w:rsidRPr="00235A8F">
              <w:rPr>
                <w:rFonts w:ascii="Times New Roman" w:hAnsi="Times New Roman" w:cs="Times New Roman"/>
                <w:color w:val="auto"/>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w:t>
            </w:r>
            <w:r w:rsidRPr="00235A8F">
              <w:rPr>
                <w:rFonts w:ascii="Times New Roman" w:hAnsi="Times New Roman" w:cs="Times New Roman"/>
                <w:color w:val="auto"/>
                <w:lang w:val="sr-Cyrl-RS"/>
              </w:rPr>
              <w:t xml:space="preserve">вршио </w:t>
            </w:r>
            <w:r>
              <w:rPr>
                <w:rFonts w:ascii="Times New Roman" w:hAnsi="Times New Roman" w:cs="Times New Roman"/>
                <w:color w:val="auto"/>
                <w:lang w:val="sr-Cyrl-RS"/>
              </w:rPr>
              <w:t xml:space="preserve">предметне </w:t>
            </w:r>
            <w:r w:rsidRPr="00235A8F">
              <w:rPr>
                <w:rFonts w:ascii="Times New Roman" w:hAnsi="Times New Roman" w:cs="Times New Roman"/>
                <w:color w:val="auto"/>
                <w:lang w:val="sr-Cyrl-RS"/>
              </w:rPr>
              <w:t>услуге</w:t>
            </w:r>
            <w:r w:rsidR="005B17A5">
              <w:rPr>
                <w:rFonts w:ascii="Times New Roman" w:hAnsi="Times New Roman" w:cs="Times New Roman"/>
                <w:color w:val="auto"/>
                <w:lang w:val="sr-Cyrl-RS"/>
              </w:rPr>
              <w:t xml:space="preserve"> или рачун, као доказ о извршеној услузи.</w:t>
            </w:r>
          </w:p>
        </w:tc>
        <w:tc>
          <w:tcPr>
            <w:tcW w:w="1807" w:type="dxa"/>
            <w:vAlign w:val="center"/>
          </w:tcPr>
          <w:p w:rsidR="00BF23A0" w:rsidRDefault="00BF23A0" w:rsidP="00BF23A0">
            <w:pPr>
              <w:pStyle w:val="ListParagraph"/>
              <w:ind w:left="360"/>
              <w:rPr>
                <w:noProof/>
              </w:rPr>
            </w:pPr>
          </w:p>
        </w:tc>
      </w:tr>
      <w:tr w:rsidR="00E27C53" w:rsidRPr="00AE1407" w:rsidTr="002812D3">
        <w:trPr>
          <w:trHeight w:val="1573"/>
        </w:trPr>
        <w:tc>
          <w:tcPr>
            <w:tcW w:w="801" w:type="dxa"/>
            <w:shd w:val="clear" w:color="auto" w:fill="auto"/>
            <w:vAlign w:val="center"/>
          </w:tcPr>
          <w:p w:rsidR="00E27C53" w:rsidRPr="001E0FA1" w:rsidRDefault="00E27C53" w:rsidP="002576AA">
            <w:pPr>
              <w:pStyle w:val="ListParagraph"/>
              <w:numPr>
                <w:ilvl w:val="0"/>
                <w:numId w:val="13"/>
              </w:numPr>
              <w:rPr>
                <w:noProof/>
              </w:rPr>
            </w:pPr>
          </w:p>
        </w:tc>
        <w:tc>
          <w:tcPr>
            <w:tcW w:w="3041" w:type="dxa"/>
            <w:shd w:val="clear" w:color="auto" w:fill="auto"/>
          </w:tcPr>
          <w:p w:rsidR="00E27C53" w:rsidRPr="001E0FA1" w:rsidRDefault="00E27C53" w:rsidP="002812D3">
            <w:pPr>
              <w:jc w:val="both"/>
              <w:rPr>
                <w:lang w:val="sr-Latn-CS"/>
              </w:rPr>
            </w:pPr>
            <w:r w:rsidRPr="001E0FA1">
              <w:rPr>
                <w:lang w:val="sr-Latn-CS"/>
              </w:rPr>
              <w:t>Понуђач има минимум</w:t>
            </w:r>
            <w:r w:rsidRPr="001E0FA1">
              <w:rPr>
                <w:lang w:val="sr-Cyrl-RS"/>
              </w:rPr>
              <w:t xml:space="preserve"> једно</w:t>
            </w:r>
            <w:r w:rsidRPr="001E0FA1">
              <w:rPr>
                <w:lang w:val="sr-Latn-CS"/>
              </w:rPr>
              <w:t xml:space="preserve"> </w:t>
            </w:r>
            <w:r w:rsidRPr="001E0FA1">
              <w:rPr>
                <w:lang w:val="sr-Cyrl-RS"/>
              </w:rPr>
              <w:t>возило</w:t>
            </w:r>
            <w:r w:rsidRPr="001E0FA1">
              <w:rPr>
                <w:lang w:val="sr-Latn-CS"/>
              </w:rPr>
              <w:t>.</w:t>
            </w:r>
          </w:p>
        </w:tc>
        <w:tc>
          <w:tcPr>
            <w:tcW w:w="3969" w:type="dxa"/>
            <w:gridSpan w:val="2"/>
            <w:shd w:val="clear" w:color="auto" w:fill="auto"/>
          </w:tcPr>
          <w:p w:rsidR="00E27C53" w:rsidRPr="001E0FA1" w:rsidRDefault="00E27C53" w:rsidP="002812D3">
            <w:pPr>
              <w:pStyle w:val="Default"/>
              <w:jc w:val="both"/>
              <w:rPr>
                <w:rFonts w:ascii="Times New Roman" w:hAnsi="Times New Roman" w:cs="Times New Roman"/>
                <w:b/>
                <w:iCs/>
                <w:color w:val="auto"/>
              </w:rPr>
            </w:pPr>
            <w:r w:rsidRPr="001E0FA1">
              <w:rPr>
                <w:rFonts w:ascii="Times New Roman" w:hAnsi="Times New Roman" w:cs="Times New Roman"/>
                <w:iCs/>
                <w:color w:val="auto"/>
              </w:rPr>
              <w:t xml:space="preserve">Доказ за </w:t>
            </w:r>
            <w:r w:rsidRPr="001E0FA1">
              <w:rPr>
                <w:rFonts w:ascii="Times New Roman" w:hAnsi="Times New Roman" w:cs="Times New Roman"/>
                <w:b/>
                <w:iCs/>
                <w:color w:val="auto"/>
              </w:rPr>
              <w:t>правна лица / предузетнике / физичка лица:</w:t>
            </w:r>
          </w:p>
          <w:p w:rsidR="00E27C53" w:rsidRPr="001E0FA1" w:rsidRDefault="00E27C53" w:rsidP="002812D3">
            <w:pPr>
              <w:pStyle w:val="Default"/>
              <w:jc w:val="both"/>
              <w:rPr>
                <w:rFonts w:ascii="Times New Roman" w:hAnsi="Times New Roman" w:cs="Times New Roman"/>
                <w:b/>
                <w:iCs/>
                <w:color w:val="auto"/>
              </w:rPr>
            </w:pPr>
          </w:p>
          <w:p w:rsidR="00E27C53" w:rsidRPr="001E0FA1" w:rsidRDefault="00E27C53" w:rsidP="002812D3">
            <w:pPr>
              <w:pStyle w:val="Default"/>
              <w:jc w:val="both"/>
              <w:rPr>
                <w:rFonts w:ascii="Times New Roman" w:hAnsi="Times New Roman" w:cs="Times New Roman"/>
                <w:b/>
                <w:iCs/>
                <w:color w:val="auto"/>
                <w:lang w:val="sr-Cyrl-RS"/>
              </w:rPr>
            </w:pPr>
            <w:r w:rsidRPr="001E0FA1">
              <w:rPr>
                <w:rFonts w:ascii="Times New Roman" w:hAnsi="Times New Roman" w:cs="Times New Roman"/>
                <w:b/>
                <w:iCs/>
                <w:color w:val="auto"/>
                <w:lang w:val="sr-Cyrl-RS"/>
              </w:rPr>
              <w:t>ЗА ВОЗИЛА КОЈА СУ У ВЛАСНИШТВУ ПОНУЂАЧА</w:t>
            </w:r>
          </w:p>
          <w:p w:rsidR="00E27C53" w:rsidRPr="001E0FA1" w:rsidRDefault="00E27C53" w:rsidP="002812D3">
            <w:pPr>
              <w:pStyle w:val="Default"/>
              <w:jc w:val="both"/>
              <w:rPr>
                <w:rFonts w:ascii="Times New Roman" w:hAnsi="Times New Roman" w:cs="Times New Roman"/>
                <w:iCs/>
                <w:color w:val="auto"/>
                <w:lang w:val="sr-Cyrl-RS"/>
              </w:rPr>
            </w:pPr>
            <w:r w:rsidRPr="001E0FA1">
              <w:rPr>
                <w:rFonts w:ascii="Times New Roman" w:hAnsi="Times New Roman" w:cs="Times New Roman"/>
                <w:iCs/>
                <w:color w:val="auto"/>
                <w:lang w:val="sr-Cyrl-RS"/>
              </w:rPr>
              <w:t>Очитана саобраћајна дозвола.</w:t>
            </w:r>
          </w:p>
          <w:p w:rsidR="00E27C53" w:rsidRPr="001E0FA1" w:rsidRDefault="00E27C53" w:rsidP="002812D3">
            <w:pPr>
              <w:pStyle w:val="Default"/>
              <w:jc w:val="both"/>
              <w:rPr>
                <w:rFonts w:ascii="Times New Roman" w:hAnsi="Times New Roman" w:cs="Times New Roman"/>
                <w:iCs/>
                <w:color w:val="auto"/>
                <w:lang w:val="sr-Cyrl-RS"/>
              </w:rPr>
            </w:pPr>
          </w:p>
          <w:p w:rsidR="00E27C53" w:rsidRPr="001E0FA1" w:rsidRDefault="00E27C53" w:rsidP="002812D3">
            <w:pPr>
              <w:pStyle w:val="Default"/>
              <w:jc w:val="both"/>
              <w:rPr>
                <w:rFonts w:ascii="Times New Roman" w:hAnsi="Times New Roman" w:cs="Times New Roman"/>
                <w:b/>
                <w:iCs/>
                <w:color w:val="auto"/>
                <w:lang w:val="sr-Cyrl-RS"/>
              </w:rPr>
            </w:pPr>
            <w:r w:rsidRPr="001E0FA1">
              <w:rPr>
                <w:rFonts w:ascii="Times New Roman" w:hAnsi="Times New Roman" w:cs="Times New Roman"/>
                <w:b/>
                <w:iCs/>
                <w:color w:val="auto"/>
                <w:lang w:val="sr-Cyrl-RS"/>
              </w:rPr>
              <w:t>ЗА ВОЗИЛА КОЈА НИСУ У ВЛАСНИШТВУ ПОНУЂАЧА</w:t>
            </w:r>
          </w:p>
          <w:p w:rsidR="00E27C53" w:rsidRPr="001E0FA1" w:rsidRDefault="00E27C53" w:rsidP="002576AA">
            <w:pPr>
              <w:pStyle w:val="Default"/>
              <w:numPr>
                <w:ilvl w:val="0"/>
                <w:numId w:val="18"/>
              </w:numPr>
              <w:jc w:val="both"/>
              <w:rPr>
                <w:rFonts w:ascii="Times New Roman" w:hAnsi="Times New Roman" w:cs="Times New Roman"/>
                <w:iCs/>
                <w:color w:val="auto"/>
                <w:lang w:val="sr-Cyrl-RS"/>
              </w:rPr>
            </w:pPr>
            <w:r w:rsidRPr="001E0FA1">
              <w:rPr>
                <w:rFonts w:ascii="Times New Roman" w:hAnsi="Times New Roman" w:cs="Times New Roman"/>
                <w:iCs/>
                <w:color w:val="auto"/>
                <w:lang w:val="sr-Cyrl-RS"/>
              </w:rPr>
              <w:t>Очитана саобраћајна дозвола.</w:t>
            </w:r>
          </w:p>
          <w:p w:rsidR="00E27C53" w:rsidRPr="001E0FA1" w:rsidRDefault="00E27C53" w:rsidP="002576AA">
            <w:pPr>
              <w:pStyle w:val="Default"/>
              <w:numPr>
                <w:ilvl w:val="0"/>
                <w:numId w:val="18"/>
              </w:numPr>
              <w:jc w:val="both"/>
              <w:rPr>
                <w:rFonts w:ascii="Times New Roman" w:hAnsi="Times New Roman" w:cs="Times New Roman"/>
                <w:b/>
                <w:iCs/>
                <w:color w:val="auto"/>
              </w:rPr>
            </w:pPr>
            <w:r w:rsidRPr="001E0FA1">
              <w:rPr>
                <w:rFonts w:ascii="Times New Roman" w:hAnsi="Times New Roman" w:cs="Times New Roman"/>
                <w:lang w:val="sr-Latn-CS"/>
              </w:rPr>
              <w:t>Уговор о закупу или лизингу или други основ којим се доказује поседовање возила</w:t>
            </w:r>
            <w:r w:rsidRPr="001E0FA1">
              <w:rPr>
                <w:rFonts w:ascii="Times New Roman" w:hAnsi="Times New Roman" w:cs="Times New Roman"/>
                <w:lang w:val="sr-Cyrl-RS"/>
              </w:rPr>
              <w:t>.</w:t>
            </w:r>
          </w:p>
        </w:tc>
        <w:tc>
          <w:tcPr>
            <w:tcW w:w="1807" w:type="dxa"/>
            <w:vAlign w:val="center"/>
          </w:tcPr>
          <w:p w:rsidR="00E27C53" w:rsidRPr="001E0FA1" w:rsidRDefault="00E27C53" w:rsidP="002812D3">
            <w:pPr>
              <w:rPr>
                <w:noProof/>
              </w:rPr>
            </w:pP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E81979" w:rsidRDefault="00E27C53" w:rsidP="00E81979">
      <w:pPr>
        <w:jc w:val="both"/>
        <w:rPr>
          <w:noProof/>
          <w:color w:val="FF0000"/>
          <w:lang w:val="sr-Cyrl-RS"/>
        </w:rPr>
      </w:pPr>
    </w:p>
    <w:p w:rsidR="00E27C53" w:rsidRPr="00E81979" w:rsidRDefault="00E27C53" w:rsidP="00E81979">
      <w:pPr>
        <w:pStyle w:val="ListParagraph"/>
        <w:numPr>
          <w:ilvl w:val="0"/>
          <w:numId w:val="1"/>
        </w:numPr>
        <w:jc w:val="both"/>
        <w:rPr>
          <w:noProof/>
          <w:lang w:val="sr-Cyrl-CS"/>
        </w:rPr>
      </w:pPr>
      <w:r w:rsidRPr="00E81979">
        <w:rPr>
          <w:noProof/>
          <w:lang w:val="sr-Cyrl-CS"/>
        </w:rPr>
        <w:t xml:space="preserve">Испуњеност </w:t>
      </w:r>
      <w:r w:rsidR="0063065D">
        <w:rPr>
          <w:noProof/>
          <w:lang w:val="sr-Cyrl-RS"/>
        </w:rPr>
        <w:t xml:space="preserve">обавезних </w:t>
      </w:r>
      <w:r w:rsidRPr="00E81979">
        <w:rPr>
          <w:noProof/>
          <w:lang w:val="sr-Cyrl-CS"/>
        </w:rPr>
        <w:t xml:space="preserve">услова </w:t>
      </w:r>
      <w:r w:rsidRPr="00E81979">
        <w:rPr>
          <w:noProof/>
        </w:rPr>
        <w:t>потврђује законски заступник понуђача потписаном  ОВОМ ИЗЈАВОМ.</w:t>
      </w:r>
    </w:p>
    <w:p w:rsidR="00E27C53" w:rsidRPr="00E81979" w:rsidRDefault="00E27C53" w:rsidP="00E81979">
      <w:pPr>
        <w:jc w:val="both"/>
        <w:rPr>
          <w:noProof/>
          <w:lang w:val="sr-Cyrl-RS"/>
        </w:rPr>
      </w:pPr>
    </w:p>
    <w:p w:rsidR="00E27C53" w:rsidRPr="00E81979" w:rsidRDefault="00E27C53" w:rsidP="00E81979">
      <w:pPr>
        <w:pStyle w:val="ListParagraph"/>
        <w:numPr>
          <w:ilvl w:val="0"/>
          <w:numId w:val="1"/>
        </w:numPr>
        <w:jc w:val="both"/>
        <w:rPr>
          <w:noProof/>
        </w:rPr>
      </w:pPr>
      <w:r w:rsidRPr="00E81979">
        <w:rPr>
          <w:noProof/>
          <w:lang w:val="sr-Cyrl-CS"/>
        </w:rPr>
        <w:t>Испуњеност осталих услова</w:t>
      </w:r>
      <w:r w:rsidRPr="00E81979">
        <w:rPr>
          <w:noProof/>
        </w:rPr>
        <w:t xml:space="preserve"> потврђује законски </w:t>
      </w:r>
      <w:r w:rsidR="008C3222" w:rsidRPr="00E81979">
        <w:rPr>
          <w:noProof/>
        </w:rPr>
        <w:t xml:space="preserve">заступник понуђача потписаном </w:t>
      </w:r>
      <w:r w:rsidRPr="00E81979">
        <w:rPr>
          <w:noProof/>
        </w:rPr>
        <w:t>ОВОМ ИЗЈАВОМ</w:t>
      </w:r>
      <w:r w:rsidR="00392B4D">
        <w:rPr>
          <w:noProof/>
          <w:lang w:val="sr-Cyrl-RS"/>
        </w:rPr>
        <w:t xml:space="preserve">, осим </w:t>
      </w:r>
      <w:r w:rsidR="00392B4D">
        <w:rPr>
          <w:noProof/>
          <w:lang w:val="sr-Cyrl-CS"/>
        </w:rPr>
        <w:t>и</w:t>
      </w:r>
      <w:r w:rsidR="00392B4D" w:rsidRPr="007F6408">
        <w:rPr>
          <w:noProof/>
        </w:rPr>
        <w:t>спуњеност услова из тачке 1</w:t>
      </w:r>
      <w:r w:rsidR="00943091">
        <w:rPr>
          <w:noProof/>
          <w:lang w:val="sr-Cyrl-RS"/>
        </w:rPr>
        <w:t>.</w:t>
      </w:r>
      <w:r w:rsidR="00626827">
        <w:rPr>
          <w:noProof/>
          <w:lang w:val="sr-Latn-RS"/>
        </w:rPr>
        <w:t xml:space="preserve"> </w:t>
      </w:r>
      <w:r w:rsidR="00943091">
        <w:rPr>
          <w:noProof/>
          <w:lang w:val="sr-Cyrl-RS"/>
        </w:rPr>
        <w:t>кој</w:t>
      </w:r>
      <w:r w:rsidR="00FE20C9">
        <w:rPr>
          <w:noProof/>
          <w:lang w:val="sr-Cyrl-RS"/>
        </w:rPr>
        <w:t>у</w:t>
      </w:r>
      <w:r w:rsidR="00943091">
        <w:rPr>
          <w:noProof/>
          <w:lang w:val="sr-Cyrl-RS"/>
        </w:rPr>
        <w:t xml:space="preserve"> </w:t>
      </w:r>
      <w:r w:rsidR="00392B4D" w:rsidRPr="007F6408">
        <w:rPr>
          <w:noProof/>
        </w:rPr>
        <w:t>понуђач доказује достављањем доказа наведених у табели</w:t>
      </w:r>
      <w:r w:rsidRPr="00E81979">
        <w:rPr>
          <w:noProof/>
        </w:rPr>
        <w:t xml:space="preserve">. </w:t>
      </w:r>
    </w:p>
    <w:p w:rsidR="00E27C53" w:rsidRPr="00C15D3D" w:rsidRDefault="00E27C53" w:rsidP="00E27C53">
      <w:pPr>
        <w:pStyle w:val="ListParagraph"/>
        <w:ind w:left="405"/>
        <w:jc w:val="both"/>
        <w:rPr>
          <w:noProof/>
          <w:highlight w:val="yellow"/>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E27C53" w:rsidRPr="009F696A" w:rsidRDefault="00E27C53" w:rsidP="00E27C53">
      <w:pPr>
        <w:pStyle w:val="ListParagraph"/>
        <w:numPr>
          <w:ilvl w:val="0"/>
          <w:numId w:val="1"/>
        </w:numPr>
        <w:ind w:left="405"/>
        <w:jc w:val="both"/>
        <w:rPr>
          <w:b/>
          <w:bCs/>
          <w:iCs/>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E81979" w:rsidRPr="009F696A">
        <w:rPr>
          <w:bCs/>
          <w:iCs/>
          <w:color w:val="FF0000"/>
        </w:rPr>
        <w:t xml:space="preserve"> </w:t>
      </w:r>
    </w:p>
    <w:p w:rsidR="00E27C53" w:rsidRPr="009F696A" w:rsidRDefault="00E27C53" w:rsidP="00E27C53">
      <w:pPr>
        <w:pStyle w:val="ListParagraph"/>
        <w:ind w:left="405"/>
        <w:jc w:val="both"/>
        <w:rPr>
          <w:bCs/>
          <w:iCs/>
          <w:color w:val="FF0000"/>
        </w:rPr>
      </w:pPr>
    </w:p>
    <w:p w:rsidR="00E27C53" w:rsidRPr="00E81979"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E81979" w:rsidRDefault="00E81979" w:rsidP="00E81979">
      <w:pPr>
        <w:jc w:val="both"/>
        <w:rPr>
          <w:bCs/>
          <w:iCs/>
          <w:lang w:val="sr-Cyrl-RS"/>
        </w:rPr>
      </w:pPr>
    </w:p>
    <w:p w:rsidR="00E81979" w:rsidRDefault="00E81979" w:rsidP="00E81979">
      <w:pPr>
        <w:jc w:val="both"/>
        <w:rPr>
          <w:bCs/>
          <w:iCs/>
          <w:lang w:val="sr-Cyrl-RS"/>
        </w:rPr>
      </w:pPr>
    </w:p>
    <w:p w:rsidR="00E81979" w:rsidRPr="00E81979" w:rsidRDefault="00E81979" w:rsidP="00E81979">
      <w:pPr>
        <w:jc w:val="both"/>
        <w:rPr>
          <w:bCs/>
          <w:iCs/>
          <w:lang w:val="sr-Cyrl-RS"/>
        </w:rPr>
      </w:pPr>
    </w:p>
    <w:p w:rsidR="00E27C53" w:rsidRPr="00AB0322" w:rsidRDefault="00E27C53" w:rsidP="00E27C53">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2812D3">
        <w:tc>
          <w:tcPr>
            <w:tcW w:w="3095" w:type="dxa"/>
            <w:tcBorders>
              <w:bottom w:val="single" w:sz="4" w:space="0" w:color="auto"/>
            </w:tcBorders>
          </w:tcPr>
          <w:p w:rsidR="00E27C53" w:rsidRPr="00CF619E" w:rsidRDefault="00E27C53" w:rsidP="002812D3">
            <w:pPr>
              <w:rPr>
                <w:bCs/>
                <w:iCs/>
                <w:noProof/>
                <w:lang w:val="sr-Cyrl-CS"/>
              </w:rPr>
            </w:pPr>
          </w:p>
        </w:tc>
        <w:tc>
          <w:tcPr>
            <w:tcW w:w="3095" w:type="dxa"/>
          </w:tcPr>
          <w:p w:rsidR="00E27C53" w:rsidRPr="00CF619E" w:rsidRDefault="00E27C53" w:rsidP="002812D3">
            <w:pPr>
              <w:rPr>
                <w:bCs/>
                <w:iCs/>
                <w:noProof/>
                <w:lang w:val="sr-Cyrl-CS"/>
              </w:rPr>
            </w:pPr>
          </w:p>
        </w:tc>
        <w:tc>
          <w:tcPr>
            <w:tcW w:w="3096" w:type="dxa"/>
            <w:tcBorders>
              <w:bottom w:val="single" w:sz="4" w:space="0" w:color="auto"/>
            </w:tcBorders>
          </w:tcPr>
          <w:p w:rsidR="00E27C53" w:rsidRPr="00CF619E" w:rsidRDefault="00E27C53" w:rsidP="002812D3">
            <w:pPr>
              <w:rPr>
                <w:bCs/>
                <w:iCs/>
                <w:noProof/>
                <w:lang w:val="sr-Cyrl-CS"/>
              </w:rPr>
            </w:pPr>
          </w:p>
        </w:tc>
      </w:tr>
      <w:tr w:rsidR="00E27C53" w:rsidRPr="00CF619E" w:rsidTr="002812D3">
        <w:tc>
          <w:tcPr>
            <w:tcW w:w="3095" w:type="dxa"/>
            <w:tcBorders>
              <w:top w:val="single" w:sz="4" w:space="0" w:color="auto"/>
            </w:tcBorders>
          </w:tcPr>
          <w:p w:rsidR="00E27C53" w:rsidRPr="00CF619E" w:rsidRDefault="00E27C53" w:rsidP="002812D3">
            <w:pPr>
              <w:jc w:val="center"/>
              <w:rPr>
                <w:bCs/>
                <w:iCs/>
                <w:noProof/>
                <w:lang w:val="sr-Cyrl-CS"/>
              </w:rPr>
            </w:pPr>
            <w:r w:rsidRPr="00CF619E">
              <w:rPr>
                <w:bCs/>
                <w:iCs/>
                <w:noProof/>
                <w:lang w:val="hr-HR"/>
              </w:rPr>
              <w:t>ДАТУМ</w:t>
            </w:r>
          </w:p>
        </w:tc>
        <w:tc>
          <w:tcPr>
            <w:tcW w:w="3095" w:type="dxa"/>
          </w:tcPr>
          <w:p w:rsidR="00E27C53" w:rsidRPr="00CF619E" w:rsidRDefault="00E27C53" w:rsidP="002812D3">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2812D3">
            <w:pPr>
              <w:jc w:val="center"/>
              <w:rPr>
                <w:bCs/>
                <w:iCs/>
                <w:noProof/>
                <w:lang w:val="sr-Cyrl-CS"/>
              </w:rPr>
            </w:pPr>
            <w:r w:rsidRPr="00CF619E">
              <w:rPr>
                <w:bCs/>
                <w:iCs/>
                <w:noProof/>
                <w:lang w:val="sr-Cyrl-CS"/>
              </w:rPr>
              <w:t>ПОНУЂАЧ</w:t>
            </w:r>
          </w:p>
        </w:tc>
      </w:tr>
      <w:tr w:rsidR="00E27C53" w:rsidRPr="00CF619E" w:rsidTr="002812D3">
        <w:tc>
          <w:tcPr>
            <w:tcW w:w="3095" w:type="dxa"/>
          </w:tcPr>
          <w:p w:rsidR="00E27C53" w:rsidRPr="00CF619E" w:rsidRDefault="00E27C53" w:rsidP="002812D3">
            <w:pPr>
              <w:rPr>
                <w:bCs/>
                <w:iCs/>
                <w:noProof/>
                <w:lang w:val="hr-HR"/>
              </w:rPr>
            </w:pPr>
          </w:p>
        </w:tc>
        <w:tc>
          <w:tcPr>
            <w:tcW w:w="3095" w:type="dxa"/>
          </w:tcPr>
          <w:p w:rsidR="00E27C53" w:rsidRPr="00CF619E" w:rsidRDefault="00E27C53" w:rsidP="002812D3">
            <w:pPr>
              <w:rPr>
                <w:bCs/>
                <w:iCs/>
                <w:noProof/>
                <w:lang w:val="hr-HR"/>
              </w:rPr>
            </w:pPr>
          </w:p>
        </w:tc>
        <w:tc>
          <w:tcPr>
            <w:tcW w:w="3096" w:type="dxa"/>
            <w:tcBorders>
              <w:bottom w:val="single" w:sz="4" w:space="0" w:color="auto"/>
            </w:tcBorders>
          </w:tcPr>
          <w:p w:rsidR="00E27C53" w:rsidRPr="00CF619E" w:rsidRDefault="00E27C53" w:rsidP="002812D3">
            <w:pPr>
              <w:rPr>
                <w:bCs/>
                <w:iCs/>
                <w:noProof/>
                <w:lang w:val="sr-Cyrl-CS"/>
              </w:rPr>
            </w:pPr>
          </w:p>
          <w:p w:rsidR="00E27C53" w:rsidRPr="00CF619E" w:rsidRDefault="00E27C53" w:rsidP="002812D3">
            <w:pPr>
              <w:rPr>
                <w:bCs/>
                <w:iCs/>
                <w:noProof/>
                <w:lang w:val="sr-Cyrl-CS"/>
              </w:rPr>
            </w:pPr>
          </w:p>
        </w:tc>
      </w:tr>
      <w:tr w:rsidR="00E27C53" w:rsidRPr="00CF619E" w:rsidTr="002812D3">
        <w:tc>
          <w:tcPr>
            <w:tcW w:w="3095" w:type="dxa"/>
          </w:tcPr>
          <w:p w:rsidR="00E27C53" w:rsidRPr="00CF619E" w:rsidRDefault="00E27C53" w:rsidP="002812D3">
            <w:pPr>
              <w:rPr>
                <w:bCs/>
                <w:iCs/>
                <w:noProof/>
                <w:lang w:val="hr-HR"/>
              </w:rPr>
            </w:pPr>
          </w:p>
        </w:tc>
        <w:tc>
          <w:tcPr>
            <w:tcW w:w="3095" w:type="dxa"/>
          </w:tcPr>
          <w:p w:rsidR="00E27C53" w:rsidRPr="00CF619E" w:rsidRDefault="00E27C53" w:rsidP="002812D3">
            <w:pPr>
              <w:rPr>
                <w:bCs/>
                <w:iCs/>
                <w:noProof/>
                <w:lang w:val="hr-HR"/>
              </w:rPr>
            </w:pPr>
          </w:p>
        </w:tc>
        <w:tc>
          <w:tcPr>
            <w:tcW w:w="3096" w:type="dxa"/>
            <w:tcBorders>
              <w:top w:val="single" w:sz="4" w:space="0" w:color="auto"/>
            </w:tcBorders>
          </w:tcPr>
          <w:p w:rsidR="00E27C53" w:rsidRPr="00CF619E" w:rsidRDefault="00E27C53" w:rsidP="002812D3">
            <w:pPr>
              <w:jc w:val="center"/>
              <w:rPr>
                <w:bCs/>
                <w:iCs/>
                <w:noProof/>
                <w:lang w:val="sr-Cyrl-CS"/>
              </w:rPr>
            </w:pPr>
            <w:r w:rsidRPr="00CF619E">
              <w:rPr>
                <w:bCs/>
                <w:iCs/>
                <w:noProof/>
              </w:rPr>
              <w:t>ПОТПИС</w:t>
            </w:r>
          </w:p>
        </w:tc>
      </w:tr>
    </w:tbl>
    <w:p w:rsidR="00E27C53" w:rsidRDefault="00E27C53" w:rsidP="00E27C53">
      <w:pPr>
        <w:rPr>
          <w:sz w:val="28"/>
          <w:szCs w:val="28"/>
          <w:lang w:val="sr-Cyrl-RS"/>
        </w:rPr>
      </w:pPr>
      <w:bookmarkStart w:id="40" w:name="_Toc375826007"/>
      <w:bookmarkStart w:id="41" w:name="_Toc389030814"/>
      <w:bookmarkStart w:id="42" w:name="_Toc448222238"/>
      <w:r>
        <w:rPr>
          <w:sz w:val="28"/>
          <w:szCs w:val="28"/>
        </w:rPr>
        <w:br w:type="page"/>
      </w:r>
    </w:p>
    <w:p w:rsidR="003172D7" w:rsidRDefault="003172D7" w:rsidP="00E27C53">
      <w:pPr>
        <w:rPr>
          <w:sz w:val="28"/>
          <w:szCs w:val="28"/>
          <w:lang w:val="sr-Cyrl-RS"/>
        </w:rPr>
      </w:pPr>
    </w:p>
    <w:p w:rsidR="003172D7" w:rsidRPr="00E835E3" w:rsidRDefault="003172D7" w:rsidP="006614E3">
      <w:pPr>
        <w:pStyle w:val="Heading1"/>
        <w:numPr>
          <w:ilvl w:val="0"/>
          <w:numId w:val="15"/>
        </w:numPr>
        <w:ind w:left="360"/>
        <w:jc w:val="center"/>
        <w:rPr>
          <w:lang w:val="sr-Cyrl-RS"/>
        </w:rPr>
      </w:pPr>
      <w:r>
        <w:rPr>
          <w:lang w:val="sr-Cyrl-RS"/>
        </w:rPr>
        <w:t xml:space="preserve"> </w:t>
      </w:r>
      <w:bookmarkStart w:id="43" w:name="_Toc22127893"/>
      <w:r w:rsidRPr="00E835E3">
        <w:t>ПОТВРДА О ИЗВРШЕНИМ УСЛУГАМА</w:t>
      </w:r>
      <w:bookmarkEnd w:id="43"/>
    </w:p>
    <w:p w:rsidR="003172D7" w:rsidRPr="00E835E3" w:rsidRDefault="003172D7" w:rsidP="003172D7">
      <w:pPr>
        <w:rPr>
          <w:lang w:val="sr-Cyrl-RS"/>
        </w:rPr>
      </w:pPr>
    </w:p>
    <w:p w:rsidR="003172D7" w:rsidRPr="00E835E3" w:rsidRDefault="006614E3" w:rsidP="003172D7">
      <w:pPr>
        <w:pStyle w:val="ListParagraph"/>
        <w:ind w:left="360"/>
        <w:jc w:val="both"/>
        <w:rPr>
          <w:noProof/>
          <w:lang w:val="sr-Cyrl-RS"/>
        </w:rPr>
      </w:pPr>
      <w:r>
        <w:rPr>
          <w:noProof/>
          <w:lang w:val="sr-Cyrl-RS"/>
        </w:rPr>
        <w:t>266-19</w:t>
      </w:r>
      <w:r w:rsidRPr="00F477E0">
        <w:rPr>
          <w:noProof/>
          <w:lang w:val="sr-Cyrl-RS"/>
        </w:rPr>
        <w:t>-М</w:t>
      </w:r>
      <w:r w:rsidRPr="00F477E0">
        <w:rPr>
          <w:noProof/>
        </w:rPr>
        <w:t xml:space="preserve"> – </w:t>
      </w:r>
      <w:r w:rsidRPr="00F477E0">
        <w:rPr>
          <w:noProof/>
          <w:lang w:val="sr-Cyrl-RS"/>
        </w:rPr>
        <w:t>Сервис, одржавање и поправка фрижидера, замрзивача и расхладних комора на објектима Клиничког центра Војводине</w:t>
      </w:r>
      <w:r w:rsidR="003172D7">
        <w:rPr>
          <w:lang w:val="sr-Cyrl-RS"/>
        </w:rPr>
        <w:t>.</w:t>
      </w:r>
    </w:p>
    <w:p w:rsidR="003172D7" w:rsidRPr="00E835E3" w:rsidRDefault="003172D7" w:rsidP="003172D7">
      <w:pPr>
        <w:pStyle w:val="ListParagraph"/>
        <w:ind w:left="360" w:firstLine="360"/>
        <w:jc w:val="both"/>
        <w:rPr>
          <w:lang w:val="sr-Cyrl-RS"/>
        </w:rPr>
      </w:pPr>
    </w:p>
    <w:p w:rsidR="003172D7" w:rsidRPr="00E835E3" w:rsidRDefault="003172D7" w:rsidP="003172D7">
      <w:pPr>
        <w:pStyle w:val="ListParagraph"/>
        <w:ind w:left="360"/>
        <w:jc w:val="both"/>
        <w:rPr>
          <w:lang w:val="sr-Cyrl-RS"/>
        </w:rPr>
      </w:pPr>
      <w:r w:rsidRPr="00E835E3">
        <w:rPr>
          <w:lang w:val="sr-Cyrl-RS"/>
        </w:rPr>
        <w:t>ПОДАЦИ О ПРАВНОМ ЛИЦУ/НАРУЧИОЦУ/КУПЦУ/</w:t>
      </w:r>
    </w:p>
    <w:p w:rsidR="003172D7" w:rsidRPr="00E835E3" w:rsidRDefault="003172D7" w:rsidP="003172D7">
      <w:pPr>
        <w:pStyle w:val="ListParagraph"/>
        <w:ind w:left="360"/>
        <w:jc w:val="both"/>
        <w:rPr>
          <w:lang w:val="sr-Cyrl-RS"/>
        </w:rPr>
      </w:pPr>
    </w:p>
    <w:p w:rsidR="003172D7" w:rsidRPr="00E835E3" w:rsidRDefault="003172D7" w:rsidP="003172D7">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rsidR="003172D7" w:rsidRPr="00E835E3" w:rsidRDefault="003172D7" w:rsidP="003172D7">
      <w:pPr>
        <w:pStyle w:val="ListParagraph"/>
        <w:ind w:left="360"/>
        <w:jc w:val="both"/>
        <w:rPr>
          <w:lang w:val="sr-Cyrl-RS"/>
        </w:rPr>
      </w:pPr>
    </w:p>
    <w:p w:rsidR="003172D7" w:rsidRPr="00E835E3" w:rsidRDefault="003172D7" w:rsidP="003172D7">
      <w:pPr>
        <w:pStyle w:val="ListParagraph"/>
        <w:ind w:left="360"/>
        <w:jc w:val="both"/>
        <w:rPr>
          <w:lang w:val="sr-Cyrl-RS"/>
        </w:rPr>
      </w:pPr>
      <w:r w:rsidRPr="00E835E3">
        <w:rPr>
          <w:lang w:val="sr-Cyrl-RS"/>
        </w:rPr>
        <w:t>Седиште______________________________________</w:t>
      </w:r>
    </w:p>
    <w:p w:rsidR="003172D7" w:rsidRPr="00E835E3" w:rsidRDefault="003172D7" w:rsidP="003172D7">
      <w:pPr>
        <w:pStyle w:val="ListParagraph"/>
        <w:ind w:left="360"/>
        <w:jc w:val="both"/>
        <w:rPr>
          <w:lang w:val="sr-Cyrl-RS"/>
        </w:rPr>
      </w:pPr>
    </w:p>
    <w:p w:rsidR="003172D7" w:rsidRPr="00E835E3" w:rsidRDefault="003172D7" w:rsidP="003172D7">
      <w:pPr>
        <w:pStyle w:val="ListParagraph"/>
        <w:ind w:left="360"/>
        <w:jc w:val="both"/>
        <w:rPr>
          <w:lang w:val="sr-Cyrl-RS"/>
        </w:rPr>
      </w:pPr>
      <w:r w:rsidRPr="00E835E3">
        <w:rPr>
          <w:lang w:val="sr-Cyrl-RS"/>
        </w:rPr>
        <w:t>Лице за контакт: _______________________________</w:t>
      </w:r>
    </w:p>
    <w:p w:rsidR="003172D7" w:rsidRPr="00E835E3" w:rsidRDefault="003172D7" w:rsidP="003172D7">
      <w:pPr>
        <w:pStyle w:val="ListParagraph"/>
        <w:ind w:left="360"/>
        <w:jc w:val="both"/>
        <w:rPr>
          <w:lang w:val="sr-Cyrl-RS"/>
        </w:rPr>
      </w:pPr>
    </w:p>
    <w:p w:rsidR="003172D7" w:rsidRPr="00E835E3" w:rsidRDefault="003172D7" w:rsidP="003172D7">
      <w:pPr>
        <w:pStyle w:val="ListParagraph"/>
        <w:ind w:left="360"/>
        <w:jc w:val="both"/>
        <w:rPr>
          <w:lang w:val="sr-Cyrl-RS"/>
        </w:rPr>
      </w:pPr>
      <w:r w:rsidRPr="00E835E3">
        <w:rPr>
          <w:lang w:val="sr-Cyrl-RS"/>
        </w:rPr>
        <w:t>Телефон: _____________________________________</w:t>
      </w:r>
    </w:p>
    <w:p w:rsidR="003172D7" w:rsidRPr="00E835E3" w:rsidRDefault="003172D7" w:rsidP="003172D7">
      <w:pPr>
        <w:pStyle w:val="ListParagraph"/>
        <w:ind w:left="360"/>
        <w:jc w:val="both"/>
        <w:rPr>
          <w:lang w:val="sr-Cyrl-RS"/>
        </w:rPr>
      </w:pPr>
    </w:p>
    <w:p w:rsidR="003172D7" w:rsidRPr="00E835E3" w:rsidRDefault="003172D7" w:rsidP="003172D7">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rsidR="003172D7" w:rsidRPr="00E835E3" w:rsidRDefault="003172D7" w:rsidP="003172D7">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w:t>
      </w:r>
      <w:proofErr w:type="gramStart"/>
      <w:r w:rsidRPr="00E835E3">
        <w:t>пуно</w:t>
      </w:r>
      <w:proofErr w:type="gramEnd"/>
      <w:r w:rsidRPr="00E835E3">
        <w:t xml:space="preserve"> пословно име правног лица) </w:t>
      </w:r>
    </w:p>
    <w:p w:rsidR="003172D7" w:rsidRPr="00E835E3" w:rsidRDefault="003172D7" w:rsidP="003172D7">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286"/>
        <w:gridCol w:w="3107"/>
      </w:tblGrid>
      <w:tr w:rsidR="00811F68" w:rsidRPr="00E835E3" w:rsidTr="00811F68">
        <w:tc>
          <w:tcPr>
            <w:tcW w:w="481" w:type="pct"/>
            <w:tcBorders>
              <w:top w:val="single" w:sz="4" w:space="0" w:color="auto"/>
              <w:left w:val="single" w:sz="4" w:space="0" w:color="auto"/>
              <w:bottom w:val="single" w:sz="4" w:space="0" w:color="auto"/>
              <w:right w:val="single" w:sz="4" w:space="0" w:color="auto"/>
            </w:tcBorders>
            <w:vAlign w:val="center"/>
            <w:hideMark/>
          </w:tcPr>
          <w:p w:rsidR="00811F68" w:rsidRPr="00E835E3" w:rsidRDefault="00811F68" w:rsidP="00926DB5">
            <w:pPr>
              <w:jc w:val="both"/>
              <w:rPr>
                <w:rFonts w:eastAsia="Batang"/>
                <w:lang w:val="sr-Cyrl-CS"/>
              </w:rPr>
            </w:pPr>
            <w:r w:rsidRPr="00E835E3">
              <w:rPr>
                <w:rFonts w:eastAsia="Batang"/>
                <w:lang w:val="sr-Cyrl-CS"/>
              </w:rPr>
              <w:t>Ред. бр</w:t>
            </w:r>
          </w:p>
        </w:tc>
        <w:tc>
          <w:tcPr>
            <w:tcW w:w="2846" w:type="pct"/>
            <w:tcBorders>
              <w:top w:val="single" w:sz="4" w:space="0" w:color="auto"/>
              <w:left w:val="single" w:sz="4" w:space="0" w:color="auto"/>
              <w:bottom w:val="single" w:sz="4" w:space="0" w:color="auto"/>
              <w:right w:val="single" w:sz="4" w:space="0" w:color="auto"/>
            </w:tcBorders>
            <w:vAlign w:val="center"/>
            <w:hideMark/>
          </w:tcPr>
          <w:p w:rsidR="00811F68" w:rsidRPr="001618E3" w:rsidRDefault="00811F68" w:rsidP="006614E3">
            <w:pPr>
              <w:jc w:val="center"/>
              <w:rPr>
                <w:rFonts w:eastAsia="Batang"/>
                <w:lang w:val="sr-Cyrl-RS"/>
              </w:rPr>
            </w:pPr>
            <w:r w:rsidRPr="00E835E3">
              <w:rPr>
                <w:rFonts w:eastAsia="Batang"/>
                <w:lang w:val="sr-Cyrl-CS"/>
              </w:rPr>
              <w:t>Опис услуге</w:t>
            </w:r>
          </w:p>
        </w:tc>
        <w:tc>
          <w:tcPr>
            <w:tcW w:w="1673"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center"/>
              <w:rPr>
                <w:rFonts w:eastAsia="Batang"/>
                <w:lang w:val="sr-Cyrl-CS"/>
              </w:rPr>
            </w:pPr>
            <w:r w:rsidRPr="00E835E3">
              <w:rPr>
                <w:rFonts w:eastAsia="Batang"/>
                <w:lang w:val="sr-Cyrl-CS"/>
              </w:rPr>
              <w:t>Број и датум уговора</w:t>
            </w:r>
            <w:r w:rsidR="0004137B">
              <w:rPr>
                <w:rFonts w:eastAsia="Batang"/>
                <w:lang w:val="sr-Cyrl-CS"/>
              </w:rPr>
              <w:t>/ рачуна</w:t>
            </w:r>
          </w:p>
          <w:p w:rsidR="00811F68" w:rsidRPr="00E835E3" w:rsidRDefault="00811F68" w:rsidP="00926DB5">
            <w:pPr>
              <w:jc w:val="center"/>
              <w:rPr>
                <w:rFonts w:eastAsia="Batang"/>
                <w:lang w:val="sr-Cyrl-CS"/>
              </w:rPr>
            </w:pPr>
          </w:p>
        </w:tc>
      </w:tr>
      <w:tr w:rsidR="00811F68" w:rsidRPr="00E835E3" w:rsidTr="00811F68">
        <w:trPr>
          <w:trHeight w:val="340"/>
        </w:trPr>
        <w:tc>
          <w:tcPr>
            <w:tcW w:w="481" w:type="pct"/>
            <w:tcBorders>
              <w:top w:val="single" w:sz="4" w:space="0" w:color="auto"/>
              <w:left w:val="single" w:sz="4" w:space="0" w:color="auto"/>
              <w:bottom w:val="single" w:sz="4" w:space="0" w:color="auto"/>
              <w:right w:val="single" w:sz="4" w:space="0" w:color="auto"/>
            </w:tcBorders>
            <w:vAlign w:val="center"/>
            <w:hideMark/>
          </w:tcPr>
          <w:p w:rsidR="00811F68" w:rsidRPr="00E835E3" w:rsidRDefault="00811F68" w:rsidP="00926DB5">
            <w:pPr>
              <w:jc w:val="center"/>
              <w:rPr>
                <w:rFonts w:eastAsia="Batang"/>
                <w:lang w:val="sr-Cyrl-CS"/>
              </w:rPr>
            </w:pPr>
            <w:r w:rsidRPr="00E835E3">
              <w:rPr>
                <w:rFonts w:eastAsia="Batang"/>
                <w:lang w:val="sr-Cyrl-CS"/>
              </w:rPr>
              <w:t>1.</w:t>
            </w:r>
          </w:p>
        </w:tc>
        <w:tc>
          <w:tcPr>
            <w:tcW w:w="2846"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both"/>
              <w:rPr>
                <w:rFonts w:eastAsia="Batang"/>
                <w:lang w:val="sr-Cyrl-CS"/>
              </w:rPr>
            </w:pPr>
          </w:p>
          <w:p w:rsidR="00811F68" w:rsidRPr="00E835E3" w:rsidRDefault="00811F68" w:rsidP="00926DB5">
            <w:pPr>
              <w:jc w:val="both"/>
              <w:rPr>
                <w:rFonts w:eastAsia="Batang"/>
                <w:lang w:val="sr-Cyrl-CS"/>
              </w:rPr>
            </w:pPr>
          </w:p>
        </w:tc>
        <w:tc>
          <w:tcPr>
            <w:tcW w:w="1673"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both"/>
              <w:rPr>
                <w:rFonts w:eastAsia="Batang"/>
                <w:lang w:val="sr-Cyrl-CS"/>
              </w:rPr>
            </w:pPr>
          </w:p>
        </w:tc>
      </w:tr>
      <w:tr w:rsidR="00811F68" w:rsidRPr="00E835E3" w:rsidTr="00811F68">
        <w:trPr>
          <w:trHeight w:val="340"/>
        </w:trPr>
        <w:tc>
          <w:tcPr>
            <w:tcW w:w="481" w:type="pct"/>
            <w:tcBorders>
              <w:top w:val="single" w:sz="4" w:space="0" w:color="auto"/>
              <w:left w:val="single" w:sz="4" w:space="0" w:color="auto"/>
              <w:bottom w:val="single" w:sz="4" w:space="0" w:color="auto"/>
              <w:right w:val="single" w:sz="4" w:space="0" w:color="auto"/>
            </w:tcBorders>
            <w:vAlign w:val="center"/>
            <w:hideMark/>
          </w:tcPr>
          <w:p w:rsidR="00811F68" w:rsidRPr="00E835E3" w:rsidRDefault="00811F68" w:rsidP="00926DB5">
            <w:pPr>
              <w:jc w:val="center"/>
              <w:rPr>
                <w:rFonts w:eastAsia="Batang"/>
                <w:lang w:val="sr-Cyrl-CS"/>
              </w:rPr>
            </w:pPr>
            <w:r w:rsidRPr="00E835E3">
              <w:rPr>
                <w:rFonts w:eastAsia="Batang"/>
                <w:lang w:val="sr-Cyrl-CS"/>
              </w:rPr>
              <w:t>2.</w:t>
            </w:r>
          </w:p>
        </w:tc>
        <w:tc>
          <w:tcPr>
            <w:tcW w:w="2846"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both"/>
              <w:rPr>
                <w:rFonts w:eastAsia="Batang"/>
                <w:lang w:val="sr-Cyrl-CS"/>
              </w:rPr>
            </w:pPr>
          </w:p>
        </w:tc>
        <w:tc>
          <w:tcPr>
            <w:tcW w:w="1673"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both"/>
              <w:rPr>
                <w:rFonts w:eastAsia="Batang"/>
                <w:lang w:val="sr-Cyrl-CS"/>
              </w:rPr>
            </w:pPr>
          </w:p>
        </w:tc>
      </w:tr>
      <w:tr w:rsidR="00811F68" w:rsidRPr="00E835E3" w:rsidTr="00811F68">
        <w:trPr>
          <w:trHeight w:val="340"/>
        </w:trPr>
        <w:tc>
          <w:tcPr>
            <w:tcW w:w="481"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center"/>
              <w:rPr>
                <w:rFonts w:eastAsia="Batang"/>
                <w:lang w:val="sr-Cyrl-CS"/>
              </w:rPr>
            </w:pPr>
            <w:r w:rsidRPr="00E835E3">
              <w:rPr>
                <w:rFonts w:eastAsia="Batang"/>
                <w:lang w:val="sr-Cyrl-CS"/>
              </w:rPr>
              <w:t>3.</w:t>
            </w:r>
          </w:p>
          <w:p w:rsidR="00811F68" w:rsidRPr="00E835E3" w:rsidRDefault="00811F68" w:rsidP="00926DB5">
            <w:pPr>
              <w:jc w:val="center"/>
              <w:rPr>
                <w:rFonts w:eastAsia="Batang"/>
                <w:lang w:val="sr-Cyrl-CS"/>
              </w:rPr>
            </w:pPr>
          </w:p>
        </w:tc>
        <w:tc>
          <w:tcPr>
            <w:tcW w:w="2846"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both"/>
              <w:rPr>
                <w:rFonts w:eastAsia="Batang"/>
                <w:lang w:val="sr-Cyrl-CS"/>
              </w:rPr>
            </w:pPr>
          </w:p>
        </w:tc>
        <w:tc>
          <w:tcPr>
            <w:tcW w:w="1673"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both"/>
              <w:rPr>
                <w:rFonts w:eastAsia="Batang"/>
                <w:lang w:val="sr-Cyrl-CS"/>
              </w:rPr>
            </w:pPr>
          </w:p>
        </w:tc>
      </w:tr>
      <w:tr w:rsidR="00811F68" w:rsidRPr="00E835E3" w:rsidTr="00811F68">
        <w:trPr>
          <w:trHeight w:val="340"/>
        </w:trPr>
        <w:tc>
          <w:tcPr>
            <w:tcW w:w="481"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center"/>
              <w:rPr>
                <w:rFonts w:eastAsia="Batang"/>
                <w:lang w:val="sr-Cyrl-CS"/>
              </w:rPr>
            </w:pPr>
            <w:r>
              <w:rPr>
                <w:rFonts w:eastAsia="Batang"/>
                <w:lang w:val="sr-Cyrl-CS"/>
              </w:rPr>
              <w:t>4.</w:t>
            </w:r>
          </w:p>
        </w:tc>
        <w:tc>
          <w:tcPr>
            <w:tcW w:w="2846"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both"/>
              <w:rPr>
                <w:rFonts w:eastAsia="Batang"/>
                <w:lang w:val="sr-Cyrl-CS"/>
              </w:rPr>
            </w:pPr>
          </w:p>
        </w:tc>
        <w:tc>
          <w:tcPr>
            <w:tcW w:w="1673"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both"/>
              <w:rPr>
                <w:rFonts w:eastAsia="Batang"/>
                <w:lang w:val="sr-Cyrl-CS"/>
              </w:rPr>
            </w:pPr>
          </w:p>
        </w:tc>
      </w:tr>
      <w:tr w:rsidR="00811F68" w:rsidRPr="00E835E3" w:rsidTr="00811F68">
        <w:trPr>
          <w:trHeight w:val="340"/>
        </w:trPr>
        <w:tc>
          <w:tcPr>
            <w:tcW w:w="481"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center"/>
              <w:rPr>
                <w:rFonts w:eastAsia="Batang"/>
                <w:lang w:val="sr-Cyrl-CS"/>
              </w:rPr>
            </w:pPr>
            <w:r>
              <w:rPr>
                <w:rFonts w:eastAsia="Batang"/>
                <w:lang w:val="sr-Cyrl-CS"/>
              </w:rPr>
              <w:t>5.</w:t>
            </w:r>
          </w:p>
        </w:tc>
        <w:tc>
          <w:tcPr>
            <w:tcW w:w="2846"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both"/>
              <w:rPr>
                <w:rFonts w:eastAsia="Batang"/>
                <w:lang w:val="sr-Cyrl-CS"/>
              </w:rPr>
            </w:pPr>
          </w:p>
        </w:tc>
        <w:tc>
          <w:tcPr>
            <w:tcW w:w="1673" w:type="pct"/>
            <w:tcBorders>
              <w:top w:val="single" w:sz="4" w:space="0" w:color="auto"/>
              <w:left w:val="single" w:sz="4" w:space="0" w:color="auto"/>
              <w:bottom w:val="single" w:sz="4" w:space="0" w:color="auto"/>
              <w:right w:val="single" w:sz="4" w:space="0" w:color="auto"/>
            </w:tcBorders>
            <w:vAlign w:val="center"/>
          </w:tcPr>
          <w:p w:rsidR="00811F68" w:rsidRPr="00E835E3" w:rsidRDefault="00811F68" w:rsidP="00926DB5">
            <w:pPr>
              <w:jc w:val="both"/>
              <w:rPr>
                <w:rFonts w:eastAsia="Batang"/>
                <w:lang w:val="sr-Cyrl-CS"/>
              </w:rPr>
            </w:pPr>
          </w:p>
        </w:tc>
      </w:tr>
    </w:tbl>
    <w:p w:rsidR="003172D7" w:rsidRDefault="003172D7" w:rsidP="003172D7">
      <w:pPr>
        <w:jc w:val="both"/>
        <w:rPr>
          <w:lang w:val="sr-Cyrl-RS"/>
        </w:rPr>
      </w:pPr>
    </w:p>
    <w:p w:rsidR="003172D7" w:rsidRPr="00E835E3" w:rsidRDefault="003172D7" w:rsidP="003172D7">
      <w:pPr>
        <w:jc w:val="both"/>
      </w:pPr>
      <w:proofErr w:type="gramStart"/>
      <w:r w:rsidRPr="00E835E3">
        <w:t>Корисник треба да попуни дату табелу тако што уноси тражене податке.</w:t>
      </w:r>
      <w:proofErr w:type="gramEnd"/>
    </w:p>
    <w:p w:rsidR="003172D7" w:rsidRDefault="003172D7" w:rsidP="003172D7">
      <w:pPr>
        <w:jc w:val="both"/>
        <w:rPr>
          <w:lang w:val="sr-Cyrl-RS"/>
        </w:rPr>
      </w:pPr>
    </w:p>
    <w:p w:rsidR="003172D7" w:rsidRPr="00E835E3" w:rsidRDefault="003172D7" w:rsidP="003172D7">
      <w:pPr>
        <w:jc w:val="both"/>
        <w:rPr>
          <w:lang w:val="sr-Cyrl-RS"/>
        </w:rPr>
      </w:pPr>
      <w:r w:rsidRPr="00E835E3">
        <w:t>У колону опис услуге треба навести врсту услуге</w:t>
      </w:r>
      <w:r w:rsidR="005B17A5">
        <w:rPr>
          <w:lang w:val="sr-Cyrl-RS"/>
        </w:rPr>
        <w:t xml:space="preserve"> (</w:t>
      </w:r>
      <w:r w:rsidR="005B17A5" w:rsidRPr="0004137B">
        <w:rPr>
          <w:b/>
          <w:noProof/>
          <w:lang w:val="sr-Cyrl-RS"/>
        </w:rPr>
        <w:t xml:space="preserve">сервис, одржавање и поправка фрижидера, замрзивача и расхладних комора, од тога </w:t>
      </w:r>
      <w:r w:rsidR="005B17A5" w:rsidRPr="0004137B">
        <w:rPr>
          <w:b/>
          <w:noProof/>
          <w:u w:val="single"/>
          <w:lang w:val="sr-Cyrl-RS"/>
        </w:rPr>
        <w:t>најмање једна расхладна комора за преминуле особе</w:t>
      </w:r>
      <w:r w:rsidR="005B17A5">
        <w:rPr>
          <w:noProof/>
          <w:lang w:val="sr-Cyrl-RS"/>
        </w:rPr>
        <w:t>)</w:t>
      </w:r>
      <w:r w:rsidRPr="00E835E3">
        <w:t xml:space="preserve"> које је добављач извршио, и </w:t>
      </w:r>
      <w:proofErr w:type="gramStart"/>
      <w:r w:rsidRPr="00E835E3">
        <w:t>да  наведе</w:t>
      </w:r>
      <w:proofErr w:type="gramEnd"/>
      <w:r w:rsidRPr="00E835E3">
        <w:t xml:space="preserve"> бр. </w:t>
      </w:r>
      <w:proofErr w:type="gramStart"/>
      <w:r w:rsidRPr="00E835E3">
        <w:t>Уговора и датум тог уговора</w:t>
      </w:r>
      <w:r w:rsidR="0004137B">
        <w:rPr>
          <w:lang w:val="sr-Cyrl-RS"/>
        </w:rPr>
        <w:t xml:space="preserve"> или рачуна</w:t>
      </w:r>
      <w:r w:rsidRPr="00E835E3">
        <w:t>.</w:t>
      </w:r>
      <w:proofErr w:type="gramEnd"/>
      <w:r w:rsidRPr="00E835E3">
        <w:rPr>
          <w:lang w:val="sr-Cyrl-RS"/>
        </w:rPr>
        <w:t xml:space="preserve"> </w:t>
      </w:r>
      <w:proofErr w:type="gramStart"/>
      <w:r w:rsidRPr="00E835E3">
        <w:t xml:space="preserve">Потврда се издаје ради учешћа наведеног понуђача/правног лица у поступку јавне набавке број </w:t>
      </w:r>
      <w:r w:rsidR="006614E3">
        <w:rPr>
          <w:noProof/>
          <w:lang w:val="sr-Cyrl-RS"/>
        </w:rPr>
        <w:t>266-19</w:t>
      </w:r>
      <w:r w:rsidR="006614E3" w:rsidRPr="00F477E0">
        <w:rPr>
          <w:noProof/>
          <w:lang w:val="sr-Cyrl-RS"/>
        </w:rPr>
        <w:t>-М</w:t>
      </w:r>
      <w:r w:rsidR="006614E3" w:rsidRPr="00F477E0">
        <w:rPr>
          <w:noProof/>
        </w:rPr>
        <w:t xml:space="preserve"> – </w:t>
      </w:r>
      <w:r w:rsidR="006614E3" w:rsidRPr="00F477E0">
        <w:rPr>
          <w:noProof/>
          <w:lang w:val="sr-Cyrl-RS"/>
        </w:rPr>
        <w:t>Сервис, одржавање и поправка фрижидера, замрзивача и расхладних комора на објектима Клиничког центра Војводине</w:t>
      </w:r>
      <w:r w:rsidRPr="00E835E3">
        <w:t>.</w:t>
      </w:r>
      <w:proofErr w:type="gramEnd"/>
    </w:p>
    <w:p w:rsidR="003172D7" w:rsidRPr="00E835E3" w:rsidRDefault="003172D7" w:rsidP="003172D7">
      <w:pPr>
        <w:pStyle w:val="ListParagraph"/>
        <w:ind w:left="360"/>
        <w:jc w:val="both"/>
      </w:pPr>
    </w:p>
    <w:p w:rsidR="003172D7" w:rsidRPr="00E835E3" w:rsidRDefault="003172D7" w:rsidP="003172D7">
      <w:pPr>
        <w:pStyle w:val="ListParagraph"/>
        <w:ind w:left="360"/>
        <w:jc w:val="both"/>
        <w:rPr>
          <w:lang w:val="sr-Latn-CS"/>
        </w:rPr>
      </w:pPr>
      <w:proofErr w:type="gramStart"/>
      <w:r w:rsidRPr="00E835E3">
        <w:t>у</w:t>
      </w:r>
      <w:proofErr w:type="gramEnd"/>
      <w:r w:rsidRPr="00E835E3">
        <w:rPr>
          <w:lang w:val="sr-Latn-CS"/>
        </w:rPr>
        <w:t xml:space="preserve"> _________________, </w:t>
      </w:r>
      <w:r w:rsidRPr="00E835E3">
        <w:t>дана</w:t>
      </w:r>
      <w:r w:rsidRPr="00E835E3">
        <w:rPr>
          <w:lang w:val="sr-Latn-CS"/>
        </w:rPr>
        <w:t xml:space="preserve"> ______________.</w:t>
      </w:r>
    </w:p>
    <w:p w:rsidR="0004137B" w:rsidRDefault="003172D7" w:rsidP="003172D7">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rsidR="003172D7" w:rsidRPr="00E835E3" w:rsidRDefault="003172D7" w:rsidP="003172D7">
      <w:pPr>
        <w:pStyle w:val="ListParagraph"/>
        <w:ind w:left="360"/>
        <w:jc w:val="both"/>
        <w:rPr>
          <w:lang w:val="sr-Latn-CS"/>
        </w:rPr>
      </w:pPr>
      <w:r w:rsidRPr="00E835E3">
        <w:rPr>
          <w:lang w:val="sr-Latn-CS"/>
        </w:rPr>
        <w:tab/>
      </w:r>
      <w:r w:rsidRPr="00E835E3">
        <w:rPr>
          <w:lang w:val="sr-Latn-CS"/>
        </w:rPr>
        <w:tab/>
      </w:r>
      <w:r w:rsidRPr="00E835E3">
        <w:rPr>
          <w:lang w:val="sr-Latn-CS"/>
        </w:rPr>
        <w:tab/>
      </w:r>
    </w:p>
    <w:p w:rsidR="003172D7" w:rsidRPr="00E835E3" w:rsidRDefault="003172D7" w:rsidP="003172D7">
      <w:pPr>
        <w:pStyle w:val="ListParagraph"/>
        <w:ind w:left="3960" w:firstLine="360"/>
        <w:jc w:val="both"/>
        <w:rPr>
          <w:lang w:val="sr-Latn-CS"/>
        </w:rPr>
      </w:pPr>
      <w:proofErr w:type="gramStart"/>
      <w:r w:rsidRPr="00E835E3">
        <w:t>М</w:t>
      </w:r>
      <w:r w:rsidRPr="00E835E3">
        <w:rPr>
          <w:lang w:val="sr-Latn-CS"/>
        </w:rPr>
        <w:t>.</w:t>
      </w:r>
      <w:r w:rsidRPr="00E835E3">
        <w:t>П</w:t>
      </w:r>
      <w:r w:rsidRPr="00E835E3">
        <w:rPr>
          <w:lang w:val="sr-Latn-CS"/>
        </w:rPr>
        <w:t>.</w:t>
      </w:r>
      <w:proofErr w:type="gramEnd"/>
      <w:r w:rsidRPr="00E835E3">
        <w:tab/>
      </w:r>
      <w:r w:rsidRPr="00E835E3">
        <w:tab/>
      </w:r>
      <w:r w:rsidRPr="00E835E3">
        <w:rPr>
          <w:lang w:val="sr-Latn-CS"/>
        </w:rPr>
        <w:t>_______________________</w:t>
      </w:r>
    </w:p>
    <w:p w:rsidR="003172D7" w:rsidRDefault="003172D7" w:rsidP="003172D7">
      <w:pPr>
        <w:rPr>
          <w:sz w:val="28"/>
          <w:szCs w:val="28"/>
          <w:lang w:val="sr-Cyrl-RS"/>
        </w:rPr>
      </w:pPr>
      <w:r w:rsidRPr="00E835E3">
        <w:rPr>
          <w:noProof/>
          <w:lang w:val="sr-Cyrl-RS"/>
        </w:rPr>
        <w:t xml:space="preserve">                                                                                    </w:t>
      </w:r>
      <w:r w:rsidR="0004137B">
        <w:rPr>
          <w:noProof/>
          <w:lang w:val="sr-Cyrl-RS"/>
        </w:rPr>
        <w:t xml:space="preserve">      </w:t>
      </w:r>
      <w:r w:rsidRPr="00E835E3">
        <w:rPr>
          <w:noProof/>
          <w:lang w:val="sr-Cyrl-RS"/>
        </w:rPr>
        <w:t xml:space="preserve"> </w:t>
      </w:r>
      <w:r w:rsidRPr="00E835E3">
        <w:rPr>
          <w:noProof/>
        </w:rPr>
        <w:t>ПОТПИС ОВЛАШЋЕНОГ ЛИЦА</w:t>
      </w:r>
    </w:p>
    <w:p w:rsidR="003172D7" w:rsidRDefault="003172D7" w:rsidP="00E27C53">
      <w:pPr>
        <w:rPr>
          <w:b/>
          <w:bCs/>
          <w:sz w:val="28"/>
          <w:szCs w:val="28"/>
          <w:lang w:val="sr-Cyrl-RS"/>
        </w:rPr>
      </w:pPr>
    </w:p>
    <w:p w:rsidR="006614E3" w:rsidRPr="003172D7" w:rsidRDefault="006614E3" w:rsidP="00E27C53">
      <w:pPr>
        <w:rPr>
          <w:b/>
          <w:bCs/>
          <w:sz w:val="28"/>
          <w:szCs w:val="28"/>
          <w:lang w:val="sr-Cyrl-RS"/>
        </w:rPr>
      </w:pPr>
    </w:p>
    <w:p w:rsidR="00E27C53" w:rsidRPr="00CC366C" w:rsidRDefault="00E27C53" w:rsidP="006614E3">
      <w:pPr>
        <w:pStyle w:val="Heading1"/>
        <w:numPr>
          <w:ilvl w:val="0"/>
          <w:numId w:val="15"/>
        </w:numPr>
        <w:ind w:left="360"/>
        <w:jc w:val="center"/>
      </w:pPr>
      <w:bookmarkStart w:id="44" w:name="_Toc477327710"/>
      <w:bookmarkStart w:id="45" w:name="_Toc477327993"/>
      <w:bookmarkStart w:id="46" w:name="_Toc477328722"/>
      <w:bookmarkStart w:id="47" w:name="_Toc477329193"/>
      <w:bookmarkStart w:id="48" w:name="_Toc22127894"/>
      <w:r w:rsidRPr="00CC366C">
        <w:t>УПУТСТВО ПОНУЂАЧИМА КАКО ДА САЧИНЕ ПОНУДУ</w:t>
      </w:r>
      <w:bookmarkEnd w:id="40"/>
      <w:bookmarkEnd w:id="41"/>
      <w:bookmarkEnd w:id="42"/>
      <w:bookmarkEnd w:id="44"/>
      <w:bookmarkEnd w:id="45"/>
      <w:bookmarkEnd w:id="46"/>
      <w:bookmarkEnd w:id="47"/>
      <w:bookmarkEnd w:id="48"/>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E8197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E81979">
        <w:rPr>
          <w:noProof/>
        </w:rPr>
        <w:t>набавке није обликован</w:t>
      </w:r>
      <w:r w:rsidRPr="00AE1407">
        <w:rPr>
          <w:noProof/>
        </w:rPr>
        <w:t xml:space="preserve"> по партијама.</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E81979" w:rsidRDefault="00E27C53" w:rsidP="00E27C53">
      <w:pPr>
        <w:jc w:val="both"/>
        <w:rPr>
          <w:b/>
          <w:bCs/>
          <w:i/>
          <w:iCs/>
        </w:rPr>
      </w:pPr>
      <w:proofErr w:type="gramStart"/>
      <w:r w:rsidRPr="00E81979">
        <w:rPr>
          <w:bCs/>
          <w:iCs/>
        </w:rPr>
        <w:t xml:space="preserve">Подношење понуде са варијантама </w:t>
      </w:r>
      <w:r w:rsidRPr="00E81979">
        <w:rPr>
          <w:bCs/>
          <w:iCs/>
          <w:lang w:val="sr-Cyrl-RS"/>
        </w:rPr>
        <w:t>ни</w:t>
      </w:r>
      <w:r w:rsidRPr="00E81979">
        <w:rPr>
          <w:bCs/>
          <w:iCs/>
        </w:rPr>
        <w:t>је дозвољено.</w:t>
      </w:r>
      <w:proofErr w:type="gramEnd"/>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593821">
        <w:rPr>
          <w:bCs/>
          <w:iCs/>
          <w:lang w:val="sr-Cyrl-CS"/>
        </w:rPr>
        <w:t>поглављу</w:t>
      </w:r>
      <w:r w:rsidRPr="00593821">
        <w:rPr>
          <w:bCs/>
          <w:iCs/>
        </w:rPr>
        <w:t xml:space="preserve"> </w:t>
      </w:r>
      <w:r w:rsidR="00593821" w:rsidRPr="00593821">
        <w:rPr>
          <w:bCs/>
          <w:iCs/>
          <w:lang w:val="sr-Cyrl-RS"/>
        </w:rPr>
        <w:t>3</w:t>
      </w:r>
      <w:r w:rsidRPr="00593821">
        <w:rPr>
          <w:bCs/>
          <w:iCs/>
        </w:rPr>
        <w:t>.</w:t>
      </w:r>
      <w:proofErr w:type="gramEnd"/>
      <w:r w:rsidRPr="00593821">
        <w:rPr>
          <w:bCs/>
          <w:iCs/>
        </w:rPr>
        <w:t xml:space="preserve"> </w:t>
      </w:r>
      <w:proofErr w:type="gramStart"/>
      <w:r w:rsidRPr="00593821">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E27C53" w:rsidRPr="00AE1407" w:rsidRDefault="00E27C53" w:rsidP="00E27C53">
      <w:pPr>
        <w:jc w:val="both"/>
        <w:rPr>
          <w:iCs/>
        </w:rPr>
      </w:pPr>
      <w:proofErr w:type="gramStart"/>
      <w:r w:rsidRPr="00593821">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945CA8" w:rsidRDefault="00E27C53" w:rsidP="00E27C53">
      <w:pPr>
        <w:jc w:val="both"/>
      </w:pPr>
      <w:proofErr w:type="gramStart"/>
      <w:r w:rsidRPr="00945CA8">
        <w:rPr>
          <w:rFonts w:eastAsia="TimesNewRomanPSMT"/>
          <w:bCs/>
        </w:rPr>
        <w:t xml:space="preserve">Група понуђача је дужна да достави све доказе о испуњености услова који су наведени у </w:t>
      </w:r>
      <w:r w:rsidRPr="00945CA8">
        <w:rPr>
          <w:rFonts w:eastAsia="TimesNewRomanPSMT"/>
          <w:bCs/>
          <w:lang w:val="sr-Cyrl-CS"/>
        </w:rPr>
        <w:t>поглављу</w:t>
      </w:r>
      <w:r w:rsidRPr="00945CA8">
        <w:rPr>
          <w:rFonts w:eastAsia="TimesNewRomanPSMT"/>
          <w:bCs/>
        </w:rPr>
        <w:t xml:space="preserve"> </w:t>
      </w:r>
      <w:r w:rsidR="00945CA8" w:rsidRPr="00945CA8">
        <w:rPr>
          <w:rFonts w:eastAsia="TimesNewRomanPSMT"/>
          <w:bCs/>
          <w:lang w:val="sr-Cyrl-RS"/>
        </w:rPr>
        <w:t>3</w:t>
      </w:r>
      <w:r w:rsidRPr="00945CA8">
        <w:rPr>
          <w:rFonts w:eastAsia="TimesNewRomanPSMT"/>
          <w:bCs/>
        </w:rPr>
        <w:t>.</w:t>
      </w:r>
      <w:proofErr w:type="gramEnd"/>
      <w:r w:rsidRPr="00945CA8">
        <w:rPr>
          <w:rFonts w:eastAsia="TimesNewRomanPSMT"/>
          <w:bCs/>
          <w:lang w:val="ru-RU"/>
        </w:rPr>
        <w:t xml:space="preserve"> </w:t>
      </w:r>
      <w:proofErr w:type="gramStart"/>
      <w:r w:rsidRPr="00945CA8">
        <w:rPr>
          <w:rFonts w:eastAsia="TimesNewRomanPSMT"/>
          <w:bCs/>
        </w:rPr>
        <w:t>конкурсне</w:t>
      </w:r>
      <w:proofErr w:type="gramEnd"/>
      <w:r w:rsidRPr="00945CA8">
        <w:rPr>
          <w:rFonts w:eastAsia="TimesNewRomanPSMT"/>
          <w:bCs/>
        </w:rPr>
        <w:t xml:space="preserve"> документације, у складу са Упутством како се доказује испуњеност услова.</w:t>
      </w:r>
    </w:p>
    <w:p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Pr="00945CA8" w:rsidRDefault="00E27C53" w:rsidP="00E27C53">
      <w:pPr>
        <w:jc w:val="both"/>
        <w:rPr>
          <w:noProof/>
          <w:lang w:val="sr-Cyrl-CS"/>
        </w:rPr>
      </w:pPr>
      <w:r w:rsidRPr="00945CA8">
        <w:rPr>
          <w:noProof/>
          <w:lang w:val="sr-Cyrl-CS"/>
        </w:rPr>
        <w:t>Наручилац захтева да рок плаћања буде</w:t>
      </w:r>
      <w:r w:rsidR="00945CA8" w:rsidRPr="00945CA8">
        <w:rPr>
          <w:noProof/>
          <w:lang w:val="sr-Cyrl-CS"/>
        </w:rPr>
        <w:t xml:space="preserve"> 90</w:t>
      </w:r>
      <w:r w:rsidRPr="00945CA8">
        <w:rPr>
          <w:noProof/>
          <w:lang w:val="sr-Cyrl-CS"/>
        </w:rPr>
        <w:t xml:space="preserve"> дана, од дана доставе  </w:t>
      </w:r>
      <w:r w:rsidR="00945CA8" w:rsidRPr="00945CA8">
        <w:rPr>
          <w:noProof/>
          <w:lang w:val="sr-Cyrl-CS"/>
        </w:rPr>
        <w:t>исправног</w:t>
      </w:r>
      <w:r w:rsidRPr="00945CA8">
        <w:rPr>
          <w:noProof/>
          <w:lang w:val="sr-Cyrl-CS"/>
        </w:rPr>
        <w:t xml:space="preserve"> рачуна.</w:t>
      </w:r>
    </w:p>
    <w:p w:rsidR="00E27C53" w:rsidRPr="00945CA8" w:rsidRDefault="00E27C53" w:rsidP="00E27C53">
      <w:pPr>
        <w:jc w:val="both"/>
        <w:rPr>
          <w:iCs/>
        </w:rPr>
      </w:pPr>
      <w:proofErr w:type="gramStart"/>
      <w:r w:rsidRPr="00945CA8">
        <w:rPr>
          <w:iCs/>
        </w:rPr>
        <w:t>Плаћање се врши уплатом на рачун понуђача.</w:t>
      </w:r>
      <w:proofErr w:type="gramEnd"/>
    </w:p>
    <w:p w:rsidR="00E27C53" w:rsidRPr="00945CA8" w:rsidRDefault="00E27C53" w:rsidP="00E27C53">
      <w:pPr>
        <w:jc w:val="both"/>
        <w:rPr>
          <w:iCs/>
        </w:rPr>
      </w:pPr>
      <w:proofErr w:type="gramStart"/>
      <w:r w:rsidRPr="00945CA8">
        <w:rPr>
          <w:iCs/>
        </w:rPr>
        <w:t>Понуђачу није дозвољено да захтева аванс.</w:t>
      </w:r>
      <w:proofErr w:type="gramEnd"/>
    </w:p>
    <w:p w:rsidR="00E27C53" w:rsidRDefault="00E27C53" w:rsidP="00E27C53">
      <w:pPr>
        <w:jc w:val="both"/>
        <w:rPr>
          <w:iCs/>
          <w:highlight w:val="yellow"/>
        </w:rPr>
      </w:pPr>
    </w:p>
    <w:p w:rsidR="00E27C53" w:rsidRPr="002C5988" w:rsidRDefault="00E27C53" w:rsidP="00E27C53">
      <w:pPr>
        <w:jc w:val="both"/>
        <w:rPr>
          <w:iCs/>
          <w:lang w:val="sr-Cyrl-RS"/>
        </w:rPr>
      </w:pPr>
      <w:proofErr w:type="gramStart"/>
      <w:r w:rsidRPr="00EB66A0">
        <w:rPr>
          <w:iCs/>
        </w:rPr>
        <w:t>Рачун</w:t>
      </w:r>
      <w:r w:rsidR="000956E2">
        <w:rPr>
          <w:iCs/>
          <w:lang w:val="sr-Cyrl-RS"/>
        </w:rPr>
        <w:t xml:space="preserve"> се </w:t>
      </w:r>
      <w:r w:rsidRPr="00EB66A0">
        <w:rPr>
          <w:iCs/>
        </w:rPr>
        <w:t xml:space="preserve">испоставља на основу </w:t>
      </w:r>
      <w:r w:rsidRPr="002C5988">
        <w:rPr>
          <w:iCs/>
        </w:rPr>
        <w:t>потписаног документа-радног налога</w:t>
      </w:r>
      <w:r w:rsidRPr="002C5988">
        <w:rPr>
          <w:iCs/>
          <w:lang w:val="sr-Cyrl-RS"/>
        </w:rPr>
        <w:t xml:space="preserve">, </w:t>
      </w:r>
      <w:r w:rsidRPr="002C5988">
        <w:rPr>
          <w:iCs/>
        </w:rPr>
        <w:t xml:space="preserve">којим се верификује квалитет </w:t>
      </w:r>
      <w:r w:rsidRPr="002C5988">
        <w:rPr>
          <w:iCs/>
          <w:lang w:val="sr-Cyrl-RS"/>
        </w:rPr>
        <w:t>извршења услуге.</w:t>
      </w:r>
      <w:proofErr w:type="gramEnd"/>
    </w:p>
    <w:p w:rsidR="00E27C53" w:rsidRPr="00EB66A0" w:rsidRDefault="00E27C53" w:rsidP="00E27C53">
      <w:pPr>
        <w:jc w:val="both"/>
        <w:rPr>
          <w:iCs/>
        </w:rPr>
      </w:pPr>
      <w:proofErr w:type="gramStart"/>
      <w:r w:rsidRPr="002C5988">
        <w:t>Рачун за извршене услуге, односно за уграђене резервне делове, испоставља се овлашћеном лицу за техничку реализацију</w:t>
      </w:r>
      <w:r w:rsidRPr="00EB66A0">
        <w:t xml:space="preserve"> уговора, на основу потписаног документа-радног налога којим се верификује квалитет извршених услуга, односно </w:t>
      </w:r>
      <w:r w:rsidRPr="00EB66A0">
        <w:rPr>
          <w:lang w:val="sr-Cyrl-RS"/>
        </w:rPr>
        <w:t>испорука/</w:t>
      </w:r>
      <w:r w:rsidRPr="00EB66A0">
        <w:t>уградња резервног дела</w:t>
      </w:r>
      <w:r w:rsidRPr="00EB66A0">
        <w:rPr>
          <w:lang w:val="sr-Cyrl-RS"/>
        </w:rPr>
        <w:t>.</w:t>
      </w:r>
      <w:proofErr w:type="gramEnd"/>
    </w:p>
    <w:p w:rsidR="00E27C53" w:rsidRPr="00D31C73" w:rsidRDefault="00E27C53" w:rsidP="00E27C53">
      <w:pPr>
        <w:ind w:firstLine="708"/>
        <w:jc w:val="both"/>
        <w:rPr>
          <w:iCs/>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Default="00B379B3" w:rsidP="00E27C53">
      <w:pPr>
        <w:jc w:val="both"/>
        <w:rPr>
          <w:lang w:val="sr-Cyrl-RS"/>
        </w:rPr>
      </w:pPr>
      <w:proofErr w:type="gramStart"/>
      <w:r w:rsidRPr="00995771">
        <w:t xml:space="preserve">Наручилац захтева да гарантни рок на резервне делове </w:t>
      </w:r>
      <w:r>
        <w:rPr>
          <w:lang w:val="sr-Cyrl-RS"/>
        </w:rPr>
        <w:t xml:space="preserve">буде </w:t>
      </w:r>
      <w:r w:rsidRPr="00995771">
        <w:t xml:space="preserve">по </w:t>
      </w:r>
      <w:r w:rsidRPr="006C0C8A">
        <w:t xml:space="preserve">препоруци произвођача, од дана извршења, односно </w:t>
      </w:r>
      <w:r>
        <w:rPr>
          <w:lang w:val="sr-Cyrl-RS"/>
        </w:rPr>
        <w:t xml:space="preserve">дана </w:t>
      </w:r>
      <w:r w:rsidRPr="006C0C8A">
        <w:t>уградње</w:t>
      </w:r>
      <w:r w:rsidR="00BF4592">
        <w:rPr>
          <w:lang w:val="sr-Cyrl-RS"/>
        </w:rPr>
        <w:t xml:space="preserve"> рез</w:t>
      </w:r>
      <w:r>
        <w:rPr>
          <w:lang w:val="sr-Cyrl-RS"/>
        </w:rPr>
        <w:t>ервног дела</w:t>
      </w:r>
      <w:r w:rsidRPr="006C0C8A">
        <w:t>.</w:t>
      </w:r>
      <w:proofErr w:type="gramEnd"/>
    </w:p>
    <w:p w:rsidR="00B379B3" w:rsidRPr="00B379B3" w:rsidRDefault="00B379B3" w:rsidP="00E27C53">
      <w:pPr>
        <w:jc w:val="both"/>
        <w:rPr>
          <w:iCs/>
          <w:lang w:val="sr-Cyrl-RS"/>
        </w:rPr>
      </w:pPr>
    </w:p>
    <w:p w:rsidR="00E27C53" w:rsidRPr="007F63B8" w:rsidRDefault="00E27C53" w:rsidP="002576AA">
      <w:pPr>
        <w:pStyle w:val="ListParagraph"/>
        <w:numPr>
          <w:ilvl w:val="1"/>
          <w:numId w:val="9"/>
        </w:numPr>
        <w:rPr>
          <w:b/>
          <w:u w:val="single"/>
        </w:rPr>
      </w:pPr>
      <w:r w:rsidRPr="007F63B8">
        <w:rPr>
          <w:b/>
          <w:u w:val="single"/>
        </w:rPr>
        <w:t>Захтев у погледу рока (испоруке добара, извршења услуге, извођења радова)</w:t>
      </w:r>
    </w:p>
    <w:p w:rsidR="007F63B8" w:rsidRPr="007F63B8" w:rsidRDefault="007F63B8" w:rsidP="007F63B8">
      <w:pPr>
        <w:jc w:val="both"/>
        <w:rPr>
          <w:bCs/>
          <w:lang w:val="sr-Latn-CS"/>
        </w:rPr>
      </w:pPr>
      <w:r w:rsidRPr="007F63B8">
        <w:rPr>
          <w:bCs/>
          <w:lang w:val="sr-Latn-CS"/>
        </w:rPr>
        <w:t xml:space="preserve">Наручилац захтева да рок одзива ради извршења </w:t>
      </w:r>
      <w:r w:rsidRPr="007F63B8">
        <w:rPr>
          <w:bCs/>
          <w:lang w:val="sr-Cyrl-RS"/>
        </w:rPr>
        <w:t xml:space="preserve">предметне </w:t>
      </w:r>
      <w:r w:rsidRPr="007F63B8">
        <w:rPr>
          <w:bCs/>
          <w:lang w:val="sr-Latn-CS"/>
        </w:rPr>
        <w:t>услуге буде максимално 24 часа од момента упућивања позива и исту изврши у року од максимално 10 часова, од тренутка одзива, за сваки појединачни захтев .</w:t>
      </w:r>
    </w:p>
    <w:p w:rsidR="00E27C53" w:rsidRDefault="007F63B8" w:rsidP="007F63B8">
      <w:pPr>
        <w:jc w:val="both"/>
        <w:rPr>
          <w:bCs/>
          <w:lang w:val="sr-Cyrl-RS"/>
        </w:rPr>
      </w:pPr>
      <w:r w:rsidRPr="007F63B8">
        <w:rPr>
          <w:bCs/>
          <w:lang w:val="sr-Latn-CS"/>
        </w:rPr>
        <w:t>Рок одзива ради извршења и рок извршења мора бити изражен у часовима као целом броју, и не може се изражавати у децималама или другим јединицама за мерење времена.</w:t>
      </w:r>
    </w:p>
    <w:p w:rsidR="00CA557A" w:rsidRPr="006A40F7" w:rsidRDefault="00CA557A" w:rsidP="007F63B8">
      <w:pPr>
        <w:jc w:val="both"/>
        <w:rPr>
          <w:bCs/>
          <w:lang w:val="sr-Cyrl-RS"/>
        </w:rPr>
      </w:pPr>
      <w:proofErr w:type="gramStart"/>
      <w:r w:rsidRPr="00765C73">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w:t>
      </w:r>
      <w:r>
        <w:rPr>
          <w:lang w:val="sr-Cyrl-RS"/>
        </w:rPr>
        <w:t>изабраног п</w:t>
      </w:r>
      <w:r w:rsidRPr="00765C73">
        <w:t xml:space="preserve">онуђача, што ће се обавити на основу сагласности </w:t>
      </w:r>
      <w:r>
        <w:rPr>
          <w:lang w:val="sr-Cyrl-RS"/>
        </w:rPr>
        <w:t>н</w:t>
      </w:r>
      <w:r w:rsidRPr="00765C73">
        <w:t>аручиоца.</w:t>
      </w:r>
      <w:proofErr w:type="gramEnd"/>
      <w:r w:rsidRPr="00765C73">
        <w:t xml:space="preserve"> </w:t>
      </w:r>
      <w:proofErr w:type="gramStart"/>
      <w:r w:rsidRPr="00765C73">
        <w:t xml:space="preserve">У том случају </w:t>
      </w:r>
      <w:r>
        <w:rPr>
          <w:lang w:val="sr-Cyrl-RS"/>
        </w:rPr>
        <w:t>изабрани п</w:t>
      </w:r>
      <w:r w:rsidRPr="00765C73">
        <w:t>онуђач се обавезује да изврши бесплатан превоз (одвожење и довожење) апарата или његових делова од (до) објекта Наручиоца.</w:t>
      </w:r>
      <w:r w:rsidR="006A40F7">
        <w:rPr>
          <w:lang w:val="sr-Cyrl-RS"/>
        </w:rPr>
        <w:t xml:space="preserve"> Рок враћања апарата </w:t>
      </w:r>
      <w:r w:rsidR="006A40F7">
        <w:rPr>
          <w:lang w:val="sr-Cyrl-RS"/>
        </w:rPr>
        <w:lastRenderedPageBreak/>
        <w:t>или његових делова, у договору са наручиоцем, односно лицем задуженим за праћење техничке реализације.</w:t>
      </w:r>
      <w:proofErr w:type="gramEnd"/>
    </w:p>
    <w:p w:rsidR="00E27C53" w:rsidRPr="007F63B8" w:rsidRDefault="00E27C53" w:rsidP="00E27C53">
      <w:pPr>
        <w:jc w:val="both"/>
        <w:rPr>
          <w:bCs/>
          <w:lang w:val="sr-Latn-CS"/>
        </w:rPr>
      </w:pPr>
    </w:p>
    <w:p w:rsidR="00E27C53" w:rsidRPr="0068220E" w:rsidRDefault="00E27C53" w:rsidP="00E27C53">
      <w:pPr>
        <w:jc w:val="both"/>
        <w:rPr>
          <w:bCs/>
          <w:lang w:val="sr-Latn-CS"/>
        </w:rPr>
      </w:pPr>
      <w:r w:rsidRPr="0068220E">
        <w:rPr>
          <w:bCs/>
          <w:lang w:val="sr-Latn-CS"/>
        </w:rPr>
        <w:t>Наручилац упућује позив на контакте које понуђач достави у својој понуди.</w:t>
      </w:r>
    </w:p>
    <w:p w:rsidR="00E27C53" w:rsidRPr="0068220E" w:rsidRDefault="00E27C53" w:rsidP="00E27C53">
      <w:pPr>
        <w:jc w:val="both"/>
        <w:rPr>
          <w:iCs/>
        </w:rPr>
      </w:pPr>
    </w:p>
    <w:p w:rsidR="00E27C53" w:rsidRPr="0068220E" w:rsidRDefault="00E27C53" w:rsidP="002576AA">
      <w:pPr>
        <w:pStyle w:val="ListParagraph"/>
        <w:numPr>
          <w:ilvl w:val="1"/>
          <w:numId w:val="9"/>
        </w:numPr>
        <w:rPr>
          <w:b/>
          <w:u w:val="single"/>
        </w:rPr>
      </w:pPr>
      <w:r w:rsidRPr="0068220E">
        <w:rPr>
          <w:b/>
          <w:u w:val="single"/>
        </w:rPr>
        <w:t>Захтев у погледу рока важења понуде</w:t>
      </w:r>
    </w:p>
    <w:p w:rsidR="00E27C53" w:rsidRPr="0068220E" w:rsidRDefault="00E27C53" w:rsidP="00E27C53">
      <w:pPr>
        <w:jc w:val="both"/>
        <w:rPr>
          <w:iCs/>
        </w:rPr>
      </w:pPr>
      <w:proofErr w:type="gramStart"/>
      <w:r w:rsidRPr="0068220E">
        <w:rPr>
          <w:iCs/>
        </w:rPr>
        <w:t xml:space="preserve">Наручилац захтева </w:t>
      </w:r>
      <w:r w:rsidRPr="0068220E">
        <w:rPr>
          <w:iCs/>
          <w:lang w:val="sr-Cyrl-RS"/>
        </w:rPr>
        <w:t>да р</w:t>
      </w:r>
      <w:r w:rsidRPr="0068220E">
        <w:rPr>
          <w:iCs/>
        </w:rPr>
        <w:t xml:space="preserve">ок важења понуде </w:t>
      </w:r>
      <w:r w:rsidRPr="0068220E">
        <w:rPr>
          <w:iCs/>
          <w:lang w:val="sr-Cyrl-RS"/>
        </w:rPr>
        <w:t>буде најмање</w:t>
      </w:r>
      <w:r w:rsidRPr="0068220E">
        <w:rPr>
          <w:iCs/>
        </w:rPr>
        <w:t xml:space="preserve"> 60 дана од дана отварања понуда.</w:t>
      </w:r>
      <w:proofErr w:type="gramEnd"/>
    </w:p>
    <w:p w:rsidR="00E27C53" w:rsidRPr="00F93387" w:rsidRDefault="00E27C53" w:rsidP="00E27C53">
      <w:pPr>
        <w:jc w:val="both"/>
        <w:rPr>
          <w:iCs/>
        </w:rPr>
      </w:pPr>
      <w:proofErr w:type="gramStart"/>
      <w:r w:rsidRPr="0068220E">
        <w:rPr>
          <w:iCs/>
        </w:rPr>
        <w:t xml:space="preserve">У случају истека рока важења понуде, наручилац је дужан да у писаном облику затражи од </w:t>
      </w:r>
      <w:r w:rsidRPr="00F93387">
        <w:rPr>
          <w:iCs/>
        </w:rPr>
        <w:t>понуђача продужење рока важења понуде.</w:t>
      </w:r>
      <w:proofErr w:type="gramEnd"/>
    </w:p>
    <w:p w:rsidR="00E27C53" w:rsidRPr="00F93387" w:rsidRDefault="00E27C53" w:rsidP="00E27C53">
      <w:pPr>
        <w:jc w:val="both"/>
        <w:rPr>
          <w:iCs/>
        </w:rPr>
      </w:pPr>
      <w:proofErr w:type="gramStart"/>
      <w:r w:rsidRPr="00F93387">
        <w:rPr>
          <w:iCs/>
        </w:rPr>
        <w:t>Понуђач који прихвати захтев за продужење рока важења понуде на може мењати понуду.</w:t>
      </w:r>
      <w:proofErr w:type="gramEnd"/>
    </w:p>
    <w:p w:rsidR="00E27C53" w:rsidRPr="00F93387" w:rsidRDefault="00E27C53" w:rsidP="00E27C53">
      <w:pPr>
        <w:jc w:val="both"/>
        <w:rPr>
          <w:iCs/>
        </w:rPr>
      </w:pPr>
    </w:p>
    <w:p w:rsidR="00E27C53" w:rsidRPr="00F93387" w:rsidRDefault="00E27C53" w:rsidP="002576AA">
      <w:pPr>
        <w:pStyle w:val="ListParagraph"/>
        <w:numPr>
          <w:ilvl w:val="1"/>
          <w:numId w:val="9"/>
        </w:numPr>
        <w:jc w:val="both"/>
        <w:rPr>
          <w:b/>
          <w:u w:val="single"/>
        </w:rPr>
      </w:pPr>
      <w:r w:rsidRPr="00F93387">
        <w:rPr>
          <w:b/>
          <w:u w:val="single"/>
        </w:rPr>
        <w:t>Други захтеви</w:t>
      </w:r>
    </w:p>
    <w:p w:rsidR="00E27C53" w:rsidRPr="00F23ADC" w:rsidRDefault="00F93387" w:rsidP="00E27C53">
      <w:pPr>
        <w:jc w:val="both"/>
        <w:rPr>
          <w:iCs/>
          <w:color w:val="000000" w:themeColor="text1"/>
          <w:highlight w:val="red"/>
          <w:lang w:val="sr-Latn-RS"/>
        </w:rPr>
      </w:pPr>
      <w:r w:rsidRPr="00F93387">
        <w:rPr>
          <w:bCs/>
          <w:iCs/>
          <w:lang w:val="sr-Cyrl-RS"/>
        </w:rPr>
        <w:t>Приликом сваког</w:t>
      </w:r>
      <w:r>
        <w:rPr>
          <w:bCs/>
          <w:iCs/>
          <w:lang w:val="sr-Cyrl-RS"/>
        </w:rPr>
        <w:t xml:space="preserve"> извршења предметне услуге биће присутан радник Клиничког центра Војводине</w:t>
      </w:r>
      <w:r w:rsidR="00F23ADC">
        <w:rPr>
          <w:bCs/>
          <w:iCs/>
          <w:lang w:val="sr-Latn-RS"/>
        </w:rPr>
        <w:t>.</w:t>
      </w:r>
    </w:p>
    <w:p w:rsidR="00E27C53" w:rsidRPr="0004137B" w:rsidRDefault="00E27C53" w:rsidP="00E27C53">
      <w:pPr>
        <w:jc w:val="both"/>
        <w:rPr>
          <w:b/>
          <w:bCs/>
          <w:i/>
          <w:iCs/>
          <w:color w:val="000000" w:themeColor="text1"/>
          <w:highlight w:val="red"/>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Pr="00BB4A6C"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w:t>
      </w:r>
      <w:r w:rsidRPr="00BB4A6C">
        <w:t>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BB4A6C" w:rsidRDefault="00E27C53" w:rsidP="00E27C53">
      <w:pPr>
        <w:jc w:val="both"/>
        <w:rPr>
          <w:iCs/>
        </w:rPr>
      </w:pPr>
      <w:r w:rsidRPr="00BB4A6C">
        <w:rPr>
          <w:noProof/>
          <w:lang w:val="sr-Cyrl-RS"/>
        </w:rPr>
        <w:t>Понуђачи цене у својим понудама треба да заокруже на 2 децимале.</w:t>
      </w:r>
    </w:p>
    <w:p w:rsidR="00E27C53" w:rsidRPr="003B2D63" w:rsidRDefault="00E27C53" w:rsidP="00E27C53">
      <w:pPr>
        <w:jc w:val="both"/>
        <w:rPr>
          <w:iCs/>
        </w:rPr>
      </w:pPr>
      <w:proofErr w:type="gramStart"/>
      <w:r w:rsidRPr="00BB4A6C">
        <w:rPr>
          <w:iCs/>
        </w:rPr>
        <w:t>Цена је фиксна</w:t>
      </w:r>
      <w:r w:rsidRPr="003B2D63">
        <w:rPr>
          <w:iCs/>
        </w:rPr>
        <w:t xml:space="preserve">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Pr="003C09C2" w:rsidRDefault="00E27C53" w:rsidP="003C09C2">
      <w:pPr>
        <w:jc w:val="both"/>
        <w:rPr>
          <w:noProof/>
          <w:highlight w:val="yellow"/>
          <w:lang w:val="sr-Cyrl-RS"/>
        </w:rPr>
      </w:pPr>
    </w:p>
    <w:p w:rsidR="00E27C53" w:rsidRPr="003C09C2" w:rsidRDefault="00E27C53" w:rsidP="00E27C53">
      <w:pPr>
        <w:jc w:val="both"/>
        <w:rPr>
          <w:noProof/>
        </w:rPr>
      </w:pPr>
      <w:r w:rsidRPr="003C09C2">
        <w:rPr>
          <w:noProof/>
        </w:rPr>
        <w:t>Понуђач који је изабран као најповољнији је дужан да, приликом потписивања уговора, достави:</w:t>
      </w:r>
    </w:p>
    <w:p w:rsidR="00E27C53" w:rsidRPr="003C09C2" w:rsidRDefault="00E27C53" w:rsidP="002576AA">
      <w:pPr>
        <w:pStyle w:val="ListParagraph"/>
        <w:numPr>
          <w:ilvl w:val="0"/>
          <w:numId w:val="5"/>
        </w:numPr>
        <w:jc w:val="both"/>
        <w:rPr>
          <w:noProof/>
        </w:rPr>
      </w:pPr>
      <w:r w:rsidRPr="003C09C2">
        <w:rPr>
          <w:b/>
        </w:rPr>
        <w:t>регистровану бланко меницу и менично овлашћење</w:t>
      </w:r>
      <w:r w:rsidRPr="003C09C2">
        <w:rPr>
          <w:b/>
          <w:noProof/>
        </w:rPr>
        <w:t xml:space="preserve"> за извршење уговорне обавезе</w:t>
      </w:r>
      <w:r w:rsidRPr="003C09C2">
        <w:rPr>
          <w:noProof/>
        </w:rPr>
        <w:t>, попуњено на износ од 10% од укупне вредности уговора</w:t>
      </w:r>
      <w:r w:rsidRPr="003C09C2">
        <w:rPr>
          <w:noProof/>
          <w:lang w:val="sr-Cyrl-RS"/>
        </w:rPr>
        <w:t xml:space="preserve"> без ПДВ-а</w:t>
      </w:r>
      <w:r w:rsidRPr="003C09C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C09C2" w:rsidRPr="003C09C2" w:rsidRDefault="003C09C2" w:rsidP="003C09C2">
      <w:pPr>
        <w:pStyle w:val="ListParagraph"/>
        <w:ind w:left="447"/>
        <w:jc w:val="both"/>
        <w:rPr>
          <w:noProof/>
        </w:rPr>
      </w:pPr>
    </w:p>
    <w:p w:rsidR="00E27C53" w:rsidRPr="003C09C2" w:rsidRDefault="00E27C53" w:rsidP="002576AA">
      <w:pPr>
        <w:pStyle w:val="ListParagraph"/>
        <w:numPr>
          <w:ilvl w:val="0"/>
          <w:numId w:val="5"/>
        </w:numPr>
        <w:jc w:val="both"/>
        <w:rPr>
          <w:noProof/>
        </w:rPr>
      </w:pPr>
      <w:r w:rsidRPr="003C09C2">
        <w:rPr>
          <w:b/>
        </w:rPr>
        <w:t>регистровану бланко меницу и менично овлашћење</w:t>
      </w:r>
      <w:r w:rsidRPr="003C09C2">
        <w:rPr>
          <w:b/>
          <w:noProof/>
        </w:rPr>
        <w:t xml:space="preserve"> за отклањање недостатака у гарантном року</w:t>
      </w:r>
      <w:r w:rsidRPr="003C09C2">
        <w:rPr>
          <w:noProof/>
        </w:rPr>
        <w:t>,</w:t>
      </w:r>
      <w:r w:rsidRPr="003C09C2">
        <w:rPr>
          <w:noProof/>
          <w:lang w:val="sr-Cyrl-RS"/>
        </w:rPr>
        <w:t xml:space="preserve"> </w:t>
      </w:r>
      <w:r w:rsidRPr="003C09C2">
        <w:rPr>
          <w:noProof/>
        </w:rPr>
        <w:t>попуњено на износ од 10% од укупне вредности уговора</w:t>
      </w:r>
      <w:r w:rsidRPr="003C09C2">
        <w:rPr>
          <w:noProof/>
          <w:lang w:val="sr-Cyrl-RS"/>
        </w:rPr>
        <w:t xml:space="preserve"> без ПДВ-а,</w:t>
      </w:r>
      <w:r w:rsidRPr="003C09C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3C09C2" w:rsidRDefault="00E27C53" w:rsidP="00E27C53">
      <w:pPr>
        <w:jc w:val="both"/>
        <w:rPr>
          <w:noProof/>
        </w:rPr>
      </w:pPr>
    </w:p>
    <w:p w:rsidR="00E27C53" w:rsidRPr="003C09C2" w:rsidRDefault="00E27C53" w:rsidP="00E27C53">
      <w:pPr>
        <w:jc w:val="both"/>
        <w:rPr>
          <w:rFonts w:eastAsia="TimesNewRomanPSMT"/>
          <w:bCs/>
          <w:iCs/>
          <w:lang w:val="sr-Cyrl-CS"/>
        </w:rPr>
      </w:pPr>
      <w:r w:rsidRPr="003C09C2">
        <w:rPr>
          <w:rFonts w:eastAsia="TimesNewRomanPSMT"/>
          <w:bCs/>
          <w:iCs/>
          <w:lang w:val="sr-Cyrl-CS"/>
        </w:rPr>
        <w:t xml:space="preserve">Меница мора бити </w:t>
      </w:r>
      <w:r w:rsidRPr="003C09C2">
        <w:rPr>
          <w:rFonts w:eastAsia="TimesNewRomanPSMT"/>
          <w:b/>
          <w:bCs/>
          <w:iCs/>
          <w:lang w:val="sr-Cyrl-CS"/>
        </w:rPr>
        <w:t>оверена печатом и потписана</w:t>
      </w:r>
      <w:r w:rsidRPr="003C09C2">
        <w:rPr>
          <w:rFonts w:eastAsia="TimesNewRomanPSMT"/>
          <w:bCs/>
          <w:iCs/>
          <w:lang w:val="sr-Cyrl-CS"/>
        </w:rPr>
        <w:t xml:space="preserve"> од стране лица овлашћеног за заступање, а уз исту мора бити достављено попуњено и оверено </w:t>
      </w:r>
      <w:r w:rsidRPr="003C09C2">
        <w:rPr>
          <w:rFonts w:eastAsia="TimesNewRomanPSMT"/>
          <w:b/>
          <w:bCs/>
          <w:iCs/>
          <w:lang w:val="sr-Cyrl-CS"/>
        </w:rPr>
        <w:t>менично овлашћење – писмо</w:t>
      </w:r>
      <w:r w:rsidRPr="003C09C2">
        <w:rPr>
          <w:rFonts w:eastAsia="TimesNewRomanPSMT"/>
          <w:bCs/>
          <w:iCs/>
          <w:lang w:val="sr-Cyrl-CS"/>
        </w:rPr>
        <w:t xml:space="preserve">, са назначеним износом, </w:t>
      </w:r>
      <w:r w:rsidRPr="003C09C2">
        <w:rPr>
          <w:rFonts w:eastAsia="TimesNewRomanPSMT"/>
          <w:b/>
          <w:bCs/>
          <w:iCs/>
          <w:lang w:val="sr-Cyrl-CS"/>
        </w:rPr>
        <w:t>копија картона депонованих потписа</w:t>
      </w:r>
      <w:r w:rsidRPr="003C09C2">
        <w:rPr>
          <w:rFonts w:eastAsia="TimesNewRomanPSMT"/>
          <w:bCs/>
          <w:iCs/>
          <w:lang w:val="sr-Cyrl-CS"/>
        </w:rPr>
        <w:t xml:space="preserve"> који је издат од стране пословне банке коју понуђач наводи у меничном овлашћењу – писму и </w:t>
      </w:r>
      <w:r w:rsidRPr="003C09C2">
        <w:rPr>
          <w:rFonts w:eastAsia="TimesNewRomanPSMT"/>
          <w:b/>
          <w:bCs/>
          <w:iCs/>
          <w:lang w:val="sr-Cyrl-CS"/>
        </w:rPr>
        <w:t>образац овере потписа лица овлашћених за заступање  - ОП образац</w:t>
      </w:r>
      <w:r w:rsidRPr="003C09C2">
        <w:rPr>
          <w:rFonts w:eastAsia="TimesNewRomanPSMT"/>
          <w:bCs/>
          <w:iCs/>
          <w:lang w:val="sr-Cyrl-CS"/>
        </w:rPr>
        <w:t>.</w:t>
      </w:r>
    </w:p>
    <w:p w:rsidR="00E27C53" w:rsidRDefault="00E27C53" w:rsidP="00E27C53">
      <w:pPr>
        <w:jc w:val="both"/>
        <w:rPr>
          <w:noProof/>
        </w:rPr>
      </w:pPr>
      <w:r w:rsidRPr="003C09C2">
        <w:rPr>
          <w:noProof/>
        </w:rPr>
        <w:lastRenderedPageBreak/>
        <w:t xml:space="preserve">Понуђач је дужан да достави и </w:t>
      </w:r>
      <w:r w:rsidRPr="003C09C2">
        <w:rPr>
          <w:b/>
          <w:noProof/>
        </w:rPr>
        <w:t xml:space="preserve">копију извода из Регистра </w:t>
      </w:r>
      <w:r w:rsidRPr="003C09C2">
        <w:rPr>
          <w:noProof/>
        </w:rPr>
        <w:t xml:space="preserve"> </w:t>
      </w:r>
      <w:r w:rsidRPr="003C09C2">
        <w:rPr>
          <w:b/>
          <w:noProof/>
        </w:rPr>
        <w:t>меница и овлашћења</w:t>
      </w:r>
      <w:r w:rsidRPr="003C09C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3C09C2" w:rsidRDefault="00E27C53" w:rsidP="003C09C2">
      <w:pPr>
        <w:jc w:val="both"/>
        <w:rPr>
          <w:noProof/>
          <w:lang w:val="sr-Cyrl-RS"/>
        </w:rPr>
      </w:pPr>
    </w:p>
    <w:p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rsidR="00E27C53" w:rsidRDefault="00E27C53" w:rsidP="00E27C53">
      <w:pPr>
        <w:jc w:val="both"/>
      </w:pPr>
    </w:p>
    <w:p w:rsidR="00E27C53" w:rsidRDefault="003C09C2" w:rsidP="003C09C2">
      <w:pPr>
        <w:rPr>
          <w:sz w:val="22"/>
          <w:szCs w:val="22"/>
          <w:highlight w:val="yellow"/>
          <w:lang w:val="sr-Cyrl-CS"/>
        </w:rPr>
      </w:pPr>
      <w:r>
        <w:rPr>
          <w:sz w:val="22"/>
          <w:szCs w:val="22"/>
          <w:highlight w:val="yellow"/>
          <w:lang w:val="sr-Cyrl-CS"/>
        </w:rPr>
        <w:t xml:space="preserve"> </w:t>
      </w:r>
    </w:p>
    <w:p w:rsidR="00E27C53" w:rsidRDefault="00E27C53" w:rsidP="00E27C53">
      <w:pPr>
        <w:rPr>
          <w:sz w:val="22"/>
          <w:szCs w:val="22"/>
          <w:highlight w:val="yellow"/>
          <w:lang w:val="sr-Cyrl-CS"/>
        </w:rPr>
      </w:pPr>
      <w:r>
        <w:rPr>
          <w:sz w:val="22"/>
          <w:szCs w:val="22"/>
          <w:highlight w:val="yellow"/>
          <w:lang w:val="sr-Cyrl-CS"/>
        </w:rPr>
        <w:br w:type="page"/>
      </w:r>
    </w:p>
    <w:p w:rsidR="00E27C53" w:rsidRPr="003C09C2" w:rsidRDefault="00E27C53" w:rsidP="00E27C53">
      <w:pPr>
        <w:ind w:firstLine="720"/>
        <w:jc w:val="both"/>
        <w:rPr>
          <w:sz w:val="22"/>
          <w:szCs w:val="22"/>
          <w:lang w:val="sr-Cyrl-CS"/>
        </w:rPr>
      </w:pPr>
      <w:r w:rsidRPr="003C09C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3C09C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3C09C2" w:rsidTr="002812D3">
        <w:tc>
          <w:tcPr>
            <w:tcW w:w="1548" w:type="dxa"/>
            <w:shd w:val="clear" w:color="auto" w:fill="auto"/>
          </w:tcPr>
          <w:p w:rsidR="00E27C53" w:rsidRPr="003C09C2" w:rsidRDefault="00E27C53" w:rsidP="002812D3">
            <w:pPr>
              <w:rPr>
                <w:b/>
                <w:sz w:val="22"/>
                <w:szCs w:val="22"/>
                <w:lang w:val="sr-Cyrl-CS"/>
              </w:rPr>
            </w:pPr>
            <w:r w:rsidRPr="003C09C2">
              <w:rPr>
                <w:b/>
                <w:sz w:val="22"/>
                <w:szCs w:val="22"/>
                <w:lang w:val="sr-Cyrl-CS"/>
              </w:rPr>
              <w:t>ДУЖНИК:</w:t>
            </w:r>
          </w:p>
        </w:tc>
        <w:tc>
          <w:tcPr>
            <w:tcW w:w="8100" w:type="dxa"/>
            <w:shd w:val="clear" w:color="auto" w:fill="auto"/>
          </w:tcPr>
          <w:p w:rsidR="00E27C53" w:rsidRPr="003C09C2" w:rsidRDefault="00E27C53" w:rsidP="002812D3">
            <w:pPr>
              <w:rPr>
                <w:b/>
                <w:sz w:val="22"/>
                <w:szCs w:val="22"/>
                <w:lang w:val="sr-Cyrl-CS"/>
              </w:rPr>
            </w:pPr>
            <w:r w:rsidRPr="003C09C2">
              <w:rPr>
                <w:b/>
                <w:sz w:val="22"/>
                <w:szCs w:val="22"/>
                <w:lang w:val="sr-Cyrl-CS"/>
              </w:rPr>
              <w:t>Пун назив и седиште:__________________________________________________</w:t>
            </w:r>
          </w:p>
          <w:p w:rsidR="00E27C53" w:rsidRPr="003C09C2" w:rsidRDefault="00E27C53" w:rsidP="002812D3">
            <w:pPr>
              <w:rPr>
                <w:b/>
                <w:sz w:val="22"/>
                <w:szCs w:val="22"/>
                <w:lang w:val="sr-Cyrl-CS"/>
              </w:rPr>
            </w:pPr>
            <w:r w:rsidRPr="003C09C2">
              <w:rPr>
                <w:b/>
                <w:sz w:val="22"/>
                <w:szCs w:val="22"/>
                <w:lang w:val="sr-Cyrl-CS"/>
              </w:rPr>
              <w:t>ПИБ</w:t>
            </w:r>
            <w:r w:rsidRPr="003C09C2">
              <w:rPr>
                <w:b/>
                <w:sz w:val="22"/>
                <w:szCs w:val="22"/>
                <w:lang w:val="sr-Latn-CS"/>
              </w:rPr>
              <w:t>:</w:t>
            </w:r>
            <w:r w:rsidRPr="003C09C2">
              <w:rPr>
                <w:b/>
                <w:sz w:val="22"/>
                <w:szCs w:val="22"/>
                <w:lang w:val="sr-Cyrl-CS"/>
              </w:rPr>
              <w:t xml:space="preserve"> </w:t>
            </w:r>
            <w:r w:rsidRPr="003C09C2">
              <w:rPr>
                <w:b/>
                <w:sz w:val="22"/>
                <w:szCs w:val="22"/>
                <w:lang w:val="sr-Latn-CS"/>
              </w:rPr>
              <w:t>_________________</w:t>
            </w:r>
            <w:r w:rsidRPr="003C09C2">
              <w:rPr>
                <w:b/>
                <w:sz w:val="22"/>
                <w:szCs w:val="22"/>
                <w:lang w:val="sr-Cyrl-CS"/>
              </w:rPr>
              <w:t>______  Матични број:___________________________</w:t>
            </w:r>
          </w:p>
          <w:p w:rsidR="00E27C53" w:rsidRPr="003C09C2" w:rsidRDefault="00E27C53" w:rsidP="002812D3">
            <w:pPr>
              <w:rPr>
                <w:b/>
                <w:sz w:val="22"/>
                <w:szCs w:val="22"/>
                <w:lang w:val="sr-Cyrl-CS"/>
              </w:rPr>
            </w:pPr>
            <w:r w:rsidRPr="003C09C2">
              <w:rPr>
                <w:b/>
                <w:sz w:val="22"/>
                <w:szCs w:val="22"/>
                <w:lang w:val="sr-Cyrl-CS"/>
              </w:rPr>
              <w:t>Текући рачун:____________________код: _____________________(назив банке),</w:t>
            </w:r>
          </w:p>
          <w:p w:rsidR="00E27C53" w:rsidRPr="003C09C2" w:rsidRDefault="00E27C53" w:rsidP="002812D3">
            <w:pPr>
              <w:rPr>
                <w:b/>
                <w:sz w:val="22"/>
                <w:szCs w:val="22"/>
                <w:lang w:val="sr-Cyrl-CS"/>
              </w:rPr>
            </w:pPr>
          </w:p>
        </w:tc>
      </w:tr>
      <w:tr w:rsidR="00E27C53" w:rsidRPr="003C09C2" w:rsidTr="002812D3">
        <w:tc>
          <w:tcPr>
            <w:tcW w:w="9648" w:type="dxa"/>
            <w:gridSpan w:val="2"/>
            <w:shd w:val="clear" w:color="auto" w:fill="auto"/>
          </w:tcPr>
          <w:p w:rsidR="00E27C53" w:rsidRPr="003C09C2" w:rsidRDefault="00E27C53" w:rsidP="002812D3">
            <w:pPr>
              <w:jc w:val="center"/>
              <w:rPr>
                <w:b/>
                <w:sz w:val="22"/>
                <w:szCs w:val="22"/>
                <w:lang w:val="sr-Cyrl-CS"/>
              </w:rPr>
            </w:pPr>
            <w:r w:rsidRPr="003C09C2">
              <w:rPr>
                <w:b/>
                <w:sz w:val="22"/>
                <w:szCs w:val="22"/>
                <w:lang w:val="sr-Cyrl-CS"/>
              </w:rPr>
              <w:t>И з д а ј е</w:t>
            </w:r>
          </w:p>
        </w:tc>
      </w:tr>
    </w:tbl>
    <w:p w:rsidR="00E27C53" w:rsidRPr="003C09C2" w:rsidRDefault="00E27C53" w:rsidP="00E27C53">
      <w:pPr>
        <w:rPr>
          <w:b/>
          <w:sz w:val="22"/>
          <w:szCs w:val="22"/>
          <w:lang w:val="sr-Cyrl-CS"/>
        </w:rPr>
      </w:pPr>
    </w:p>
    <w:p w:rsidR="00E27C53" w:rsidRPr="003C09C2" w:rsidRDefault="00E27C53" w:rsidP="00E27C53">
      <w:pPr>
        <w:jc w:val="center"/>
        <w:rPr>
          <w:b/>
          <w:sz w:val="28"/>
          <w:szCs w:val="28"/>
          <w:lang w:val="sr-Cyrl-CS"/>
        </w:rPr>
      </w:pPr>
      <w:r w:rsidRPr="003C09C2">
        <w:rPr>
          <w:b/>
          <w:sz w:val="28"/>
          <w:szCs w:val="28"/>
          <w:lang w:val="sr-Cyrl-CS"/>
        </w:rPr>
        <w:t>МЕНИЧНО ПИСМО – ОВЛАШЋЕЊЕ</w:t>
      </w:r>
    </w:p>
    <w:p w:rsidR="00E27C53" w:rsidRPr="003C09C2" w:rsidRDefault="00E27C53" w:rsidP="00E27C53">
      <w:pPr>
        <w:jc w:val="center"/>
        <w:rPr>
          <w:b/>
          <w:sz w:val="22"/>
          <w:szCs w:val="22"/>
          <w:lang w:val="sr-Cyrl-CS"/>
        </w:rPr>
      </w:pPr>
      <w:r w:rsidRPr="003C09C2">
        <w:rPr>
          <w:b/>
          <w:sz w:val="22"/>
          <w:szCs w:val="22"/>
          <w:lang w:val="sr-Cyrl-CS"/>
        </w:rPr>
        <w:t>ЗА КОРИСНИКА БЛАНКО СОЛО МЕНИЦЕ</w:t>
      </w:r>
    </w:p>
    <w:p w:rsidR="00E27C53" w:rsidRPr="003C09C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C09C2" w:rsidTr="002812D3">
        <w:tc>
          <w:tcPr>
            <w:tcW w:w="1587" w:type="dxa"/>
            <w:shd w:val="clear" w:color="auto" w:fill="auto"/>
          </w:tcPr>
          <w:p w:rsidR="00E27C53" w:rsidRPr="003C09C2" w:rsidRDefault="00E27C53" w:rsidP="002812D3">
            <w:pPr>
              <w:rPr>
                <w:b/>
                <w:sz w:val="22"/>
                <w:szCs w:val="22"/>
                <w:lang w:val="sr-Cyrl-CS"/>
              </w:rPr>
            </w:pPr>
            <w:r w:rsidRPr="003C09C2">
              <w:rPr>
                <w:b/>
                <w:sz w:val="22"/>
                <w:szCs w:val="22"/>
                <w:lang w:val="sr-Cyrl-CS"/>
              </w:rPr>
              <w:t>КОРИСНИК:</w:t>
            </w:r>
          </w:p>
          <w:p w:rsidR="00E27C53" w:rsidRPr="003C09C2" w:rsidRDefault="00E27C53" w:rsidP="002812D3">
            <w:pPr>
              <w:rPr>
                <w:b/>
                <w:sz w:val="22"/>
                <w:szCs w:val="22"/>
                <w:lang w:val="sr-Cyrl-CS"/>
              </w:rPr>
            </w:pPr>
            <w:r w:rsidRPr="003C09C2">
              <w:rPr>
                <w:b/>
                <w:sz w:val="22"/>
                <w:szCs w:val="22"/>
                <w:lang w:val="sr-Cyrl-CS"/>
              </w:rPr>
              <w:t>(поверилац)</w:t>
            </w:r>
          </w:p>
        </w:tc>
        <w:tc>
          <w:tcPr>
            <w:tcW w:w="7699" w:type="dxa"/>
            <w:shd w:val="clear" w:color="auto" w:fill="auto"/>
          </w:tcPr>
          <w:p w:rsidR="00E27C53" w:rsidRPr="003C09C2" w:rsidRDefault="00E27C53" w:rsidP="002812D3">
            <w:pPr>
              <w:jc w:val="both"/>
              <w:rPr>
                <w:sz w:val="22"/>
                <w:szCs w:val="22"/>
                <w:lang w:val="sr-Cyrl-CS"/>
              </w:rPr>
            </w:pPr>
            <w:r w:rsidRPr="003C09C2">
              <w:rPr>
                <w:b/>
                <w:sz w:val="22"/>
                <w:szCs w:val="22"/>
                <w:lang w:val="sr-Cyrl-CS"/>
              </w:rPr>
              <w:t>Пун назив и седиште:</w:t>
            </w:r>
            <w:r w:rsidRPr="003C09C2">
              <w:rPr>
                <w:sz w:val="22"/>
                <w:szCs w:val="22"/>
              </w:rPr>
              <w:t xml:space="preserve"> </w:t>
            </w:r>
            <w:r w:rsidRPr="003C09C2">
              <w:rPr>
                <w:sz w:val="22"/>
                <w:szCs w:val="22"/>
                <w:lang w:val="sr-Cyrl-CS"/>
              </w:rPr>
              <w:t>КЛИНИЧКИ ЦЕНТАР ВОЈВОДИНЕ, ул. Хајдук Вељкова бр. 1, Нови Сад</w:t>
            </w:r>
          </w:p>
          <w:p w:rsidR="00E27C53" w:rsidRPr="003C09C2" w:rsidRDefault="00E27C53" w:rsidP="002812D3">
            <w:pPr>
              <w:jc w:val="both"/>
              <w:rPr>
                <w:b/>
                <w:sz w:val="22"/>
                <w:szCs w:val="22"/>
                <w:lang w:val="sr-Cyrl-CS"/>
              </w:rPr>
            </w:pPr>
            <w:r w:rsidRPr="003C09C2">
              <w:rPr>
                <w:b/>
                <w:sz w:val="22"/>
                <w:szCs w:val="22"/>
                <w:lang w:val="sr-Cyrl-CS"/>
              </w:rPr>
              <w:t>ПИБ</w:t>
            </w:r>
            <w:r w:rsidRPr="003C09C2">
              <w:rPr>
                <w:b/>
                <w:sz w:val="22"/>
                <w:szCs w:val="22"/>
                <w:lang w:val="sr-Latn-CS"/>
              </w:rPr>
              <w:t>:</w:t>
            </w:r>
            <w:r w:rsidRPr="003C09C2">
              <w:rPr>
                <w:b/>
                <w:sz w:val="22"/>
                <w:szCs w:val="22"/>
                <w:lang w:val="sr-Cyrl-CS"/>
              </w:rPr>
              <w:t xml:space="preserve"> </w:t>
            </w:r>
            <w:r w:rsidRPr="003C09C2">
              <w:rPr>
                <w:sz w:val="22"/>
                <w:szCs w:val="22"/>
                <w:lang w:val="sr-Latn-CS"/>
              </w:rPr>
              <w:t>101696893</w:t>
            </w:r>
            <w:r w:rsidRPr="003C09C2">
              <w:rPr>
                <w:b/>
                <w:sz w:val="22"/>
                <w:szCs w:val="22"/>
                <w:lang w:val="sr-Cyrl-CS"/>
              </w:rPr>
              <w:t xml:space="preserve">  Матични број:</w:t>
            </w:r>
            <w:r w:rsidRPr="003C09C2">
              <w:rPr>
                <w:sz w:val="22"/>
                <w:szCs w:val="22"/>
              </w:rPr>
              <w:t xml:space="preserve"> </w:t>
            </w:r>
            <w:r w:rsidRPr="003C09C2">
              <w:rPr>
                <w:sz w:val="22"/>
                <w:szCs w:val="22"/>
                <w:lang w:val="sr-Cyrl-CS"/>
              </w:rPr>
              <w:t>08664161</w:t>
            </w:r>
          </w:p>
          <w:p w:rsidR="00E27C53" w:rsidRPr="003C09C2" w:rsidRDefault="00E27C53" w:rsidP="002812D3">
            <w:pPr>
              <w:jc w:val="both"/>
              <w:rPr>
                <w:sz w:val="22"/>
                <w:szCs w:val="22"/>
                <w:lang w:val="sr-Cyrl-CS"/>
              </w:rPr>
            </w:pPr>
            <w:r w:rsidRPr="003C09C2">
              <w:rPr>
                <w:b/>
                <w:sz w:val="22"/>
                <w:szCs w:val="22"/>
                <w:lang w:val="sr-Cyrl-CS"/>
              </w:rPr>
              <w:t xml:space="preserve">Текући рачун: </w:t>
            </w:r>
            <w:r w:rsidRPr="003C09C2">
              <w:rPr>
                <w:sz w:val="22"/>
                <w:szCs w:val="22"/>
                <w:lang w:val="sr-Cyrl-CS"/>
              </w:rPr>
              <w:t>840-577661-50,</w:t>
            </w:r>
            <w:r w:rsidRPr="003C09C2">
              <w:rPr>
                <w:b/>
                <w:sz w:val="22"/>
                <w:szCs w:val="22"/>
                <w:lang w:val="sr-Cyrl-CS"/>
              </w:rPr>
              <w:t xml:space="preserve">  код : </w:t>
            </w:r>
            <w:r w:rsidRPr="003C09C2">
              <w:rPr>
                <w:sz w:val="22"/>
                <w:szCs w:val="22"/>
                <w:lang w:val="sr-Cyrl-CS"/>
              </w:rPr>
              <w:t>Управа за трезор –Република Србија,</w:t>
            </w:r>
          </w:p>
          <w:p w:rsidR="00E27C53" w:rsidRPr="003C09C2" w:rsidRDefault="00E27C53" w:rsidP="002812D3">
            <w:pPr>
              <w:jc w:val="both"/>
              <w:rPr>
                <w:sz w:val="22"/>
                <w:szCs w:val="22"/>
                <w:lang w:val="sr-Cyrl-CS"/>
              </w:rPr>
            </w:pPr>
            <w:r w:rsidRPr="003C09C2">
              <w:rPr>
                <w:sz w:val="22"/>
                <w:szCs w:val="22"/>
                <w:lang w:val="sr-Cyrl-CS"/>
              </w:rPr>
              <w:t xml:space="preserve">Министарство финансија, </w:t>
            </w:r>
          </w:p>
          <w:p w:rsidR="00E27C53" w:rsidRPr="003C09C2" w:rsidRDefault="00E27C53" w:rsidP="002812D3">
            <w:pPr>
              <w:jc w:val="both"/>
              <w:rPr>
                <w:b/>
                <w:sz w:val="22"/>
                <w:szCs w:val="22"/>
                <w:lang w:val="sr-Cyrl-CS"/>
              </w:rPr>
            </w:pPr>
          </w:p>
        </w:tc>
      </w:tr>
    </w:tbl>
    <w:p w:rsidR="00E27C53" w:rsidRPr="003C09C2" w:rsidRDefault="00E27C53" w:rsidP="00E27C53">
      <w:pPr>
        <w:ind w:firstLine="720"/>
        <w:jc w:val="both"/>
        <w:rPr>
          <w:sz w:val="22"/>
          <w:szCs w:val="22"/>
          <w:lang w:val="sr-Cyrl-CS"/>
        </w:rPr>
      </w:pPr>
      <w:r w:rsidRPr="003C09C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C09C2">
        <w:rPr>
          <w:b/>
          <w:noProof/>
          <w:sz w:val="22"/>
          <w:szCs w:val="22"/>
        </w:rPr>
        <w:t>за извршење уговорне обавезе</w:t>
      </w:r>
      <w:r w:rsidRPr="003C09C2">
        <w:rPr>
          <w:b/>
          <w:noProof/>
          <w:sz w:val="22"/>
          <w:szCs w:val="22"/>
          <w:lang w:val="sr-Cyrl-RS"/>
        </w:rPr>
        <w:t>,</w:t>
      </w:r>
      <w:r w:rsidRPr="003C09C2">
        <w:rPr>
          <w:sz w:val="22"/>
          <w:szCs w:val="22"/>
          <w:lang w:val="sr-Cyrl-CS"/>
        </w:rPr>
        <w:t xml:space="preserve"> и овлашћује меничног повериоца да предату меницу може попунити </w:t>
      </w:r>
      <w:r w:rsidRPr="003C09C2">
        <w:rPr>
          <w:b/>
          <w:sz w:val="22"/>
          <w:szCs w:val="22"/>
          <w:lang w:val="sr-Cyrl-CS"/>
        </w:rPr>
        <w:t xml:space="preserve">на износ од 10% од уговорене вредности без ПДВ-а </w:t>
      </w:r>
      <w:r w:rsidRPr="003C09C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C09C2">
        <w:rPr>
          <w:sz w:val="22"/>
          <w:szCs w:val="22"/>
          <w:lang w:val="sr-Latn-RS"/>
        </w:rPr>
        <w:t xml:space="preserve">, </w:t>
      </w:r>
      <w:r w:rsidRPr="003C09C2">
        <w:rPr>
          <w:sz w:val="22"/>
          <w:szCs w:val="22"/>
          <w:lang w:val="sr-Cyrl-CS"/>
        </w:rPr>
        <w:t>назив јавне набавке _________________________________________________</w:t>
      </w:r>
      <w:r w:rsidRPr="003C09C2">
        <w:rPr>
          <w:sz w:val="22"/>
          <w:szCs w:val="22"/>
          <w:lang w:val="sr-Cyrl-RS"/>
        </w:rPr>
        <w:t xml:space="preserve"> </w:t>
      </w:r>
      <w:r w:rsidRPr="003C09C2">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3C09C2" w:rsidRDefault="00E27C53" w:rsidP="00E27C53">
      <w:pPr>
        <w:ind w:firstLine="720"/>
        <w:jc w:val="both"/>
        <w:rPr>
          <w:sz w:val="22"/>
          <w:szCs w:val="22"/>
          <w:lang w:val="sr-Cyrl-CS"/>
        </w:rPr>
      </w:pPr>
      <w:r w:rsidRPr="003C09C2">
        <w:rPr>
          <w:sz w:val="22"/>
          <w:szCs w:val="22"/>
          <w:lang w:val="sr-Cyrl-CS"/>
        </w:rPr>
        <w:t xml:space="preserve">Рок важности менице и меничног овлашћења _________________ (најмање </w:t>
      </w:r>
      <w:r w:rsidRPr="003C09C2">
        <w:rPr>
          <w:sz w:val="22"/>
          <w:szCs w:val="22"/>
        </w:rPr>
        <w:t>3</w:t>
      </w:r>
      <w:r w:rsidRPr="003C09C2">
        <w:rPr>
          <w:sz w:val="22"/>
          <w:szCs w:val="22"/>
          <w:lang w:val="sr-Latn-RS"/>
        </w:rPr>
        <w:t>0</w:t>
      </w:r>
      <w:r w:rsidRPr="003C09C2">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3C09C2" w:rsidRDefault="00E27C53" w:rsidP="00E27C53">
      <w:pPr>
        <w:ind w:firstLine="720"/>
        <w:jc w:val="both"/>
        <w:rPr>
          <w:sz w:val="22"/>
          <w:szCs w:val="22"/>
          <w:lang w:val="sr-Cyrl-CS"/>
        </w:rPr>
      </w:pPr>
      <w:r w:rsidRPr="003C09C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3C09C2" w:rsidRDefault="00E27C53" w:rsidP="00E27C53">
      <w:pPr>
        <w:ind w:firstLine="720"/>
        <w:jc w:val="both"/>
        <w:rPr>
          <w:sz w:val="22"/>
          <w:szCs w:val="22"/>
          <w:lang w:val="ru-RU"/>
        </w:rPr>
      </w:pPr>
      <w:r w:rsidRPr="003C09C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3C09C2" w:rsidRDefault="00E27C53" w:rsidP="00E27C53">
      <w:pPr>
        <w:ind w:firstLine="720"/>
        <w:jc w:val="both"/>
        <w:rPr>
          <w:sz w:val="22"/>
          <w:szCs w:val="22"/>
          <w:lang w:val="ru-RU"/>
        </w:rPr>
      </w:pPr>
      <w:r w:rsidRPr="003C09C2">
        <w:rPr>
          <w:sz w:val="22"/>
          <w:szCs w:val="22"/>
          <w:lang w:val="ru-RU"/>
        </w:rPr>
        <w:t>Ово менично писмо – овлашћење сачињено је у 2 (два) истоветна</w:t>
      </w:r>
      <w:r w:rsidRPr="003C09C2">
        <w:rPr>
          <w:b/>
          <w:sz w:val="22"/>
          <w:szCs w:val="22"/>
          <w:lang w:val="ru-RU"/>
        </w:rPr>
        <w:t xml:space="preserve"> </w:t>
      </w:r>
      <w:r w:rsidRPr="003C09C2">
        <w:rPr>
          <w:sz w:val="22"/>
          <w:szCs w:val="22"/>
          <w:lang w:val="ru-RU"/>
        </w:rPr>
        <w:t>примерка, од којих је 1 (један) примерак за Повериоца, а 1 (један) задржава Дужник.</w:t>
      </w:r>
    </w:p>
    <w:p w:rsidR="00E27C53" w:rsidRPr="003C09C2" w:rsidRDefault="00E27C53" w:rsidP="00E27C53">
      <w:pPr>
        <w:jc w:val="both"/>
        <w:rPr>
          <w:sz w:val="22"/>
          <w:szCs w:val="22"/>
          <w:lang w:val="sr-Cyrl-CS"/>
        </w:rPr>
      </w:pPr>
    </w:p>
    <w:p w:rsidR="00E27C53" w:rsidRPr="003C09C2" w:rsidRDefault="00E27C53" w:rsidP="00E27C53">
      <w:pPr>
        <w:jc w:val="both"/>
        <w:rPr>
          <w:sz w:val="22"/>
          <w:szCs w:val="22"/>
          <w:lang w:val="sr-Cyrl-CS"/>
        </w:rPr>
      </w:pPr>
      <w:r w:rsidRPr="003C09C2">
        <w:rPr>
          <w:sz w:val="22"/>
          <w:szCs w:val="22"/>
          <w:lang w:val="ru-RU"/>
        </w:rPr>
        <w:t xml:space="preserve">Прилог: - Меница серијски број </w:t>
      </w:r>
      <w:r w:rsidRPr="003C09C2">
        <w:rPr>
          <w:sz w:val="22"/>
          <w:szCs w:val="22"/>
          <w:lang w:val="sr-Cyrl-CS"/>
        </w:rPr>
        <w:t xml:space="preserve">_____________________  </w:t>
      </w:r>
    </w:p>
    <w:p w:rsidR="00E27C53" w:rsidRPr="003C09C2" w:rsidRDefault="00E27C53" w:rsidP="00E27C53">
      <w:pPr>
        <w:jc w:val="both"/>
        <w:rPr>
          <w:sz w:val="22"/>
          <w:szCs w:val="22"/>
          <w:lang w:val="sr-Cyrl-CS"/>
        </w:rPr>
      </w:pPr>
      <w:r w:rsidRPr="003C09C2">
        <w:rPr>
          <w:sz w:val="22"/>
          <w:szCs w:val="22"/>
          <w:lang w:val="sr-Cyrl-CS"/>
        </w:rPr>
        <w:t xml:space="preserve">               - Копија картона депонованих потписа</w:t>
      </w:r>
    </w:p>
    <w:p w:rsidR="00E27C53" w:rsidRPr="003C09C2" w:rsidRDefault="00E27C53" w:rsidP="00E27C53">
      <w:pPr>
        <w:jc w:val="both"/>
        <w:rPr>
          <w:sz w:val="22"/>
          <w:szCs w:val="22"/>
          <w:lang w:val="sr-Cyrl-CS"/>
        </w:rPr>
      </w:pPr>
      <w:r w:rsidRPr="003C09C2">
        <w:rPr>
          <w:sz w:val="22"/>
          <w:szCs w:val="22"/>
          <w:lang w:val="sr-Cyrl-CS"/>
        </w:rPr>
        <w:t xml:space="preserve">               - </w:t>
      </w:r>
      <w:r w:rsidRPr="003C09C2">
        <w:rPr>
          <w:rFonts w:eastAsia="TimesNewRomanPSMT"/>
          <w:bCs/>
          <w:iCs/>
          <w:sz w:val="22"/>
          <w:szCs w:val="22"/>
          <w:lang w:val="sr-Cyrl-CS"/>
        </w:rPr>
        <w:t>ОП образац</w:t>
      </w:r>
    </w:p>
    <w:p w:rsidR="00E27C53" w:rsidRPr="003C09C2" w:rsidRDefault="00E27C53" w:rsidP="00E27C53">
      <w:pPr>
        <w:jc w:val="both"/>
        <w:rPr>
          <w:sz w:val="22"/>
          <w:szCs w:val="22"/>
          <w:lang w:val="sr-Cyrl-CS"/>
        </w:rPr>
      </w:pPr>
      <w:r w:rsidRPr="003C09C2">
        <w:rPr>
          <w:sz w:val="22"/>
          <w:szCs w:val="22"/>
          <w:lang w:val="sr-Cyrl-CS"/>
        </w:rPr>
        <w:t xml:space="preserve">               - </w:t>
      </w:r>
      <w:r w:rsidRPr="003C09C2">
        <w:rPr>
          <w:noProof/>
          <w:sz w:val="22"/>
          <w:szCs w:val="22"/>
        </w:rPr>
        <w:t>Копија извода из Регистра  меница и овлашћења</w:t>
      </w:r>
    </w:p>
    <w:p w:rsidR="00E27C53" w:rsidRPr="003C09C2" w:rsidRDefault="00E27C53" w:rsidP="00E27C53">
      <w:pPr>
        <w:ind w:firstLine="720"/>
        <w:jc w:val="both"/>
        <w:rPr>
          <w:sz w:val="22"/>
          <w:szCs w:val="22"/>
          <w:lang w:val="sr-Cyrl-CS"/>
        </w:rPr>
      </w:pPr>
      <w:r w:rsidRPr="003C09C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3C09C2" w:rsidTr="002812D3">
        <w:tc>
          <w:tcPr>
            <w:tcW w:w="4428" w:type="dxa"/>
            <w:shd w:val="clear" w:color="auto" w:fill="auto"/>
          </w:tcPr>
          <w:p w:rsidR="00E27C53" w:rsidRPr="003C09C2" w:rsidRDefault="00E27C53" w:rsidP="002812D3">
            <w:pPr>
              <w:jc w:val="both"/>
              <w:rPr>
                <w:b/>
                <w:sz w:val="22"/>
                <w:szCs w:val="22"/>
                <w:lang w:val="sr-Cyrl-CS"/>
              </w:rPr>
            </w:pPr>
          </w:p>
        </w:tc>
        <w:tc>
          <w:tcPr>
            <w:tcW w:w="1260" w:type="dxa"/>
            <w:shd w:val="clear" w:color="auto" w:fill="auto"/>
          </w:tcPr>
          <w:p w:rsidR="00E27C53" w:rsidRPr="003C09C2" w:rsidRDefault="00E27C53" w:rsidP="002812D3">
            <w:pPr>
              <w:jc w:val="both"/>
              <w:rPr>
                <w:b/>
                <w:sz w:val="22"/>
                <w:szCs w:val="22"/>
                <w:lang w:val="sr-Cyrl-CS"/>
              </w:rPr>
            </w:pPr>
          </w:p>
        </w:tc>
        <w:tc>
          <w:tcPr>
            <w:tcW w:w="4140" w:type="dxa"/>
            <w:shd w:val="clear" w:color="auto" w:fill="auto"/>
          </w:tcPr>
          <w:p w:rsidR="00E27C53" w:rsidRPr="003C09C2" w:rsidRDefault="00E27C53" w:rsidP="002812D3">
            <w:pPr>
              <w:jc w:val="center"/>
              <w:rPr>
                <w:b/>
                <w:sz w:val="22"/>
                <w:szCs w:val="22"/>
                <w:lang w:val="sr-Cyrl-CS"/>
              </w:rPr>
            </w:pPr>
          </w:p>
        </w:tc>
      </w:tr>
      <w:tr w:rsidR="00E27C53" w:rsidRPr="003C09C2" w:rsidTr="002812D3">
        <w:trPr>
          <w:trHeight w:val="212"/>
        </w:trPr>
        <w:tc>
          <w:tcPr>
            <w:tcW w:w="4428" w:type="dxa"/>
            <w:shd w:val="clear" w:color="auto" w:fill="auto"/>
          </w:tcPr>
          <w:p w:rsidR="00E27C53" w:rsidRPr="003C09C2" w:rsidRDefault="00E27C53" w:rsidP="002812D3">
            <w:pPr>
              <w:jc w:val="center"/>
              <w:rPr>
                <w:b/>
                <w:sz w:val="22"/>
                <w:szCs w:val="22"/>
                <w:lang w:val="sr-Cyrl-CS"/>
              </w:rPr>
            </w:pPr>
            <w:r w:rsidRPr="003C09C2">
              <w:rPr>
                <w:b/>
                <w:sz w:val="22"/>
                <w:szCs w:val="22"/>
                <w:lang w:val="sr-Cyrl-CS"/>
              </w:rPr>
              <w:t>Место и датум издавања Овлашћења:</w:t>
            </w:r>
          </w:p>
        </w:tc>
        <w:tc>
          <w:tcPr>
            <w:tcW w:w="1260" w:type="dxa"/>
            <w:shd w:val="clear" w:color="auto" w:fill="auto"/>
          </w:tcPr>
          <w:p w:rsidR="00E27C53" w:rsidRPr="003C09C2" w:rsidRDefault="00E27C53" w:rsidP="002812D3">
            <w:pPr>
              <w:jc w:val="both"/>
              <w:rPr>
                <w:b/>
                <w:sz w:val="22"/>
                <w:szCs w:val="22"/>
                <w:lang w:val="sr-Cyrl-CS"/>
              </w:rPr>
            </w:pPr>
          </w:p>
        </w:tc>
        <w:tc>
          <w:tcPr>
            <w:tcW w:w="4140" w:type="dxa"/>
            <w:shd w:val="clear" w:color="auto" w:fill="auto"/>
          </w:tcPr>
          <w:p w:rsidR="00E27C53" w:rsidRPr="003C09C2" w:rsidRDefault="00E27C53" w:rsidP="002812D3">
            <w:pPr>
              <w:rPr>
                <w:b/>
                <w:sz w:val="22"/>
                <w:szCs w:val="22"/>
                <w:lang w:val="sr-Cyrl-CS"/>
              </w:rPr>
            </w:pPr>
            <w:r w:rsidRPr="003C09C2">
              <w:rPr>
                <w:b/>
                <w:sz w:val="22"/>
                <w:szCs w:val="22"/>
                <w:lang w:val="sr-Cyrl-CS"/>
              </w:rPr>
              <w:t>ДУЖНИК – ИЗДАВАЛАЦ МЕНИЦЕ</w:t>
            </w:r>
          </w:p>
          <w:p w:rsidR="00E27C53" w:rsidRPr="003C09C2" w:rsidRDefault="00E27C53" w:rsidP="002812D3">
            <w:pPr>
              <w:jc w:val="center"/>
              <w:rPr>
                <w:b/>
                <w:sz w:val="22"/>
                <w:szCs w:val="22"/>
                <w:lang w:val="sr-Cyrl-CS"/>
              </w:rPr>
            </w:pPr>
          </w:p>
        </w:tc>
      </w:tr>
      <w:tr w:rsidR="00E27C53" w:rsidRPr="003C09C2" w:rsidTr="002812D3">
        <w:tc>
          <w:tcPr>
            <w:tcW w:w="4428" w:type="dxa"/>
            <w:tcBorders>
              <w:bottom w:val="single" w:sz="4" w:space="0" w:color="auto"/>
            </w:tcBorders>
            <w:shd w:val="clear" w:color="auto" w:fill="auto"/>
          </w:tcPr>
          <w:p w:rsidR="00E27C53" w:rsidRPr="003C09C2" w:rsidRDefault="00E27C53" w:rsidP="002812D3">
            <w:pPr>
              <w:rPr>
                <w:sz w:val="22"/>
                <w:szCs w:val="22"/>
                <w:lang w:val="sr-Cyrl-CS"/>
              </w:rPr>
            </w:pPr>
          </w:p>
        </w:tc>
        <w:tc>
          <w:tcPr>
            <w:tcW w:w="1260" w:type="dxa"/>
            <w:shd w:val="clear" w:color="auto" w:fill="auto"/>
          </w:tcPr>
          <w:p w:rsidR="00E27C53" w:rsidRPr="003C09C2" w:rsidRDefault="00E27C53" w:rsidP="002812D3">
            <w:pPr>
              <w:jc w:val="center"/>
              <w:rPr>
                <w:b/>
                <w:sz w:val="22"/>
                <w:szCs w:val="22"/>
                <w:lang w:val="sr-Cyrl-CS"/>
              </w:rPr>
            </w:pPr>
            <w:r w:rsidRPr="003C09C2">
              <w:rPr>
                <w:sz w:val="22"/>
                <w:szCs w:val="22"/>
                <w:lang w:val="sr-Cyrl-CS"/>
              </w:rPr>
              <w:t>МП</w:t>
            </w:r>
          </w:p>
        </w:tc>
        <w:tc>
          <w:tcPr>
            <w:tcW w:w="4140" w:type="dxa"/>
            <w:tcBorders>
              <w:bottom w:val="single" w:sz="4" w:space="0" w:color="auto"/>
            </w:tcBorders>
            <w:shd w:val="clear" w:color="auto" w:fill="auto"/>
          </w:tcPr>
          <w:p w:rsidR="00E27C53" w:rsidRPr="003C09C2" w:rsidRDefault="00E27C53" w:rsidP="002812D3">
            <w:pPr>
              <w:rPr>
                <w:b/>
                <w:sz w:val="22"/>
                <w:szCs w:val="22"/>
                <w:lang w:val="sr-Cyrl-CS"/>
              </w:rPr>
            </w:pPr>
          </w:p>
        </w:tc>
      </w:tr>
      <w:tr w:rsidR="00E27C53" w:rsidRPr="00252BAC" w:rsidTr="002812D3">
        <w:tc>
          <w:tcPr>
            <w:tcW w:w="4428" w:type="dxa"/>
            <w:tcBorders>
              <w:top w:val="single" w:sz="4" w:space="0" w:color="auto"/>
            </w:tcBorders>
            <w:shd w:val="clear" w:color="auto" w:fill="auto"/>
          </w:tcPr>
          <w:p w:rsidR="00E27C53" w:rsidRPr="003C09C2" w:rsidRDefault="00E27C53" w:rsidP="002812D3">
            <w:pPr>
              <w:jc w:val="both"/>
              <w:rPr>
                <w:b/>
                <w:sz w:val="22"/>
                <w:szCs w:val="22"/>
                <w:lang w:val="sr-Cyrl-CS"/>
              </w:rPr>
            </w:pPr>
          </w:p>
        </w:tc>
        <w:tc>
          <w:tcPr>
            <w:tcW w:w="1260" w:type="dxa"/>
            <w:shd w:val="clear" w:color="auto" w:fill="auto"/>
          </w:tcPr>
          <w:p w:rsidR="00E27C53" w:rsidRPr="003C09C2" w:rsidRDefault="00E27C53" w:rsidP="002812D3">
            <w:pPr>
              <w:jc w:val="right"/>
              <w:rPr>
                <w:sz w:val="22"/>
                <w:szCs w:val="22"/>
                <w:lang w:val="sr-Cyrl-CS"/>
              </w:rPr>
            </w:pPr>
          </w:p>
          <w:p w:rsidR="00E27C53" w:rsidRPr="003C09C2" w:rsidRDefault="00E27C53" w:rsidP="002812D3">
            <w:pPr>
              <w:jc w:val="right"/>
              <w:rPr>
                <w:sz w:val="22"/>
                <w:szCs w:val="22"/>
                <w:lang w:val="sr-Cyrl-CS"/>
              </w:rPr>
            </w:pPr>
          </w:p>
        </w:tc>
        <w:tc>
          <w:tcPr>
            <w:tcW w:w="4140" w:type="dxa"/>
            <w:tcBorders>
              <w:top w:val="single" w:sz="4" w:space="0" w:color="auto"/>
            </w:tcBorders>
            <w:shd w:val="clear" w:color="auto" w:fill="auto"/>
          </w:tcPr>
          <w:p w:rsidR="00E27C53" w:rsidRPr="003C09C2" w:rsidRDefault="00E27C53" w:rsidP="002812D3">
            <w:pPr>
              <w:jc w:val="center"/>
              <w:rPr>
                <w:b/>
                <w:sz w:val="22"/>
                <w:szCs w:val="22"/>
                <w:lang w:val="sr-Cyrl-CS"/>
              </w:rPr>
            </w:pPr>
            <w:r w:rsidRPr="003C09C2">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3C09C2" w:rsidTr="002812D3">
        <w:tc>
          <w:tcPr>
            <w:tcW w:w="9286" w:type="dxa"/>
            <w:shd w:val="clear" w:color="auto" w:fill="auto"/>
          </w:tcPr>
          <w:p w:rsidR="00E27C53" w:rsidRPr="003C09C2" w:rsidRDefault="00E27C53" w:rsidP="002812D3">
            <w:pPr>
              <w:ind w:firstLine="720"/>
              <w:jc w:val="both"/>
              <w:rPr>
                <w:sz w:val="22"/>
                <w:szCs w:val="22"/>
                <w:lang w:val="sr-Cyrl-CS"/>
              </w:rPr>
            </w:pPr>
            <w:r w:rsidRPr="003C09C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3C09C2" w:rsidRDefault="00E27C53" w:rsidP="002812D3">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3C09C2" w:rsidTr="002812D3">
              <w:tc>
                <w:tcPr>
                  <w:tcW w:w="1548" w:type="dxa"/>
                  <w:shd w:val="clear" w:color="auto" w:fill="auto"/>
                </w:tcPr>
                <w:p w:rsidR="00E27C53" w:rsidRPr="003C09C2" w:rsidRDefault="00E27C53" w:rsidP="002812D3">
                  <w:pPr>
                    <w:rPr>
                      <w:b/>
                      <w:sz w:val="22"/>
                      <w:szCs w:val="22"/>
                      <w:lang w:val="sr-Cyrl-CS"/>
                    </w:rPr>
                  </w:pPr>
                  <w:r w:rsidRPr="003C09C2">
                    <w:rPr>
                      <w:b/>
                      <w:sz w:val="22"/>
                      <w:szCs w:val="22"/>
                      <w:lang w:val="sr-Cyrl-CS"/>
                    </w:rPr>
                    <w:t>ДУЖНИК:</w:t>
                  </w:r>
                </w:p>
              </w:tc>
              <w:tc>
                <w:tcPr>
                  <w:tcW w:w="8100" w:type="dxa"/>
                  <w:shd w:val="clear" w:color="auto" w:fill="auto"/>
                </w:tcPr>
                <w:p w:rsidR="00E27C53" w:rsidRPr="003C09C2" w:rsidRDefault="00E27C53" w:rsidP="002812D3">
                  <w:pPr>
                    <w:rPr>
                      <w:b/>
                      <w:sz w:val="22"/>
                      <w:szCs w:val="22"/>
                      <w:lang w:val="sr-Cyrl-CS"/>
                    </w:rPr>
                  </w:pPr>
                  <w:r w:rsidRPr="003C09C2">
                    <w:rPr>
                      <w:b/>
                      <w:sz w:val="22"/>
                      <w:szCs w:val="22"/>
                      <w:lang w:val="sr-Cyrl-CS"/>
                    </w:rPr>
                    <w:t>Пун назив и седиште:__________________________________________________</w:t>
                  </w:r>
                </w:p>
                <w:p w:rsidR="00E27C53" w:rsidRPr="003C09C2" w:rsidRDefault="00E27C53" w:rsidP="002812D3">
                  <w:pPr>
                    <w:rPr>
                      <w:b/>
                      <w:sz w:val="22"/>
                      <w:szCs w:val="22"/>
                      <w:lang w:val="sr-Cyrl-CS"/>
                    </w:rPr>
                  </w:pPr>
                  <w:r w:rsidRPr="003C09C2">
                    <w:rPr>
                      <w:b/>
                      <w:sz w:val="22"/>
                      <w:szCs w:val="22"/>
                      <w:lang w:val="sr-Cyrl-CS"/>
                    </w:rPr>
                    <w:t>ПИБ</w:t>
                  </w:r>
                  <w:r w:rsidRPr="003C09C2">
                    <w:rPr>
                      <w:b/>
                      <w:sz w:val="22"/>
                      <w:szCs w:val="22"/>
                      <w:lang w:val="sr-Latn-CS"/>
                    </w:rPr>
                    <w:t>:</w:t>
                  </w:r>
                  <w:r w:rsidRPr="003C09C2">
                    <w:rPr>
                      <w:b/>
                      <w:sz w:val="22"/>
                      <w:szCs w:val="22"/>
                      <w:lang w:val="sr-Cyrl-CS"/>
                    </w:rPr>
                    <w:t xml:space="preserve"> </w:t>
                  </w:r>
                  <w:r w:rsidRPr="003C09C2">
                    <w:rPr>
                      <w:b/>
                      <w:sz w:val="22"/>
                      <w:szCs w:val="22"/>
                      <w:lang w:val="sr-Latn-CS"/>
                    </w:rPr>
                    <w:t>_________________</w:t>
                  </w:r>
                  <w:r w:rsidRPr="003C09C2">
                    <w:rPr>
                      <w:b/>
                      <w:sz w:val="22"/>
                      <w:szCs w:val="22"/>
                      <w:lang w:val="sr-Cyrl-CS"/>
                    </w:rPr>
                    <w:t>______  Матични број:___________________________</w:t>
                  </w:r>
                </w:p>
                <w:p w:rsidR="00E27C53" w:rsidRPr="003C09C2" w:rsidRDefault="00E27C53" w:rsidP="002812D3">
                  <w:pPr>
                    <w:rPr>
                      <w:b/>
                      <w:sz w:val="22"/>
                      <w:szCs w:val="22"/>
                      <w:lang w:val="sr-Cyrl-CS"/>
                    </w:rPr>
                  </w:pPr>
                  <w:r w:rsidRPr="003C09C2">
                    <w:rPr>
                      <w:b/>
                      <w:sz w:val="22"/>
                      <w:szCs w:val="22"/>
                      <w:lang w:val="sr-Cyrl-CS"/>
                    </w:rPr>
                    <w:t>Текући рачун:____________________код: _____________________(назив банке),</w:t>
                  </w:r>
                </w:p>
                <w:p w:rsidR="00E27C53" w:rsidRPr="003C09C2" w:rsidRDefault="00E27C53" w:rsidP="002812D3">
                  <w:pPr>
                    <w:rPr>
                      <w:b/>
                      <w:sz w:val="22"/>
                      <w:szCs w:val="22"/>
                      <w:lang w:val="sr-Cyrl-CS"/>
                    </w:rPr>
                  </w:pPr>
                </w:p>
              </w:tc>
            </w:tr>
          </w:tbl>
          <w:p w:rsidR="00E27C53" w:rsidRPr="003C09C2" w:rsidRDefault="00E27C53" w:rsidP="002812D3">
            <w:pPr>
              <w:jc w:val="center"/>
              <w:rPr>
                <w:b/>
                <w:sz w:val="22"/>
                <w:szCs w:val="22"/>
                <w:lang w:val="sr-Cyrl-CS"/>
              </w:rPr>
            </w:pPr>
            <w:r w:rsidRPr="003C09C2">
              <w:rPr>
                <w:b/>
                <w:sz w:val="22"/>
                <w:szCs w:val="22"/>
                <w:lang w:val="sr-Cyrl-CS"/>
              </w:rPr>
              <w:t>И з д а ј е</w:t>
            </w:r>
          </w:p>
        </w:tc>
      </w:tr>
    </w:tbl>
    <w:p w:rsidR="00E27C53" w:rsidRPr="003C09C2" w:rsidRDefault="00E27C53" w:rsidP="00E27C53">
      <w:pPr>
        <w:rPr>
          <w:b/>
          <w:sz w:val="22"/>
          <w:szCs w:val="22"/>
          <w:lang w:val="sr-Cyrl-CS"/>
        </w:rPr>
      </w:pPr>
    </w:p>
    <w:p w:rsidR="00E27C53" w:rsidRPr="003C09C2" w:rsidRDefault="00E27C53" w:rsidP="00E27C53">
      <w:pPr>
        <w:jc w:val="center"/>
        <w:rPr>
          <w:b/>
          <w:sz w:val="28"/>
          <w:szCs w:val="28"/>
          <w:lang w:val="sr-Cyrl-CS"/>
        </w:rPr>
      </w:pPr>
      <w:r w:rsidRPr="003C09C2">
        <w:rPr>
          <w:b/>
          <w:sz w:val="28"/>
          <w:szCs w:val="28"/>
          <w:lang w:val="sr-Cyrl-CS"/>
        </w:rPr>
        <w:t>МЕНИЧНО ПИСМО – ОВЛАШЋЕЊЕ</w:t>
      </w:r>
    </w:p>
    <w:p w:rsidR="00E27C53" w:rsidRPr="003C09C2" w:rsidRDefault="00E27C53" w:rsidP="00E27C53">
      <w:pPr>
        <w:jc w:val="center"/>
        <w:rPr>
          <w:b/>
          <w:sz w:val="22"/>
          <w:szCs w:val="22"/>
          <w:lang w:val="sr-Cyrl-CS"/>
        </w:rPr>
      </w:pPr>
      <w:r w:rsidRPr="003C09C2">
        <w:rPr>
          <w:b/>
          <w:sz w:val="22"/>
          <w:szCs w:val="22"/>
          <w:lang w:val="sr-Cyrl-CS"/>
        </w:rPr>
        <w:t>ЗА КОРИСНИКА БЛАНКО СОЛО МЕНИЦЕ</w:t>
      </w:r>
    </w:p>
    <w:p w:rsidR="00E27C53" w:rsidRPr="003C09C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C09C2" w:rsidTr="002812D3">
        <w:tc>
          <w:tcPr>
            <w:tcW w:w="1548" w:type="dxa"/>
            <w:shd w:val="clear" w:color="auto" w:fill="auto"/>
          </w:tcPr>
          <w:p w:rsidR="00E27C53" w:rsidRPr="003C09C2" w:rsidRDefault="00E27C53" w:rsidP="002812D3">
            <w:pPr>
              <w:rPr>
                <w:b/>
                <w:sz w:val="22"/>
                <w:szCs w:val="22"/>
                <w:lang w:val="sr-Cyrl-CS"/>
              </w:rPr>
            </w:pPr>
            <w:r w:rsidRPr="003C09C2">
              <w:rPr>
                <w:b/>
                <w:sz w:val="22"/>
                <w:szCs w:val="22"/>
                <w:lang w:val="sr-Cyrl-CS"/>
              </w:rPr>
              <w:t>КОРИСНИК:</w:t>
            </w:r>
          </w:p>
          <w:p w:rsidR="00E27C53" w:rsidRPr="003C09C2" w:rsidRDefault="00E27C53" w:rsidP="002812D3">
            <w:pPr>
              <w:rPr>
                <w:b/>
                <w:sz w:val="22"/>
                <w:szCs w:val="22"/>
                <w:lang w:val="sr-Cyrl-CS"/>
              </w:rPr>
            </w:pPr>
            <w:r w:rsidRPr="003C09C2">
              <w:rPr>
                <w:b/>
                <w:sz w:val="22"/>
                <w:szCs w:val="22"/>
                <w:lang w:val="sr-Cyrl-CS"/>
              </w:rPr>
              <w:t>(поверилац)</w:t>
            </w:r>
          </w:p>
        </w:tc>
        <w:tc>
          <w:tcPr>
            <w:tcW w:w="8100" w:type="dxa"/>
            <w:shd w:val="clear" w:color="auto" w:fill="auto"/>
          </w:tcPr>
          <w:p w:rsidR="00E27C53" w:rsidRPr="003C09C2" w:rsidRDefault="00E27C53" w:rsidP="002812D3">
            <w:pPr>
              <w:jc w:val="both"/>
              <w:rPr>
                <w:sz w:val="22"/>
                <w:szCs w:val="22"/>
                <w:lang w:val="sr-Cyrl-CS"/>
              </w:rPr>
            </w:pPr>
            <w:r w:rsidRPr="003C09C2">
              <w:rPr>
                <w:b/>
                <w:sz w:val="22"/>
                <w:szCs w:val="22"/>
                <w:lang w:val="sr-Cyrl-CS"/>
              </w:rPr>
              <w:t>Пун назив и седиште:</w:t>
            </w:r>
            <w:r w:rsidRPr="003C09C2">
              <w:rPr>
                <w:sz w:val="22"/>
                <w:szCs w:val="22"/>
              </w:rPr>
              <w:t xml:space="preserve"> </w:t>
            </w:r>
            <w:r w:rsidRPr="003C09C2">
              <w:rPr>
                <w:sz w:val="22"/>
                <w:szCs w:val="22"/>
                <w:lang w:val="sr-Cyrl-CS"/>
              </w:rPr>
              <w:t>КЛИНИЧКИ ЦЕНТАР ВОЈВОДИНЕ, ул. Хајдук Вељкова бр. 1, Нови Сад</w:t>
            </w:r>
          </w:p>
          <w:p w:rsidR="00E27C53" w:rsidRPr="003C09C2" w:rsidRDefault="00E27C53" w:rsidP="002812D3">
            <w:pPr>
              <w:jc w:val="both"/>
              <w:rPr>
                <w:b/>
                <w:sz w:val="22"/>
                <w:szCs w:val="22"/>
                <w:lang w:val="sr-Cyrl-CS"/>
              </w:rPr>
            </w:pPr>
            <w:r w:rsidRPr="003C09C2">
              <w:rPr>
                <w:b/>
                <w:sz w:val="22"/>
                <w:szCs w:val="22"/>
                <w:lang w:val="sr-Cyrl-CS"/>
              </w:rPr>
              <w:t>ПИБ</w:t>
            </w:r>
            <w:r w:rsidRPr="003C09C2">
              <w:rPr>
                <w:b/>
                <w:sz w:val="22"/>
                <w:szCs w:val="22"/>
                <w:lang w:val="sr-Latn-CS"/>
              </w:rPr>
              <w:t>:</w:t>
            </w:r>
            <w:r w:rsidRPr="003C09C2">
              <w:rPr>
                <w:b/>
                <w:sz w:val="22"/>
                <w:szCs w:val="22"/>
                <w:lang w:val="sr-Cyrl-CS"/>
              </w:rPr>
              <w:t xml:space="preserve"> </w:t>
            </w:r>
            <w:r w:rsidRPr="003C09C2">
              <w:rPr>
                <w:sz w:val="22"/>
                <w:szCs w:val="22"/>
                <w:lang w:val="sr-Latn-CS"/>
              </w:rPr>
              <w:t>101696893</w:t>
            </w:r>
            <w:r w:rsidRPr="003C09C2">
              <w:rPr>
                <w:b/>
                <w:sz w:val="22"/>
                <w:szCs w:val="22"/>
                <w:lang w:val="sr-Cyrl-CS"/>
              </w:rPr>
              <w:t xml:space="preserve">  Матични број:</w:t>
            </w:r>
            <w:r w:rsidRPr="003C09C2">
              <w:rPr>
                <w:sz w:val="22"/>
                <w:szCs w:val="22"/>
              </w:rPr>
              <w:t xml:space="preserve"> </w:t>
            </w:r>
            <w:r w:rsidRPr="003C09C2">
              <w:rPr>
                <w:sz w:val="22"/>
                <w:szCs w:val="22"/>
                <w:lang w:val="sr-Cyrl-CS"/>
              </w:rPr>
              <w:t>08664161</w:t>
            </w:r>
          </w:p>
          <w:p w:rsidR="00E27C53" w:rsidRPr="003C09C2" w:rsidRDefault="00E27C53" w:rsidP="002812D3">
            <w:pPr>
              <w:jc w:val="both"/>
              <w:rPr>
                <w:sz w:val="22"/>
                <w:szCs w:val="22"/>
                <w:lang w:val="sr-Cyrl-CS"/>
              </w:rPr>
            </w:pPr>
            <w:r w:rsidRPr="003C09C2">
              <w:rPr>
                <w:b/>
                <w:sz w:val="22"/>
                <w:szCs w:val="22"/>
                <w:lang w:val="sr-Cyrl-CS"/>
              </w:rPr>
              <w:t xml:space="preserve">Текући рачун: </w:t>
            </w:r>
            <w:r w:rsidRPr="003C09C2">
              <w:rPr>
                <w:sz w:val="22"/>
                <w:szCs w:val="22"/>
                <w:lang w:val="sr-Cyrl-CS"/>
              </w:rPr>
              <w:t>840-577661-50,</w:t>
            </w:r>
            <w:r w:rsidRPr="003C09C2">
              <w:rPr>
                <w:b/>
                <w:sz w:val="22"/>
                <w:szCs w:val="22"/>
                <w:lang w:val="sr-Cyrl-CS"/>
              </w:rPr>
              <w:t xml:space="preserve">  код : </w:t>
            </w:r>
            <w:r w:rsidRPr="003C09C2">
              <w:rPr>
                <w:sz w:val="22"/>
                <w:szCs w:val="22"/>
                <w:lang w:val="sr-Cyrl-CS"/>
              </w:rPr>
              <w:t>Управа за трезор –Република Србија,</w:t>
            </w:r>
          </w:p>
          <w:p w:rsidR="00E27C53" w:rsidRPr="003C09C2" w:rsidRDefault="00E27C53" w:rsidP="002812D3">
            <w:pPr>
              <w:jc w:val="both"/>
              <w:rPr>
                <w:b/>
                <w:sz w:val="22"/>
                <w:szCs w:val="22"/>
                <w:lang w:val="sr-Cyrl-CS"/>
              </w:rPr>
            </w:pPr>
            <w:r w:rsidRPr="003C09C2">
              <w:rPr>
                <w:sz w:val="22"/>
                <w:szCs w:val="22"/>
                <w:lang w:val="sr-Cyrl-CS"/>
              </w:rPr>
              <w:t xml:space="preserve">Министарство финансија, </w:t>
            </w:r>
          </w:p>
        </w:tc>
      </w:tr>
    </w:tbl>
    <w:p w:rsidR="00E27C53" w:rsidRPr="003C09C2" w:rsidRDefault="00E27C53" w:rsidP="00E27C53">
      <w:pPr>
        <w:jc w:val="both"/>
        <w:rPr>
          <w:sz w:val="22"/>
          <w:szCs w:val="22"/>
          <w:lang w:val="sr-Cyrl-CS"/>
        </w:rPr>
      </w:pPr>
    </w:p>
    <w:p w:rsidR="00E27C53" w:rsidRPr="003C09C2" w:rsidRDefault="00E27C53" w:rsidP="00E27C53">
      <w:pPr>
        <w:ind w:firstLine="720"/>
        <w:jc w:val="both"/>
        <w:rPr>
          <w:sz w:val="22"/>
          <w:szCs w:val="22"/>
          <w:lang w:val="sr-Cyrl-CS"/>
        </w:rPr>
      </w:pPr>
      <w:r w:rsidRPr="003C09C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C09C2">
        <w:rPr>
          <w:b/>
          <w:noProof/>
          <w:sz w:val="22"/>
          <w:szCs w:val="22"/>
        </w:rPr>
        <w:t>за отклањање недостатака у гарантном року</w:t>
      </w:r>
      <w:r w:rsidRPr="003C09C2">
        <w:rPr>
          <w:b/>
          <w:noProof/>
          <w:sz w:val="22"/>
          <w:szCs w:val="22"/>
          <w:lang w:val="sr-Cyrl-RS"/>
        </w:rPr>
        <w:t>,</w:t>
      </w:r>
      <w:r w:rsidRPr="003C09C2">
        <w:rPr>
          <w:sz w:val="22"/>
          <w:szCs w:val="22"/>
          <w:lang w:val="sr-Cyrl-CS"/>
        </w:rPr>
        <w:t xml:space="preserve"> и овлашћује меничног повериоца да предату меницу може попунити </w:t>
      </w:r>
      <w:r w:rsidRPr="003C09C2">
        <w:rPr>
          <w:b/>
          <w:sz w:val="22"/>
          <w:szCs w:val="22"/>
          <w:lang w:val="sr-Cyrl-CS"/>
        </w:rPr>
        <w:t xml:space="preserve">на износ од 10% од уговорене вредности без ПДВ-а </w:t>
      </w:r>
      <w:r w:rsidRPr="003C09C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3C09C2">
        <w:rPr>
          <w:sz w:val="22"/>
          <w:szCs w:val="22"/>
          <w:lang w:val="sr-Cyrl-RS"/>
        </w:rPr>
        <w:t xml:space="preserve"> </w:t>
      </w:r>
      <w:r w:rsidRPr="003C09C2">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3C09C2" w:rsidRDefault="00E27C53" w:rsidP="00E27C53">
      <w:pPr>
        <w:ind w:firstLine="720"/>
        <w:jc w:val="both"/>
        <w:rPr>
          <w:sz w:val="22"/>
          <w:szCs w:val="22"/>
          <w:lang w:val="sr-Cyrl-CS"/>
        </w:rPr>
      </w:pPr>
      <w:r w:rsidRPr="003C09C2">
        <w:rPr>
          <w:sz w:val="22"/>
          <w:szCs w:val="22"/>
          <w:lang w:val="sr-Cyrl-CS"/>
        </w:rPr>
        <w:t xml:space="preserve">Рок важности менице и меничног овлашћења _________________ (најмање </w:t>
      </w:r>
      <w:r w:rsidRPr="003C09C2">
        <w:rPr>
          <w:sz w:val="22"/>
          <w:szCs w:val="22"/>
          <w:lang w:val="sr-Latn-RS"/>
        </w:rPr>
        <w:t>30</w:t>
      </w:r>
      <w:r w:rsidRPr="003C09C2">
        <w:rPr>
          <w:sz w:val="22"/>
          <w:szCs w:val="22"/>
          <w:lang w:val="sr-Cyrl-CS"/>
        </w:rPr>
        <w:t xml:space="preserve"> дана дужи од дана </w:t>
      </w:r>
      <w:r w:rsidR="007E73BB" w:rsidRPr="003C09C2">
        <w:rPr>
          <w:sz w:val="22"/>
          <w:szCs w:val="22"/>
          <w:lang w:val="sr-Cyrl-CS"/>
        </w:rPr>
        <w:t>истека</w:t>
      </w:r>
      <w:r w:rsidR="00910BE9" w:rsidRPr="003C09C2">
        <w:rPr>
          <w:sz w:val="22"/>
          <w:szCs w:val="22"/>
          <w:lang w:val="sr-Latn-RS"/>
        </w:rPr>
        <w:t xml:space="preserve"> </w:t>
      </w:r>
      <w:r w:rsidR="00910BE9" w:rsidRPr="003C09C2">
        <w:rPr>
          <w:sz w:val="22"/>
          <w:szCs w:val="22"/>
          <w:lang w:val="sr-Cyrl-CS"/>
        </w:rPr>
        <w:t>датог</w:t>
      </w:r>
      <w:r w:rsidR="007E73BB" w:rsidRPr="003C09C2">
        <w:rPr>
          <w:sz w:val="22"/>
          <w:szCs w:val="22"/>
          <w:lang w:val="sr-Cyrl-CS"/>
        </w:rPr>
        <w:t xml:space="preserve"> гарантног рока </w:t>
      </w:r>
      <w:r w:rsidRPr="003C09C2">
        <w:rPr>
          <w:sz w:val="22"/>
          <w:szCs w:val="22"/>
          <w:lang w:val="sr-Cyrl-CS"/>
        </w:rPr>
        <w:t>за које се меница и менично овлашћење  издаје).</w:t>
      </w:r>
    </w:p>
    <w:p w:rsidR="00E27C53" w:rsidRPr="003C09C2" w:rsidRDefault="00E27C53" w:rsidP="00E27C53">
      <w:pPr>
        <w:ind w:firstLine="720"/>
        <w:jc w:val="both"/>
        <w:rPr>
          <w:sz w:val="22"/>
          <w:szCs w:val="22"/>
          <w:lang w:val="sr-Cyrl-CS"/>
        </w:rPr>
      </w:pPr>
      <w:r w:rsidRPr="003C09C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3C09C2" w:rsidRDefault="00E27C53" w:rsidP="00E27C53">
      <w:pPr>
        <w:ind w:firstLine="720"/>
        <w:jc w:val="both"/>
        <w:rPr>
          <w:sz w:val="22"/>
          <w:szCs w:val="22"/>
          <w:lang w:val="ru-RU"/>
        </w:rPr>
      </w:pPr>
      <w:r w:rsidRPr="003C09C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3C09C2" w:rsidRDefault="00E27C53" w:rsidP="00E27C53">
      <w:pPr>
        <w:ind w:firstLine="720"/>
        <w:jc w:val="both"/>
        <w:rPr>
          <w:sz w:val="22"/>
          <w:szCs w:val="22"/>
          <w:lang w:val="ru-RU"/>
        </w:rPr>
      </w:pPr>
      <w:r w:rsidRPr="003C09C2">
        <w:rPr>
          <w:sz w:val="22"/>
          <w:szCs w:val="22"/>
          <w:lang w:val="ru-RU"/>
        </w:rPr>
        <w:t>Ово менично писмо – овлашћење сачињено је у 2 (два) истоветна</w:t>
      </w:r>
      <w:r w:rsidRPr="003C09C2">
        <w:rPr>
          <w:b/>
          <w:sz w:val="22"/>
          <w:szCs w:val="22"/>
          <w:lang w:val="ru-RU"/>
        </w:rPr>
        <w:t xml:space="preserve"> </w:t>
      </w:r>
      <w:r w:rsidRPr="003C09C2">
        <w:rPr>
          <w:sz w:val="22"/>
          <w:szCs w:val="22"/>
          <w:lang w:val="ru-RU"/>
        </w:rPr>
        <w:t>примерка, од којих је 1 (један) примерак за Повериоца, а 1 (један) задржава Дужник.</w:t>
      </w:r>
    </w:p>
    <w:p w:rsidR="00E27C53" w:rsidRPr="003C09C2" w:rsidRDefault="00E27C53" w:rsidP="00E27C53">
      <w:pPr>
        <w:jc w:val="both"/>
        <w:rPr>
          <w:color w:val="FF0000"/>
          <w:sz w:val="22"/>
          <w:szCs w:val="22"/>
          <w:lang w:val="sr-Cyrl-CS"/>
        </w:rPr>
      </w:pPr>
    </w:p>
    <w:p w:rsidR="00E27C53" w:rsidRPr="003C09C2" w:rsidRDefault="00E27C53" w:rsidP="00E27C53">
      <w:pPr>
        <w:jc w:val="both"/>
        <w:rPr>
          <w:sz w:val="22"/>
          <w:szCs w:val="22"/>
          <w:lang w:val="sr-Cyrl-CS"/>
        </w:rPr>
      </w:pPr>
      <w:r w:rsidRPr="003C09C2">
        <w:rPr>
          <w:sz w:val="22"/>
          <w:szCs w:val="22"/>
          <w:lang w:val="ru-RU"/>
        </w:rPr>
        <w:t xml:space="preserve">Прилог: - Меница серијски број </w:t>
      </w:r>
      <w:r w:rsidRPr="003C09C2">
        <w:rPr>
          <w:sz w:val="22"/>
          <w:szCs w:val="22"/>
          <w:lang w:val="sr-Cyrl-CS"/>
        </w:rPr>
        <w:t xml:space="preserve">_____________________  </w:t>
      </w:r>
    </w:p>
    <w:p w:rsidR="00E27C53" w:rsidRPr="003C09C2" w:rsidRDefault="00E27C53" w:rsidP="00E27C53">
      <w:pPr>
        <w:jc w:val="both"/>
        <w:rPr>
          <w:sz w:val="22"/>
          <w:szCs w:val="22"/>
          <w:lang w:val="sr-Cyrl-CS"/>
        </w:rPr>
      </w:pPr>
      <w:r w:rsidRPr="003C09C2">
        <w:rPr>
          <w:sz w:val="22"/>
          <w:szCs w:val="22"/>
          <w:lang w:val="sr-Cyrl-CS"/>
        </w:rPr>
        <w:t xml:space="preserve">               - Копија картона депонованих потписа</w:t>
      </w:r>
    </w:p>
    <w:p w:rsidR="00E27C53" w:rsidRPr="003C09C2" w:rsidRDefault="00E27C53" w:rsidP="00E27C53">
      <w:pPr>
        <w:jc w:val="both"/>
        <w:rPr>
          <w:sz w:val="22"/>
          <w:szCs w:val="22"/>
          <w:lang w:val="sr-Cyrl-CS"/>
        </w:rPr>
      </w:pPr>
      <w:r w:rsidRPr="003C09C2">
        <w:rPr>
          <w:sz w:val="22"/>
          <w:szCs w:val="22"/>
          <w:lang w:val="sr-Cyrl-CS"/>
        </w:rPr>
        <w:t xml:space="preserve">               - </w:t>
      </w:r>
      <w:r w:rsidRPr="003C09C2">
        <w:rPr>
          <w:rFonts w:eastAsia="TimesNewRomanPSMT"/>
          <w:bCs/>
          <w:iCs/>
          <w:sz w:val="22"/>
          <w:szCs w:val="22"/>
          <w:lang w:val="sr-Cyrl-CS"/>
        </w:rPr>
        <w:t>ОП образац</w:t>
      </w:r>
    </w:p>
    <w:p w:rsidR="00E27C53" w:rsidRPr="003C09C2" w:rsidRDefault="00E27C53" w:rsidP="00E27C53">
      <w:pPr>
        <w:jc w:val="both"/>
        <w:rPr>
          <w:sz w:val="22"/>
          <w:szCs w:val="22"/>
          <w:lang w:val="sr-Cyrl-CS"/>
        </w:rPr>
      </w:pPr>
      <w:r w:rsidRPr="003C09C2">
        <w:rPr>
          <w:sz w:val="22"/>
          <w:szCs w:val="22"/>
          <w:lang w:val="sr-Cyrl-CS"/>
        </w:rPr>
        <w:t xml:space="preserve">               - </w:t>
      </w:r>
      <w:r w:rsidRPr="003C09C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3C09C2" w:rsidTr="002812D3">
        <w:tc>
          <w:tcPr>
            <w:tcW w:w="4428" w:type="dxa"/>
            <w:shd w:val="clear" w:color="auto" w:fill="auto"/>
          </w:tcPr>
          <w:p w:rsidR="00E27C53" w:rsidRPr="003C09C2" w:rsidRDefault="00E27C53" w:rsidP="002812D3">
            <w:pPr>
              <w:jc w:val="both"/>
              <w:rPr>
                <w:b/>
                <w:sz w:val="22"/>
                <w:szCs w:val="22"/>
                <w:lang w:val="sr-Cyrl-CS"/>
              </w:rPr>
            </w:pPr>
          </w:p>
        </w:tc>
        <w:tc>
          <w:tcPr>
            <w:tcW w:w="1260" w:type="dxa"/>
            <w:shd w:val="clear" w:color="auto" w:fill="auto"/>
          </w:tcPr>
          <w:p w:rsidR="00E27C53" w:rsidRPr="003C09C2" w:rsidRDefault="00E27C53" w:rsidP="002812D3">
            <w:pPr>
              <w:jc w:val="both"/>
              <w:rPr>
                <w:b/>
                <w:sz w:val="22"/>
                <w:szCs w:val="22"/>
                <w:lang w:val="sr-Cyrl-CS"/>
              </w:rPr>
            </w:pPr>
          </w:p>
        </w:tc>
        <w:tc>
          <w:tcPr>
            <w:tcW w:w="4140" w:type="dxa"/>
            <w:shd w:val="clear" w:color="auto" w:fill="auto"/>
          </w:tcPr>
          <w:p w:rsidR="00E27C53" w:rsidRPr="003C09C2" w:rsidRDefault="00E27C53" w:rsidP="002812D3">
            <w:pPr>
              <w:jc w:val="center"/>
              <w:rPr>
                <w:b/>
                <w:sz w:val="22"/>
                <w:szCs w:val="22"/>
                <w:lang w:val="sr-Cyrl-CS"/>
              </w:rPr>
            </w:pPr>
          </w:p>
        </w:tc>
      </w:tr>
      <w:tr w:rsidR="00E27C53" w:rsidRPr="003C09C2" w:rsidTr="002812D3">
        <w:trPr>
          <w:trHeight w:val="212"/>
        </w:trPr>
        <w:tc>
          <w:tcPr>
            <w:tcW w:w="4428" w:type="dxa"/>
            <w:shd w:val="clear" w:color="auto" w:fill="auto"/>
          </w:tcPr>
          <w:p w:rsidR="00E27C53" w:rsidRPr="003C09C2" w:rsidRDefault="00E27C53" w:rsidP="002812D3">
            <w:pPr>
              <w:jc w:val="center"/>
              <w:rPr>
                <w:b/>
                <w:sz w:val="22"/>
                <w:szCs w:val="22"/>
                <w:lang w:val="sr-Cyrl-CS"/>
              </w:rPr>
            </w:pPr>
            <w:r w:rsidRPr="003C09C2">
              <w:rPr>
                <w:b/>
                <w:sz w:val="22"/>
                <w:szCs w:val="22"/>
                <w:lang w:val="sr-Cyrl-CS"/>
              </w:rPr>
              <w:t>Место и датум издавања Овлашћења:</w:t>
            </w:r>
          </w:p>
        </w:tc>
        <w:tc>
          <w:tcPr>
            <w:tcW w:w="1260" w:type="dxa"/>
            <w:shd w:val="clear" w:color="auto" w:fill="auto"/>
          </w:tcPr>
          <w:p w:rsidR="00E27C53" w:rsidRPr="003C09C2" w:rsidRDefault="00E27C53" w:rsidP="002812D3">
            <w:pPr>
              <w:jc w:val="both"/>
              <w:rPr>
                <w:b/>
                <w:sz w:val="22"/>
                <w:szCs w:val="22"/>
                <w:lang w:val="sr-Cyrl-CS"/>
              </w:rPr>
            </w:pPr>
          </w:p>
        </w:tc>
        <w:tc>
          <w:tcPr>
            <w:tcW w:w="4140" w:type="dxa"/>
            <w:shd w:val="clear" w:color="auto" w:fill="auto"/>
          </w:tcPr>
          <w:p w:rsidR="00E27C53" w:rsidRPr="003C09C2" w:rsidRDefault="00E27C53" w:rsidP="002812D3">
            <w:pPr>
              <w:rPr>
                <w:b/>
                <w:sz w:val="22"/>
                <w:szCs w:val="22"/>
                <w:lang w:val="sr-Cyrl-CS"/>
              </w:rPr>
            </w:pPr>
            <w:r w:rsidRPr="003C09C2">
              <w:rPr>
                <w:b/>
                <w:sz w:val="22"/>
                <w:szCs w:val="22"/>
                <w:lang w:val="sr-Cyrl-CS"/>
              </w:rPr>
              <w:t>ДУЖНИК – ИЗДАВАЛАЦ МЕНИЦЕ</w:t>
            </w:r>
          </w:p>
          <w:p w:rsidR="00E27C53" w:rsidRPr="003C09C2" w:rsidRDefault="00E27C53" w:rsidP="002812D3">
            <w:pPr>
              <w:jc w:val="center"/>
              <w:rPr>
                <w:b/>
                <w:sz w:val="22"/>
                <w:szCs w:val="22"/>
                <w:lang w:val="sr-Cyrl-CS"/>
              </w:rPr>
            </w:pPr>
          </w:p>
        </w:tc>
      </w:tr>
      <w:tr w:rsidR="00E27C53" w:rsidRPr="003C09C2" w:rsidTr="002812D3">
        <w:tc>
          <w:tcPr>
            <w:tcW w:w="4428" w:type="dxa"/>
            <w:tcBorders>
              <w:bottom w:val="single" w:sz="4" w:space="0" w:color="auto"/>
            </w:tcBorders>
            <w:shd w:val="clear" w:color="auto" w:fill="auto"/>
          </w:tcPr>
          <w:p w:rsidR="00E27C53" w:rsidRPr="003C09C2" w:rsidRDefault="00E27C53" w:rsidP="002812D3">
            <w:pPr>
              <w:rPr>
                <w:sz w:val="22"/>
                <w:szCs w:val="22"/>
                <w:lang w:val="sr-Cyrl-CS"/>
              </w:rPr>
            </w:pPr>
          </w:p>
        </w:tc>
        <w:tc>
          <w:tcPr>
            <w:tcW w:w="1260" w:type="dxa"/>
            <w:shd w:val="clear" w:color="auto" w:fill="auto"/>
          </w:tcPr>
          <w:p w:rsidR="00E27C53" w:rsidRPr="003C09C2" w:rsidRDefault="00E27C53" w:rsidP="002812D3">
            <w:pPr>
              <w:jc w:val="center"/>
              <w:rPr>
                <w:b/>
                <w:sz w:val="22"/>
                <w:szCs w:val="22"/>
                <w:lang w:val="sr-Cyrl-CS"/>
              </w:rPr>
            </w:pPr>
            <w:r w:rsidRPr="003C09C2">
              <w:rPr>
                <w:sz w:val="22"/>
                <w:szCs w:val="22"/>
                <w:lang w:val="sr-Cyrl-CS"/>
              </w:rPr>
              <w:t>МП</w:t>
            </w:r>
          </w:p>
        </w:tc>
        <w:tc>
          <w:tcPr>
            <w:tcW w:w="4140" w:type="dxa"/>
            <w:tcBorders>
              <w:bottom w:val="single" w:sz="4" w:space="0" w:color="auto"/>
            </w:tcBorders>
            <w:shd w:val="clear" w:color="auto" w:fill="auto"/>
          </w:tcPr>
          <w:p w:rsidR="00E27C53" w:rsidRPr="003C09C2" w:rsidRDefault="00E27C53" w:rsidP="002812D3">
            <w:pPr>
              <w:rPr>
                <w:b/>
                <w:sz w:val="22"/>
                <w:szCs w:val="22"/>
                <w:lang w:val="sr-Cyrl-CS"/>
              </w:rPr>
            </w:pPr>
          </w:p>
        </w:tc>
      </w:tr>
      <w:tr w:rsidR="00E27C53" w:rsidRPr="003C09C2" w:rsidTr="002812D3">
        <w:tc>
          <w:tcPr>
            <w:tcW w:w="4428" w:type="dxa"/>
            <w:tcBorders>
              <w:top w:val="single" w:sz="4" w:space="0" w:color="auto"/>
            </w:tcBorders>
            <w:shd w:val="clear" w:color="auto" w:fill="auto"/>
          </w:tcPr>
          <w:p w:rsidR="00E27C53" w:rsidRPr="003C09C2" w:rsidRDefault="00E27C53" w:rsidP="002812D3">
            <w:pPr>
              <w:jc w:val="both"/>
              <w:rPr>
                <w:b/>
                <w:sz w:val="22"/>
                <w:szCs w:val="22"/>
                <w:lang w:val="sr-Cyrl-CS"/>
              </w:rPr>
            </w:pPr>
          </w:p>
        </w:tc>
        <w:tc>
          <w:tcPr>
            <w:tcW w:w="1260" w:type="dxa"/>
            <w:shd w:val="clear" w:color="auto" w:fill="auto"/>
          </w:tcPr>
          <w:p w:rsidR="00E27C53" w:rsidRPr="003C09C2" w:rsidRDefault="00E27C53" w:rsidP="002812D3">
            <w:pPr>
              <w:jc w:val="right"/>
              <w:rPr>
                <w:sz w:val="22"/>
                <w:szCs w:val="22"/>
                <w:lang w:val="sr-Cyrl-CS"/>
              </w:rPr>
            </w:pPr>
          </w:p>
          <w:p w:rsidR="00E27C53" w:rsidRPr="003C09C2" w:rsidRDefault="00E27C53" w:rsidP="002812D3">
            <w:pPr>
              <w:jc w:val="right"/>
              <w:rPr>
                <w:sz w:val="22"/>
                <w:szCs w:val="22"/>
                <w:lang w:val="sr-Cyrl-CS"/>
              </w:rPr>
            </w:pPr>
          </w:p>
        </w:tc>
        <w:tc>
          <w:tcPr>
            <w:tcW w:w="4140" w:type="dxa"/>
            <w:tcBorders>
              <w:top w:val="single" w:sz="4" w:space="0" w:color="auto"/>
            </w:tcBorders>
            <w:shd w:val="clear" w:color="auto" w:fill="auto"/>
          </w:tcPr>
          <w:p w:rsidR="00E27C53" w:rsidRPr="003C09C2" w:rsidRDefault="00E27C53" w:rsidP="002812D3">
            <w:pPr>
              <w:jc w:val="center"/>
              <w:rPr>
                <w:b/>
                <w:sz w:val="22"/>
                <w:szCs w:val="22"/>
                <w:lang w:val="sr-Cyrl-CS"/>
              </w:rPr>
            </w:pPr>
            <w:r w:rsidRPr="003C09C2">
              <w:rPr>
                <w:sz w:val="22"/>
                <w:szCs w:val="22"/>
                <w:lang w:val="sr-Cyrl-CS"/>
              </w:rPr>
              <w:t>Потпис овлашћеног лица</w:t>
            </w:r>
          </w:p>
        </w:tc>
      </w:tr>
    </w:tbl>
    <w:p w:rsidR="00E27C53" w:rsidRPr="003C09C2" w:rsidRDefault="00E27C53" w:rsidP="00E27C53">
      <w:pPr>
        <w:rPr>
          <w:sz w:val="22"/>
          <w:szCs w:val="22"/>
          <w:lang w:val="sr-Cyrl-CS"/>
        </w:rPr>
      </w:pPr>
      <w:r w:rsidRPr="003C09C2">
        <w:rPr>
          <w:sz w:val="22"/>
          <w:szCs w:val="22"/>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proofErr w:type="gramStart"/>
      <w:r w:rsidRPr="00AE1407">
        <w:t xml:space="preserve">Предметна </w:t>
      </w:r>
      <w:r w:rsidRPr="00D73BF9">
        <w:t>набавка не садржи поверљиве информације које наручилац ставља на располагање.</w:t>
      </w:r>
      <w:proofErr w:type="gramEnd"/>
    </w:p>
    <w:p w:rsidR="00E27C53" w:rsidRPr="00B50E99" w:rsidRDefault="00E27C53" w:rsidP="00E27C53">
      <w:pPr>
        <w:pStyle w:val="ListParagraph"/>
        <w:ind w:left="360"/>
        <w:jc w:val="both"/>
        <w:rPr>
          <w:b/>
          <w:bC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E114A6"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E114A6">
        <w:rPr>
          <w:b/>
          <w:bCs/>
        </w:rPr>
        <w:t>МЕТОДОЛОГИЈА ЗА ДОДЕЛУ ПОНДЕРА ЗА СВАКИ ЕЛЕМЕНТ КРИТЕРИЈУМА</w:t>
      </w:r>
    </w:p>
    <w:p w:rsidR="00E27C53" w:rsidRPr="00E114A6" w:rsidRDefault="00E27C53" w:rsidP="00E27C53">
      <w:pPr>
        <w:jc w:val="both"/>
      </w:pPr>
    </w:p>
    <w:p w:rsidR="00E27C53" w:rsidRDefault="00E27C53" w:rsidP="00E27C53">
      <w:pPr>
        <w:jc w:val="both"/>
        <w:rPr>
          <w:b/>
          <w:bCs/>
          <w:lang w:val="sr-Cyrl-RS"/>
        </w:rPr>
      </w:pPr>
      <w:proofErr w:type="gramStart"/>
      <w:r w:rsidRPr="00E114A6">
        <w:t>Избор најповољније понуде ће се извршити применом критеријума</w:t>
      </w:r>
      <w:r w:rsidRPr="00E114A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40FEE">
            <w:rPr>
              <w:b/>
            </w:rPr>
            <w:t>„економски најповољнија понуда“.</w:t>
          </w:r>
          <w:proofErr w:type="gramEnd"/>
          <w:r w:rsidR="00240FEE">
            <w:rPr>
              <w:b/>
            </w:rPr>
            <w:t xml:space="preserve"> </w:t>
          </w:r>
        </w:sdtContent>
      </w:sdt>
      <w:r w:rsidRPr="00E114A6">
        <w:rPr>
          <w:b/>
          <w:bCs/>
        </w:rPr>
        <w:t xml:space="preserve"> </w:t>
      </w:r>
    </w:p>
    <w:p w:rsidR="003B46C0" w:rsidRPr="003B46C0" w:rsidRDefault="003B46C0" w:rsidP="00E27C53">
      <w:pPr>
        <w:jc w:val="both"/>
        <w:rPr>
          <w:bCs/>
          <w:i/>
          <w:iCs/>
          <w:lang w:val="sr-Cyrl-RS"/>
        </w:rPr>
      </w:pPr>
      <w:r w:rsidRPr="003B46C0">
        <w:rPr>
          <w:bCs/>
          <w:lang w:val="sr-Cyrl-RS"/>
        </w:rPr>
        <w:t>Разрада критеријума у поглављу 6. Конкурсне документације</w:t>
      </w:r>
      <w:r>
        <w:rPr>
          <w:bCs/>
          <w:lang w:val="sr-Cyrl-RS"/>
        </w:rPr>
        <w:t>.</w:t>
      </w:r>
    </w:p>
    <w:p w:rsidR="00E27C53" w:rsidRPr="00E114A6" w:rsidRDefault="00E27C53" w:rsidP="00E27C53">
      <w:pPr>
        <w:jc w:val="both"/>
      </w:pPr>
    </w:p>
    <w:p w:rsidR="00E27C53" w:rsidRPr="00A43FB2" w:rsidRDefault="00E27C53" w:rsidP="002576AA">
      <w:pPr>
        <w:pStyle w:val="ListParagraph"/>
        <w:numPr>
          <w:ilvl w:val="0"/>
          <w:numId w:val="10"/>
        </w:numPr>
        <w:jc w:val="both"/>
        <w:rPr>
          <w:b/>
          <w:bCs/>
        </w:rPr>
      </w:pPr>
      <w:r w:rsidRPr="00E114A6">
        <w:rPr>
          <w:b/>
          <w:bCs/>
        </w:rPr>
        <w:t>ЕЛЕМЕНТИ КРИТЕРИЈУМА НА ОСНОВУ КОЈИХ ЋЕ НАРУЧИЛАЦ ИЗВРШИТИ</w:t>
      </w:r>
      <w:r w:rsidRPr="00A43FB2">
        <w:rPr>
          <w:b/>
          <w:bCs/>
        </w:rPr>
        <w:t xml:space="preserve">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Default="00B52709" w:rsidP="00E27C53">
      <w:pPr>
        <w:jc w:val="both"/>
        <w:rPr>
          <w:noProof/>
          <w:lang w:val="sr-Cyrl-RS"/>
        </w:rPr>
      </w:pPr>
      <w:r w:rsidRPr="00013271">
        <w:rPr>
          <w:iCs/>
        </w:rPr>
        <w:t>Уколико две или више понуда имају исти број пондера,</w:t>
      </w:r>
      <w:r w:rsidRPr="00013271">
        <w:rPr>
          <w:noProof/>
        </w:rPr>
        <w:t xml:space="preserve"> </w:t>
      </w:r>
      <w:r w:rsidRPr="00013271">
        <w:rPr>
          <w:iCs/>
        </w:rPr>
        <w:t xml:space="preserve">као најповољнија биће изабрана понуда оног понуђача </w:t>
      </w:r>
      <w:r w:rsidRPr="00013271">
        <w:rPr>
          <w:iCs/>
          <w:lang w:val="sr-Cyrl-RS"/>
        </w:rPr>
        <w:t xml:space="preserve">који </w:t>
      </w:r>
      <w:r w:rsidRPr="00013271">
        <w:rPr>
          <w:noProof/>
        </w:rPr>
        <w:t>понуди дужи гарантни рок</w:t>
      </w:r>
      <w:r w:rsidRPr="00013271">
        <w:rPr>
          <w:noProof/>
          <w:lang w:val="sr-Cyrl-RS"/>
        </w:rPr>
        <w:t xml:space="preserve"> </w:t>
      </w:r>
      <w:r>
        <w:rPr>
          <w:noProof/>
          <w:lang w:val="sr-Cyrl-RS"/>
        </w:rPr>
        <w:t>резервне делове</w:t>
      </w:r>
      <w:r w:rsidRPr="00013271">
        <w:rPr>
          <w:noProof/>
        </w:rPr>
        <w:t xml:space="preserve">; уколико је и то </w:t>
      </w:r>
      <w:r w:rsidRPr="00013271">
        <w:rPr>
          <w:noProof/>
          <w:lang w:val="sr-Cyrl-RS"/>
        </w:rPr>
        <w:t>исто</w:t>
      </w:r>
      <w:r w:rsidRPr="00013271">
        <w:rPr>
          <w:iCs/>
        </w:rPr>
        <w:t xml:space="preserve"> као најповољнија биће изабрана понуда оног понуђача </w:t>
      </w:r>
      <w:r w:rsidRPr="00013271">
        <w:rPr>
          <w:iCs/>
          <w:lang w:val="sr-Cyrl-RS"/>
        </w:rPr>
        <w:t xml:space="preserve">који </w:t>
      </w:r>
      <w:r w:rsidRPr="00013271">
        <w:rPr>
          <w:noProof/>
        </w:rPr>
        <w:t>понуди</w:t>
      </w:r>
      <w:r w:rsidRPr="00013271">
        <w:rPr>
          <w:noProof/>
          <w:lang w:val="sr-Cyrl-RS"/>
        </w:rPr>
        <w:t xml:space="preserve"> краћи рок извршења  сервиса; </w:t>
      </w:r>
      <w:r w:rsidRPr="00013271">
        <w:rPr>
          <w:noProof/>
        </w:rPr>
        <w:t xml:space="preserve">уколико је и то </w:t>
      </w:r>
      <w:r w:rsidRPr="00013271">
        <w:rPr>
          <w:noProof/>
          <w:lang w:val="sr-Cyrl-RS"/>
        </w:rPr>
        <w:t xml:space="preserve">исто </w:t>
      </w:r>
      <w:r w:rsidRPr="00013271">
        <w:rPr>
          <w:iCs/>
        </w:rPr>
        <w:t xml:space="preserve">најповољнија понуда биће изабрана </w:t>
      </w:r>
      <w:r w:rsidRPr="0001327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Default="00E27C53" w:rsidP="00E27C53">
      <w:pPr>
        <w:ind w:left="360"/>
        <w:jc w:val="both"/>
        <w:rPr>
          <w:lang w:val="sr-Cyrl-RS"/>
        </w:rPr>
      </w:pPr>
    </w:p>
    <w:p w:rsidR="00E27C53" w:rsidRDefault="00E27C53" w:rsidP="00E27C53">
      <w:pPr>
        <w:ind w:firstLine="720"/>
        <w:jc w:val="both"/>
        <w:rPr>
          <w:lang w:val="sr-Cyrl-RS"/>
        </w:rPr>
      </w:pPr>
    </w:p>
    <w:p w:rsidR="00721375" w:rsidRDefault="00721375" w:rsidP="00E27C53">
      <w:pPr>
        <w:ind w:firstLine="720"/>
        <w:jc w:val="both"/>
        <w:rPr>
          <w:lang w:val="sr-Cyrl-RS"/>
        </w:rPr>
      </w:pPr>
    </w:p>
    <w:p w:rsidR="00721375" w:rsidRDefault="00721375" w:rsidP="00E27C53">
      <w:pPr>
        <w:ind w:firstLine="720"/>
        <w:jc w:val="both"/>
        <w:rPr>
          <w:lang w:val="sr-Cyrl-RS"/>
        </w:rPr>
      </w:pPr>
    </w:p>
    <w:p w:rsidR="00721375" w:rsidRPr="00721375" w:rsidRDefault="00721375" w:rsidP="00E27C53">
      <w:pPr>
        <w:ind w:firstLine="720"/>
        <w:jc w:val="both"/>
        <w:rPr>
          <w:lang w:val="sr-Cyrl-RS"/>
        </w:rPr>
      </w:pPr>
    </w:p>
    <w:p w:rsidR="00B97B8F" w:rsidRDefault="00B97B8F" w:rsidP="00E27C53">
      <w:pPr>
        <w:ind w:firstLine="720"/>
        <w:jc w:val="both"/>
        <w:rPr>
          <w:lang w:val="sr-Cyrl-RS"/>
        </w:rPr>
      </w:pPr>
    </w:p>
    <w:p w:rsidR="00B97B8F" w:rsidRPr="00721375" w:rsidRDefault="00B97B8F" w:rsidP="00B97B8F">
      <w:pPr>
        <w:pStyle w:val="ListParagraph"/>
        <w:numPr>
          <w:ilvl w:val="0"/>
          <w:numId w:val="10"/>
        </w:numPr>
        <w:jc w:val="both"/>
        <w:rPr>
          <w:b/>
          <w:lang w:val="sr-Cyrl-RS"/>
        </w:rPr>
      </w:pPr>
      <w:r w:rsidRPr="00721375">
        <w:rPr>
          <w:b/>
        </w:rPr>
        <w:lastRenderedPageBreak/>
        <w:t>КОРИШЋЕЊЕ ПЕЧАТА</w:t>
      </w:r>
    </w:p>
    <w:p w:rsidR="00B97B8F" w:rsidRPr="00721375" w:rsidRDefault="00B97B8F" w:rsidP="00B97B8F">
      <w:pPr>
        <w:pStyle w:val="ListParagraph"/>
        <w:ind w:left="360"/>
        <w:jc w:val="both"/>
        <w:rPr>
          <w:b/>
          <w:lang w:val="sr-Cyrl-RS"/>
        </w:rPr>
      </w:pPr>
    </w:p>
    <w:p w:rsidR="00B97B8F" w:rsidRPr="00721375" w:rsidRDefault="00B97B8F" w:rsidP="00B97B8F">
      <w:pPr>
        <w:pStyle w:val="ListParagraph"/>
        <w:ind w:left="360"/>
        <w:jc w:val="both"/>
      </w:pPr>
      <w:r w:rsidRPr="00721375">
        <w:t xml:space="preserve"> </w:t>
      </w:r>
      <w:proofErr w:type="gramStart"/>
      <w:r w:rsidRPr="00721375">
        <w:t>Понуђач није у обавези да приликом сачињавања понуде употребљава печат.</w:t>
      </w:r>
      <w:proofErr w:type="gramEnd"/>
    </w:p>
    <w:p w:rsidR="00B97B8F" w:rsidRPr="00721375" w:rsidRDefault="00B97B8F" w:rsidP="00B97B8F">
      <w:pPr>
        <w:pStyle w:val="ListParagraph"/>
        <w:ind w:left="360"/>
        <w:jc w:val="both"/>
        <w:rPr>
          <w:lang w:val="sr-Cyrl-RS"/>
        </w:rPr>
      </w:pPr>
    </w:p>
    <w:p w:rsidR="00E27C53" w:rsidRPr="00721375" w:rsidRDefault="00E27C53" w:rsidP="00E27C53">
      <w:r w:rsidRPr="00721375">
        <w:rPr>
          <w:b/>
        </w:rPr>
        <w:t>НАПОМЕНА:</w:t>
      </w:r>
    </w:p>
    <w:p w:rsidR="00E27C53" w:rsidRDefault="00E27C53" w:rsidP="00E27C53">
      <w:pPr>
        <w:jc w:val="both"/>
      </w:pPr>
      <w:proofErr w:type="gramStart"/>
      <w:r w:rsidRPr="00721375">
        <w:t>Сходно члану 20.</w:t>
      </w:r>
      <w:proofErr w:type="gramEnd"/>
      <w:r w:rsidRPr="00721375">
        <w:t xml:space="preserve"> </w:t>
      </w:r>
      <w:proofErr w:type="gramStart"/>
      <w:r w:rsidRPr="00721375">
        <w:t>став</w:t>
      </w:r>
      <w:proofErr w:type="gramEnd"/>
      <w:r w:rsidRPr="00721375">
        <w:t xml:space="preserve"> 6. </w:t>
      </w:r>
      <w:proofErr w:type="gramStart"/>
      <w:r w:rsidRPr="00721375">
        <w:t>Закона о јавним набавкама, наручилац напомиње понуђачима да су дужни да</w:t>
      </w:r>
      <w:r w:rsidRPr="00F726E2">
        <w:t xml:space="preserve">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E20B95" w:rsidRDefault="00E27C53" w:rsidP="00E27C53">
      <w:pPr>
        <w:ind w:firstLine="720"/>
        <w:jc w:val="both"/>
      </w:pPr>
    </w:p>
    <w:p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rsidR="00E27C53" w:rsidRPr="00C24C27" w:rsidRDefault="00E27C53" w:rsidP="002576AA">
      <w:pPr>
        <w:pStyle w:val="Heading1"/>
        <w:numPr>
          <w:ilvl w:val="0"/>
          <w:numId w:val="15"/>
        </w:numPr>
        <w:jc w:val="center"/>
      </w:pPr>
      <w:bookmarkStart w:id="49" w:name="_Toc311016791"/>
      <w:bookmarkStart w:id="50" w:name="_Toc311017143"/>
      <w:bookmarkStart w:id="51" w:name="_Toc311017332"/>
      <w:bookmarkStart w:id="52" w:name="_Toc312747151"/>
      <w:bookmarkStart w:id="53" w:name="_Toc312747210"/>
      <w:bookmarkStart w:id="54" w:name="_Toc375826008"/>
      <w:bookmarkStart w:id="55" w:name="_Toc389030815"/>
      <w:bookmarkStart w:id="56" w:name="_Toc448222239"/>
      <w:bookmarkStart w:id="57" w:name="_Toc477327711"/>
      <w:bookmarkStart w:id="58" w:name="_Toc477327994"/>
      <w:bookmarkStart w:id="59" w:name="_Toc477328723"/>
      <w:bookmarkStart w:id="60" w:name="_Toc477329194"/>
      <w:bookmarkStart w:id="61" w:name="_Toc22127895"/>
      <w:r w:rsidRPr="00C24C27">
        <w:lastRenderedPageBreak/>
        <w:t>РАЗРАДА КРИТЕРИЈУМА</w:t>
      </w:r>
      <w:bookmarkEnd w:id="49"/>
      <w:bookmarkEnd w:id="50"/>
      <w:bookmarkEnd w:id="51"/>
      <w:bookmarkEnd w:id="52"/>
      <w:bookmarkEnd w:id="53"/>
      <w:bookmarkEnd w:id="54"/>
      <w:bookmarkEnd w:id="55"/>
      <w:bookmarkEnd w:id="56"/>
      <w:bookmarkEnd w:id="57"/>
      <w:bookmarkEnd w:id="58"/>
      <w:bookmarkEnd w:id="59"/>
      <w:bookmarkEnd w:id="60"/>
      <w:bookmarkEnd w:id="61"/>
    </w:p>
    <w:p w:rsidR="00E27C53" w:rsidRPr="00C24C27"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C24C27" w:rsidTr="002812D3">
        <w:trPr>
          <w:trHeight w:val="1076"/>
          <w:jc w:val="center"/>
        </w:trPr>
        <w:tc>
          <w:tcPr>
            <w:tcW w:w="549" w:type="dxa"/>
            <w:vAlign w:val="center"/>
          </w:tcPr>
          <w:p w:rsidR="00E27C53" w:rsidRPr="00C24C27" w:rsidRDefault="00E27C53" w:rsidP="002812D3">
            <w:pPr>
              <w:rPr>
                <w:b/>
                <w:sz w:val="22"/>
                <w:szCs w:val="22"/>
                <w:lang w:val="sr-Cyrl-RS"/>
              </w:rPr>
            </w:pPr>
            <w:r w:rsidRPr="00C24C27">
              <w:rPr>
                <w:b/>
                <w:sz w:val="22"/>
                <w:szCs w:val="22"/>
                <w:lang w:val="sr-Cyrl-RS"/>
              </w:rPr>
              <w:t>РБ</w:t>
            </w:r>
          </w:p>
        </w:tc>
        <w:tc>
          <w:tcPr>
            <w:tcW w:w="3403" w:type="dxa"/>
            <w:vAlign w:val="center"/>
          </w:tcPr>
          <w:p w:rsidR="00E27C53" w:rsidRPr="00C24C27" w:rsidRDefault="00E27C53" w:rsidP="002812D3">
            <w:pPr>
              <w:jc w:val="center"/>
              <w:rPr>
                <w:b/>
                <w:sz w:val="22"/>
                <w:szCs w:val="22"/>
              </w:rPr>
            </w:pPr>
            <w:r w:rsidRPr="00C24C27">
              <w:rPr>
                <w:b/>
                <w:sz w:val="22"/>
                <w:szCs w:val="22"/>
              </w:rPr>
              <w:t>КРИТЕРИЈУМ</w:t>
            </w:r>
          </w:p>
        </w:tc>
        <w:tc>
          <w:tcPr>
            <w:tcW w:w="1276" w:type="dxa"/>
            <w:shd w:val="clear" w:color="auto" w:fill="auto"/>
            <w:vAlign w:val="center"/>
          </w:tcPr>
          <w:p w:rsidR="00E27C53" w:rsidRPr="00C24C27" w:rsidRDefault="00E27C53" w:rsidP="002812D3">
            <w:pPr>
              <w:jc w:val="center"/>
              <w:rPr>
                <w:b/>
                <w:sz w:val="22"/>
                <w:szCs w:val="22"/>
              </w:rPr>
            </w:pPr>
            <w:r w:rsidRPr="00C24C27">
              <w:rPr>
                <w:b/>
                <w:sz w:val="22"/>
                <w:szCs w:val="22"/>
              </w:rPr>
              <w:t>ОЗНАКА</w:t>
            </w:r>
          </w:p>
        </w:tc>
        <w:tc>
          <w:tcPr>
            <w:tcW w:w="1417" w:type="dxa"/>
            <w:shd w:val="clear" w:color="auto" w:fill="auto"/>
            <w:vAlign w:val="center"/>
          </w:tcPr>
          <w:p w:rsidR="00E27C53" w:rsidRPr="00C24C27" w:rsidRDefault="00E27C53" w:rsidP="002812D3">
            <w:pPr>
              <w:jc w:val="center"/>
              <w:rPr>
                <w:b/>
                <w:sz w:val="22"/>
                <w:szCs w:val="22"/>
              </w:rPr>
            </w:pPr>
            <w:r w:rsidRPr="00C24C27">
              <w:rPr>
                <w:b/>
                <w:sz w:val="22"/>
                <w:szCs w:val="22"/>
              </w:rPr>
              <w:t>МАКС. БР. ПОНДЕРА</w:t>
            </w:r>
          </w:p>
        </w:tc>
        <w:tc>
          <w:tcPr>
            <w:tcW w:w="4091" w:type="dxa"/>
            <w:shd w:val="clear" w:color="auto" w:fill="auto"/>
            <w:vAlign w:val="center"/>
          </w:tcPr>
          <w:p w:rsidR="00E27C53" w:rsidRPr="00C24C27" w:rsidRDefault="00E27C53" w:rsidP="002812D3">
            <w:pPr>
              <w:jc w:val="center"/>
              <w:rPr>
                <w:b/>
                <w:sz w:val="22"/>
                <w:szCs w:val="22"/>
              </w:rPr>
            </w:pPr>
            <w:r w:rsidRPr="00C24C27">
              <w:rPr>
                <w:b/>
                <w:sz w:val="22"/>
                <w:szCs w:val="22"/>
              </w:rPr>
              <w:t>ФОРМУЛА</w:t>
            </w:r>
          </w:p>
        </w:tc>
      </w:tr>
      <w:tr w:rsidR="00E27C53" w:rsidRPr="00C24C27" w:rsidTr="002812D3">
        <w:trPr>
          <w:trHeight w:val="731"/>
          <w:jc w:val="center"/>
        </w:trPr>
        <w:tc>
          <w:tcPr>
            <w:tcW w:w="549" w:type="dxa"/>
            <w:vAlign w:val="center"/>
          </w:tcPr>
          <w:p w:rsidR="00E27C53" w:rsidRPr="00C24C27" w:rsidRDefault="00E27C53" w:rsidP="002576AA">
            <w:pPr>
              <w:pStyle w:val="ListParagraph"/>
              <w:numPr>
                <w:ilvl w:val="0"/>
                <w:numId w:val="12"/>
              </w:numPr>
              <w:jc w:val="center"/>
              <w:rPr>
                <w:b/>
                <w:noProof/>
                <w:sz w:val="22"/>
                <w:szCs w:val="22"/>
              </w:rPr>
            </w:pPr>
          </w:p>
        </w:tc>
        <w:tc>
          <w:tcPr>
            <w:tcW w:w="3403" w:type="dxa"/>
            <w:vAlign w:val="center"/>
          </w:tcPr>
          <w:p w:rsidR="00E27C53" w:rsidRPr="00C24C27" w:rsidRDefault="00823149" w:rsidP="002812D3">
            <w:pPr>
              <w:jc w:val="both"/>
              <w:rPr>
                <w:sz w:val="22"/>
                <w:szCs w:val="22"/>
              </w:rPr>
            </w:pPr>
            <w:r w:rsidRPr="00A64FF8">
              <w:rPr>
                <w:b/>
                <w:noProof/>
                <w:lang w:val="sr-Cyrl-RS"/>
              </w:rPr>
              <w:t>Укупна вредност ценовника оригиналних резервних делова</w:t>
            </w:r>
          </w:p>
        </w:tc>
        <w:tc>
          <w:tcPr>
            <w:tcW w:w="1276" w:type="dxa"/>
            <w:shd w:val="clear" w:color="auto" w:fill="auto"/>
            <w:vAlign w:val="center"/>
          </w:tcPr>
          <w:p w:rsidR="00E27C53" w:rsidRPr="00C24C27" w:rsidRDefault="00823149" w:rsidP="002812D3">
            <w:pPr>
              <w:jc w:val="center"/>
              <w:rPr>
                <w:sz w:val="22"/>
                <w:szCs w:val="22"/>
                <w:lang w:val="sr-Cyrl-RS"/>
              </w:rPr>
            </w:pPr>
            <w:r>
              <w:rPr>
                <w:sz w:val="22"/>
                <w:szCs w:val="22"/>
                <w:lang w:val="sr-Cyrl-RS"/>
              </w:rPr>
              <w:t>РД</w:t>
            </w:r>
          </w:p>
        </w:tc>
        <w:tc>
          <w:tcPr>
            <w:tcW w:w="1417" w:type="dxa"/>
            <w:shd w:val="clear" w:color="auto" w:fill="auto"/>
            <w:vAlign w:val="center"/>
          </w:tcPr>
          <w:p w:rsidR="00E27C53" w:rsidRPr="001C2BE6" w:rsidRDefault="001C2BE6" w:rsidP="002812D3">
            <w:pPr>
              <w:jc w:val="center"/>
              <w:rPr>
                <w:sz w:val="22"/>
                <w:szCs w:val="22"/>
                <w:lang w:val="sr-Latn-RS"/>
              </w:rPr>
            </w:pPr>
            <w:r>
              <w:rPr>
                <w:sz w:val="22"/>
                <w:szCs w:val="22"/>
                <w:lang w:val="sr-Latn-RS"/>
              </w:rPr>
              <w:t>80</w:t>
            </w:r>
          </w:p>
        </w:tc>
        <w:tc>
          <w:tcPr>
            <w:tcW w:w="4091" w:type="dxa"/>
            <w:shd w:val="clear" w:color="auto" w:fill="auto"/>
            <w:vAlign w:val="center"/>
          </w:tcPr>
          <w:p w:rsidR="00E27C53" w:rsidRPr="00C24C27" w:rsidRDefault="00AF67A1" w:rsidP="001C2BE6">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E27C53" w:rsidRPr="00C24C27" w:rsidTr="002812D3">
        <w:trPr>
          <w:trHeight w:val="731"/>
          <w:jc w:val="center"/>
        </w:trPr>
        <w:tc>
          <w:tcPr>
            <w:tcW w:w="549" w:type="dxa"/>
            <w:vAlign w:val="center"/>
          </w:tcPr>
          <w:p w:rsidR="00E27C53" w:rsidRPr="00C24C27" w:rsidRDefault="00E27C53" w:rsidP="002576AA">
            <w:pPr>
              <w:pStyle w:val="ListParagraph"/>
              <w:numPr>
                <w:ilvl w:val="0"/>
                <w:numId w:val="12"/>
              </w:numPr>
              <w:jc w:val="center"/>
              <w:rPr>
                <w:b/>
                <w:noProof/>
                <w:sz w:val="22"/>
                <w:szCs w:val="22"/>
              </w:rPr>
            </w:pPr>
          </w:p>
        </w:tc>
        <w:tc>
          <w:tcPr>
            <w:tcW w:w="3403" w:type="dxa"/>
            <w:vAlign w:val="center"/>
          </w:tcPr>
          <w:p w:rsidR="00E27C53" w:rsidRPr="00C24C27" w:rsidRDefault="00F022BC" w:rsidP="002812D3">
            <w:pPr>
              <w:jc w:val="both"/>
              <w:rPr>
                <w:b/>
                <w:noProof/>
                <w:lang w:val="sr-Cyrl-RS"/>
              </w:rPr>
            </w:pPr>
            <w:r w:rsidRPr="00C24C27">
              <w:rPr>
                <w:b/>
                <w:noProof/>
                <w:lang w:val="sr-Cyrl-RS"/>
              </w:rPr>
              <w:t>Цена радног сата код ванредног сервиса</w:t>
            </w:r>
          </w:p>
        </w:tc>
        <w:tc>
          <w:tcPr>
            <w:tcW w:w="1276" w:type="dxa"/>
            <w:shd w:val="clear" w:color="auto" w:fill="auto"/>
            <w:vAlign w:val="center"/>
          </w:tcPr>
          <w:p w:rsidR="00E27C53" w:rsidRPr="00C24C27" w:rsidRDefault="00823149" w:rsidP="002812D3">
            <w:pPr>
              <w:jc w:val="center"/>
              <w:rPr>
                <w:sz w:val="22"/>
                <w:szCs w:val="22"/>
                <w:lang w:val="sr-Cyrl-RS"/>
              </w:rPr>
            </w:pPr>
            <w:r>
              <w:rPr>
                <w:sz w:val="22"/>
                <w:szCs w:val="22"/>
                <w:lang w:val="sr-Cyrl-RS"/>
              </w:rPr>
              <w:t>ВС</w:t>
            </w:r>
          </w:p>
        </w:tc>
        <w:tc>
          <w:tcPr>
            <w:tcW w:w="1417" w:type="dxa"/>
            <w:shd w:val="clear" w:color="auto" w:fill="auto"/>
            <w:vAlign w:val="center"/>
          </w:tcPr>
          <w:p w:rsidR="00E27C53" w:rsidRPr="009230D0" w:rsidRDefault="001C2BE6" w:rsidP="002812D3">
            <w:pPr>
              <w:jc w:val="center"/>
              <w:rPr>
                <w:sz w:val="22"/>
                <w:szCs w:val="22"/>
                <w:lang w:val="sr-Latn-RS"/>
              </w:rPr>
            </w:pPr>
            <w:r>
              <w:rPr>
                <w:sz w:val="22"/>
                <w:szCs w:val="22"/>
                <w:lang w:val="sr-Latn-RS"/>
              </w:rPr>
              <w:t>20</w:t>
            </w:r>
          </w:p>
        </w:tc>
        <w:tc>
          <w:tcPr>
            <w:tcW w:w="4091" w:type="dxa"/>
            <w:shd w:val="clear" w:color="auto" w:fill="auto"/>
            <w:vAlign w:val="center"/>
          </w:tcPr>
          <w:p w:rsidR="00E27C53" w:rsidRPr="00C24C27" w:rsidRDefault="00AF67A1" w:rsidP="001C2BE6">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E27C53" w:rsidRPr="00C24C27" w:rsidTr="002812D3">
        <w:trPr>
          <w:trHeight w:val="332"/>
          <w:jc w:val="center"/>
        </w:trPr>
        <w:tc>
          <w:tcPr>
            <w:tcW w:w="3952" w:type="dxa"/>
            <w:gridSpan w:val="2"/>
            <w:vAlign w:val="center"/>
          </w:tcPr>
          <w:p w:rsidR="00E27C53" w:rsidRPr="00C24C27" w:rsidRDefault="00E27C53" w:rsidP="002812D3">
            <w:pPr>
              <w:pStyle w:val="ListParagraph"/>
              <w:ind w:left="0"/>
              <w:jc w:val="center"/>
              <w:rPr>
                <w:b/>
                <w:noProof/>
                <w:sz w:val="22"/>
                <w:szCs w:val="22"/>
              </w:rPr>
            </w:pPr>
            <w:r w:rsidRPr="00C24C27">
              <w:rPr>
                <w:b/>
                <w:noProof/>
                <w:sz w:val="22"/>
                <w:szCs w:val="22"/>
              </w:rPr>
              <w:t>УКУПНО</w:t>
            </w:r>
          </w:p>
        </w:tc>
        <w:tc>
          <w:tcPr>
            <w:tcW w:w="1276" w:type="dxa"/>
            <w:shd w:val="clear" w:color="auto" w:fill="auto"/>
            <w:vAlign w:val="center"/>
          </w:tcPr>
          <w:p w:rsidR="00E27C53" w:rsidRPr="00C24C27" w:rsidRDefault="00E27C53" w:rsidP="002812D3">
            <w:pPr>
              <w:jc w:val="center"/>
              <w:rPr>
                <w:b/>
                <w:sz w:val="22"/>
                <w:szCs w:val="22"/>
              </w:rPr>
            </w:pPr>
            <w:r w:rsidRPr="00C24C27">
              <w:rPr>
                <w:b/>
                <w:sz w:val="22"/>
                <w:szCs w:val="22"/>
              </w:rPr>
              <w:t>УК</w:t>
            </w:r>
          </w:p>
        </w:tc>
        <w:tc>
          <w:tcPr>
            <w:tcW w:w="1417" w:type="dxa"/>
            <w:shd w:val="clear" w:color="auto" w:fill="auto"/>
            <w:vAlign w:val="center"/>
          </w:tcPr>
          <w:p w:rsidR="00E27C53" w:rsidRPr="00C24C27" w:rsidRDefault="00E27C53" w:rsidP="002812D3">
            <w:pPr>
              <w:jc w:val="center"/>
              <w:rPr>
                <w:b/>
                <w:sz w:val="22"/>
                <w:szCs w:val="22"/>
              </w:rPr>
            </w:pPr>
            <w:r w:rsidRPr="00C24C27">
              <w:rPr>
                <w:b/>
                <w:sz w:val="22"/>
                <w:szCs w:val="22"/>
              </w:rPr>
              <w:t>100</w:t>
            </w:r>
          </w:p>
        </w:tc>
        <w:tc>
          <w:tcPr>
            <w:tcW w:w="4091" w:type="dxa"/>
            <w:shd w:val="clear" w:color="auto" w:fill="auto"/>
            <w:vAlign w:val="center"/>
          </w:tcPr>
          <w:p w:rsidR="00E27C53" w:rsidRPr="00C24C27" w:rsidRDefault="00E27C53" w:rsidP="00823149">
            <w:pPr>
              <w:jc w:val="center"/>
              <w:rPr>
                <w:b/>
                <w:sz w:val="22"/>
                <w:szCs w:val="22"/>
              </w:rPr>
            </w:pPr>
            <w:r w:rsidRPr="00C24C27">
              <w:rPr>
                <w:b/>
                <w:sz w:val="22"/>
                <w:szCs w:val="22"/>
                <w:lang w:val="sr-Cyrl-RS"/>
              </w:rPr>
              <w:t xml:space="preserve">РД + </w:t>
            </w:r>
            <w:r w:rsidR="00823149">
              <w:rPr>
                <w:b/>
                <w:sz w:val="22"/>
                <w:szCs w:val="22"/>
                <w:lang w:val="sr-Cyrl-RS"/>
              </w:rPr>
              <w:t>ВС</w:t>
            </w:r>
          </w:p>
        </w:tc>
      </w:tr>
    </w:tbl>
    <w:p w:rsidR="00E27C53" w:rsidRPr="00C24C27" w:rsidRDefault="00E27C53" w:rsidP="00E27C53">
      <w:pPr>
        <w:rPr>
          <w:lang w:val="hr-HR"/>
        </w:rPr>
      </w:pPr>
    </w:p>
    <w:p w:rsidR="00E27C53" w:rsidRPr="000C3EB7" w:rsidRDefault="00E27C53" w:rsidP="00E27C53">
      <w:pPr>
        <w:pStyle w:val="ListParagraph"/>
        <w:ind w:left="0"/>
        <w:jc w:val="center"/>
        <w:rPr>
          <w:sz w:val="28"/>
          <w:szCs w:val="28"/>
          <w:highlight w:val="yellow"/>
          <w:lang w:val="sr-Latn-CS"/>
        </w:rPr>
      </w:pPr>
    </w:p>
    <w:p w:rsidR="00E27C53" w:rsidRPr="00AE1407" w:rsidRDefault="00E27C53" w:rsidP="00E27C53">
      <w:pPr>
        <w:rPr>
          <w:highlight w:val="yellow"/>
          <w:lang w:val="sr-Latn-CS"/>
        </w:rPr>
      </w:pPr>
    </w:p>
    <w:p w:rsidR="00721375" w:rsidRPr="00721375" w:rsidRDefault="00721375" w:rsidP="00721375">
      <w:pPr>
        <w:rPr>
          <w:sz w:val="28"/>
          <w:szCs w:val="28"/>
          <w:lang w:val="sr-Cyrl-RS"/>
        </w:rPr>
      </w:pPr>
      <w:bookmarkStart w:id="62" w:name="_Toc375826009"/>
      <w:bookmarkStart w:id="63" w:name="_Toc389030816"/>
    </w:p>
    <w:p w:rsidR="00E27C53" w:rsidRDefault="00E27C53" w:rsidP="00E27C53">
      <w:pPr>
        <w:jc w:val="both"/>
        <w:rPr>
          <w:b/>
          <w:bCs/>
          <w:sz w:val="28"/>
          <w:szCs w:val="28"/>
          <w:lang w:val="hr-HR"/>
        </w:rPr>
      </w:pPr>
      <w:r>
        <w:rPr>
          <w:sz w:val="28"/>
          <w:szCs w:val="28"/>
        </w:rPr>
        <w:br w:type="page"/>
      </w:r>
    </w:p>
    <w:p w:rsidR="00E27C53" w:rsidRDefault="00E27C53" w:rsidP="002576AA">
      <w:pPr>
        <w:pStyle w:val="Heading1"/>
        <w:numPr>
          <w:ilvl w:val="0"/>
          <w:numId w:val="15"/>
        </w:numPr>
        <w:jc w:val="center"/>
        <w:rPr>
          <w:lang w:val="sr-Cyrl-RS"/>
        </w:rPr>
      </w:pPr>
      <w:bookmarkStart w:id="64" w:name="_Toc448222240"/>
      <w:bookmarkStart w:id="65" w:name="_Toc477327712"/>
      <w:bookmarkStart w:id="66" w:name="_Toc477327995"/>
      <w:bookmarkStart w:id="67" w:name="_Toc477328724"/>
      <w:bookmarkStart w:id="68" w:name="_Toc477329195"/>
      <w:bookmarkStart w:id="69" w:name="_Toc22127896"/>
      <w:r w:rsidRPr="00CC366C">
        <w:lastRenderedPageBreak/>
        <w:t>МОДЕЛ УГОВОРА</w:t>
      </w:r>
      <w:bookmarkEnd w:id="62"/>
      <w:bookmarkEnd w:id="63"/>
      <w:bookmarkEnd w:id="64"/>
      <w:bookmarkEnd w:id="65"/>
      <w:bookmarkEnd w:id="66"/>
      <w:bookmarkEnd w:id="67"/>
      <w:bookmarkEnd w:id="68"/>
      <w:bookmarkEnd w:id="69"/>
      <w:r w:rsidRPr="00CC366C">
        <w:t xml:space="preserve"> </w:t>
      </w:r>
    </w:p>
    <w:p w:rsidR="006C5010" w:rsidRDefault="006C5010" w:rsidP="006C5010">
      <w:pPr>
        <w:rPr>
          <w:lang w:val="sr-Cyrl-RS"/>
        </w:rPr>
      </w:pPr>
    </w:p>
    <w:p w:rsidR="00ED0EA0" w:rsidRPr="00550150" w:rsidRDefault="00ED0EA0" w:rsidP="00ED0EA0">
      <w:pPr>
        <w:spacing w:before="100" w:beforeAutospacing="1" w:line="210" w:lineRule="atLeast"/>
        <w:ind w:firstLine="720"/>
        <w:contextualSpacing/>
        <w:jc w:val="both"/>
        <w:rPr>
          <w:b/>
          <w:noProof/>
          <w:lang w:val="sr-Cyrl-RS"/>
        </w:rPr>
      </w:pPr>
      <w:r w:rsidRPr="00550150">
        <w:rPr>
          <w:noProof/>
        </w:rPr>
        <w:t>На основу члана 112. Закона о јавним набавкама („Службени гласник Републике Србије” бр. 124/12</w:t>
      </w:r>
      <w:r w:rsidRPr="00550150">
        <w:rPr>
          <w:noProof/>
          <w:lang w:val="sr-Cyrl-RS"/>
        </w:rPr>
        <w:t>, 14/15 и 68/15</w:t>
      </w:r>
      <w:r w:rsidRPr="00550150">
        <w:rPr>
          <w:noProof/>
        </w:rPr>
        <w:t>), а у складу са извештајем Комисије за јавну набавку и Одлуком о додели уговора, дана _______ године закључује се следећи</w:t>
      </w:r>
      <w:r w:rsidRPr="00550150">
        <w:rPr>
          <w:noProof/>
          <w:lang w:val="sr-Cyrl-RS"/>
        </w:rPr>
        <w:t>:</w:t>
      </w:r>
    </w:p>
    <w:p w:rsidR="00ED0EA0" w:rsidRPr="00550150" w:rsidRDefault="00ED0EA0" w:rsidP="00ED0EA0">
      <w:pPr>
        <w:jc w:val="center"/>
        <w:rPr>
          <w:noProof/>
        </w:rPr>
      </w:pPr>
    </w:p>
    <w:p w:rsidR="00ED0EA0" w:rsidRPr="00550150" w:rsidRDefault="00ED0EA0" w:rsidP="00ED0EA0">
      <w:pPr>
        <w:jc w:val="center"/>
        <w:rPr>
          <w:b/>
          <w:noProof/>
        </w:rPr>
      </w:pPr>
      <w:r w:rsidRPr="00550150">
        <w:rPr>
          <w:b/>
          <w:noProof/>
        </w:rPr>
        <w:t>УГОВОР</w:t>
      </w:r>
    </w:p>
    <w:p w:rsidR="00ED0EA0" w:rsidRPr="00550150" w:rsidRDefault="00ED0EA0" w:rsidP="00ED0EA0">
      <w:pPr>
        <w:tabs>
          <w:tab w:val="left" w:pos="720"/>
          <w:tab w:val="center" w:pos="4320"/>
          <w:tab w:val="right" w:pos="8640"/>
        </w:tabs>
        <w:jc w:val="center"/>
        <w:rPr>
          <w:b/>
          <w:noProof/>
          <w:lang w:val="sr-Cyrl-RS"/>
        </w:rPr>
      </w:pPr>
      <w:r w:rsidRPr="00550150">
        <w:rPr>
          <w:b/>
          <w:noProof/>
        </w:rPr>
        <w:t xml:space="preserve"> О ЈАВНОЈ НАБАВЦИ БРОЈ </w:t>
      </w:r>
      <w:r>
        <w:rPr>
          <w:b/>
          <w:noProof/>
          <w:lang w:val="en-US"/>
        </w:rPr>
        <w:t>266-19</w:t>
      </w:r>
      <w:r w:rsidRPr="00550150">
        <w:rPr>
          <w:b/>
          <w:noProof/>
        </w:rPr>
        <w:t>-</w:t>
      </w:r>
      <w:r w:rsidRPr="00550150">
        <w:rPr>
          <w:b/>
          <w:noProof/>
          <w:lang w:val="sr-Cyrl-RS"/>
        </w:rPr>
        <w:t>М</w:t>
      </w:r>
    </w:p>
    <w:p w:rsidR="00ED0EA0" w:rsidRPr="00550150" w:rsidRDefault="00ED0EA0" w:rsidP="00ED0EA0">
      <w:pPr>
        <w:rPr>
          <w:noProof/>
        </w:rPr>
      </w:pPr>
    </w:p>
    <w:p w:rsidR="00ED0EA0" w:rsidRPr="00550150" w:rsidRDefault="00ED0EA0" w:rsidP="00ED0EA0">
      <w:pPr>
        <w:rPr>
          <w:noProof/>
        </w:rPr>
      </w:pPr>
      <w:r w:rsidRPr="00550150">
        <w:rPr>
          <w:noProof/>
        </w:rPr>
        <w:t xml:space="preserve">Уговорне стране: </w:t>
      </w:r>
    </w:p>
    <w:p w:rsidR="00ED0EA0" w:rsidRPr="00550150" w:rsidRDefault="00ED0EA0" w:rsidP="00ED0EA0">
      <w:pPr>
        <w:rPr>
          <w:noProof/>
        </w:rPr>
      </w:pPr>
    </w:p>
    <w:p w:rsidR="00ED0EA0" w:rsidRPr="00550150" w:rsidRDefault="00ED0EA0" w:rsidP="00ED0EA0">
      <w:pPr>
        <w:numPr>
          <w:ilvl w:val="0"/>
          <w:numId w:val="6"/>
        </w:numPr>
        <w:jc w:val="both"/>
        <w:rPr>
          <w:noProof/>
        </w:rPr>
      </w:pPr>
      <w:r w:rsidRPr="00550150">
        <w:rPr>
          <w:b/>
          <w:noProof/>
        </w:rPr>
        <w:t>КЛИНИЧКИ ЦЕНТАР ВОЈВОДИНЕ</w:t>
      </w:r>
      <w:r w:rsidRPr="00550150">
        <w:rPr>
          <w:noProof/>
        </w:rPr>
        <w:t xml:space="preserve">,  ул. Хајдук Вељкова бр. 1, Нови Сад, </w:t>
      </w:r>
    </w:p>
    <w:p w:rsidR="00ED0EA0" w:rsidRPr="00550150" w:rsidRDefault="00ED0EA0" w:rsidP="00ED0EA0">
      <w:pPr>
        <w:ind w:left="720"/>
        <w:jc w:val="both"/>
        <w:rPr>
          <w:noProof/>
        </w:rPr>
      </w:pPr>
      <w:r w:rsidRPr="00550150">
        <w:rPr>
          <w:noProof/>
        </w:rPr>
        <w:t>ПИБ: 101696893 Матични број: 08664161,</w:t>
      </w:r>
    </w:p>
    <w:p w:rsidR="00ED0EA0" w:rsidRPr="00550150" w:rsidRDefault="00ED0EA0" w:rsidP="00ED0EA0">
      <w:pPr>
        <w:ind w:left="720"/>
        <w:jc w:val="both"/>
        <w:rPr>
          <w:noProof/>
        </w:rPr>
      </w:pPr>
      <w:r w:rsidRPr="00550150">
        <w:rPr>
          <w:noProof/>
        </w:rPr>
        <w:t xml:space="preserve">Број рачуна: 840-577661-50, </w:t>
      </w:r>
      <w:r w:rsidRPr="00550150">
        <w:rPr>
          <w:noProof/>
          <w:lang w:val="sr-Cyrl-CS"/>
        </w:rPr>
        <w:t>Управа за трезор - Република Србија Министарство финансија</w:t>
      </w:r>
      <w:r w:rsidRPr="00550150">
        <w:rPr>
          <w:noProof/>
        </w:rPr>
        <w:t>,</w:t>
      </w:r>
      <w:r w:rsidRPr="00550150">
        <w:rPr>
          <w:noProof/>
          <w:lang w:val="sr-Cyrl-CS"/>
        </w:rPr>
        <w:t xml:space="preserve"> </w:t>
      </w:r>
      <w:r w:rsidRPr="00550150">
        <w:rPr>
          <w:noProof/>
        </w:rPr>
        <w:t>Телефон: 021/484-3-484,</w:t>
      </w:r>
    </w:p>
    <w:p w:rsidR="00ED0EA0" w:rsidRPr="00550150" w:rsidRDefault="00ED0EA0" w:rsidP="00ED0EA0">
      <w:pPr>
        <w:ind w:left="720"/>
        <w:jc w:val="both"/>
        <w:rPr>
          <w:noProof/>
        </w:rPr>
      </w:pPr>
      <w:r w:rsidRPr="00550150">
        <w:rPr>
          <w:noProof/>
        </w:rPr>
        <w:t xml:space="preserve">(у даљем тексту: наручилац), кога заступа </w:t>
      </w:r>
      <w:r>
        <w:rPr>
          <w:noProof/>
          <w:lang w:val="sr-Cyrl-RS"/>
        </w:rPr>
        <w:t xml:space="preserve">в.д. директор </w:t>
      </w:r>
      <w:r w:rsidRPr="00550150">
        <w:rPr>
          <w:noProof/>
          <w:lang w:val="sr-Cyrl-RS"/>
        </w:rPr>
        <w:t xml:space="preserve">проф. др </w:t>
      </w:r>
      <w:r>
        <w:rPr>
          <w:noProof/>
          <w:lang w:val="sr-Cyrl-RS"/>
        </w:rPr>
        <w:t>Едита Стокић</w:t>
      </w:r>
      <w:r w:rsidRPr="00550150">
        <w:rPr>
          <w:noProof/>
        </w:rPr>
        <w:t>.</w:t>
      </w:r>
    </w:p>
    <w:p w:rsidR="00ED0EA0" w:rsidRPr="00550150" w:rsidRDefault="00ED0EA0" w:rsidP="00ED0EA0">
      <w:pPr>
        <w:jc w:val="both"/>
        <w:rPr>
          <w:noProof/>
        </w:rPr>
      </w:pPr>
    </w:p>
    <w:p w:rsidR="00ED0EA0" w:rsidRPr="00550150" w:rsidRDefault="00ED0EA0" w:rsidP="00ED0EA0">
      <w:pPr>
        <w:numPr>
          <w:ilvl w:val="0"/>
          <w:numId w:val="6"/>
        </w:numPr>
        <w:jc w:val="both"/>
        <w:rPr>
          <w:noProof/>
        </w:rPr>
      </w:pPr>
      <w:r w:rsidRPr="00550150">
        <w:rPr>
          <w:noProof/>
        </w:rPr>
        <w:t>____________________________________________________________________,</w:t>
      </w:r>
    </w:p>
    <w:p w:rsidR="00ED0EA0" w:rsidRPr="00550150" w:rsidRDefault="00ED0EA0" w:rsidP="00ED0EA0">
      <w:pPr>
        <w:jc w:val="center"/>
      </w:pPr>
      <w:r w:rsidRPr="00550150">
        <w:rPr>
          <w:noProof/>
        </w:rPr>
        <w:t>(</w:t>
      </w:r>
      <w:r w:rsidRPr="00550150">
        <w:rPr>
          <w:i/>
          <w:noProof/>
        </w:rPr>
        <w:t>назив и адреса)</w:t>
      </w:r>
    </w:p>
    <w:p w:rsidR="00ED0EA0" w:rsidRPr="00550150" w:rsidRDefault="00ED0EA0" w:rsidP="00ED0EA0">
      <w:pPr>
        <w:ind w:left="720"/>
        <w:jc w:val="both"/>
        <w:rPr>
          <w:noProof/>
        </w:rPr>
      </w:pPr>
      <w:r w:rsidRPr="00550150">
        <w:rPr>
          <w:noProof/>
        </w:rPr>
        <w:t>ПИБ:.......................... Матични број: ........................................,</w:t>
      </w:r>
    </w:p>
    <w:p w:rsidR="00ED0EA0" w:rsidRPr="00550150" w:rsidRDefault="00ED0EA0" w:rsidP="00ED0EA0">
      <w:pPr>
        <w:ind w:left="720"/>
        <w:jc w:val="both"/>
        <w:rPr>
          <w:noProof/>
        </w:rPr>
      </w:pPr>
      <w:r w:rsidRPr="00550150">
        <w:rPr>
          <w:noProof/>
        </w:rPr>
        <w:t>Број рачуна: ............................................ Назив банке:......................................,</w:t>
      </w:r>
    </w:p>
    <w:p w:rsidR="00ED0EA0" w:rsidRPr="00550150" w:rsidRDefault="00ED0EA0" w:rsidP="00ED0EA0">
      <w:pPr>
        <w:ind w:left="720"/>
        <w:jc w:val="both"/>
        <w:rPr>
          <w:noProof/>
        </w:rPr>
      </w:pPr>
      <w:r w:rsidRPr="00550150">
        <w:rPr>
          <w:noProof/>
        </w:rPr>
        <w:t>Телефон:............................Телефакс:......................................</w:t>
      </w:r>
    </w:p>
    <w:p w:rsidR="00ED0EA0" w:rsidRPr="00550150" w:rsidRDefault="00ED0EA0" w:rsidP="00ED0EA0">
      <w:pPr>
        <w:ind w:left="720"/>
        <w:jc w:val="both"/>
        <w:rPr>
          <w:noProof/>
        </w:rPr>
      </w:pPr>
      <w:r w:rsidRPr="00550150">
        <w:rPr>
          <w:noProof/>
        </w:rPr>
        <w:t>(у даљем тексту: добављач), кога заступа ________________________________ .</w:t>
      </w:r>
    </w:p>
    <w:p w:rsidR="00ED0EA0" w:rsidRPr="00550150" w:rsidRDefault="00ED0EA0" w:rsidP="00ED0EA0">
      <w:pPr>
        <w:jc w:val="both"/>
        <w:rPr>
          <w:noProof/>
          <w:lang w:val="sr-Cyrl-RS"/>
        </w:rPr>
      </w:pPr>
    </w:p>
    <w:p w:rsidR="00ED0EA0" w:rsidRPr="00550150" w:rsidRDefault="00ED0EA0" w:rsidP="00ED0EA0">
      <w:pPr>
        <w:jc w:val="center"/>
        <w:outlineLvl w:val="0"/>
        <w:rPr>
          <w:noProof/>
        </w:rPr>
      </w:pPr>
      <w:bookmarkStart w:id="70" w:name="_Toc22127897"/>
      <w:r w:rsidRPr="00550150">
        <w:rPr>
          <w:b/>
          <w:noProof/>
        </w:rPr>
        <w:t>Члан 1.</w:t>
      </w:r>
      <w:bookmarkEnd w:id="70"/>
    </w:p>
    <w:p w:rsidR="00ED0EA0" w:rsidRPr="00550150" w:rsidRDefault="00ED0EA0" w:rsidP="00ED0EA0">
      <w:pPr>
        <w:tabs>
          <w:tab w:val="center" w:pos="4320"/>
          <w:tab w:val="right" w:pos="8640"/>
        </w:tabs>
        <w:jc w:val="both"/>
        <w:rPr>
          <w:b/>
          <w:noProof/>
          <w:lang w:val="sr-Cyrl-RS"/>
        </w:rPr>
      </w:pPr>
      <w:r w:rsidRPr="00550150">
        <w:rPr>
          <w:noProof/>
          <w:lang w:val="sr-Latn-CS"/>
        </w:rPr>
        <w:tab/>
        <w:t xml:space="preserve">           Предмет овог уговора је</w:t>
      </w:r>
      <w:r w:rsidRPr="00550150">
        <w:rPr>
          <w:noProof/>
          <w:lang w:val="sr-Cyrl-CS"/>
        </w:rPr>
        <w:t xml:space="preserve"> </w:t>
      </w:r>
      <w:r w:rsidRPr="00550150">
        <w:rPr>
          <w:noProof/>
        </w:rPr>
        <w:t xml:space="preserve">набавка </w:t>
      </w:r>
      <w:r w:rsidRPr="00550150">
        <w:rPr>
          <w:noProof/>
          <w:lang w:val="sr-Cyrl-RS"/>
        </w:rPr>
        <w:t>услуга</w:t>
      </w:r>
      <w:r w:rsidRPr="00550150">
        <w:rPr>
          <w:b/>
          <w:noProof/>
        </w:rPr>
        <w:t xml:space="preserve"> - </w:t>
      </w:r>
      <w:r w:rsidRPr="00550150">
        <w:rPr>
          <w:b/>
          <w:noProof/>
          <w:lang w:val="sr-Cyrl-RS"/>
        </w:rPr>
        <w:t>Сервис, одржавање и поправка фрижидера, замрзивача и расхладних комора на објектима Клиничког центра Војводине</w:t>
      </w:r>
      <w:r w:rsidRPr="00550150">
        <w:rPr>
          <w:b/>
          <w:noProof/>
        </w:rPr>
        <w:t xml:space="preserve"> </w:t>
      </w:r>
      <w:r w:rsidRPr="00550150">
        <w:rPr>
          <w:noProof/>
        </w:rPr>
        <w:t>–</w:t>
      </w:r>
      <w:r w:rsidRPr="00550150">
        <w:rPr>
          <w:noProof/>
          <w:lang w:val="sr-Cyrl-CS"/>
        </w:rPr>
        <w:t xml:space="preserve"> </w:t>
      </w:r>
      <w:r w:rsidRPr="00550150">
        <w:rPr>
          <w:lang w:val="sr-Latn-CS"/>
        </w:rPr>
        <w:t>кој</w:t>
      </w:r>
      <w:r w:rsidRPr="00550150">
        <w:t>а</w:t>
      </w:r>
      <w:r w:rsidRPr="00550150">
        <w:rPr>
          <w:lang w:val="sr-Latn-CS"/>
        </w:rPr>
        <w:t xml:space="preserve"> је тражен</w:t>
      </w:r>
      <w:r w:rsidRPr="00550150">
        <w:t>а</w:t>
      </w:r>
      <w:r w:rsidRPr="00550150">
        <w:rPr>
          <w:lang w:val="sr-Latn-CS"/>
        </w:rPr>
        <w:t xml:space="preserve"> у позиву за</w:t>
      </w:r>
      <w:r w:rsidRPr="00550150">
        <w:t xml:space="preserve"> подношење понуда у </w:t>
      </w:r>
      <w:r w:rsidRPr="00550150">
        <w:rPr>
          <w:lang w:val="sr-Latn-CS"/>
        </w:rPr>
        <w:t>поступ</w:t>
      </w:r>
      <w:r w:rsidRPr="00550150">
        <w:t>ку</w:t>
      </w:r>
      <w:r w:rsidRPr="00550150">
        <w:rPr>
          <w:lang w:val="sr-Latn-CS"/>
        </w:rPr>
        <w:t xml:space="preserve"> јавне набавке</w:t>
      </w:r>
      <w:r>
        <w:rPr>
          <w:lang w:val="sr-Cyrl-RS"/>
        </w:rPr>
        <w:t xml:space="preserve"> мале вредности</w:t>
      </w:r>
      <w:r w:rsidRPr="00550150">
        <w:rPr>
          <w:lang w:val="sr-Cyrl-RS"/>
        </w:rPr>
        <w:t xml:space="preserve"> </w:t>
      </w:r>
      <w:r w:rsidRPr="00550150">
        <w:rPr>
          <w:lang w:val="sr-Latn-CS"/>
        </w:rPr>
        <w:t xml:space="preserve">број </w:t>
      </w:r>
      <w:r>
        <w:rPr>
          <w:noProof/>
          <w:lang w:val="sr-Cyrl-RS"/>
        </w:rPr>
        <w:t>266-19</w:t>
      </w:r>
      <w:r w:rsidRPr="00550150">
        <w:rPr>
          <w:noProof/>
        </w:rPr>
        <w:t>-</w:t>
      </w:r>
      <w:r w:rsidRPr="00550150">
        <w:rPr>
          <w:lang w:val="sr-Cyrl-RS"/>
        </w:rPr>
        <w:t>М</w:t>
      </w:r>
      <w:r w:rsidRPr="00550150">
        <w:t xml:space="preserve">, </w:t>
      </w:r>
      <w:r w:rsidRPr="00550150">
        <w:rPr>
          <w:lang w:val="sr-Cyrl-RS"/>
        </w:rPr>
        <w:t>од дана ___________ године.</w:t>
      </w:r>
    </w:p>
    <w:p w:rsidR="00ED0EA0" w:rsidRPr="00550150" w:rsidRDefault="00ED0EA0" w:rsidP="00ED0EA0">
      <w:pPr>
        <w:ind w:firstLine="720"/>
        <w:jc w:val="both"/>
        <w:rPr>
          <w:noProof/>
          <w:lang w:val="sr-Cyrl-RS"/>
        </w:rPr>
      </w:pPr>
    </w:p>
    <w:p w:rsidR="00ED0EA0" w:rsidRPr="00550150" w:rsidRDefault="00ED0EA0" w:rsidP="00ED0EA0">
      <w:pPr>
        <w:jc w:val="center"/>
        <w:outlineLvl w:val="0"/>
        <w:rPr>
          <w:b/>
          <w:noProof/>
        </w:rPr>
      </w:pPr>
      <w:bookmarkStart w:id="71" w:name="_Toc22127898"/>
      <w:r w:rsidRPr="00550150">
        <w:rPr>
          <w:b/>
          <w:noProof/>
        </w:rPr>
        <w:t>Члан 2.</w:t>
      </w:r>
      <w:bookmarkEnd w:id="71"/>
    </w:p>
    <w:p w:rsidR="00ED0EA0" w:rsidRPr="00550150" w:rsidRDefault="00ED0EA0" w:rsidP="00ED0EA0">
      <w:pPr>
        <w:ind w:firstLine="720"/>
        <w:jc w:val="both"/>
        <w:rPr>
          <w:bCs/>
          <w:noProof/>
          <w:lang w:val="sr-Latn-CS"/>
        </w:rPr>
      </w:pPr>
      <w:r w:rsidRPr="00550150">
        <w:rPr>
          <w:bCs/>
          <w:lang w:val="sr-Latn-CS"/>
        </w:rPr>
        <w:t>Добављач се обавезује да услугу која је предмет овог уговора изврши у свему према својој понуди број</w:t>
      </w:r>
      <w:r w:rsidRPr="00550150">
        <w:rPr>
          <w:b/>
          <w:bCs/>
          <w:lang w:val="sr-Latn-CS"/>
        </w:rPr>
        <w:t xml:space="preserve"> </w:t>
      </w:r>
      <w:r w:rsidRPr="00550150">
        <w:rPr>
          <w:bCs/>
          <w:noProof/>
          <w:lang w:val="sr-Latn-CS"/>
        </w:rPr>
        <w:t>__________ од ___________ године која је саставни део овог уговора.</w:t>
      </w:r>
    </w:p>
    <w:p w:rsidR="00ED0EA0" w:rsidRPr="00550150" w:rsidRDefault="00ED0EA0" w:rsidP="00ED0EA0">
      <w:pPr>
        <w:ind w:firstLine="708"/>
        <w:jc w:val="both"/>
        <w:rPr>
          <w:b/>
          <w:bCs/>
          <w:lang w:val="sr-Cyrl-RS"/>
        </w:rPr>
      </w:pPr>
      <w:r w:rsidRPr="00550150">
        <w:rPr>
          <w:lang w:val="sr-Latn-CS"/>
        </w:rPr>
        <w:t xml:space="preserve">Цена </w:t>
      </w:r>
      <w:r w:rsidRPr="00550150">
        <w:rPr>
          <w:lang w:val="sr-Cyrl-RS"/>
        </w:rPr>
        <w:t xml:space="preserve">услуге </w:t>
      </w:r>
      <w:r w:rsidRPr="00550150">
        <w:rPr>
          <w:lang w:val="sr-Latn-CS"/>
        </w:rPr>
        <w:t xml:space="preserve">из члана 1. овог уговора без пореза на додату вредност износи </w:t>
      </w:r>
      <w:r w:rsidRPr="00550150">
        <w:rPr>
          <w:bCs/>
          <w:lang w:val="sr-Latn-CS"/>
        </w:rPr>
        <w:t>___________</w:t>
      </w:r>
      <w:r w:rsidRPr="00550150">
        <w:rPr>
          <w:lang w:val="sr-Latn-CS"/>
        </w:rPr>
        <w:t xml:space="preserve"> (словима: ___________________) </w:t>
      </w:r>
      <w:r w:rsidRPr="00550150">
        <w:rPr>
          <w:b/>
          <w:lang w:val="sr-Cyrl-RS"/>
        </w:rPr>
        <w:t>(попуњава наручилац)</w:t>
      </w:r>
      <w:r w:rsidRPr="00550150">
        <w:rPr>
          <w:lang w:val="sr-Cyrl-RS"/>
        </w:rPr>
        <w:t xml:space="preserve"> </w:t>
      </w:r>
      <w:r w:rsidRPr="00550150">
        <w:rPr>
          <w:lang w:val="sr-Latn-CS"/>
        </w:rPr>
        <w:t xml:space="preserve">односно са порезом на додату вредност износи </w:t>
      </w:r>
      <w:r w:rsidRPr="00550150">
        <w:rPr>
          <w:bCs/>
          <w:lang w:val="sr-Latn-CS"/>
        </w:rPr>
        <w:t>______________________</w:t>
      </w:r>
      <w:r w:rsidRPr="00550150">
        <w:rPr>
          <w:lang w:val="sr-Latn-CS"/>
        </w:rPr>
        <w:t xml:space="preserve"> (словима: __________________________)</w:t>
      </w:r>
      <w:r w:rsidRPr="00550150">
        <w:rPr>
          <w:lang w:val="sr-Cyrl-RS"/>
        </w:rPr>
        <w:t xml:space="preserve"> </w:t>
      </w:r>
      <w:r w:rsidRPr="00550150">
        <w:rPr>
          <w:b/>
          <w:lang w:val="sr-Cyrl-RS"/>
        </w:rPr>
        <w:t>(попуњава наручилац).</w:t>
      </w:r>
    </w:p>
    <w:p w:rsidR="00ED0EA0" w:rsidRPr="00550150" w:rsidRDefault="00ED0EA0" w:rsidP="00ED0EA0">
      <w:pPr>
        <w:ind w:firstLine="720"/>
        <w:jc w:val="both"/>
        <w:rPr>
          <w:bCs/>
          <w:noProof/>
          <w:szCs w:val="20"/>
        </w:rPr>
      </w:pPr>
      <w:proofErr w:type="gramStart"/>
      <w:r w:rsidRPr="00550150">
        <w:t>Овако уговорена цена се сматра фиксном за време трајања уговора.</w:t>
      </w:r>
      <w:proofErr w:type="gramEnd"/>
      <w:r w:rsidRPr="00550150">
        <w:rPr>
          <w:bCs/>
          <w:noProof/>
        </w:rPr>
        <w:t xml:space="preserve"> </w:t>
      </w:r>
    </w:p>
    <w:p w:rsidR="00ED0EA0" w:rsidRPr="00550150" w:rsidRDefault="00ED0EA0" w:rsidP="00ED0EA0">
      <w:pPr>
        <w:rPr>
          <w:noProof/>
          <w:lang w:val="sr-Cyrl-RS"/>
        </w:rPr>
      </w:pPr>
    </w:p>
    <w:p w:rsidR="00ED0EA0" w:rsidRPr="00550150" w:rsidRDefault="00ED0EA0" w:rsidP="00ED0EA0">
      <w:pPr>
        <w:jc w:val="center"/>
        <w:outlineLvl w:val="0"/>
        <w:rPr>
          <w:b/>
          <w:noProof/>
          <w:lang w:val="sr-Cyrl-RS"/>
        </w:rPr>
      </w:pPr>
      <w:bookmarkStart w:id="72" w:name="_Toc22127899"/>
      <w:r w:rsidRPr="00550150">
        <w:rPr>
          <w:b/>
          <w:noProof/>
        </w:rPr>
        <w:t>Члан 3.</w:t>
      </w:r>
      <w:bookmarkEnd w:id="72"/>
    </w:p>
    <w:p w:rsidR="00ED0EA0" w:rsidRPr="00550150" w:rsidRDefault="00ED0EA0" w:rsidP="00ED0EA0">
      <w:pPr>
        <w:jc w:val="both"/>
        <w:rPr>
          <w:noProof/>
          <w:lang w:val="sr-Cyrl-RS"/>
        </w:rPr>
      </w:pPr>
      <w:r w:rsidRPr="00550150">
        <w:rPr>
          <w:noProof/>
          <w:lang w:val="sr-Cyrl-RS"/>
        </w:rPr>
        <w:t xml:space="preserve">          Добављач се</w:t>
      </w:r>
      <w:r w:rsidRPr="00550150">
        <w:rPr>
          <w:noProof/>
        </w:rPr>
        <w:t xml:space="preserve"> </w:t>
      </w:r>
      <w:r w:rsidRPr="00550150">
        <w:rPr>
          <w:noProof/>
          <w:lang w:val="sr-Cyrl-RS"/>
        </w:rPr>
        <w:t xml:space="preserve">обавезује да </w:t>
      </w:r>
      <w:r w:rsidRPr="00550150">
        <w:rPr>
          <w:noProof/>
        </w:rPr>
        <w:t xml:space="preserve">изврши </w:t>
      </w:r>
      <w:r w:rsidRPr="00550150">
        <w:rPr>
          <w:noProof/>
          <w:lang w:val="sr-Cyrl-RS"/>
        </w:rPr>
        <w:t>услугу сервисирања, одржавањ</w:t>
      </w:r>
      <w:r>
        <w:rPr>
          <w:noProof/>
          <w:lang w:val="sr-Cyrl-RS"/>
        </w:rPr>
        <w:t>а</w:t>
      </w:r>
      <w:r w:rsidRPr="00550150">
        <w:rPr>
          <w:noProof/>
          <w:lang w:val="sr-Cyrl-RS"/>
        </w:rPr>
        <w:t xml:space="preserve"> и поправки фрижидера, замрзивача и расхладних комора (у даљем тексту: услуга), која обухвата </w:t>
      </w:r>
      <w:r w:rsidRPr="0067081F">
        <w:rPr>
          <w:bCs/>
          <w:iCs/>
          <w:lang w:val="sr-Cyrl-RS"/>
        </w:rPr>
        <w:t>в</w:t>
      </w:r>
      <w:r>
        <w:rPr>
          <w:bCs/>
          <w:iCs/>
        </w:rPr>
        <w:t>анредни серви</w:t>
      </w:r>
      <w:r w:rsidRPr="0067081F">
        <w:rPr>
          <w:bCs/>
          <w:iCs/>
        </w:rPr>
        <w:t>с по указаној потреби наручиоца (у</w:t>
      </w:r>
      <w:r>
        <w:rPr>
          <w:bCs/>
          <w:iCs/>
        </w:rPr>
        <w:t xml:space="preserve">кључујући викенде и празнике), </w:t>
      </w:r>
      <w:r>
        <w:rPr>
          <w:bCs/>
          <w:iCs/>
          <w:lang w:val="sr-Cyrl-RS"/>
        </w:rPr>
        <w:t>а подразумева</w:t>
      </w:r>
      <w:r w:rsidRPr="0067081F">
        <w:rPr>
          <w:bCs/>
          <w:iCs/>
        </w:rPr>
        <w:t xml:space="preserve"> дијагнозу квара, отклањање квара, замену резервних делова по потреби и контролу функције целокупне опреме </w:t>
      </w:r>
      <w:r w:rsidRPr="0067081F">
        <w:t>и подешавање према фабричким прописима и спецификацијама,</w:t>
      </w:r>
      <w:r w:rsidRPr="0067081F">
        <w:rPr>
          <w:bCs/>
          <w:iCs/>
        </w:rPr>
        <w:t xml:space="preserve"> по ценама оригиналних резервних делова и радног сата код ванредног сервисирања из Обрасца понуде</w:t>
      </w:r>
      <w:r>
        <w:rPr>
          <w:bCs/>
          <w:iCs/>
        </w:rPr>
        <w:t>.</w:t>
      </w:r>
      <w:r w:rsidRPr="00550150">
        <w:rPr>
          <w:bCs/>
          <w:iCs/>
          <w:lang w:val="sr-Cyrl-RS"/>
        </w:rPr>
        <w:t xml:space="preserve">, </w:t>
      </w:r>
      <w:r w:rsidRPr="00550150">
        <w:rPr>
          <w:noProof/>
          <w:lang w:val="sr-Cyrl-RS"/>
        </w:rPr>
        <w:t xml:space="preserve">а </w:t>
      </w:r>
      <w:r w:rsidRPr="00550150">
        <w:rPr>
          <w:noProof/>
        </w:rPr>
        <w:t>у свему према захтевима наручиоца из конкурсне документације</w:t>
      </w:r>
      <w:r w:rsidRPr="00550150">
        <w:rPr>
          <w:noProof/>
          <w:lang w:val="en-US"/>
        </w:rPr>
        <w:t>.</w:t>
      </w:r>
    </w:p>
    <w:p w:rsidR="00ED0EA0" w:rsidRPr="00550150" w:rsidRDefault="00ED0EA0" w:rsidP="00ED0EA0">
      <w:pPr>
        <w:jc w:val="both"/>
        <w:rPr>
          <w:bCs/>
          <w:noProof/>
          <w:lang w:val="sr-Cyrl-RS"/>
        </w:rPr>
      </w:pPr>
      <w:r w:rsidRPr="00550150">
        <w:rPr>
          <w:noProof/>
          <w:lang w:val="sr-Cyrl-RS"/>
        </w:rPr>
        <w:t xml:space="preserve">         Добављач се обавезује да ће </w:t>
      </w:r>
      <w:r w:rsidRPr="00550150">
        <w:rPr>
          <w:noProof/>
        </w:rPr>
        <w:t>услуг</w:t>
      </w:r>
      <w:r w:rsidRPr="00550150">
        <w:rPr>
          <w:noProof/>
          <w:lang w:val="sr-Cyrl-RS"/>
        </w:rPr>
        <w:t>у</w:t>
      </w:r>
      <w:r w:rsidRPr="00550150">
        <w:rPr>
          <w:noProof/>
        </w:rPr>
        <w:t xml:space="preserve"> која је предмет овог уговора</w:t>
      </w:r>
      <w:r w:rsidRPr="00550150">
        <w:rPr>
          <w:noProof/>
          <w:lang w:val="sr-Cyrl-RS"/>
        </w:rPr>
        <w:t xml:space="preserve"> обављати у објектима наручиоца</w:t>
      </w:r>
      <w:r w:rsidRPr="00550150">
        <w:rPr>
          <w:noProof/>
        </w:rPr>
        <w:t xml:space="preserve"> у којима </w:t>
      </w:r>
      <w:r w:rsidRPr="00550150">
        <w:rPr>
          <w:noProof/>
          <w:lang w:val="sr-Cyrl-RS"/>
        </w:rPr>
        <w:t>се налазе уређаји или у свом сервису,</w:t>
      </w:r>
      <w:r w:rsidRPr="00550150">
        <w:rPr>
          <w:bCs/>
          <w:noProof/>
        </w:rPr>
        <w:t xml:space="preserve"> a на основу </w:t>
      </w:r>
      <w:r w:rsidRPr="00550150">
        <w:rPr>
          <w:bCs/>
          <w:noProof/>
        </w:rPr>
        <w:lastRenderedPageBreak/>
        <w:t xml:space="preserve">сагласности </w:t>
      </w:r>
      <w:r w:rsidRPr="00550150">
        <w:rPr>
          <w:bCs/>
          <w:noProof/>
          <w:lang w:val="sr-Cyrl-RS"/>
        </w:rPr>
        <w:t xml:space="preserve">овлашћеног </w:t>
      </w:r>
      <w:r w:rsidRPr="00550150">
        <w:rPr>
          <w:bCs/>
          <w:noProof/>
        </w:rPr>
        <w:t>лиц</w:t>
      </w:r>
      <w:r w:rsidRPr="00550150">
        <w:rPr>
          <w:bCs/>
          <w:noProof/>
          <w:lang w:val="sr-Cyrl-RS"/>
        </w:rPr>
        <w:t>а</w:t>
      </w:r>
      <w:r w:rsidRPr="00550150">
        <w:rPr>
          <w:bCs/>
          <w:noProof/>
        </w:rPr>
        <w:t xml:space="preserve"> за </w:t>
      </w:r>
      <w:r w:rsidRPr="00550150">
        <w:rPr>
          <w:bCs/>
          <w:noProof/>
          <w:lang w:val="sr-Cyrl-RS"/>
        </w:rPr>
        <w:t xml:space="preserve">техничку </w:t>
      </w:r>
      <w:r w:rsidRPr="00550150">
        <w:rPr>
          <w:bCs/>
          <w:noProof/>
        </w:rPr>
        <w:t>реализациј</w:t>
      </w:r>
      <w:r w:rsidRPr="00550150">
        <w:rPr>
          <w:bCs/>
          <w:noProof/>
          <w:lang w:val="sr-Cyrl-RS"/>
        </w:rPr>
        <w:t xml:space="preserve">у </w:t>
      </w:r>
      <w:r w:rsidRPr="00550150">
        <w:rPr>
          <w:bCs/>
          <w:noProof/>
          <w:lang w:val="sr-Cyrl-CS"/>
        </w:rPr>
        <w:t>из члана 11. овог уговора</w:t>
      </w:r>
      <w:r w:rsidRPr="00550150">
        <w:rPr>
          <w:bCs/>
          <w:noProof/>
          <w:lang w:val="sr-Cyrl-RS"/>
        </w:rPr>
        <w:t xml:space="preserve">, уз обавезу </w:t>
      </w:r>
      <w:r w:rsidRPr="00550150">
        <w:rPr>
          <w:bCs/>
          <w:noProof/>
        </w:rPr>
        <w:t>да изврши бесплатан превоз</w:t>
      </w:r>
      <w:r w:rsidRPr="00550150">
        <w:rPr>
          <w:bCs/>
          <w:noProof/>
          <w:lang w:val="sr-Cyrl-RS"/>
        </w:rPr>
        <w:t>,</w:t>
      </w:r>
      <w:r w:rsidRPr="00550150">
        <w:rPr>
          <w:bCs/>
          <w:noProof/>
        </w:rPr>
        <w:t xml:space="preserve"> одвожење и довожење </w:t>
      </w:r>
      <w:r w:rsidRPr="00550150">
        <w:rPr>
          <w:bCs/>
          <w:noProof/>
          <w:lang w:val="sr-Cyrl-RS"/>
        </w:rPr>
        <w:t>уређаја</w:t>
      </w:r>
      <w:r w:rsidRPr="00550150">
        <w:rPr>
          <w:bCs/>
          <w:noProof/>
        </w:rPr>
        <w:t xml:space="preserve"> или његов</w:t>
      </w:r>
      <w:r w:rsidRPr="00550150">
        <w:rPr>
          <w:bCs/>
          <w:noProof/>
          <w:lang w:val="sr-Cyrl-RS"/>
        </w:rPr>
        <w:t xml:space="preserve">их </w:t>
      </w:r>
      <w:r w:rsidRPr="00550150">
        <w:rPr>
          <w:bCs/>
          <w:noProof/>
        </w:rPr>
        <w:t>делова од</w:t>
      </w:r>
      <w:r w:rsidRPr="00550150">
        <w:rPr>
          <w:bCs/>
          <w:noProof/>
          <w:lang w:val="sr-Cyrl-RS"/>
        </w:rPr>
        <w:t>-</w:t>
      </w:r>
      <w:r w:rsidRPr="00550150">
        <w:rPr>
          <w:bCs/>
          <w:noProof/>
        </w:rPr>
        <w:t xml:space="preserve">до објекта </w:t>
      </w:r>
      <w:r w:rsidRPr="00550150">
        <w:rPr>
          <w:bCs/>
          <w:noProof/>
          <w:lang w:val="sr-Cyrl-RS"/>
        </w:rPr>
        <w:t>н</w:t>
      </w:r>
      <w:r w:rsidRPr="00550150">
        <w:rPr>
          <w:bCs/>
          <w:noProof/>
        </w:rPr>
        <w:t xml:space="preserve">аручиоца. </w:t>
      </w:r>
    </w:p>
    <w:p w:rsidR="00ED0EA0" w:rsidRPr="00550150" w:rsidRDefault="00ED0EA0" w:rsidP="00ED0EA0">
      <w:pPr>
        <w:ind w:firstLine="600"/>
        <w:jc w:val="both"/>
        <w:rPr>
          <w:bCs/>
          <w:noProof/>
        </w:rPr>
      </w:pPr>
      <w:r w:rsidRPr="00550150">
        <w:rPr>
          <w:noProof/>
        </w:rPr>
        <w:t xml:space="preserve">Уколико за време трајања овог уговора </w:t>
      </w:r>
      <w:r w:rsidRPr="00550150">
        <w:rPr>
          <w:bCs/>
          <w:noProof/>
        </w:rPr>
        <w:t>настане потреба за заменом резервног дела кој</w:t>
      </w:r>
      <w:r w:rsidRPr="00550150">
        <w:rPr>
          <w:bCs/>
          <w:noProof/>
          <w:lang w:val="sr-Cyrl-RS"/>
        </w:rPr>
        <w:t>и</w:t>
      </w:r>
      <w:r w:rsidRPr="00550150">
        <w:rPr>
          <w:bCs/>
          <w:noProof/>
        </w:rPr>
        <w:t xml:space="preserve"> се не налази у</w:t>
      </w:r>
      <w:r w:rsidRPr="00550150">
        <w:rPr>
          <w:bCs/>
          <w:noProof/>
          <w:lang w:val="sr-Cyrl-RS"/>
        </w:rPr>
        <w:t xml:space="preserve"> </w:t>
      </w:r>
      <w:r w:rsidRPr="00550150">
        <w:rPr>
          <w:noProof/>
          <w:lang w:val="sr-Cyrl-RS"/>
        </w:rPr>
        <w:t>Обрасцу понуде</w:t>
      </w:r>
      <w:r w:rsidRPr="00550150">
        <w:rPr>
          <w:bCs/>
          <w:noProof/>
        </w:rPr>
        <w:t>, добављач се обавезује да у писаном извештају образложи неопходност замене баш тог дела у односу на оне делове кој</w:t>
      </w:r>
      <w:r w:rsidRPr="00550150">
        <w:rPr>
          <w:bCs/>
          <w:noProof/>
          <w:lang w:val="sr-Cyrl-RS"/>
        </w:rPr>
        <w:t>и</w:t>
      </w:r>
      <w:r w:rsidRPr="00550150">
        <w:rPr>
          <w:bCs/>
          <w:noProof/>
        </w:rPr>
        <w:t xml:space="preserve"> се налазе у </w:t>
      </w:r>
      <w:r w:rsidRPr="00550150">
        <w:rPr>
          <w:noProof/>
          <w:lang w:val="sr-Cyrl-RS"/>
        </w:rPr>
        <w:t>Обрасцу понуде</w:t>
      </w:r>
      <w:r w:rsidRPr="00550150">
        <w:rPr>
          <w:bCs/>
          <w:noProof/>
        </w:rPr>
        <w:t xml:space="preserve">, те да тај извештај достави </w:t>
      </w:r>
      <w:r w:rsidRPr="00550150">
        <w:rPr>
          <w:bCs/>
          <w:noProof/>
          <w:lang w:val="sr-Cyrl-RS"/>
        </w:rPr>
        <w:t xml:space="preserve">овлашћеном </w:t>
      </w:r>
      <w:r w:rsidRPr="00550150">
        <w:rPr>
          <w:bCs/>
          <w:noProof/>
        </w:rPr>
        <w:t xml:space="preserve">лицу за </w:t>
      </w:r>
      <w:r w:rsidRPr="00550150">
        <w:rPr>
          <w:bCs/>
          <w:noProof/>
          <w:lang w:val="sr-Cyrl-RS"/>
        </w:rPr>
        <w:t xml:space="preserve">техничку </w:t>
      </w:r>
      <w:r w:rsidRPr="00550150">
        <w:rPr>
          <w:bCs/>
          <w:noProof/>
        </w:rPr>
        <w:t>реализациј</w:t>
      </w:r>
      <w:r w:rsidRPr="00550150">
        <w:rPr>
          <w:bCs/>
          <w:noProof/>
          <w:lang w:val="sr-Cyrl-RS"/>
        </w:rPr>
        <w:t>у</w:t>
      </w:r>
      <w:r w:rsidRPr="00550150">
        <w:rPr>
          <w:bCs/>
          <w:noProof/>
        </w:rPr>
        <w:t xml:space="preserve"> </w:t>
      </w:r>
      <w:r w:rsidRPr="00550150">
        <w:rPr>
          <w:bCs/>
          <w:noProof/>
          <w:lang w:val="sr-Cyrl-CS"/>
        </w:rPr>
        <w:t xml:space="preserve">из члана 11. овог уговора, и то </w:t>
      </w:r>
      <w:r w:rsidRPr="00550150">
        <w:rPr>
          <w:lang w:val="sr-Cyrl-RS"/>
        </w:rPr>
        <w:t>лично или путем електронске поште.</w:t>
      </w:r>
    </w:p>
    <w:p w:rsidR="00ED0EA0" w:rsidRPr="00550150" w:rsidRDefault="00ED0EA0" w:rsidP="00ED0EA0">
      <w:pPr>
        <w:jc w:val="both"/>
        <w:rPr>
          <w:bCs/>
          <w:noProof/>
          <w:lang w:val="sr-Cyrl-RS"/>
        </w:rPr>
      </w:pPr>
      <w:r w:rsidRPr="00550150">
        <w:rPr>
          <w:noProof/>
          <w:lang w:val="sr-Cyrl-RS"/>
        </w:rPr>
        <w:t xml:space="preserve">         </w:t>
      </w:r>
      <w:r w:rsidRPr="00550150">
        <w:rPr>
          <w:noProof/>
        </w:rPr>
        <w:t xml:space="preserve">Добављач се обавезује да замену </w:t>
      </w:r>
      <w:r w:rsidRPr="00550150">
        <w:rPr>
          <w:bCs/>
          <w:noProof/>
        </w:rPr>
        <w:t xml:space="preserve">резервног дела изврши тек по добијању писаног налога и одобрења </w:t>
      </w:r>
      <w:r w:rsidRPr="00550150">
        <w:rPr>
          <w:bCs/>
          <w:noProof/>
          <w:lang w:val="sr-Cyrl-RS"/>
        </w:rPr>
        <w:t xml:space="preserve">од стране овлашћеног </w:t>
      </w:r>
      <w:r w:rsidRPr="00550150">
        <w:rPr>
          <w:bCs/>
          <w:noProof/>
        </w:rPr>
        <w:t>лиц</w:t>
      </w:r>
      <w:r w:rsidRPr="00550150">
        <w:rPr>
          <w:bCs/>
          <w:noProof/>
          <w:lang w:val="sr-Cyrl-RS"/>
        </w:rPr>
        <w:t>а</w:t>
      </w:r>
      <w:r w:rsidRPr="00550150">
        <w:rPr>
          <w:bCs/>
          <w:noProof/>
        </w:rPr>
        <w:t xml:space="preserve"> за </w:t>
      </w:r>
      <w:r w:rsidRPr="00550150">
        <w:rPr>
          <w:bCs/>
          <w:noProof/>
          <w:lang w:val="sr-Cyrl-RS"/>
        </w:rPr>
        <w:t xml:space="preserve">техничку </w:t>
      </w:r>
      <w:r w:rsidRPr="00550150">
        <w:rPr>
          <w:bCs/>
          <w:noProof/>
        </w:rPr>
        <w:t>реализациј</w:t>
      </w:r>
      <w:r w:rsidRPr="00550150">
        <w:rPr>
          <w:bCs/>
          <w:noProof/>
          <w:lang w:val="sr-Cyrl-RS"/>
        </w:rPr>
        <w:t>у</w:t>
      </w:r>
      <w:r w:rsidRPr="00550150">
        <w:rPr>
          <w:bCs/>
          <w:noProof/>
        </w:rPr>
        <w:t xml:space="preserve"> </w:t>
      </w:r>
      <w:r w:rsidRPr="00550150">
        <w:rPr>
          <w:bCs/>
          <w:noProof/>
          <w:lang w:val="sr-Cyrl-CS"/>
        </w:rPr>
        <w:t>из члана 11. овог уговора, у супротном наручилац нема обавезу да добављачу плати замењен резервни део</w:t>
      </w:r>
      <w:r w:rsidRPr="00550150">
        <w:rPr>
          <w:bCs/>
          <w:noProof/>
        </w:rPr>
        <w:t>.</w:t>
      </w:r>
    </w:p>
    <w:p w:rsidR="00ED0EA0" w:rsidRPr="00550150" w:rsidRDefault="00ED0EA0" w:rsidP="00ED0EA0">
      <w:pPr>
        <w:ind w:firstLine="709"/>
        <w:jc w:val="both"/>
        <w:rPr>
          <w:bCs/>
          <w:noProof/>
          <w:lang w:val="sr-Cyrl-RS"/>
        </w:rPr>
      </w:pPr>
      <w:r w:rsidRPr="00550150">
        <w:rPr>
          <w:noProof/>
        </w:rPr>
        <w:t xml:space="preserve">Добављач се обавезује да </w:t>
      </w:r>
      <w:r w:rsidRPr="00550150">
        <w:rPr>
          <w:bCs/>
          <w:noProof/>
          <w:lang w:val="sr-Cyrl-RS"/>
        </w:rPr>
        <w:t xml:space="preserve">пре </w:t>
      </w:r>
      <w:r w:rsidRPr="00550150">
        <w:rPr>
          <w:noProof/>
        </w:rPr>
        <w:t>замен</w:t>
      </w:r>
      <w:r w:rsidRPr="00550150">
        <w:rPr>
          <w:noProof/>
          <w:lang w:val="sr-Cyrl-RS"/>
        </w:rPr>
        <w:t xml:space="preserve">е </w:t>
      </w:r>
      <w:r w:rsidRPr="00550150">
        <w:rPr>
          <w:bCs/>
          <w:noProof/>
        </w:rPr>
        <w:t>резервног дела кој</w:t>
      </w:r>
      <w:r w:rsidRPr="00550150">
        <w:rPr>
          <w:bCs/>
          <w:noProof/>
          <w:lang w:val="sr-Cyrl-RS"/>
        </w:rPr>
        <w:t>и</w:t>
      </w:r>
      <w:r w:rsidRPr="00550150">
        <w:rPr>
          <w:bCs/>
          <w:noProof/>
        </w:rPr>
        <w:t xml:space="preserve"> се не налази у </w:t>
      </w:r>
      <w:r w:rsidRPr="00550150">
        <w:rPr>
          <w:noProof/>
          <w:lang w:val="sr-Cyrl-RS"/>
        </w:rPr>
        <w:t>Обрасцу понуде</w:t>
      </w:r>
      <w:r w:rsidRPr="00550150">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w:t>
      </w:r>
    </w:p>
    <w:p w:rsidR="00ED0EA0" w:rsidRDefault="00ED0EA0" w:rsidP="00ED0EA0">
      <w:pPr>
        <w:ind w:firstLine="708"/>
        <w:jc w:val="both"/>
        <w:rPr>
          <w:bCs/>
          <w:lang w:val="sr-Cyrl-RS"/>
        </w:rPr>
      </w:pPr>
      <w:proofErr w:type="gramStart"/>
      <w:r w:rsidRPr="00550150">
        <w:rPr>
          <w:noProof/>
        </w:rPr>
        <w:t>Добављач се обавезује да се ради извршења предметн</w:t>
      </w:r>
      <w:r w:rsidRPr="00550150">
        <w:rPr>
          <w:noProof/>
          <w:lang w:val="sr-Cyrl-RS"/>
        </w:rPr>
        <w:t>е</w:t>
      </w:r>
      <w:r w:rsidRPr="00550150">
        <w:rPr>
          <w:noProof/>
        </w:rPr>
        <w:t xml:space="preserve"> услуге одазове </w:t>
      </w:r>
      <w:r w:rsidRPr="00550150">
        <w:rPr>
          <w:noProof/>
          <w:lang w:val="sr-Cyrl-RS"/>
        </w:rPr>
        <w:t>у року од______(</w:t>
      </w:r>
      <w:r w:rsidRPr="00550150">
        <w:rPr>
          <w:i/>
          <w:noProof/>
          <w:lang w:val="sr-Cyrl-RS"/>
        </w:rPr>
        <w:t xml:space="preserve">највише 24 часа) </w:t>
      </w:r>
      <w:r w:rsidRPr="00550150">
        <w:rPr>
          <w:noProof/>
        </w:rPr>
        <w:t xml:space="preserve">од </w:t>
      </w:r>
      <w:r w:rsidRPr="00550150">
        <w:rPr>
          <w:noProof/>
          <w:lang w:val="sr-Cyrl-RS"/>
        </w:rPr>
        <w:t xml:space="preserve">момента </w:t>
      </w:r>
      <w:r w:rsidRPr="00550150">
        <w:rPr>
          <w:noProof/>
        </w:rPr>
        <w:t xml:space="preserve">пријема </w:t>
      </w:r>
      <w:r w:rsidRPr="00550150">
        <w:rPr>
          <w:noProof/>
          <w:lang w:val="sr-Cyrl-RS"/>
        </w:rPr>
        <w:t xml:space="preserve">писаног захтева </w:t>
      </w:r>
      <w:r w:rsidRPr="00550150">
        <w:rPr>
          <w:noProof/>
        </w:rPr>
        <w:t>наручиоц</w:t>
      </w:r>
      <w:r w:rsidRPr="00550150">
        <w:rPr>
          <w:noProof/>
          <w:lang w:val="sr-Cyrl-RS"/>
        </w:rPr>
        <w:t>а</w:t>
      </w:r>
      <w:r w:rsidRPr="00550150">
        <w:rPr>
          <w:i/>
          <w:noProof/>
          <w:lang w:val="sr-Cyrl-RS"/>
        </w:rPr>
        <w:t xml:space="preserve"> </w:t>
      </w:r>
      <w:r w:rsidRPr="00550150">
        <w:rPr>
          <w:noProof/>
          <w:lang w:val="sr-Cyrl-RS"/>
        </w:rPr>
        <w:t>и исту изврши у року од______(</w:t>
      </w:r>
      <w:r w:rsidRPr="00550150">
        <w:rPr>
          <w:i/>
          <w:noProof/>
          <w:lang w:val="sr-Cyrl-RS"/>
        </w:rPr>
        <w:t>највише 10 часова),</w:t>
      </w:r>
      <w:r w:rsidRPr="00550150">
        <w:rPr>
          <w:noProof/>
          <w:lang w:val="sr-Cyrl-RS"/>
        </w:rPr>
        <w:t xml:space="preserve"> </w:t>
      </w:r>
      <w:r w:rsidRPr="00550150">
        <w:rPr>
          <w:bCs/>
          <w:lang w:val="sr-Latn-CS"/>
        </w:rPr>
        <w:t>од тренутка одзива</w:t>
      </w:r>
      <w:r w:rsidRPr="00550150">
        <w:rPr>
          <w:bCs/>
          <w:lang w:val="sr-Cyrl-RS"/>
        </w:rPr>
        <w:t>,</w:t>
      </w:r>
      <w:r w:rsidRPr="00550150">
        <w:rPr>
          <w:bCs/>
        </w:rPr>
        <w:t xml:space="preserve"> за сваки појединачни захтев</w:t>
      </w:r>
      <w:r w:rsidRPr="00550150">
        <w:rPr>
          <w:bCs/>
          <w:lang w:val="sr-Cyrl-RS"/>
        </w:rPr>
        <w:t>.</w:t>
      </w:r>
      <w:proofErr w:type="gramEnd"/>
    </w:p>
    <w:p w:rsidR="00ED0EA0" w:rsidRPr="00014245" w:rsidRDefault="00ED0EA0" w:rsidP="00ED0EA0">
      <w:pPr>
        <w:ind w:firstLine="708"/>
        <w:jc w:val="both"/>
        <w:rPr>
          <w:bCs/>
          <w:lang w:val="sr-Cyrl-RS"/>
        </w:rPr>
      </w:pPr>
      <w:r w:rsidRPr="00014245">
        <w:rPr>
          <w:bCs/>
          <w:iCs/>
          <w:lang w:val="sr-Cyrl-RS"/>
        </w:rPr>
        <w:t>Приликом сваког извршења предметне услуге биће присутан радник Клиничког центра Војводине</w:t>
      </w:r>
      <w:r w:rsidRPr="00014245">
        <w:rPr>
          <w:bCs/>
          <w:iCs/>
          <w:lang w:val="sr-Latn-RS"/>
        </w:rPr>
        <w:t>.</w:t>
      </w:r>
    </w:p>
    <w:p w:rsidR="00ED0EA0" w:rsidRPr="00550150" w:rsidRDefault="00ED0EA0" w:rsidP="00ED0EA0">
      <w:pPr>
        <w:ind w:firstLine="708"/>
        <w:jc w:val="both"/>
        <w:rPr>
          <w:noProof/>
          <w:lang w:val="sr-Cyrl-RS"/>
        </w:rPr>
      </w:pPr>
      <w:r w:rsidRPr="00550150">
        <w:rPr>
          <w:noProof/>
        </w:rPr>
        <w:t xml:space="preserve">Добављач се обавезује да </w:t>
      </w:r>
      <w:r w:rsidRPr="00550150">
        <w:rPr>
          <w:noProof/>
          <w:lang w:val="sr-Cyrl-RS"/>
        </w:rPr>
        <w:t>услугу која је предмет овог уговора изврши</w:t>
      </w:r>
      <w:r w:rsidRPr="0055015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ED0EA0" w:rsidRPr="00550150" w:rsidRDefault="00ED0EA0" w:rsidP="00ED0EA0">
      <w:pPr>
        <w:ind w:firstLine="708"/>
        <w:jc w:val="both"/>
        <w:rPr>
          <w:iCs/>
          <w:lang w:val="sr-Cyrl-RS"/>
        </w:rPr>
      </w:pPr>
      <w:proofErr w:type="gramStart"/>
      <w:r w:rsidRPr="00550150">
        <w:rPr>
          <w:noProof/>
        </w:rPr>
        <w:t xml:space="preserve">Добављач </w:t>
      </w:r>
      <w:r w:rsidRPr="00550150">
        <w:rPr>
          <w:noProof/>
          <w:lang w:val="sr-Cyrl-RS"/>
        </w:rPr>
        <w:t>даје</w:t>
      </w:r>
      <w:r w:rsidRPr="00550150">
        <w:rPr>
          <w:noProof/>
        </w:rPr>
        <w:t xml:space="preserve"> гарантни рок </w:t>
      </w:r>
      <w:r w:rsidRPr="00550150">
        <w:rPr>
          <w:iCs/>
          <w:lang w:val="sr-Cyrl-RS"/>
        </w:rPr>
        <w:t>на резервне делове по препоруци произвођача, од дана извршења услуге, односно дана уградње резервног дела</w:t>
      </w:r>
      <w:r>
        <w:rPr>
          <w:iCs/>
          <w:lang w:val="sr-Cyrl-RS"/>
        </w:rPr>
        <w:t xml:space="preserve">, </w:t>
      </w:r>
      <w:r w:rsidRPr="0067081F">
        <w:rPr>
          <w:i/>
          <w:iCs/>
          <w:lang w:val="sr-Cyrl-RS"/>
        </w:rPr>
        <w:t>______ (уписати рок).</w:t>
      </w:r>
      <w:proofErr w:type="gramEnd"/>
    </w:p>
    <w:p w:rsidR="00ED0EA0" w:rsidRPr="00550150" w:rsidRDefault="00ED0EA0" w:rsidP="00ED0EA0">
      <w:pPr>
        <w:ind w:firstLine="720"/>
        <w:jc w:val="both"/>
        <w:rPr>
          <w:bCs/>
          <w:noProof/>
          <w:lang w:val="sr-Cyrl-RS"/>
        </w:rPr>
      </w:pPr>
      <w:r w:rsidRPr="00550150">
        <w:rPr>
          <w:bCs/>
          <w:noProof/>
        </w:rPr>
        <w:t>Добављач се обавезује да после сваког сервиса</w:t>
      </w:r>
      <w:r w:rsidRPr="00550150">
        <w:rPr>
          <w:bCs/>
          <w:noProof/>
          <w:lang w:val="sr-Cyrl-RS"/>
        </w:rPr>
        <w:t>,</w:t>
      </w:r>
      <w:r w:rsidRPr="00550150">
        <w:rPr>
          <w:bCs/>
          <w:noProof/>
        </w:rPr>
        <w:t xml:space="preserve"> </w:t>
      </w:r>
      <w:r w:rsidRPr="00550150">
        <w:rPr>
          <w:bCs/>
          <w:noProof/>
          <w:lang w:val="sr-Cyrl-RS"/>
        </w:rPr>
        <w:t>уредно попуни и потпише</w:t>
      </w:r>
      <w:r w:rsidRPr="00550150">
        <w:rPr>
          <w:bCs/>
          <w:noProof/>
        </w:rPr>
        <w:t xml:space="preserve"> </w:t>
      </w:r>
      <w:r w:rsidRPr="00550150">
        <w:rPr>
          <w:bCs/>
          <w:noProof/>
          <w:lang w:val="sr-Cyrl-CS"/>
        </w:rPr>
        <w:t>радни налог</w:t>
      </w:r>
      <w:r w:rsidRPr="00550150">
        <w:rPr>
          <w:bCs/>
          <w:noProof/>
        </w:rPr>
        <w:t xml:space="preserve"> </w:t>
      </w:r>
      <w:r w:rsidRPr="00550150">
        <w:rPr>
          <w:bCs/>
          <w:noProof/>
          <w:lang w:val="sr-Cyrl-RS"/>
        </w:rPr>
        <w:t>и преда исти</w:t>
      </w:r>
      <w:r w:rsidRPr="00550150">
        <w:rPr>
          <w:bCs/>
          <w:noProof/>
        </w:rPr>
        <w:t xml:space="preserve"> </w:t>
      </w:r>
      <w:r w:rsidRPr="00550150">
        <w:rPr>
          <w:bCs/>
          <w:noProof/>
          <w:lang w:val="sr-Cyrl-RS"/>
        </w:rPr>
        <w:t xml:space="preserve">овлашћеном лицу </w:t>
      </w:r>
      <w:r w:rsidRPr="00550150">
        <w:rPr>
          <w:bCs/>
          <w:noProof/>
        </w:rPr>
        <w:t>за техничк</w:t>
      </w:r>
      <w:r w:rsidRPr="00550150">
        <w:rPr>
          <w:bCs/>
          <w:noProof/>
          <w:lang w:val="sr-Cyrl-RS"/>
        </w:rPr>
        <w:t xml:space="preserve">у </w:t>
      </w:r>
      <w:r w:rsidRPr="00550150">
        <w:rPr>
          <w:bCs/>
          <w:noProof/>
        </w:rPr>
        <w:t>реализациј</w:t>
      </w:r>
      <w:r w:rsidRPr="00550150">
        <w:rPr>
          <w:bCs/>
          <w:noProof/>
          <w:lang w:val="sr-Cyrl-RS"/>
        </w:rPr>
        <w:t>у из члана 11. овог уговора.</w:t>
      </w:r>
    </w:p>
    <w:p w:rsidR="00ED0EA0" w:rsidRPr="00550150" w:rsidRDefault="00ED0EA0" w:rsidP="00ED0EA0">
      <w:pPr>
        <w:jc w:val="both"/>
        <w:rPr>
          <w:b/>
          <w:noProof/>
          <w:lang w:val="sr-Cyrl-RS"/>
        </w:rPr>
      </w:pPr>
    </w:p>
    <w:p w:rsidR="00ED0EA0" w:rsidRPr="00550150" w:rsidRDefault="00ED0EA0" w:rsidP="00ED0EA0">
      <w:pPr>
        <w:tabs>
          <w:tab w:val="center" w:pos="4536"/>
          <w:tab w:val="left" w:pos="5644"/>
        </w:tabs>
        <w:outlineLvl w:val="0"/>
        <w:rPr>
          <w:b/>
          <w:noProof/>
        </w:rPr>
      </w:pPr>
      <w:r w:rsidRPr="00550150">
        <w:rPr>
          <w:b/>
          <w:noProof/>
        </w:rPr>
        <w:tab/>
      </w:r>
      <w:bookmarkStart w:id="73" w:name="_Toc22127900"/>
      <w:r w:rsidRPr="00550150">
        <w:rPr>
          <w:b/>
          <w:noProof/>
        </w:rPr>
        <w:t>Члан 4.</w:t>
      </w:r>
      <w:bookmarkEnd w:id="73"/>
      <w:r w:rsidRPr="00550150">
        <w:rPr>
          <w:b/>
          <w:noProof/>
        </w:rPr>
        <w:tab/>
      </w:r>
    </w:p>
    <w:p w:rsidR="00ED0EA0" w:rsidRPr="00550150" w:rsidRDefault="00ED0EA0" w:rsidP="00ED0EA0">
      <w:pPr>
        <w:ind w:firstLine="708"/>
        <w:jc w:val="both"/>
        <w:rPr>
          <w:bCs/>
          <w:noProof/>
          <w:lang w:val="sr-Cyrl-RS"/>
        </w:rPr>
      </w:pPr>
      <w:r w:rsidRPr="00550150">
        <w:rPr>
          <w:noProof/>
        </w:rPr>
        <w:t xml:space="preserve">Добављач се обавезује да квалитет </w:t>
      </w:r>
      <w:r w:rsidRPr="00550150">
        <w:rPr>
          <w:noProof/>
          <w:lang w:val="sr-Cyrl-RS"/>
        </w:rPr>
        <w:t>услуга</w:t>
      </w:r>
      <w:r w:rsidRPr="00550150">
        <w:rPr>
          <w:noProof/>
        </w:rPr>
        <w:t xml:space="preserve"> кој</w:t>
      </w:r>
      <w:r w:rsidRPr="00550150">
        <w:rPr>
          <w:noProof/>
          <w:lang w:val="sr-Cyrl-RS"/>
        </w:rPr>
        <w:t>е</w:t>
      </w:r>
      <w:r w:rsidRPr="00550150">
        <w:rPr>
          <w:noProof/>
        </w:rPr>
        <w:t xml:space="preserve"> су предмет овог уговора одговара стандардима и прописима </w:t>
      </w:r>
      <w:r w:rsidRPr="00550150">
        <w:rPr>
          <w:noProof/>
          <w:lang w:val="sr-Cyrl-RS"/>
        </w:rPr>
        <w:t>Р</w:t>
      </w:r>
      <w:r w:rsidRPr="00550150">
        <w:rPr>
          <w:noProof/>
        </w:rPr>
        <w:t xml:space="preserve">епублике Србије и Европске </w:t>
      </w:r>
      <w:r w:rsidRPr="00550150">
        <w:rPr>
          <w:noProof/>
          <w:lang w:val="sr-Cyrl-RS"/>
        </w:rPr>
        <w:t>у</w:t>
      </w:r>
      <w:r w:rsidRPr="00550150">
        <w:rPr>
          <w:noProof/>
        </w:rPr>
        <w:t>није</w:t>
      </w:r>
      <w:r w:rsidRPr="00550150">
        <w:rPr>
          <w:noProof/>
          <w:lang w:val="sr-Cyrl-RS"/>
        </w:rPr>
        <w:t xml:space="preserve"> </w:t>
      </w:r>
      <w:r w:rsidRPr="00550150">
        <w:rPr>
          <w:noProof/>
        </w:rPr>
        <w:t xml:space="preserve">и захтевима из конкурсне документације, те да ће </w:t>
      </w:r>
      <w:r w:rsidRPr="00550150">
        <w:rPr>
          <w:noProof/>
          <w:lang w:val="sr-Cyrl-RS"/>
        </w:rPr>
        <w:t>услугу</w:t>
      </w:r>
      <w:r w:rsidRPr="00550150">
        <w:rPr>
          <w:noProof/>
        </w:rPr>
        <w:t xml:space="preserve"> вршити </w:t>
      </w:r>
      <w:r w:rsidRPr="00550150">
        <w:rPr>
          <w:noProof/>
          <w:lang w:val="sr-Cyrl-RS"/>
        </w:rPr>
        <w:t>стручни кадар</w:t>
      </w:r>
      <w:r w:rsidRPr="00550150">
        <w:rPr>
          <w:noProof/>
        </w:rPr>
        <w:t xml:space="preserve"> код добављача</w:t>
      </w:r>
      <w:r w:rsidRPr="00550150">
        <w:rPr>
          <w:noProof/>
          <w:lang w:val="sr-Cyrl-RS"/>
        </w:rPr>
        <w:t>.</w:t>
      </w:r>
    </w:p>
    <w:p w:rsidR="00ED0EA0" w:rsidRPr="00550150" w:rsidRDefault="00ED0EA0" w:rsidP="00ED0EA0">
      <w:pPr>
        <w:ind w:firstLine="720"/>
        <w:jc w:val="both"/>
        <w:rPr>
          <w:bCs/>
          <w:noProof/>
        </w:rPr>
      </w:pPr>
      <w:r w:rsidRPr="00550150">
        <w:rPr>
          <w:bCs/>
          <w:noProof/>
          <w:lang w:val="sr-Latn-CS"/>
        </w:rPr>
        <w:t>У случају да се установи да услуга која је предмет овог уговора</w:t>
      </w:r>
      <w:r w:rsidRPr="00550150">
        <w:rPr>
          <w:b/>
          <w:bCs/>
          <w:noProof/>
          <w:lang w:val="sr-Latn-CS"/>
        </w:rPr>
        <w:t xml:space="preserve"> </w:t>
      </w:r>
      <w:r w:rsidRPr="0055015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50150">
        <w:rPr>
          <w:bCs/>
          <w:noProof/>
          <w:lang w:val="sr-Cyrl-RS"/>
        </w:rPr>
        <w:t>24 часа</w:t>
      </w:r>
      <w:r w:rsidRPr="00550150">
        <w:rPr>
          <w:bCs/>
          <w:noProof/>
          <w:lang w:val="sr-Latn-CS"/>
        </w:rPr>
        <w:t xml:space="preserve"> од дана пријема писане рекламације наручиоца.</w:t>
      </w:r>
    </w:p>
    <w:p w:rsidR="00ED0EA0" w:rsidRPr="00550150" w:rsidRDefault="00ED0EA0" w:rsidP="00ED0EA0">
      <w:pPr>
        <w:jc w:val="both"/>
        <w:rPr>
          <w:bCs/>
          <w:noProof/>
          <w:lang w:val="sr-Cyrl-RS"/>
        </w:rPr>
      </w:pPr>
    </w:p>
    <w:p w:rsidR="00ED0EA0" w:rsidRPr="00550150" w:rsidRDefault="00ED0EA0" w:rsidP="00ED0EA0">
      <w:pPr>
        <w:ind w:firstLine="708"/>
        <w:jc w:val="center"/>
        <w:rPr>
          <w:b/>
          <w:noProof/>
          <w:lang w:val="sr-Cyrl-RS"/>
        </w:rPr>
      </w:pPr>
      <w:r w:rsidRPr="00550150">
        <w:rPr>
          <w:b/>
          <w:noProof/>
        </w:rPr>
        <w:t>Члан 5.</w:t>
      </w:r>
    </w:p>
    <w:p w:rsidR="00ED0EA0" w:rsidRPr="00550150" w:rsidRDefault="00ED0EA0" w:rsidP="00ED0EA0">
      <w:pPr>
        <w:ind w:firstLine="708"/>
        <w:jc w:val="both"/>
        <w:rPr>
          <w:iCs/>
          <w:lang w:val="sr-Cyrl-RS"/>
        </w:rPr>
      </w:pPr>
      <w:r w:rsidRPr="00550150">
        <w:rPr>
          <w:iCs/>
        </w:rPr>
        <w:t xml:space="preserve"> </w:t>
      </w:r>
      <w:proofErr w:type="gramStart"/>
      <w:r w:rsidRPr="00550150">
        <w:rPr>
          <w:iCs/>
        </w:rPr>
        <w:t>Рачун за извршене услуге</w:t>
      </w:r>
      <w:r w:rsidRPr="00550150">
        <w:rPr>
          <w:iCs/>
          <w:lang w:val="sr-Cyrl-RS"/>
        </w:rPr>
        <w:t xml:space="preserve"> </w:t>
      </w:r>
      <w:r w:rsidRPr="00550150">
        <w:t>и испоручене/уграђене оригиналне резервне делове</w:t>
      </w:r>
      <w:r w:rsidRPr="00550150">
        <w:rPr>
          <w:iCs/>
        </w:rPr>
        <w:t xml:space="preserve"> испоставља се на основу потписаног документа-радног налог</w:t>
      </w:r>
      <w:r w:rsidRPr="00550150">
        <w:rPr>
          <w:iCs/>
          <w:lang w:val="sr-Cyrl-RS"/>
        </w:rPr>
        <w:t>а,</w:t>
      </w:r>
      <w:r w:rsidRPr="00550150">
        <w:rPr>
          <w:iCs/>
        </w:rPr>
        <w:t xml:space="preserve"> од стране овлашћеног лица </w:t>
      </w:r>
      <w:r w:rsidRPr="00550150">
        <w:rPr>
          <w:bCs/>
          <w:noProof/>
        </w:rPr>
        <w:t>за техничк</w:t>
      </w:r>
      <w:r w:rsidRPr="00550150">
        <w:rPr>
          <w:bCs/>
          <w:noProof/>
          <w:lang w:val="sr-Cyrl-RS"/>
        </w:rPr>
        <w:t xml:space="preserve">у </w:t>
      </w:r>
      <w:r w:rsidRPr="00550150">
        <w:rPr>
          <w:bCs/>
          <w:noProof/>
        </w:rPr>
        <w:t>реализациј</w:t>
      </w:r>
      <w:r w:rsidRPr="00550150">
        <w:rPr>
          <w:bCs/>
          <w:noProof/>
          <w:lang w:val="sr-Cyrl-RS"/>
        </w:rPr>
        <w:t xml:space="preserve">у </w:t>
      </w:r>
      <w:r w:rsidRPr="00550150">
        <w:rPr>
          <w:iCs/>
          <w:lang w:val="sr-Cyrl-RS"/>
        </w:rPr>
        <w:t>из члана 11.</w:t>
      </w:r>
      <w:proofErr w:type="gramEnd"/>
      <w:r w:rsidRPr="00550150">
        <w:rPr>
          <w:iCs/>
          <w:lang w:val="sr-Cyrl-RS"/>
        </w:rPr>
        <w:t xml:space="preserve"> овог уговора</w:t>
      </w:r>
      <w:r w:rsidRPr="00550150">
        <w:rPr>
          <w:iCs/>
        </w:rPr>
        <w:t xml:space="preserve"> којим се верификује квалитет извршених услуга</w:t>
      </w:r>
      <w:r w:rsidRPr="00550150">
        <w:rPr>
          <w:iCs/>
          <w:lang w:val="sr-Cyrl-RS"/>
        </w:rPr>
        <w:t>.</w:t>
      </w:r>
    </w:p>
    <w:p w:rsidR="00ED0EA0" w:rsidRPr="00550150" w:rsidRDefault="00ED0EA0" w:rsidP="00ED0EA0">
      <w:pPr>
        <w:ind w:firstLine="708"/>
        <w:jc w:val="both"/>
        <w:rPr>
          <w:bCs/>
          <w:noProof/>
          <w:lang w:val="sr-Cyrl-RS"/>
        </w:rPr>
      </w:pPr>
      <w:r w:rsidRPr="00550150">
        <w:rPr>
          <w:noProof/>
          <w:lang w:val="sr-Cyrl-CS"/>
        </w:rPr>
        <w:t xml:space="preserve">Наручилац се обавезује да ће уговорену цену </w:t>
      </w:r>
      <w:r w:rsidRPr="00550150">
        <w:rPr>
          <w:noProof/>
        </w:rPr>
        <w:t>добављачу испла</w:t>
      </w:r>
      <w:r w:rsidRPr="00550150">
        <w:rPr>
          <w:noProof/>
          <w:lang w:val="sr-Cyrl-RS"/>
        </w:rPr>
        <w:t>тити у року од 90 дана,</w:t>
      </w:r>
      <w:r w:rsidRPr="00550150">
        <w:rPr>
          <w:noProof/>
          <w:lang w:val="sr-Cyrl-CS"/>
        </w:rPr>
        <w:t xml:space="preserve"> </w:t>
      </w:r>
      <w:r w:rsidRPr="00550150">
        <w:rPr>
          <w:bCs/>
          <w:noProof/>
        </w:rPr>
        <w:t xml:space="preserve">од дана када му добављач достави </w:t>
      </w:r>
      <w:r w:rsidRPr="00550150">
        <w:rPr>
          <w:noProof/>
          <w:lang w:val="sr-Cyrl-CS"/>
        </w:rPr>
        <w:t>исправан рачун, испостављен уз документ–радни налог</w:t>
      </w:r>
      <w:r w:rsidRPr="00550150">
        <w:rPr>
          <w:iCs/>
          <w:lang w:val="sr-Cyrl-RS"/>
        </w:rPr>
        <w:t>,</w:t>
      </w:r>
      <w:r w:rsidRPr="00550150">
        <w:rPr>
          <w:bCs/>
          <w:noProof/>
        </w:rPr>
        <w:t xml:space="preserve"> за услугe којe је извршио</w:t>
      </w:r>
      <w:r w:rsidRPr="00550150">
        <w:rPr>
          <w:noProof/>
          <w:lang w:val="sr-Cyrl-CS"/>
        </w:rPr>
        <w:t>,</w:t>
      </w:r>
      <w:r w:rsidRPr="00550150">
        <w:rPr>
          <w:bCs/>
          <w:noProof/>
          <w:lang w:val="sr-Latn-CS"/>
        </w:rPr>
        <w:t xml:space="preserve"> о чему потврду даје овлашћено лице</w:t>
      </w:r>
      <w:r w:rsidRPr="00550150">
        <w:rPr>
          <w:bCs/>
          <w:noProof/>
        </w:rPr>
        <w:t xml:space="preserve"> за техничк</w:t>
      </w:r>
      <w:r w:rsidRPr="00550150">
        <w:rPr>
          <w:bCs/>
          <w:noProof/>
          <w:lang w:val="sr-Cyrl-RS"/>
        </w:rPr>
        <w:t xml:space="preserve">у </w:t>
      </w:r>
      <w:r w:rsidRPr="00550150">
        <w:rPr>
          <w:bCs/>
          <w:noProof/>
        </w:rPr>
        <w:t>реализациј</w:t>
      </w:r>
      <w:r w:rsidRPr="00550150">
        <w:rPr>
          <w:bCs/>
          <w:noProof/>
          <w:lang w:val="sr-Cyrl-RS"/>
        </w:rPr>
        <w:t>у</w:t>
      </w:r>
      <w:r w:rsidRPr="00550150">
        <w:rPr>
          <w:bCs/>
          <w:noProof/>
          <w:lang w:val="sr-Latn-CS"/>
        </w:rPr>
        <w:t xml:space="preserve"> из члана </w:t>
      </w:r>
      <w:r w:rsidRPr="00550150">
        <w:rPr>
          <w:bCs/>
          <w:noProof/>
          <w:lang w:val="sr-Cyrl-RS"/>
        </w:rPr>
        <w:t>11</w:t>
      </w:r>
      <w:r w:rsidRPr="00550150">
        <w:rPr>
          <w:bCs/>
          <w:noProof/>
          <w:lang w:val="sr-Latn-CS"/>
        </w:rPr>
        <w:t>. овог уговора.</w:t>
      </w:r>
    </w:p>
    <w:p w:rsidR="00ED0EA0" w:rsidRPr="00550150" w:rsidRDefault="00ED0EA0" w:rsidP="00ED0EA0">
      <w:pPr>
        <w:ind w:firstLine="708"/>
        <w:jc w:val="both"/>
        <w:outlineLvl w:val="0"/>
        <w:rPr>
          <w:noProof/>
          <w:lang w:val="sr-Cyrl-RS"/>
        </w:rPr>
      </w:pPr>
      <w:bookmarkStart w:id="74" w:name="_Toc22127901"/>
      <w:r w:rsidRPr="00550150">
        <w:rPr>
          <w:noProof/>
          <w:lang w:val="sr-Cyrl-CS"/>
        </w:rPr>
        <w:lastRenderedPageBreak/>
        <w:t>Добављач се обавезује да рачун достави преко писарнице наручиоца, адресирано на седиште наручиоца.</w:t>
      </w:r>
      <w:bookmarkEnd w:id="74"/>
    </w:p>
    <w:p w:rsidR="00ED0EA0" w:rsidRPr="00550150" w:rsidRDefault="00ED0EA0" w:rsidP="00ED0EA0">
      <w:pPr>
        <w:framePr w:hSpace="180" w:wrap="around" w:vAnchor="text" w:hAnchor="margin" w:y="1"/>
        <w:ind w:firstLine="720"/>
        <w:jc w:val="both"/>
        <w:rPr>
          <w:lang w:val="sr-Cyrl-RS"/>
        </w:rPr>
      </w:pPr>
      <w:proofErr w:type="gramStart"/>
      <w:r w:rsidRPr="00550150">
        <w:t>Плаћање по овом уговору вршиће се до нивоа средстава обезбеђених Финансијским планом за ове намене</w:t>
      </w:r>
      <w:r w:rsidRPr="0055015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50150">
        <w:rPr>
          <w:lang w:val="sr-Cyrl-RS"/>
        </w:rPr>
        <w:t xml:space="preserve"> </w:t>
      </w:r>
    </w:p>
    <w:p w:rsidR="00ED0EA0" w:rsidRPr="00550150" w:rsidRDefault="00ED0EA0" w:rsidP="00ED0EA0">
      <w:pPr>
        <w:framePr w:hSpace="180" w:wrap="around" w:vAnchor="text" w:hAnchor="margin" w:y="1"/>
        <w:ind w:firstLine="720"/>
        <w:jc w:val="both"/>
        <w:rPr>
          <w:lang w:val="sr-Cyrl-RS"/>
        </w:rPr>
      </w:pPr>
      <w:proofErr w:type="gramStart"/>
      <w:r w:rsidRPr="00550150">
        <w:t>У супротном уговор престаје да важи без накнаде штете због немогућности преузимања обавеза од стране наручиоца.</w:t>
      </w:r>
      <w:proofErr w:type="gramEnd"/>
    </w:p>
    <w:p w:rsidR="00ED0EA0" w:rsidRPr="00550150" w:rsidRDefault="00ED0EA0" w:rsidP="00ED0EA0">
      <w:pPr>
        <w:outlineLvl w:val="0"/>
        <w:rPr>
          <w:b/>
          <w:noProof/>
          <w:lang w:val="sr-Cyrl-RS"/>
        </w:rPr>
      </w:pPr>
    </w:p>
    <w:p w:rsidR="00ED0EA0" w:rsidRPr="00550150" w:rsidRDefault="00ED0EA0" w:rsidP="00ED0EA0">
      <w:pPr>
        <w:jc w:val="center"/>
        <w:outlineLvl w:val="0"/>
        <w:rPr>
          <w:noProof/>
          <w:lang w:val="sr-Cyrl-CS"/>
        </w:rPr>
      </w:pPr>
      <w:bookmarkStart w:id="75" w:name="_Toc22127902"/>
      <w:r w:rsidRPr="00550150">
        <w:rPr>
          <w:b/>
          <w:noProof/>
          <w:lang w:val="en-US"/>
        </w:rPr>
        <w:t>Члан 6.</w:t>
      </w:r>
      <w:bookmarkEnd w:id="75"/>
    </w:p>
    <w:p w:rsidR="00ED0EA0" w:rsidRPr="00550150" w:rsidRDefault="00ED0EA0" w:rsidP="00ED0EA0">
      <w:pPr>
        <w:ind w:firstLine="720"/>
        <w:jc w:val="both"/>
        <w:rPr>
          <w:noProof/>
        </w:rPr>
      </w:pPr>
      <w:r w:rsidRPr="00550150">
        <w:rPr>
          <w:noProof/>
        </w:rPr>
        <w:t>Уговорне стране констатују да је добављач доставио наручиоцу следећа средства обезбеђења са овлашћењима за наплату:</w:t>
      </w:r>
    </w:p>
    <w:p w:rsidR="00ED0EA0" w:rsidRPr="00550150" w:rsidRDefault="00ED0EA0" w:rsidP="00ED0EA0">
      <w:pPr>
        <w:numPr>
          <w:ilvl w:val="0"/>
          <w:numId w:val="23"/>
        </w:numPr>
        <w:contextualSpacing/>
        <w:jc w:val="both"/>
        <w:rPr>
          <w:noProof/>
        </w:rPr>
      </w:pPr>
      <w:r w:rsidRPr="00550150">
        <w:rPr>
          <w:b/>
        </w:rPr>
        <w:t>регистровану бланко меницу и менично овлашћење</w:t>
      </w:r>
      <w:r w:rsidRPr="00550150">
        <w:rPr>
          <w:b/>
          <w:noProof/>
        </w:rPr>
        <w:t xml:space="preserve"> за извршење уговорне обавезе</w:t>
      </w:r>
      <w:r w:rsidRPr="00550150">
        <w:rPr>
          <w:noProof/>
        </w:rPr>
        <w:t>, попуњену на износ од 10% од укупне вредности уговора</w:t>
      </w:r>
      <w:r w:rsidRPr="00550150">
        <w:rPr>
          <w:noProof/>
          <w:lang w:val="sr-Cyrl-RS"/>
        </w:rPr>
        <w:t xml:space="preserve"> без ПДВ-а</w:t>
      </w:r>
      <w:r w:rsidRPr="00550150">
        <w:rPr>
          <w:noProof/>
        </w:rPr>
        <w:t xml:space="preserve">, која је наплатива у случајевима предвиђеним конкурсном документацијом, тј. у случају да </w:t>
      </w:r>
      <w:r w:rsidRPr="00550150">
        <w:rPr>
          <w:noProof/>
          <w:lang w:val="sr-Cyrl-RS"/>
        </w:rPr>
        <w:t>добављач</w:t>
      </w:r>
      <w:r w:rsidRPr="00550150">
        <w:rPr>
          <w:noProof/>
        </w:rPr>
        <w:t xml:space="preserve"> не испуњава своје обавезе из уговора. </w:t>
      </w:r>
    </w:p>
    <w:p w:rsidR="00ED0EA0" w:rsidRPr="00550150" w:rsidRDefault="00ED0EA0" w:rsidP="00ED0EA0">
      <w:pPr>
        <w:numPr>
          <w:ilvl w:val="0"/>
          <w:numId w:val="23"/>
        </w:numPr>
        <w:contextualSpacing/>
        <w:jc w:val="both"/>
        <w:rPr>
          <w:noProof/>
        </w:rPr>
      </w:pPr>
      <w:r w:rsidRPr="00550150">
        <w:rPr>
          <w:b/>
        </w:rPr>
        <w:t>регистровану бланко меницу и менично овлашћење</w:t>
      </w:r>
      <w:r w:rsidRPr="00550150">
        <w:rPr>
          <w:b/>
          <w:noProof/>
        </w:rPr>
        <w:t xml:space="preserve"> за отклањање недостатака у гарантном року</w:t>
      </w:r>
      <w:r w:rsidRPr="00550150">
        <w:rPr>
          <w:noProof/>
        </w:rPr>
        <w:t>, попуњену на износ од 10% од укупне вредности Уговора</w:t>
      </w:r>
      <w:r w:rsidRPr="00550150">
        <w:rPr>
          <w:noProof/>
          <w:lang w:val="sr-Cyrl-RS"/>
        </w:rPr>
        <w:t>, без ПДВ-а,</w:t>
      </w:r>
      <w:r w:rsidRPr="00550150">
        <w:rPr>
          <w:noProof/>
        </w:rPr>
        <w:t xml:space="preserve"> која је наплатива у случајевима предвиђеним конкурсном документацијом, тј. у случају да </w:t>
      </w:r>
      <w:r w:rsidRPr="00550150">
        <w:rPr>
          <w:noProof/>
          <w:lang w:val="sr-Cyrl-RS"/>
        </w:rPr>
        <w:t>добављач</w:t>
      </w:r>
      <w:r w:rsidRPr="00550150">
        <w:rPr>
          <w:noProof/>
        </w:rPr>
        <w:t xml:space="preserve"> не испуњава своје обавезе из уговора.</w:t>
      </w:r>
    </w:p>
    <w:p w:rsidR="00ED0EA0" w:rsidRPr="00550150" w:rsidRDefault="00ED0EA0" w:rsidP="00ED0EA0">
      <w:pPr>
        <w:jc w:val="both"/>
        <w:rPr>
          <w:b/>
          <w:noProof/>
          <w:lang w:val="sr-Cyrl-RS"/>
        </w:rPr>
      </w:pPr>
    </w:p>
    <w:p w:rsidR="00ED0EA0" w:rsidRPr="00550150" w:rsidRDefault="00ED0EA0" w:rsidP="00ED0EA0">
      <w:pPr>
        <w:jc w:val="center"/>
        <w:outlineLvl w:val="0"/>
        <w:rPr>
          <w:b/>
          <w:bCs/>
          <w:noProof/>
          <w:color w:val="000000"/>
          <w:lang w:val="sr-Latn-CS"/>
        </w:rPr>
      </w:pPr>
      <w:bookmarkStart w:id="76" w:name="_Toc448141809"/>
      <w:bookmarkStart w:id="77" w:name="_Toc22127903"/>
      <w:r w:rsidRPr="00550150">
        <w:rPr>
          <w:b/>
          <w:bCs/>
          <w:noProof/>
          <w:color w:val="000000"/>
          <w:lang w:val="sr-Latn-CS"/>
        </w:rPr>
        <w:t xml:space="preserve">Члан </w:t>
      </w:r>
      <w:r w:rsidRPr="00550150">
        <w:rPr>
          <w:b/>
          <w:bCs/>
          <w:noProof/>
          <w:color w:val="000000"/>
          <w:lang w:val="sr-Cyrl-RS"/>
        </w:rPr>
        <w:t>7</w:t>
      </w:r>
      <w:r w:rsidRPr="00550150">
        <w:rPr>
          <w:b/>
          <w:bCs/>
          <w:noProof/>
          <w:color w:val="000000"/>
          <w:lang w:val="sr-Latn-CS"/>
        </w:rPr>
        <w:t>.</w:t>
      </w:r>
      <w:bookmarkEnd w:id="76"/>
      <w:bookmarkEnd w:id="77"/>
    </w:p>
    <w:p w:rsidR="00ED0EA0" w:rsidRPr="00550150" w:rsidRDefault="00ED0EA0" w:rsidP="00ED0EA0">
      <w:pPr>
        <w:ind w:firstLine="720"/>
        <w:jc w:val="both"/>
        <w:rPr>
          <w:noProof/>
        </w:rPr>
      </w:pPr>
      <w:r w:rsidRPr="00550150">
        <w:rPr>
          <w:noProof/>
        </w:rPr>
        <w:t xml:space="preserve">У случају наступања чињеница које могу утицати да </w:t>
      </w:r>
      <w:r w:rsidRPr="00550150">
        <w:rPr>
          <w:noProof/>
          <w:lang w:val="sr-Cyrl-RS"/>
        </w:rPr>
        <w:t>предмет овог уговора</w:t>
      </w:r>
      <w:r w:rsidRPr="00550150">
        <w:rPr>
          <w:noProof/>
        </w:rPr>
        <w:t xml:space="preserve"> не бу</w:t>
      </w:r>
      <w:r w:rsidRPr="00550150">
        <w:rPr>
          <w:noProof/>
          <w:lang w:val="sr-Cyrl-RS"/>
        </w:rPr>
        <w:t>де</w:t>
      </w:r>
      <w:r w:rsidRPr="00550150">
        <w:rPr>
          <w:noProof/>
        </w:rPr>
        <w:t xml:space="preserve"> извршен</w:t>
      </w:r>
      <w:r w:rsidRPr="00550150">
        <w:rPr>
          <w:noProof/>
          <w:lang w:val="sr-Cyrl-RS"/>
        </w:rPr>
        <w:t xml:space="preserve"> у роковима предвиђеним овим уговором</w:t>
      </w:r>
      <w:r w:rsidRPr="00550150">
        <w:rPr>
          <w:noProof/>
        </w:rPr>
        <w:t xml:space="preserve">, </w:t>
      </w:r>
      <w:r w:rsidRPr="00550150">
        <w:rPr>
          <w:noProof/>
          <w:lang w:val="sr-Cyrl-RS"/>
        </w:rPr>
        <w:t xml:space="preserve">једна уговорна страна </w:t>
      </w:r>
      <w:r w:rsidRPr="00550150">
        <w:rPr>
          <w:noProof/>
        </w:rPr>
        <w:t>је дужн</w:t>
      </w:r>
      <w:r w:rsidRPr="00550150">
        <w:rPr>
          <w:noProof/>
          <w:lang w:val="sr-Cyrl-RS"/>
        </w:rPr>
        <w:t>а</w:t>
      </w:r>
      <w:r w:rsidRPr="00550150">
        <w:rPr>
          <w:noProof/>
        </w:rPr>
        <w:t xml:space="preserve"> да одмах по њиховом сазнању о истим писмено обавести </w:t>
      </w:r>
      <w:r w:rsidRPr="00550150">
        <w:rPr>
          <w:noProof/>
          <w:lang w:val="sr-Cyrl-RS"/>
        </w:rPr>
        <w:t>другу уговорну страну</w:t>
      </w:r>
      <w:r w:rsidRPr="00550150">
        <w:rPr>
          <w:noProof/>
        </w:rPr>
        <w:t>.</w:t>
      </w:r>
    </w:p>
    <w:p w:rsidR="00ED0EA0" w:rsidRPr="00550150" w:rsidRDefault="00ED0EA0" w:rsidP="00ED0EA0">
      <w:pPr>
        <w:ind w:firstLine="720"/>
        <w:jc w:val="both"/>
        <w:rPr>
          <w:noProof/>
        </w:rPr>
      </w:pPr>
      <w:r w:rsidRPr="00550150">
        <w:rPr>
          <w:noProof/>
        </w:rPr>
        <w:t>Сва обавештења која нису дата у писаном облику неће производити правно дејство.</w:t>
      </w:r>
    </w:p>
    <w:p w:rsidR="00ED0EA0" w:rsidRPr="00550150" w:rsidRDefault="00ED0EA0" w:rsidP="00ED0EA0">
      <w:pPr>
        <w:ind w:firstLine="708"/>
        <w:jc w:val="both"/>
        <w:rPr>
          <w:lang w:val="sr-Cyrl-RS"/>
        </w:rPr>
      </w:pPr>
      <w:r w:rsidRPr="00550150">
        <w:rPr>
          <w:noProof/>
          <w:lang w:val="sr-Cyrl-RS"/>
        </w:rPr>
        <w:t>Рокови  предвиђени овим уговором</w:t>
      </w:r>
      <w:r w:rsidRPr="00550150">
        <w:rPr>
          <w:noProof/>
        </w:rPr>
        <w:t xml:space="preserve"> могу бити продужени услед настанка случаја више силе,</w:t>
      </w:r>
      <w:r w:rsidRPr="00550150">
        <w:rPr>
          <w:shd w:val="clear" w:color="auto" w:fill="FFFFFF"/>
        </w:rPr>
        <w:t xml:space="preserve"> </w:t>
      </w:r>
      <w:r w:rsidRPr="00550150">
        <w:rPr>
          <w:shd w:val="clear" w:color="auto" w:fill="FFFFFF"/>
          <w:lang w:val="sr-Cyrl-RS"/>
        </w:rPr>
        <w:t xml:space="preserve">односно наступања свих оних </w:t>
      </w:r>
      <w:r w:rsidRPr="00550150">
        <w:rPr>
          <w:lang w:val="sr-Cyrl-RS"/>
        </w:rPr>
        <w:t xml:space="preserve"> догађаја који се нису могли предвидвети, </w:t>
      </w:r>
      <w:r w:rsidRPr="00550150">
        <w:t>избећи или отклонити</w:t>
      </w:r>
      <w:r w:rsidRPr="00550150">
        <w:rPr>
          <w:lang w:val="sr-Cyrl-RS"/>
        </w:rPr>
        <w:t>,</w:t>
      </w:r>
      <w:r w:rsidRPr="00550150">
        <w:rPr>
          <w:shd w:val="clear" w:color="auto" w:fill="FFFFFF"/>
          <w:lang w:val="sr-Cyrl-RS"/>
        </w:rPr>
        <w:t xml:space="preserve"> </w:t>
      </w:r>
      <w:r w:rsidRPr="00550150">
        <w:rPr>
          <w:shd w:val="clear" w:color="auto" w:fill="FFFFFF"/>
        </w:rPr>
        <w:t xml:space="preserve">у тренутку </w:t>
      </w:r>
      <w:r w:rsidRPr="00550150">
        <w:rPr>
          <w:shd w:val="clear" w:color="auto" w:fill="FFFFFF"/>
          <w:lang w:val="sr-Cyrl-RS"/>
        </w:rPr>
        <w:t>закључења</w:t>
      </w:r>
      <w:r w:rsidRPr="00550150">
        <w:rPr>
          <w:shd w:val="clear" w:color="auto" w:fill="FFFFFF"/>
        </w:rPr>
        <w:t> </w:t>
      </w:r>
      <w:r w:rsidRPr="00550150">
        <w:rPr>
          <w:shd w:val="clear" w:color="auto" w:fill="FFFFFF"/>
          <w:lang w:val="sr-Cyrl-RS"/>
        </w:rPr>
        <w:t>У</w:t>
      </w:r>
      <w:r w:rsidRPr="00550150">
        <w:rPr>
          <w:shd w:val="clear" w:color="auto" w:fill="FFFFFF"/>
        </w:rPr>
        <w:t>говора</w:t>
      </w:r>
      <w:r w:rsidRPr="00550150">
        <w:rPr>
          <w:shd w:val="clear" w:color="auto" w:fill="FFFFFF"/>
          <w:lang w:val="sr-Cyrl-RS"/>
        </w:rPr>
        <w:t xml:space="preserve">, </w:t>
      </w:r>
      <w:r w:rsidRPr="00550150">
        <w:rPr>
          <w:shd w:val="clear" w:color="auto" w:fill="FFFFFF"/>
        </w:rPr>
        <w:t xml:space="preserve">и на који уговорне стране објективно не могу и нису могле </w:t>
      </w:r>
      <w:r w:rsidRPr="00550150">
        <w:rPr>
          <w:shd w:val="clear" w:color="auto" w:fill="FFFFFF"/>
          <w:lang w:val="sr-Cyrl-RS"/>
        </w:rPr>
        <w:t xml:space="preserve">да утичу </w:t>
      </w:r>
      <w:r w:rsidRPr="00550150">
        <w:rPr>
          <w:shd w:val="clear" w:color="auto" w:fill="FFFFFF"/>
        </w:rPr>
        <w:t xml:space="preserve">(догађај мора бити за </w:t>
      </w:r>
      <w:r w:rsidRPr="00550150">
        <w:rPr>
          <w:shd w:val="clear" w:color="auto" w:fill="FFFFFF"/>
          <w:lang w:val="sr-Cyrl-RS"/>
        </w:rPr>
        <w:t>уговорне стране</w:t>
      </w:r>
      <w:r w:rsidRPr="00550150">
        <w:rPr>
          <w:shd w:val="clear" w:color="auto" w:fill="FFFFFF"/>
        </w:rPr>
        <w:t xml:space="preserve"> неочекиван, изванредан, непредвидив), нпр. ратно стање, штрајк,</w:t>
      </w:r>
      <w:r w:rsidRPr="00550150">
        <w:rPr>
          <w:shd w:val="clear" w:color="auto" w:fill="FFFFFF"/>
          <w:lang w:val="sr-Cyrl-RS"/>
        </w:rPr>
        <w:t xml:space="preserve"> </w:t>
      </w:r>
      <w:r w:rsidRPr="00550150">
        <w:rPr>
          <w:shd w:val="clear" w:color="auto" w:fill="FFFFFF"/>
        </w:rPr>
        <w:t>елементарне непогоде</w:t>
      </w:r>
      <w:r w:rsidRPr="00550150">
        <w:rPr>
          <w:shd w:val="clear" w:color="auto" w:fill="FFFFFF"/>
          <w:lang w:val="sr-Cyrl-RS"/>
        </w:rPr>
        <w:t xml:space="preserve">, природне катастрофе, </w:t>
      </w:r>
      <w:r w:rsidRPr="00550150">
        <w:t>пожар, поплава, експлозија, транспортне несреће</w:t>
      </w:r>
      <w:r w:rsidRPr="00550150">
        <w:rPr>
          <w:lang w:val="sr-Cyrl-RS"/>
        </w:rPr>
        <w:t xml:space="preserve"> изазване природним катастрофама</w:t>
      </w:r>
      <w:r w:rsidRPr="00550150">
        <w:t>, одлуке органа власти</w:t>
      </w:r>
      <w:r w:rsidRPr="00550150">
        <w:rPr>
          <w:lang w:val="sr-Cyrl-RS"/>
        </w:rPr>
        <w:t xml:space="preserve">, </w:t>
      </w:r>
      <w:r w:rsidRPr="00550150">
        <w:t>забране увоза, извоза и други случајеви, који су законом утврђени као виша сила</w:t>
      </w:r>
      <w:r w:rsidRPr="00550150">
        <w:rPr>
          <w:lang w:val="sr-Cyrl-RS"/>
        </w:rPr>
        <w:t xml:space="preserve">, те се у предвиђеним случајевима </w:t>
      </w:r>
      <w:r w:rsidRPr="00550150">
        <w:t xml:space="preserve"> </w:t>
      </w:r>
      <w:r w:rsidRPr="00550150">
        <w:rPr>
          <w:lang w:val="sr-Cyrl-RS"/>
        </w:rPr>
        <w:t xml:space="preserve">уговорне стране </w:t>
      </w:r>
      <w:r w:rsidRPr="00550150">
        <w:t>ослобођ</w:t>
      </w:r>
      <w:r w:rsidRPr="00550150">
        <w:rPr>
          <w:lang w:val="sr-Cyrl-RS"/>
        </w:rPr>
        <w:t>ају су</w:t>
      </w:r>
      <w:r w:rsidRPr="00550150">
        <w:t xml:space="preserve"> одговорности за штету</w:t>
      </w:r>
      <w:r w:rsidRPr="00550150">
        <w:rPr>
          <w:lang w:val="sr-Cyrl-RS"/>
        </w:rPr>
        <w:t>.</w:t>
      </w:r>
    </w:p>
    <w:p w:rsidR="00ED0EA0" w:rsidRPr="00550150" w:rsidRDefault="00ED0EA0" w:rsidP="00ED0EA0">
      <w:pPr>
        <w:ind w:firstLine="708"/>
        <w:jc w:val="both"/>
        <w:rPr>
          <w:color w:val="0000FF"/>
          <w:u w:val="single"/>
          <w:lang w:val="sr-Cyrl-RS"/>
        </w:rPr>
      </w:pPr>
      <w:r w:rsidRPr="00550150">
        <w:rPr>
          <w:lang w:val="sr-Cyrl-RS"/>
        </w:rPr>
        <w:t xml:space="preserve">Уколико наступе случајеви одређени као виша сила, односно оних случајева </w:t>
      </w:r>
      <w:r w:rsidRPr="00550150">
        <w:t>на које уговорне стране не могу утицати, а које чине испуњење уговора трајно или привремено немогућим</w:t>
      </w:r>
      <w:r w:rsidRPr="00550150">
        <w:rPr>
          <w:lang w:val="sr-Cyrl-RS"/>
        </w:rPr>
        <w:t>, наручилац може да обустави испуњење уговорних обавеза до момента отклањања догађаја који је наступио</w:t>
      </w:r>
      <w:r w:rsidRPr="00550150">
        <w:t xml:space="preserve"> или </w:t>
      </w:r>
      <w:r w:rsidRPr="00550150">
        <w:rPr>
          <w:lang w:val="sr-Cyrl-RS"/>
        </w:rPr>
        <w:t xml:space="preserve">да приступи </w:t>
      </w:r>
      <w:r w:rsidRPr="00550150">
        <w:t>раскид</w:t>
      </w:r>
      <w:r w:rsidRPr="00550150">
        <w:rPr>
          <w:lang w:val="sr-Cyrl-RS"/>
        </w:rPr>
        <w:t>у у</w:t>
      </w:r>
      <w:r w:rsidRPr="00550150">
        <w:t>говора</w:t>
      </w:r>
      <w:r w:rsidRPr="00550150">
        <w:rPr>
          <w:color w:val="0000FF"/>
          <w:u w:val="single"/>
          <w:lang w:val="sr-Cyrl-RS"/>
        </w:rPr>
        <w:t xml:space="preserve">, </w:t>
      </w:r>
    </w:p>
    <w:p w:rsidR="00ED0EA0" w:rsidRPr="00550150" w:rsidRDefault="00ED0EA0" w:rsidP="00ED0EA0">
      <w:pPr>
        <w:ind w:firstLine="708"/>
        <w:jc w:val="both"/>
        <w:rPr>
          <w:lang w:val="sr-Cyrl-RS"/>
        </w:rPr>
      </w:pPr>
      <w:r w:rsidRPr="00550150">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550150">
        <w:rPr>
          <w:lang w:val="sr-Cyrl-RS"/>
        </w:rPr>
        <w:t>. овог уговора.</w:t>
      </w:r>
    </w:p>
    <w:p w:rsidR="00ED0EA0" w:rsidRPr="00550150" w:rsidRDefault="00ED0EA0" w:rsidP="00ED0EA0">
      <w:pPr>
        <w:jc w:val="both"/>
        <w:rPr>
          <w:b/>
          <w:noProof/>
          <w:color w:val="000000"/>
          <w:lang w:val="sr-Cyrl-RS"/>
        </w:rPr>
      </w:pPr>
    </w:p>
    <w:p w:rsidR="00ED0EA0" w:rsidRPr="00550150" w:rsidRDefault="00ED0EA0" w:rsidP="00ED0EA0">
      <w:pPr>
        <w:jc w:val="center"/>
        <w:outlineLvl w:val="0"/>
        <w:rPr>
          <w:b/>
          <w:noProof/>
          <w:color w:val="000000"/>
          <w:lang w:val="sr-Cyrl-RS"/>
        </w:rPr>
      </w:pPr>
      <w:bookmarkStart w:id="78" w:name="_Toc380740085"/>
      <w:bookmarkStart w:id="79" w:name="_Toc389742047"/>
      <w:bookmarkStart w:id="80" w:name="_Toc448141813"/>
      <w:bookmarkStart w:id="81" w:name="_Toc22127904"/>
      <w:r w:rsidRPr="00550150">
        <w:rPr>
          <w:b/>
          <w:noProof/>
          <w:color w:val="000000"/>
        </w:rPr>
        <w:t xml:space="preserve">Члан </w:t>
      </w:r>
      <w:r w:rsidRPr="00550150">
        <w:rPr>
          <w:b/>
          <w:noProof/>
          <w:color w:val="000000"/>
          <w:lang w:val="sr-Cyrl-RS"/>
        </w:rPr>
        <w:t>8</w:t>
      </w:r>
      <w:r w:rsidRPr="00550150">
        <w:rPr>
          <w:b/>
          <w:noProof/>
          <w:color w:val="000000"/>
        </w:rPr>
        <w:t>.</w:t>
      </w:r>
      <w:bookmarkEnd w:id="78"/>
      <w:bookmarkEnd w:id="79"/>
      <w:bookmarkEnd w:id="80"/>
      <w:bookmarkEnd w:id="81"/>
    </w:p>
    <w:p w:rsidR="00ED0EA0" w:rsidRPr="00550150" w:rsidRDefault="00ED0EA0" w:rsidP="00ED0EA0">
      <w:pPr>
        <w:ind w:firstLine="720"/>
        <w:jc w:val="both"/>
        <w:rPr>
          <w:noProof/>
          <w:color w:val="000000"/>
        </w:rPr>
      </w:pPr>
      <w:proofErr w:type="gramStart"/>
      <w:r w:rsidRPr="00550150">
        <w:t>У складу са чланом 115.</w:t>
      </w:r>
      <w:proofErr w:type="gramEnd"/>
      <w:r w:rsidRPr="00550150">
        <w:t xml:space="preserve"> </w:t>
      </w:r>
      <w:r w:rsidRPr="00550150">
        <w:rPr>
          <w:noProof/>
          <w:color w:val="000000"/>
        </w:rPr>
        <w:t>Закона о јавним набавкама</w:t>
      </w:r>
      <w:r w:rsidRPr="0055015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50150">
        <w:rPr>
          <w:lang w:val="en-US"/>
        </w:rPr>
        <w:t xml:space="preserve"> </w:t>
      </w:r>
      <w:r w:rsidRPr="00550150">
        <w:t xml:space="preserve">првобитно закљученог уговора, при чему укупна вредност повећања уговора не може да буде већа од вредности из члана 39. </w:t>
      </w:r>
      <w:proofErr w:type="gramStart"/>
      <w:r w:rsidRPr="00550150">
        <w:t>став</w:t>
      </w:r>
      <w:proofErr w:type="gramEnd"/>
      <w:r w:rsidRPr="00550150">
        <w:t xml:space="preserve"> 1. </w:t>
      </w:r>
      <w:r w:rsidRPr="00550150">
        <w:rPr>
          <w:noProof/>
          <w:color w:val="000000"/>
        </w:rPr>
        <w:t>Закона о јавним набавкама.</w:t>
      </w:r>
    </w:p>
    <w:p w:rsidR="00ED0EA0" w:rsidRPr="00550150" w:rsidRDefault="00ED0EA0" w:rsidP="00ED0EA0">
      <w:pPr>
        <w:ind w:firstLine="720"/>
        <w:jc w:val="both"/>
      </w:pPr>
      <w:proofErr w:type="gramStart"/>
      <w:r w:rsidRPr="00550150">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550150">
        <w:rPr>
          <w:shd w:val="clear" w:color="auto" w:fill="FFFFFF"/>
        </w:rPr>
        <w:t xml:space="preserve"> </w:t>
      </w:r>
      <w:proofErr w:type="gramStart"/>
      <w:r w:rsidRPr="00550150">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ED0EA0" w:rsidRPr="00550150" w:rsidRDefault="00ED0EA0" w:rsidP="00ED0EA0">
      <w:pPr>
        <w:ind w:firstLine="720"/>
        <w:jc w:val="both"/>
      </w:pPr>
    </w:p>
    <w:p w:rsidR="00ED0EA0" w:rsidRPr="00550150" w:rsidRDefault="00ED0EA0" w:rsidP="00ED0EA0">
      <w:pPr>
        <w:ind w:firstLine="720"/>
        <w:jc w:val="both"/>
      </w:pPr>
      <w:r w:rsidRPr="00550150">
        <w:t>Наручилац ће дозволити измене уговора у следећим ситуацијама:</w:t>
      </w:r>
    </w:p>
    <w:p w:rsidR="00ED0EA0" w:rsidRPr="00550150" w:rsidRDefault="00ED0EA0" w:rsidP="00ED0EA0">
      <w:pPr>
        <w:ind w:firstLine="720"/>
        <w:jc w:val="both"/>
      </w:pPr>
    </w:p>
    <w:p w:rsidR="00ED0EA0" w:rsidRPr="00550150" w:rsidRDefault="00ED0EA0" w:rsidP="00ED0EA0">
      <w:pPr>
        <w:numPr>
          <w:ilvl w:val="0"/>
          <w:numId w:val="1"/>
        </w:numPr>
        <w:ind w:left="405"/>
        <w:contextualSpacing/>
        <w:jc w:val="both"/>
      </w:pPr>
      <w:r w:rsidRPr="00550150">
        <w:t>Уколико се повећа обим предмета јавне набавке због непредвиђених околности;</w:t>
      </w:r>
    </w:p>
    <w:p w:rsidR="00ED0EA0" w:rsidRPr="00550150" w:rsidRDefault="00ED0EA0" w:rsidP="00ED0EA0">
      <w:pPr>
        <w:numPr>
          <w:ilvl w:val="0"/>
          <w:numId w:val="1"/>
        </w:numPr>
        <w:ind w:left="405"/>
        <w:contextualSpacing/>
        <w:jc w:val="both"/>
      </w:pPr>
      <w:r w:rsidRPr="0055015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D0EA0" w:rsidRPr="00550150" w:rsidRDefault="00ED0EA0" w:rsidP="00ED0EA0">
      <w:pPr>
        <w:numPr>
          <w:ilvl w:val="0"/>
          <w:numId w:val="1"/>
        </w:numPr>
        <w:ind w:left="405"/>
        <w:contextualSpacing/>
        <w:jc w:val="both"/>
      </w:pPr>
      <w:r w:rsidRPr="0055015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ED0EA0" w:rsidRPr="00550150" w:rsidRDefault="00ED0EA0" w:rsidP="00ED0EA0">
      <w:pPr>
        <w:numPr>
          <w:ilvl w:val="0"/>
          <w:numId w:val="1"/>
        </w:numPr>
        <w:ind w:left="405"/>
        <w:contextualSpacing/>
        <w:jc w:val="both"/>
      </w:pPr>
      <w:r w:rsidRPr="0055015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0EA0" w:rsidRPr="00550150" w:rsidRDefault="00ED0EA0" w:rsidP="00ED0EA0">
      <w:pPr>
        <w:outlineLvl w:val="0"/>
        <w:rPr>
          <w:b/>
          <w:noProof/>
          <w:color w:val="000000"/>
          <w:lang w:val="sr-Cyrl-RS"/>
        </w:rPr>
      </w:pPr>
    </w:p>
    <w:p w:rsidR="00ED0EA0" w:rsidRPr="00550150" w:rsidRDefault="00ED0EA0" w:rsidP="00ED0EA0">
      <w:pPr>
        <w:jc w:val="center"/>
        <w:outlineLvl w:val="0"/>
        <w:rPr>
          <w:b/>
          <w:noProof/>
          <w:color w:val="000000"/>
          <w:lang w:val="sr-Cyrl-RS"/>
        </w:rPr>
      </w:pPr>
      <w:bookmarkStart w:id="82" w:name="_Toc22127905"/>
      <w:r w:rsidRPr="00550150">
        <w:rPr>
          <w:b/>
          <w:noProof/>
          <w:color w:val="000000"/>
        </w:rPr>
        <w:t xml:space="preserve">Члан </w:t>
      </w:r>
      <w:r w:rsidRPr="00550150">
        <w:rPr>
          <w:b/>
          <w:noProof/>
          <w:color w:val="000000"/>
          <w:lang w:val="sr-Cyrl-RS"/>
        </w:rPr>
        <w:t>9</w:t>
      </w:r>
      <w:r w:rsidRPr="00550150">
        <w:rPr>
          <w:b/>
          <w:noProof/>
          <w:color w:val="000000"/>
        </w:rPr>
        <w:t>.</w:t>
      </w:r>
      <w:bookmarkEnd w:id="82"/>
    </w:p>
    <w:p w:rsidR="00ED0EA0" w:rsidRPr="00550150" w:rsidRDefault="00ED0EA0" w:rsidP="00ED0EA0">
      <w:pPr>
        <w:shd w:val="clear" w:color="auto" w:fill="FFFFFF"/>
        <w:ind w:firstLine="720"/>
        <w:jc w:val="both"/>
        <w:rPr>
          <w:color w:val="000000"/>
          <w:lang w:val="sr-Cyrl-RS"/>
        </w:rPr>
      </w:pPr>
      <w:r w:rsidRPr="00550150">
        <w:rPr>
          <w:color w:val="000000"/>
          <w:lang w:val="sr-Cyrl-RS"/>
        </w:rPr>
        <w:t xml:space="preserve">Свака </w:t>
      </w:r>
      <w:r w:rsidRPr="00550150">
        <w:rPr>
          <w:color w:val="000000"/>
        </w:rPr>
        <w:t>уговорна страна незадовољна испуњењем уговорних обавеза друге уговорне стране може захтевати раскид уговора</w:t>
      </w:r>
      <w:r w:rsidRPr="00550150">
        <w:rPr>
          <w:color w:val="000000"/>
          <w:lang w:val="sr-Cyrl-RS"/>
        </w:rPr>
        <w:t>.</w:t>
      </w:r>
    </w:p>
    <w:p w:rsidR="00ED0EA0" w:rsidRPr="00550150" w:rsidRDefault="00ED0EA0" w:rsidP="00ED0EA0">
      <w:pPr>
        <w:ind w:firstLine="720"/>
        <w:jc w:val="both"/>
        <w:rPr>
          <w:noProof/>
          <w:color w:val="000000"/>
          <w:lang w:val="sr-Cyrl-RS"/>
        </w:rPr>
      </w:pPr>
      <w:r w:rsidRPr="00550150">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50150">
        <w:rPr>
          <w:noProof/>
          <w:color w:val="000000"/>
          <w:lang w:val="sr-Cyrl-RS"/>
        </w:rPr>
        <w:t>, осим у случају неиспуњења незнатног дела обавезе.</w:t>
      </w:r>
    </w:p>
    <w:p w:rsidR="00ED0EA0" w:rsidRPr="00550150" w:rsidRDefault="00ED0EA0" w:rsidP="00ED0EA0">
      <w:pPr>
        <w:ind w:firstLine="720"/>
        <w:jc w:val="both"/>
        <w:rPr>
          <w:noProof/>
          <w:color w:val="000000"/>
          <w:lang w:val="sr-Cyrl-RS"/>
        </w:rPr>
      </w:pPr>
      <w:r w:rsidRPr="00550150">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550150">
        <w:rPr>
          <w:noProof/>
          <w:color w:val="000000"/>
          <w:lang w:val="sr-Cyrl-RS"/>
        </w:rPr>
        <w:t xml:space="preserve">ће поступити у складу са чланом 10. овог уговора. </w:t>
      </w:r>
    </w:p>
    <w:p w:rsidR="00ED0EA0" w:rsidRPr="00550150" w:rsidRDefault="00ED0EA0" w:rsidP="00ED0EA0">
      <w:pPr>
        <w:ind w:firstLine="708"/>
        <w:jc w:val="both"/>
      </w:pPr>
      <w:proofErr w:type="gramStart"/>
      <w:r w:rsidRPr="00550150">
        <w:t>У случaју рaскидa уговорa, примењивaће се одредбе Зaконa о облигaционим односимa.</w:t>
      </w:r>
      <w:proofErr w:type="gramEnd"/>
    </w:p>
    <w:p w:rsidR="00ED0EA0" w:rsidRPr="00550150" w:rsidRDefault="00ED0EA0" w:rsidP="00ED0EA0">
      <w:pPr>
        <w:jc w:val="center"/>
        <w:outlineLvl w:val="0"/>
        <w:rPr>
          <w:b/>
          <w:noProof/>
          <w:color w:val="000000"/>
        </w:rPr>
      </w:pPr>
    </w:p>
    <w:p w:rsidR="00ED0EA0" w:rsidRPr="00550150" w:rsidRDefault="00ED0EA0" w:rsidP="00ED0EA0">
      <w:pPr>
        <w:jc w:val="center"/>
        <w:outlineLvl w:val="0"/>
        <w:rPr>
          <w:b/>
          <w:noProof/>
          <w:color w:val="000000"/>
          <w:lang w:val="sr-Cyrl-RS"/>
        </w:rPr>
      </w:pPr>
      <w:bookmarkStart w:id="83" w:name="_Toc22127906"/>
      <w:r w:rsidRPr="00550150">
        <w:rPr>
          <w:b/>
          <w:noProof/>
          <w:color w:val="000000"/>
          <w:lang w:val="sr-Cyrl-RS"/>
        </w:rPr>
        <w:t>Члан 10.</w:t>
      </w:r>
      <w:bookmarkEnd w:id="83"/>
    </w:p>
    <w:p w:rsidR="00ED0EA0" w:rsidRPr="00550150" w:rsidRDefault="00ED0EA0" w:rsidP="00ED0EA0">
      <w:pPr>
        <w:ind w:firstLine="708"/>
        <w:jc w:val="both"/>
      </w:pPr>
      <w:proofErr w:type="gramStart"/>
      <w:r w:rsidRPr="00550150">
        <w:t>Наручилац ће добављачу наплатити уговорну казну или средство обезбеђења из члана 6.</w:t>
      </w:r>
      <w:proofErr w:type="gramEnd"/>
      <w:r w:rsidRPr="00550150">
        <w:rPr>
          <w:lang w:val="sr-Cyrl-RS"/>
        </w:rPr>
        <w:t xml:space="preserve"> став 1. алинеја 1.</w:t>
      </w:r>
      <w:r w:rsidRPr="00550150">
        <w:t xml:space="preserve"> </w:t>
      </w:r>
      <w:proofErr w:type="gramStart"/>
      <w:r w:rsidRPr="00550150">
        <w:t>овог</w:t>
      </w:r>
      <w:proofErr w:type="gramEnd"/>
      <w:r w:rsidRPr="00550150">
        <w:t xml:space="preserve"> уговора, уколико добављач задоцни или неиспуњава своје oбавезе из уговора.</w:t>
      </w:r>
    </w:p>
    <w:p w:rsidR="00ED0EA0" w:rsidRPr="00550150" w:rsidRDefault="00ED0EA0" w:rsidP="00ED0EA0">
      <w:pPr>
        <w:ind w:firstLine="708"/>
        <w:jc w:val="both"/>
        <w:rPr>
          <w:noProof/>
        </w:rPr>
      </w:pPr>
      <w:r w:rsidRPr="00550150">
        <w:rPr>
          <w:noProof/>
        </w:rPr>
        <w:t xml:space="preserve">Уколико добављач не </w:t>
      </w:r>
      <w:r w:rsidRPr="00550150">
        <w:rPr>
          <w:noProof/>
          <w:lang w:val="sr-Cyrl-RS"/>
        </w:rPr>
        <w:t>изврши предметну услугу</w:t>
      </w:r>
      <w:r w:rsidRPr="00550150">
        <w:rPr>
          <w:noProof/>
        </w:rPr>
        <w:t xml:space="preserve"> у роковима предвиђеним овим уговором,односно задоцни са испуњењем уговорне обавезе, наручилац има право да:</w:t>
      </w:r>
    </w:p>
    <w:p w:rsidR="00ED0EA0" w:rsidRPr="00550150" w:rsidRDefault="00ED0EA0" w:rsidP="00ED0EA0">
      <w:pPr>
        <w:numPr>
          <w:ilvl w:val="0"/>
          <w:numId w:val="24"/>
        </w:numPr>
        <w:jc w:val="both"/>
        <w:rPr>
          <w:noProof/>
        </w:rPr>
      </w:pPr>
      <w:r w:rsidRPr="00550150">
        <w:rPr>
          <w:noProof/>
        </w:rPr>
        <w:t>наплати уговорну казну и укупном износу</w:t>
      </w:r>
      <w:r w:rsidRPr="00550150">
        <w:rPr>
          <w:noProof/>
          <w:lang w:val="sr-Cyrl-RS"/>
        </w:rPr>
        <w:t xml:space="preserve"> </w:t>
      </w:r>
      <w:r w:rsidRPr="00550150">
        <w:rPr>
          <w:noProof/>
        </w:rPr>
        <w:t xml:space="preserve">највише </w:t>
      </w:r>
      <w:r w:rsidRPr="00550150">
        <w:rPr>
          <w:noProof/>
          <w:lang w:val="sr-Cyrl-RS"/>
        </w:rPr>
        <w:t xml:space="preserve">до </w:t>
      </w:r>
      <w:r w:rsidRPr="00550150">
        <w:rPr>
          <w:noProof/>
        </w:rPr>
        <w:t>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ED0EA0" w:rsidRPr="00550150" w:rsidRDefault="00ED0EA0" w:rsidP="00ED0EA0">
      <w:pPr>
        <w:shd w:val="clear" w:color="auto" w:fill="FFFFFF"/>
        <w:ind w:firstLine="706"/>
        <w:jc w:val="both"/>
        <w:rPr>
          <w:noProof/>
          <w:lang w:val="sr-Cyrl-RS" w:eastAsia="sr-Latn-RS"/>
        </w:rPr>
      </w:pPr>
      <w:r w:rsidRPr="00550150">
        <w:rPr>
          <w:noProof/>
          <w:lang w:eastAsia="sr-Latn-RS"/>
        </w:rPr>
        <w:t>Уколико наступи случај из става</w:t>
      </w:r>
      <w:r w:rsidRPr="00550150">
        <w:rPr>
          <w:noProof/>
          <w:lang w:val="sr-Cyrl-RS" w:eastAsia="sr-Latn-RS"/>
        </w:rPr>
        <w:t xml:space="preserve"> 2. овог члана а добављач изврши услугу</w:t>
      </w:r>
      <w:r w:rsidRPr="00550150">
        <w:rPr>
          <w:noProof/>
          <w:lang w:eastAsia="sr-Latn-RS"/>
        </w:rPr>
        <w:t xml:space="preserve"> </w:t>
      </w:r>
      <w:r w:rsidRPr="00550150">
        <w:rPr>
          <w:noProof/>
          <w:lang w:val="sr-Cyrl-RS" w:eastAsia="sr-Latn-RS"/>
        </w:rPr>
        <w:t>и</w:t>
      </w:r>
      <w:r w:rsidRPr="00550150">
        <w:rPr>
          <w:noProof/>
          <w:lang w:eastAsia="sr-Latn-RS"/>
        </w:rPr>
        <w:t xml:space="preserve"> наручилац</w:t>
      </w:r>
      <w:r w:rsidRPr="00550150">
        <w:rPr>
          <w:noProof/>
          <w:lang w:val="sr-Cyrl-RS" w:eastAsia="sr-Latn-RS"/>
        </w:rPr>
        <w:t xml:space="preserve"> прими испуњење уговорне обавезе он</w:t>
      </w:r>
      <w:r w:rsidRPr="00550150">
        <w:rPr>
          <w:noProof/>
          <w:lang w:eastAsia="sr-Latn-RS"/>
        </w:rPr>
        <w:t xml:space="preserve"> ће без одлагања обавестити </w:t>
      </w:r>
      <w:r w:rsidRPr="00550150">
        <w:rPr>
          <w:noProof/>
          <w:lang w:val="sr-Cyrl-RS" w:eastAsia="sr-Latn-RS"/>
        </w:rPr>
        <w:t>добављача</w:t>
      </w:r>
      <w:r w:rsidRPr="00550150">
        <w:rPr>
          <w:noProof/>
          <w:lang w:eastAsia="sr-Latn-RS"/>
        </w:rPr>
        <w:t xml:space="preserve"> да задржава своје право на уговорну казну из став</w:t>
      </w:r>
      <w:r w:rsidRPr="00550150">
        <w:rPr>
          <w:noProof/>
          <w:lang w:val="sr-Cyrl-RS" w:eastAsia="sr-Latn-RS"/>
        </w:rPr>
        <w:t>а</w:t>
      </w:r>
      <w:r w:rsidRPr="00550150">
        <w:rPr>
          <w:noProof/>
          <w:lang w:eastAsia="sr-Latn-RS"/>
        </w:rPr>
        <w:t xml:space="preserve"> 2. овог </w:t>
      </w:r>
      <w:r w:rsidRPr="00550150">
        <w:rPr>
          <w:noProof/>
          <w:lang w:val="sr-Cyrl-RS" w:eastAsia="sr-Latn-RS"/>
        </w:rPr>
        <w:t>члана.</w:t>
      </w:r>
    </w:p>
    <w:p w:rsidR="00ED0EA0" w:rsidRPr="00550150" w:rsidRDefault="00ED0EA0" w:rsidP="00ED0EA0">
      <w:pPr>
        <w:ind w:firstLine="708"/>
        <w:jc w:val="both"/>
        <w:rPr>
          <w:noProof/>
        </w:rPr>
      </w:pPr>
      <w:r w:rsidRPr="00550150">
        <w:rPr>
          <w:noProof/>
        </w:rPr>
        <w:t xml:space="preserve">Уколико добављач не </w:t>
      </w:r>
      <w:r w:rsidRPr="00550150">
        <w:rPr>
          <w:noProof/>
          <w:lang w:val="sr-Cyrl-RS"/>
        </w:rPr>
        <w:t>изврши предметну услугу</w:t>
      </w:r>
      <w:r w:rsidRPr="00550150">
        <w:rPr>
          <w:noProof/>
        </w:rPr>
        <w:t xml:space="preserve"> у роковима предвиђеним овим уговором,односно неиспуњава уговорне обавезе, наручилац има право да:</w:t>
      </w:r>
    </w:p>
    <w:p w:rsidR="00ED0EA0" w:rsidRPr="00550150" w:rsidRDefault="00ED0EA0" w:rsidP="00ED0EA0">
      <w:pPr>
        <w:numPr>
          <w:ilvl w:val="0"/>
          <w:numId w:val="24"/>
        </w:numPr>
        <w:jc w:val="both"/>
        <w:rPr>
          <w:noProof/>
        </w:rPr>
      </w:pPr>
      <w:r w:rsidRPr="00550150">
        <w:rPr>
          <w:noProof/>
        </w:rPr>
        <w:t xml:space="preserve">да једнострано раскине овај уговор и да наплати средства обезбеђења из члана </w:t>
      </w:r>
      <w:r w:rsidRPr="00550150">
        <w:rPr>
          <w:noProof/>
          <w:lang w:val="sr-Cyrl-RS"/>
        </w:rPr>
        <w:t>6</w:t>
      </w:r>
      <w:r w:rsidRPr="00550150">
        <w:rPr>
          <w:noProof/>
        </w:rPr>
        <w:t xml:space="preserve">. </w:t>
      </w:r>
      <w:r w:rsidRPr="00550150">
        <w:rPr>
          <w:noProof/>
          <w:lang w:val="sr-Cyrl-RS"/>
        </w:rPr>
        <w:t>став 1. алинеја 1.</w:t>
      </w:r>
      <w:r w:rsidRPr="00550150">
        <w:rPr>
          <w:noProof/>
        </w:rPr>
        <w:t>овог уговора.</w:t>
      </w:r>
    </w:p>
    <w:p w:rsidR="00ED0EA0" w:rsidRPr="00550150" w:rsidRDefault="00ED0EA0" w:rsidP="00ED0EA0">
      <w:pPr>
        <w:ind w:firstLine="708"/>
        <w:jc w:val="both"/>
        <w:rPr>
          <w:noProof/>
        </w:rPr>
      </w:pPr>
      <w:r w:rsidRPr="00550150">
        <w:rPr>
          <w:noProof/>
        </w:rPr>
        <w:lastRenderedPageBreak/>
        <w:t xml:space="preserve">У случају наступања чињеница које могу утицати да предметна </w:t>
      </w:r>
      <w:r w:rsidRPr="00550150">
        <w:rPr>
          <w:noProof/>
          <w:lang w:val="sr-Cyrl-RS"/>
        </w:rPr>
        <w:t>услуга не буде</w:t>
      </w:r>
      <w:r w:rsidRPr="00550150">
        <w:rPr>
          <w:noProof/>
        </w:rPr>
        <w:t xml:space="preserve"> </w:t>
      </w:r>
      <w:r w:rsidRPr="00550150">
        <w:rPr>
          <w:noProof/>
          <w:lang w:val="sr-Cyrl-RS"/>
        </w:rPr>
        <w:t>извршена</w:t>
      </w:r>
      <w:r w:rsidRPr="00550150">
        <w:rPr>
          <w:noProof/>
        </w:rPr>
        <w:t xml:space="preserve"> у роковима из овог уговора, добављач је дужан да одмах по њиховом сазнању о истим писмено обавести наручиоца.</w:t>
      </w:r>
    </w:p>
    <w:p w:rsidR="00ED0EA0" w:rsidRPr="00550150" w:rsidRDefault="00ED0EA0" w:rsidP="00ED0EA0">
      <w:pPr>
        <w:ind w:firstLine="708"/>
        <w:jc w:val="both"/>
        <w:rPr>
          <w:noProof/>
        </w:rPr>
      </w:pPr>
      <w:r w:rsidRPr="00550150">
        <w:rPr>
          <w:noProof/>
        </w:rPr>
        <w:t>Сва обавештења која нису дата у писаном облику сходно претходном ставу неће производити правно дејство.</w:t>
      </w:r>
    </w:p>
    <w:p w:rsidR="00ED0EA0" w:rsidRPr="00550150" w:rsidRDefault="00ED0EA0" w:rsidP="00ED0EA0">
      <w:pPr>
        <w:ind w:firstLine="708"/>
        <w:jc w:val="both"/>
        <w:rPr>
          <w:noProof/>
          <w:lang w:val="sr-Cyrl-RS"/>
        </w:rPr>
      </w:pPr>
      <w:proofErr w:type="gramStart"/>
      <w:r w:rsidRPr="00550150">
        <w:rPr>
          <w:noProof/>
        </w:rPr>
        <w:t xml:space="preserve">Наплатом уговорне казне </w:t>
      </w:r>
      <w:r w:rsidRPr="00550150">
        <w:t xml:space="preserve">и средства обезбеђења из </w:t>
      </w:r>
      <w:r w:rsidRPr="00550150">
        <w:rPr>
          <w:noProof/>
        </w:rPr>
        <w:t xml:space="preserve">члана </w:t>
      </w:r>
      <w:r w:rsidRPr="00550150">
        <w:rPr>
          <w:noProof/>
          <w:lang w:val="sr-Cyrl-RS"/>
        </w:rPr>
        <w:t>6</w:t>
      </w:r>
      <w:r w:rsidRPr="00550150">
        <w:rPr>
          <w:noProof/>
        </w:rPr>
        <w:t>.</w:t>
      </w:r>
      <w:proofErr w:type="gramEnd"/>
      <w:r w:rsidRPr="00550150">
        <w:rPr>
          <w:noProof/>
        </w:rPr>
        <w:t xml:space="preserve"> </w:t>
      </w:r>
      <w:r w:rsidRPr="00550150">
        <w:rPr>
          <w:noProof/>
          <w:lang w:val="sr-Cyrl-RS"/>
        </w:rPr>
        <w:t>став 1. алинеја 1.</w:t>
      </w:r>
      <w:r w:rsidRPr="00550150">
        <w:rPr>
          <w:noProof/>
        </w:rPr>
        <w:t>овог уговора</w:t>
      </w:r>
      <w:r w:rsidRPr="00550150">
        <w:t xml:space="preserve">, </w:t>
      </w:r>
      <w:r w:rsidRPr="00550150">
        <w:rPr>
          <w:noProof/>
        </w:rPr>
        <w:t xml:space="preserve"> не утиче и не умањује право наручиоца на накнаду стварно претрпљене штете</w:t>
      </w:r>
      <w:r w:rsidRPr="00550150">
        <w:rPr>
          <w:noProof/>
          <w:lang w:val="sr-Cyrl-RS"/>
        </w:rPr>
        <w:t>.</w:t>
      </w:r>
    </w:p>
    <w:p w:rsidR="00ED0EA0" w:rsidRPr="00550150" w:rsidRDefault="00ED0EA0" w:rsidP="00ED0EA0">
      <w:pPr>
        <w:jc w:val="both"/>
        <w:rPr>
          <w:noProof/>
          <w:lang w:val="sr-Cyrl-RS"/>
        </w:rPr>
      </w:pPr>
    </w:p>
    <w:p w:rsidR="00ED0EA0" w:rsidRPr="00550150" w:rsidRDefault="00ED0EA0" w:rsidP="00ED0EA0">
      <w:pPr>
        <w:jc w:val="center"/>
        <w:outlineLvl w:val="0"/>
        <w:rPr>
          <w:noProof/>
        </w:rPr>
      </w:pPr>
      <w:bookmarkStart w:id="84" w:name="_Toc22127907"/>
      <w:r w:rsidRPr="00550150">
        <w:rPr>
          <w:b/>
          <w:noProof/>
        </w:rPr>
        <w:t xml:space="preserve">Члан </w:t>
      </w:r>
      <w:r w:rsidRPr="00550150">
        <w:rPr>
          <w:b/>
          <w:noProof/>
          <w:lang w:val="sr-Cyrl-RS"/>
        </w:rPr>
        <w:t>11</w:t>
      </w:r>
      <w:r w:rsidRPr="00550150">
        <w:rPr>
          <w:b/>
          <w:noProof/>
        </w:rPr>
        <w:t>.</w:t>
      </w:r>
      <w:bookmarkEnd w:id="84"/>
    </w:p>
    <w:p w:rsidR="00ED0EA0" w:rsidRPr="00550150" w:rsidRDefault="00ED0EA0" w:rsidP="00ED0EA0">
      <w:pPr>
        <w:ind w:firstLine="720"/>
        <w:jc w:val="both"/>
        <w:rPr>
          <w:noProof/>
        </w:rPr>
      </w:pPr>
      <w:r w:rsidRPr="00550150">
        <w:rPr>
          <w:noProof/>
          <w:lang w:val="en-US"/>
        </w:rPr>
        <w:t xml:space="preserve">За праћење техничке реализације </w:t>
      </w:r>
      <w:r w:rsidRPr="00550150">
        <w:rPr>
          <w:noProof/>
          <w:lang w:val="sr-Cyrl-RS"/>
        </w:rPr>
        <w:t xml:space="preserve">и </w:t>
      </w:r>
      <w:r w:rsidRPr="00550150">
        <w:rPr>
          <w:noProof/>
          <w:lang w:val="en-US"/>
        </w:rPr>
        <w:t>извршења уговорних обавеза уговорних страна</w:t>
      </w:r>
      <w:r w:rsidRPr="00550150">
        <w:rPr>
          <w:noProof/>
          <w:lang w:val="sr-Cyrl-RS"/>
        </w:rPr>
        <w:t xml:space="preserve"> </w:t>
      </w:r>
      <w:r w:rsidRPr="00550150">
        <w:rPr>
          <w:noProof/>
          <w:lang w:val="en-US"/>
        </w:rPr>
        <w:t xml:space="preserve">у име наручиоца </w:t>
      </w:r>
      <w:r>
        <w:rPr>
          <w:noProof/>
          <w:lang w:val="sr-Cyrl-RS"/>
        </w:rPr>
        <w:t>задуж</w:t>
      </w:r>
      <w:r w:rsidRPr="00550150">
        <w:rPr>
          <w:noProof/>
          <w:lang w:val="en-US"/>
        </w:rPr>
        <w:t xml:space="preserve">ује се </w:t>
      </w:r>
      <w:r w:rsidRPr="00550150">
        <w:rPr>
          <w:noProof/>
        </w:rPr>
        <w:t>______________________.</w:t>
      </w:r>
    </w:p>
    <w:p w:rsidR="00ED0EA0" w:rsidRDefault="00ED0EA0" w:rsidP="00ED0EA0">
      <w:pPr>
        <w:ind w:firstLine="720"/>
        <w:jc w:val="both"/>
        <w:rPr>
          <w:noProof/>
          <w:lang w:val="sr-Cyrl-RS"/>
        </w:rPr>
      </w:pPr>
      <w:r w:rsidRPr="00550150">
        <w:rPr>
          <w:noProof/>
          <w:lang w:val="en-US"/>
        </w:rPr>
        <w:t>За праћењ</w:t>
      </w:r>
      <w:r w:rsidRPr="00550150">
        <w:rPr>
          <w:noProof/>
          <w:lang w:val="sr-Cyrl-RS"/>
        </w:rPr>
        <w:t>е</w:t>
      </w:r>
      <w:r w:rsidRPr="00550150">
        <w:rPr>
          <w:noProof/>
          <w:lang w:val="en-US"/>
        </w:rPr>
        <w:t xml:space="preserve"> финансијске реализације овог уговора у име наручиоца </w:t>
      </w:r>
      <w:r>
        <w:rPr>
          <w:noProof/>
          <w:lang w:val="sr-Cyrl-RS"/>
        </w:rPr>
        <w:t>задуж</w:t>
      </w:r>
      <w:r w:rsidRPr="00550150">
        <w:rPr>
          <w:noProof/>
          <w:lang w:val="en-US"/>
        </w:rPr>
        <w:t xml:space="preserve">ује се </w:t>
      </w:r>
      <w:r w:rsidRPr="00550150">
        <w:rPr>
          <w:noProof/>
        </w:rPr>
        <w:t>___________________________.</w:t>
      </w:r>
    </w:p>
    <w:p w:rsidR="00ED0EA0" w:rsidRDefault="00ED0EA0" w:rsidP="00ED0EA0">
      <w:pPr>
        <w:ind w:firstLine="720"/>
        <w:jc w:val="both"/>
        <w:rPr>
          <w:noProof/>
          <w:lang w:val="sr-Cyrl-RS"/>
        </w:rPr>
      </w:pPr>
    </w:p>
    <w:p w:rsidR="00ED0EA0" w:rsidRDefault="00ED0EA0" w:rsidP="00ED0EA0">
      <w:pPr>
        <w:contextualSpacing/>
        <w:jc w:val="both"/>
        <w:outlineLvl w:val="0"/>
        <w:rPr>
          <w:noProof/>
          <w:lang w:val="sr-Cyrl-RS"/>
        </w:rPr>
      </w:pPr>
      <w:r>
        <w:rPr>
          <w:b/>
          <w:noProof/>
          <w:lang w:val="sr-Cyrl-RS"/>
        </w:rPr>
        <w:t xml:space="preserve">                                                                  </w:t>
      </w:r>
      <w:bookmarkStart w:id="85" w:name="_Toc22127908"/>
      <w:r w:rsidRPr="00AA5793">
        <w:rPr>
          <w:b/>
          <w:noProof/>
        </w:rPr>
        <w:t xml:space="preserve">Члан </w:t>
      </w:r>
      <w:r w:rsidRPr="00AA5793">
        <w:rPr>
          <w:b/>
          <w:noProof/>
          <w:lang w:val="sr-Cyrl-RS"/>
        </w:rPr>
        <w:t>12</w:t>
      </w:r>
      <w:r w:rsidRPr="00AA5793">
        <w:rPr>
          <w:b/>
          <w:noProof/>
        </w:rPr>
        <w:t>.</w:t>
      </w:r>
      <w:bookmarkEnd w:id="85"/>
    </w:p>
    <w:p w:rsidR="00ED0EA0" w:rsidRPr="00AA5793" w:rsidRDefault="00ED0EA0" w:rsidP="00ED0EA0">
      <w:pPr>
        <w:contextualSpacing/>
        <w:jc w:val="both"/>
        <w:outlineLvl w:val="0"/>
        <w:rPr>
          <w:noProof/>
          <w:lang w:val="sr-Latn-RS"/>
        </w:rPr>
      </w:pPr>
      <w:r>
        <w:rPr>
          <w:lang w:val="sr-Cyrl-RS"/>
        </w:rPr>
        <w:t xml:space="preserve">            </w:t>
      </w:r>
      <w:bookmarkStart w:id="86" w:name="_Toc22127909"/>
      <w:proofErr w:type="gramStart"/>
      <w:r w:rsidRPr="00AA5793">
        <w:t xml:space="preserve">Добављач не може </w:t>
      </w:r>
      <w:r w:rsidRPr="00AA5793">
        <w:rPr>
          <w:lang w:val="sr-Cyrl-RS"/>
        </w:rPr>
        <w:t xml:space="preserve">пренети </w:t>
      </w:r>
      <w:r w:rsidRPr="00AA5793">
        <w:t xml:space="preserve">своје потраживање које има по овом уговору на </w:t>
      </w:r>
      <w:r w:rsidRPr="00AA5793">
        <w:rPr>
          <w:lang w:val="sr-Cyrl-RS"/>
        </w:rPr>
        <w:t>другога</w:t>
      </w:r>
      <w:r w:rsidRPr="00AA5793">
        <w:t xml:space="preserve">, </w:t>
      </w:r>
      <w:r w:rsidRPr="00AA5793">
        <w:rPr>
          <w:lang w:val="sr-Cyrl-RS"/>
        </w:rPr>
        <w:t>те такав уговор о уступању неће имати правно дејство према наручиоцу.</w:t>
      </w:r>
      <w:bookmarkEnd w:id="86"/>
      <w:proofErr w:type="gramEnd"/>
    </w:p>
    <w:p w:rsidR="00ED0EA0" w:rsidRPr="00AA5793" w:rsidRDefault="00ED0EA0" w:rsidP="00ED0EA0">
      <w:pPr>
        <w:contextualSpacing/>
        <w:jc w:val="both"/>
        <w:rPr>
          <w:noProof/>
          <w:lang w:val="sr-Cyrl-RS"/>
        </w:rPr>
      </w:pPr>
      <w:r>
        <w:rPr>
          <w:lang w:val="sr-Cyrl-RS"/>
        </w:rPr>
        <w:t xml:space="preserve">             </w:t>
      </w:r>
      <w:r w:rsidRPr="00AA5793">
        <w:rPr>
          <w:lang w:val="sr-Cyrl-RS"/>
        </w:rPr>
        <w:t>Предмет залоге не може бити право потраживања које добављач има према наручиоцу, односно д</w:t>
      </w:r>
      <w:r w:rsidRPr="00AA5793">
        <w:t>обављач</w:t>
      </w:r>
      <w:r w:rsidRPr="00AA5793">
        <w:rPr>
          <w:lang w:val="sr-Cyrl-RS"/>
        </w:rPr>
        <w:t xml:space="preserve"> </w:t>
      </w:r>
      <w:r w:rsidRPr="00AA5793">
        <w:t>не може</w:t>
      </w:r>
      <w:r w:rsidRPr="00AA5793">
        <w:rPr>
          <w:lang w:val="sr-Cyrl-RS"/>
        </w:rPr>
        <w:t xml:space="preserve"> залагати своје право потраживања </w:t>
      </w:r>
      <w:r w:rsidRPr="00AA5793">
        <w:t>које има по овом уговору</w:t>
      </w:r>
      <w:r w:rsidRPr="00AA5793">
        <w:rPr>
          <w:lang w:val="sr-Cyrl-RS"/>
        </w:rPr>
        <w:t>.</w:t>
      </w:r>
    </w:p>
    <w:p w:rsidR="00ED0EA0" w:rsidRPr="00550150" w:rsidRDefault="00ED0EA0" w:rsidP="00ED0EA0">
      <w:pPr>
        <w:jc w:val="center"/>
        <w:outlineLvl w:val="0"/>
        <w:rPr>
          <w:noProof/>
          <w:lang w:val="sr-Cyrl-RS"/>
        </w:rPr>
      </w:pPr>
    </w:p>
    <w:p w:rsidR="00ED0EA0" w:rsidRPr="00550150" w:rsidRDefault="00ED0EA0" w:rsidP="00ED0EA0">
      <w:pPr>
        <w:jc w:val="center"/>
        <w:outlineLvl w:val="0"/>
        <w:rPr>
          <w:noProof/>
          <w:lang w:val="sr-Cyrl-CS"/>
        </w:rPr>
      </w:pPr>
      <w:bookmarkStart w:id="87" w:name="_Toc22127910"/>
      <w:r w:rsidRPr="00550150">
        <w:rPr>
          <w:b/>
          <w:noProof/>
        </w:rPr>
        <w:t xml:space="preserve">Члан </w:t>
      </w:r>
      <w:r w:rsidRPr="00550150">
        <w:rPr>
          <w:b/>
          <w:noProof/>
          <w:lang w:val="sr-Cyrl-RS"/>
        </w:rPr>
        <w:t>1</w:t>
      </w:r>
      <w:r>
        <w:rPr>
          <w:b/>
          <w:noProof/>
          <w:lang w:val="sr-Cyrl-RS"/>
        </w:rPr>
        <w:t>3</w:t>
      </w:r>
      <w:r w:rsidRPr="00550150">
        <w:rPr>
          <w:b/>
          <w:noProof/>
        </w:rPr>
        <w:t>.</w:t>
      </w:r>
      <w:bookmarkEnd w:id="87"/>
    </w:p>
    <w:p w:rsidR="00ED0EA0" w:rsidRPr="00550150" w:rsidRDefault="00ED0EA0" w:rsidP="00ED0EA0">
      <w:pPr>
        <w:ind w:firstLine="720"/>
        <w:jc w:val="both"/>
        <w:rPr>
          <w:noProof/>
        </w:rPr>
      </w:pPr>
      <w:r w:rsidRPr="00550150">
        <w:rPr>
          <w:noProof/>
          <w:lang w:val="en-US"/>
        </w:rPr>
        <w:t>Уговорне стране су сагласне да се ближе одређење начина реализације овог уговора врш</w:t>
      </w:r>
      <w:r w:rsidRPr="00550150">
        <w:rPr>
          <w:noProof/>
        </w:rPr>
        <w:t>и</w:t>
      </w:r>
      <w:r w:rsidRPr="00550150">
        <w:rPr>
          <w:noProof/>
          <w:lang w:val="en-US"/>
        </w:rPr>
        <w:t xml:space="preserve"> путем протокола о спровођењу овог уговора закљученим између уговорних страна.</w:t>
      </w:r>
    </w:p>
    <w:p w:rsidR="00ED0EA0" w:rsidRPr="00550150" w:rsidRDefault="00ED0EA0" w:rsidP="00ED0EA0">
      <w:pPr>
        <w:rPr>
          <w:noProof/>
        </w:rPr>
      </w:pPr>
    </w:p>
    <w:p w:rsidR="00ED0EA0" w:rsidRPr="00550150" w:rsidRDefault="00ED0EA0" w:rsidP="00ED0EA0">
      <w:pPr>
        <w:jc w:val="center"/>
        <w:outlineLvl w:val="0"/>
        <w:rPr>
          <w:noProof/>
        </w:rPr>
      </w:pPr>
      <w:bookmarkStart w:id="88" w:name="_Toc22127911"/>
      <w:r w:rsidRPr="00550150">
        <w:rPr>
          <w:b/>
          <w:noProof/>
        </w:rPr>
        <w:t>Члан 1</w:t>
      </w:r>
      <w:r>
        <w:rPr>
          <w:b/>
          <w:noProof/>
          <w:lang w:val="sr-Cyrl-RS"/>
        </w:rPr>
        <w:t>4</w:t>
      </w:r>
      <w:r w:rsidRPr="00550150">
        <w:rPr>
          <w:b/>
          <w:noProof/>
        </w:rPr>
        <w:t>.</w:t>
      </w:r>
      <w:bookmarkEnd w:id="88"/>
    </w:p>
    <w:p w:rsidR="00ED0EA0" w:rsidRPr="00550150" w:rsidRDefault="00ED0EA0" w:rsidP="00ED0EA0">
      <w:pPr>
        <w:ind w:firstLine="720"/>
        <w:jc w:val="both"/>
        <w:rPr>
          <w:noProof/>
        </w:rPr>
      </w:pPr>
      <w:r w:rsidRPr="0055015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ED0EA0" w:rsidRPr="00550150" w:rsidRDefault="00ED0EA0" w:rsidP="00ED0EA0">
      <w:pPr>
        <w:outlineLvl w:val="0"/>
        <w:rPr>
          <w:noProof/>
          <w:lang w:val="sr-Cyrl-RS"/>
        </w:rPr>
      </w:pPr>
    </w:p>
    <w:p w:rsidR="00ED0EA0" w:rsidRPr="00550150" w:rsidRDefault="00ED0EA0" w:rsidP="00ED0EA0">
      <w:pPr>
        <w:jc w:val="center"/>
        <w:outlineLvl w:val="0"/>
        <w:rPr>
          <w:noProof/>
        </w:rPr>
      </w:pPr>
      <w:bookmarkStart w:id="89" w:name="_Toc22127912"/>
      <w:r w:rsidRPr="00550150">
        <w:rPr>
          <w:b/>
          <w:noProof/>
        </w:rPr>
        <w:t>Члан 1</w:t>
      </w:r>
      <w:r>
        <w:rPr>
          <w:b/>
          <w:noProof/>
          <w:lang w:val="sr-Cyrl-RS"/>
        </w:rPr>
        <w:t>5</w:t>
      </w:r>
      <w:r w:rsidRPr="00550150">
        <w:rPr>
          <w:b/>
          <w:noProof/>
        </w:rPr>
        <w:t>.</w:t>
      </w:r>
      <w:bookmarkEnd w:id="89"/>
    </w:p>
    <w:p w:rsidR="00ED0EA0" w:rsidRPr="00550150" w:rsidRDefault="00ED0EA0" w:rsidP="00ED0EA0">
      <w:pPr>
        <w:ind w:firstLine="741"/>
        <w:jc w:val="both"/>
        <w:rPr>
          <w:noProof/>
        </w:rPr>
      </w:pPr>
      <w:r w:rsidRPr="0055015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ED0EA0" w:rsidRPr="00550150" w:rsidRDefault="00ED0EA0" w:rsidP="00ED0EA0">
      <w:pPr>
        <w:jc w:val="both"/>
        <w:rPr>
          <w:noProof/>
          <w:lang w:val="sr-Cyrl-RS"/>
        </w:rPr>
      </w:pPr>
    </w:p>
    <w:p w:rsidR="00ED0EA0" w:rsidRPr="00550150" w:rsidRDefault="00ED0EA0" w:rsidP="00ED0EA0">
      <w:pPr>
        <w:jc w:val="center"/>
        <w:outlineLvl w:val="0"/>
        <w:rPr>
          <w:noProof/>
        </w:rPr>
      </w:pPr>
      <w:bookmarkStart w:id="90" w:name="_Toc22127913"/>
      <w:r w:rsidRPr="00550150">
        <w:rPr>
          <w:b/>
          <w:noProof/>
        </w:rPr>
        <w:t>Члан 1</w:t>
      </w:r>
      <w:r>
        <w:rPr>
          <w:b/>
          <w:noProof/>
          <w:lang w:val="sr-Cyrl-RS"/>
        </w:rPr>
        <w:t>6</w:t>
      </w:r>
      <w:r w:rsidRPr="00550150">
        <w:rPr>
          <w:b/>
          <w:noProof/>
        </w:rPr>
        <w:t>.</w:t>
      </w:r>
      <w:bookmarkEnd w:id="90"/>
    </w:p>
    <w:p w:rsidR="00ED0EA0" w:rsidRPr="00550150" w:rsidRDefault="00ED0EA0" w:rsidP="00ED0EA0">
      <w:pPr>
        <w:ind w:firstLine="741"/>
        <w:jc w:val="both"/>
        <w:rPr>
          <w:noProof/>
        </w:rPr>
      </w:pPr>
      <w:r w:rsidRPr="00550150">
        <w:rPr>
          <w:noProof/>
        </w:rPr>
        <w:t xml:space="preserve">Овај уговор је сачињен у </w:t>
      </w:r>
      <w:r w:rsidRPr="00550150">
        <w:rPr>
          <w:noProof/>
          <w:lang w:val="sr-Cyrl-RS"/>
        </w:rPr>
        <w:t xml:space="preserve">три </w:t>
      </w:r>
      <w:r w:rsidRPr="00550150">
        <w:rPr>
          <w:noProof/>
        </w:rPr>
        <w:t>истоветн</w:t>
      </w:r>
      <w:r w:rsidRPr="00550150">
        <w:rPr>
          <w:noProof/>
          <w:lang w:val="sr-Cyrl-RS"/>
        </w:rPr>
        <w:t>а</w:t>
      </w:r>
      <w:r w:rsidRPr="00550150">
        <w:rPr>
          <w:noProof/>
        </w:rPr>
        <w:t xml:space="preserve"> примерака од којих наручилац задржава </w:t>
      </w:r>
      <w:r w:rsidRPr="00550150">
        <w:rPr>
          <w:noProof/>
          <w:lang w:val="sr-Cyrl-RS"/>
        </w:rPr>
        <w:t>два</w:t>
      </w:r>
      <w:r w:rsidRPr="00550150">
        <w:rPr>
          <w:noProof/>
        </w:rPr>
        <w:t xml:space="preserve">, а добављач </w:t>
      </w:r>
      <w:r w:rsidRPr="00550150">
        <w:rPr>
          <w:noProof/>
          <w:lang w:val="sr-Cyrl-RS"/>
        </w:rPr>
        <w:t>један</w:t>
      </w:r>
      <w:r w:rsidRPr="00550150">
        <w:rPr>
          <w:noProof/>
        </w:rPr>
        <w:t xml:space="preserve"> пример</w:t>
      </w:r>
      <w:r w:rsidRPr="00550150">
        <w:rPr>
          <w:noProof/>
          <w:lang w:val="sr-Cyrl-RS"/>
        </w:rPr>
        <w:t>ак</w:t>
      </w:r>
      <w:r w:rsidRPr="00550150">
        <w:rPr>
          <w:noProof/>
        </w:rPr>
        <w:t>.</w:t>
      </w:r>
    </w:p>
    <w:p w:rsidR="00ED0EA0" w:rsidRPr="00C62FD4" w:rsidRDefault="00ED0EA0" w:rsidP="00ED0EA0">
      <w:pPr>
        <w:rPr>
          <w:noProof/>
          <w:lang w:val="sr-Cyrl-RS"/>
        </w:rPr>
      </w:pPr>
    </w:p>
    <w:p w:rsidR="00ED0EA0" w:rsidRPr="00550150" w:rsidRDefault="00ED0EA0" w:rsidP="00ED0EA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D0EA0" w:rsidRPr="00550150" w:rsidTr="00EE1BF5">
        <w:trPr>
          <w:trHeight w:val="347"/>
        </w:trPr>
        <w:tc>
          <w:tcPr>
            <w:tcW w:w="3216" w:type="dxa"/>
            <w:vAlign w:val="center"/>
          </w:tcPr>
          <w:p w:rsidR="00ED0EA0" w:rsidRPr="00550150" w:rsidRDefault="00ED0EA0" w:rsidP="00EE1BF5">
            <w:pPr>
              <w:jc w:val="center"/>
              <w:rPr>
                <w:noProof/>
              </w:rPr>
            </w:pPr>
            <w:r w:rsidRPr="00550150">
              <w:rPr>
                <w:noProof/>
              </w:rPr>
              <w:t>ЗА ДОБАВЉАЧА:</w:t>
            </w:r>
          </w:p>
        </w:tc>
        <w:tc>
          <w:tcPr>
            <w:tcW w:w="2279" w:type="dxa"/>
          </w:tcPr>
          <w:p w:rsidR="00ED0EA0" w:rsidRPr="00550150" w:rsidRDefault="00ED0EA0" w:rsidP="00EE1BF5">
            <w:pPr>
              <w:jc w:val="center"/>
              <w:rPr>
                <w:noProof/>
              </w:rPr>
            </w:pPr>
          </w:p>
        </w:tc>
        <w:tc>
          <w:tcPr>
            <w:tcW w:w="3827" w:type="dxa"/>
            <w:vAlign w:val="center"/>
          </w:tcPr>
          <w:p w:rsidR="00ED0EA0" w:rsidRPr="00550150" w:rsidRDefault="00ED0EA0" w:rsidP="00EE1BF5">
            <w:pPr>
              <w:jc w:val="center"/>
              <w:rPr>
                <w:noProof/>
              </w:rPr>
            </w:pPr>
            <w:r w:rsidRPr="00550150">
              <w:rPr>
                <w:noProof/>
              </w:rPr>
              <w:t>ЗА НАРУЧИОЦА:</w:t>
            </w:r>
          </w:p>
        </w:tc>
      </w:tr>
      <w:tr w:rsidR="00ED0EA0" w:rsidRPr="00550150" w:rsidTr="00EE1BF5">
        <w:trPr>
          <w:trHeight w:val="359"/>
        </w:trPr>
        <w:tc>
          <w:tcPr>
            <w:tcW w:w="3216" w:type="dxa"/>
            <w:vAlign w:val="center"/>
          </w:tcPr>
          <w:p w:rsidR="00ED0EA0" w:rsidRPr="00550150" w:rsidRDefault="00ED0EA0" w:rsidP="00EE1BF5">
            <w:pPr>
              <w:jc w:val="center"/>
              <w:rPr>
                <w:noProof/>
              </w:rPr>
            </w:pPr>
            <w:r w:rsidRPr="00550150">
              <w:rPr>
                <w:noProof/>
              </w:rPr>
              <w:t>ДИРЕКТОР</w:t>
            </w:r>
          </w:p>
        </w:tc>
        <w:tc>
          <w:tcPr>
            <w:tcW w:w="2279" w:type="dxa"/>
          </w:tcPr>
          <w:p w:rsidR="00ED0EA0" w:rsidRPr="00550150" w:rsidRDefault="00ED0EA0" w:rsidP="00EE1BF5">
            <w:pPr>
              <w:jc w:val="center"/>
              <w:rPr>
                <w:noProof/>
              </w:rPr>
            </w:pPr>
          </w:p>
        </w:tc>
        <w:tc>
          <w:tcPr>
            <w:tcW w:w="3827" w:type="dxa"/>
            <w:vAlign w:val="center"/>
          </w:tcPr>
          <w:p w:rsidR="00ED0EA0" w:rsidRPr="00550150" w:rsidRDefault="00ED0EA0" w:rsidP="00EE1BF5">
            <w:pPr>
              <w:jc w:val="center"/>
              <w:rPr>
                <w:noProof/>
              </w:rPr>
            </w:pPr>
            <w:r w:rsidRPr="00550150">
              <w:rPr>
                <w:noProof/>
                <w:lang w:val="sr-Cyrl-RS"/>
              </w:rPr>
              <w:t xml:space="preserve">В. Д. </w:t>
            </w:r>
            <w:r w:rsidRPr="00550150">
              <w:rPr>
                <w:noProof/>
              </w:rPr>
              <w:t>ДИРЕКТОР</w:t>
            </w:r>
          </w:p>
        </w:tc>
      </w:tr>
      <w:tr w:rsidR="00ED0EA0" w:rsidRPr="00550150" w:rsidTr="00EE1BF5">
        <w:trPr>
          <w:trHeight w:val="347"/>
        </w:trPr>
        <w:tc>
          <w:tcPr>
            <w:tcW w:w="3216" w:type="dxa"/>
            <w:vAlign w:val="bottom"/>
          </w:tcPr>
          <w:p w:rsidR="00ED0EA0" w:rsidRPr="00550150" w:rsidRDefault="00ED0EA0" w:rsidP="00EE1BF5">
            <w:pPr>
              <w:jc w:val="center"/>
              <w:rPr>
                <w:noProof/>
              </w:rPr>
            </w:pPr>
          </w:p>
          <w:p w:rsidR="00ED0EA0" w:rsidRPr="00550150" w:rsidRDefault="00ED0EA0" w:rsidP="00EE1BF5">
            <w:pPr>
              <w:jc w:val="center"/>
              <w:rPr>
                <w:noProof/>
              </w:rPr>
            </w:pPr>
            <w:r w:rsidRPr="00550150">
              <w:rPr>
                <w:noProof/>
              </w:rPr>
              <w:t>_________________________</w:t>
            </w:r>
          </w:p>
        </w:tc>
        <w:tc>
          <w:tcPr>
            <w:tcW w:w="2279" w:type="dxa"/>
            <w:vAlign w:val="bottom"/>
          </w:tcPr>
          <w:p w:rsidR="00ED0EA0" w:rsidRPr="00550150" w:rsidRDefault="00ED0EA0" w:rsidP="00EE1BF5">
            <w:pPr>
              <w:jc w:val="both"/>
              <w:rPr>
                <w:noProof/>
              </w:rPr>
            </w:pPr>
          </w:p>
        </w:tc>
        <w:tc>
          <w:tcPr>
            <w:tcW w:w="3827" w:type="dxa"/>
            <w:vAlign w:val="bottom"/>
          </w:tcPr>
          <w:p w:rsidR="00ED0EA0" w:rsidRPr="00550150" w:rsidRDefault="00ED0EA0" w:rsidP="00EE1BF5">
            <w:pPr>
              <w:jc w:val="center"/>
              <w:rPr>
                <w:noProof/>
              </w:rPr>
            </w:pPr>
            <w:r w:rsidRPr="00550150">
              <w:rPr>
                <w:noProof/>
              </w:rPr>
              <w:t>___________________________</w:t>
            </w:r>
          </w:p>
        </w:tc>
      </w:tr>
      <w:tr w:rsidR="00ED0EA0" w:rsidRPr="00550150" w:rsidTr="00EE1BF5">
        <w:trPr>
          <w:trHeight w:val="359"/>
        </w:trPr>
        <w:tc>
          <w:tcPr>
            <w:tcW w:w="3216" w:type="dxa"/>
            <w:vAlign w:val="center"/>
          </w:tcPr>
          <w:p w:rsidR="00ED0EA0" w:rsidRPr="00550150" w:rsidRDefault="00ED0EA0" w:rsidP="00EE1BF5">
            <w:pPr>
              <w:jc w:val="center"/>
              <w:rPr>
                <w:i/>
                <w:noProof/>
              </w:rPr>
            </w:pPr>
          </w:p>
        </w:tc>
        <w:tc>
          <w:tcPr>
            <w:tcW w:w="2279" w:type="dxa"/>
          </w:tcPr>
          <w:p w:rsidR="00ED0EA0" w:rsidRPr="00550150" w:rsidRDefault="00ED0EA0" w:rsidP="00EE1BF5">
            <w:pPr>
              <w:jc w:val="both"/>
              <w:rPr>
                <w:i/>
                <w:noProof/>
              </w:rPr>
            </w:pPr>
          </w:p>
        </w:tc>
        <w:tc>
          <w:tcPr>
            <w:tcW w:w="3827" w:type="dxa"/>
            <w:vAlign w:val="center"/>
          </w:tcPr>
          <w:p w:rsidR="00ED0EA0" w:rsidRPr="00B267EF" w:rsidRDefault="00ED0EA0" w:rsidP="00EE1BF5">
            <w:pPr>
              <w:jc w:val="center"/>
              <w:rPr>
                <w:i/>
                <w:noProof/>
              </w:rPr>
            </w:pPr>
            <w:r w:rsidRPr="00B267EF">
              <w:rPr>
                <w:i/>
                <w:noProof/>
                <w:lang w:val="sr-Cyrl-RS"/>
              </w:rPr>
              <w:t>Проф. др Едита Стокић</w:t>
            </w:r>
          </w:p>
        </w:tc>
      </w:tr>
    </w:tbl>
    <w:p w:rsidR="006C5010" w:rsidRDefault="006C5010" w:rsidP="006C5010">
      <w:pPr>
        <w:rPr>
          <w:lang w:val="sr-Cyrl-RS"/>
        </w:rPr>
      </w:pPr>
    </w:p>
    <w:p w:rsidR="006C5010" w:rsidRDefault="006C5010" w:rsidP="006C5010">
      <w:pPr>
        <w:rPr>
          <w:lang w:val="sr-Cyrl-RS"/>
        </w:rPr>
      </w:pPr>
    </w:p>
    <w:p w:rsidR="006C5010" w:rsidRPr="006C5010" w:rsidRDefault="006C5010" w:rsidP="006C5010">
      <w:pPr>
        <w:rPr>
          <w:lang w:val="sr-Cyrl-RS"/>
        </w:rPr>
      </w:pPr>
    </w:p>
    <w:p w:rsidR="00E27C53" w:rsidRPr="00CC366C" w:rsidRDefault="00E27C53" w:rsidP="002576AA">
      <w:pPr>
        <w:pStyle w:val="Heading1"/>
        <w:numPr>
          <w:ilvl w:val="0"/>
          <w:numId w:val="15"/>
        </w:numPr>
        <w:jc w:val="center"/>
      </w:pPr>
      <w:bookmarkStart w:id="91" w:name="_Toc375826010"/>
      <w:bookmarkStart w:id="92" w:name="_Toc389030817"/>
      <w:bookmarkStart w:id="93" w:name="_Toc448222241"/>
      <w:bookmarkStart w:id="94" w:name="_Toc477327713"/>
      <w:bookmarkStart w:id="95" w:name="_Toc477327996"/>
      <w:bookmarkStart w:id="96" w:name="_Toc477328725"/>
      <w:bookmarkStart w:id="97" w:name="_Toc477329196"/>
      <w:bookmarkStart w:id="98" w:name="_Toc22127914"/>
      <w:r w:rsidRPr="00CC366C">
        <w:lastRenderedPageBreak/>
        <w:t>ИЗЈАВА О НЕЗАВИСНОЈ ПОНУДИ</w:t>
      </w:r>
      <w:bookmarkEnd w:id="91"/>
      <w:bookmarkEnd w:id="92"/>
      <w:bookmarkEnd w:id="93"/>
      <w:bookmarkEnd w:id="94"/>
      <w:bookmarkEnd w:id="95"/>
      <w:bookmarkEnd w:id="96"/>
      <w:bookmarkEnd w:id="97"/>
      <w:bookmarkEnd w:id="98"/>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2812D3">
        <w:tc>
          <w:tcPr>
            <w:tcW w:w="3095" w:type="dxa"/>
            <w:tcBorders>
              <w:bottom w:val="single" w:sz="4" w:space="0" w:color="auto"/>
            </w:tcBorders>
          </w:tcPr>
          <w:p w:rsidR="00E27C53" w:rsidRPr="00CF619E" w:rsidRDefault="00E27C53" w:rsidP="002812D3">
            <w:pPr>
              <w:rPr>
                <w:bCs/>
                <w:iCs/>
                <w:noProof/>
                <w:lang w:val="sr-Cyrl-CS"/>
              </w:rPr>
            </w:pPr>
          </w:p>
        </w:tc>
        <w:tc>
          <w:tcPr>
            <w:tcW w:w="3095" w:type="dxa"/>
          </w:tcPr>
          <w:p w:rsidR="00E27C53" w:rsidRPr="00CF619E" w:rsidRDefault="00E27C53" w:rsidP="002812D3">
            <w:pPr>
              <w:rPr>
                <w:bCs/>
                <w:iCs/>
                <w:noProof/>
                <w:lang w:val="sr-Cyrl-CS"/>
              </w:rPr>
            </w:pPr>
          </w:p>
        </w:tc>
        <w:tc>
          <w:tcPr>
            <w:tcW w:w="3096" w:type="dxa"/>
            <w:tcBorders>
              <w:bottom w:val="single" w:sz="4" w:space="0" w:color="auto"/>
            </w:tcBorders>
          </w:tcPr>
          <w:p w:rsidR="00E27C53" w:rsidRPr="00CF619E" w:rsidRDefault="00E27C53" w:rsidP="002812D3">
            <w:pPr>
              <w:rPr>
                <w:bCs/>
                <w:iCs/>
                <w:noProof/>
                <w:lang w:val="sr-Cyrl-CS"/>
              </w:rPr>
            </w:pPr>
          </w:p>
        </w:tc>
      </w:tr>
      <w:tr w:rsidR="00E27C53" w:rsidRPr="00CF619E" w:rsidTr="002812D3">
        <w:tc>
          <w:tcPr>
            <w:tcW w:w="3095" w:type="dxa"/>
            <w:tcBorders>
              <w:top w:val="single" w:sz="4" w:space="0" w:color="auto"/>
            </w:tcBorders>
          </w:tcPr>
          <w:p w:rsidR="00E27C53" w:rsidRPr="00CF619E" w:rsidRDefault="00E27C53" w:rsidP="002812D3">
            <w:pPr>
              <w:jc w:val="center"/>
              <w:rPr>
                <w:bCs/>
                <w:iCs/>
                <w:noProof/>
                <w:lang w:val="sr-Cyrl-CS"/>
              </w:rPr>
            </w:pPr>
            <w:r w:rsidRPr="00CF619E">
              <w:rPr>
                <w:bCs/>
                <w:iCs/>
                <w:noProof/>
                <w:lang w:val="hr-HR"/>
              </w:rPr>
              <w:t>ДАТУМ</w:t>
            </w:r>
          </w:p>
        </w:tc>
        <w:tc>
          <w:tcPr>
            <w:tcW w:w="3095" w:type="dxa"/>
          </w:tcPr>
          <w:p w:rsidR="00E27C53" w:rsidRPr="00CF619E" w:rsidRDefault="00E27C53" w:rsidP="002812D3">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2812D3">
            <w:pPr>
              <w:jc w:val="center"/>
              <w:rPr>
                <w:bCs/>
                <w:iCs/>
                <w:noProof/>
                <w:lang w:val="sr-Cyrl-CS"/>
              </w:rPr>
            </w:pPr>
            <w:r w:rsidRPr="00CF619E">
              <w:rPr>
                <w:bCs/>
                <w:iCs/>
                <w:noProof/>
                <w:lang w:val="sr-Cyrl-CS"/>
              </w:rPr>
              <w:t>ПОНУЂАЧ</w:t>
            </w:r>
          </w:p>
        </w:tc>
      </w:tr>
      <w:tr w:rsidR="00E27C53" w:rsidRPr="00CF619E" w:rsidTr="002812D3">
        <w:tc>
          <w:tcPr>
            <w:tcW w:w="3095" w:type="dxa"/>
          </w:tcPr>
          <w:p w:rsidR="00E27C53" w:rsidRPr="00CF619E" w:rsidRDefault="00E27C53" w:rsidP="002812D3">
            <w:pPr>
              <w:rPr>
                <w:bCs/>
                <w:iCs/>
                <w:noProof/>
                <w:lang w:val="hr-HR"/>
              </w:rPr>
            </w:pPr>
          </w:p>
        </w:tc>
        <w:tc>
          <w:tcPr>
            <w:tcW w:w="3095" w:type="dxa"/>
          </w:tcPr>
          <w:p w:rsidR="00E27C53" w:rsidRPr="00CF619E" w:rsidRDefault="00E27C53" w:rsidP="002812D3">
            <w:pPr>
              <w:rPr>
                <w:bCs/>
                <w:iCs/>
                <w:noProof/>
                <w:lang w:val="hr-HR"/>
              </w:rPr>
            </w:pPr>
          </w:p>
        </w:tc>
        <w:tc>
          <w:tcPr>
            <w:tcW w:w="3096" w:type="dxa"/>
            <w:tcBorders>
              <w:bottom w:val="single" w:sz="4" w:space="0" w:color="auto"/>
            </w:tcBorders>
          </w:tcPr>
          <w:p w:rsidR="00E27C53" w:rsidRPr="00CF619E" w:rsidRDefault="00E27C53" w:rsidP="002812D3">
            <w:pPr>
              <w:rPr>
                <w:bCs/>
                <w:iCs/>
                <w:noProof/>
                <w:lang w:val="sr-Cyrl-CS"/>
              </w:rPr>
            </w:pPr>
          </w:p>
          <w:p w:rsidR="00E27C53" w:rsidRPr="00CF619E" w:rsidRDefault="00E27C53" w:rsidP="002812D3">
            <w:pPr>
              <w:rPr>
                <w:bCs/>
                <w:iCs/>
                <w:noProof/>
                <w:lang w:val="sr-Cyrl-CS"/>
              </w:rPr>
            </w:pPr>
          </w:p>
        </w:tc>
      </w:tr>
      <w:tr w:rsidR="00E27C53" w:rsidRPr="00CF619E" w:rsidTr="002812D3">
        <w:tc>
          <w:tcPr>
            <w:tcW w:w="3095" w:type="dxa"/>
          </w:tcPr>
          <w:p w:rsidR="00E27C53" w:rsidRDefault="00E27C53" w:rsidP="002812D3">
            <w:pPr>
              <w:rPr>
                <w:bCs/>
                <w:iCs/>
                <w:noProof/>
                <w:lang w:val="hr-HR"/>
              </w:rPr>
            </w:pPr>
          </w:p>
          <w:p w:rsidR="00E27C53" w:rsidRPr="00CF619E" w:rsidRDefault="00E27C53" w:rsidP="002812D3">
            <w:pPr>
              <w:rPr>
                <w:bCs/>
                <w:iCs/>
                <w:noProof/>
                <w:lang w:val="hr-HR"/>
              </w:rPr>
            </w:pPr>
          </w:p>
        </w:tc>
        <w:tc>
          <w:tcPr>
            <w:tcW w:w="3095" w:type="dxa"/>
          </w:tcPr>
          <w:p w:rsidR="00E27C53" w:rsidRPr="00CF619E" w:rsidRDefault="00E27C53" w:rsidP="002812D3">
            <w:pPr>
              <w:rPr>
                <w:bCs/>
                <w:iCs/>
                <w:noProof/>
                <w:lang w:val="hr-HR"/>
              </w:rPr>
            </w:pPr>
          </w:p>
        </w:tc>
        <w:tc>
          <w:tcPr>
            <w:tcW w:w="3096" w:type="dxa"/>
            <w:tcBorders>
              <w:top w:val="single" w:sz="4" w:space="0" w:color="auto"/>
            </w:tcBorders>
          </w:tcPr>
          <w:p w:rsidR="00E27C53" w:rsidRPr="00CF619E" w:rsidRDefault="00E27C53" w:rsidP="002812D3">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9" w:name="_Toc375826011"/>
      <w:bookmarkStart w:id="100" w:name="_Toc389030818"/>
      <w:bookmarkStart w:id="101"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102" w:name="_Toc477327714"/>
      <w:bookmarkStart w:id="103" w:name="_Toc477327997"/>
      <w:bookmarkStart w:id="104" w:name="_Toc477328726"/>
      <w:bookmarkStart w:id="105" w:name="_Toc477329197"/>
      <w:bookmarkStart w:id="106" w:name="_Toc22127915"/>
      <w:r w:rsidRPr="00CC366C">
        <w:lastRenderedPageBreak/>
        <w:t>ОБРАЗАЦ ИЗЈАВЕ О ПОШТОВАЊУ ОБАВЕЗА</w:t>
      </w:r>
      <w:bookmarkEnd w:id="99"/>
      <w:bookmarkEnd w:id="100"/>
      <w:bookmarkEnd w:id="102"/>
      <w:bookmarkEnd w:id="103"/>
      <w:bookmarkEnd w:id="104"/>
      <w:bookmarkEnd w:id="105"/>
      <w:bookmarkEnd w:id="106"/>
    </w:p>
    <w:bookmarkEnd w:id="101"/>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2812D3">
        <w:tc>
          <w:tcPr>
            <w:tcW w:w="3095" w:type="dxa"/>
            <w:tcBorders>
              <w:bottom w:val="single" w:sz="4" w:space="0" w:color="auto"/>
            </w:tcBorders>
          </w:tcPr>
          <w:p w:rsidR="00E27C53" w:rsidRPr="00CF619E" w:rsidRDefault="00E27C53" w:rsidP="002812D3">
            <w:pPr>
              <w:rPr>
                <w:bCs/>
                <w:iCs/>
                <w:noProof/>
                <w:lang w:val="sr-Cyrl-CS"/>
              </w:rPr>
            </w:pPr>
          </w:p>
        </w:tc>
        <w:tc>
          <w:tcPr>
            <w:tcW w:w="3095" w:type="dxa"/>
          </w:tcPr>
          <w:p w:rsidR="00E27C53" w:rsidRPr="00CF619E" w:rsidRDefault="00E27C53" w:rsidP="002812D3">
            <w:pPr>
              <w:rPr>
                <w:bCs/>
                <w:iCs/>
                <w:noProof/>
                <w:lang w:val="sr-Cyrl-CS"/>
              </w:rPr>
            </w:pPr>
          </w:p>
        </w:tc>
        <w:tc>
          <w:tcPr>
            <w:tcW w:w="3096" w:type="dxa"/>
            <w:tcBorders>
              <w:bottom w:val="single" w:sz="4" w:space="0" w:color="auto"/>
            </w:tcBorders>
          </w:tcPr>
          <w:p w:rsidR="00E27C53" w:rsidRPr="00CF619E" w:rsidRDefault="00E27C53" w:rsidP="002812D3">
            <w:pPr>
              <w:rPr>
                <w:bCs/>
                <w:iCs/>
                <w:noProof/>
                <w:lang w:val="sr-Cyrl-CS"/>
              </w:rPr>
            </w:pPr>
          </w:p>
        </w:tc>
      </w:tr>
      <w:tr w:rsidR="00E27C53" w:rsidRPr="00CF619E" w:rsidTr="002812D3">
        <w:tc>
          <w:tcPr>
            <w:tcW w:w="3095" w:type="dxa"/>
            <w:tcBorders>
              <w:top w:val="single" w:sz="4" w:space="0" w:color="auto"/>
            </w:tcBorders>
          </w:tcPr>
          <w:p w:rsidR="00E27C53" w:rsidRPr="00CF619E" w:rsidRDefault="00E27C53" w:rsidP="002812D3">
            <w:pPr>
              <w:jc w:val="center"/>
              <w:rPr>
                <w:bCs/>
                <w:iCs/>
                <w:noProof/>
                <w:lang w:val="sr-Cyrl-CS"/>
              </w:rPr>
            </w:pPr>
            <w:r w:rsidRPr="00CF619E">
              <w:rPr>
                <w:bCs/>
                <w:iCs/>
                <w:noProof/>
                <w:lang w:val="hr-HR"/>
              </w:rPr>
              <w:t>ДАТУМ</w:t>
            </w:r>
          </w:p>
        </w:tc>
        <w:tc>
          <w:tcPr>
            <w:tcW w:w="3095" w:type="dxa"/>
          </w:tcPr>
          <w:p w:rsidR="00E27C53" w:rsidRPr="00CF619E" w:rsidRDefault="00E27C53" w:rsidP="002812D3">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2812D3">
            <w:pPr>
              <w:jc w:val="center"/>
              <w:rPr>
                <w:bCs/>
                <w:iCs/>
                <w:noProof/>
                <w:lang w:val="sr-Cyrl-CS"/>
              </w:rPr>
            </w:pPr>
            <w:r w:rsidRPr="00CF619E">
              <w:rPr>
                <w:bCs/>
                <w:iCs/>
                <w:noProof/>
                <w:lang w:val="sr-Cyrl-CS"/>
              </w:rPr>
              <w:t>ПОНУЂАЧ</w:t>
            </w:r>
          </w:p>
        </w:tc>
      </w:tr>
      <w:tr w:rsidR="00E27C53" w:rsidRPr="00CF619E" w:rsidTr="002812D3">
        <w:tc>
          <w:tcPr>
            <w:tcW w:w="3095" w:type="dxa"/>
          </w:tcPr>
          <w:p w:rsidR="00E27C53" w:rsidRPr="00CF619E" w:rsidRDefault="00E27C53" w:rsidP="002812D3">
            <w:pPr>
              <w:rPr>
                <w:bCs/>
                <w:iCs/>
                <w:noProof/>
                <w:lang w:val="hr-HR"/>
              </w:rPr>
            </w:pPr>
          </w:p>
        </w:tc>
        <w:tc>
          <w:tcPr>
            <w:tcW w:w="3095" w:type="dxa"/>
          </w:tcPr>
          <w:p w:rsidR="00E27C53" w:rsidRPr="00CF619E" w:rsidRDefault="00E27C53" w:rsidP="002812D3">
            <w:pPr>
              <w:rPr>
                <w:bCs/>
                <w:iCs/>
                <w:noProof/>
                <w:lang w:val="hr-HR"/>
              </w:rPr>
            </w:pPr>
          </w:p>
        </w:tc>
        <w:tc>
          <w:tcPr>
            <w:tcW w:w="3096" w:type="dxa"/>
            <w:tcBorders>
              <w:bottom w:val="single" w:sz="4" w:space="0" w:color="auto"/>
            </w:tcBorders>
          </w:tcPr>
          <w:p w:rsidR="00E27C53" w:rsidRPr="00CF619E" w:rsidRDefault="00E27C53" w:rsidP="002812D3">
            <w:pPr>
              <w:rPr>
                <w:bCs/>
                <w:iCs/>
                <w:noProof/>
                <w:lang w:val="sr-Cyrl-CS"/>
              </w:rPr>
            </w:pPr>
          </w:p>
          <w:p w:rsidR="00E27C53" w:rsidRPr="00CF619E" w:rsidRDefault="00E27C53" w:rsidP="002812D3">
            <w:pPr>
              <w:rPr>
                <w:bCs/>
                <w:iCs/>
                <w:noProof/>
                <w:lang w:val="sr-Cyrl-CS"/>
              </w:rPr>
            </w:pPr>
          </w:p>
        </w:tc>
      </w:tr>
      <w:tr w:rsidR="00E27C53" w:rsidRPr="00CF619E" w:rsidTr="002812D3">
        <w:tc>
          <w:tcPr>
            <w:tcW w:w="3095" w:type="dxa"/>
          </w:tcPr>
          <w:p w:rsidR="00E27C53" w:rsidRPr="00CF619E" w:rsidRDefault="00E27C53" w:rsidP="002812D3">
            <w:pPr>
              <w:rPr>
                <w:bCs/>
                <w:iCs/>
                <w:noProof/>
                <w:lang w:val="hr-HR"/>
              </w:rPr>
            </w:pPr>
          </w:p>
        </w:tc>
        <w:tc>
          <w:tcPr>
            <w:tcW w:w="3095" w:type="dxa"/>
          </w:tcPr>
          <w:p w:rsidR="00E27C53" w:rsidRPr="00CF619E" w:rsidRDefault="00E27C53" w:rsidP="002812D3">
            <w:pPr>
              <w:rPr>
                <w:bCs/>
                <w:iCs/>
                <w:noProof/>
                <w:lang w:val="hr-HR"/>
              </w:rPr>
            </w:pPr>
          </w:p>
        </w:tc>
        <w:tc>
          <w:tcPr>
            <w:tcW w:w="3096" w:type="dxa"/>
            <w:tcBorders>
              <w:top w:val="single" w:sz="4" w:space="0" w:color="auto"/>
            </w:tcBorders>
          </w:tcPr>
          <w:p w:rsidR="00E27C53" w:rsidRPr="00CF619E" w:rsidRDefault="00E27C53" w:rsidP="002812D3">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07" w:name="_Toc375826012"/>
      <w:bookmarkStart w:id="108" w:name="_Toc389030819"/>
      <w:bookmarkStart w:id="109" w:name="_Toc448222243"/>
      <w:r>
        <w:rPr>
          <w:sz w:val="28"/>
          <w:szCs w:val="28"/>
          <w:highlight w:val="lightGray"/>
        </w:rPr>
        <w:br w:type="page"/>
      </w:r>
    </w:p>
    <w:p w:rsidR="00E27C53" w:rsidRPr="006C5010" w:rsidRDefault="00E27C53" w:rsidP="002576AA">
      <w:pPr>
        <w:pStyle w:val="Heading1"/>
        <w:numPr>
          <w:ilvl w:val="0"/>
          <w:numId w:val="15"/>
        </w:numPr>
        <w:jc w:val="center"/>
      </w:pPr>
      <w:bookmarkStart w:id="110" w:name="_Toc477327715"/>
      <w:bookmarkStart w:id="111" w:name="_Toc477327998"/>
      <w:bookmarkStart w:id="112" w:name="_Toc477328727"/>
      <w:bookmarkStart w:id="113" w:name="_Toc477329198"/>
      <w:bookmarkStart w:id="114" w:name="_Toc22127916"/>
      <w:r w:rsidRPr="006C5010">
        <w:lastRenderedPageBreak/>
        <w:t>ОБРАЗАЦ СТРУКТУРЕ ПОНУЂЕНЕ ЦЕНЕ</w:t>
      </w:r>
      <w:bookmarkEnd w:id="107"/>
      <w:bookmarkEnd w:id="108"/>
      <w:bookmarkEnd w:id="109"/>
      <w:bookmarkEnd w:id="110"/>
      <w:bookmarkEnd w:id="111"/>
      <w:bookmarkEnd w:id="112"/>
      <w:bookmarkEnd w:id="113"/>
      <w:bookmarkEnd w:id="114"/>
    </w:p>
    <w:p w:rsidR="00E27C53" w:rsidRPr="006C5010" w:rsidRDefault="00E27C53" w:rsidP="00E27C53">
      <w:pPr>
        <w:jc w:val="center"/>
        <w:rPr>
          <w:b/>
          <w:noProof/>
        </w:rPr>
      </w:pPr>
      <w:r w:rsidRPr="006C5010">
        <w:rPr>
          <w:b/>
          <w:noProof/>
        </w:rPr>
        <w:t xml:space="preserve">(са упутством </w:t>
      </w:r>
      <w:r w:rsidRPr="006C5010">
        <w:rPr>
          <w:b/>
          <w:noProof/>
          <w:lang w:val="sr-Cyrl-CS"/>
        </w:rPr>
        <w:t>како да се понуди</w:t>
      </w:r>
      <w:r w:rsidRPr="006C5010">
        <w:rPr>
          <w:b/>
          <w:noProof/>
        </w:rPr>
        <w:t>)</w:t>
      </w:r>
    </w:p>
    <w:p w:rsidR="00E27C53" w:rsidRPr="006C5010" w:rsidRDefault="00E27C53" w:rsidP="00E27C53">
      <w:pPr>
        <w:rPr>
          <w:b/>
          <w:noProof/>
        </w:rPr>
      </w:pPr>
    </w:p>
    <w:p w:rsidR="00E27C53" w:rsidRPr="006C5010" w:rsidRDefault="00E27C53" w:rsidP="00E27C53">
      <w:pPr>
        <w:jc w:val="center"/>
        <w:rPr>
          <w:b/>
          <w:noProof/>
        </w:rPr>
      </w:pPr>
    </w:p>
    <w:p w:rsidR="00E27C53" w:rsidRPr="006C5010"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6C5010" w:rsidTr="002812D3">
        <w:trPr>
          <w:jc w:val="center"/>
        </w:trPr>
        <w:tc>
          <w:tcPr>
            <w:tcW w:w="567" w:type="dxa"/>
            <w:vAlign w:val="center"/>
          </w:tcPr>
          <w:p w:rsidR="00E27C53" w:rsidRPr="006C5010" w:rsidRDefault="00E27C53" w:rsidP="002812D3">
            <w:pPr>
              <w:jc w:val="center"/>
              <w:rPr>
                <w:b/>
                <w:noProof/>
                <w:sz w:val="22"/>
                <w:szCs w:val="22"/>
              </w:rPr>
            </w:pPr>
            <w:r w:rsidRPr="006C5010">
              <w:rPr>
                <w:b/>
                <w:noProof/>
                <w:sz w:val="22"/>
                <w:szCs w:val="22"/>
              </w:rPr>
              <w:t>РБ</w:t>
            </w:r>
          </w:p>
        </w:tc>
        <w:tc>
          <w:tcPr>
            <w:tcW w:w="2552" w:type="dxa"/>
            <w:vAlign w:val="center"/>
          </w:tcPr>
          <w:p w:rsidR="00E27C53" w:rsidRPr="006C5010" w:rsidRDefault="00E27C53" w:rsidP="002812D3">
            <w:pPr>
              <w:jc w:val="center"/>
              <w:rPr>
                <w:b/>
                <w:noProof/>
                <w:sz w:val="22"/>
                <w:szCs w:val="22"/>
              </w:rPr>
            </w:pPr>
            <w:r w:rsidRPr="006C5010">
              <w:rPr>
                <w:b/>
                <w:noProof/>
                <w:sz w:val="22"/>
                <w:szCs w:val="22"/>
              </w:rPr>
              <w:t>Јединична цена без ПДВ-а</w:t>
            </w:r>
          </w:p>
        </w:tc>
        <w:tc>
          <w:tcPr>
            <w:tcW w:w="2552" w:type="dxa"/>
            <w:vAlign w:val="center"/>
          </w:tcPr>
          <w:p w:rsidR="00E27C53" w:rsidRPr="006C5010" w:rsidRDefault="00E27C53" w:rsidP="002812D3">
            <w:pPr>
              <w:jc w:val="center"/>
              <w:rPr>
                <w:b/>
                <w:noProof/>
                <w:sz w:val="22"/>
                <w:szCs w:val="22"/>
              </w:rPr>
            </w:pPr>
            <w:r w:rsidRPr="006C5010">
              <w:rPr>
                <w:b/>
                <w:noProof/>
                <w:sz w:val="22"/>
                <w:szCs w:val="22"/>
              </w:rPr>
              <w:t>Јединична цена са ПДВ-ом</w:t>
            </w:r>
          </w:p>
        </w:tc>
        <w:tc>
          <w:tcPr>
            <w:tcW w:w="2552" w:type="dxa"/>
            <w:vAlign w:val="center"/>
          </w:tcPr>
          <w:p w:rsidR="00E27C53" w:rsidRPr="006C5010" w:rsidRDefault="00E27C53" w:rsidP="002812D3">
            <w:pPr>
              <w:jc w:val="center"/>
              <w:rPr>
                <w:b/>
                <w:noProof/>
                <w:sz w:val="22"/>
                <w:szCs w:val="22"/>
              </w:rPr>
            </w:pPr>
            <w:r w:rsidRPr="006C5010">
              <w:rPr>
                <w:b/>
                <w:noProof/>
                <w:sz w:val="22"/>
                <w:szCs w:val="22"/>
              </w:rPr>
              <w:t>Укупна цена без ПДВ-а</w:t>
            </w:r>
          </w:p>
        </w:tc>
        <w:tc>
          <w:tcPr>
            <w:tcW w:w="2552" w:type="dxa"/>
            <w:vAlign w:val="center"/>
          </w:tcPr>
          <w:p w:rsidR="00E27C53" w:rsidRPr="006C5010" w:rsidRDefault="00E27C53" w:rsidP="002812D3">
            <w:pPr>
              <w:jc w:val="center"/>
              <w:rPr>
                <w:b/>
                <w:noProof/>
                <w:sz w:val="22"/>
                <w:szCs w:val="22"/>
              </w:rPr>
            </w:pPr>
            <w:r w:rsidRPr="006C5010">
              <w:rPr>
                <w:b/>
                <w:noProof/>
                <w:sz w:val="22"/>
                <w:szCs w:val="22"/>
              </w:rPr>
              <w:t>Укупна цена са ПДВ-ом</w:t>
            </w:r>
          </w:p>
        </w:tc>
      </w:tr>
      <w:tr w:rsidR="00E27C53" w:rsidRPr="006C5010" w:rsidTr="002812D3">
        <w:trPr>
          <w:jc w:val="center"/>
        </w:trPr>
        <w:tc>
          <w:tcPr>
            <w:tcW w:w="567" w:type="dxa"/>
            <w:vAlign w:val="center"/>
          </w:tcPr>
          <w:p w:rsidR="00E27C53" w:rsidRPr="006C5010" w:rsidRDefault="00E27C53" w:rsidP="002812D3">
            <w:pPr>
              <w:jc w:val="center"/>
              <w:rPr>
                <w:b/>
                <w:noProof/>
                <w:sz w:val="22"/>
                <w:szCs w:val="22"/>
              </w:rPr>
            </w:pPr>
            <w:r w:rsidRPr="006C5010">
              <w:rPr>
                <w:b/>
                <w:noProof/>
                <w:sz w:val="22"/>
                <w:szCs w:val="22"/>
              </w:rPr>
              <w:t>1.</w:t>
            </w:r>
          </w:p>
        </w:tc>
        <w:tc>
          <w:tcPr>
            <w:tcW w:w="2552" w:type="dxa"/>
            <w:vAlign w:val="center"/>
          </w:tcPr>
          <w:p w:rsidR="00E27C53" w:rsidRPr="006C5010" w:rsidRDefault="00E27C53" w:rsidP="002812D3">
            <w:pPr>
              <w:jc w:val="center"/>
              <w:rPr>
                <w:b/>
                <w:noProof/>
                <w:sz w:val="22"/>
                <w:szCs w:val="22"/>
              </w:rPr>
            </w:pPr>
          </w:p>
        </w:tc>
        <w:tc>
          <w:tcPr>
            <w:tcW w:w="2552" w:type="dxa"/>
            <w:vAlign w:val="center"/>
          </w:tcPr>
          <w:p w:rsidR="00E27C53" w:rsidRPr="006C5010" w:rsidRDefault="00E27C53" w:rsidP="002812D3">
            <w:pPr>
              <w:jc w:val="center"/>
              <w:rPr>
                <w:b/>
                <w:noProof/>
                <w:sz w:val="22"/>
                <w:szCs w:val="22"/>
              </w:rPr>
            </w:pPr>
          </w:p>
        </w:tc>
        <w:tc>
          <w:tcPr>
            <w:tcW w:w="2552" w:type="dxa"/>
            <w:vAlign w:val="center"/>
          </w:tcPr>
          <w:p w:rsidR="00E27C53" w:rsidRPr="006C5010" w:rsidRDefault="00E27C53" w:rsidP="002812D3">
            <w:pPr>
              <w:jc w:val="center"/>
              <w:rPr>
                <w:b/>
                <w:noProof/>
                <w:sz w:val="22"/>
                <w:szCs w:val="22"/>
              </w:rPr>
            </w:pPr>
          </w:p>
        </w:tc>
        <w:tc>
          <w:tcPr>
            <w:tcW w:w="2552" w:type="dxa"/>
            <w:vAlign w:val="center"/>
          </w:tcPr>
          <w:p w:rsidR="00E27C53" w:rsidRPr="006C5010" w:rsidRDefault="00E27C53" w:rsidP="002812D3">
            <w:pPr>
              <w:jc w:val="center"/>
              <w:rPr>
                <w:b/>
                <w:noProof/>
                <w:sz w:val="22"/>
                <w:szCs w:val="22"/>
              </w:rPr>
            </w:pPr>
          </w:p>
        </w:tc>
      </w:tr>
      <w:tr w:rsidR="00E27C53" w:rsidRPr="006C5010" w:rsidTr="002812D3">
        <w:trPr>
          <w:jc w:val="center"/>
        </w:trPr>
        <w:tc>
          <w:tcPr>
            <w:tcW w:w="567" w:type="dxa"/>
            <w:vAlign w:val="center"/>
          </w:tcPr>
          <w:p w:rsidR="00E27C53" w:rsidRPr="006C5010" w:rsidRDefault="00E27C53" w:rsidP="002812D3">
            <w:pPr>
              <w:jc w:val="center"/>
              <w:rPr>
                <w:b/>
                <w:noProof/>
                <w:sz w:val="22"/>
                <w:szCs w:val="22"/>
                <w:lang w:val="sr-Cyrl-RS"/>
              </w:rPr>
            </w:pPr>
            <w:r w:rsidRPr="006C5010">
              <w:rPr>
                <w:b/>
                <w:noProof/>
                <w:sz w:val="22"/>
                <w:szCs w:val="22"/>
                <w:lang w:val="sr-Cyrl-RS"/>
              </w:rPr>
              <w:t>2.</w:t>
            </w:r>
          </w:p>
        </w:tc>
        <w:tc>
          <w:tcPr>
            <w:tcW w:w="2552" w:type="dxa"/>
            <w:vAlign w:val="center"/>
          </w:tcPr>
          <w:p w:rsidR="00E27C53" w:rsidRPr="006C5010" w:rsidRDefault="00E27C53" w:rsidP="002812D3">
            <w:pPr>
              <w:jc w:val="center"/>
              <w:rPr>
                <w:b/>
                <w:noProof/>
                <w:sz w:val="22"/>
                <w:szCs w:val="22"/>
              </w:rPr>
            </w:pPr>
          </w:p>
        </w:tc>
        <w:tc>
          <w:tcPr>
            <w:tcW w:w="2552" w:type="dxa"/>
            <w:vAlign w:val="center"/>
          </w:tcPr>
          <w:p w:rsidR="00E27C53" w:rsidRPr="006C5010" w:rsidRDefault="00E27C53" w:rsidP="002812D3">
            <w:pPr>
              <w:jc w:val="center"/>
              <w:rPr>
                <w:b/>
                <w:noProof/>
                <w:sz w:val="22"/>
                <w:szCs w:val="22"/>
              </w:rPr>
            </w:pPr>
          </w:p>
        </w:tc>
        <w:tc>
          <w:tcPr>
            <w:tcW w:w="2552" w:type="dxa"/>
            <w:vAlign w:val="center"/>
          </w:tcPr>
          <w:p w:rsidR="00E27C53" w:rsidRPr="006C5010" w:rsidRDefault="00E27C53" w:rsidP="002812D3">
            <w:pPr>
              <w:jc w:val="center"/>
              <w:rPr>
                <w:b/>
                <w:noProof/>
                <w:sz w:val="22"/>
                <w:szCs w:val="22"/>
              </w:rPr>
            </w:pPr>
          </w:p>
        </w:tc>
        <w:tc>
          <w:tcPr>
            <w:tcW w:w="2552" w:type="dxa"/>
            <w:vAlign w:val="center"/>
          </w:tcPr>
          <w:p w:rsidR="00E27C53" w:rsidRPr="006C5010" w:rsidRDefault="00E27C53" w:rsidP="002812D3">
            <w:pPr>
              <w:jc w:val="center"/>
              <w:rPr>
                <w:b/>
                <w:noProof/>
                <w:sz w:val="22"/>
                <w:szCs w:val="22"/>
              </w:rPr>
            </w:pPr>
          </w:p>
        </w:tc>
      </w:tr>
      <w:tr w:rsidR="00E27C53" w:rsidRPr="006C5010" w:rsidTr="002812D3">
        <w:trPr>
          <w:jc w:val="center"/>
        </w:trPr>
        <w:tc>
          <w:tcPr>
            <w:tcW w:w="567" w:type="dxa"/>
            <w:vAlign w:val="center"/>
          </w:tcPr>
          <w:p w:rsidR="00E27C53" w:rsidRPr="006C5010" w:rsidRDefault="00E27C53" w:rsidP="002812D3">
            <w:pPr>
              <w:jc w:val="center"/>
              <w:rPr>
                <w:b/>
                <w:noProof/>
                <w:sz w:val="22"/>
                <w:szCs w:val="22"/>
                <w:lang w:val="sr-Cyrl-RS"/>
              </w:rPr>
            </w:pPr>
            <w:r w:rsidRPr="006C5010">
              <w:rPr>
                <w:b/>
                <w:noProof/>
                <w:sz w:val="22"/>
                <w:szCs w:val="22"/>
                <w:lang w:val="sr-Cyrl-RS"/>
              </w:rPr>
              <w:t>3.</w:t>
            </w:r>
          </w:p>
        </w:tc>
        <w:tc>
          <w:tcPr>
            <w:tcW w:w="2552" w:type="dxa"/>
            <w:vAlign w:val="center"/>
          </w:tcPr>
          <w:p w:rsidR="00E27C53" w:rsidRPr="006C5010" w:rsidRDefault="00E27C53" w:rsidP="002812D3">
            <w:pPr>
              <w:jc w:val="center"/>
              <w:rPr>
                <w:b/>
                <w:noProof/>
                <w:sz w:val="22"/>
                <w:szCs w:val="22"/>
              </w:rPr>
            </w:pPr>
          </w:p>
        </w:tc>
        <w:tc>
          <w:tcPr>
            <w:tcW w:w="2552" w:type="dxa"/>
            <w:vAlign w:val="center"/>
          </w:tcPr>
          <w:p w:rsidR="00E27C53" w:rsidRPr="006C5010" w:rsidRDefault="00E27C53" w:rsidP="002812D3">
            <w:pPr>
              <w:jc w:val="center"/>
              <w:rPr>
                <w:b/>
                <w:noProof/>
                <w:sz w:val="22"/>
                <w:szCs w:val="22"/>
              </w:rPr>
            </w:pPr>
          </w:p>
        </w:tc>
        <w:tc>
          <w:tcPr>
            <w:tcW w:w="2552" w:type="dxa"/>
            <w:vAlign w:val="center"/>
          </w:tcPr>
          <w:p w:rsidR="00E27C53" w:rsidRPr="006C5010" w:rsidRDefault="00E27C53" w:rsidP="002812D3">
            <w:pPr>
              <w:jc w:val="center"/>
              <w:rPr>
                <w:b/>
                <w:noProof/>
                <w:sz w:val="22"/>
                <w:szCs w:val="22"/>
              </w:rPr>
            </w:pPr>
          </w:p>
        </w:tc>
        <w:tc>
          <w:tcPr>
            <w:tcW w:w="2552" w:type="dxa"/>
            <w:vAlign w:val="center"/>
          </w:tcPr>
          <w:p w:rsidR="00E27C53" w:rsidRPr="006C5010" w:rsidRDefault="00E27C53" w:rsidP="002812D3">
            <w:pPr>
              <w:jc w:val="center"/>
              <w:rPr>
                <w:b/>
                <w:noProof/>
                <w:sz w:val="22"/>
                <w:szCs w:val="22"/>
              </w:rPr>
            </w:pPr>
          </w:p>
        </w:tc>
      </w:tr>
      <w:tr w:rsidR="00E27C53" w:rsidRPr="006C5010" w:rsidTr="002812D3">
        <w:trPr>
          <w:jc w:val="center"/>
        </w:trPr>
        <w:tc>
          <w:tcPr>
            <w:tcW w:w="567" w:type="dxa"/>
            <w:vAlign w:val="center"/>
          </w:tcPr>
          <w:p w:rsidR="00E27C53" w:rsidRPr="006C5010" w:rsidRDefault="00E27C53" w:rsidP="002812D3">
            <w:pPr>
              <w:jc w:val="center"/>
              <w:rPr>
                <w:b/>
                <w:noProof/>
                <w:sz w:val="22"/>
                <w:szCs w:val="22"/>
                <w:lang w:val="sr-Cyrl-RS"/>
              </w:rPr>
            </w:pPr>
            <w:r w:rsidRPr="006C5010">
              <w:rPr>
                <w:b/>
                <w:noProof/>
                <w:sz w:val="22"/>
                <w:szCs w:val="22"/>
                <w:lang w:val="sr-Cyrl-RS"/>
              </w:rPr>
              <w:t>4.</w:t>
            </w:r>
          </w:p>
        </w:tc>
        <w:tc>
          <w:tcPr>
            <w:tcW w:w="2552" w:type="dxa"/>
            <w:vAlign w:val="center"/>
          </w:tcPr>
          <w:p w:rsidR="00E27C53" w:rsidRPr="006C5010" w:rsidRDefault="00E27C53" w:rsidP="002812D3">
            <w:pPr>
              <w:jc w:val="center"/>
              <w:rPr>
                <w:b/>
                <w:noProof/>
                <w:sz w:val="22"/>
                <w:szCs w:val="22"/>
              </w:rPr>
            </w:pPr>
          </w:p>
        </w:tc>
        <w:tc>
          <w:tcPr>
            <w:tcW w:w="2552" w:type="dxa"/>
            <w:vAlign w:val="center"/>
          </w:tcPr>
          <w:p w:rsidR="00E27C53" w:rsidRPr="006C5010" w:rsidRDefault="00E27C53" w:rsidP="002812D3">
            <w:pPr>
              <w:jc w:val="center"/>
              <w:rPr>
                <w:b/>
                <w:noProof/>
                <w:sz w:val="22"/>
                <w:szCs w:val="22"/>
              </w:rPr>
            </w:pPr>
          </w:p>
        </w:tc>
        <w:tc>
          <w:tcPr>
            <w:tcW w:w="2552" w:type="dxa"/>
            <w:vAlign w:val="center"/>
          </w:tcPr>
          <w:p w:rsidR="00E27C53" w:rsidRPr="006C5010" w:rsidRDefault="00E27C53" w:rsidP="002812D3">
            <w:pPr>
              <w:jc w:val="center"/>
              <w:rPr>
                <w:b/>
                <w:noProof/>
                <w:sz w:val="22"/>
                <w:szCs w:val="22"/>
              </w:rPr>
            </w:pPr>
          </w:p>
        </w:tc>
        <w:tc>
          <w:tcPr>
            <w:tcW w:w="2552" w:type="dxa"/>
            <w:vAlign w:val="center"/>
          </w:tcPr>
          <w:p w:rsidR="00E27C53" w:rsidRPr="006C5010" w:rsidRDefault="00E27C53" w:rsidP="002812D3">
            <w:pPr>
              <w:jc w:val="center"/>
              <w:rPr>
                <w:b/>
                <w:noProof/>
                <w:sz w:val="22"/>
                <w:szCs w:val="22"/>
              </w:rPr>
            </w:pPr>
          </w:p>
        </w:tc>
      </w:tr>
      <w:tr w:rsidR="00E27C53" w:rsidRPr="00284225" w:rsidTr="002812D3">
        <w:trPr>
          <w:jc w:val="center"/>
        </w:trPr>
        <w:tc>
          <w:tcPr>
            <w:tcW w:w="567" w:type="dxa"/>
            <w:vAlign w:val="center"/>
          </w:tcPr>
          <w:p w:rsidR="00E27C53" w:rsidRPr="00CF79F4" w:rsidRDefault="00E27C53" w:rsidP="002812D3">
            <w:pPr>
              <w:jc w:val="center"/>
              <w:rPr>
                <w:b/>
                <w:noProof/>
                <w:sz w:val="22"/>
                <w:szCs w:val="22"/>
                <w:lang w:val="sr-Cyrl-RS"/>
              </w:rPr>
            </w:pPr>
            <w:r w:rsidRPr="006C5010">
              <w:rPr>
                <w:b/>
                <w:noProof/>
                <w:sz w:val="22"/>
                <w:szCs w:val="22"/>
                <w:lang w:val="sr-Cyrl-RS"/>
              </w:rPr>
              <w:t>5.</w:t>
            </w:r>
          </w:p>
        </w:tc>
        <w:tc>
          <w:tcPr>
            <w:tcW w:w="2552" w:type="dxa"/>
            <w:vAlign w:val="center"/>
          </w:tcPr>
          <w:p w:rsidR="00E27C53" w:rsidRPr="00284225" w:rsidRDefault="00E27C53" w:rsidP="002812D3">
            <w:pPr>
              <w:jc w:val="center"/>
              <w:rPr>
                <w:b/>
                <w:noProof/>
                <w:sz w:val="22"/>
                <w:szCs w:val="22"/>
              </w:rPr>
            </w:pPr>
          </w:p>
        </w:tc>
        <w:tc>
          <w:tcPr>
            <w:tcW w:w="2552" w:type="dxa"/>
            <w:vAlign w:val="center"/>
          </w:tcPr>
          <w:p w:rsidR="00E27C53" w:rsidRPr="00284225" w:rsidRDefault="00E27C53" w:rsidP="002812D3">
            <w:pPr>
              <w:jc w:val="center"/>
              <w:rPr>
                <w:b/>
                <w:noProof/>
                <w:sz w:val="22"/>
                <w:szCs w:val="22"/>
              </w:rPr>
            </w:pPr>
          </w:p>
        </w:tc>
        <w:tc>
          <w:tcPr>
            <w:tcW w:w="2552" w:type="dxa"/>
            <w:vAlign w:val="center"/>
          </w:tcPr>
          <w:p w:rsidR="00E27C53" w:rsidRPr="00284225" w:rsidRDefault="00E27C53" w:rsidP="002812D3">
            <w:pPr>
              <w:jc w:val="center"/>
              <w:rPr>
                <w:b/>
                <w:noProof/>
                <w:sz w:val="22"/>
                <w:szCs w:val="22"/>
              </w:rPr>
            </w:pPr>
          </w:p>
        </w:tc>
        <w:tc>
          <w:tcPr>
            <w:tcW w:w="2552" w:type="dxa"/>
            <w:vAlign w:val="center"/>
          </w:tcPr>
          <w:p w:rsidR="00E27C53" w:rsidRPr="00284225" w:rsidRDefault="00E27C53" w:rsidP="002812D3">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7A4091">
        <w:rPr>
          <w:noProof/>
          <w:sz w:val="22"/>
          <w:szCs w:val="22"/>
          <w:lang w:val="sr-Cyrl-RS"/>
        </w:rPr>
        <w:t>са</w:t>
      </w:r>
      <w:r>
        <w:rPr>
          <w:noProof/>
          <w:sz w:val="22"/>
          <w:szCs w:val="22"/>
          <w:lang w:val="sr-Cyrl-RS"/>
        </w:rPr>
        <w:t xml:space="preserve"> ПДВ-</w:t>
      </w:r>
      <w:r w:rsidR="007A4091">
        <w:rPr>
          <w:noProof/>
          <w:sz w:val="22"/>
          <w:szCs w:val="22"/>
          <w:lang w:val="sr-Cyrl-RS"/>
        </w:rPr>
        <w:t>ом</w:t>
      </w:r>
      <w:r>
        <w:rPr>
          <w:noProof/>
          <w:sz w:val="22"/>
          <w:szCs w:val="22"/>
          <w:lang w:val="sr-Cyrl-RS"/>
        </w:rPr>
        <w:t xml:space="preserve">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Default="00E27C53" w:rsidP="00E27C53">
      <w:pPr>
        <w:jc w:val="both"/>
        <w:rPr>
          <w:noProof/>
          <w:sz w:val="22"/>
          <w:szCs w:val="22"/>
          <w:highlight w:val="yellow"/>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2812D3">
        <w:tc>
          <w:tcPr>
            <w:tcW w:w="3095" w:type="dxa"/>
            <w:tcBorders>
              <w:bottom w:val="single" w:sz="4" w:space="0" w:color="auto"/>
            </w:tcBorders>
          </w:tcPr>
          <w:p w:rsidR="00E27C53" w:rsidRPr="00CF619E" w:rsidRDefault="00E27C53" w:rsidP="002812D3">
            <w:pPr>
              <w:rPr>
                <w:bCs/>
                <w:iCs/>
                <w:noProof/>
                <w:lang w:val="sr-Cyrl-CS"/>
              </w:rPr>
            </w:pPr>
          </w:p>
        </w:tc>
        <w:tc>
          <w:tcPr>
            <w:tcW w:w="3095" w:type="dxa"/>
          </w:tcPr>
          <w:p w:rsidR="00E27C53" w:rsidRPr="00CF619E" w:rsidRDefault="00E27C53" w:rsidP="002812D3">
            <w:pPr>
              <w:rPr>
                <w:bCs/>
                <w:iCs/>
                <w:noProof/>
                <w:lang w:val="sr-Cyrl-CS"/>
              </w:rPr>
            </w:pPr>
          </w:p>
        </w:tc>
        <w:tc>
          <w:tcPr>
            <w:tcW w:w="3096" w:type="dxa"/>
            <w:tcBorders>
              <w:bottom w:val="single" w:sz="4" w:space="0" w:color="auto"/>
            </w:tcBorders>
          </w:tcPr>
          <w:p w:rsidR="00E27C53" w:rsidRPr="00CF619E" w:rsidRDefault="00E27C53" w:rsidP="002812D3">
            <w:pPr>
              <w:rPr>
                <w:bCs/>
                <w:iCs/>
                <w:noProof/>
                <w:lang w:val="sr-Cyrl-CS"/>
              </w:rPr>
            </w:pPr>
          </w:p>
        </w:tc>
      </w:tr>
      <w:tr w:rsidR="00E27C53" w:rsidRPr="00CF619E" w:rsidTr="002812D3">
        <w:tc>
          <w:tcPr>
            <w:tcW w:w="3095" w:type="dxa"/>
            <w:tcBorders>
              <w:top w:val="single" w:sz="4" w:space="0" w:color="auto"/>
            </w:tcBorders>
          </w:tcPr>
          <w:p w:rsidR="00E27C53" w:rsidRPr="00CF619E" w:rsidRDefault="00E27C53" w:rsidP="002812D3">
            <w:pPr>
              <w:jc w:val="center"/>
              <w:rPr>
                <w:bCs/>
                <w:iCs/>
                <w:noProof/>
                <w:lang w:val="sr-Cyrl-CS"/>
              </w:rPr>
            </w:pPr>
            <w:r w:rsidRPr="00CF619E">
              <w:rPr>
                <w:bCs/>
                <w:iCs/>
                <w:noProof/>
                <w:lang w:val="hr-HR"/>
              </w:rPr>
              <w:t>ДАТУМ</w:t>
            </w:r>
          </w:p>
        </w:tc>
        <w:tc>
          <w:tcPr>
            <w:tcW w:w="3095" w:type="dxa"/>
          </w:tcPr>
          <w:p w:rsidR="00E27C53" w:rsidRPr="00CF619E" w:rsidRDefault="00E27C53" w:rsidP="002812D3">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2812D3">
            <w:pPr>
              <w:jc w:val="center"/>
              <w:rPr>
                <w:bCs/>
                <w:iCs/>
                <w:noProof/>
                <w:lang w:val="sr-Cyrl-CS"/>
              </w:rPr>
            </w:pPr>
            <w:r w:rsidRPr="00CF619E">
              <w:rPr>
                <w:bCs/>
                <w:iCs/>
                <w:noProof/>
                <w:lang w:val="sr-Cyrl-CS"/>
              </w:rPr>
              <w:t>ПОНУЂАЧ</w:t>
            </w:r>
          </w:p>
        </w:tc>
      </w:tr>
      <w:tr w:rsidR="00E27C53" w:rsidRPr="00CF619E" w:rsidTr="002812D3">
        <w:tc>
          <w:tcPr>
            <w:tcW w:w="3095" w:type="dxa"/>
          </w:tcPr>
          <w:p w:rsidR="00E27C53" w:rsidRPr="00CF619E" w:rsidRDefault="00E27C53" w:rsidP="002812D3">
            <w:pPr>
              <w:rPr>
                <w:bCs/>
                <w:iCs/>
                <w:noProof/>
                <w:lang w:val="hr-HR"/>
              </w:rPr>
            </w:pPr>
          </w:p>
        </w:tc>
        <w:tc>
          <w:tcPr>
            <w:tcW w:w="3095" w:type="dxa"/>
          </w:tcPr>
          <w:p w:rsidR="00E27C53" w:rsidRPr="00CF619E" w:rsidRDefault="00E27C53" w:rsidP="002812D3">
            <w:pPr>
              <w:rPr>
                <w:bCs/>
                <w:iCs/>
                <w:noProof/>
                <w:lang w:val="hr-HR"/>
              </w:rPr>
            </w:pPr>
          </w:p>
        </w:tc>
        <w:tc>
          <w:tcPr>
            <w:tcW w:w="3096" w:type="dxa"/>
            <w:tcBorders>
              <w:bottom w:val="single" w:sz="4" w:space="0" w:color="auto"/>
            </w:tcBorders>
          </w:tcPr>
          <w:p w:rsidR="00E27C53" w:rsidRPr="00CF619E" w:rsidRDefault="00E27C53" w:rsidP="002812D3">
            <w:pPr>
              <w:rPr>
                <w:bCs/>
                <w:iCs/>
                <w:noProof/>
                <w:lang w:val="sr-Cyrl-CS"/>
              </w:rPr>
            </w:pPr>
          </w:p>
          <w:p w:rsidR="00E27C53" w:rsidRPr="00CF619E" w:rsidRDefault="00E27C53" w:rsidP="002812D3">
            <w:pPr>
              <w:rPr>
                <w:bCs/>
                <w:iCs/>
                <w:noProof/>
                <w:lang w:val="sr-Cyrl-CS"/>
              </w:rPr>
            </w:pPr>
          </w:p>
        </w:tc>
      </w:tr>
      <w:tr w:rsidR="00E27C53" w:rsidRPr="00CF619E" w:rsidTr="002812D3">
        <w:tc>
          <w:tcPr>
            <w:tcW w:w="3095" w:type="dxa"/>
          </w:tcPr>
          <w:p w:rsidR="00E27C53" w:rsidRPr="00CF619E" w:rsidRDefault="00E27C53" w:rsidP="002812D3">
            <w:pPr>
              <w:rPr>
                <w:bCs/>
                <w:iCs/>
                <w:noProof/>
                <w:lang w:val="hr-HR"/>
              </w:rPr>
            </w:pPr>
          </w:p>
        </w:tc>
        <w:tc>
          <w:tcPr>
            <w:tcW w:w="3095" w:type="dxa"/>
          </w:tcPr>
          <w:p w:rsidR="00E27C53" w:rsidRPr="00CF619E" w:rsidRDefault="00E27C53" w:rsidP="002812D3">
            <w:pPr>
              <w:rPr>
                <w:bCs/>
                <w:iCs/>
                <w:noProof/>
                <w:lang w:val="hr-HR"/>
              </w:rPr>
            </w:pPr>
          </w:p>
        </w:tc>
        <w:tc>
          <w:tcPr>
            <w:tcW w:w="3096" w:type="dxa"/>
            <w:tcBorders>
              <w:top w:val="single" w:sz="4" w:space="0" w:color="auto"/>
            </w:tcBorders>
          </w:tcPr>
          <w:p w:rsidR="00E27C53" w:rsidRDefault="00E27C53" w:rsidP="002812D3">
            <w:pPr>
              <w:jc w:val="center"/>
              <w:rPr>
                <w:bCs/>
                <w:iCs/>
                <w:noProof/>
                <w:lang w:val="sr-Cyrl-RS"/>
              </w:rPr>
            </w:pPr>
            <w:r w:rsidRPr="00CF619E">
              <w:rPr>
                <w:bCs/>
                <w:iCs/>
                <w:noProof/>
              </w:rPr>
              <w:t>ПОТПИС</w:t>
            </w:r>
          </w:p>
          <w:p w:rsidR="006C5010" w:rsidRDefault="006C5010" w:rsidP="002812D3">
            <w:pPr>
              <w:jc w:val="center"/>
              <w:rPr>
                <w:bCs/>
                <w:iCs/>
                <w:noProof/>
                <w:lang w:val="sr-Cyrl-RS"/>
              </w:rPr>
            </w:pPr>
          </w:p>
          <w:p w:rsidR="006C5010" w:rsidRDefault="006C5010" w:rsidP="002812D3">
            <w:pPr>
              <w:jc w:val="center"/>
              <w:rPr>
                <w:bCs/>
                <w:iCs/>
                <w:noProof/>
                <w:lang w:val="sr-Cyrl-RS"/>
              </w:rPr>
            </w:pPr>
          </w:p>
          <w:p w:rsidR="006C5010" w:rsidRDefault="006C5010" w:rsidP="002812D3">
            <w:pPr>
              <w:jc w:val="center"/>
              <w:rPr>
                <w:bCs/>
                <w:iCs/>
                <w:noProof/>
                <w:lang w:val="sr-Cyrl-RS"/>
              </w:rPr>
            </w:pPr>
          </w:p>
          <w:p w:rsidR="006C5010" w:rsidRDefault="006C5010" w:rsidP="002812D3">
            <w:pPr>
              <w:jc w:val="center"/>
              <w:rPr>
                <w:bCs/>
                <w:iCs/>
                <w:noProof/>
                <w:lang w:val="sr-Cyrl-RS"/>
              </w:rPr>
            </w:pPr>
          </w:p>
          <w:p w:rsidR="006C5010" w:rsidRDefault="006C5010" w:rsidP="002812D3">
            <w:pPr>
              <w:jc w:val="center"/>
              <w:rPr>
                <w:bCs/>
                <w:iCs/>
                <w:noProof/>
                <w:lang w:val="sr-Cyrl-RS"/>
              </w:rPr>
            </w:pPr>
          </w:p>
          <w:p w:rsidR="006C5010" w:rsidRDefault="006C5010" w:rsidP="002812D3">
            <w:pPr>
              <w:jc w:val="center"/>
              <w:rPr>
                <w:bCs/>
                <w:iCs/>
                <w:noProof/>
                <w:lang w:val="sr-Cyrl-RS"/>
              </w:rPr>
            </w:pPr>
          </w:p>
          <w:p w:rsidR="006C5010" w:rsidRDefault="006C5010" w:rsidP="002812D3">
            <w:pPr>
              <w:jc w:val="center"/>
              <w:rPr>
                <w:bCs/>
                <w:iCs/>
                <w:noProof/>
                <w:lang w:val="sr-Cyrl-RS"/>
              </w:rPr>
            </w:pPr>
          </w:p>
          <w:p w:rsidR="006C5010" w:rsidRDefault="006C5010" w:rsidP="002812D3">
            <w:pPr>
              <w:jc w:val="center"/>
              <w:rPr>
                <w:bCs/>
                <w:iCs/>
                <w:noProof/>
                <w:lang w:val="sr-Cyrl-RS"/>
              </w:rPr>
            </w:pPr>
          </w:p>
          <w:p w:rsidR="006C5010" w:rsidRDefault="006C5010" w:rsidP="002812D3">
            <w:pPr>
              <w:jc w:val="center"/>
              <w:rPr>
                <w:bCs/>
                <w:iCs/>
                <w:noProof/>
                <w:lang w:val="sr-Cyrl-RS"/>
              </w:rPr>
            </w:pPr>
          </w:p>
          <w:p w:rsidR="006C5010" w:rsidRPr="006C5010" w:rsidRDefault="006C5010" w:rsidP="002812D3">
            <w:pPr>
              <w:jc w:val="center"/>
              <w:rPr>
                <w:bCs/>
                <w:iCs/>
                <w:noProof/>
                <w:lang w:val="sr-Cyrl-RS"/>
              </w:rPr>
            </w:pPr>
          </w:p>
        </w:tc>
      </w:tr>
    </w:tbl>
    <w:p w:rsidR="00E27C53" w:rsidRPr="00CC366C" w:rsidRDefault="00E27C53" w:rsidP="002576AA">
      <w:pPr>
        <w:pStyle w:val="Heading1"/>
        <w:numPr>
          <w:ilvl w:val="0"/>
          <w:numId w:val="15"/>
        </w:numPr>
        <w:jc w:val="center"/>
      </w:pPr>
      <w:bookmarkStart w:id="115" w:name="_Toc375826013"/>
      <w:bookmarkStart w:id="116" w:name="_Toc389030820"/>
      <w:bookmarkStart w:id="117" w:name="_Toc448222244"/>
      <w:bookmarkStart w:id="118" w:name="_Toc477327716"/>
      <w:bookmarkStart w:id="119" w:name="_Toc477327999"/>
      <w:bookmarkStart w:id="120" w:name="_Toc477328728"/>
      <w:bookmarkStart w:id="121" w:name="_Toc477329199"/>
      <w:bookmarkStart w:id="122" w:name="_Toc22127917"/>
      <w:r w:rsidRPr="00CC366C">
        <w:lastRenderedPageBreak/>
        <w:t>ОБРАЗАЦ ТРОШКОВА ПРИПРЕМЕ ПОНУДЕ</w:t>
      </w:r>
      <w:bookmarkEnd w:id="115"/>
      <w:bookmarkEnd w:id="116"/>
      <w:bookmarkEnd w:id="117"/>
      <w:bookmarkEnd w:id="118"/>
      <w:bookmarkEnd w:id="119"/>
      <w:bookmarkEnd w:id="120"/>
      <w:bookmarkEnd w:id="121"/>
      <w:bookmarkEnd w:id="122"/>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2812D3">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2812D3">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2812D3">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2812D3">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r>
      <w:tr w:rsidR="00E27C53" w:rsidRPr="00CF619E" w:rsidTr="002812D3">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r>
      <w:tr w:rsidR="00E27C53" w:rsidRPr="00CF619E" w:rsidTr="002812D3">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r>
      <w:tr w:rsidR="00E27C53" w:rsidRPr="00CF619E" w:rsidTr="002812D3">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r>
      <w:tr w:rsidR="00E27C53" w:rsidRPr="00CF619E" w:rsidTr="002812D3">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r>
      <w:tr w:rsidR="00E27C53" w:rsidRPr="00CF619E" w:rsidTr="002812D3">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r>
      <w:tr w:rsidR="00E27C53" w:rsidRPr="00CF619E" w:rsidTr="002812D3">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2812D3">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2812D3">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2812D3">
        <w:tc>
          <w:tcPr>
            <w:tcW w:w="3095" w:type="dxa"/>
            <w:tcBorders>
              <w:bottom w:val="single" w:sz="4" w:space="0" w:color="auto"/>
            </w:tcBorders>
          </w:tcPr>
          <w:p w:rsidR="00E27C53" w:rsidRPr="00CF619E" w:rsidRDefault="00E27C53" w:rsidP="002812D3">
            <w:pPr>
              <w:rPr>
                <w:bCs/>
                <w:iCs/>
                <w:noProof/>
                <w:lang w:val="sr-Cyrl-CS"/>
              </w:rPr>
            </w:pPr>
          </w:p>
        </w:tc>
        <w:tc>
          <w:tcPr>
            <w:tcW w:w="3095" w:type="dxa"/>
          </w:tcPr>
          <w:p w:rsidR="00E27C53" w:rsidRPr="00CF619E" w:rsidRDefault="00E27C53" w:rsidP="002812D3">
            <w:pPr>
              <w:rPr>
                <w:bCs/>
                <w:iCs/>
                <w:noProof/>
                <w:lang w:val="sr-Cyrl-CS"/>
              </w:rPr>
            </w:pPr>
          </w:p>
        </w:tc>
        <w:tc>
          <w:tcPr>
            <w:tcW w:w="3096" w:type="dxa"/>
            <w:tcBorders>
              <w:bottom w:val="single" w:sz="4" w:space="0" w:color="auto"/>
            </w:tcBorders>
          </w:tcPr>
          <w:p w:rsidR="00E27C53" w:rsidRPr="00CF619E" w:rsidRDefault="00E27C53" w:rsidP="002812D3">
            <w:pPr>
              <w:rPr>
                <w:bCs/>
                <w:iCs/>
                <w:noProof/>
                <w:lang w:val="sr-Cyrl-CS"/>
              </w:rPr>
            </w:pPr>
          </w:p>
        </w:tc>
      </w:tr>
      <w:tr w:rsidR="00E27C53" w:rsidRPr="00CF619E" w:rsidTr="002812D3">
        <w:tc>
          <w:tcPr>
            <w:tcW w:w="3095" w:type="dxa"/>
            <w:tcBorders>
              <w:top w:val="single" w:sz="4" w:space="0" w:color="auto"/>
            </w:tcBorders>
          </w:tcPr>
          <w:p w:rsidR="00E27C53" w:rsidRPr="00CF619E" w:rsidRDefault="00E27C53" w:rsidP="002812D3">
            <w:pPr>
              <w:jc w:val="center"/>
              <w:rPr>
                <w:bCs/>
                <w:iCs/>
                <w:noProof/>
                <w:lang w:val="sr-Cyrl-CS"/>
              </w:rPr>
            </w:pPr>
            <w:r w:rsidRPr="00CF619E">
              <w:rPr>
                <w:bCs/>
                <w:iCs/>
                <w:noProof/>
                <w:lang w:val="hr-HR"/>
              </w:rPr>
              <w:t>ДАТУМ</w:t>
            </w:r>
          </w:p>
        </w:tc>
        <w:tc>
          <w:tcPr>
            <w:tcW w:w="3095" w:type="dxa"/>
          </w:tcPr>
          <w:p w:rsidR="00E27C53" w:rsidRPr="00CF619E" w:rsidRDefault="00E27C53" w:rsidP="002812D3">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2812D3">
            <w:pPr>
              <w:jc w:val="center"/>
              <w:rPr>
                <w:bCs/>
                <w:iCs/>
                <w:noProof/>
                <w:lang w:val="sr-Cyrl-CS"/>
              </w:rPr>
            </w:pPr>
            <w:r w:rsidRPr="00CF619E">
              <w:rPr>
                <w:bCs/>
                <w:iCs/>
                <w:noProof/>
                <w:lang w:val="sr-Cyrl-CS"/>
              </w:rPr>
              <w:t>ПОНУЂАЧ</w:t>
            </w:r>
          </w:p>
        </w:tc>
      </w:tr>
      <w:tr w:rsidR="00E27C53" w:rsidRPr="00CF619E" w:rsidTr="002812D3">
        <w:tc>
          <w:tcPr>
            <w:tcW w:w="3095" w:type="dxa"/>
          </w:tcPr>
          <w:p w:rsidR="00E27C53" w:rsidRPr="00CF619E" w:rsidRDefault="00E27C53" w:rsidP="002812D3">
            <w:pPr>
              <w:rPr>
                <w:bCs/>
                <w:iCs/>
                <w:noProof/>
                <w:lang w:val="hr-HR"/>
              </w:rPr>
            </w:pPr>
          </w:p>
        </w:tc>
        <w:tc>
          <w:tcPr>
            <w:tcW w:w="3095" w:type="dxa"/>
          </w:tcPr>
          <w:p w:rsidR="00E27C53" w:rsidRPr="00CF619E" w:rsidRDefault="00E27C53" w:rsidP="002812D3">
            <w:pPr>
              <w:rPr>
                <w:bCs/>
                <w:iCs/>
                <w:noProof/>
                <w:lang w:val="hr-HR"/>
              </w:rPr>
            </w:pPr>
          </w:p>
        </w:tc>
        <w:tc>
          <w:tcPr>
            <w:tcW w:w="3096" w:type="dxa"/>
            <w:tcBorders>
              <w:bottom w:val="single" w:sz="4" w:space="0" w:color="auto"/>
            </w:tcBorders>
          </w:tcPr>
          <w:p w:rsidR="00E27C53" w:rsidRPr="00CF619E" w:rsidRDefault="00E27C53" w:rsidP="002812D3">
            <w:pPr>
              <w:rPr>
                <w:bCs/>
                <w:iCs/>
                <w:noProof/>
                <w:lang w:val="sr-Cyrl-CS"/>
              </w:rPr>
            </w:pPr>
          </w:p>
          <w:p w:rsidR="00E27C53" w:rsidRPr="00CF619E" w:rsidRDefault="00E27C53" w:rsidP="002812D3">
            <w:pPr>
              <w:rPr>
                <w:bCs/>
                <w:iCs/>
                <w:noProof/>
                <w:lang w:val="sr-Cyrl-CS"/>
              </w:rPr>
            </w:pPr>
          </w:p>
        </w:tc>
      </w:tr>
      <w:tr w:rsidR="00E27C53" w:rsidRPr="00CF619E" w:rsidTr="002812D3">
        <w:tc>
          <w:tcPr>
            <w:tcW w:w="3095" w:type="dxa"/>
          </w:tcPr>
          <w:p w:rsidR="00E27C53" w:rsidRPr="00CF619E" w:rsidRDefault="00E27C53" w:rsidP="002812D3">
            <w:pPr>
              <w:rPr>
                <w:bCs/>
                <w:iCs/>
                <w:noProof/>
                <w:lang w:val="hr-HR"/>
              </w:rPr>
            </w:pPr>
          </w:p>
        </w:tc>
        <w:tc>
          <w:tcPr>
            <w:tcW w:w="3095" w:type="dxa"/>
          </w:tcPr>
          <w:p w:rsidR="00E27C53" w:rsidRPr="00CF619E" w:rsidRDefault="00E27C53" w:rsidP="002812D3">
            <w:pPr>
              <w:rPr>
                <w:bCs/>
                <w:iCs/>
                <w:noProof/>
                <w:lang w:val="hr-HR"/>
              </w:rPr>
            </w:pPr>
          </w:p>
        </w:tc>
        <w:tc>
          <w:tcPr>
            <w:tcW w:w="3096" w:type="dxa"/>
            <w:tcBorders>
              <w:top w:val="single" w:sz="4" w:space="0" w:color="auto"/>
            </w:tcBorders>
          </w:tcPr>
          <w:p w:rsidR="00E27C53" w:rsidRPr="00CF619E" w:rsidRDefault="00E27C53" w:rsidP="002812D3">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2812D3">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23" w:name="_Toc375826014"/>
      <w:bookmarkStart w:id="124" w:name="_Toc389030821"/>
      <w:bookmarkStart w:id="125" w:name="_Toc448222245"/>
      <w:bookmarkStart w:id="126" w:name="_Toc477327717"/>
      <w:bookmarkStart w:id="127" w:name="_Toc477328000"/>
      <w:bookmarkStart w:id="128" w:name="_Toc477328729"/>
      <w:bookmarkStart w:id="129" w:name="_Toc477329200"/>
      <w:bookmarkStart w:id="130" w:name="_Toc22127918"/>
      <w:r w:rsidRPr="00BD205C">
        <w:lastRenderedPageBreak/>
        <w:t>ОБРАЗАЦ ПОНУДЕ</w:t>
      </w:r>
      <w:bookmarkEnd w:id="123"/>
      <w:bookmarkEnd w:id="124"/>
      <w:bookmarkEnd w:id="125"/>
      <w:bookmarkEnd w:id="126"/>
      <w:bookmarkEnd w:id="127"/>
      <w:bookmarkEnd w:id="128"/>
      <w:bookmarkEnd w:id="129"/>
      <w:bookmarkEnd w:id="130"/>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2812D3">
        <w:trPr>
          <w:trHeight w:val="229"/>
        </w:trPr>
        <w:tc>
          <w:tcPr>
            <w:tcW w:w="5245" w:type="dxa"/>
            <w:tcBorders>
              <w:right w:val="single" w:sz="4" w:space="0" w:color="auto"/>
            </w:tcBorders>
            <w:vAlign w:val="center"/>
          </w:tcPr>
          <w:p w:rsidR="00E27C53" w:rsidRPr="00AE1407" w:rsidRDefault="00E27C53" w:rsidP="002812D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6C5010" w:rsidP="002812D3">
            <w:pPr>
              <w:rPr>
                <w:noProof/>
                <w:lang w:val="sr-Cyrl-RS"/>
              </w:rPr>
            </w:pPr>
            <w:r>
              <w:rPr>
                <w:noProof/>
                <w:lang w:val="sr-Cyrl-RS"/>
              </w:rPr>
              <w:t>266-19</w:t>
            </w:r>
            <w:r w:rsidRPr="00F477E0">
              <w:rPr>
                <w:noProof/>
                <w:lang w:val="sr-Cyrl-RS"/>
              </w:rPr>
              <w:t>-М</w:t>
            </w:r>
            <w:r w:rsidRPr="00F477E0">
              <w:rPr>
                <w:noProof/>
              </w:rPr>
              <w:t xml:space="preserve"> – </w:t>
            </w:r>
            <w:r w:rsidRPr="00F477E0">
              <w:rPr>
                <w:noProof/>
                <w:lang w:val="sr-Cyrl-RS"/>
              </w:rPr>
              <w:t>Сервис, одржавање и поправка фрижидера, замрзивача и расхладних комора на објектима Клиничког центра Војводине</w:t>
            </w:r>
          </w:p>
        </w:tc>
      </w:tr>
      <w:tr w:rsidR="00E27C53" w:rsidRPr="00AE1407" w:rsidTr="002812D3">
        <w:tc>
          <w:tcPr>
            <w:tcW w:w="5245" w:type="dxa"/>
          </w:tcPr>
          <w:p w:rsidR="00E27C53" w:rsidRPr="00AE1407" w:rsidRDefault="00E27C53" w:rsidP="002812D3">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2812D3">
            <w:pPr>
              <w:jc w:val="right"/>
              <w:rPr>
                <w:noProof/>
              </w:rPr>
            </w:pPr>
          </w:p>
        </w:tc>
        <w:tc>
          <w:tcPr>
            <w:tcW w:w="2977" w:type="dxa"/>
            <w:tcBorders>
              <w:top w:val="inset" w:sz="6" w:space="0" w:color="auto"/>
            </w:tcBorders>
          </w:tcPr>
          <w:p w:rsidR="00E27C53" w:rsidRPr="00AE1407" w:rsidRDefault="00E27C53" w:rsidP="002812D3">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2812D3">
            <w:pPr>
              <w:jc w:val="right"/>
              <w:rPr>
                <w:b/>
                <w:noProof/>
              </w:rPr>
            </w:pPr>
          </w:p>
        </w:tc>
      </w:tr>
      <w:tr w:rsidR="00E27C53" w:rsidRPr="00AE1407" w:rsidTr="002812D3">
        <w:tc>
          <w:tcPr>
            <w:tcW w:w="15310" w:type="dxa"/>
            <w:gridSpan w:val="6"/>
          </w:tcPr>
          <w:p w:rsidR="00E27C53" w:rsidRPr="00AE1407" w:rsidRDefault="00E27C53" w:rsidP="002812D3">
            <w:pPr>
              <w:jc w:val="center"/>
              <w:rPr>
                <w:b/>
                <w:noProof/>
              </w:rPr>
            </w:pPr>
            <w:r w:rsidRPr="00AE1407">
              <w:rPr>
                <w:b/>
                <w:noProof/>
              </w:rPr>
              <w:br w:type="page"/>
              <w:t>Општи подаци о понуђачу</w:t>
            </w:r>
          </w:p>
        </w:tc>
      </w:tr>
      <w:tr w:rsidR="00E27C53" w:rsidRPr="00AE1407" w:rsidTr="002812D3">
        <w:tc>
          <w:tcPr>
            <w:tcW w:w="5245" w:type="dxa"/>
            <w:vAlign w:val="center"/>
          </w:tcPr>
          <w:p w:rsidR="00E27C53" w:rsidRPr="00AE1407" w:rsidRDefault="00E27C53" w:rsidP="002812D3">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2812D3">
            <w:pPr>
              <w:rPr>
                <w:b/>
                <w:noProof/>
              </w:rPr>
            </w:pPr>
          </w:p>
        </w:tc>
      </w:tr>
      <w:tr w:rsidR="00E27C53" w:rsidRPr="00AE1407" w:rsidTr="002812D3">
        <w:tc>
          <w:tcPr>
            <w:tcW w:w="5245" w:type="dxa"/>
            <w:vAlign w:val="center"/>
          </w:tcPr>
          <w:p w:rsidR="00E27C53" w:rsidRPr="00AE1407" w:rsidRDefault="00E27C53" w:rsidP="002812D3">
            <w:pPr>
              <w:rPr>
                <w:b/>
                <w:noProof/>
              </w:rPr>
            </w:pPr>
            <w:r w:rsidRPr="00AE1407">
              <w:rPr>
                <w:noProof/>
              </w:rPr>
              <w:t>Адреса седишта</w:t>
            </w:r>
          </w:p>
        </w:tc>
        <w:tc>
          <w:tcPr>
            <w:tcW w:w="10065" w:type="dxa"/>
            <w:gridSpan w:val="5"/>
          </w:tcPr>
          <w:p w:rsidR="00E27C53" w:rsidRPr="00AE1407" w:rsidRDefault="00E27C53" w:rsidP="002812D3">
            <w:pPr>
              <w:rPr>
                <w:b/>
                <w:noProof/>
              </w:rPr>
            </w:pPr>
          </w:p>
        </w:tc>
      </w:tr>
      <w:tr w:rsidR="00E27C53" w:rsidRPr="00AE1407" w:rsidTr="002812D3">
        <w:tc>
          <w:tcPr>
            <w:tcW w:w="5245" w:type="dxa"/>
            <w:vAlign w:val="center"/>
          </w:tcPr>
          <w:p w:rsidR="00E27C53" w:rsidRPr="00AE1407" w:rsidRDefault="00E27C53" w:rsidP="002812D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2812D3">
            <w:pPr>
              <w:rPr>
                <w:b/>
                <w:noProof/>
              </w:rPr>
            </w:pPr>
          </w:p>
        </w:tc>
        <w:tc>
          <w:tcPr>
            <w:tcW w:w="3508" w:type="dxa"/>
            <w:gridSpan w:val="2"/>
            <w:vAlign w:val="center"/>
          </w:tcPr>
          <w:p w:rsidR="00E27C53" w:rsidRPr="00AE1407" w:rsidRDefault="00E27C53" w:rsidP="002812D3">
            <w:pPr>
              <w:jc w:val="right"/>
              <w:rPr>
                <w:b/>
                <w:noProof/>
              </w:rPr>
            </w:pPr>
            <w:r w:rsidRPr="00AE1407">
              <w:rPr>
                <w:noProof/>
              </w:rPr>
              <w:t xml:space="preserve">Матични број </w:t>
            </w:r>
          </w:p>
        </w:tc>
        <w:tc>
          <w:tcPr>
            <w:tcW w:w="3155" w:type="dxa"/>
          </w:tcPr>
          <w:p w:rsidR="00E27C53" w:rsidRPr="00AE1407" w:rsidRDefault="00E27C53" w:rsidP="002812D3">
            <w:pPr>
              <w:jc w:val="right"/>
              <w:rPr>
                <w:b/>
                <w:noProof/>
              </w:rPr>
            </w:pPr>
          </w:p>
        </w:tc>
      </w:tr>
      <w:tr w:rsidR="00E27C53" w:rsidRPr="00AE1407" w:rsidTr="002812D3">
        <w:tc>
          <w:tcPr>
            <w:tcW w:w="5245" w:type="dxa"/>
            <w:vAlign w:val="center"/>
          </w:tcPr>
          <w:p w:rsidR="00E27C53" w:rsidRPr="00AE1407" w:rsidRDefault="00E27C53" w:rsidP="002812D3">
            <w:pPr>
              <w:rPr>
                <w:b/>
                <w:noProof/>
              </w:rPr>
            </w:pPr>
            <w:r w:rsidRPr="00AE1407">
              <w:rPr>
                <w:noProof/>
              </w:rPr>
              <w:t>Телефон/факс</w:t>
            </w:r>
          </w:p>
        </w:tc>
        <w:tc>
          <w:tcPr>
            <w:tcW w:w="3402" w:type="dxa"/>
            <w:gridSpan w:val="2"/>
          </w:tcPr>
          <w:p w:rsidR="00E27C53" w:rsidRPr="00AE1407" w:rsidRDefault="00E27C53" w:rsidP="002812D3">
            <w:pPr>
              <w:rPr>
                <w:b/>
                <w:noProof/>
              </w:rPr>
            </w:pPr>
          </w:p>
        </w:tc>
        <w:tc>
          <w:tcPr>
            <w:tcW w:w="3508" w:type="dxa"/>
            <w:gridSpan w:val="2"/>
            <w:vAlign w:val="center"/>
          </w:tcPr>
          <w:p w:rsidR="00E27C53" w:rsidRPr="00AE1407" w:rsidRDefault="00E27C53" w:rsidP="002812D3">
            <w:pPr>
              <w:jc w:val="right"/>
              <w:rPr>
                <w:b/>
                <w:noProof/>
              </w:rPr>
            </w:pPr>
            <w:r w:rsidRPr="00AE1407">
              <w:rPr>
                <w:noProof/>
              </w:rPr>
              <w:t>Порески идентификациони број</w:t>
            </w:r>
          </w:p>
        </w:tc>
        <w:tc>
          <w:tcPr>
            <w:tcW w:w="3155" w:type="dxa"/>
          </w:tcPr>
          <w:p w:rsidR="00E27C53" w:rsidRPr="00AE1407" w:rsidRDefault="00E27C53" w:rsidP="002812D3">
            <w:pPr>
              <w:jc w:val="right"/>
              <w:rPr>
                <w:b/>
                <w:noProof/>
              </w:rPr>
            </w:pPr>
          </w:p>
        </w:tc>
      </w:tr>
      <w:tr w:rsidR="00E27C53" w:rsidRPr="00AE1407" w:rsidTr="002812D3">
        <w:tc>
          <w:tcPr>
            <w:tcW w:w="5245" w:type="dxa"/>
            <w:vAlign w:val="center"/>
          </w:tcPr>
          <w:p w:rsidR="00E27C53" w:rsidRPr="00AE1407" w:rsidRDefault="00E27C53" w:rsidP="002812D3">
            <w:pPr>
              <w:rPr>
                <w:b/>
                <w:noProof/>
              </w:rPr>
            </w:pPr>
            <w:r>
              <w:rPr>
                <w:noProof/>
              </w:rPr>
              <w:t>Е-мејл</w:t>
            </w:r>
          </w:p>
        </w:tc>
        <w:tc>
          <w:tcPr>
            <w:tcW w:w="3402" w:type="dxa"/>
            <w:gridSpan w:val="2"/>
          </w:tcPr>
          <w:p w:rsidR="00E27C53" w:rsidRPr="00AE1407" w:rsidRDefault="00E27C53" w:rsidP="002812D3">
            <w:pPr>
              <w:rPr>
                <w:b/>
                <w:noProof/>
              </w:rPr>
            </w:pPr>
          </w:p>
        </w:tc>
        <w:tc>
          <w:tcPr>
            <w:tcW w:w="3508" w:type="dxa"/>
            <w:gridSpan w:val="2"/>
            <w:vAlign w:val="center"/>
          </w:tcPr>
          <w:p w:rsidR="00E27C53" w:rsidRPr="00AE1407" w:rsidRDefault="00E27C53" w:rsidP="002812D3">
            <w:pPr>
              <w:jc w:val="right"/>
              <w:rPr>
                <w:noProof/>
              </w:rPr>
            </w:pPr>
            <w:r w:rsidRPr="00AE1407">
              <w:rPr>
                <w:noProof/>
              </w:rPr>
              <w:t>Регистарски број</w:t>
            </w:r>
          </w:p>
        </w:tc>
        <w:tc>
          <w:tcPr>
            <w:tcW w:w="3155" w:type="dxa"/>
          </w:tcPr>
          <w:p w:rsidR="00E27C53" w:rsidRPr="00AE1407" w:rsidRDefault="00E27C53" w:rsidP="002812D3">
            <w:pPr>
              <w:jc w:val="right"/>
              <w:rPr>
                <w:b/>
                <w:noProof/>
              </w:rPr>
            </w:pPr>
          </w:p>
        </w:tc>
      </w:tr>
      <w:tr w:rsidR="00E27C53" w:rsidRPr="00AE1407" w:rsidTr="002812D3">
        <w:tc>
          <w:tcPr>
            <w:tcW w:w="5245" w:type="dxa"/>
            <w:vAlign w:val="center"/>
          </w:tcPr>
          <w:p w:rsidR="00E27C53" w:rsidRPr="00AE1407" w:rsidRDefault="00E27C53" w:rsidP="006C5010">
            <w:pPr>
              <w:rPr>
                <w:noProof/>
              </w:rPr>
            </w:pPr>
            <w:r w:rsidRPr="00380975">
              <w:rPr>
                <w:noProof/>
              </w:rPr>
              <w:t>Овлашћено лице, које ће потписати Уговор</w:t>
            </w:r>
          </w:p>
        </w:tc>
        <w:tc>
          <w:tcPr>
            <w:tcW w:w="3402" w:type="dxa"/>
            <w:gridSpan w:val="2"/>
          </w:tcPr>
          <w:p w:rsidR="00E27C53" w:rsidRPr="00AE1407" w:rsidRDefault="00E27C53" w:rsidP="002812D3">
            <w:pPr>
              <w:rPr>
                <w:b/>
                <w:noProof/>
              </w:rPr>
            </w:pPr>
          </w:p>
        </w:tc>
        <w:tc>
          <w:tcPr>
            <w:tcW w:w="3508" w:type="dxa"/>
            <w:gridSpan w:val="2"/>
            <w:vAlign w:val="center"/>
          </w:tcPr>
          <w:p w:rsidR="00E27C53" w:rsidRPr="00AE1407" w:rsidRDefault="00E27C53" w:rsidP="002812D3">
            <w:pPr>
              <w:jc w:val="right"/>
              <w:rPr>
                <w:noProof/>
              </w:rPr>
            </w:pPr>
            <w:r w:rsidRPr="00AE1407">
              <w:rPr>
                <w:noProof/>
              </w:rPr>
              <w:t>Шифра делатности</w:t>
            </w:r>
          </w:p>
        </w:tc>
        <w:tc>
          <w:tcPr>
            <w:tcW w:w="3155" w:type="dxa"/>
          </w:tcPr>
          <w:p w:rsidR="00E27C53" w:rsidRPr="00AE1407" w:rsidRDefault="00E27C53" w:rsidP="002812D3">
            <w:pPr>
              <w:jc w:val="right"/>
              <w:rPr>
                <w:b/>
                <w:noProof/>
              </w:rPr>
            </w:pPr>
          </w:p>
        </w:tc>
      </w:tr>
      <w:tr w:rsidR="00E27C53" w:rsidRPr="00AE1407" w:rsidTr="002812D3">
        <w:trPr>
          <w:trHeight w:val="345"/>
        </w:trPr>
        <w:tc>
          <w:tcPr>
            <w:tcW w:w="5245" w:type="dxa"/>
            <w:vMerge w:val="restart"/>
            <w:vAlign w:val="center"/>
          </w:tcPr>
          <w:p w:rsidR="00E27C53" w:rsidRPr="006C5010" w:rsidRDefault="00E27C53" w:rsidP="002812D3">
            <w:pPr>
              <w:rPr>
                <w:b/>
                <w:noProof/>
              </w:rPr>
            </w:pPr>
            <w:r w:rsidRPr="006C5010">
              <w:rPr>
                <w:b/>
                <w:noProof/>
              </w:rPr>
              <w:br w:type="page"/>
            </w:r>
            <w:r w:rsidRPr="006C501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6C5010" w:rsidRDefault="00E27C53" w:rsidP="002812D3">
            <w:pPr>
              <w:rPr>
                <w:b/>
                <w:noProof/>
              </w:rPr>
            </w:pPr>
          </w:p>
        </w:tc>
        <w:tc>
          <w:tcPr>
            <w:tcW w:w="3508" w:type="dxa"/>
            <w:gridSpan w:val="2"/>
            <w:vAlign w:val="center"/>
          </w:tcPr>
          <w:p w:rsidR="00E27C53" w:rsidRPr="006C5010" w:rsidRDefault="00E27C53" w:rsidP="002812D3">
            <w:pPr>
              <w:jc w:val="right"/>
              <w:rPr>
                <w:noProof/>
                <w:lang w:val="sr-Cyrl-CS"/>
              </w:rPr>
            </w:pPr>
            <w:r w:rsidRPr="006C5010">
              <w:rPr>
                <w:noProof/>
                <w:lang w:val="sr-Cyrl-RS"/>
              </w:rPr>
              <w:t>Величина обвезника</w:t>
            </w:r>
          </w:p>
        </w:tc>
        <w:tc>
          <w:tcPr>
            <w:tcW w:w="3155" w:type="dxa"/>
            <w:vAlign w:val="center"/>
          </w:tcPr>
          <w:p w:rsidR="00E27C53" w:rsidRPr="006C5010" w:rsidRDefault="00E27C53" w:rsidP="002812D3">
            <w:pPr>
              <w:rPr>
                <w:b/>
                <w:noProof/>
              </w:rPr>
            </w:pPr>
          </w:p>
        </w:tc>
      </w:tr>
      <w:tr w:rsidR="00E27C53" w:rsidRPr="00AE1407" w:rsidTr="002812D3">
        <w:trPr>
          <w:trHeight w:val="344"/>
        </w:trPr>
        <w:tc>
          <w:tcPr>
            <w:tcW w:w="5245" w:type="dxa"/>
            <w:vMerge/>
          </w:tcPr>
          <w:p w:rsidR="00E27C53" w:rsidRPr="006C5010" w:rsidRDefault="00E27C53" w:rsidP="002812D3">
            <w:pPr>
              <w:rPr>
                <w:b/>
                <w:noProof/>
              </w:rPr>
            </w:pPr>
          </w:p>
        </w:tc>
        <w:tc>
          <w:tcPr>
            <w:tcW w:w="3402" w:type="dxa"/>
            <w:gridSpan w:val="2"/>
            <w:vMerge/>
          </w:tcPr>
          <w:p w:rsidR="00E27C53" w:rsidRPr="006C5010" w:rsidRDefault="00E27C53" w:rsidP="002812D3">
            <w:pPr>
              <w:rPr>
                <w:b/>
                <w:noProof/>
              </w:rPr>
            </w:pPr>
          </w:p>
        </w:tc>
        <w:tc>
          <w:tcPr>
            <w:tcW w:w="3508" w:type="dxa"/>
            <w:gridSpan w:val="2"/>
            <w:vAlign w:val="center"/>
          </w:tcPr>
          <w:p w:rsidR="00E27C53" w:rsidRPr="006C5010" w:rsidRDefault="00E27C53" w:rsidP="002812D3">
            <w:pPr>
              <w:jc w:val="right"/>
              <w:rPr>
                <w:noProof/>
              </w:rPr>
            </w:pPr>
            <w:r w:rsidRPr="006C5010">
              <w:rPr>
                <w:noProof/>
              </w:rPr>
              <w:t>Жиро рачун и назив банке</w:t>
            </w:r>
          </w:p>
        </w:tc>
        <w:tc>
          <w:tcPr>
            <w:tcW w:w="3155" w:type="dxa"/>
          </w:tcPr>
          <w:p w:rsidR="00E27C53" w:rsidRPr="006C5010" w:rsidRDefault="00E27C53" w:rsidP="002812D3">
            <w:pPr>
              <w:jc w:val="right"/>
              <w:rPr>
                <w:b/>
                <w:noProof/>
              </w:rPr>
            </w:pPr>
          </w:p>
        </w:tc>
      </w:tr>
      <w:tr w:rsidR="00E27C53" w:rsidRPr="00AE1407" w:rsidTr="002812D3">
        <w:tc>
          <w:tcPr>
            <w:tcW w:w="15310" w:type="dxa"/>
            <w:gridSpan w:val="6"/>
          </w:tcPr>
          <w:p w:rsidR="00E27C53" w:rsidRPr="006C5010" w:rsidRDefault="00E27C53" w:rsidP="006C5010">
            <w:pPr>
              <w:jc w:val="center"/>
              <w:rPr>
                <w:b/>
                <w:noProof/>
              </w:rPr>
            </w:pPr>
            <w:r w:rsidRPr="006C5010">
              <w:rPr>
                <w:b/>
                <w:noProof/>
              </w:rPr>
              <w:t>Остали подаци које наручилац сматра релевантним за закључење уговора</w:t>
            </w:r>
          </w:p>
        </w:tc>
      </w:tr>
      <w:tr w:rsidR="00E27C53" w:rsidRPr="00AE1407" w:rsidTr="002812D3">
        <w:tc>
          <w:tcPr>
            <w:tcW w:w="5245" w:type="dxa"/>
            <w:vMerge w:val="restart"/>
            <w:vAlign w:val="center"/>
          </w:tcPr>
          <w:p w:rsidR="00E27C53" w:rsidRPr="00AE1407" w:rsidRDefault="00E27C53" w:rsidP="002812D3">
            <w:pPr>
              <w:rPr>
                <w:noProof/>
              </w:rPr>
            </w:pPr>
            <w:r w:rsidRPr="00AE1407">
              <w:rPr>
                <w:noProof/>
              </w:rPr>
              <w:t>Начин подношења понуде (заокружити)</w:t>
            </w:r>
          </w:p>
        </w:tc>
        <w:tc>
          <w:tcPr>
            <w:tcW w:w="426" w:type="dxa"/>
          </w:tcPr>
          <w:p w:rsidR="00E27C53" w:rsidRPr="00AE1407" w:rsidRDefault="00E27C53" w:rsidP="002812D3">
            <w:pPr>
              <w:rPr>
                <w:noProof/>
              </w:rPr>
            </w:pPr>
            <w:r w:rsidRPr="00AE1407">
              <w:rPr>
                <w:noProof/>
              </w:rPr>
              <w:t>а</w:t>
            </w:r>
          </w:p>
        </w:tc>
        <w:tc>
          <w:tcPr>
            <w:tcW w:w="9639" w:type="dxa"/>
            <w:gridSpan w:val="4"/>
          </w:tcPr>
          <w:p w:rsidR="00E27C53" w:rsidRPr="00AE1407" w:rsidRDefault="00E27C53" w:rsidP="002812D3">
            <w:pPr>
              <w:rPr>
                <w:noProof/>
              </w:rPr>
            </w:pPr>
            <w:r w:rsidRPr="00AE1407">
              <w:rPr>
                <w:noProof/>
              </w:rPr>
              <w:t>Самостална понуда</w:t>
            </w:r>
          </w:p>
        </w:tc>
      </w:tr>
      <w:tr w:rsidR="00E27C53" w:rsidRPr="00AE1407" w:rsidTr="002812D3">
        <w:tc>
          <w:tcPr>
            <w:tcW w:w="5245" w:type="dxa"/>
            <w:vMerge/>
          </w:tcPr>
          <w:p w:rsidR="00E27C53" w:rsidRPr="00AE1407" w:rsidRDefault="00E27C53" w:rsidP="002812D3">
            <w:pPr>
              <w:rPr>
                <w:b/>
                <w:noProof/>
              </w:rPr>
            </w:pPr>
          </w:p>
        </w:tc>
        <w:tc>
          <w:tcPr>
            <w:tcW w:w="426" w:type="dxa"/>
          </w:tcPr>
          <w:p w:rsidR="00E27C53" w:rsidRPr="00AE1407" w:rsidRDefault="00E27C53" w:rsidP="002812D3">
            <w:pPr>
              <w:rPr>
                <w:noProof/>
              </w:rPr>
            </w:pPr>
            <w:r w:rsidRPr="00AE1407">
              <w:rPr>
                <w:noProof/>
              </w:rPr>
              <w:t>б</w:t>
            </w:r>
          </w:p>
        </w:tc>
        <w:tc>
          <w:tcPr>
            <w:tcW w:w="9639" w:type="dxa"/>
            <w:gridSpan w:val="4"/>
          </w:tcPr>
          <w:p w:rsidR="00E27C53" w:rsidRPr="00AE1407" w:rsidRDefault="00E27C53" w:rsidP="002812D3">
            <w:pPr>
              <w:rPr>
                <w:noProof/>
              </w:rPr>
            </w:pPr>
            <w:r w:rsidRPr="00AE1407">
              <w:rPr>
                <w:noProof/>
              </w:rPr>
              <w:t>Заједничка понуда</w:t>
            </w:r>
          </w:p>
        </w:tc>
      </w:tr>
      <w:tr w:rsidR="00E27C53" w:rsidRPr="00AE1407" w:rsidTr="002812D3">
        <w:tc>
          <w:tcPr>
            <w:tcW w:w="5245" w:type="dxa"/>
            <w:vMerge/>
          </w:tcPr>
          <w:p w:rsidR="00E27C53" w:rsidRPr="00AE1407" w:rsidRDefault="00E27C53" w:rsidP="002812D3">
            <w:pPr>
              <w:rPr>
                <w:b/>
                <w:noProof/>
              </w:rPr>
            </w:pPr>
          </w:p>
        </w:tc>
        <w:tc>
          <w:tcPr>
            <w:tcW w:w="426" w:type="dxa"/>
          </w:tcPr>
          <w:p w:rsidR="00E27C53" w:rsidRPr="00AE1407" w:rsidRDefault="00E27C53" w:rsidP="002812D3">
            <w:pPr>
              <w:rPr>
                <w:noProof/>
              </w:rPr>
            </w:pPr>
            <w:r w:rsidRPr="00AE1407">
              <w:rPr>
                <w:noProof/>
              </w:rPr>
              <w:t>в</w:t>
            </w:r>
          </w:p>
        </w:tc>
        <w:tc>
          <w:tcPr>
            <w:tcW w:w="9639" w:type="dxa"/>
            <w:gridSpan w:val="4"/>
          </w:tcPr>
          <w:p w:rsidR="00E27C53" w:rsidRPr="00AE1407" w:rsidRDefault="00E27C53" w:rsidP="002812D3">
            <w:pPr>
              <w:rPr>
                <w:noProof/>
              </w:rPr>
            </w:pPr>
            <w:r w:rsidRPr="00AE1407">
              <w:rPr>
                <w:noProof/>
              </w:rPr>
              <w:t>Понуда са подизвођачем</w:t>
            </w:r>
          </w:p>
        </w:tc>
      </w:tr>
      <w:tr w:rsidR="00E27C53" w:rsidRPr="009E1C54" w:rsidTr="002812D3">
        <w:trPr>
          <w:trHeight w:val="293"/>
        </w:trPr>
        <w:tc>
          <w:tcPr>
            <w:tcW w:w="5245" w:type="dxa"/>
          </w:tcPr>
          <w:p w:rsidR="00E27C53" w:rsidRPr="00D928A3" w:rsidRDefault="00E27C53" w:rsidP="002812D3">
            <w:pPr>
              <w:rPr>
                <w:noProof/>
              </w:rPr>
            </w:pPr>
            <w:r w:rsidRPr="00D928A3">
              <w:t>Начин, рок и услови плаћања</w:t>
            </w:r>
          </w:p>
        </w:tc>
        <w:tc>
          <w:tcPr>
            <w:tcW w:w="10065" w:type="dxa"/>
            <w:gridSpan w:val="5"/>
          </w:tcPr>
          <w:p w:rsidR="00E27C53" w:rsidRPr="009E1C54" w:rsidRDefault="00E27C53" w:rsidP="002812D3">
            <w:pPr>
              <w:rPr>
                <w:b/>
                <w:noProof/>
                <w:highlight w:val="yellow"/>
              </w:rPr>
            </w:pPr>
          </w:p>
        </w:tc>
      </w:tr>
      <w:tr w:rsidR="00E27C53" w:rsidRPr="009E1C54" w:rsidTr="002812D3">
        <w:trPr>
          <w:trHeight w:val="283"/>
        </w:trPr>
        <w:tc>
          <w:tcPr>
            <w:tcW w:w="5245" w:type="dxa"/>
          </w:tcPr>
          <w:p w:rsidR="00E27C53" w:rsidRPr="00D928A3" w:rsidRDefault="00E27C53" w:rsidP="002812D3">
            <w:r w:rsidRPr="00D928A3">
              <w:t>Гарантни рок  на оригиналне резервне делове</w:t>
            </w:r>
          </w:p>
        </w:tc>
        <w:tc>
          <w:tcPr>
            <w:tcW w:w="10065" w:type="dxa"/>
            <w:gridSpan w:val="5"/>
          </w:tcPr>
          <w:p w:rsidR="00E27C53" w:rsidRPr="009E1C54" w:rsidRDefault="00E27C53" w:rsidP="002812D3">
            <w:pPr>
              <w:rPr>
                <w:b/>
                <w:noProof/>
                <w:highlight w:val="yellow"/>
              </w:rPr>
            </w:pPr>
          </w:p>
        </w:tc>
      </w:tr>
      <w:tr w:rsidR="00E27C53" w:rsidRPr="009E1C54" w:rsidTr="002812D3">
        <w:trPr>
          <w:trHeight w:val="283"/>
        </w:trPr>
        <w:tc>
          <w:tcPr>
            <w:tcW w:w="5245" w:type="dxa"/>
          </w:tcPr>
          <w:p w:rsidR="00E27C53" w:rsidRPr="00D928A3" w:rsidRDefault="00E27C53" w:rsidP="002812D3">
            <w:r w:rsidRPr="00D928A3">
              <w:t xml:space="preserve">Рок извршења </w:t>
            </w:r>
            <w:r w:rsidRPr="00D928A3">
              <w:rPr>
                <w:lang w:val="sr-Cyrl-RS"/>
              </w:rPr>
              <w:t>ванредног сервиса</w:t>
            </w:r>
          </w:p>
        </w:tc>
        <w:tc>
          <w:tcPr>
            <w:tcW w:w="10065" w:type="dxa"/>
            <w:gridSpan w:val="5"/>
          </w:tcPr>
          <w:p w:rsidR="00E27C53" w:rsidRPr="009E1C54" w:rsidRDefault="00E27C53" w:rsidP="002812D3">
            <w:pPr>
              <w:rPr>
                <w:b/>
                <w:noProof/>
                <w:highlight w:val="yellow"/>
              </w:rPr>
            </w:pPr>
          </w:p>
        </w:tc>
      </w:tr>
    </w:tbl>
    <w:p w:rsidR="00E27C53" w:rsidRDefault="00E27C53" w:rsidP="00E27C53">
      <w:pPr>
        <w:rPr>
          <w:noProof/>
          <w:lang w:val="sl-SI"/>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3"/>
        <w:gridCol w:w="6171"/>
        <w:gridCol w:w="1075"/>
        <w:gridCol w:w="1691"/>
        <w:gridCol w:w="1882"/>
        <w:gridCol w:w="1919"/>
        <w:gridCol w:w="741"/>
      </w:tblGrid>
      <w:tr w:rsidR="00F43BCD" w:rsidRPr="007A4091" w:rsidTr="003E2BA0">
        <w:trPr>
          <w:cantSplit/>
          <w:trHeight w:val="327"/>
        </w:trPr>
        <w:tc>
          <w:tcPr>
            <w:tcW w:w="5000" w:type="pct"/>
            <w:gridSpan w:val="7"/>
            <w:shd w:val="clear" w:color="auto" w:fill="AEAAAA"/>
          </w:tcPr>
          <w:p w:rsidR="00F43BCD" w:rsidRPr="007A4091" w:rsidRDefault="00F43BCD" w:rsidP="003E2BA0">
            <w:pPr>
              <w:pStyle w:val="NoSpacing"/>
              <w:rPr>
                <w:rFonts w:ascii="Times New Roman" w:hAnsi="Times New Roman" w:cs="Times New Roman"/>
                <w:b/>
                <w:noProof/>
                <w:sz w:val="24"/>
                <w:szCs w:val="24"/>
              </w:rPr>
            </w:pPr>
            <w:r w:rsidRPr="007A4091">
              <w:rPr>
                <w:rFonts w:ascii="Times New Roman" w:hAnsi="Times New Roman" w:cs="Times New Roman"/>
                <w:b/>
                <w:noProof/>
                <w:sz w:val="24"/>
                <w:szCs w:val="24"/>
                <w:lang w:val="sr-Cyrl-RS"/>
              </w:rPr>
              <w:lastRenderedPageBreak/>
              <w:t>ЦЕНОВНИК ОРИГИНАЛНИХ РЕЗЕРВНИХ ДЕЛОВА</w:t>
            </w:r>
            <w:r w:rsidRPr="007A4091">
              <w:rPr>
                <w:rFonts w:ascii="Times New Roman" w:eastAsia="Calibri" w:hAnsi="Times New Roman" w:cs="Times New Roman"/>
                <w:b/>
                <w:sz w:val="24"/>
                <w:szCs w:val="24"/>
                <w:lang w:val="sr-Cyrl-RS"/>
              </w:rPr>
              <w:t xml:space="preserve"> </w:t>
            </w: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Ред. Бр.</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Назив дела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јединица мере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количина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јединична цена без ПДВ-а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јединична цена са ПДВ-ом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стопа ПДВ-а</w:t>
            </w: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ТЛ3Ф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ТЛ4Ф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3</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ТЛ5Ф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4</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НЛ6Ф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ФР8,5Г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6</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ФР10Г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7</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ФР11Г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СЦ12Г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9</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СЦ15Г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СЦ18Г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СЦ21Г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СЦ26Г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13</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Danfoss</w:t>
            </w:r>
            <w:r w:rsidRPr="007A4091">
              <w:rPr>
                <w:color w:val="000000"/>
              </w:rPr>
              <w:t xml:space="preserve"> СЦ34Г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14</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Компресор </w:t>
            </w:r>
            <w:r w:rsidRPr="007A4091">
              <w:rPr>
                <w:i/>
                <w:color w:val="000000"/>
              </w:rPr>
              <w:t>Dorin</w:t>
            </w:r>
            <w:r w:rsidRPr="007A4091">
              <w:rPr>
                <w:color w:val="000000"/>
              </w:rPr>
              <w:t xml:space="preserve"> Х150ЦЦ </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Ел. мотори вентилатора 5W</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16</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Ел. мотори вентилатора 10W</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17</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Ел. мотори вентилатора 16W</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Ел. мотори вентилатора 25W</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19</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Ел. мотори вентилатора 34W</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20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Термостат </w:t>
            </w:r>
            <w:r w:rsidRPr="007A4091">
              <w:rPr>
                <w:i/>
                <w:color w:val="000000"/>
              </w:rPr>
              <w:t>Ranco</w:t>
            </w:r>
            <w:r w:rsidRPr="007A4091">
              <w:rPr>
                <w:color w:val="000000"/>
              </w:rPr>
              <w:t xml:space="preserve"> К50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21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Термостат </w:t>
            </w:r>
            <w:r w:rsidRPr="007A4091">
              <w:rPr>
                <w:i/>
                <w:color w:val="000000"/>
              </w:rPr>
              <w:t>Ranco</w:t>
            </w:r>
            <w:r w:rsidRPr="007A4091">
              <w:rPr>
                <w:color w:val="000000"/>
              </w:rPr>
              <w:t xml:space="preserve"> К54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22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Термостат </w:t>
            </w:r>
            <w:r w:rsidRPr="007A4091">
              <w:rPr>
                <w:i/>
                <w:color w:val="000000"/>
              </w:rPr>
              <w:t xml:space="preserve">Ranco </w:t>
            </w:r>
            <w:r w:rsidRPr="007A4091">
              <w:rPr>
                <w:color w:val="000000"/>
              </w:rPr>
              <w:t xml:space="preserve">К59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23</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Термостат продигy  ±30</w:t>
            </w:r>
            <w:r w:rsidRPr="007A4091">
              <w:rPr>
                <w:color w:val="000000"/>
                <w:vertAlign w:val="superscript"/>
              </w:rPr>
              <w:t>о</w:t>
            </w:r>
            <w:r w:rsidRPr="007A4091">
              <w:rPr>
                <w:color w:val="000000"/>
              </w:rPr>
              <w:t>Ц</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24</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Филтер сушач 15г</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25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Филтер сушач 20г</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26</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Филтер сушач 30г</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lastRenderedPageBreak/>
              <w:t>27</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Филтер сушач </w:t>
            </w:r>
            <w:r w:rsidRPr="007A4091">
              <w:rPr>
                <w:i/>
                <w:color w:val="000000"/>
              </w:rPr>
              <w:t>Danfoss</w:t>
            </w:r>
            <w:r w:rsidRPr="007A4091">
              <w:rPr>
                <w:color w:val="000000"/>
              </w:rPr>
              <w:t xml:space="preserve"> ДЦЛ052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28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Филтер сушач </w:t>
            </w:r>
            <w:r w:rsidRPr="007A4091">
              <w:rPr>
                <w:i/>
                <w:color w:val="000000"/>
              </w:rPr>
              <w:t>Danfoss</w:t>
            </w:r>
            <w:r w:rsidRPr="007A4091">
              <w:rPr>
                <w:color w:val="000000"/>
              </w:rPr>
              <w:t xml:space="preserve"> ДЦЛ083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29</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Филтер сушач </w:t>
            </w:r>
            <w:r w:rsidRPr="007A4091">
              <w:rPr>
                <w:i/>
                <w:color w:val="000000"/>
              </w:rPr>
              <w:t>Danfoss</w:t>
            </w:r>
            <w:r w:rsidRPr="007A4091">
              <w:rPr>
                <w:color w:val="000000"/>
              </w:rPr>
              <w:t xml:space="preserve"> ДЦЛ162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30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Филтер сушач </w:t>
            </w:r>
            <w:r w:rsidRPr="007A4091">
              <w:rPr>
                <w:i/>
                <w:color w:val="000000"/>
              </w:rPr>
              <w:t>Danfoss</w:t>
            </w:r>
            <w:r w:rsidRPr="007A4091">
              <w:rPr>
                <w:color w:val="000000"/>
              </w:rPr>
              <w:t xml:space="preserve"> ДЦЛ0163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31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Филтер сушач </w:t>
            </w:r>
            <w:r w:rsidRPr="007A4091">
              <w:rPr>
                <w:i/>
                <w:color w:val="000000"/>
              </w:rPr>
              <w:t>Danfoss</w:t>
            </w:r>
            <w:r w:rsidRPr="007A4091">
              <w:rPr>
                <w:color w:val="000000"/>
              </w:rPr>
              <w:t xml:space="preserve"> ДЦЛ164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32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Филтер сушач </w:t>
            </w:r>
            <w:r w:rsidRPr="007A4091">
              <w:rPr>
                <w:i/>
                <w:color w:val="000000"/>
              </w:rPr>
              <w:t>Danfoss</w:t>
            </w:r>
            <w:r w:rsidRPr="007A4091">
              <w:rPr>
                <w:color w:val="000000"/>
              </w:rPr>
              <w:t xml:space="preserve"> ДЦЛ165 или </w:t>
            </w:r>
            <w:r w:rsidRPr="007A4091">
              <w:rPr>
                <w:color w:val="000000"/>
                <w:lang w:val="sr-Cyrl-RS"/>
              </w:rPr>
              <w:t>„одговрајуће“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33</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Фреон Р 406а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кг</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34</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Фреон Р 22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кг</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35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Фреон Р 134а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кг</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36</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Фреон Р 404а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кг</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37</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Фреон Р 600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кг</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38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Кондензатор 80мф</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39</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Кондензатор 100-125мф</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40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Кондензатор 3мф</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41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Аксијални вентилатор Ø300мм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42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Аксијални вентилатор Ø350мм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43</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Аксијални вентилатор Ø450мм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44</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Ел.магнетни вентил Ø6мм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45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Ел.магнетни вентил Ø10мм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46</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Ел.магнетни вентил Ø12мм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47</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Пресостат КП-5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48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Пресостат КП-15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49</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Контактор 9А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50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Контактор 12А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51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Контактор 16А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52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Контактор 18А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53</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Контактор 25А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54</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Биметал 4-6,3А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55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Биметал 5-10А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56</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Релеј асиметрије фазе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lastRenderedPageBreak/>
              <w:t>57</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Временски релеј</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58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Еxпанзиони вентил ТX2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59</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Еxпанзиони вентил ТЕX2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60</w:t>
            </w:r>
          </w:p>
        </w:tc>
        <w:tc>
          <w:tcPr>
            <w:tcW w:w="0" w:type="auto"/>
            <w:tcBorders>
              <w:top w:val="single" w:sz="6" w:space="0" w:color="auto"/>
              <w:left w:val="single" w:sz="6" w:space="0" w:color="auto"/>
              <w:bottom w:val="single" w:sz="6" w:space="0" w:color="auto"/>
              <w:right w:val="single" w:sz="6" w:space="0" w:color="auto"/>
            </w:tcBorders>
          </w:tcPr>
          <w:p w:rsidR="00F43BCD" w:rsidRPr="0084537A" w:rsidRDefault="00F43BCD" w:rsidP="003E2BA0">
            <w:pPr>
              <w:autoSpaceDE w:val="0"/>
              <w:autoSpaceDN w:val="0"/>
              <w:adjustRightInd w:val="0"/>
              <w:rPr>
                <w:color w:val="000000"/>
              </w:rPr>
            </w:pPr>
            <w:r w:rsidRPr="0084537A">
              <w:rPr>
                <w:color w:val="000000"/>
              </w:rPr>
              <w:t>Рота лок вентил</w:t>
            </w:r>
          </w:p>
        </w:tc>
        <w:tc>
          <w:tcPr>
            <w:tcW w:w="0" w:type="auto"/>
            <w:tcBorders>
              <w:top w:val="single" w:sz="6" w:space="0" w:color="auto"/>
              <w:left w:val="single" w:sz="6" w:space="0" w:color="auto"/>
              <w:bottom w:val="single" w:sz="6" w:space="0" w:color="auto"/>
              <w:right w:val="single" w:sz="6" w:space="0" w:color="auto"/>
            </w:tcBorders>
          </w:tcPr>
          <w:p w:rsidR="00F43BCD" w:rsidRPr="0084537A" w:rsidRDefault="00F43BCD" w:rsidP="003E2BA0">
            <w:pPr>
              <w:autoSpaceDE w:val="0"/>
              <w:autoSpaceDN w:val="0"/>
              <w:adjustRightInd w:val="0"/>
              <w:jc w:val="center"/>
              <w:rPr>
                <w:color w:val="000000"/>
              </w:rPr>
            </w:pPr>
            <w:proofErr w:type="gramStart"/>
            <w:r w:rsidRPr="0084537A">
              <w:rPr>
                <w:color w:val="000000"/>
              </w:rPr>
              <w:t>ком</w:t>
            </w:r>
            <w:proofErr w:type="gramEnd"/>
            <w:r w:rsidRPr="0084537A">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84537A" w:rsidP="003E2BA0">
            <w:pPr>
              <w:autoSpaceDE w:val="0"/>
              <w:autoSpaceDN w:val="0"/>
              <w:adjustRightInd w:val="0"/>
              <w:jc w:val="center"/>
              <w:rPr>
                <w:color w:val="000000"/>
              </w:rPr>
            </w:pPr>
            <w:r>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61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Дизна експанзионог вентила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62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Дигитални контролер ЛАЕ-АТ2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63</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Сонда дигиталног контролера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64</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Грејач испаривача коморе 2КW</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65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Аутоматски осигурачи 6А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66</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Аутоматски осигурачи 10А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67</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Аутоматски осигурачи 16А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68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Аутоматски осигурачи 20А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69</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vertAlign w:val="superscript"/>
              </w:rPr>
            </w:pPr>
            <w:r w:rsidRPr="007A4091">
              <w:rPr>
                <w:color w:val="000000"/>
              </w:rPr>
              <w:t>Кабел 3x1,5мм</w:t>
            </w:r>
            <w:r w:rsidRPr="007A4091">
              <w:rPr>
                <w:color w:val="000000"/>
                <w:vertAlign w:val="superscript"/>
              </w:rPr>
              <w:t>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70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vertAlign w:val="superscript"/>
              </w:rPr>
            </w:pPr>
            <w:r w:rsidRPr="007A4091">
              <w:rPr>
                <w:color w:val="000000"/>
              </w:rPr>
              <w:t>Кабел 3x2,5мм</w:t>
            </w:r>
            <w:r w:rsidRPr="007A4091">
              <w:rPr>
                <w:color w:val="000000"/>
                <w:vertAlign w:val="superscript"/>
              </w:rPr>
              <w:t>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71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vertAlign w:val="superscript"/>
              </w:rPr>
            </w:pPr>
            <w:r w:rsidRPr="007A4091">
              <w:rPr>
                <w:color w:val="000000"/>
              </w:rPr>
              <w:t>Кабел 5x1,5мм</w:t>
            </w:r>
            <w:r w:rsidRPr="007A4091">
              <w:rPr>
                <w:color w:val="000000"/>
                <w:vertAlign w:val="superscript"/>
              </w:rPr>
              <w:t>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72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vertAlign w:val="superscript"/>
              </w:rPr>
            </w:pPr>
            <w:r w:rsidRPr="007A4091">
              <w:rPr>
                <w:color w:val="000000"/>
              </w:rPr>
              <w:t>Кабел x2,5мм</w:t>
            </w:r>
            <w:r w:rsidRPr="007A4091">
              <w:rPr>
                <w:color w:val="000000"/>
                <w:vertAlign w:val="superscript"/>
              </w:rPr>
              <w:t>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73</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Монофазни утикач</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74</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Брава расхладне коморе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75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Брава расхладног ормана-хориз.и вертикал.</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76</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Шарке врата расхладне коморе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пар</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77</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Шарке расхладног ормана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78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Магнетне гуме за рас.уређаје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79</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Гума-кедер</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80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Тајмер за отапање</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81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Шпулна 220В ел.магнетног вентила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82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Игличасти вентил са цевчицом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83</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Игличасти вентил </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84</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Лот бакарни</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85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Разводни орман АБС 500x350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lastRenderedPageBreak/>
              <w:t>86</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Сигнална светиљка лед Ø16мм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87</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Редна стезаљка 0,8-4мм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88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Редна стезаљка 6-10мм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89</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Гребенасти прекидач 10А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90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Гребенасти прекидач 16А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91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Цу цев Ø6мм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92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Цу цев Ø10мм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93</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Цу цев Ø12мм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94</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Цу цев Ø16мм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95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Цу цев Ø18мм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96</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Цу цев Ø22мм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97</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Изолација Ø12мм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98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Изолација Ø16мм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99</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Изолација Ø18мм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100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Изолација Ø22мм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101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Ресивер боца В=7,8лит.</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102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Ресивер боца В=3,9лит.</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103</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Видно стакло Ø10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104</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Видно стакло Ø12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105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Холендери Ø6мм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106</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Холендери Ø10мм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107</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Холендери Ø12мм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108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Ваздушни кондензатор 8КW - ^т=15К</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109</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Ваздушни кондензатор 13,8КW - ^т=15К</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110</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Испаривач за </w:t>
            </w:r>
            <w:proofErr w:type="gramStart"/>
            <w:r w:rsidRPr="007A4091">
              <w:rPr>
                <w:color w:val="000000"/>
              </w:rPr>
              <w:t>рас.комору(</w:t>
            </w:r>
            <w:proofErr w:type="gramEnd"/>
            <w:r w:rsidRPr="007A4091">
              <w:rPr>
                <w:color w:val="000000"/>
              </w:rPr>
              <w:t>+ режим)расх.</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111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proofErr w:type="gramStart"/>
            <w:r w:rsidRPr="007A4091">
              <w:rPr>
                <w:color w:val="000000"/>
              </w:rPr>
              <w:t>капац</w:t>
            </w:r>
            <w:proofErr w:type="gramEnd"/>
            <w:r w:rsidRPr="007A4091">
              <w:rPr>
                <w:color w:val="000000"/>
              </w:rPr>
              <w:t>. 2,0КW при 0°Ц--</w:t>
            </w:r>
            <w:r w:rsidRPr="007A4091">
              <w:rPr>
                <w:color w:val="000000"/>
              </w:rPr>
              <w:t>т 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112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 xml:space="preserve">Испаривач за </w:t>
            </w:r>
            <w:proofErr w:type="gramStart"/>
            <w:r w:rsidRPr="007A4091">
              <w:rPr>
                <w:color w:val="000000"/>
              </w:rPr>
              <w:t>рас.комору(</w:t>
            </w:r>
            <w:proofErr w:type="gramEnd"/>
            <w:r w:rsidRPr="007A4091">
              <w:rPr>
                <w:color w:val="000000"/>
              </w:rPr>
              <w:t>+ режим)расх.</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113</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proofErr w:type="gramStart"/>
            <w:r w:rsidRPr="007A4091">
              <w:rPr>
                <w:color w:val="000000"/>
              </w:rPr>
              <w:t>капац</w:t>
            </w:r>
            <w:proofErr w:type="gramEnd"/>
            <w:r w:rsidRPr="007A4091">
              <w:rPr>
                <w:color w:val="000000"/>
              </w:rPr>
              <w:t>. 4,2КW при 0°Ц--</w:t>
            </w:r>
            <w:r w:rsidRPr="007A4091">
              <w:rPr>
                <w:color w:val="000000"/>
              </w:rPr>
              <w:t>т 8°</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roofErr w:type="gramStart"/>
            <w:r w:rsidRPr="007A4091">
              <w:rPr>
                <w:color w:val="000000"/>
              </w:rPr>
              <w:t>ком</w:t>
            </w:r>
            <w:proofErr w:type="gramEnd"/>
            <w:r w:rsidRPr="007A4091">
              <w:rPr>
                <w:color w:val="000000"/>
              </w:rPr>
              <w:t>.</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lastRenderedPageBreak/>
              <w:t>114</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Полиуретански панел обложен поцинкованим пластифицираним лимом дебљине 60мм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115</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Полиуретански панел обложен поцинкованим пластифицираним лимом дебљине 80мм</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м2</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116</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rPr>
                <w:color w:val="000000"/>
              </w:rPr>
            </w:pPr>
            <w:r w:rsidRPr="007A4091">
              <w:rPr>
                <w:color w:val="000000"/>
              </w:rPr>
              <w:t>Помоћни материјал за качење и монтажу панела</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паушално</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r w:rsidRPr="007A4091">
              <w:rPr>
                <w:color w:val="000000"/>
              </w:rPr>
              <w:t>1</w:t>
            </w: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right"/>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F43BCD" w:rsidRPr="007A4091" w:rsidRDefault="00F43BCD" w:rsidP="003E2BA0">
            <w:pPr>
              <w:autoSpaceDE w:val="0"/>
              <w:autoSpaceDN w:val="0"/>
              <w:adjustRightInd w:val="0"/>
              <w:jc w:val="center"/>
              <w:rPr>
                <w:color w:val="000000"/>
              </w:rPr>
            </w:pPr>
          </w:p>
        </w:tc>
      </w:tr>
      <w:tr w:rsidR="00F43BCD" w:rsidRPr="007A4091" w:rsidTr="003E2BA0">
        <w:trPr>
          <w:cantSplit/>
          <w:trHeight w:val="327"/>
        </w:trPr>
        <w:tc>
          <w:tcPr>
            <w:tcW w:w="2780" w:type="pct"/>
            <w:gridSpan w:val="3"/>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autoSpaceDE w:val="0"/>
              <w:autoSpaceDN w:val="0"/>
              <w:adjustRightInd w:val="0"/>
              <w:jc w:val="right"/>
              <w:rPr>
                <w:noProof/>
                <w:lang w:val="sr-Cyrl-RS"/>
              </w:rPr>
            </w:pPr>
            <w:r w:rsidRPr="007A4091">
              <w:rPr>
                <w:b/>
                <w:noProof/>
                <w:lang w:val="sr-Cyrl-RS"/>
              </w:rPr>
              <w:t>УКУПНА ВРЕДНОСТ ЦЕНОВНИКА ОРИГИНАЛНИХ РЕЗЕРВНИХ ДЕЛОВА</w:t>
            </w:r>
          </w:p>
        </w:tc>
        <w:tc>
          <w:tcPr>
            <w:tcW w:w="603"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autoSpaceDE w:val="0"/>
              <w:autoSpaceDN w:val="0"/>
              <w:adjustRightInd w:val="0"/>
              <w:jc w:val="center"/>
              <w:rPr>
                <w:noProof/>
                <w:lang w:val="en-US"/>
              </w:rPr>
            </w:pP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autoSpaceDE w:val="0"/>
              <w:autoSpaceDN w:val="0"/>
              <w:adjustRightInd w:val="0"/>
              <w:jc w:val="center"/>
              <w:rPr>
                <w:noProof/>
                <w:lang w:val="en-US"/>
              </w:rPr>
            </w:pPr>
          </w:p>
        </w:tc>
        <w:tc>
          <w:tcPr>
            <w:tcW w:w="265"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pStyle w:val="BodyText"/>
              <w:jc w:val="center"/>
              <w:rPr>
                <w:noProof/>
                <w:szCs w:val="24"/>
              </w:rPr>
            </w:pPr>
          </w:p>
        </w:tc>
      </w:tr>
    </w:tbl>
    <w:p w:rsidR="00E27C53" w:rsidRPr="007A4091" w:rsidRDefault="00E27C53" w:rsidP="00E27C53">
      <w:pPr>
        <w:pStyle w:val="BodyText"/>
        <w:ind w:left="6480"/>
        <w:rPr>
          <w:noProof/>
          <w:szCs w:val="24"/>
          <w:lang w:val="sr-Cyrl-RS"/>
        </w:rPr>
      </w:pPr>
    </w:p>
    <w:p w:rsidR="000C7749" w:rsidRPr="007A4091" w:rsidRDefault="000C7749"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F43BCD" w:rsidRPr="007A4091" w:rsidTr="003E2BA0">
        <w:trPr>
          <w:cantSplit/>
          <w:trHeight w:val="327"/>
        </w:trPr>
        <w:tc>
          <w:tcPr>
            <w:tcW w:w="230" w:type="pct"/>
            <w:vAlign w:val="center"/>
          </w:tcPr>
          <w:p w:rsidR="00F43BCD" w:rsidRPr="007A4091" w:rsidRDefault="00F43BCD" w:rsidP="003E2BA0">
            <w:pPr>
              <w:autoSpaceDE w:val="0"/>
              <w:autoSpaceDN w:val="0"/>
              <w:adjustRightInd w:val="0"/>
              <w:jc w:val="center"/>
              <w:rPr>
                <w:noProof/>
                <w:lang w:val="sr-Cyrl-RS"/>
              </w:rPr>
            </w:pPr>
            <w:r w:rsidRPr="007A4091">
              <w:rPr>
                <w:noProof/>
                <w:lang w:val="sr-Cyrl-RS"/>
              </w:rPr>
              <w:t>РБ</w:t>
            </w:r>
          </w:p>
        </w:tc>
        <w:tc>
          <w:tcPr>
            <w:tcW w:w="2431" w:type="pct"/>
            <w:vAlign w:val="center"/>
          </w:tcPr>
          <w:p w:rsidR="00F43BCD" w:rsidRPr="007A4091" w:rsidRDefault="00F43BCD" w:rsidP="003E2BA0">
            <w:pPr>
              <w:autoSpaceDE w:val="0"/>
              <w:autoSpaceDN w:val="0"/>
              <w:adjustRightInd w:val="0"/>
              <w:jc w:val="center"/>
              <w:rPr>
                <w:noProof/>
              </w:rPr>
            </w:pPr>
            <w:r w:rsidRPr="007A4091">
              <w:rPr>
                <w:noProof/>
                <w:lang w:val="sr-Cyrl-RS"/>
              </w:rPr>
              <w:t>Назив</w:t>
            </w:r>
          </w:p>
        </w:tc>
        <w:tc>
          <w:tcPr>
            <w:tcW w:w="642" w:type="pct"/>
            <w:vAlign w:val="center"/>
          </w:tcPr>
          <w:p w:rsidR="00F43BCD" w:rsidRPr="007A4091" w:rsidRDefault="00F43BCD" w:rsidP="003E2BA0">
            <w:pPr>
              <w:autoSpaceDE w:val="0"/>
              <w:autoSpaceDN w:val="0"/>
              <w:adjustRightInd w:val="0"/>
              <w:jc w:val="center"/>
              <w:rPr>
                <w:noProof/>
                <w:lang w:val="sr-Cyrl-RS"/>
              </w:rPr>
            </w:pPr>
            <w:r w:rsidRPr="007A4091">
              <w:rPr>
                <w:noProof/>
                <w:lang w:val="sr-Cyrl-RS"/>
              </w:rPr>
              <w:t>Јединица мере</w:t>
            </w:r>
          </w:p>
        </w:tc>
        <w:tc>
          <w:tcPr>
            <w:tcW w:w="780" w:type="pct"/>
            <w:vAlign w:val="center"/>
          </w:tcPr>
          <w:p w:rsidR="00F43BCD" w:rsidRPr="007A4091" w:rsidRDefault="00F43BCD" w:rsidP="003E2BA0">
            <w:pPr>
              <w:autoSpaceDE w:val="0"/>
              <w:autoSpaceDN w:val="0"/>
              <w:adjustRightInd w:val="0"/>
              <w:jc w:val="center"/>
              <w:rPr>
                <w:noProof/>
                <w:lang w:val="en-US"/>
              </w:rPr>
            </w:pPr>
            <w:r w:rsidRPr="007A4091">
              <w:rPr>
                <w:noProof/>
                <w:lang w:val="en-US"/>
              </w:rPr>
              <w:t>Јединична цена без ПДВ-а</w:t>
            </w:r>
          </w:p>
        </w:tc>
        <w:tc>
          <w:tcPr>
            <w:tcW w:w="642" w:type="pct"/>
            <w:vAlign w:val="center"/>
          </w:tcPr>
          <w:p w:rsidR="00F43BCD" w:rsidRPr="007A4091" w:rsidRDefault="00F43BCD" w:rsidP="003E2BA0">
            <w:pPr>
              <w:autoSpaceDE w:val="0"/>
              <w:autoSpaceDN w:val="0"/>
              <w:adjustRightInd w:val="0"/>
              <w:jc w:val="center"/>
              <w:rPr>
                <w:noProof/>
                <w:lang w:val="en-US"/>
              </w:rPr>
            </w:pPr>
            <w:r w:rsidRPr="007A4091">
              <w:rPr>
                <w:noProof/>
                <w:lang w:val="en-US"/>
              </w:rPr>
              <w:t>Јединична цена са ПДВ-ом</w:t>
            </w:r>
          </w:p>
        </w:tc>
        <w:tc>
          <w:tcPr>
            <w:tcW w:w="275" w:type="pct"/>
            <w:vAlign w:val="center"/>
          </w:tcPr>
          <w:p w:rsidR="00F43BCD" w:rsidRPr="007A4091" w:rsidRDefault="00F43BCD" w:rsidP="003E2BA0">
            <w:pPr>
              <w:pStyle w:val="BodyText"/>
              <w:jc w:val="center"/>
              <w:rPr>
                <w:noProof/>
                <w:szCs w:val="24"/>
              </w:rPr>
            </w:pPr>
            <w:r w:rsidRPr="007A4091">
              <w:rPr>
                <w:noProof/>
                <w:szCs w:val="24"/>
              </w:rPr>
              <w:t>Стопа</w:t>
            </w:r>
          </w:p>
          <w:p w:rsidR="00F43BCD" w:rsidRPr="007A4091" w:rsidRDefault="00F43BCD" w:rsidP="003E2BA0">
            <w:pPr>
              <w:autoSpaceDE w:val="0"/>
              <w:autoSpaceDN w:val="0"/>
              <w:adjustRightInd w:val="0"/>
              <w:jc w:val="center"/>
              <w:rPr>
                <w:noProof/>
                <w:highlight w:val="green"/>
                <w:lang w:val="sr-Cyrl-RS"/>
              </w:rPr>
            </w:pPr>
            <w:r w:rsidRPr="007A4091">
              <w:rPr>
                <w:noProof/>
              </w:rPr>
              <w:t>ПДВ-а</w:t>
            </w:r>
          </w:p>
        </w:tc>
      </w:tr>
      <w:tr w:rsidR="00F43BCD" w:rsidRPr="007A4091" w:rsidTr="003E2BA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autoSpaceDE w:val="0"/>
              <w:autoSpaceDN w:val="0"/>
              <w:adjustRightInd w:val="0"/>
              <w:jc w:val="center"/>
              <w:rPr>
                <w:noProof/>
                <w:lang w:val="sr-Cyrl-RS"/>
              </w:rPr>
            </w:pPr>
            <w:r w:rsidRPr="007A4091">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autoSpaceDE w:val="0"/>
              <w:autoSpaceDN w:val="0"/>
              <w:adjustRightInd w:val="0"/>
              <w:jc w:val="center"/>
              <w:rPr>
                <w:noProof/>
                <w:lang w:val="sr-Cyrl-RS"/>
              </w:rPr>
            </w:pPr>
            <w:r w:rsidRPr="007A4091">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autoSpaceDE w:val="0"/>
              <w:autoSpaceDN w:val="0"/>
              <w:adjustRightInd w:val="0"/>
              <w:jc w:val="center"/>
              <w:rPr>
                <w:noProof/>
                <w:lang w:val="sr-Cyrl-RS"/>
              </w:rPr>
            </w:pPr>
            <w:r w:rsidRPr="007A4091">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autoSpaceDE w:val="0"/>
              <w:autoSpaceDN w:val="0"/>
              <w:adjustRightInd w:val="0"/>
              <w:jc w:val="center"/>
              <w:rPr>
                <w:noProof/>
                <w:lang w:val="en-US"/>
              </w:rPr>
            </w:pPr>
            <w:r w:rsidRPr="007A4091">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autoSpaceDE w:val="0"/>
              <w:autoSpaceDN w:val="0"/>
              <w:adjustRightInd w:val="0"/>
              <w:jc w:val="center"/>
              <w:rPr>
                <w:noProof/>
                <w:lang w:val="en-US"/>
              </w:rPr>
            </w:pPr>
            <w:r w:rsidRPr="007A4091">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pStyle w:val="BodyText"/>
              <w:jc w:val="center"/>
              <w:rPr>
                <w:noProof/>
                <w:szCs w:val="24"/>
              </w:rPr>
            </w:pPr>
            <w:r w:rsidRPr="007A4091">
              <w:rPr>
                <w:noProof/>
                <w:szCs w:val="24"/>
              </w:rPr>
              <w:t>6</w:t>
            </w:r>
          </w:p>
        </w:tc>
      </w:tr>
      <w:tr w:rsidR="00F43BCD" w:rsidRPr="007A4091" w:rsidTr="003E2BA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autoSpaceDE w:val="0"/>
              <w:autoSpaceDN w:val="0"/>
              <w:adjustRightInd w:val="0"/>
              <w:jc w:val="center"/>
              <w:rPr>
                <w:noProof/>
                <w:lang w:val="sr-Cyrl-RS"/>
              </w:rPr>
            </w:pPr>
            <w:r w:rsidRPr="007A4091">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rPr>
                <w:noProof/>
                <w:lang w:val="sr-Cyrl-RS"/>
              </w:rPr>
            </w:pPr>
            <w:r w:rsidRPr="007A4091">
              <w:rPr>
                <w:noProof/>
                <w:lang w:val="sr-Cyrl-RS"/>
              </w:rPr>
              <w:t xml:space="preserve">Радни сат код ванредног сервиса </w:t>
            </w:r>
            <w:r w:rsidRPr="007A4091">
              <w:rPr>
                <w:color w:val="000000"/>
              </w:rPr>
              <w:t>са доласком на лице места</w:t>
            </w:r>
          </w:p>
        </w:tc>
        <w:tc>
          <w:tcPr>
            <w:tcW w:w="642"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autoSpaceDE w:val="0"/>
              <w:autoSpaceDN w:val="0"/>
              <w:adjustRightInd w:val="0"/>
              <w:jc w:val="center"/>
              <w:rPr>
                <w:noProof/>
                <w:lang w:val="sr-Cyrl-RS"/>
              </w:rPr>
            </w:pPr>
            <w:r w:rsidRPr="007A4091">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F43BCD" w:rsidRPr="007A4091" w:rsidRDefault="00F43BCD" w:rsidP="003E2BA0">
            <w:pPr>
              <w:pStyle w:val="BodyText"/>
              <w:jc w:val="center"/>
              <w:rPr>
                <w:noProof/>
                <w:szCs w:val="24"/>
              </w:rPr>
            </w:pPr>
          </w:p>
        </w:tc>
      </w:tr>
    </w:tbl>
    <w:p w:rsidR="00F43BCD" w:rsidRPr="007A4091" w:rsidRDefault="00F43BCD" w:rsidP="00E27C53">
      <w:pPr>
        <w:pStyle w:val="BodyText"/>
        <w:ind w:left="6480"/>
        <w:rPr>
          <w:noProof/>
          <w:szCs w:val="24"/>
          <w:lang w:val="sr-Cyrl-RS"/>
        </w:rPr>
      </w:pPr>
    </w:p>
    <w:p w:rsidR="00E27C53" w:rsidRPr="007A4091" w:rsidRDefault="00E27C53" w:rsidP="00E27C53">
      <w:pPr>
        <w:pStyle w:val="BodyText"/>
        <w:ind w:left="6480"/>
        <w:rPr>
          <w:noProof/>
          <w:szCs w:val="24"/>
        </w:rPr>
      </w:pPr>
    </w:p>
    <w:p w:rsidR="00E27C53" w:rsidRPr="007A4091" w:rsidRDefault="00E27C53" w:rsidP="00E27C53">
      <w:pPr>
        <w:pStyle w:val="BodyText"/>
        <w:ind w:left="6480"/>
        <w:rPr>
          <w:noProof/>
          <w:szCs w:val="24"/>
        </w:rPr>
      </w:pPr>
    </w:p>
    <w:p w:rsidR="00E27C53" w:rsidRPr="007A4091" w:rsidRDefault="00E27C53" w:rsidP="00E27C53">
      <w:pPr>
        <w:pStyle w:val="BodyText"/>
        <w:ind w:left="6480"/>
        <w:rPr>
          <w:noProof/>
          <w:szCs w:val="24"/>
        </w:rPr>
      </w:pPr>
      <w:r w:rsidRPr="007A4091">
        <w:rPr>
          <w:noProof/>
          <w:szCs w:val="24"/>
        </w:rPr>
        <w:t xml:space="preserve">М.П.  </w:t>
      </w:r>
      <w:r w:rsidRPr="007A4091">
        <w:rPr>
          <w:noProof/>
          <w:szCs w:val="24"/>
        </w:rPr>
        <w:tab/>
      </w:r>
      <w:r w:rsidRPr="007A4091">
        <w:rPr>
          <w:noProof/>
          <w:szCs w:val="24"/>
        </w:rPr>
        <w:tab/>
      </w:r>
    </w:p>
    <w:p w:rsidR="00E27C53" w:rsidRPr="007A4091" w:rsidRDefault="00E27C53" w:rsidP="00E27C53">
      <w:pPr>
        <w:pStyle w:val="BodyText"/>
        <w:rPr>
          <w:noProof/>
          <w:szCs w:val="24"/>
        </w:rPr>
      </w:pPr>
      <w:r w:rsidRPr="007A4091">
        <w:rPr>
          <w:noProof/>
          <w:szCs w:val="24"/>
        </w:rPr>
        <w:tab/>
      </w:r>
      <w:r w:rsidRPr="007A4091">
        <w:rPr>
          <w:noProof/>
          <w:szCs w:val="24"/>
        </w:rPr>
        <w:tab/>
      </w:r>
      <w:r w:rsidRPr="007A4091">
        <w:rPr>
          <w:noProof/>
          <w:szCs w:val="24"/>
        </w:rPr>
        <w:tab/>
      </w:r>
      <w:r w:rsidRPr="007A4091">
        <w:rPr>
          <w:noProof/>
          <w:szCs w:val="24"/>
        </w:rPr>
        <w:tab/>
      </w:r>
      <w:r w:rsidRPr="007A4091">
        <w:rPr>
          <w:noProof/>
          <w:szCs w:val="24"/>
        </w:rPr>
        <w:tab/>
      </w:r>
      <w:r w:rsidRPr="007A4091">
        <w:rPr>
          <w:noProof/>
          <w:szCs w:val="24"/>
        </w:rPr>
        <w:tab/>
      </w:r>
      <w:r w:rsidRPr="007A4091">
        <w:rPr>
          <w:noProof/>
          <w:szCs w:val="24"/>
        </w:rPr>
        <w:tab/>
      </w:r>
      <w:r w:rsidRPr="007A4091">
        <w:rPr>
          <w:noProof/>
          <w:szCs w:val="24"/>
        </w:rPr>
        <w:tab/>
      </w:r>
      <w:r w:rsidRPr="007A4091">
        <w:rPr>
          <w:noProof/>
          <w:szCs w:val="24"/>
        </w:rPr>
        <w:tab/>
      </w:r>
      <w:r w:rsidRPr="007A4091">
        <w:rPr>
          <w:noProof/>
          <w:szCs w:val="24"/>
        </w:rPr>
        <w:tab/>
      </w:r>
      <w:r w:rsidRPr="007A4091">
        <w:rPr>
          <w:noProof/>
          <w:szCs w:val="24"/>
        </w:rPr>
        <w:tab/>
        <w:t>Потпис:_________________________________</w:t>
      </w:r>
    </w:p>
    <w:p w:rsidR="00E27C53" w:rsidRPr="00CC366C" w:rsidRDefault="00E27C53" w:rsidP="00E27C53">
      <w:pPr>
        <w:sectPr w:rsidR="00E27C53" w:rsidRPr="00CC366C" w:rsidSect="002812D3">
          <w:pgSz w:w="16838" w:h="11906" w:orient="landscape"/>
          <w:pgMar w:top="1418" w:right="1418" w:bottom="1418" w:left="1418" w:header="709" w:footer="709" w:gutter="0"/>
          <w:cols w:space="708"/>
          <w:docGrid w:linePitch="360"/>
        </w:sectPr>
      </w:pPr>
      <w:r w:rsidRPr="00CC366C">
        <w:br w:type="page"/>
      </w:r>
      <w:bookmarkStart w:id="131" w:name="_Toc401143642"/>
    </w:p>
    <w:p w:rsidR="00E27C53" w:rsidRPr="00360D95" w:rsidRDefault="00E27C53" w:rsidP="00E27C53">
      <w:pPr>
        <w:jc w:val="center"/>
        <w:rPr>
          <w:b/>
        </w:rPr>
      </w:pPr>
      <w:bookmarkStart w:id="132" w:name="_Toc440629954"/>
      <w:r w:rsidRPr="00360D95">
        <w:rPr>
          <w:b/>
        </w:rPr>
        <w:lastRenderedPageBreak/>
        <w:t>ОПШТИ ПОДАЦИ О ПОНУЂАЧУ ИЗ ГРУПЕ ПОНУЂАЧА</w:t>
      </w:r>
      <w:bookmarkEnd w:id="131"/>
      <w:bookmarkEnd w:id="132"/>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2812D3">
        <w:tc>
          <w:tcPr>
            <w:tcW w:w="567" w:type="dxa"/>
            <w:vMerge w:val="restart"/>
            <w:shd w:val="clear" w:color="auto" w:fill="auto"/>
          </w:tcPr>
          <w:p w:rsidR="00E27C53" w:rsidRPr="00C35CDB" w:rsidRDefault="00E27C53" w:rsidP="002812D3">
            <w:pPr>
              <w:snapToGrid w:val="0"/>
              <w:jc w:val="both"/>
            </w:pPr>
          </w:p>
          <w:p w:rsidR="00E27C53" w:rsidRPr="00C35CDB" w:rsidRDefault="00E27C53" w:rsidP="002812D3">
            <w:pPr>
              <w:jc w:val="both"/>
              <w:rPr>
                <w:rFonts w:eastAsia="TimesNewRomanPSMT"/>
                <w:bCs/>
                <w:i/>
                <w:lang w:val="en-US"/>
              </w:rPr>
            </w:pPr>
            <w:r w:rsidRPr="00C35CDB">
              <w:rPr>
                <w:rFonts w:eastAsia="TimesNewRomanPSMT"/>
                <w:bCs/>
                <w:i/>
                <w:lang w:val="en-US"/>
              </w:rPr>
              <w:t>1)</w:t>
            </w:r>
          </w:p>
          <w:p w:rsidR="00E27C53" w:rsidRPr="00C35CDB" w:rsidRDefault="00E27C53" w:rsidP="002812D3">
            <w:pPr>
              <w:snapToGrid w:val="0"/>
              <w:jc w:val="both"/>
              <w:rPr>
                <w:rFonts w:eastAsia="TimesNewRomanPSMT"/>
                <w:bCs/>
                <w:i/>
                <w:lang w:val="en-US"/>
              </w:rPr>
            </w:pPr>
          </w:p>
          <w:p w:rsidR="00E27C53" w:rsidRPr="00C35CDB" w:rsidRDefault="00E27C53" w:rsidP="002812D3">
            <w:pPr>
              <w:snapToGrid w:val="0"/>
              <w:jc w:val="both"/>
              <w:rPr>
                <w:rFonts w:eastAsia="TimesNewRomanPSMT"/>
                <w:bCs/>
                <w:i/>
                <w:lang w:val="en-US"/>
              </w:rPr>
            </w:pPr>
          </w:p>
          <w:p w:rsidR="00E27C53" w:rsidRPr="00C35CDB" w:rsidRDefault="00E27C53" w:rsidP="002812D3">
            <w:pPr>
              <w:snapToGrid w:val="0"/>
              <w:jc w:val="both"/>
              <w:rPr>
                <w:rFonts w:eastAsia="TimesNewRomanPSMT"/>
                <w:bCs/>
                <w:i/>
                <w:lang w:val="en-US"/>
              </w:rPr>
            </w:pPr>
          </w:p>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2812D3">
            <w:pPr>
              <w:snapToGrid w:val="0"/>
              <w:jc w:val="both"/>
              <w:rPr>
                <w:rFonts w:eastAsia="TimesNewRomanPSMT"/>
                <w:b/>
                <w:bCs/>
              </w:rPr>
            </w:pPr>
          </w:p>
        </w:tc>
      </w:tr>
      <w:tr w:rsidR="00E27C53" w:rsidRPr="00C35CDB" w:rsidTr="002812D3">
        <w:trPr>
          <w:trHeight w:val="526"/>
        </w:trPr>
        <w:tc>
          <w:tcPr>
            <w:tcW w:w="567" w:type="dxa"/>
            <w:vMerge/>
            <w:shd w:val="clear" w:color="auto" w:fill="auto"/>
          </w:tcPr>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Адреса седишта</w:t>
            </w:r>
          </w:p>
        </w:tc>
        <w:tc>
          <w:tcPr>
            <w:tcW w:w="4618" w:type="dxa"/>
            <w:shd w:val="clear" w:color="auto" w:fill="auto"/>
          </w:tcPr>
          <w:p w:rsidR="00E27C53" w:rsidRPr="00C35CDB" w:rsidRDefault="00E27C53" w:rsidP="002812D3">
            <w:pPr>
              <w:snapToGrid w:val="0"/>
              <w:jc w:val="both"/>
              <w:rPr>
                <w:rFonts w:eastAsia="TimesNewRomanPSMT"/>
                <w:b/>
                <w:bCs/>
              </w:rPr>
            </w:pPr>
          </w:p>
        </w:tc>
      </w:tr>
      <w:tr w:rsidR="00E27C53" w:rsidRPr="00C35CDB" w:rsidTr="002812D3">
        <w:tc>
          <w:tcPr>
            <w:tcW w:w="567" w:type="dxa"/>
            <w:vMerge/>
            <w:shd w:val="clear" w:color="auto" w:fill="auto"/>
          </w:tcPr>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Матични број</w:t>
            </w:r>
          </w:p>
        </w:tc>
        <w:tc>
          <w:tcPr>
            <w:tcW w:w="4618" w:type="dxa"/>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shd w:val="clear" w:color="auto" w:fill="auto"/>
          </w:tcPr>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Порески идентификациони број</w:t>
            </w:r>
          </w:p>
        </w:tc>
        <w:tc>
          <w:tcPr>
            <w:tcW w:w="4618" w:type="dxa"/>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rPr>
          <w:trHeight w:val="115"/>
        </w:trPr>
        <w:tc>
          <w:tcPr>
            <w:tcW w:w="567" w:type="dxa"/>
            <w:vMerge/>
            <w:shd w:val="clear" w:color="auto" w:fill="auto"/>
          </w:tcPr>
          <w:p w:rsidR="00E27C53" w:rsidRPr="00C35CDB" w:rsidRDefault="00E27C53" w:rsidP="002812D3">
            <w:pPr>
              <w:snapToGrid w:val="0"/>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Име особе за контакт</w:t>
            </w:r>
          </w:p>
        </w:tc>
        <w:tc>
          <w:tcPr>
            <w:tcW w:w="4618" w:type="dxa"/>
            <w:shd w:val="clear" w:color="auto" w:fill="auto"/>
          </w:tcPr>
          <w:p w:rsidR="00E27C53" w:rsidRPr="00C35CDB" w:rsidRDefault="00E27C53" w:rsidP="002812D3">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2812D3">
        <w:tc>
          <w:tcPr>
            <w:tcW w:w="567" w:type="dxa"/>
            <w:vMerge w:val="restart"/>
            <w:shd w:val="clear" w:color="auto" w:fill="auto"/>
          </w:tcPr>
          <w:p w:rsidR="00E27C53" w:rsidRPr="00C35CDB" w:rsidRDefault="00E27C53" w:rsidP="002812D3">
            <w:pPr>
              <w:snapToGrid w:val="0"/>
              <w:jc w:val="both"/>
            </w:pPr>
          </w:p>
          <w:p w:rsidR="00E27C53" w:rsidRPr="00C35CDB" w:rsidRDefault="00E27C53" w:rsidP="002812D3">
            <w:pPr>
              <w:jc w:val="both"/>
              <w:rPr>
                <w:rFonts w:eastAsia="TimesNewRomanPSMT"/>
                <w:bCs/>
                <w:i/>
                <w:lang w:val="en-US"/>
              </w:rPr>
            </w:pPr>
            <w:r w:rsidRPr="00C35CDB">
              <w:rPr>
                <w:rFonts w:eastAsia="TimesNewRomanPSMT"/>
                <w:bCs/>
                <w:i/>
                <w:lang w:val="en-US"/>
              </w:rPr>
              <w:t>2)</w:t>
            </w:r>
          </w:p>
          <w:p w:rsidR="00E27C53" w:rsidRPr="00C35CDB" w:rsidRDefault="00E27C53" w:rsidP="002812D3">
            <w:pPr>
              <w:snapToGrid w:val="0"/>
              <w:jc w:val="both"/>
              <w:rPr>
                <w:rFonts w:eastAsia="TimesNewRomanPSMT"/>
                <w:bCs/>
                <w:i/>
                <w:lang w:val="en-US"/>
              </w:rPr>
            </w:pPr>
          </w:p>
          <w:p w:rsidR="00E27C53" w:rsidRPr="00C35CDB" w:rsidRDefault="00E27C53" w:rsidP="002812D3">
            <w:pPr>
              <w:snapToGrid w:val="0"/>
              <w:jc w:val="both"/>
              <w:rPr>
                <w:rFonts w:eastAsia="TimesNewRomanPSMT"/>
                <w:bCs/>
                <w:i/>
                <w:lang w:val="en-US"/>
              </w:rPr>
            </w:pPr>
          </w:p>
          <w:p w:rsidR="00E27C53" w:rsidRPr="00C35CDB" w:rsidRDefault="00E27C53" w:rsidP="002812D3">
            <w:pPr>
              <w:snapToGrid w:val="0"/>
              <w:jc w:val="both"/>
              <w:rPr>
                <w:rFonts w:eastAsia="TimesNewRomanPSMT"/>
                <w:bCs/>
                <w:i/>
                <w:lang w:val="en-US"/>
              </w:rPr>
            </w:pPr>
          </w:p>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2812D3">
            <w:pPr>
              <w:snapToGrid w:val="0"/>
              <w:jc w:val="both"/>
              <w:rPr>
                <w:rFonts w:eastAsia="TimesNewRomanPSMT"/>
                <w:b/>
                <w:bCs/>
              </w:rPr>
            </w:pPr>
          </w:p>
        </w:tc>
      </w:tr>
      <w:tr w:rsidR="00E27C53" w:rsidRPr="00C35CDB" w:rsidTr="002812D3">
        <w:trPr>
          <w:trHeight w:val="574"/>
        </w:trPr>
        <w:tc>
          <w:tcPr>
            <w:tcW w:w="567" w:type="dxa"/>
            <w:vMerge/>
            <w:shd w:val="clear" w:color="auto" w:fill="auto"/>
          </w:tcPr>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Адреса седишта</w:t>
            </w:r>
          </w:p>
        </w:tc>
        <w:tc>
          <w:tcPr>
            <w:tcW w:w="4618" w:type="dxa"/>
            <w:shd w:val="clear" w:color="auto" w:fill="auto"/>
          </w:tcPr>
          <w:p w:rsidR="00E27C53" w:rsidRPr="00C35CDB" w:rsidRDefault="00E27C53" w:rsidP="002812D3">
            <w:pPr>
              <w:snapToGrid w:val="0"/>
              <w:jc w:val="both"/>
              <w:rPr>
                <w:rFonts w:eastAsia="TimesNewRomanPSMT"/>
                <w:b/>
                <w:bCs/>
              </w:rPr>
            </w:pPr>
          </w:p>
        </w:tc>
      </w:tr>
      <w:tr w:rsidR="00E27C53" w:rsidRPr="00C35CDB" w:rsidTr="002812D3">
        <w:tc>
          <w:tcPr>
            <w:tcW w:w="567" w:type="dxa"/>
            <w:vMerge/>
            <w:shd w:val="clear" w:color="auto" w:fill="auto"/>
          </w:tcPr>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Матични број</w:t>
            </w:r>
          </w:p>
        </w:tc>
        <w:tc>
          <w:tcPr>
            <w:tcW w:w="4618" w:type="dxa"/>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shd w:val="clear" w:color="auto" w:fill="auto"/>
          </w:tcPr>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Порески идентификациони број</w:t>
            </w:r>
          </w:p>
        </w:tc>
        <w:tc>
          <w:tcPr>
            <w:tcW w:w="4618" w:type="dxa"/>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rPr>
          <w:trHeight w:val="115"/>
        </w:trPr>
        <w:tc>
          <w:tcPr>
            <w:tcW w:w="567" w:type="dxa"/>
            <w:vMerge/>
            <w:shd w:val="clear" w:color="auto" w:fill="auto"/>
          </w:tcPr>
          <w:p w:rsidR="00E27C53" w:rsidRPr="00C35CDB" w:rsidRDefault="00E27C53" w:rsidP="002812D3">
            <w:pPr>
              <w:snapToGrid w:val="0"/>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Име особе за контакт</w:t>
            </w:r>
          </w:p>
        </w:tc>
        <w:tc>
          <w:tcPr>
            <w:tcW w:w="4618" w:type="dxa"/>
            <w:shd w:val="clear" w:color="auto" w:fill="auto"/>
          </w:tcPr>
          <w:p w:rsidR="00E27C53" w:rsidRPr="00C35CDB" w:rsidRDefault="00E27C53" w:rsidP="002812D3">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2812D3">
        <w:tc>
          <w:tcPr>
            <w:tcW w:w="567" w:type="dxa"/>
            <w:vMerge w:val="restart"/>
            <w:shd w:val="clear" w:color="auto" w:fill="auto"/>
          </w:tcPr>
          <w:p w:rsidR="00E27C53" w:rsidRPr="00C35CDB" w:rsidRDefault="00E27C53" w:rsidP="002812D3">
            <w:pPr>
              <w:snapToGrid w:val="0"/>
              <w:jc w:val="both"/>
            </w:pPr>
          </w:p>
          <w:p w:rsidR="00E27C53" w:rsidRPr="00C35CDB" w:rsidRDefault="00E27C53" w:rsidP="002812D3">
            <w:pPr>
              <w:jc w:val="both"/>
              <w:rPr>
                <w:rFonts w:eastAsia="TimesNewRomanPSMT"/>
                <w:bCs/>
                <w:i/>
                <w:lang w:val="en-US"/>
              </w:rPr>
            </w:pPr>
            <w:r w:rsidRPr="00C35CDB">
              <w:rPr>
                <w:rFonts w:eastAsia="TimesNewRomanPSMT"/>
                <w:bCs/>
                <w:i/>
                <w:lang w:val="en-US"/>
              </w:rPr>
              <w:t>3)</w:t>
            </w:r>
          </w:p>
          <w:p w:rsidR="00E27C53" w:rsidRPr="00C35CDB" w:rsidRDefault="00E27C53" w:rsidP="002812D3">
            <w:pPr>
              <w:snapToGrid w:val="0"/>
              <w:jc w:val="both"/>
              <w:rPr>
                <w:rFonts w:eastAsia="TimesNewRomanPSMT"/>
                <w:bCs/>
                <w:i/>
                <w:lang w:val="en-US"/>
              </w:rPr>
            </w:pPr>
          </w:p>
          <w:p w:rsidR="00E27C53" w:rsidRPr="00C35CDB" w:rsidRDefault="00E27C53" w:rsidP="002812D3">
            <w:pPr>
              <w:snapToGrid w:val="0"/>
              <w:jc w:val="both"/>
              <w:rPr>
                <w:rFonts w:eastAsia="TimesNewRomanPSMT"/>
                <w:bCs/>
                <w:i/>
                <w:lang w:val="en-US"/>
              </w:rPr>
            </w:pPr>
          </w:p>
          <w:p w:rsidR="00E27C53" w:rsidRPr="00C35CDB" w:rsidRDefault="00E27C53" w:rsidP="002812D3">
            <w:pPr>
              <w:snapToGrid w:val="0"/>
              <w:jc w:val="both"/>
              <w:rPr>
                <w:rFonts w:eastAsia="TimesNewRomanPSMT"/>
                <w:bCs/>
                <w:i/>
                <w:lang w:val="en-US"/>
              </w:rPr>
            </w:pPr>
          </w:p>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2812D3">
            <w:pPr>
              <w:snapToGrid w:val="0"/>
              <w:jc w:val="both"/>
              <w:rPr>
                <w:rFonts w:eastAsia="TimesNewRomanPSMT"/>
                <w:b/>
                <w:bCs/>
              </w:rPr>
            </w:pPr>
          </w:p>
        </w:tc>
      </w:tr>
      <w:tr w:rsidR="00E27C53" w:rsidRPr="00C35CDB" w:rsidTr="002812D3">
        <w:trPr>
          <w:trHeight w:val="555"/>
        </w:trPr>
        <w:tc>
          <w:tcPr>
            <w:tcW w:w="567" w:type="dxa"/>
            <w:vMerge/>
            <w:shd w:val="clear" w:color="auto" w:fill="auto"/>
          </w:tcPr>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Адреса седишта</w:t>
            </w:r>
          </w:p>
        </w:tc>
        <w:tc>
          <w:tcPr>
            <w:tcW w:w="4618" w:type="dxa"/>
            <w:shd w:val="clear" w:color="auto" w:fill="auto"/>
          </w:tcPr>
          <w:p w:rsidR="00E27C53" w:rsidRPr="00C35CDB" w:rsidRDefault="00E27C53" w:rsidP="002812D3">
            <w:pPr>
              <w:snapToGrid w:val="0"/>
              <w:jc w:val="both"/>
              <w:rPr>
                <w:rFonts w:eastAsia="TimesNewRomanPSMT"/>
                <w:b/>
                <w:bCs/>
              </w:rPr>
            </w:pPr>
          </w:p>
        </w:tc>
      </w:tr>
      <w:tr w:rsidR="00E27C53" w:rsidRPr="00C35CDB" w:rsidTr="002812D3">
        <w:tc>
          <w:tcPr>
            <w:tcW w:w="567" w:type="dxa"/>
            <w:vMerge/>
            <w:shd w:val="clear" w:color="auto" w:fill="auto"/>
          </w:tcPr>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Матични број</w:t>
            </w:r>
          </w:p>
        </w:tc>
        <w:tc>
          <w:tcPr>
            <w:tcW w:w="4618" w:type="dxa"/>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shd w:val="clear" w:color="auto" w:fill="auto"/>
          </w:tcPr>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Порески идентификациони број</w:t>
            </w:r>
          </w:p>
        </w:tc>
        <w:tc>
          <w:tcPr>
            <w:tcW w:w="4618" w:type="dxa"/>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rPr>
          <w:trHeight w:val="115"/>
        </w:trPr>
        <w:tc>
          <w:tcPr>
            <w:tcW w:w="567" w:type="dxa"/>
            <w:vMerge/>
            <w:shd w:val="clear" w:color="auto" w:fill="auto"/>
          </w:tcPr>
          <w:p w:rsidR="00E27C53" w:rsidRPr="00C35CDB" w:rsidRDefault="00E27C53" w:rsidP="002812D3">
            <w:pPr>
              <w:snapToGrid w:val="0"/>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Име особе за контакт</w:t>
            </w:r>
          </w:p>
        </w:tc>
        <w:tc>
          <w:tcPr>
            <w:tcW w:w="4618" w:type="dxa"/>
            <w:shd w:val="clear" w:color="auto" w:fill="auto"/>
          </w:tcPr>
          <w:p w:rsidR="00E27C53" w:rsidRPr="00C35CDB" w:rsidRDefault="00E27C53" w:rsidP="002812D3">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2812D3">
        <w:tc>
          <w:tcPr>
            <w:tcW w:w="567" w:type="dxa"/>
            <w:vMerge w:val="restart"/>
            <w:shd w:val="clear" w:color="auto" w:fill="auto"/>
          </w:tcPr>
          <w:p w:rsidR="00E27C53" w:rsidRPr="00C35CDB" w:rsidRDefault="00E27C53" w:rsidP="002812D3">
            <w:pPr>
              <w:snapToGrid w:val="0"/>
              <w:jc w:val="both"/>
            </w:pPr>
          </w:p>
          <w:p w:rsidR="00E27C53" w:rsidRPr="00C35CDB" w:rsidRDefault="00E27C53" w:rsidP="002812D3">
            <w:pPr>
              <w:jc w:val="both"/>
              <w:rPr>
                <w:rFonts w:eastAsia="TimesNewRomanPSMT"/>
                <w:bCs/>
                <w:i/>
                <w:lang w:val="en-US"/>
              </w:rPr>
            </w:pPr>
            <w:r w:rsidRPr="00C35CDB">
              <w:rPr>
                <w:rFonts w:eastAsia="TimesNewRomanPSMT"/>
                <w:bCs/>
                <w:i/>
                <w:lang w:val="en-US"/>
              </w:rPr>
              <w:t>4)</w:t>
            </w:r>
          </w:p>
          <w:p w:rsidR="00E27C53" w:rsidRPr="00C35CDB" w:rsidRDefault="00E27C53" w:rsidP="002812D3">
            <w:pPr>
              <w:snapToGrid w:val="0"/>
              <w:jc w:val="both"/>
              <w:rPr>
                <w:rFonts w:eastAsia="TimesNewRomanPSMT"/>
                <w:bCs/>
                <w:i/>
                <w:lang w:val="en-US"/>
              </w:rPr>
            </w:pPr>
          </w:p>
          <w:p w:rsidR="00E27C53" w:rsidRPr="00C35CDB" w:rsidRDefault="00E27C53" w:rsidP="002812D3">
            <w:pPr>
              <w:snapToGrid w:val="0"/>
              <w:jc w:val="both"/>
              <w:rPr>
                <w:rFonts w:eastAsia="TimesNewRomanPSMT"/>
                <w:bCs/>
                <w:i/>
                <w:lang w:val="en-US"/>
              </w:rPr>
            </w:pPr>
          </w:p>
          <w:p w:rsidR="00E27C53" w:rsidRPr="00C35CDB" w:rsidRDefault="00E27C53" w:rsidP="002812D3">
            <w:pPr>
              <w:snapToGrid w:val="0"/>
              <w:jc w:val="both"/>
              <w:rPr>
                <w:rFonts w:eastAsia="TimesNewRomanPSMT"/>
                <w:bCs/>
                <w:i/>
                <w:lang w:val="en-US"/>
              </w:rPr>
            </w:pPr>
          </w:p>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2812D3">
            <w:pPr>
              <w:snapToGrid w:val="0"/>
              <w:jc w:val="both"/>
              <w:rPr>
                <w:rFonts w:eastAsia="TimesNewRomanPSMT"/>
                <w:b/>
                <w:bCs/>
              </w:rPr>
            </w:pPr>
          </w:p>
        </w:tc>
      </w:tr>
      <w:tr w:rsidR="00E27C53" w:rsidRPr="00C35CDB" w:rsidTr="002812D3">
        <w:trPr>
          <w:trHeight w:val="549"/>
        </w:trPr>
        <w:tc>
          <w:tcPr>
            <w:tcW w:w="567" w:type="dxa"/>
            <w:vMerge/>
            <w:shd w:val="clear" w:color="auto" w:fill="auto"/>
          </w:tcPr>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Адреса седишта</w:t>
            </w:r>
          </w:p>
        </w:tc>
        <w:tc>
          <w:tcPr>
            <w:tcW w:w="4618" w:type="dxa"/>
            <w:shd w:val="clear" w:color="auto" w:fill="auto"/>
          </w:tcPr>
          <w:p w:rsidR="00E27C53" w:rsidRPr="00C35CDB" w:rsidRDefault="00E27C53" w:rsidP="002812D3">
            <w:pPr>
              <w:snapToGrid w:val="0"/>
              <w:jc w:val="both"/>
              <w:rPr>
                <w:rFonts w:eastAsia="TimesNewRomanPSMT"/>
                <w:b/>
                <w:bCs/>
              </w:rPr>
            </w:pPr>
          </w:p>
        </w:tc>
      </w:tr>
      <w:tr w:rsidR="00E27C53" w:rsidRPr="00C35CDB" w:rsidTr="002812D3">
        <w:tc>
          <w:tcPr>
            <w:tcW w:w="567" w:type="dxa"/>
            <w:vMerge/>
            <w:shd w:val="clear" w:color="auto" w:fill="auto"/>
          </w:tcPr>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Матични број</w:t>
            </w:r>
          </w:p>
        </w:tc>
        <w:tc>
          <w:tcPr>
            <w:tcW w:w="4618" w:type="dxa"/>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shd w:val="clear" w:color="auto" w:fill="auto"/>
          </w:tcPr>
          <w:p w:rsidR="00E27C53" w:rsidRPr="00C35CDB" w:rsidRDefault="00E27C53" w:rsidP="002812D3">
            <w:pPr>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Порески идентификациони број</w:t>
            </w:r>
          </w:p>
        </w:tc>
        <w:tc>
          <w:tcPr>
            <w:tcW w:w="4618" w:type="dxa"/>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rPr>
          <w:trHeight w:val="115"/>
        </w:trPr>
        <w:tc>
          <w:tcPr>
            <w:tcW w:w="567" w:type="dxa"/>
            <w:vMerge/>
            <w:shd w:val="clear" w:color="auto" w:fill="auto"/>
          </w:tcPr>
          <w:p w:rsidR="00E27C53" w:rsidRPr="00C35CDB" w:rsidRDefault="00E27C53" w:rsidP="002812D3">
            <w:pPr>
              <w:snapToGrid w:val="0"/>
              <w:jc w:val="both"/>
              <w:rPr>
                <w:rFonts w:eastAsia="TimesNewRomanPSMT"/>
                <w:bCs/>
                <w:i/>
                <w:lang w:val="en-US"/>
              </w:rPr>
            </w:pPr>
          </w:p>
        </w:tc>
        <w:tc>
          <w:tcPr>
            <w:tcW w:w="3969" w:type="dxa"/>
            <w:shd w:val="clear" w:color="auto" w:fill="auto"/>
            <w:vAlign w:val="center"/>
          </w:tcPr>
          <w:p w:rsidR="00E27C53" w:rsidRPr="00C35CDB" w:rsidRDefault="00E27C53" w:rsidP="002812D3">
            <w:pPr>
              <w:rPr>
                <w:b/>
              </w:rPr>
            </w:pPr>
            <w:r w:rsidRPr="00C35CDB">
              <w:rPr>
                <w:b/>
              </w:rPr>
              <w:t>Име особе за контакт</w:t>
            </w:r>
          </w:p>
        </w:tc>
        <w:tc>
          <w:tcPr>
            <w:tcW w:w="4618" w:type="dxa"/>
            <w:shd w:val="clear" w:color="auto" w:fill="auto"/>
          </w:tcPr>
          <w:p w:rsidR="00E27C53" w:rsidRPr="00C35CDB" w:rsidRDefault="00E27C53" w:rsidP="002812D3">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2812D3">
        <w:trPr>
          <w:trHeight w:val="307"/>
        </w:trPr>
        <w:tc>
          <w:tcPr>
            <w:tcW w:w="1203" w:type="dxa"/>
          </w:tcPr>
          <w:p w:rsidR="00E27C53" w:rsidRPr="00C35CDB" w:rsidRDefault="00E27C53" w:rsidP="002812D3">
            <w:pPr>
              <w:jc w:val="center"/>
              <w:rPr>
                <w:noProof/>
              </w:rPr>
            </w:pPr>
            <w:r w:rsidRPr="00C35CDB">
              <w:rPr>
                <w:noProof/>
              </w:rPr>
              <w:t>М.П.</w:t>
            </w:r>
          </w:p>
        </w:tc>
        <w:tc>
          <w:tcPr>
            <w:tcW w:w="3975" w:type="dxa"/>
            <w:tcBorders>
              <w:bottom w:val="single" w:sz="4" w:space="0" w:color="auto"/>
            </w:tcBorders>
          </w:tcPr>
          <w:p w:rsidR="00E27C53" w:rsidRPr="00C35CDB" w:rsidRDefault="00E27C53" w:rsidP="002812D3">
            <w:pPr>
              <w:rPr>
                <w:b/>
                <w:noProof/>
              </w:rPr>
            </w:pPr>
          </w:p>
        </w:tc>
      </w:tr>
      <w:tr w:rsidR="00E27C53" w:rsidRPr="00C35CDB" w:rsidTr="002812D3">
        <w:trPr>
          <w:trHeight w:val="292"/>
        </w:trPr>
        <w:tc>
          <w:tcPr>
            <w:tcW w:w="1203" w:type="dxa"/>
          </w:tcPr>
          <w:p w:rsidR="00E27C53" w:rsidRPr="00C35CDB" w:rsidRDefault="00E27C53" w:rsidP="002812D3">
            <w:pPr>
              <w:rPr>
                <w:b/>
                <w:noProof/>
              </w:rPr>
            </w:pPr>
          </w:p>
        </w:tc>
        <w:tc>
          <w:tcPr>
            <w:tcW w:w="3975" w:type="dxa"/>
            <w:tcBorders>
              <w:top w:val="single" w:sz="4" w:space="0" w:color="auto"/>
            </w:tcBorders>
          </w:tcPr>
          <w:p w:rsidR="00E27C53" w:rsidRPr="00C35CDB" w:rsidRDefault="00E27C53" w:rsidP="002812D3">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33" w:name="_Toc375826016"/>
      <w:bookmarkStart w:id="134" w:name="_Toc389030823"/>
      <w:bookmarkStart w:id="135" w:name="_Toc401143643"/>
      <w:bookmarkStart w:id="136" w:name="_Toc440629955"/>
      <w:r w:rsidRPr="00360D95">
        <w:rPr>
          <w:b/>
        </w:rPr>
        <w:lastRenderedPageBreak/>
        <w:t>ОПШТИ ПОДАЦИ О ПОДИЗВОЂАЧИМА</w:t>
      </w:r>
      <w:bookmarkEnd w:id="133"/>
      <w:bookmarkEnd w:id="134"/>
      <w:bookmarkEnd w:id="135"/>
      <w:bookmarkEnd w:id="136"/>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2812D3">
        <w:tc>
          <w:tcPr>
            <w:tcW w:w="567" w:type="dxa"/>
            <w:vMerge w:val="restart"/>
            <w:tcBorders>
              <w:top w:val="single" w:sz="4" w:space="0" w:color="000000"/>
              <w:left w:val="single" w:sz="4" w:space="0" w:color="000000"/>
            </w:tcBorders>
            <w:shd w:val="clear" w:color="auto" w:fill="auto"/>
          </w:tcPr>
          <w:p w:rsidR="00E27C53" w:rsidRPr="00C35CDB" w:rsidRDefault="00E27C53" w:rsidP="002812D3">
            <w:pPr>
              <w:snapToGrid w:val="0"/>
              <w:jc w:val="both"/>
            </w:pPr>
          </w:p>
          <w:p w:rsidR="00E27C53" w:rsidRPr="00C35CDB" w:rsidRDefault="00E27C53" w:rsidP="002812D3">
            <w:pPr>
              <w:jc w:val="both"/>
              <w:rPr>
                <w:rFonts w:eastAsia="TimesNewRomanPSMT"/>
                <w:bCs/>
                <w:i/>
                <w:lang w:val="en-US"/>
              </w:rPr>
            </w:pPr>
            <w:r w:rsidRPr="00C35CDB">
              <w:rPr>
                <w:rFonts w:eastAsia="TimesNewRomanPSMT"/>
                <w:bCs/>
                <w:i/>
                <w:lang w:val="en-US"/>
              </w:rPr>
              <w:t>1)</w:t>
            </w:r>
          </w:p>
          <w:p w:rsidR="00E27C53" w:rsidRPr="00C35CDB" w:rsidRDefault="00E27C53" w:rsidP="002812D3">
            <w:pPr>
              <w:snapToGrid w:val="0"/>
              <w:jc w:val="both"/>
              <w:rPr>
                <w:rFonts w:eastAsia="TimesNewRomanPSMT"/>
                <w:bCs/>
                <w:i/>
                <w:lang w:val="en-US"/>
              </w:rPr>
            </w:pPr>
          </w:p>
          <w:p w:rsidR="00E27C53" w:rsidRPr="00C35CDB" w:rsidRDefault="00E27C53" w:rsidP="002812D3">
            <w:pPr>
              <w:snapToGrid w:val="0"/>
              <w:jc w:val="both"/>
              <w:rPr>
                <w:rFonts w:eastAsia="TimesNewRomanPSMT"/>
                <w:bCs/>
                <w:i/>
                <w:lang w:val="en-US"/>
              </w:rPr>
            </w:pPr>
          </w:p>
          <w:p w:rsidR="00E27C53" w:rsidRPr="00C35CDB" w:rsidRDefault="00E27C53" w:rsidP="002812D3">
            <w:pPr>
              <w:snapToGrid w:val="0"/>
              <w:jc w:val="both"/>
              <w:rPr>
                <w:rFonts w:eastAsia="TimesNewRomanPSMT"/>
                <w:bCs/>
                <w:i/>
                <w:lang w:val="en-US"/>
              </w:rPr>
            </w:pPr>
          </w:p>
          <w:p w:rsidR="00E27C53" w:rsidRPr="00C35CDB" w:rsidRDefault="00E27C53" w:rsidP="002812D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2812D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tcBorders>
              <w:left w:val="single" w:sz="4" w:space="0" w:color="000000"/>
            </w:tcBorders>
            <w:shd w:val="clear" w:color="auto" w:fill="auto"/>
          </w:tcPr>
          <w:p w:rsidR="00E27C53" w:rsidRPr="00C35CDB" w:rsidRDefault="00E27C53" w:rsidP="002812D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2812D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lang w:val="en-US"/>
              </w:rPr>
            </w:pPr>
          </w:p>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tcBorders>
              <w:left w:val="single" w:sz="4" w:space="0" w:color="000000"/>
            </w:tcBorders>
            <w:shd w:val="clear" w:color="auto" w:fill="auto"/>
          </w:tcPr>
          <w:p w:rsidR="00E27C53" w:rsidRPr="00C35CDB" w:rsidRDefault="00E27C53" w:rsidP="002812D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2812D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tcBorders>
              <w:left w:val="single" w:sz="4" w:space="0" w:color="000000"/>
            </w:tcBorders>
            <w:shd w:val="clear" w:color="auto" w:fill="auto"/>
          </w:tcPr>
          <w:p w:rsidR="00E27C53" w:rsidRPr="00C35CDB" w:rsidRDefault="00E27C53" w:rsidP="002812D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2812D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tcBorders>
              <w:left w:val="single" w:sz="4" w:space="0" w:color="000000"/>
            </w:tcBorders>
            <w:shd w:val="clear" w:color="auto" w:fill="auto"/>
          </w:tcPr>
          <w:p w:rsidR="00E27C53" w:rsidRPr="00C35CDB" w:rsidRDefault="00E27C53" w:rsidP="002812D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2812D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tcBorders>
              <w:left w:val="single" w:sz="4" w:space="0" w:color="000000"/>
            </w:tcBorders>
            <w:shd w:val="clear" w:color="auto" w:fill="auto"/>
          </w:tcPr>
          <w:p w:rsidR="00E27C53" w:rsidRPr="00C35CDB" w:rsidRDefault="00E27C53" w:rsidP="002812D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2812D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lang w:val="ru-RU"/>
              </w:rPr>
            </w:pPr>
          </w:p>
        </w:tc>
      </w:tr>
      <w:tr w:rsidR="00E27C53" w:rsidRPr="00C35CDB" w:rsidTr="002812D3">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2812D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2812D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2812D3">
        <w:tc>
          <w:tcPr>
            <w:tcW w:w="567" w:type="dxa"/>
            <w:vMerge w:val="restart"/>
            <w:tcBorders>
              <w:top w:val="single" w:sz="4" w:space="0" w:color="000000"/>
              <w:left w:val="single" w:sz="4" w:space="0" w:color="000000"/>
            </w:tcBorders>
            <w:shd w:val="clear" w:color="auto" w:fill="auto"/>
          </w:tcPr>
          <w:p w:rsidR="00E27C53" w:rsidRPr="00C35CDB" w:rsidRDefault="00E27C53" w:rsidP="002812D3">
            <w:pPr>
              <w:snapToGrid w:val="0"/>
              <w:jc w:val="both"/>
            </w:pPr>
          </w:p>
          <w:p w:rsidR="00E27C53" w:rsidRPr="00C35CDB" w:rsidRDefault="00E27C53" w:rsidP="002812D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2812D3">
            <w:pPr>
              <w:snapToGrid w:val="0"/>
              <w:jc w:val="both"/>
              <w:rPr>
                <w:rFonts w:eastAsia="TimesNewRomanPSMT"/>
                <w:bCs/>
                <w:i/>
                <w:lang w:val="en-US"/>
              </w:rPr>
            </w:pPr>
          </w:p>
          <w:p w:rsidR="00E27C53" w:rsidRPr="00C35CDB" w:rsidRDefault="00E27C53" w:rsidP="002812D3">
            <w:pPr>
              <w:snapToGrid w:val="0"/>
              <w:jc w:val="both"/>
              <w:rPr>
                <w:rFonts w:eastAsia="TimesNewRomanPSMT"/>
                <w:bCs/>
                <w:i/>
                <w:lang w:val="en-US"/>
              </w:rPr>
            </w:pPr>
          </w:p>
          <w:p w:rsidR="00E27C53" w:rsidRPr="00C35CDB" w:rsidRDefault="00E27C53" w:rsidP="002812D3">
            <w:pPr>
              <w:snapToGrid w:val="0"/>
              <w:jc w:val="both"/>
              <w:rPr>
                <w:rFonts w:eastAsia="TimesNewRomanPSMT"/>
                <w:bCs/>
                <w:i/>
                <w:lang w:val="en-US"/>
              </w:rPr>
            </w:pPr>
          </w:p>
          <w:p w:rsidR="00E27C53" w:rsidRPr="00C35CDB" w:rsidRDefault="00E27C53" w:rsidP="002812D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2812D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tcBorders>
              <w:left w:val="single" w:sz="4" w:space="0" w:color="000000"/>
            </w:tcBorders>
            <w:shd w:val="clear" w:color="auto" w:fill="auto"/>
          </w:tcPr>
          <w:p w:rsidR="00E27C53" w:rsidRPr="00C35CDB" w:rsidRDefault="00E27C53" w:rsidP="002812D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2812D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lang w:val="en-US"/>
              </w:rPr>
            </w:pPr>
          </w:p>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tcBorders>
              <w:left w:val="single" w:sz="4" w:space="0" w:color="000000"/>
            </w:tcBorders>
            <w:shd w:val="clear" w:color="auto" w:fill="auto"/>
          </w:tcPr>
          <w:p w:rsidR="00E27C53" w:rsidRPr="00C35CDB" w:rsidRDefault="00E27C53" w:rsidP="002812D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2812D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tcBorders>
              <w:left w:val="single" w:sz="4" w:space="0" w:color="000000"/>
            </w:tcBorders>
            <w:shd w:val="clear" w:color="auto" w:fill="auto"/>
          </w:tcPr>
          <w:p w:rsidR="00E27C53" w:rsidRPr="00C35CDB" w:rsidRDefault="00E27C53" w:rsidP="002812D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2812D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tcBorders>
              <w:left w:val="single" w:sz="4" w:space="0" w:color="000000"/>
            </w:tcBorders>
            <w:shd w:val="clear" w:color="auto" w:fill="auto"/>
          </w:tcPr>
          <w:p w:rsidR="00E27C53" w:rsidRPr="00C35CDB" w:rsidRDefault="00E27C53" w:rsidP="002812D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2812D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lang w:val="en-US"/>
              </w:rPr>
            </w:pPr>
          </w:p>
        </w:tc>
      </w:tr>
      <w:tr w:rsidR="00E27C53" w:rsidRPr="00C35CDB" w:rsidTr="002812D3">
        <w:tc>
          <w:tcPr>
            <w:tcW w:w="567" w:type="dxa"/>
            <w:vMerge/>
            <w:tcBorders>
              <w:left w:val="single" w:sz="4" w:space="0" w:color="000000"/>
            </w:tcBorders>
            <w:shd w:val="clear" w:color="auto" w:fill="auto"/>
          </w:tcPr>
          <w:p w:rsidR="00E27C53" w:rsidRPr="00C35CDB" w:rsidRDefault="00E27C53" w:rsidP="002812D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2812D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lang w:val="ru-RU"/>
              </w:rPr>
            </w:pPr>
          </w:p>
        </w:tc>
      </w:tr>
      <w:tr w:rsidR="00E27C53" w:rsidRPr="00C35CDB" w:rsidTr="002812D3">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2812D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2812D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2812D3">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2812D3">
        <w:trPr>
          <w:trHeight w:val="307"/>
        </w:trPr>
        <w:tc>
          <w:tcPr>
            <w:tcW w:w="1203" w:type="dxa"/>
          </w:tcPr>
          <w:p w:rsidR="00E27C53" w:rsidRPr="00C35CDB" w:rsidRDefault="00E27C53" w:rsidP="002812D3">
            <w:pPr>
              <w:jc w:val="center"/>
              <w:rPr>
                <w:noProof/>
              </w:rPr>
            </w:pPr>
            <w:r w:rsidRPr="00C35CDB">
              <w:rPr>
                <w:noProof/>
              </w:rPr>
              <w:t>М.П.</w:t>
            </w:r>
          </w:p>
        </w:tc>
        <w:tc>
          <w:tcPr>
            <w:tcW w:w="3975" w:type="dxa"/>
            <w:tcBorders>
              <w:bottom w:val="single" w:sz="4" w:space="0" w:color="auto"/>
            </w:tcBorders>
          </w:tcPr>
          <w:p w:rsidR="00E27C53" w:rsidRPr="00C35CDB" w:rsidRDefault="00E27C53" w:rsidP="002812D3">
            <w:pPr>
              <w:rPr>
                <w:b/>
                <w:noProof/>
              </w:rPr>
            </w:pPr>
          </w:p>
        </w:tc>
      </w:tr>
      <w:tr w:rsidR="00E27C53" w:rsidRPr="00C35CDB" w:rsidTr="002812D3">
        <w:trPr>
          <w:trHeight w:val="292"/>
        </w:trPr>
        <w:tc>
          <w:tcPr>
            <w:tcW w:w="1203" w:type="dxa"/>
          </w:tcPr>
          <w:p w:rsidR="00E27C53" w:rsidRPr="00C35CDB" w:rsidRDefault="00E27C53" w:rsidP="002812D3">
            <w:pPr>
              <w:rPr>
                <w:b/>
                <w:noProof/>
              </w:rPr>
            </w:pPr>
          </w:p>
        </w:tc>
        <w:tc>
          <w:tcPr>
            <w:tcW w:w="3975" w:type="dxa"/>
            <w:tcBorders>
              <w:top w:val="single" w:sz="4" w:space="0" w:color="auto"/>
            </w:tcBorders>
          </w:tcPr>
          <w:p w:rsidR="00E27C53" w:rsidRPr="00C35CDB" w:rsidRDefault="00E27C53" w:rsidP="002812D3">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B5" w:rsidRDefault="00926DB5">
      <w:r>
        <w:separator/>
      </w:r>
    </w:p>
  </w:endnote>
  <w:endnote w:type="continuationSeparator" w:id="0">
    <w:p w:rsidR="00926DB5" w:rsidRDefault="0092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B5" w:rsidRDefault="00926D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DB5" w:rsidRDefault="00926DB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926DB5" w:rsidRDefault="00926DB5">
            <w:pPr>
              <w:pStyle w:val="Footer"/>
              <w:jc w:val="center"/>
            </w:pPr>
            <w:r>
              <w:t xml:space="preserve">Страна </w:t>
            </w:r>
            <w:r>
              <w:rPr>
                <w:b/>
              </w:rPr>
              <w:fldChar w:fldCharType="begin"/>
            </w:r>
            <w:r>
              <w:rPr>
                <w:b/>
              </w:rPr>
              <w:instrText xml:space="preserve"> PAGE </w:instrText>
            </w:r>
            <w:r>
              <w:rPr>
                <w:b/>
              </w:rPr>
              <w:fldChar w:fldCharType="separate"/>
            </w:r>
            <w:r w:rsidR="00AF67A1">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AF67A1">
              <w:rPr>
                <w:b/>
                <w:noProof/>
              </w:rPr>
              <w:t>41</w:t>
            </w:r>
            <w:r>
              <w:rPr>
                <w:b/>
              </w:rPr>
              <w:fldChar w:fldCharType="end"/>
            </w:r>
          </w:p>
        </w:sdtContent>
      </w:sdt>
    </w:sdtContent>
  </w:sdt>
  <w:p w:rsidR="00926DB5" w:rsidRPr="00CF2211" w:rsidRDefault="00926DB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B5" w:rsidRDefault="00926D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DB5" w:rsidRDefault="00926DB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926DB5" w:rsidRPr="00BC2911" w:rsidRDefault="00926DB5" w:rsidP="00BC2911">
            <w:pPr>
              <w:pStyle w:val="Footer"/>
              <w:jc w:val="right"/>
            </w:pPr>
            <w:r>
              <w:rPr>
                <w:b/>
                <w:bCs/>
              </w:rPr>
              <w:fldChar w:fldCharType="begin"/>
            </w:r>
            <w:r>
              <w:rPr>
                <w:b/>
                <w:bCs/>
              </w:rPr>
              <w:instrText xml:space="preserve"> PAGE </w:instrText>
            </w:r>
            <w:r>
              <w:rPr>
                <w:b/>
                <w:bCs/>
              </w:rPr>
              <w:fldChar w:fldCharType="separate"/>
            </w:r>
            <w:r w:rsidR="00AF67A1">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AF67A1">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B5" w:rsidRDefault="00926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B5" w:rsidRDefault="00926DB5">
      <w:r>
        <w:separator/>
      </w:r>
    </w:p>
  </w:footnote>
  <w:footnote w:type="continuationSeparator" w:id="0">
    <w:p w:rsidR="00926DB5" w:rsidRDefault="00926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B5" w:rsidRDefault="00926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B5" w:rsidRPr="00884492" w:rsidRDefault="00926DB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B5" w:rsidRDefault="00926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17BA7"/>
    <w:multiLevelType w:val="hybridMultilevel"/>
    <w:tmpl w:val="25988C24"/>
    <w:lvl w:ilvl="0" w:tplc="675E0F2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502"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6"/>
  </w:num>
  <w:num w:numId="16">
    <w:abstractNumId w:val="25"/>
  </w:num>
  <w:num w:numId="17">
    <w:abstractNumId w:val="9"/>
  </w:num>
  <w:num w:numId="18">
    <w:abstractNumId w:val="6"/>
  </w:num>
  <w:num w:numId="19">
    <w:abstractNumId w:val="23"/>
  </w:num>
  <w:num w:numId="20">
    <w:abstractNumId w:val="2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37B"/>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6E2"/>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749"/>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5DC"/>
    <w:rsid w:val="000F0736"/>
    <w:rsid w:val="000F0E13"/>
    <w:rsid w:val="000F10D6"/>
    <w:rsid w:val="000F1172"/>
    <w:rsid w:val="000F306C"/>
    <w:rsid w:val="000F49A7"/>
    <w:rsid w:val="000F4A8D"/>
    <w:rsid w:val="000F51C7"/>
    <w:rsid w:val="000F68C7"/>
    <w:rsid w:val="000F6F0C"/>
    <w:rsid w:val="001007FF"/>
    <w:rsid w:val="0010114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4BD2"/>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2BE6"/>
    <w:rsid w:val="001C3F08"/>
    <w:rsid w:val="001C66D6"/>
    <w:rsid w:val="001D089F"/>
    <w:rsid w:val="001D1B33"/>
    <w:rsid w:val="001D3812"/>
    <w:rsid w:val="001D3DC5"/>
    <w:rsid w:val="001D56B3"/>
    <w:rsid w:val="001D7836"/>
    <w:rsid w:val="001E0172"/>
    <w:rsid w:val="001E0FA1"/>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56A"/>
    <w:rsid w:val="0021735D"/>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0FEE"/>
    <w:rsid w:val="002419D1"/>
    <w:rsid w:val="00241DEF"/>
    <w:rsid w:val="0024207A"/>
    <w:rsid w:val="002437AA"/>
    <w:rsid w:val="00243B9C"/>
    <w:rsid w:val="002441A7"/>
    <w:rsid w:val="0024459E"/>
    <w:rsid w:val="002461AB"/>
    <w:rsid w:val="0024663D"/>
    <w:rsid w:val="002471AA"/>
    <w:rsid w:val="002505F5"/>
    <w:rsid w:val="00250C7A"/>
    <w:rsid w:val="00251340"/>
    <w:rsid w:val="00251353"/>
    <w:rsid w:val="0025163F"/>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622"/>
    <w:rsid w:val="00277B34"/>
    <w:rsid w:val="0028092F"/>
    <w:rsid w:val="002812D3"/>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5988"/>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59B1"/>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608"/>
    <w:rsid w:val="003044EF"/>
    <w:rsid w:val="00304737"/>
    <w:rsid w:val="00304A28"/>
    <w:rsid w:val="00305496"/>
    <w:rsid w:val="00305C24"/>
    <w:rsid w:val="00305CEF"/>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172D7"/>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2B4D"/>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46C0"/>
    <w:rsid w:val="003B5315"/>
    <w:rsid w:val="003B5E0B"/>
    <w:rsid w:val="003B753F"/>
    <w:rsid w:val="003C09C2"/>
    <w:rsid w:val="003C1375"/>
    <w:rsid w:val="003C15BF"/>
    <w:rsid w:val="003C1C11"/>
    <w:rsid w:val="003C1D0B"/>
    <w:rsid w:val="003C33A3"/>
    <w:rsid w:val="003C46FB"/>
    <w:rsid w:val="003C49DD"/>
    <w:rsid w:val="003C4AD6"/>
    <w:rsid w:val="003C5272"/>
    <w:rsid w:val="003C7836"/>
    <w:rsid w:val="003D03BB"/>
    <w:rsid w:val="003D08CB"/>
    <w:rsid w:val="003D1315"/>
    <w:rsid w:val="003D253A"/>
    <w:rsid w:val="003D2B27"/>
    <w:rsid w:val="003D3EE5"/>
    <w:rsid w:val="003D4F7D"/>
    <w:rsid w:val="003D5CC8"/>
    <w:rsid w:val="003D5F20"/>
    <w:rsid w:val="003D66FF"/>
    <w:rsid w:val="003D6D0C"/>
    <w:rsid w:val="003E26D1"/>
    <w:rsid w:val="003E2B1D"/>
    <w:rsid w:val="003E2BA0"/>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3A2"/>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147"/>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697"/>
    <w:rsid w:val="004E6BAF"/>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28C2"/>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61CE"/>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21"/>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17A5"/>
    <w:rsid w:val="005B2F84"/>
    <w:rsid w:val="005B369B"/>
    <w:rsid w:val="005B40B1"/>
    <w:rsid w:val="005B4BDC"/>
    <w:rsid w:val="005B62D0"/>
    <w:rsid w:val="005B6871"/>
    <w:rsid w:val="005B70E5"/>
    <w:rsid w:val="005B76A2"/>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827"/>
    <w:rsid w:val="00626B44"/>
    <w:rsid w:val="00626D96"/>
    <w:rsid w:val="00627161"/>
    <w:rsid w:val="0063065D"/>
    <w:rsid w:val="00631512"/>
    <w:rsid w:val="00633103"/>
    <w:rsid w:val="00633AAC"/>
    <w:rsid w:val="00635601"/>
    <w:rsid w:val="00636863"/>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2A7"/>
    <w:rsid w:val="006614E3"/>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20E"/>
    <w:rsid w:val="00682458"/>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2D38"/>
    <w:rsid w:val="006A3A6A"/>
    <w:rsid w:val="006A3E2A"/>
    <w:rsid w:val="006A40F7"/>
    <w:rsid w:val="006A44D0"/>
    <w:rsid w:val="006A4A90"/>
    <w:rsid w:val="006A6003"/>
    <w:rsid w:val="006A73F0"/>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010"/>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375"/>
    <w:rsid w:val="0072261C"/>
    <w:rsid w:val="00722AF2"/>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91"/>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3F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63B8"/>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1F68"/>
    <w:rsid w:val="008123EC"/>
    <w:rsid w:val="008124A4"/>
    <w:rsid w:val="00812915"/>
    <w:rsid w:val="008129FE"/>
    <w:rsid w:val="0081520B"/>
    <w:rsid w:val="0081571D"/>
    <w:rsid w:val="00817C42"/>
    <w:rsid w:val="0082065A"/>
    <w:rsid w:val="008211D2"/>
    <w:rsid w:val="00823149"/>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537A"/>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52C"/>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0D0"/>
    <w:rsid w:val="00923F12"/>
    <w:rsid w:val="00924D5F"/>
    <w:rsid w:val="00925657"/>
    <w:rsid w:val="00925CBB"/>
    <w:rsid w:val="00925E37"/>
    <w:rsid w:val="00926727"/>
    <w:rsid w:val="00926DB5"/>
    <w:rsid w:val="00926F00"/>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091"/>
    <w:rsid w:val="009444EE"/>
    <w:rsid w:val="0094585E"/>
    <w:rsid w:val="00945BEA"/>
    <w:rsid w:val="00945CA8"/>
    <w:rsid w:val="00946E78"/>
    <w:rsid w:val="0095040D"/>
    <w:rsid w:val="009508E5"/>
    <w:rsid w:val="00951643"/>
    <w:rsid w:val="00952B50"/>
    <w:rsid w:val="00953651"/>
    <w:rsid w:val="00953B49"/>
    <w:rsid w:val="009543FD"/>
    <w:rsid w:val="00955F85"/>
    <w:rsid w:val="00956079"/>
    <w:rsid w:val="0095766D"/>
    <w:rsid w:val="009577EB"/>
    <w:rsid w:val="00960626"/>
    <w:rsid w:val="009609E3"/>
    <w:rsid w:val="00960E76"/>
    <w:rsid w:val="009610AA"/>
    <w:rsid w:val="009617FB"/>
    <w:rsid w:val="0096195D"/>
    <w:rsid w:val="00962E58"/>
    <w:rsid w:val="00964AF4"/>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4DCF"/>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FCE"/>
    <w:rsid w:val="00A324FE"/>
    <w:rsid w:val="00A3466E"/>
    <w:rsid w:val="00A34A17"/>
    <w:rsid w:val="00A3520E"/>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7A1"/>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1D4"/>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379B3"/>
    <w:rsid w:val="00B4168E"/>
    <w:rsid w:val="00B416B4"/>
    <w:rsid w:val="00B4252C"/>
    <w:rsid w:val="00B438CF"/>
    <w:rsid w:val="00B43AB9"/>
    <w:rsid w:val="00B44AAD"/>
    <w:rsid w:val="00B45EEE"/>
    <w:rsid w:val="00B46AE7"/>
    <w:rsid w:val="00B46F5B"/>
    <w:rsid w:val="00B477D7"/>
    <w:rsid w:val="00B50AB6"/>
    <w:rsid w:val="00B519CA"/>
    <w:rsid w:val="00B51F4B"/>
    <w:rsid w:val="00B52709"/>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218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282"/>
    <w:rsid w:val="00BA735F"/>
    <w:rsid w:val="00BA777F"/>
    <w:rsid w:val="00BA7D14"/>
    <w:rsid w:val="00BB129B"/>
    <w:rsid w:val="00BB1639"/>
    <w:rsid w:val="00BB1D6B"/>
    <w:rsid w:val="00BB1E5A"/>
    <w:rsid w:val="00BB1F79"/>
    <w:rsid w:val="00BB2261"/>
    <w:rsid w:val="00BB235F"/>
    <w:rsid w:val="00BB2B76"/>
    <w:rsid w:val="00BB33C6"/>
    <w:rsid w:val="00BB4726"/>
    <w:rsid w:val="00BB4A6C"/>
    <w:rsid w:val="00BB561B"/>
    <w:rsid w:val="00BB65CA"/>
    <w:rsid w:val="00BB7533"/>
    <w:rsid w:val="00BB7CA5"/>
    <w:rsid w:val="00BB7E5F"/>
    <w:rsid w:val="00BC020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23A0"/>
    <w:rsid w:val="00BF3131"/>
    <w:rsid w:val="00BF38F8"/>
    <w:rsid w:val="00BF4592"/>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4C27"/>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367A"/>
    <w:rsid w:val="00C64F1A"/>
    <w:rsid w:val="00C66B8A"/>
    <w:rsid w:val="00C66DFE"/>
    <w:rsid w:val="00C71082"/>
    <w:rsid w:val="00C74C5F"/>
    <w:rsid w:val="00C74E21"/>
    <w:rsid w:val="00C74F94"/>
    <w:rsid w:val="00C74FD2"/>
    <w:rsid w:val="00C75834"/>
    <w:rsid w:val="00C75E91"/>
    <w:rsid w:val="00C7647A"/>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557A"/>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6607"/>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3BF9"/>
    <w:rsid w:val="00D74A97"/>
    <w:rsid w:val="00D75206"/>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8A3"/>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249"/>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14A6"/>
    <w:rsid w:val="00E1229F"/>
    <w:rsid w:val="00E127E8"/>
    <w:rsid w:val="00E12D79"/>
    <w:rsid w:val="00E13123"/>
    <w:rsid w:val="00E14877"/>
    <w:rsid w:val="00E161CE"/>
    <w:rsid w:val="00E16C98"/>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06E"/>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979"/>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6A0"/>
    <w:rsid w:val="00EB69DE"/>
    <w:rsid w:val="00EB6B13"/>
    <w:rsid w:val="00EC12C4"/>
    <w:rsid w:val="00EC29EE"/>
    <w:rsid w:val="00EC399F"/>
    <w:rsid w:val="00EC4385"/>
    <w:rsid w:val="00EC475A"/>
    <w:rsid w:val="00EC4D9E"/>
    <w:rsid w:val="00EC4F36"/>
    <w:rsid w:val="00EC5A58"/>
    <w:rsid w:val="00EC6DFD"/>
    <w:rsid w:val="00ED01C3"/>
    <w:rsid w:val="00ED0386"/>
    <w:rsid w:val="00ED0EA0"/>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3E97"/>
    <w:rsid w:val="00EE5055"/>
    <w:rsid w:val="00EE5495"/>
    <w:rsid w:val="00EE6451"/>
    <w:rsid w:val="00EE7F53"/>
    <w:rsid w:val="00EF1C55"/>
    <w:rsid w:val="00EF28BF"/>
    <w:rsid w:val="00EF2AC3"/>
    <w:rsid w:val="00EF5517"/>
    <w:rsid w:val="00EF5747"/>
    <w:rsid w:val="00EF6816"/>
    <w:rsid w:val="00EF6B58"/>
    <w:rsid w:val="00EF6B5E"/>
    <w:rsid w:val="00EF7607"/>
    <w:rsid w:val="00EF7806"/>
    <w:rsid w:val="00EF7FE9"/>
    <w:rsid w:val="00F006B2"/>
    <w:rsid w:val="00F00EAD"/>
    <w:rsid w:val="00F0124D"/>
    <w:rsid w:val="00F0178C"/>
    <w:rsid w:val="00F0184C"/>
    <w:rsid w:val="00F0203E"/>
    <w:rsid w:val="00F022BC"/>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ADC"/>
    <w:rsid w:val="00F23DA3"/>
    <w:rsid w:val="00F23F7F"/>
    <w:rsid w:val="00F249CE"/>
    <w:rsid w:val="00F26BCB"/>
    <w:rsid w:val="00F27C3E"/>
    <w:rsid w:val="00F31421"/>
    <w:rsid w:val="00F32A7F"/>
    <w:rsid w:val="00F33B01"/>
    <w:rsid w:val="00F34D93"/>
    <w:rsid w:val="00F36BF0"/>
    <w:rsid w:val="00F370F2"/>
    <w:rsid w:val="00F37E17"/>
    <w:rsid w:val="00F40284"/>
    <w:rsid w:val="00F41267"/>
    <w:rsid w:val="00F436AB"/>
    <w:rsid w:val="00F43BCD"/>
    <w:rsid w:val="00F4446D"/>
    <w:rsid w:val="00F4524E"/>
    <w:rsid w:val="00F45E63"/>
    <w:rsid w:val="00F4733C"/>
    <w:rsid w:val="00F478FC"/>
    <w:rsid w:val="00F47C23"/>
    <w:rsid w:val="00F47C7F"/>
    <w:rsid w:val="00F5012A"/>
    <w:rsid w:val="00F50191"/>
    <w:rsid w:val="00F50C9D"/>
    <w:rsid w:val="00F518C5"/>
    <w:rsid w:val="00F530AF"/>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87B7F"/>
    <w:rsid w:val="00F92CFC"/>
    <w:rsid w:val="00F9313D"/>
    <w:rsid w:val="00F93387"/>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20C9"/>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297323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36087"/>
    <w:rsid w:val="0032724D"/>
    <w:rsid w:val="005A0E05"/>
    <w:rsid w:val="00677D8C"/>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C8C7-8540-4007-8B0C-ACCF0885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41</Pages>
  <Words>9891</Words>
  <Characters>58826</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68580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64</cp:revision>
  <cp:lastPrinted>2017-09-26T11:30:00Z</cp:lastPrinted>
  <dcterms:created xsi:type="dcterms:W3CDTF">2019-10-10T12:46:00Z</dcterms:created>
  <dcterms:modified xsi:type="dcterms:W3CDTF">2019-10-16T12:18:00Z</dcterms:modified>
</cp:coreProperties>
</file>