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in" o:ole="">
                  <v:imagedata r:id="rId9" o:title=""/>
                </v:shape>
                <o:OLEObject Type="Embed" ProgID="PBrush" ShapeID="_x0000_i1029" DrawAspect="Content" ObjectID="_163289748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B48D5"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E9027EF" w:rsidR="00E27C53" w:rsidRPr="005F562A" w:rsidRDefault="00E27C53" w:rsidP="00E27C53">
      <w:pPr>
        <w:pStyle w:val="Footer"/>
        <w:tabs>
          <w:tab w:val="left" w:pos="720"/>
        </w:tabs>
        <w:rPr>
          <w:b/>
          <w:noProof/>
          <w:lang w:val="sr-Cyrl-RS"/>
        </w:rPr>
      </w:pPr>
      <w:r w:rsidRPr="005F562A">
        <w:rPr>
          <w:b/>
          <w:noProof/>
          <w:lang w:val="sr-Cyrl-RS"/>
        </w:rPr>
        <w:t xml:space="preserve">Број: </w:t>
      </w:r>
      <w:r w:rsidR="00501E4A" w:rsidRPr="005F562A">
        <w:rPr>
          <w:b/>
          <w:noProof/>
          <w:lang w:val="en-US"/>
        </w:rPr>
        <w:t>283-19-M</w:t>
      </w:r>
      <w:r w:rsidRPr="005F562A">
        <w:rPr>
          <w:b/>
          <w:noProof/>
          <w:lang w:val="sr-Cyrl-RS"/>
        </w:rPr>
        <w:t>/1</w:t>
      </w:r>
    </w:p>
    <w:p w14:paraId="2B96A50E" w14:textId="74157E90" w:rsidR="00E27C53" w:rsidRPr="005A2A7D" w:rsidRDefault="00E27C53" w:rsidP="00E27C53">
      <w:pPr>
        <w:pStyle w:val="Footer"/>
        <w:tabs>
          <w:tab w:val="left" w:pos="720"/>
        </w:tabs>
        <w:rPr>
          <w:b/>
          <w:noProof/>
          <w:lang w:val="sr-Cyrl-RS"/>
        </w:rPr>
      </w:pPr>
      <w:r w:rsidRPr="005F562A">
        <w:rPr>
          <w:b/>
          <w:noProof/>
          <w:lang w:val="sr-Cyrl-RS"/>
        </w:rPr>
        <w:t xml:space="preserve">Дана: </w:t>
      </w:r>
      <w:r w:rsidR="005F562A" w:rsidRPr="005F562A">
        <w:rPr>
          <w:b/>
          <w:noProof/>
          <w:lang w:val="sr-Cyrl-RS"/>
        </w:rPr>
        <w:t>18.10.2019.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501E4A" w:rsidRDefault="00E27C53" w:rsidP="00E27C53">
      <w:pPr>
        <w:pStyle w:val="Footer"/>
        <w:jc w:val="center"/>
        <w:rPr>
          <w:b/>
          <w:noProof/>
          <w:sz w:val="36"/>
          <w:szCs w:val="36"/>
        </w:rPr>
      </w:pPr>
      <w:r w:rsidRPr="00501E4A">
        <w:rPr>
          <w:b/>
          <w:noProof/>
          <w:sz w:val="36"/>
          <w:szCs w:val="36"/>
        </w:rPr>
        <w:t>КОНКУРСНА ДОКУМЕНТАЦИЈА</w:t>
      </w:r>
    </w:p>
    <w:p w14:paraId="2B69DABD" w14:textId="77777777" w:rsidR="00E27C53" w:rsidRPr="00501E4A" w:rsidRDefault="00E27C53" w:rsidP="00E27C53">
      <w:pPr>
        <w:pStyle w:val="Footer"/>
        <w:jc w:val="center"/>
        <w:rPr>
          <w:b/>
          <w:noProof/>
        </w:rPr>
      </w:pPr>
    </w:p>
    <w:p w14:paraId="762717A1" w14:textId="135D42BE" w:rsidR="00E27C53" w:rsidRPr="00501E4A" w:rsidRDefault="00501E4A" w:rsidP="00E27C53">
      <w:pPr>
        <w:pStyle w:val="Footer"/>
        <w:jc w:val="center"/>
        <w:rPr>
          <w:noProof/>
          <w:lang w:val="en-US"/>
        </w:rPr>
      </w:pPr>
      <w:r w:rsidRPr="00501E4A">
        <w:rPr>
          <w:noProof/>
          <w:lang w:val="sr-Cyrl-RS"/>
        </w:rPr>
        <w:t>Материјал за кројачку радионицу</w:t>
      </w:r>
    </w:p>
    <w:p w14:paraId="4B5FE367" w14:textId="77777777" w:rsidR="00501E4A" w:rsidRPr="00501E4A" w:rsidRDefault="00501E4A" w:rsidP="00E27C53">
      <w:pPr>
        <w:pStyle w:val="Footer"/>
        <w:jc w:val="center"/>
        <w:rPr>
          <w:b/>
          <w:noProof/>
          <w:lang w:val="en-US"/>
        </w:rPr>
      </w:pPr>
    </w:p>
    <w:p w14:paraId="54C26822" w14:textId="7DE82C13" w:rsidR="00E27C53" w:rsidRPr="00501E4A" w:rsidRDefault="00FB48D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01E4A" w:rsidRPr="00501E4A">
            <w:rPr>
              <w:b/>
            </w:rPr>
            <w:t>Поступак јавне набавке мале вредности</w:t>
          </w:r>
        </w:sdtContent>
      </w:sdt>
      <w:r w:rsidR="00E27C53" w:rsidRPr="00501E4A">
        <w:rPr>
          <w:b/>
          <w:noProof/>
        </w:rPr>
        <w:t xml:space="preserve"> </w:t>
      </w:r>
    </w:p>
    <w:p w14:paraId="4121C8E0" w14:textId="77777777" w:rsidR="00E27C53" w:rsidRPr="00501E4A" w:rsidRDefault="00E27C53" w:rsidP="00E27C53">
      <w:pPr>
        <w:pStyle w:val="Footer"/>
        <w:tabs>
          <w:tab w:val="left" w:pos="720"/>
        </w:tabs>
        <w:jc w:val="center"/>
        <w:rPr>
          <w:b/>
          <w:noProof/>
        </w:rPr>
      </w:pPr>
    </w:p>
    <w:p w14:paraId="48242220" w14:textId="7C68F306" w:rsidR="00E27C53" w:rsidRPr="00C35CDB" w:rsidRDefault="00501E4A" w:rsidP="00E27C53">
      <w:pPr>
        <w:pStyle w:val="Footer"/>
        <w:tabs>
          <w:tab w:val="left" w:pos="720"/>
        </w:tabs>
        <w:jc w:val="center"/>
        <w:rPr>
          <w:b/>
          <w:noProof/>
        </w:rPr>
      </w:pPr>
      <w:r w:rsidRPr="00501E4A">
        <w:rPr>
          <w:b/>
          <w:noProof/>
        </w:rPr>
        <w:t>283-19-M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1E4A">
        <w:rPr>
          <w:b/>
          <w:noProof/>
          <w:lang w:val="sr-Cyrl-CS"/>
        </w:rPr>
        <w:t>Нови Сад, 201</w:t>
      </w:r>
      <w:r w:rsidR="00CA1E39" w:rsidRPr="00501E4A">
        <w:rPr>
          <w:b/>
          <w:noProof/>
        </w:rPr>
        <w:t>9</w:t>
      </w:r>
      <w:r w:rsidRPr="00501E4A">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501E4A" w:rsidRDefault="00E27C53" w:rsidP="00E27C53">
      <w:pPr>
        <w:jc w:val="center"/>
        <w:rPr>
          <w:b/>
          <w:noProof/>
        </w:rPr>
      </w:pPr>
      <w:r w:rsidRPr="00501E4A">
        <w:rPr>
          <w:b/>
          <w:noProof/>
        </w:rPr>
        <w:t>КОНКУРСНА ДОКУМЕНТАЦИЈА</w:t>
      </w:r>
    </w:p>
    <w:p w14:paraId="0DB6F01C" w14:textId="77777777" w:rsidR="00E27C53" w:rsidRPr="00501E4A" w:rsidRDefault="00E27C53" w:rsidP="00E27C53">
      <w:pPr>
        <w:jc w:val="center"/>
        <w:rPr>
          <w:b/>
          <w:noProof/>
        </w:rPr>
      </w:pPr>
    </w:p>
    <w:p w14:paraId="569AAD28" w14:textId="2EAAC950" w:rsidR="00E27C53" w:rsidRDefault="00FB48D5" w:rsidP="00E27C53">
      <w:pP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501E4A" w:rsidRPr="00501E4A">
            <w:rPr>
              <w:b/>
              <w:noProof/>
            </w:rPr>
            <w:t>у поступку јавне набавке мале вредности</w:t>
          </w:r>
        </w:sdtContent>
      </w:sdt>
      <w:r w:rsidR="00E27C53" w:rsidRPr="00501E4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501E4A">
            <w:rPr>
              <w:b/>
              <w:noProof/>
            </w:rPr>
            <w:t>добара</w:t>
          </w:r>
        </w:sdtContent>
      </w:sdt>
      <w:r w:rsidR="00E27C53" w:rsidRPr="00501E4A">
        <w:rPr>
          <w:b/>
          <w:noProof/>
        </w:rPr>
        <w:t xml:space="preserve"> бр. </w:t>
      </w:r>
      <w:r w:rsidR="00501E4A" w:rsidRPr="00501E4A">
        <w:rPr>
          <w:lang w:val="sr-Cyrl-RS"/>
        </w:rPr>
        <w:t>283-19-М</w:t>
      </w:r>
      <w:r w:rsidR="00501E4A" w:rsidRPr="00501E4A">
        <w:rPr>
          <w:b/>
          <w:lang w:val="sr-Latn-CS"/>
        </w:rPr>
        <w:t xml:space="preserve"> - </w:t>
      </w:r>
      <w:r w:rsidR="00501E4A" w:rsidRPr="00501E4A">
        <w:rPr>
          <w:noProof/>
          <w:lang w:val="sr-Cyrl-RS"/>
        </w:rPr>
        <w:t>Материјал за кројачку радионицу</w:t>
      </w:r>
    </w:p>
    <w:p w14:paraId="7BD620F3" w14:textId="77777777" w:rsidR="00C33CD9" w:rsidRPr="00501E4A" w:rsidRDefault="00C33CD9" w:rsidP="00E27C53">
      <w:pPr>
        <w:jc w:val="center"/>
        <w:rPr>
          <w:lang w:val="en-U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052A580" w14:textId="77777777" w:rsidR="00FB48D5"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FB48D5">
        <w:t>1.</w:t>
      </w:r>
      <w:r w:rsidR="00FB48D5">
        <w:rPr>
          <w:rFonts w:asciiTheme="minorHAnsi" w:eastAsiaTheme="minorEastAsia" w:hAnsiTheme="minorHAnsi" w:cstheme="minorBidi"/>
          <w:sz w:val="22"/>
          <w:szCs w:val="22"/>
          <w:lang w:val="en-US"/>
        </w:rPr>
        <w:tab/>
      </w:r>
      <w:r w:rsidR="00FB48D5">
        <w:t>ОПШТИ ПОДАЦИ О НАБАВЦИ</w:t>
      </w:r>
      <w:r w:rsidR="00FB48D5">
        <w:tab/>
      </w:r>
      <w:r w:rsidR="00FB48D5">
        <w:fldChar w:fldCharType="begin"/>
      </w:r>
      <w:r w:rsidR="00FB48D5">
        <w:instrText xml:space="preserve"> PAGEREF _Toc22284728 \h </w:instrText>
      </w:r>
      <w:r w:rsidR="00FB48D5">
        <w:fldChar w:fldCharType="separate"/>
      </w:r>
      <w:r w:rsidR="00FB48D5">
        <w:t>3</w:t>
      </w:r>
      <w:r w:rsidR="00FB48D5">
        <w:fldChar w:fldCharType="end"/>
      </w:r>
    </w:p>
    <w:p w14:paraId="7DA3DBAA" w14:textId="77777777" w:rsidR="00FB48D5" w:rsidRDefault="00FB48D5">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_Toc22284729 \h </w:instrText>
      </w:r>
      <w:r>
        <w:fldChar w:fldCharType="separate"/>
      </w:r>
      <w:r>
        <w:t>4</w:t>
      </w:r>
      <w:r>
        <w:fldChar w:fldCharType="end"/>
      </w:r>
    </w:p>
    <w:p w14:paraId="122F037F" w14:textId="77777777" w:rsidR="00FB48D5" w:rsidRDefault="00FB48D5">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_Toc22284730 \h </w:instrText>
      </w:r>
      <w:r>
        <w:fldChar w:fldCharType="separate"/>
      </w:r>
      <w:r>
        <w:t>5</w:t>
      </w:r>
      <w:r>
        <w:fldChar w:fldCharType="end"/>
      </w:r>
    </w:p>
    <w:p w14:paraId="30A5CEDE" w14:textId="77777777" w:rsidR="00FB48D5" w:rsidRDefault="00FB48D5">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_Toc22284731 \h </w:instrText>
      </w:r>
      <w:r>
        <w:fldChar w:fldCharType="separate"/>
      </w:r>
      <w:r>
        <w:t>9</w:t>
      </w:r>
      <w:r>
        <w:fldChar w:fldCharType="end"/>
      </w:r>
    </w:p>
    <w:p w14:paraId="595D245D" w14:textId="36C7D38E" w:rsidR="00FB48D5" w:rsidRDefault="00FB48D5" w:rsidP="00FB48D5">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_Toc22284732 \h </w:instrText>
      </w:r>
      <w:r>
        <w:fldChar w:fldCharType="separate"/>
      </w:r>
      <w:r>
        <w:t>19</w:t>
      </w:r>
      <w:r>
        <w:fldChar w:fldCharType="end"/>
      </w:r>
      <w:bookmarkStart w:id="18" w:name="_GoBack"/>
      <w:bookmarkEnd w:id="18"/>
      <w:r>
        <w:rPr>
          <w:rFonts w:asciiTheme="minorHAnsi" w:eastAsiaTheme="minorEastAsia" w:hAnsiTheme="minorHAnsi" w:cstheme="minorBidi"/>
          <w:sz w:val="22"/>
          <w:szCs w:val="22"/>
          <w:lang w:val="en-US"/>
        </w:rPr>
        <w:t xml:space="preserve"> </w:t>
      </w:r>
    </w:p>
    <w:p w14:paraId="6548F513" w14:textId="77777777" w:rsidR="00FB48D5" w:rsidRDefault="00FB48D5">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_Toc22284748 \h </w:instrText>
      </w:r>
      <w:r>
        <w:fldChar w:fldCharType="separate"/>
      </w:r>
      <w:r>
        <w:t>24</w:t>
      </w:r>
      <w:r>
        <w:fldChar w:fldCharType="end"/>
      </w:r>
    </w:p>
    <w:p w14:paraId="3AEECC52" w14:textId="77777777" w:rsidR="00FB48D5" w:rsidRDefault="00FB48D5">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_Toc22284749 \h </w:instrText>
      </w:r>
      <w:r>
        <w:fldChar w:fldCharType="separate"/>
      </w:r>
      <w:r>
        <w:t>25</w:t>
      </w:r>
      <w:r>
        <w:fldChar w:fldCharType="end"/>
      </w:r>
    </w:p>
    <w:p w14:paraId="76212746" w14:textId="77777777" w:rsidR="00FB48D5" w:rsidRDefault="00FB48D5">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_Toc22284750 \h </w:instrText>
      </w:r>
      <w:r>
        <w:fldChar w:fldCharType="separate"/>
      </w:r>
      <w:r>
        <w:t>26</w:t>
      </w:r>
      <w:r>
        <w:fldChar w:fldCharType="end"/>
      </w:r>
    </w:p>
    <w:p w14:paraId="70EC9F30" w14:textId="77777777" w:rsidR="00FB48D5" w:rsidRDefault="00FB48D5">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_Toc22284751 \h </w:instrText>
      </w:r>
      <w:r>
        <w:fldChar w:fldCharType="separate"/>
      </w:r>
      <w:r>
        <w:t>27</w:t>
      </w:r>
      <w:r>
        <w:fldChar w:fldCharType="end"/>
      </w:r>
    </w:p>
    <w:p w14:paraId="40A3F0E5" w14:textId="77777777" w:rsidR="00FB48D5" w:rsidRDefault="00FB48D5">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_Toc22284752 \h </w:instrText>
      </w:r>
      <w:r>
        <w:fldChar w:fldCharType="separate"/>
      </w:r>
      <w:r>
        <w:t>28</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228472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501E4A" w14:paraId="02DDF303" w14:textId="77777777" w:rsidTr="005B3304">
        <w:tc>
          <w:tcPr>
            <w:tcW w:w="4643" w:type="dxa"/>
          </w:tcPr>
          <w:p w14:paraId="1EDCCEFF" w14:textId="77777777" w:rsidR="00E27C53" w:rsidRPr="00501E4A" w:rsidRDefault="00E27C53" w:rsidP="005B3304">
            <w:pPr>
              <w:rPr>
                <w:b/>
                <w:noProof/>
              </w:rPr>
            </w:pPr>
            <w:r w:rsidRPr="00501E4A">
              <w:rPr>
                <w:b/>
                <w:noProof/>
              </w:rPr>
              <w:t>Наручилац</w:t>
            </w:r>
          </w:p>
        </w:tc>
        <w:tc>
          <w:tcPr>
            <w:tcW w:w="4643" w:type="dxa"/>
          </w:tcPr>
          <w:p w14:paraId="17FDCAD4" w14:textId="77777777" w:rsidR="00E27C53" w:rsidRPr="00501E4A" w:rsidRDefault="00E27C53" w:rsidP="00501E4A">
            <w:pPr>
              <w:jc w:val="both"/>
              <w:rPr>
                <w:noProof/>
              </w:rPr>
            </w:pPr>
            <w:r w:rsidRPr="00501E4A">
              <w:rPr>
                <w:noProof/>
              </w:rPr>
              <w:t xml:space="preserve">КЛИНИЧКИ ЦЕНТАР ВОЈВОДИНЕ, </w:t>
            </w:r>
          </w:p>
          <w:p w14:paraId="7E5AF7B6" w14:textId="77777777" w:rsidR="00E27C53" w:rsidRPr="00501E4A" w:rsidRDefault="00E27C53" w:rsidP="00501E4A">
            <w:pPr>
              <w:jc w:val="both"/>
              <w:rPr>
                <w:noProof/>
              </w:rPr>
            </w:pPr>
            <w:r w:rsidRPr="00501E4A">
              <w:rPr>
                <w:noProof/>
              </w:rPr>
              <w:t>ул. Хајдук Вељкова бр.1, Нови Сад, (www.kcv.rs)</w:t>
            </w:r>
          </w:p>
        </w:tc>
      </w:tr>
      <w:tr w:rsidR="00E27C53" w:rsidRPr="00501E4A" w14:paraId="4E31927A" w14:textId="77777777" w:rsidTr="005B3304">
        <w:tc>
          <w:tcPr>
            <w:tcW w:w="4643" w:type="dxa"/>
          </w:tcPr>
          <w:p w14:paraId="17C0712A" w14:textId="77777777" w:rsidR="00E27C53" w:rsidRPr="00501E4A" w:rsidRDefault="00E27C53" w:rsidP="005B3304">
            <w:pPr>
              <w:rPr>
                <w:b/>
                <w:noProof/>
              </w:rPr>
            </w:pPr>
            <w:r w:rsidRPr="00501E4A">
              <w:rPr>
                <w:b/>
                <w:noProof/>
              </w:rPr>
              <w:t>Предмет јавне набавке</w:t>
            </w:r>
          </w:p>
        </w:tc>
        <w:tc>
          <w:tcPr>
            <w:tcW w:w="4643" w:type="dxa"/>
          </w:tcPr>
          <w:p w14:paraId="4CC21F24" w14:textId="3DADDAE3" w:rsidR="00E27C53" w:rsidRPr="00501E4A" w:rsidRDefault="00FB48D5" w:rsidP="00501E4A">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501E4A">
                  <w:rPr>
                    <w:noProof/>
                  </w:rPr>
                  <w:t>Добра</w:t>
                </w:r>
              </w:sdtContent>
            </w:sdt>
            <w:r w:rsidR="00E27C53" w:rsidRPr="00501E4A">
              <w:t xml:space="preserve"> </w:t>
            </w:r>
            <w:proofErr w:type="gramStart"/>
            <w:r w:rsidR="00E27C53" w:rsidRPr="00501E4A">
              <w:t>бр</w:t>
            </w:r>
            <w:proofErr w:type="gramEnd"/>
            <w:r w:rsidR="00E27C53" w:rsidRPr="00501E4A">
              <w:rPr>
                <w:lang w:val="ru-RU"/>
              </w:rPr>
              <w:t>.</w:t>
            </w:r>
            <w:r w:rsidR="00E27C53" w:rsidRPr="00501E4A">
              <w:t xml:space="preserve"> </w:t>
            </w:r>
            <w:r w:rsidR="00501E4A" w:rsidRPr="00501E4A">
              <w:rPr>
                <w:lang w:val="sr-Cyrl-RS"/>
              </w:rPr>
              <w:t>283-19-М</w:t>
            </w:r>
            <w:r w:rsidR="00501E4A" w:rsidRPr="00501E4A">
              <w:rPr>
                <w:b/>
                <w:lang w:val="sr-Latn-CS"/>
              </w:rPr>
              <w:t xml:space="preserve"> - </w:t>
            </w:r>
            <w:r w:rsidR="00501E4A" w:rsidRPr="00501E4A">
              <w:rPr>
                <w:noProof/>
                <w:lang w:val="sr-Cyrl-RS"/>
              </w:rPr>
              <w:t>Материјал за кројачку радионицу.</w:t>
            </w:r>
          </w:p>
        </w:tc>
      </w:tr>
      <w:tr w:rsidR="00E27C53" w:rsidRPr="00501E4A" w14:paraId="7C3699FF" w14:textId="77777777" w:rsidTr="005B3304">
        <w:tc>
          <w:tcPr>
            <w:tcW w:w="4643" w:type="dxa"/>
          </w:tcPr>
          <w:p w14:paraId="5ECD2976" w14:textId="77777777" w:rsidR="00E27C53" w:rsidRPr="00501E4A" w:rsidRDefault="00E27C53" w:rsidP="005B3304">
            <w:pPr>
              <w:rPr>
                <w:b/>
                <w:noProof/>
              </w:rPr>
            </w:pPr>
            <w:r w:rsidRPr="00501E4A">
              <w:rPr>
                <w:b/>
                <w:noProof/>
              </w:rPr>
              <w:t>Врста поступка</w:t>
            </w:r>
          </w:p>
        </w:tc>
        <w:tc>
          <w:tcPr>
            <w:tcW w:w="4643" w:type="dxa"/>
          </w:tcPr>
          <w:p w14:paraId="7FBC7738" w14:textId="5AB6B257" w:rsidR="00E27C53" w:rsidRPr="00501E4A" w:rsidRDefault="00FB48D5" w:rsidP="00501E4A">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01E4A" w:rsidRPr="00501E4A">
                  <w:t>Поступак јавне набавке мале вредности</w:t>
                </w:r>
              </w:sdtContent>
            </w:sdt>
            <w:r w:rsidR="00E27C53" w:rsidRPr="00501E4A">
              <w:rPr>
                <w:noProof/>
              </w:rPr>
              <w:t xml:space="preserve"> </w:t>
            </w:r>
          </w:p>
        </w:tc>
      </w:tr>
      <w:tr w:rsidR="00E27C53" w:rsidRPr="00501E4A" w14:paraId="7A81D416" w14:textId="77777777" w:rsidTr="005B3304">
        <w:tc>
          <w:tcPr>
            <w:tcW w:w="4643" w:type="dxa"/>
          </w:tcPr>
          <w:p w14:paraId="55BED92D" w14:textId="77777777" w:rsidR="00E27C53" w:rsidRPr="00501E4A" w:rsidRDefault="00E27C53" w:rsidP="005B3304">
            <w:pPr>
              <w:rPr>
                <w:noProof/>
              </w:rPr>
            </w:pPr>
            <w:r w:rsidRPr="00501E4A">
              <w:rPr>
                <w:b/>
                <w:bCs/>
                <w:lang w:val="sr-Cyrl-CS"/>
              </w:rPr>
              <w:t>Циљ поступка</w:t>
            </w:r>
          </w:p>
        </w:tc>
        <w:tc>
          <w:tcPr>
            <w:tcW w:w="4643" w:type="dxa"/>
          </w:tcPr>
          <w:p w14:paraId="159E71D6" w14:textId="77777777" w:rsidR="00E27C53" w:rsidRPr="00501E4A" w:rsidRDefault="00E27C53" w:rsidP="00501E4A">
            <w:pPr>
              <w:jc w:val="both"/>
              <w:rPr>
                <w:i/>
                <w:iCs/>
              </w:rPr>
            </w:pPr>
            <w:r w:rsidRPr="00501E4A">
              <w:rPr>
                <w:lang w:val="sr-Cyrl-CS"/>
              </w:rPr>
              <w:t>Поступак јавне набавке се спроводи ради закључења</w:t>
            </w:r>
            <w:r w:rsidRPr="00501E4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01E4A">
                  <w:t>уговора о јавној набавци</w:t>
                </w:r>
              </w:sdtContent>
            </w:sdt>
          </w:p>
        </w:tc>
      </w:tr>
      <w:tr w:rsidR="00E27C53" w:rsidRPr="00501E4A" w14:paraId="7DA7A595" w14:textId="77777777" w:rsidTr="005B3304">
        <w:tc>
          <w:tcPr>
            <w:tcW w:w="4643" w:type="dxa"/>
          </w:tcPr>
          <w:p w14:paraId="665A1657" w14:textId="77777777" w:rsidR="00E27C53" w:rsidRPr="00501E4A" w:rsidRDefault="00E27C53" w:rsidP="005B3304">
            <w:pPr>
              <w:rPr>
                <w:b/>
                <w:noProof/>
              </w:rPr>
            </w:pPr>
            <w:r w:rsidRPr="00501E4A">
              <w:rPr>
                <w:b/>
                <w:noProof/>
              </w:rPr>
              <w:t>Контакт</w:t>
            </w:r>
          </w:p>
        </w:tc>
        <w:tc>
          <w:tcPr>
            <w:tcW w:w="4643" w:type="dxa"/>
          </w:tcPr>
          <w:p w14:paraId="2917E56B" w14:textId="5B533E44" w:rsidR="00E27C53" w:rsidRPr="00501E4A" w:rsidRDefault="00B662A9" w:rsidP="00501E4A">
            <w:pPr>
              <w:jc w:val="both"/>
              <w:rPr>
                <w:noProof/>
              </w:rPr>
            </w:pPr>
            <w:r w:rsidRPr="00501E4A">
              <w:rPr>
                <w:noProof/>
                <w:lang w:val="sr-Cyrl-RS"/>
              </w:rPr>
              <w:t>Одсек</w:t>
            </w:r>
            <w:r w:rsidR="00E27C53" w:rsidRPr="00501E4A">
              <w:rPr>
                <w:noProof/>
              </w:rPr>
              <w:t xml:space="preserve"> за немедицинске јавне набавке, </w:t>
            </w:r>
          </w:p>
          <w:p w14:paraId="14C8FD3C" w14:textId="77777777" w:rsidR="00E27C53" w:rsidRPr="00501E4A" w:rsidRDefault="00E27C53" w:rsidP="00501E4A">
            <w:pPr>
              <w:jc w:val="both"/>
              <w:rPr>
                <w:noProof/>
              </w:rPr>
            </w:pPr>
            <w:r w:rsidRPr="00501E4A">
              <w:rPr>
                <w:noProof/>
              </w:rPr>
              <w:t>e-mail: nabavke@kcv.rs</w:t>
            </w:r>
          </w:p>
        </w:tc>
      </w:tr>
      <w:tr w:rsidR="00E27C53" w:rsidRPr="00501E4A" w14:paraId="1CB21D75" w14:textId="77777777" w:rsidTr="005B3304">
        <w:tc>
          <w:tcPr>
            <w:tcW w:w="4643" w:type="dxa"/>
          </w:tcPr>
          <w:p w14:paraId="23884D93" w14:textId="77777777" w:rsidR="00E27C53" w:rsidRPr="00501E4A" w:rsidRDefault="00E27C53" w:rsidP="005B3304">
            <w:pPr>
              <w:rPr>
                <w:b/>
                <w:noProof/>
              </w:rPr>
            </w:pPr>
            <w:r w:rsidRPr="00501E4A">
              <w:rPr>
                <w:b/>
                <w:noProof/>
              </w:rPr>
              <w:t>Радно време наручиоца</w:t>
            </w:r>
          </w:p>
        </w:tc>
        <w:tc>
          <w:tcPr>
            <w:tcW w:w="4643" w:type="dxa"/>
          </w:tcPr>
          <w:p w14:paraId="3F14D166" w14:textId="77777777" w:rsidR="00E27C53" w:rsidRPr="00501E4A" w:rsidRDefault="00E27C53" w:rsidP="005B3304">
            <w:pPr>
              <w:rPr>
                <w:noProof/>
              </w:rPr>
            </w:pPr>
            <w:r w:rsidRPr="00501E4A">
              <w:rPr>
                <w:noProof/>
              </w:rPr>
              <w:t>понедељак-петак, 07–15 часова</w:t>
            </w:r>
          </w:p>
        </w:tc>
      </w:tr>
    </w:tbl>
    <w:p w14:paraId="7820DE74" w14:textId="77777777" w:rsidR="00E27C53" w:rsidRPr="00501E4A" w:rsidRDefault="00E27C53" w:rsidP="00E27C53">
      <w:pPr>
        <w:rPr>
          <w:noProof/>
        </w:rPr>
      </w:pPr>
    </w:p>
    <w:p w14:paraId="2002F6E3" w14:textId="1BEC8344" w:rsidR="00E27C53" w:rsidRDefault="00E27C53" w:rsidP="00E27C53">
      <w:pPr>
        <w:rPr>
          <w:b/>
          <w:noProof/>
        </w:rPr>
      </w:pPr>
      <w:r w:rsidRPr="00501E4A">
        <w:rPr>
          <w:b/>
          <w:noProof/>
        </w:rPr>
        <w:t xml:space="preserve">Предмет јавне набавке </w:t>
      </w:r>
      <w:r w:rsidR="00E075A8" w:rsidRPr="00501E4A">
        <w:rPr>
          <w:b/>
          <w:noProof/>
          <w:lang w:val="sr-Cyrl-RS"/>
        </w:rPr>
        <w:t>ни</w:t>
      </w:r>
      <w:r w:rsidRPr="00501E4A">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228472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8F29D9" w:rsidRDefault="00E27C53" w:rsidP="00E27C53">
      <w:pPr>
        <w:jc w:val="center"/>
        <w:rPr>
          <w:i/>
          <w:noProof/>
          <w:lang w:val="sr-Cyrl-CS"/>
        </w:rPr>
      </w:pPr>
      <w:r>
        <w:rPr>
          <w:i/>
          <w:noProof/>
          <w:lang w:val="sr-Cyrl-CS"/>
        </w:rPr>
        <w:t>(</w:t>
      </w:r>
      <w:r w:rsidRPr="00BC433F">
        <w:rPr>
          <w:i/>
          <w:noProof/>
        </w:rPr>
        <w:t xml:space="preserve">врста, техничке карактеристике, квалитет, количина и опис предмета јавне набавке, начин спровођења </w:t>
      </w:r>
      <w:r w:rsidRPr="008F29D9">
        <w:rPr>
          <w:i/>
          <w:noProof/>
        </w:rPr>
        <w:t>контроле и обезбеђивања гаранције квалитета</w:t>
      </w:r>
      <w:r w:rsidRPr="008F29D9">
        <w:rPr>
          <w:i/>
          <w:noProof/>
          <w:lang w:val="sr-Cyrl-CS"/>
        </w:rPr>
        <w:t xml:space="preserve">, </w:t>
      </w:r>
      <w:r w:rsidRPr="008F29D9">
        <w:rPr>
          <w:i/>
          <w:noProof/>
          <w:lang w:val="en-US"/>
        </w:rPr>
        <w:t>рок извршења, место извршења</w:t>
      </w:r>
      <w:r w:rsidRPr="008F29D9">
        <w:rPr>
          <w:i/>
          <w:noProof/>
          <w:lang w:val="sr-Cyrl-CS"/>
        </w:rPr>
        <w:t>/</w:t>
      </w:r>
      <w:r w:rsidRPr="008F29D9">
        <w:rPr>
          <w:i/>
          <w:noProof/>
          <w:lang w:val="en-US"/>
        </w:rPr>
        <w:t>испоруке и сл.</w:t>
      </w:r>
      <w:r w:rsidRPr="008F29D9">
        <w:rPr>
          <w:i/>
          <w:noProof/>
          <w:lang w:val="sr-Cyrl-CS"/>
        </w:rPr>
        <w:t>)</w:t>
      </w:r>
    </w:p>
    <w:p w14:paraId="06521A75" w14:textId="77777777" w:rsidR="00E27C53" w:rsidRPr="008F29D9" w:rsidRDefault="00E27C53" w:rsidP="00E27C53">
      <w:pPr>
        <w:rPr>
          <w:b/>
          <w:noProof/>
        </w:rPr>
      </w:pPr>
    </w:p>
    <w:p w14:paraId="6CFAA33A" w14:textId="77777777" w:rsidR="00A72A82" w:rsidRPr="00E5613A" w:rsidRDefault="00A72A82" w:rsidP="00A72A82">
      <w:pPr>
        <w:pStyle w:val="NoSpacing"/>
        <w:ind w:firstLine="360"/>
        <w:jc w:val="both"/>
        <w:rPr>
          <w:rFonts w:ascii="Times New Roman" w:hAnsi="Times New Roman" w:cs="Times New Roman"/>
          <w:noProof/>
          <w:sz w:val="24"/>
          <w:szCs w:val="24"/>
          <w:lang w:val="sr-Cyrl-CS"/>
        </w:rPr>
      </w:pPr>
      <w:r w:rsidRPr="00E5613A">
        <w:rPr>
          <w:rFonts w:ascii="Times New Roman" w:hAnsi="Times New Roman" w:cs="Times New Roman"/>
          <w:noProof/>
          <w:sz w:val="24"/>
          <w:szCs w:val="24"/>
          <w:lang w:val="sr-Cyrl-CS"/>
        </w:rPr>
        <w:t>Понуђач се обавезује да наручиоцу испоручи добра у свему према својој понуди</w:t>
      </w:r>
      <w:r w:rsidRPr="00E5613A">
        <w:rPr>
          <w:rFonts w:ascii="Times New Roman" w:hAnsi="Times New Roman" w:cs="Times New Roman"/>
          <w:noProof/>
          <w:sz w:val="24"/>
          <w:szCs w:val="24"/>
          <w:lang w:val="sr-Latn-RS"/>
        </w:rPr>
        <w:t xml:space="preserve"> </w:t>
      </w:r>
      <w:r w:rsidRPr="00E5613A">
        <w:rPr>
          <w:rFonts w:ascii="Times New Roman" w:hAnsi="Times New Roman" w:cs="Times New Roman"/>
          <w:noProof/>
          <w:sz w:val="24"/>
          <w:szCs w:val="24"/>
          <w:lang w:val="sr-Cyrl-CS"/>
        </w:rPr>
        <w:t>која ће бити саставни део уговора.</w:t>
      </w:r>
    </w:p>
    <w:p w14:paraId="6654D0AB" w14:textId="77777777" w:rsidR="00A72A82" w:rsidRPr="00E5613A" w:rsidRDefault="00A72A82" w:rsidP="00A72A82">
      <w:pPr>
        <w:pStyle w:val="NoSpacing"/>
        <w:ind w:firstLine="360"/>
        <w:jc w:val="both"/>
        <w:rPr>
          <w:rFonts w:ascii="Times New Roman" w:hAnsi="Times New Roman" w:cs="Times New Roman"/>
          <w:b/>
          <w:noProof/>
          <w:sz w:val="24"/>
          <w:szCs w:val="24"/>
          <w:lang w:val="sr-Cyrl-CS"/>
        </w:rPr>
      </w:pPr>
      <w:r w:rsidRPr="00E5613A">
        <w:rPr>
          <w:rFonts w:ascii="Times New Roman" w:hAnsi="Times New Roman" w:cs="Times New Roman"/>
          <w:noProof/>
          <w:sz w:val="24"/>
          <w:szCs w:val="24"/>
          <w:lang w:val="sr-Latn-RS"/>
        </w:rPr>
        <w:t>Понуђач</w:t>
      </w:r>
      <w:r w:rsidRPr="00E5613A">
        <w:rPr>
          <w:rFonts w:ascii="Times New Roman" w:hAnsi="Times New Roman" w:cs="Times New Roman"/>
          <w:noProof/>
          <w:sz w:val="24"/>
          <w:szCs w:val="24"/>
          <w:lang w:val="sr-Cyrl-CS"/>
        </w:rPr>
        <w:t xml:space="preserve"> ће уговорена добра испоручивати наручиоцу сукцесивно, на основу пис</w:t>
      </w:r>
      <w:r w:rsidRPr="00E5613A">
        <w:rPr>
          <w:rFonts w:ascii="Times New Roman" w:hAnsi="Times New Roman" w:cs="Times New Roman"/>
          <w:noProof/>
          <w:sz w:val="24"/>
          <w:szCs w:val="24"/>
          <w:lang w:val="sr-Latn-RS"/>
        </w:rPr>
        <w:t>a</w:t>
      </w:r>
      <w:r w:rsidRPr="00E5613A">
        <w:rPr>
          <w:rFonts w:ascii="Times New Roman" w:hAnsi="Times New Roman" w:cs="Times New Roman"/>
          <w:noProof/>
          <w:sz w:val="24"/>
          <w:szCs w:val="24"/>
          <w:lang w:val="sr-Cyrl-CS"/>
        </w:rPr>
        <w:t>ног захтева који наручилац добављачу доставља путем електронске поште, телефакса или путем поштанске пошиљке.</w:t>
      </w:r>
    </w:p>
    <w:p w14:paraId="5ED61FD6" w14:textId="2B30A72D" w:rsidR="00A72A82" w:rsidRPr="00E5613A" w:rsidRDefault="00A72A82" w:rsidP="00A72A82">
      <w:pPr>
        <w:pStyle w:val="NoSpacing"/>
        <w:ind w:firstLine="360"/>
        <w:jc w:val="both"/>
        <w:rPr>
          <w:rFonts w:ascii="Times New Roman" w:hAnsi="Times New Roman" w:cs="Times New Roman"/>
          <w:b/>
          <w:noProof/>
          <w:sz w:val="24"/>
          <w:szCs w:val="24"/>
          <w:lang w:val="sr-Cyrl-CS"/>
        </w:rPr>
      </w:pPr>
      <w:r w:rsidRPr="00E5613A">
        <w:rPr>
          <w:rFonts w:ascii="Times New Roman" w:hAnsi="Times New Roman" w:cs="Times New Roman"/>
          <w:noProof/>
          <w:sz w:val="24"/>
          <w:szCs w:val="24"/>
          <w:lang w:val="sr-Latn-RS"/>
        </w:rPr>
        <w:t>Понуђач</w:t>
      </w:r>
      <w:r w:rsidRPr="00E5613A">
        <w:rPr>
          <w:rFonts w:ascii="Times New Roman" w:hAnsi="Times New Roman" w:cs="Times New Roman"/>
          <w:noProof/>
          <w:sz w:val="24"/>
          <w:szCs w:val="24"/>
          <w:lang w:val="sr-Cyrl-CS"/>
        </w:rPr>
        <w:t xml:space="preserve"> се обавезује да наручену врсту и количину добара испоручи наручиоцу у року не дужем од </w:t>
      </w:r>
      <w:r w:rsidR="008F29D9" w:rsidRPr="00E5613A">
        <w:rPr>
          <w:rFonts w:ascii="Times New Roman" w:hAnsi="Times New Roman" w:cs="Times New Roman"/>
          <w:noProof/>
          <w:sz w:val="24"/>
          <w:szCs w:val="24"/>
          <w:lang w:val="sr-Cyrl-CS"/>
        </w:rPr>
        <w:t>седам</w:t>
      </w:r>
      <w:r w:rsidRPr="00E5613A">
        <w:rPr>
          <w:rFonts w:ascii="Times New Roman" w:hAnsi="Times New Roman" w:cs="Times New Roman"/>
          <w:noProof/>
          <w:sz w:val="24"/>
          <w:szCs w:val="24"/>
          <w:lang w:val="sr-Cyrl-RS"/>
        </w:rPr>
        <w:t xml:space="preserve"> </w:t>
      </w:r>
      <w:r w:rsidRPr="00E5613A">
        <w:rPr>
          <w:rFonts w:ascii="Times New Roman" w:hAnsi="Times New Roman" w:cs="Times New Roman"/>
          <w:noProof/>
          <w:sz w:val="24"/>
          <w:szCs w:val="24"/>
          <w:lang w:val="sr-Cyrl-CS"/>
        </w:rPr>
        <w:t>дана од дана пријема поруџбине, франко магацин наручиоца, односно друго место испоруке које</w:t>
      </w:r>
      <w:r w:rsidRPr="00E5613A">
        <w:rPr>
          <w:rFonts w:ascii="Times New Roman" w:hAnsi="Times New Roman" w:cs="Times New Roman"/>
          <w:noProof/>
          <w:sz w:val="24"/>
          <w:szCs w:val="24"/>
          <w:lang w:val="sr-Cyrl-RS"/>
        </w:rPr>
        <w:t xml:space="preserve"> захтевом предвиди</w:t>
      </w:r>
      <w:r w:rsidRPr="00E5613A">
        <w:rPr>
          <w:rFonts w:ascii="Times New Roman" w:hAnsi="Times New Roman" w:cs="Times New Roman"/>
          <w:noProof/>
          <w:sz w:val="24"/>
          <w:szCs w:val="24"/>
          <w:lang w:val="sr-Cyrl-CS"/>
        </w:rPr>
        <w:t xml:space="preserve"> наручилац, са обавезом истовара добара.</w:t>
      </w:r>
    </w:p>
    <w:p w14:paraId="57904E46" w14:textId="77777777" w:rsidR="00A72A82" w:rsidRPr="00E5613A" w:rsidRDefault="00A72A82" w:rsidP="00A72A82">
      <w:pPr>
        <w:pStyle w:val="NoSpacing"/>
        <w:ind w:firstLine="360"/>
        <w:jc w:val="both"/>
        <w:rPr>
          <w:rFonts w:ascii="Times New Roman" w:hAnsi="Times New Roman" w:cs="Times New Roman"/>
          <w:b/>
          <w:noProof/>
          <w:sz w:val="24"/>
          <w:szCs w:val="24"/>
          <w:lang w:val="sr-Cyrl-CS"/>
        </w:rPr>
      </w:pPr>
      <w:r w:rsidRPr="00E5613A">
        <w:rPr>
          <w:rFonts w:ascii="Times New Roman" w:hAnsi="Times New Roman" w:cs="Times New Roman"/>
          <w:noProof/>
          <w:sz w:val="24"/>
          <w:szCs w:val="24"/>
          <w:lang w:val="sr-Cyrl-CS"/>
        </w:rPr>
        <w:t xml:space="preserve">Уз сваку испоруку </w:t>
      </w:r>
      <w:r w:rsidRPr="00E5613A">
        <w:rPr>
          <w:rFonts w:ascii="Times New Roman" w:hAnsi="Times New Roman" w:cs="Times New Roman"/>
          <w:noProof/>
          <w:sz w:val="24"/>
          <w:szCs w:val="24"/>
          <w:lang w:val="sr-Cyrl-RS"/>
        </w:rPr>
        <w:t>п</w:t>
      </w:r>
      <w:r w:rsidRPr="00E5613A">
        <w:rPr>
          <w:rFonts w:ascii="Times New Roman" w:hAnsi="Times New Roman" w:cs="Times New Roman"/>
          <w:noProof/>
          <w:sz w:val="24"/>
          <w:szCs w:val="24"/>
          <w:lang w:val="sr-Latn-RS"/>
        </w:rPr>
        <w:t>онуђач</w:t>
      </w:r>
      <w:r w:rsidRPr="00E5613A">
        <w:rPr>
          <w:rFonts w:ascii="Times New Roman" w:hAnsi="Times New Roman" w:cs="Times New Roman"/>
          <w:noProof/>
          <w:sz w:val="24"/>
          <w:szCs w:val="24"/>
          <w:lang w:val="sr-Cyrl-CS"/>
        </w:rPr>
        <w:t xml:space="preserve"> ће доставити отпремницу коју ће овлашћено лице наручиоца </w:t>
      </w:r>
      <w:r w:rsidRPr="00E5613A">
        <w:rPr>
          <w:rFonts w:ascii="Times New Roman" w:hAnsi="Times New Roman" w:cs="Times New Roman"/>
          <w:noProof/>
          <w:sz w:val="24"/>
          <w:szCs w:val="24"/>
          <w:lang w:val="sr-Cyrl-RS"/>
        </w:rPr>
        <w:t xml:space="preserve">дефинисано уговором </w:t>
      </w:r>
      <w:r w:rsidRPr="00E5613A">
        <w:rPr>
          <w:rFonts w:ascii="Times New Roman" w:hAnsi="Times New Roman" w:cs="Times New Roman"/>
          <w:noProof/>
          <w:sz w:val="24"/>
          <w:szCs w:val="24"/>
          <w:lang w:val="sr-Cyrl-CS"/>
        </w:rPr>
        <w:t>потписати након провере да ли су врста, количина и цена испоручених добара у складу са захтевом наручиоца и понудом понуђача.</w:t>
      </w:r>
    </w:p>
    <w:p w14:paraId="5617C518" w14:textId="77777777" w:rsidR="00A72A82" w:rsidRPr="00E5613A" w:rsidRDefault="00A72A82" w:rsidP="00A72A82">
      <w:pPr>
        <w:pStyle w:val="NoSpacing"/>
        <w:ind w:firstLine="360"/>
        <w:jc w:val="both"/>
        <w:rPr>
          <w:rFonts w:ascii="Times New Roman" w:hAnsi="Times New Roman" w:cs="Times New Roman"/>
          <w:b/>
          <w:noProof/>
          <w:sz w:val="24"/>
          <w:szCs w:val="24"/>
          <w:lang w:val="sr-Cyrl-CS"/>
        </w:rPr>
      </w:pPr>
      <w:r w:rsidRPr="00E5613A">
        <w:rPr>
          <w:rFonts w:ascii="Times New Roman" w:hAnsi="Times New Roman" w:cs="Times New Roman"/>
          <w:noProof/>
          <w:sz w:val="24"/>
          <w:szCs w:val="24"/>
          <w:lang w:val="sr-Latn-RS"/>
        </w:rPr>
        <w:t>Понуђач</w:t>
      </w:r>
      <w:r w:rsidRPr="00E5613A">
        <w:rPr>
          <w:rFonts w:ascii="Times New Roman" w:hAnsi="Times New Roman" w:cs="Times New Roman"/>
          <w:noProof/>
          <w:sz w:val="24"/>
          <w:szCs w:val="24"/>
          <w:lang w:val="sr-Cyrl-CS"/>
        </w:rPr>
        <w:t xml:space="preserve"> се обавезује да назив добара из рачуна и отпремнице буде идентичан називима из обрасца понуде.</w:t>
      </w:r>
    </w:p>
    <w:p w14:paraId="68F1189C" w14:textId="77777777" w:rsidR="00A72A82" w:rsidRPr="00E5613A" w:rsidRDefault="00A72A82" w:rsidP="00A72A82">
      <w:pPr>
        <w:pStyle w:val="NoSpacing"/>
        <w:ind w:firstLine="360"/>
        <w:jc w:val="both"/>
        <w:rPr>
          <w:rFonts w:ascii="Times New Roman" w:hAnsi="Times New Roman" w:cs="Times New Roman"/>
          <w:b/>
          <w:noProof/>
          <w:sz w:val="24"/>
          <w:szCs w:val="24"/>
          <w:lang w:val="sr-Cyrl-CS"/>
        </w:rPr>
      </w:pPr>
      <w:r w:rsidRPr="00E5613A">
        <w:rPr>
          <w:rFonts w:ascii="Times New Roman" w:hAnsi="Times New Roman" w:cs="Times New Roman"/>
          <w:noProof/>
          <w:sz w:val="24"/>
          <w:szCs w:val="24"/>
          <w:lang w:val="sr-Latn-RS"/>
        </w:rPr>
        <w:t>Понуђач</w:t>
      </w:r>
      <w:r w:rsidRPr="00E5613A">
        <w:rPr>
          <w:rFonts w:ascii="Times New Roman" w:hAnsi="Times New Roman" w:cs="Times New Roman"/>
          <w:noProof/>
          <w:sz w:val="24"/>
          <w:szCs w:val="24"/>
          <w:lang w:val="sr-Cyrl-CS"/>
        </w:rPr>
        <w:t xml:space="preserve"> се обавезује да квалитет понуђених добара одговара стандардима и прописима </w:t>
      </w:r>
      <w:r w:rsidRPr="00E5613A">
        <w:rPr>
          <w:rFonts w:ascii="Times New Roman" w:hAnsi="Times New Roman" w:cs="Times New Roman"/>
          <w:noProof/>
          <w:sz w:val="24"/>
          <w:szCs w:val="24"/>
          <w:lang w:val="sr-Cyrl-RS"/>
        </w:rPr>
        <w:t>Р</w:t>
      </w:r>
      <w:r w:rsidRPr="00E5613A">
        <w:rPr>
          <w:rFonts w:ascii="Times New Roman" w:hAnsi="Times New Roman" w:cs="Times New Roman"/>
          <w:noProof/>
          <w:sz w:val="24"/>
          <w:szCs w:val="24"/>
          <w:lang w:val="sr-Cyrl-CS"/>
        </w:rPr>
        <w:t>епублике Србије и Европске Уније о производњи и промету добара.</w:t>
      </w:r>
    </w:p>
    <w:p w14:paraId="044A1249" w14:textId="77777777" w:rsidR="00A72A82" w:rsidRPr="00E5613A" w:rsidRDefault="00A72A82" w:rsidP="00A72A82">
      <w:pPr>
        <w:pStyle w:val="NoSpacing"/>
        <w:ind w:firstLine="360"/>
        <w:jc w:val="both"/>
        <w:rPr>
          <w:rFonts w:ascii="Times New Roman" w:hAnsi="Times New Roman" w:cs="Times New Roman"/>
          <w:noProof/>
          <w:sz w:val="24"/>
          <w:szCs w:val="24"/>
          <w:lang w:val="sr-Cyrl-RS"/>
        </w:rPr>
      </w:pPr>
      <w:r w:rsidRPr="00E5613A">
        <w:rPr>
          <w:rFonts w:ascii="Times New Roman" w:hAnsi="Times New Roman" w:cs="Times New Roman"/>
          <w:noProof/>
          <w:sz w:val="24"/>
          <w:szCs w:val="24"/>
          <w:lang w:val="sr-Latn-RS"/>
        </w:rPr>
        <w:t>Понуђач</w:t>
      </w:r>
      <w:r w:rsidRPr="00E5613A">
        <w:rPr>
          <w:rFonts w:ascii="Times New Roman" w:hAnsi="Times New Roman" w:cs="Times New Roman"/>
          <w:noProof/>
          <w:sz w:val="24"/>
          <w:szCs w:val="24"/>
          <w:lang w:val="sr-Cyrl-C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sidRPr="00E5613A">
        <w:rPr>
          <w:rFonts w:ascii="Times New Roman" w:hAnsi="Times New Roman" w:cs="Times New Roman"/>
          <w:noProof/>
          <w:sz w:val="24"/>
          <w:szCs w:val="24"/>
          <w:lang w:val="sr-Latn-RS"/>
        </w:rPr>
        <w:t>a</w:t>
      </w:r>
      <w:r w:rsidRPr="00E5613A">
        <w:rPr>
          <w:rFonts w:ascii="Times New Roman" w:hAnsi="Times New Roman" w:cs="Times New Roman"/>
          <w:noProof/>
          <w:sz w:val="24"/>
          <w:szCs w:val="24"/>
          <w:lang w:val="sr-Cyrl-CS"/>
        </w:rPr>
        <w:t>ведени и безбедносно-технички подаци важни за процену и отклањање ризика на раду.</w:t>
      </w:r>
    </w:p>
    <w:p w14:paraId="28AC266E" w14:textId="77777777" w:rsidR="00A72A82" w:rsidRPr="00E5613A" w:rsidRDefault="00A72A82" w:rsidP="00A72A82">
      <w:pPr>
        <w:pStyle w:val="NoSpacing"/>
        <w:ind w:firstLine="360"/>
        <w:jc w:val="both"/>
        <w:rPr>
          <w:rFonts w:ascii="Times New Roman" w:hAnsi="Times New Roman" w:cs="Times New Roman"/>
          <w:noProof/>
          <w:sz w:val="24"/>
          <w:szCs w:val="24"/>
          <w:lang w:val="sr-Cyrl-CS"/>
        </w:rPr>
      </w:pPr>
      <w:r w:rsidRPr="00E5613A">
        <w:rPr>
          <w:rFonts w:ascii="Times New Roman" w:hAnsi="Times New Roman" w:cs="Times New Roman"/>
          <w:noProof/>
          <w:sz w:val="24"/>
          <w:szCs w:val="24"/>
        </w:rPr>
        <w:t xml:space="preserve">Наручилац задржава право да </w:t>
      </w:r>
      <w:r w:rsidRPr="00E5613A">
        <w:rPr>
          <w:rFonts w:ascii="Times New Roman" w:hAnsi="Times New Roman" w:cs="Times New Roman"/>
          <w:noProof/>
          <w:sz w:val="24"/>
          <w:szCs w:val="24"/>
          <w:lang w:val="sr-Cyrl-CS"/>
        </w:rPr>
        <w:t xml:space="preserve">у </w:t>
      </w:r>
      <w:r w:rsidRPr="00E5613A">
        <w:rPr>
          <w:rFonts w:ascii="Times New Roman" w:hAnsi="Times New Roman" w:cs="Times New Roman"/>
          <w:noProof/>
          <w:sz w:val="24"/>
          <w:szCs w:val="24"/>
        </w:rPr>
        <w:t>ток</w:t>
      </w:r>
      <w:r w:rsidRPr="00E5613A">
        <w:rPr>
          <w:rFonts w:ascii="Times New Roman" w:hAnsi="Times New Roman" w:cs="Times New Roman"/>
          <w:noProof/>
          <w:sz w:val="24"/>
          <w:szCs w:val="24"/>
          <w:lang w:val="sr-Cyrl-CS"/>
        </w:rPr>
        <w:t>у</w:t>
      </w:r>
      <w:r w:rsidRPr="00E5613A">
        <w:rPr>
          <w:rFonts w:ascii="Times New Roman" w:hAnsi="Times New Roman" w:cs="Times New Roman"/>
          <w:noProof/>
          <w:sz w:val="24"/>
          <w:szCs w:val="24"/>
        </w:rPr>
        <w:t xml:space="preserve"> реализације </w:t>
      </w:r>
      <w:r w:rsidRPr="00E5613A">
        <w:rPr>
          <w:rFonts w:ascii="Times New Roman" w:hAnsi="Times New Roman" w:cs="Times New Roman"/>
          <w:noProof/>
          <w:sz w:val="24"/>
          <w:szCs w:val="24"/>
          <w:lang w:val="sr-Cyrl-CS"/>
        </w:rPr>
        <w:t>овог у</w:t>
      </w:r>
      <w:r w:rsidRPr="00E5613A">
        <w:rPr>
          <w:rFonts w:ascii="Times New Roman" w:hAnsi="Times New Roman" w:cs="Times New Roman"/>
          <w:noProof/>
          <w:sz w:val="24"/>
          <w:szCs w:val="24"/>
        </w:rPr>
        <w:t xml:space="preserve">говора захтева додатне  потврде о квалитету </w:t>
      </w:r>
      <w:r w:rsidRPr="00E5613A">
        <w:rPr>
          <w:rFonts w:ascii="Times New Roman" w:hAnsi="Times New Roman" w:cs="Times New Roman"/>
          <w:noProof/>
          <w:sz w:val="24"/>
          <w:szCs w:val="24"/>
          <w:lang w:val="sr-Cyrl-CS"/>
        </w:rPr>
        <w:t xml:space="preserve">испоручених добара </w:t>
      </w:r>
      <w:r w:rsidRPr="00E5613A">
        <w:rPr>
          <w:rFonts w:ascii="Times New Roman" w:hAnsi="Times New Roman" w:cs="Times New Roman"/>
          <w:noProof/>
          <w:sz w:val="24"/>
          <w:szCs w:val="24"/>
        </w:rPr>
        <w:t xml:space="preserve">уколико се приликом испоруке посумња у </w:t>
      </w:r>
      <w:r w:rsidRPr="00E5613A">
        <w:rPr>
          <w:rFonts w:ascii="Times New Roman" w:hAnsi="Times New Roman" w:cs="Times New Roman"/>
          <w:noProof/>
          <w:sz w:val="24"/>
          <w:szCs w:val="24"/>
          <w:lang w:val="sr-Cyrl-CS"/>
        </w:rPr>
        <w:t xml:space="preserve">њихов </w:t>
      </w:r>
      <w:r w:rsidRPr="00E5613A">
        <w:rPr>
          <w:rFonts w:ascii="Times New Roman" w:hAnsi="Times New Roman" w:cs="Times New Roman"/>
          <w:noProof/>
          <w:sz w:val="24"/>
          <w:szCs w:val="24"/>
        </w:rPr>
        <w:t xml:space="preserve">квалитет, како би се утврдило да ли добра одговарају </w:t>
      </w:r>
      <w:r w:rsidRPr="00E5613A">
        <w:rPr>
          <w:rFonts w:ascii="Times New Roman" w:hAnsi="Times New Roman" w:cs="Times New Roman"/>
          <w:noProof/>
          <w:sz w:val="24"/>
          <w:szCs w:val="24"/>
          <w:lang w:val="sr-Cyrl-CS"/>
        </w:rPr>
        <w:t xml:space="preserve">прописима о </w:t>
      </w:r>
      <w:r w:rsidRPr="00E5613A">
        <w:rPr>
          <w:rFonts w:ascii="Times New Roman" w:hAnsi="Times New Roman" w:cs="Times New Roman"/>
          <w:noProof/>
          <w:sz w:val="24"/>
          <w:szCs w:val="24"/>
        </w:rPr>
        <w:t>општој безбедности производа</w:t>
      </w:r>
      <w:r w:rsidRPr="00E5613A">
        <w:rPr>
          <w:rFonts w:ascii="Times New Roman" w:hAnsi="Times New Roman" w:cs="Times New Roman"/>
          <w:noProof/>
          <w:sz w:val="24"/>
          <w:szCs w:val="24"/>
          <w:lang w:val="sr-Cyrl-CS"/>
        </w:rPr>
        <w:t>, затим прописима</w:t>
      </w:r>
      <w:r w:rsidRPr="00E5613A">
        <w:rPr>
          <w:rFonts w:ascii="Times New Roman" w:hAnsi="Times New Roman" w:cs="Times New Roman"/>
          <w:noProof/>
          <w:sz w:val="24"/>
          <w:szCs w:val="24"/>
        </w:rPr>
        <w:t xml:space="preserve"> о здравственој исправности предмета опште употребе</w:t>
      </w:r>
      <w:r w:rsidRPr="00E5613A">
        <w:rPr>
          <w:rFonts w:ascii="Times New Roman" w:hAnsi="Times New Roman" w:cs="Times New Roman"/>
          <w:noProof/>
          <w:sz w:val="24"/>
          <w:szCs w:val="24"/>
          <w:lang w:val="sr-Cyrl-CS"/>
        </w:rPr>
        <w:t xml:space="preserve">, као </w:t>
      </w:r>
      <w:r w:rsidRPr="00E5613A">
        <w:rPr>
          <w:rFonts w:ascii="Times New Roman" w:hAnsi="Times New Roman" w:cs="Times New Roman"/>
          <w:noProof/>
          <w:sz w:val="24"/>
          <w:szCs w:val="24"/>
        </w:rPr>
        <w:t>и другим важећим прописима</w:t>
      </w:r>
      <w:r w:rsidRPr="00E5613A">
        <w:rPr>
          <w:rFonts w:ascii="Times New Roman" w:hAnsi="Times New Roman" w:cs="Times New Roman"/>
          <w:noProof/>
          <w:sz w:val="24"/>
          <w:szCs w:val="24"/>
          <w:lang w:val="sr-Cyrl-CS"/>
        </w:rPr>
        <w:t>.</w:t>
      </w:r>
    </w:p>
    <w:p w14:paraId="6F4B0E5E" w14:textId="77777777" w:rsidR="00A72A82" w:rsidRPr="008F29D9" w:rsidRDefault="00A72A82" w:rsidP="00A72A82">
      <w:pPr>
        <w:pStyle w:val="NoSpacing"/>
        <w:ind w:firstLine="360"/>
        <w:jc w:val="both"/>
        <w:rPr>
          <w:rFonts w:ascii="Times New Roman" w:hAnsi="Times New Roman" w:cs="Times New Roman"/>
          <w:noProof/>
          <w:color w:val="FF0000"/>
          <w:sz w:val="24"/>
          <w:szCs w:val="24"/>
        </w:rPr>
      </w:pPr>
      <w:r w:rsidRPr="00E5613A">
        <w:rPr>
          <w:rFonts w:ascii="Times New Roman" w:hAnsi="Times New Roman" w:cs="Times New Roman"/>
          <w:noProof/>
          <w:sz w:val="24"/>
          <w:szCs w:val="24"/>
        </w:rPr>
        <w:t>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писаног дописа о рекламацији од стране Наручиоца</w:t>
      </w:r>
    </w:p>
    <w:p w14:paraId="2D732622" w14:textId="77777777" w:rsidR="00A72A82" w:rsidRPr="008F29D9" w:rsidRDefault="00A72A82" w:rsidP="00A72A82">
      <w:pPr>
        <w:pStyle w:val="NoSpacing"/>
        <w:jc w:val="both"/>
        <w:rPr>
          <w:rFonts w:ascii="Times New Roman" w:hAnsi="Times New Roman" w:cs="Times New Roman"/>
          <w:noProof/>
          <w:color w:val="FF0000"/>
          <w:sz w:val="24"/>
          <w:szCs w:val="24"/>
        </w:rPr>
      </w:pPr>
    </w:p>
    <w:p w14:paraId="358AB51A" w14:textId="77777777" w:rsidR="00A72A82" w:rsidRPr="008F29D9" w:rsidRDefault="00A72A82" w:rsidP="00A72A82">
      <w:pPr>
        <w:pStyle w:val="NoSpacing"/>
        <w:jc w:val="both"/>
        <w:rPr>
          <w:rFonts w:ascii="Times New Roman" w:hAnsi="Times New Roman" w:cs="Times New Roman"/>
          <w:noProof/>
          <w:color w:val="FF0000"/>
          <w:sz w:val="24"/>
          <w:szCs w:val="24"/>
        </w:rPr>
      </w:pPr>
    </w:p>
    <w:p w14:paraId="25527C9D" w14:textId="77777777" w:rsidR="00A72A82" w:rsidRDefault="00A72A82" w:rsidP="00A72A82">
      <w:pPr>
        <w:ind w:firstLine="360"/>
        <w:rPr>
          <w:noProof/>
          <w:color w:val="FF0000"/>
        </w:rPr>
      </w:pPr>
    </w:p>
    <w:p w14:paraId="68836887" w14:textId="77777777" w:rsidR="00A72A82" w:rsidRDefault="00A72A82" w:rsidP="00A72A82">
      <w:pPr>
        <w:ind w:firstLine="360"/>
        <w:rPr>
          <w:noProof/>
          <w:color w:val="FF0000"/>
        </w:rPr>
      </w:pPr>
    </w:p>
    <w:p w14:paraId="144DE68D" w14:textId="77777777" w:rsidR="00A72A82" w:rsidRDefault="00A72A82" w:rsidP="00A72A82">
      <w:pPr>
        <w:ind w:firstLine="360"/>
        <w:rPr>
          <w:noProof/>
          <w:color w:val="FF0000"/>
        </w:rPr>
      </w:pPr>
    </w:p>
    <w:p w14:paraId="0B926B18" w14:textId="77777777" w:rsidR="00A72A82" w:rsidRDefault="00A72A82" w:rsidP="00A72A82">
      <w:pPr>
        <w:ind w:firstLine="360"/>
        <w:rPr>
          <w:noProof/>
          <w:color w:val="FF0000"/>
        </w:rPr>
      </w:pPr>
    </w:p>
    <w:p w14:paraId="0B233038" w14:textId="77777777" w:rsidR="00A72A82" w:rsidRDefault="00A72A82" w:rsidP="00A72A82">
      <w:pPr>
        <w:ind w:firstLine="360"/>
        <w:rPr>
          <w:noProof/>
          <w:color w:val="FF0000"/>
        </w:rPr>
      </w:pPr>
    </w:p>
    <w:p w14:paraId="5FFD862B" w14:textId="77777777" w:rsidR="00A72A82" w:rsidRDefault="00A72A82" w:rsidP="00A72A82">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5450600C" w14:textId="77777777" w:rsidR="00E27C53" w:rsidRPr="009703BF" w:rsidRDefault="00E27C53" w:rsidP="009703BF">
      <w:pPr>
        <w:rPr>
          <w:noProof/>
          <w:color w:val="FF0000"/>
          <w:lang w:val="sr-Cyrl-RS"/>
        </w:rPr>
      </w:pPr>
    </w:p>
    <w:p w14:paraId="27922574" w14:textId="49C40E3E" w:rsidR="00E27C53" w:rsidRPr="00C15D3D" w:rsidRDefault="00E27C53" w:rsidP="00A72A82">
      <w:pPr>
        <w:rPr>
          <w:noProof/>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2284730"/>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E27C53" w:rsidRPr="00AE1407" w14:paraId="13EA95B3" w14:textId="77777777" w:rsidTr="005B3304">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vAlign w:val="center"/>
          </w:tcPr>
          <w:p w14:paraId="3EA9E910" w14:textId="77777777" w:rsidR="00E27C53" w:rsidRPr="00AE1407" w:rsidRDefault="00E27C53" w:rsidP="005B3304">
            <w:pPr>
              <w:jc w:val="center"/>
              <w:rPr>
                <w:noProof/>
              </w:rPr>
            </w:pPr>
            <w:r w:rsidRPr="00AE1407">
              <w:rPr>
                <w:noProof/>
              </w:rPr>
              <w:t>УСЛОВИ</w:t>
            </w:r>
          </w:p>
        </w:tc>
        <w:tc>
          <w:tcPr>
            <w:tcW w:w="3827" w:type="dxa"/>
            <w:vAlign w:val="center"/>
          </w:tcPr>
          <w:p w14:paraId="175EE16F" w14:textId="77777777" w:rsidR="00E27C53" w:rsidRPr="00AE1407" w:rsidRDefault="00E27C53" w:rsidP="005B3304">
            <w:pPr>
              <w:jc w:val="center"/>
              <w:rPr>
                <w:noProof/>
              </w:rPr>
            </w:pPr>
            <w:r w:rsidRPr="00AE1407">
              <w:rPr>
                <w:noProof/>
              </w:rPr>
              <w:t>ДОКАЗИ</w:t>
            </w:r>
          </w:p>
        </w:tc>
        <w:tc>
          <w:tcPr>
            <w:tcW w:w="1807"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5B3304">
        <w:trPr>
          <w:trHeight w:val="505"/>
        </w:trPr>
        <w:tc>
          <w:tcPr>
            <w:tcW w:w="7811" w:type="dxa"/>
            <w:gridSpan w:val="3"/>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5B3304">
            <w:pPr>
              <w:rPr>
                <w:b/>
                <w:noProof/>
                <w:lang w:val="sr-Cyrl-CS"/>
              </w:rPr>
            </w:pPr>
          </w:p>
        </w:tc>
      </w:tr>
      <w:tr w:rsidR="00E27C53" w:rsidRPr="00AE1407" w14:paraId="113FD09F" w14:textId="77777777" w:rsidTr="005B3304">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5B3304">
            <w:pPr>
              <w:jc w:val="both"/>
              <w:rPr>
                <w:noProof/>
              </w:rPr>
            </w:pPr>
          </w:p>
        </w:tc>
      </w:tr>
      <w:tr w:rsidR="00E27C53" w:rsidRPr="00AE1407" w14:paraId="4FD9DAA7" w14:textId="77777777" w:rsidTr="005B3304">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r w:rsidRPr="000738FF">
              <w:rPr>
                <w:rFonts w:ascii="Times New Roman" w:hAnsi="Times New Roman" w:cs="Times New Roman"/>
                <w:color w:val="auto"/>
              </w:rPr>
              <w:lastRenderedPageBreak/>
              <w:t>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5B330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w:t>
            </w:r>
            <w:r w:rsidRPr="00AE1407">
              <w:rPr>
                <w:noProof/>
                <w:sz w:val="24"/>
                <w:szCs w:val="24"/>
              </w:rPr>
              <w:lastRenderedPageBreak/>
              <w:t>седиште на њеној територији.</w:t>
            </w:r>
          </w:p>
        </w:tc>
        <w:tc>
          <w:tcPr>
            <w:tcW w:w="3827"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w:t>
            </w:r>
            <w:r w:rsidRPr="00AE1407">
              <w:rPr>
                <w:rFonts w:ascii="Times New Roman" w:hAnsi="Times New Roman" w:cs="Times New Roman"/>
                <w:iCs/>
                <w:color w:val="auto"/>
              </w:rPr>
              <w:lastRenderedPageBreak/>
              <w:t>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5B3304">
            <w:pPr>
              <w:pStyle w:val="Default"/>
              <w:rPr>
                <w:rFonts w:ascii="Times New Roman" w:hAnsi="Times New Roman" w:cs="Times New Roman"/>
                <w:iCs/>
                <w:color w:val="auto"/>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F7BABDA" w14:textId="1D36796E" w:rsidR="00E27C53" w:rsidRPr="00A72A82" w:rsidRDefault="00E27C53" w:rsidP="00A72A82">
      <w:pPr>
        <w:pStyle w:val="ListParagraph"/>
        <w:numPr>
          <w:ilvl w:val="0"/>
          <w:numId w:val="1"/>
        </w:numPr>
        <w:ind w:left="405"/>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w:t>
      </w:r>
      <w:r w:rsidRPr="00A72A82">
        <w:rPr>
          <w:noProof/>
        </w:rPr>
        <w:t xml:space="preserve">УЧЕШЋЕ У ПОСТУПКУ ЈАВНЕ НАБАВКЕ ИЗ ЧЛАНА 75. ЗАКОНА о ЈН: </w:t>
      </w:r>
      <w:r w:rsidRPr="00A72A82">
        <w:rPr>
          <w:noProof/>
          <w:lang w:val="sr-Cyrl-CS"/>
        </w:rPr>
        <w:t xml:space="preserve">Испуњеност услова </w:t>
      </w:r>
      <w:r w:rsidRPr="00A72A82">
        <w:rPr>
          <w:noProof/>
        </w:rPr>
        <w:t>потврђује законски заступник понуђача потписаном  ОВОМ ИЗЈАВОМ.</w:t>
      </w:r>
    </w:p>
    <w:p w14:paraId="467F20DC" w14:textId="77777777" w:rsidR="00A72A82" w:rsidRPr="00A72A82" w:rsidRDefault="00A72A82" w:rsidP="00A72A82">
      <w:pPr>
        <w:pStyle w:val="ListParagraph"/>
        <w:ind w:left="405"/>
        <w:jc w:val="both"/>
        <w:rPr>
          <w:noProof/>
          <w:color w:val="FF0000"/>
          <w:lang w:val="sr-Cyrl-CS"/>
        </w:rPr>
      </w:pPr>
    </w:p>
    <w:p w14:paraId="667C950C" w14:textId="3C4F3A5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61C634D"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770F6851" w14:textId="6DD5D0A6" w:rsidR="00A72A82" w:rsidRPr="00A72A82" w:rsidRDefault="00A72A82" w:rsidP="00A72A82">
      <w:pPr>
        <w:pStyle w:val="ListParagraph"/>
        <w:numPr>
          <w:ilvl w:val="0"/>
          <w:numId w:val="1"/>
        </w:numPr>
        <w:ind w:left="405"/>
        <w:jc w:val="both"/>
        <w:rPr>
          <w:b/>
          <w:bCs/>
          <w:iCs/>
          <w:lang w:val="sr-Cyrl-CS"/>
        </w:rPr>
      </w:pPr>
      <w:bookmarkStart w:id="37" w:name="_Toc375826007"/>
      <w:bookmarkStart w:id="38" w:name="_Toc389030814"/>
      <w:bookmarkStart w:id="39" w:name="_Toc448222238"/>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Pr>
          <w:bCs/>
          <w:iCs/>
          <w:lang w:val="en-US"/>
        </w:rPr>
        <w:t xml:space="preserve">. </w:t>
      </w:r>
      <w:r w:rsidRPr="00A72A82">
        <w:rPr>
          <w:bCs/>
          <w:iCs/>
          <w:lang w:val="sr-Cyrl-CS"/>
        </w:rPr>
        <w:t>Додатне услове група понуђача испуњава заједно.</w:t>
      </w:r>
      <w:r w:rsidRPr="00A72A82">
        <w:rPr>
          <w:bCs/>
          <w:iCs/>
          <w:color w:val="FF0000"/>
        </w:rPr>
        <w:t xml:space="preserve">  </w:t>
      </w:r>
    </w:p>
    <w:p w14:paraId="2521F140" w14:textId="77777777" w:rsidR="00A72A82" w:rsidRPr="009F696A" w:rsidRDefault="00A72A82" w:rsidP="00A72A82">
      <w:pPr>
        <w:pStyle w:val="ListParagraph"/>
        <w:ind w:left="405"/>
        <w:jc w:val="both"/>
        <w:rPr>
          <w:bCs/>
          <w:iCs/>
          <w:color w:val="FF0000"/>
        </w:rPr>
      </w:pPr>
    </w:p>
    <w:p w14:paraId="2230E79D" w14:textId="77777777" w:rsidR="00A72A82" w:rsidRPr="009F696A" w:rsidRDefault="00A72A82" w:rsidP="00A72A82">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493230D3" w14:textId="77777777" w:rsidR="00A72A82" w:rsidRPr="00AB0322" w:rsidRDefault="00A72A82" w:rsidP="00A72A82">
      <w:pPr>
        <w:tabs>
          <w:tab w:val="left" w:pos="680"/>
        </w:tabs>
        <w:jc w:val="both"/>
        <w:rPr>
          <w:rFonts w:eastAsia="TimesNewRomanPSMT"/>
          <w:bCs/>
        </w:rPr>
      </w:pPr>
    </w:p>
    <w:p w14:paraId="17BB6388" w14:textId="77777777" w:rsidR="00E27C53" w:rsidRDefault="00E27C53" w:rsidP="00E27C53">
      <w:pPr>
        <w:rPr>
          <w:b/>
          <w:bCs/>
          <w:sz w:val="28"/>
          <w:szCs w:val="28"/>
          <w:lang w:val="hr-HR"/>
        </w:rPr>
      </w:pPr>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2284731"/>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832C943" w:rsidR="00E27C53" w:rsidRPr="007F6F85" w:rsidRDefault="00E27C53" w:rsidP="008F543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F60037A" w:rsidR="00E27C53" w:rsidRPr="008F5434" w:rsidRDefault="00E27C53" w:rsidP="00E27C53">
      <w:pPr>
        <w:rPr>
          <w:noProof/>
        </w:rPr>
      </w:pPr>
      <w:r w:rsidRPr="008F5434">
        <w:rPr>
          <w:noProof/>
        </w:rPr>
        <w:t>Предмет јавне набавке није обликован по партијама.</w:t>
      </w:r>
    </w:p>
    <w:p w14:paraId="092C875C" w14:textId="77777777" w:rsidR="008F5434" w:rsidRPr="008F5434" w:rsidRDefault="008F5434" w:rsidP="00E27C53">
      <w:pPr>
        <w:rPr>
          <w:noProof/>
        </w:rPr>
      </w:pPr>
    </w:p>
    <w:p w14:paraId="513FE497" w14:textId="77777777" w:rsidR="00E27C53" w:rsidRPr="008F5434" w:rsidRDefault="00E27C53" w:rsidP="002576AA">
      <w:pPr>
        <w:pStyle w:val="ListParagraph"/>
        <w:numPr>
          <w:ilvl w:val="0"/>
          <w:numId w:val="10"/>
        </w:numPr>
        <w:jc w:val="both"/>
        <w:rPr>
          <w:bCs/>
          <w:iCs/>
        </w:rPr>
      </w:pPr>
      <w:r w:rsidRPr="008F5434">
        <w:rPr>
          <w:b/>
          <w:bCs/>
          <w:i/>
          <w:iCs/>
        </w:rPr>
        <w:t>ПОНУДА СА ВАРИЈАНТАМА</w:t>
      </w:r>
    </w:p>
    <w:p w14:paraId="1B3145B5" w14:textId="77777777" w:rsidR="00E27C53" w:rsidRPr="008F5434" w:rsidRDefault="00E27C53" w:rsidP="00E27C53">
      <w:pPr>
        <w:jc w:val="both"/>
        <w:rPr>
          <w:bCs/>
          <w:iCs/>
        </w:rPr>
      </w:pPr>
    </w:p>
    <w:p w14:paraId="4C4BE3DB" w14:textId="77777777" w:rsidR="00E27C53" w:rsidRPr="008F5434" w:rsidRDefault="00E27C53" w:rsidP="00E27C53">
      <w:pPr>
        <w:jc w:val="both"/>
        <w:rPr>
          <w:b/>
          <w:bCs/>
          <w:i/>
          <w:iCs/>
        </w:rPr>
      </w:pPr>
      <w:proofErr w:type="gramStart"/>
      <w:r w:rsidRPr="008F5434">
        <w:rPr>
          <w:bCs/>
          <w:iCs/>
        </w:rPr>
        <w:t xml:space="preserve">Подношење понуде са варијантама </w:t>
      </w:r>
      <w:r w:rsidRPr="008F5434">
        <w:rPr>
          <w:bCs/>
          <w:iCs/>
          <w:lang w:val="sr-Cyrl-RS"/>
        </w:rPr>
        <w:t>ни</w:t>
      </w:r>
      <w:r w:rsidRPr="008F5434">
        <w:rPr>
          <w:bCs/>
          <w:iCs/>
        </w:rPr>
        <w:t>је дозвољено.</w:t>
      </w:r>
      <w:proofErr w:type="gramEnd"/>
    </w:p>
    <w:p w14:paraId="16711DC1" w14:textId="77777777" w:rsidR="00E27C53" w:rsidRPr="008F5434" w:rsidRDefault="00E27C53" w:rsidP="00E27C53">
      <w:pPr>
        <w:jc w:val="both"/>
      </w:pPr>
    </w:p>
    <w:p w14:paraId="0C8F3CC0" w14:textId="77777777" w:rsidR="00E27C53" w:rsidRPr="00AE1407" w:rsidRDefault="00E27C53" w:rsidP="002576AA">
      <w:pPr>
        <w:pStyle w:val="ListParagraph"/>
        <w:numPr>
          <w:ilvl w:val="0"/>
          <w:numId w:val="10"/>
        </w:numPr>
        <w:jc w:val="both"/>
      </w:pPr>
      <w:r w:rsidRPr="008F5434">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338C5194"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5CF9ECC" w:rsidR="00E27C53" w:rsidRPr="006A6696" w:rsidRDefault="00E27C53" w:rsidP="00E27C53">
      <w:pPr>
        <w:jc w:val="both"/>
        <w:rPr>
          <w:iCs/>
        </w:rPr>
      </w:pPr>
      <w:proofErr w:type="gramStart"/>
      <w:r w:rsidRPr="006A6696">
        <w:rPr>
          <w:bCs/>
          <w:iCs/>
        </w:rPr>
        <w:t xml:space="preserve">Понуђач је дужан да за подизвођаче достави доказе о испуњености услова који су наведени у </w:t>
      </w:r>
      <w:r w:rsidRPr="006A6696">
        <w:rPr>
          <w:bCs/>
          <w:iCs/>
          <w:lang w:val="sr-Cyrl-CS"/>
        </w:rPr>
        <w:t>поглављу</w:t>
      </w:r>
      <w:r w:rsidRPr="006A6696">
        <w:rPr>
          <w:bCs/>
          <w:iCs/>
        </w:rPr>
        <w:t xml:space="preserve"> </w:t>
      </w:r>
      <w:r w:rsidR="006A6696" w:rsidRPr="006A6696">
        <w:rPr>
          <w:bCs/>
          <w:iCs/>
        </w:rPr>
        <w:t>3</w:t>
      </w:r>
      <w:r w:rsidRPr="006A6696">
        <w:rPr>
          <w:bCs/>
          <w:iCs/>
        </w:rPr>
        <w:t>.</w:t>
      </w:r>
      <w:proofErr w:type="gramEnd"/>
      <w:r w:rsidRPr="006A6696">
        <w:rPr>
          <w:bCs/>
          <w:iCs/>
        </w:rPr>
        <w:t xml:space="preserve"> </w:t>
      </w:r>
      <w:proofErr w:type="gramStart"/>
      <w:r w:rsidRPr="006A6696">
        <w:rPr>
          <w:bCs/>
          <w:iCs/>
        </w:rPr>
        <w:t>конкурсне</w:t>
      </w:r>
      <w:proofErr w:type="gramEnd"/>
      <w:r w:rsidRPr="006A6696">
        <w:rPr>
          <w:bCs/>
          <w:iCs/>
        </w:rPr>
        <w:t xml:space="preserve"> документације, у складу са упутством како се доказује испуњеност услова.</w:t>
      </w:r>
    </w:p>
    <w:p w14:paraId="4AF5918A" w14:textId="77777777" w:rsidR="00E27C53" w:rsidRPr="006A6696" w:rsidRDefault="00E27C53" w:rsidP="00E27C53">
      <w:pPr>
        <w:jc w:val="both"/>
        <w:rPr>
          <w:iCs/>
        </w:rPr>
      </w:pPr>
      <w:proofErr w:type="gramStart"/>
      <w:r w:rsidRPr="006A669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6A6696" w:rsidRDefault="00E27C53" w:rsidP="00E27C53">
      <w:pPr>
        <w:jc w:val="both"/>
        <w:rPr>
          <w:iCs/>
        </w:rPr>
      </w:pPr>
      <w:proofErr w:type="gramStart"/>
      <w:r w:rsidRPr="006A669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A6696">
        <w:rPr>
          <w:iCs/>
        </w:rPr>
        <w:t xml:space="preserve"> </w:t>
      </w:r>
    </w:p>
    <w:p w14:paraId="448E39EA" w14:textId="77777777" w:rsidR="00E27C53" w:rsidRPr="006A6696" w:rsidRDefault="00E27C53" w:rsidP="00E27C53">
      <w:pPr>
        <w:jc w:val="both"/>
        <w:rPr>
          <w:iCs/>
        </w:rPr>
      </w:pPr>
      <w:proofErr w:type="gramStart"/>
      <w:r w:rsidRPr="006A6696">
        <w:rPr>
          <w:iCs/>
        </w:rPr>
        <w:t>Наручилац не дозвољава пренос доспелих потраживања директно подизвођачу у смислу члана 80.</w:t>
      </w:r>
      <w:proofErr w:type="gramEnd"/>
      <w:r w:rsidRPr="006A6696">
        <w:rPr>
          <w:iCs/>
        </w:rPr>
        <w:t xml:space="preserve"> </w:t>
      </w:r>
      <w:proofErr w:type="gramStart"/>
      <w:r w:rsidRPr="006A6696">
        <w:rPr>
          <w:iCs/>
        </w:rPr>
        <w:t>став</w:t>
      </w:r>
      <w:proofErr w:type="gramEnd"/>
      <w:r w:rsidRPr="006A6696">
        <w:rPr>
          <w:iCs/>
        </w:rPr>
        <w:t xml:space="preserve"> 9. </w:t>
      </w:r>
      <w:proofErr w:type="gramStart"/>
      <w:r w:rsidRPr="006A6696">
        <w:rPr>
          <w:iCs/>
        </w:rPr>
        <w:t>Закона о јавним набавкама.</w:t>
      </w:r>
      <w:proofErr w:type="gramEnd"/>
    </w:p>
    <w:p w14:paraId="1F50B01C" w14:textId="77777777" w:rsidR="00E27C53" w:rsidRPr="006A6696" w:rsidRDefault="00E27C53" w:rsidP="00E27C53">
      <w:pPr>
        <w:jc w:val="both"/>
        <w:rPr>
          <w:b/>
          <w:i/>
        </w:rPr>
      </w:pPr>
    </w:p>
    <w:p w14:paraId="7580DD70" w14:textId="77777777" w:rsidR="00E27C53" w:rsidRPr="006A6696" w:rsidRDefault="00E27C53" w:rsidP="002576AA">
      <w:pPr>
        <w:pStyle w:val="ListParagraph"/>
        <w:numPr>
          <w:ilvl w:val="0"/>
          <w:numId w:val="10"/>
        </w:numPr>
        <w:jc w:val="both"/>
      </w:pPr>
      <w:r w:rsidRPr="006A6696">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A669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w:t>
      </w:r>
      <w:r w:rsidRPr="006A6696">
        <w:t xml:space="preserve">ће заступати групу понуђача пред наручиоцем и, </w:t>
      </w:r>
    </w:p>
    <w:p w14:paraId="7DC5E066" w14:textId="77777777" w:rsidR="00E27C53" w:rsidRPr="006A6696" w:rsidRDefault="00E27C53" w:rsidP="002576AA">
      <w:pPr>
        <w:pStyle w:val="ListParagraph"/>
        <w:numPr>
          <w:ilvl w:val="0"/>
          <w:numId w:val="3"/>
        </w:numPr>
        <w:suppressAutoHyphens/>
        <w:spacing w:line="100" w:lineRule="atLeast"/>
        <w:contextualSpacing w:val="0"/>
        <w:jc w:val="both"/>
        <w:rPr>
          <w:rFonts w:eastAsia="TimesNewRomanPSMT"/>
          <w:bCs/>
        </w:rPr>
      </w:pPr>
      <w:r w:rsidRPr="006A6696">
        <w:t>Опис послова сваког понуђача из групе понуђача у извршење уговора.</w:t>
      </w:r>
    </w:p>
    <w:p w14:paraId="2B3E9434" w14:textId="77777777" w:rsidR="00E27C53" w:rsidRPr="006A6696" w:rsidRDefault="00E27C53" w:rsidP="00E27C53">
      <w:pPr>
        <w:pStyle w:val="ListParagraph"/>
        <w:jc w:val="both"/>
        <w:rPr>
          <w:rFonts w:eastAsia="TimesNewRomanPSMT"/>
          <w:bCs/>
        </w:rPr>
      </w:pPr>
    </w:p>
    <w:p w14:paraId="1AC85F24" w14:textId="3C1DA378" w:rsidR="00E27C53" w:rsidRPr="006A6696" w:rsidRDefault="00E27C53" w:rsidP="00E27C53">
      <w:pPr>
        <w:jc w:val="both"/>
      </w:pPr>
      <w:proofErr w:type="gramStart"/>
      <w:r w:rsidRPr="006A6696">
        <w:rPr>
          <w:rFonts w:eastAsia="TimesNewRomanPSMT"/>
          <w:bCs/>
        </w:rPr>
        <w:t xml:space="preserve">Група понуђача је дужна да достави све доказе о испуњености услова који су наведени у </w:t>
      </w:r>
      <w:r w:rsidRPr="006A6696">
        <w:rPr>
          <w:rFonts w:eastAsia="TimesNewRomanPSMT"/>
          <w:bCs/>
          <w:lang w:val="sr-Cyrl-CS"/>
        </w:rPr>
        <w:t>поглављу</w:t>
      </w:r>
      <w:r w:rsidRPr="006A6696">
        <w:rPr>
          <w:rFonts w:eastAsia="TimesNewRomanPSMT"/>
          <w:bCs/>
        </w:rPr>
        <w:t xml:space="preserve"> </w:t>
      </w:r>
      <w:r w:rsidR="006A6696" w:rsidRPr="006A6696">
        <w:rPr>
          <w:rFonts w:eastAsia="TimesNewRomanPSMT"/>
          <w:bCs/>
        </w:rPr>
        <w:t>3.</w:t>
      </w:r>
      <w:proofErr w:type="gramEnd"/>
      <w:r w:rsidRPr="006A6696">
        <w:rPr>
          <w:rFonts w:eastAsia="TimesNewRomanPSMT"/>
          <w:bCs/>
          <w:lang w:val="ru-RU"/>
        </w:rPr>
        <w:t xml:space="preserve"> </w:t>
      </w:r>
      <w:proofErr w:type="gramStart"/>
      <w:r w:rsidRPr="006A6696">
        <w:rPr>
          <w:rFonts w:eastAsia="TimesNewRomanPSMT"/>
          <w:bCs/>
        </w:rPr>
        <w:t>конкурсне</w:t>
      </w:r>
      <w:proofErr w:type="gramEnd"/>
      <w:r w:rsidRPr="006A6696">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E5613A"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w:t>
      </w:r>
      <w:r w:rsidRPr="00E5613A">
        <w:rPr>
          <w:b/>
          <w:bCs/>
          <w:i/>
          <w:iCs/>
        </w:rPr>
        <w:t>ОКОЛНОСТИ ОД КОЈИХ ЗАВИСИ ПРИХВАТЉИВОСТ  ПОНУДЕ</w:t>
      </w:r>
    </w:p>
    <w:p w14:paraId="2D5C0397" w14:textId="77777777" w:rsidR="00E27C53" w:rsidRPr="00E5613A" w:rsidRDefault="00E27C53" w:rsidP="00E27C53">
      <w:pPr>
        <w:jc w:val="both"/>
      </w:pPr>
    </w:p>
    <w:p w14:paraId="3E0283E9" w14:textId="77777777" w:rsidR="00E27C53" w:rsidRPr="00E5613A" w:rsidRDefault="00E27C53" w:rsidP="002576AA">
      <w:pPr>
        <w:pStyle w:val="ListParagraph"/>
        <w:numPr>
          <w:ilvl w:val="1"/>
          <w:numId w:val="9"/>
        </w:numPr>
        <w:rPr>
          <w:b/>
          <w:u w:val="single"/>
        </w:rPr>
      </w:pPr>
      <w:r w:rsidRPr="00E5613A">
        <w:rPr>
          <w:b/>
          <w:u w:val="single"/>
        </w:rPr>
        <w:t>Захтеви у погледу начина, рока и услова плаћања</w:t>
      </w:r>
    </w:p>
    <w:p w14:paraId="104AA68D" w14:textId="77777777" w:rsidR="006A6696" w:rsidRPr="00E5613A" w:rsidRDefault="006A6696" w:rsidP="006A6696">
      <w:pPr>
        <w:jc w:val="both"/>
        <w:rPr>
          <w:noProof/>
          <w:lang w:val="sr-Cyrl-CS"/>
        </w:rPr>
      </w:pPr>
      <w:r w:rsidRPr="00E5613A">
        <w:rPr>
          <w:noProof/>
          <w:lang w:val="sr-Cyrl-CS"/>
        </w:rPr>
        <w:t>Наручилац захтева да рок плаћања буде 90 дана, од дана доставе рачуна.</w:t>
      </w:r>
    </w:p>
    <w:p w14:paraId="1AE4255D" w14:textId="77777777" w:rsidR="006A6696" w:rsidRPr="00E5613A" w:rsidRDefault="006A6696" w:rsidP="006A6696">
      <w:pPr>
        <w:jc w:val="both"/>
        <w:rPr>
          <w:noProof/>
          <w:lang w:val="sr-Cyrl-CS"/>
        </w:rPr>
      </w:pPr>
      <w:r w:rsidRPr="00E5613A">
        <w:rPr>
          <w:noProof/>
          <w:lang w:val="sr-Cyrl-CS"/>
        </w:rPr>
        <w:t>Плаћање се врши уплатом на рачун понуђача.</w:t>
      </w:r>
    </w:p>
    <w:p w14:paraId="0F9BDDB0" w14:textId="0733AA30" w:rsidR="006A6696" w:rsidRPr="00E5613A" w:rsidRDefault="006A6696" w:rsidP="006A6696">
      <w:pPr>
        <w:jc w:val="both"/>
        <w:rPr>
          <w:noProof/>
          <w:lang w:val="en-US"/>
        </w:rPr>
      </w:pPr>
      <w:r w:rsidRPr="00E5613A">
        <w:rPr>
          <w:noProof/>
          <w:lang w:val="sr-Cyrl-CS"/>
        </w:rPr>
        <w:t>Понуђачу није дозвољено да захтева аванс.</w:t>
      </w:r>
    </w:p>
    <w:p w14:paraId="69945E82" w14:textId="77777777" w:rsidR="006A6696" w:rsidRPr="006A6696" w:rsidRDefault="006A6696" w:rsidP="006A6696">
      <w:pPr>
        <w:jc w:val="both"/>
        <w:rPr>
          <w:noProof/>
          <w:lang w:val="sr-Cyrl-CS"/>
        </w:rPr>
      </w:pPr>
      <w:r w:rsidRPr="00E5613A">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испоручених добара.</w:t>
      </w:r>
    </w:p>
    <w:p w14:paraId="185483B2" w14:textId="77777777" w:rsidR="005B3304" w:rsidRPr="00E5613A" w:rsidRDefault="005B3304" w:rsidP="005B3304">
      <w:pPr>
        <w:jc w:val="both"/>
        <w:rPr>
          <w:iCs/>
        </w:rPr>
      </w:pPr>
    </w:p>
    <w:p w14:paraId="5757FCDB" w14:textId="45081675" w:rsidR="00E27C53" w:rsidRPr="00E5613A" w:rsidRDefault="00E27C53" w:rsidP="002576AA">
      <w:pPr>
        <w:pStyle w:val="ListParagraph"/>
        <w:numPr>
          <w:ilvl w:val="1"/>
          <w:numId w:val="9"/>
        </w:numPr>
        <w:rPr>
          <w:b/>
          <w:u w:val="single"/>
        </w:rPr>
      </w:pPr>
      <w:r w:rsidRPr="00E5613A">
        <w:rPr>
          <w:b/>
          <w:u w:val="single"/>
        </w:rPr>
        <w:t xml:space="preserve">Захтев у погледу рока </w:t>
      </w:r>
      <w:r w:rsidR="006A6696" w:rsidRPr="00E5613A">
        <w:rPr>
          <w:b/>
          <w:u w:val="single"/>
        </w:rPr>
        <w:t>испоруке добара</w:t>
      </w:r>
    </w:p>
    <w:p w14:paraId="7185EA0C" w14:textId="028527BD" w:rsidR="006A6696" w:rsidRPr="00E5613A" w:rsidRDefault="006A6696" w:rsidP="006A6696">
      <w:pPr>
        <w:jc w:val="both"/>
        <w:rPr>
          <w:bCs/>
          <w:lang w:val="sr-Latn-CS"/>
        </w:rPr>
      </w:pPr>
      <w:r w:rsidRPr="00E5613A">
        <w:rPr>
          <w:bCs/>
          <w:lang w:val="sr-Latn-CS"/>
        </w:rPr>
        <w:t>Наручилац захтева да  испорука буде сукцесивна, по захтеву Наручиоца, а рок испоруке да не буде дужи од 7 дана од дана подношења захтева Наручиоца.</w:t>
      </w:r>
    </w:p>
    <w:p w14:paraId="3704C3D2" w14:textId="6BF7E717" w:rsidR="006A6696" w:rsidRPr="00E5613A" w:rsidRDefault="006A6696" w:rsidP="006A6696">
      <w:pPr>
        <w:jc w:val="both"/>
        <w:rPr>
          <w:bCs/>
          <w:lang w:val="sr-Latn-CS"/>
        </w:rPr>
      </w:pPr>
      <w:r w:rsidRPr="00E5613A">
        <w:rPr>
          <w:bCs/>
          <w:lang w:val="sr-Latn-CS"/>
        </w:rPr>
        <w:t>Рок испоруке мора бити изражен у данима као целом броју, и не може се изражавати у децималама или другим јединицама за мерење времена.</w:t>
      </w:r>
    </w:p>
    <w:p w14:paraId="4CD91A5E" w14:textId="77777777" w:rsidR="006A6696" w:rsidRPr="00E5613A" w:rsidRDefault="006A6696" w:rsidP="006A6696">
      <w:pPr>
        <w:jc w:val="both"/>
        <w:rPr>
          <w:bCs/>
          <w:lang w:val="sr-Cyrl-RS"/>
        </w:rPr>
      </w:pPr>
      <w:r w:rsidRPr="00E5613A">
        <w:rPr>
          <w:bCs/>
          <w:lang w:val="sr-Latn-CS"/>
        </w:rPr>
        <w:t>Место испоруке добара која су предмет јавне набавке је ФЦО магацин Службе за набавке и складиштење наручиоца, са обавезом истовара добара.</w:t>
      </w:r>
    </w:p>
    <w:p w14:paraId="3FD56223" w14:textId="77777777" w:rsidR="006A6696" w:rsidRPr="006834BA" w:rsidRDefault="006A6696" w:rsidP="006A6696">
      <w:pPr>
        <w:jc w:val="both"/>
        <w:rPr>
          <w:iCs/>
          <w:highlight w:val="yellow"/>
          <w:lang w:val="en-US"/>
        </w:rPr>
      </w:pPr>
    </w:p>
    <w:p w14:paraId="441DD530" w14:textId="77777777" w:rsidR="00E27C53" w:rsidRPr="00AC22DE" w:rsidRDefault="00E27C53" w:rsidP="002576AA">
      <w:pPr>
        <w:pStyle w:val="ListParagraph"/>
        <w:numPr>
          <w:ilvl w:val="1"/>
          <w:numId w:val="9"/>
        </w:numPr>
        <w:rPr>
          <w:b/>
          <w:u w:val="single"/>
        </w:rPr>
      </w:pPr>
      <w:r w:rsidRPr="00AC22DE">
        <w:rPr>
          <w:b/>
          <w:u w:val="single"/>
        </w:rPr>
        <w:t>Захтев у погледу рока важења понуде</w:t>
      </w:r>
    </w:p>
    <w:p w14:paraId="478869A7" w14:textId="77777777" w:rsidR="00E27C53" w:rsidRPr="00AC22DE" w:rsidRDefault="00E27C53" w:rsidP="00E27C53">
      <w:pPr>
        <w:jc w:val="both"/>
        <w:rPr>
          <w:iCs/>
        </w:rPr>
      </w:pPr>
      <w:proofErr w:type="gramStart"/>
      <w:r w:rsidRPr="00AC22DE">
        <w:rPr>
          <w:iCs/>
        </w:rPr>
        <w:t xml:space="preserve">Наручилац захтева </w:t>
      </w:r>
      <w:r w:rsidRPr="00AC22DE">
        <w:rPr>
          <w:iCs/>
          <w:lang w:val="sr-Cyrl-RS"/>
        </w:rPr>
        <w:t>да р</w:t>
      </w:r>
      <w:r w:rsidRPr="00AC22DE">
        <w:rPr>
          <w:iCs/>
        </w:rPr>
        <w:t xml:space="preserve">ок важења понуде </w:t>
      </w:r>
      <w:r w:rsidRPr="00AC22DE">
        <w:rPr>
          <w:iCs/>
          <w:lang w:val="sr-Cyrl-RS"/>
        </w:rPr>
        <w:t>буде најмање</w:t>
      </w:r>
      <w:r w:rsidRPr="00AC22DE">
        <w:rPr>
          <w:iCs/>
        </w:rPr>
        <w:t xml:space="preserve"> 60 дана од дана отварања понуда.</w:t>
      </w:r>
      <w:proofErr w:type="gramEnd"/>
    </w:p>
    <w:p w14:paraId="574A15FD" w14:textId="77777777" w:rsidR="00E27C53" w:rsidRPr="00AC22DE" w:rsidRDefault="00E27C53" w:rsidP="00E27C53">
      <w:pPr>
        <w:jc w:val="both"/>
        <w:rPr>
          <w:iCs/>
        </w:rPr>
      </w:pPr>
      <w:proofErr w:type="gramStart"/>
      <w:r w:rsidRPr="00AC22D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AC22DE" w:rsidRDefault="00E27C53" w:rsidP="00E27C53">
      <w:pPr>
        <w:jc w:val="both"/>
        <w:rPr>
          <w:iCs/>
        </w:rPr>
      </w:pPr>
      <w:proofErr w:type="gramStart"/>
      <w:r w:rsidRPr="00AC22DE">
        <w:rPr>
          <w:iCs/>
        </w:rPr>
        <w:t>Понуђач који прихвати захтев за продужење рока важења понуде на може мењати понуду.</w:t>
      </w:r>
      <w:proofErr w:type="gramEnd"/>
    </w:p>
    <w:p w14:paraId="6F84D9E3" w14:textId="77777777" w:rsidR="00E27C53" w:rsidRPr="00AC22DE" w:rsidRDefault="00E27C53" w:rsidP="00E27C53">
      <w:pPr>
        <w:jc w:val="both"/>
        <w:rPr>
          <w:iCs/>
        </w:rPr>
      </w:pPr>
    </w:p>
    <w:p w14:paraId="56A7D3BF" w14:textId="77777777" w:rsidR="00E27C53" w:rsidRPr="00AC22DE" w:rsidRDefault="00E27C53" w:rsidP="002576AA">
      <w:pPr>
        <w:pStyle w:val="ListParagraph"/>
        <w:numPr>
          <w:ilvl w:val="1"/>
          <w:numId w:val="9"/>
        </w:numPr>
        <w:jc w:val="both"/>
        <w:rPr>
          <w:b/>
          <w:u w:val="single"/>
        </w:rPr>
      </w:pPr>
      <w:r w:rsidRPr="00AC22DE">
        <w:rPr>
          <w:b/>
          <w:u w:val="single"/>
        </w:rPr>
        <w:t>Други захтеви</w:t>
      </w:r>
    </w:p>
    <w:p w14:paraId="4C262C87" w14:textId="0BD0AAE8" w:rsidR="006834BA" w:rsidRPr="00AC22DE" w:rsidRDefault="006834BA" w:rsidP="002B54D5">
      <w:pPr>
        <w:ind w:firstLine="360"/>
        <w:jc w:val="both"/>
        <w:rPr>
          <w:bCs/>
          <w:iCs/>
        </w:rPr>
      </w:pPr>
      <w:r w:rsidRPr="00AC22DE">
        <w:rPr>
          <w:bCs/>
          <w:iCs/>
        </w:rPr>
        <w:t xml:space="preserve">Наручилац захтева да кепер трака </w:t>
      </w:r>
      <w:proofErr w:type="gramStart"/>
      <w:r w:rsidRPr="00AC22DE">
        <w:rPr>
          <w:bCs/>
          <w:iCs/>
        </w:rPr>
        <w:t>( бела</w:t>
      </w:r>
      <w:proofErr w:type="gramEnd"/>
      <w:r w:rsidRPr="00AC22DE">
        <w:rPr>
          <w:bCs/>
          <w:iCs/>
        </w:rPr>
        <w:t xml:space="preserve"> ) мора бити од 100% памука због коришћења у породилишту.</w:t>
      </w:r>
      <w:r w:rsidR="002B54D5" w:rsidRPr="00AC22DE">
        <w:rPr>
          <w:bCs/>
          <w:iCs/>
          <w:lang w:val="sr-Cyrl-RS"/>
        </w:rPr>
        <w:t xml:space="preserve"> </w:t>
      </w:r>
      <w:r w:rsidRPr="00AC22DE">
        <w:rPr>
          <w:bCs/>
          <w:iCs/>
        </w:rPr>
        <w:t xml:space="preserve">Понуђачи су дужни да у својој понуди наведу назив произвођача чију кепер траку ће испоручивати. </w:t>
      </w:r>
      <w:proofErr w:type="gramStart"/>
      <w:r w:rsidRPr="00AC22DE">
        <w:rPr>
          <w:bCs/>
          <w:iCs/>
        </w:rPr>
        <w:t>Приликом испоруке кепер траке мора се доставити атест произвођача којим се доказује да је трака израђена од 100% памука.</w:t>
      </w:r>
      <w:proofErr w:type="gramEnd"/>
      <w:r w:rsidRPr="00AC22DE">
        <w:rPr>
          <w:bCs/>
          <w:iCs/>
        </w:rPr>
        <w:t xml:space="preserve"> </w:t>
      </w:r>
      <w:proofErr w:type="gramStart"/>
      <w:r w:rsidRPr="00AC22DE">
        <w:rPr>
          <w:bCs/>
          <w:iCs/>
        </w:rPr>
        <w:t>Уколико понуђач не достави атест, као и кепер траку од 100% памука, роба ће бити враћена.</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3E126E6" w14:textId="77777777" w:rsidR="006834BA" w:rsidRPr="000308A6" w:rsidRDefault="006834BA" w:rsidP="006834BA">
      <w:pPr>
        <w:jc w:val="both"/>
        <w:rPr>
          <w:noProof/>
        </w:rPr>
      </w:pPr>
      <w:r w:rsidRPr="000308A6">
        <w:rPr>
          <w:noProof/>
        </w:rPr>
        <w:t>Понуђач који је изабран као најповољнији је дужан да, приликом потписивања уговора, достави:</w:t>
      </w:r>
    </w:p>
    <w:p w14:paraId="7F9E356B" w14:textId="77777777" w:rsidR="006834BA" w:rsidRPr="000308A6" w:rsidRDefault="006834BA" w:rsidP="006834BA">
      <w:pPr>
        <w:pStyle w:val="ListParagraph"/>
        <w:numPr>
          <w:ilvl w:val="0"/>
          <w:numId w:val="5"/>
        </w:numPr>
        <w:jc w:val="both"/>
        <w:rPr>
          <w:noProof/>
        </w:rPr>
      </w:pPr>
      <w:r w:rsidRPr="000308A6">
        <w:rPr>
          <w:b/>
        </w:rPr>
        <w:t>регистровану бланко меницу и менично овлашћење</w:t>
      </w:r>
      <w:r w:rsidRPr="000308A6">
        <w:rPr>
          <w:b/>
          <w:noProof/>
        </w:rPr>
        <w:t xml:space="preserve"> за извршење уговорне обавезе</w:t>
      </w:r>
      <w:r w:rsidRPr="000308A6">
        <w:rPr>
          <w:noProof/>
        </w:rPr>
        <w:t>, попуњено на износ од 10% од укупне вредности уговора</w:t>
      </w:r>
      <w:r w:rsidRPr="000308A6">
        <w:rPr>
          <w:noProof/>
          <w:lang w:val="sr-Cyrl-RS"/>
        </w:rPr>
        <w:t xml:space="preserve"> без ПДВ-а</w:t>
      </w:r>
      <w:r w:rsidRPr="000308A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0616007" w14:textId="77777777" w:rsidR="006834BA" w:rsidRPr="000308A6" w:rsidRDefault="006834BA" w:rsidP="006834BA">
      <w:pPr>
        <w:jc w:val="both"/>
        <w:rPr>
          <w:noProof/>
        </w:rPr>
      </w:pPr>
    </w:p>
    <w:p w14:paraId="42ADDC43" w14:textId="77777777" w:rsidR="006834BA" w:rsidRPr="000308A6" w:rsidRDefault="006834BA" w:rsidP="006834BA">
      <w:pPr>
        <w:jc w:val="both"/>
        <w:rPr>
          <w:rFonts w:eastAsia="TimesNewRomanPSMT"/>
          <w:bCs/>
          <w:iCs/>
          <w:lang w:val="sr-Cyrl-CS"/>
        </w:rPr>
      </w:pPr>
      <w:r w:rsidRPr="000308A6">
        <w:rPr>
          <w:rFonts w:eastAsia="TimesNewRomanPSMT"/>
          <w:bCs/>
          <w:iCs/>
          <w:lang w:val="sr-Cyrl-CS"/>
        </w:rPr>
        <w:t xml:space="preserve">Меница мора бити </w:t>
      </w:r>
      <w:r w:rsidRPr="000308A6">
        <w:rPr>
          <w:rFonts w:eastAsia="TimesNewRomanPSMT"/>
          <w:b/>
          <w:bCs/>
          <w:iCs/>
          <w:lang w:val="sr-Cyrl-CS"/>
        </w:rPr>
        <w:t>оверена печатом и потписана</w:t>
      </w:r>
      <w:r w:rsidRPr="000308A6">
        <w:rPr>
          <w:rFonts w:eastAsia="TimesNewRomanPSMT"/>
          <w:bCs/>
          <w:iCs/>
          <w:lang w:val="sr-Cyrl-CS"/>
        </w:rPr>
        <w:t xml:space="preserve"> од стране лица овлашћеног за заступање, а уз исту мора бити достављено попуњено и оверено </w:t>
      </w:r>
      <w:r w:rsidRPr="000308A6">
        <w:rPr>
          <w:rFonts w:eastAsia="TimesNewRomanPSMT"/>
          <w:b/>
          <w:bCs/>
          <w:iCs/>
          <w:lang w:val="sr-Cyrl-CS"/>
        </w:rPr>
        <w:t>менично овлашћење – писмо</w:t>
      </w:r>
      <w:r w:rsidRPr="000308A6">
        <w:rPr>
          <w:rFonts w:eastAsia="TimesNewRomanPSMT"/>
          <w:bCs/>
          <w:iCs/>
          <w:lang w:val="sr-Cyrl-CS"/>
        </w:rPr>
        <w:t xml:space="preserve">, са назначеним износом, </w:t>
      </w:r>
      <w:r w:rsidRPr="000308A6">
        <w:rPr>
          <w:rFonts w:eastAsia="TimesNewRomanPSMT"/>
          <w:b/>
          <w:bCs/>
          <w:iCs/>
          <w:lang w:val="sr-Cyrl-CS"/>
        </w:rPr>
        <w:t>копија картона депонованих потписа</w:t>
      </w:r>
      <w:r w:rsidRPr="000308A6">
        <w:rPr>
          <w:rFonts w:eastAsia="TimesNewRomanPSMT"/>
          <w:bCs/>
          <w:iCs/>
          <w:lang w:val="sr-Cyrl-CS"/>
        </w:rPr>
        <w:t xml:space="preserve"> који је издат од стране пословне банке коју понуђач наводи у меничном овлашћењу – писму и </w:t>
      </w:r>
      <w:r w:rsidRPr="000308A6">
        <w:rPr>
          <w:rFonts w:eastAsia="TimesNewRomanPSMT"/>
          <w:b/>
          <w:bCs/>
          <w:iCs/>
          <w:lang w:val="sr-Cyrl-CS"/>
        </w:rPr>
        <w:t>образац овере потписа лица овлашћених за заступање  - ОП образац</w:t>
      </w:r>
      <w:r w:rsidRPr="000308A6">
        <w:rPr>
          <w:rFonts w:eastAsia="TimesNewRomanPSMT"/>
          <w:bCs/>
          <w:iCs/>
          <w:lang w:val="sr-Cyrl-CS"/>
        </w:rPr>
        <w:t>.</w:t>
      </w:r>
    </w:p>
    <w:p w14:paraId="22E7C983" w14:textId="77777777" w:rsidR="006834BA" w:rsidRDefault="006834BA" w:rsidP="006834BA">
      <w:pPr>
        <w:jc w:val="both"/>
        <w:rPr>
          <w:noProof/>
        </w:rPr>
      </w:pPr>
      <w:r w:rsidRPr="000308A6">
        <w:rPr>
          <w:noProof/>
        </w:rPr>
        <w:t xml:space="preserve">Понуђач је дужан да достави и </w:t>
      </w:r>
      <w:r w:rsidRPr="000308A6">
        <w:rPr>
          <w:b/>
          <w:noProof/>
        </w:rPr>
        <w:t xml:space="preserve">копију извода из Регистра </w:t>
      </w:r>
      <w:r w:rsidRPr="000308A6">
        <w:rPr>
          <w:noProof/>
        </w:rPr>
        <w:t xml:space="preserve"> </w:t>
      </w:r>
      <w:r w:rsidRPr="000308A6">
        <w:rPr>
          <w:b/>
          <w:noProof/>
        </w:rPr>
        <w:t>меница и овлашћења</w:t>
      </w:r>
      <w:r w:rsidRPr="000308A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12A71E5" w14:textId="77777777" w:rsidR="006834BA" w:rsidRDefault="006834BA" w:rsidP="006834BA">
      <w:pPr>
        <w:jc w:val="both"/>
        <w:rPr>
          <w:noProof/>
        </w:rPr>
      </w:pPr>
    </w:p>
    <w:p w14:paraId="446026B9" w14:textId="77777777" w:rsidR="006834BA" w:rsidRPr="002C4BE3" w:rsidRDefault="006834BA" w:rsidP="006834BA">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37BA5A74" w14:textId="77777777" w:rsidR="006834BA" w:rsidRDefault="006834BA" w:rsidP="006834BA">
      <w:pPr>
        <w:jc w:val="both"/>
      </w:pPr>
      <w:proofErr w:type="gramStart"/>
      <w:r w:rsidRPr="002C4BE3">
        <w:t>Средство обезбеђења не може се вратити понуђачу пре истека рока трајања.</w:t>
      </w:r>
      <w:proofErr w:type="gramEnd"/>
    </w:p>
    <w:p w14:paraId="5EFA8644" w14:textId="1CBF6C1A" w:rsidR="00E27C53" w:rsidRPr="006834BA" w:rsidRDefault="00E27C53" w:rsidP="006834BA">
      <w:pPr>
        <w:rPr>
          <w:sz w:val="22"/>
          <w:szCs w:val="22"/>
          <w:highlight w:val="yellow"/>
          <w:lang w:val="en-U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187E40" w:rsidRDefault="00E27C53" w:rsidP="00E27C53">
      <w:pPr>
        <w:ind w:firstLine="720"/>
        <w:jc w:val="both"/>
        <w:rPr>
          <w:sz w:val="22"/>
          <w:szCs w:val="22"/>
          <w:lang w:val="sr-Cyrl-CS"/>
        </w:rPr>
      </w:pPr>
      <w:r w:rsidRPr="00187E4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87E4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87E40" w14:paraId="613EB526" w14:textId="77777777" w:rsidTr="005B3304">
        <w:tc>
          <w:tcPr>
            <w:tcW w:w="1548" w:type="dxa"/>
            <w:shd w:val="clear" w:color="auto" w:fill="auto"/>
          </w:tcPr>
          <w:p w14:paraId="36B0E709" w14:textId="77777777" w:rsidR="00E27C53" w:rsidRPr="00187E40" w:rsidRDefault="00E27C53" w:rsidP="005B3304">
            <w:pPr>
              <w:rPr>
                <w:b/>
                <w:sz w:val="22"/>
                <w:szCs w:val="22"/>
                <w:lang w:val="sr-Cyrl-CS"/>
              </w:rPr>
            </w:pPr>
            <w:r w:rsidRPr="00187E40">
              <w:rPr>
                <w:b/>
                <w:sz w:val="22"/>
                <w:szCs w:val="22"/>
                <w:lang w:val="sr-Cyrl-CS"/>
              </w:rPr>
              <w:t>ДУЖНИК:</w:t>
            </w:r>
          </w:p>
        </w:tc>
        <w:tc>
          <w:tcPr>
            <w:tcW w:w="8100" w:type="dxa"/>
            <w:shd w:val="clear" w:color="auto" w:fill="auto"/>
          </w:tcPr>
          <w:p w14:paraId="3B9C120C" w14:textId="77777777" w:rsidR="00E27C53" w:rsidRPr="00187E40" w:rsidRDefault="00E27C53" w:rsidP="005B3304">
            <w:pPr>
              <w:rPr>
                <w:b/>
                <w:sz w:val="22"/>
                <w:szCs w:val="22"/>
                <w:lang w:val="sr-Cyrl-CS"/>
              </w:rPr>
            </w:pPr>
            <w:r w:rsidRPr="00187E40">
              <w:rPr>
                <w:b/>
                <w:sz w:val="22"/>
                <w:szCs w:val="22"/>
                <w:lang w:val="sr-Cyrl-CS"/>
              </w:rPr>
              <w:t>Пун назив и седиште:__________________________________________________</w:t>
            </w:r>
          </w:p>
          <w:p w14:paraId="6D6D1EAA" w14:textId="77777777" w:rsidR="00E27C53" w:rsidRPr="00187E40" w:rsidRDefault="00E27C53" w:rsidP="005B3304">
            <w:pPr>
              <w:rPr>
                <w:b/>
                <w:sz w:val="22"/>
                <w:szCs w:val="22"/>
                <w:lang w:val="sr-Cyrl-CS"/>
              </w:rPr>
            </w:pPr>
            <w:r w:rsidRPr="00187E40">
              <w:rPr>
                <w:b/>
                <w:sz w:val="22"/>
                <w:szCs w:val="22"/>
                <w:lang w:val="sr-Cyrl-CS"/>
              </w:rPr>
              <w:t>ПИБ</w:t>
            </w:r>
            <w:r w:rsidRPr="00187E40">
              <w:rPr>
                <w:b/>
                <w:sz w:val="22"/>
                <w:szCs w:val="22"/>
                <w:lang w:val="sr-Latn-CS"/>
              </w:rPr>
              <w:t>:</w:t>
            </w:r>
            <w:r w:rsidRPr="00187E40">
              <w:rPr>
                <w:b/>
                <w:sz w:val="22"/>
                <w:szCs w:val="22"/>
                <w:lang w:val="sr-Cyrl-CS"/>
              </w:rPr>
              <w:t xml:space="preserve"> </w:t>
            </w:r>
            <w:r w:rsidRPr="00187E40">
              <w:rPr>
                <w:b/>
                <w:sz w:val="22"/>
                <w:szCs w:val="22"/>
                <w:lang w:val="sr-Latn-CS"/>
              </w:rPr>
              <w:t>_________________</w:t>
            </w:r>
            <w:r w:rsidRPr="00187E40">
              <w:rPr>
                <w:b/>
                <w:sz w:val="22"/>
                <w:szCs w:val="22"/>
                <w:lang w:val="sr-Cyrl-CS"/>
              </w:rPr>
              <w:t>______  Матични број:___________________________</w:t>
            </w:r>
          </w:p>
          <w:p w14:paraId="0E3E4477" w14:textId="77777777" w:rsidR="00E27C53" w:rsidRPr="00187E40" w:rsidRDefault="00E27C53" w:rsidP="005B3304">
            <w:pPr>
              <w:rPr>
                <w:b/>
                <w:sz w:val="22"/>
                <w:szCs w:val="22"/>
                <w:lang w:val="sr-Cyrl-CS"/>
              </w:rPr>
            </w:pPr>
            <w:r w:rsidRPr="00187E40">
              <w:rPr>
                <w:b/>
                <w:sz w:val="22"/>
                <w:szCs w:val="22"/>
                <w:lang w:val="sr-Cyrl-CS"/>
              </w:rPr>
              <w:t>Текући рачун:____________________код: _____________________(назив банке),</w:t>
            </w:r>
          </w:p>
          <w:p w14:paraId="05D54181" w14:textId="77777777" w:rsidR="00E27C53" w:rsidRPr="00187E40" w:rsidRDefault="00E27C53" w:rsidP="005B3304">
            <w:pPr>
              <w:rPr>
                <w:b/>
                <w:sz w:val="22"/>
                <w:szCs w:val="22"/>
                <w:lang w:val="sr-Cyrl-CS"/>
              </w:rPr>
            </w:pPr>
          </w:p>
        </w:tc>
      </w:tr>
      <w:tr w:rsidR="00E27C53" w:rsidRPr="00187E40" w14:paraId="6307E01C" w14:textId="77777777" w:rsidTr="005B3304">
        <w:tc>
          <w:tcPr>
            <w:tcW w:w="9648" w:type="dxa"/>
            <w:gridSpan w:val="2"/>
            <w:shd w:val="clear" w:color="auto" w:fill="auto"/>
          </w:tcPr>
          <w:p w14:paraId="3DB850FD" w14:textId="77777777" w:rsidR="00E27C53" w:rsidRPr="00187E40" w:rsidRDefault="00E27C53" w:rsidP="005B3304">
            <w:pPr>
              <w:jc w:val="center"/>
              <w:rPr>
                <w:b/>
                <w:sz w:val="22"/>
                <w:szCs w:val="22"/>
                <w:lang w:val="sr-Cyrl-CS"/>
              </w:rPr>
            </w:pPr>
            <w:r w:rsidRPr="00187E40">
              <w:rPr>
                <w:b/>
                <w:sz w:val="22"/>
                <w:szCs w:val="22"/>
                <w:lang w:val="sr-Cyrl-CS"/>
              </w:rPr>
              <w:t>И з д а ј е</w:t>
            </w:r>
          </w:p>
        </w:tc>
      </w:tr>
    </w:tbl>
    <w:p w14:paraId="402D8915" w14:textId="77777777" w:rsidR="00E27C53" w:rsidRPr="00187E40" w:rsidRDefault="00E27C53" w:rsidP="00E27C53">
      <w:pPr>
        <w:rPr>
          <w:b/>
          <w:sz w:val="22"/>
          <w:szCs w:val="22"/>
          <w:lang w:val="sr-Cyrl-CS"/>
        </w:rPr>
      </w:pPr>
    </w:p>
    <w:p w14:paraId="2DF0CE96" w14:textId="77777777" w:rsidR="00E27C53" w:rsidRPr="00187E40" w:rsidRDefault="00E27C53" w:rsidP="00E27C53">
      <w:pPr>
        <w:jc w:val="center"/>
        <w:rPr>
          <w:b/>
          <w:sz w:val="28"/>
          <w:szCs w:val="28"/>
          <w:lang w:val="sr-Cyrl-CS"/>
        </w:rPr>
      </w:pPr>
      <w:r w:rsidRPr="00187E40">
        <w:rPr>
          <w:b/>
          <w:sz w:val="28"/>
          <w:szCs w:val="28"/>
          <w:lang w:val="sr-Cyrl-CS"/>
        </w:rPr>
        <w:t>МЕНИЧНО ПИСМО – ОВЛАШЋЕЊЕ</w:t>
      </w:r>
    </w:p>
    <w:p w14:paraId="0A320FCF" w14:textId="77777777" w:rsidR="00E27C53" w:rsidRPr="00187E40" w:rsidRDefault="00E27C53" w:rsidP="00E27C53">
      <w:pPr>
        <w:jc w:val="center"/>
        <w:rPr>
          <w:b/>
          <w:sz w:val="22"/>
          <w:szCs w:val="22"/>
          <w:lang w:val="sr-Cyrl-CS"/>
        </w:rPr>
      </w:pPr>
      <w:r w:rsidRPr="00187E40">
        <w:rPr>
          <w:b/>
          <w:sz w:val="22"/>
          <w:szCs w:val="22"/>
          <w:lang w:val="sr-Cyrl-CS"/>
        </w:rPr>
        <w:t>ЗА КОРИСНИКА БЛАНКО СОЛО МЕНИЦЕ</w:t>
      </w:r>
    </w:p>
    <w:p w14:paraId="3D953E55" w14:textId="77777777" w:rsidR="00E27C53" w:rsidRPr="00187E4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87E40" w14:paraId="5A3B77A0" w14:textId="77777777" w:rsidTr="005B3304">
        <w:tc>
          <w:tcPr>
            <w:tcW w:w="1587" w:type="dxa"/>
            <w:shd w:val="clear" w:color="auto" w:fill="auto"/>
          </w:tcPr>
          <w:p w14:paraId="21851D52" w14:textId="77777777" w:rsidR="00E27C53" w:rsidRPr="00187E40" w:rsidRDefault="00E27C53" w:rsidP="005B3304">
            <w:pPr>
              <w:rPr>
                <w:b/>
                <w:sz w:val="22"/>
                <w:szCs w:val="22"/>
                <w:lang w:val="sr-Cyrl-CS"/>
              </w:rPr>
            </w:pPr>
            <w:r w:rsidRPr="00187E40">
              <w:rPr>
                <w:b/>
                <w:sz w:val="22"/>
                <w:szCs w:val="22"/>
                <w:lang w:val="sr-Cyrl-CS"/>
              </w:rPr>
              <w:t>КОРИСНИК:</w:t>
            </w:r>
          </w:p>
          <w:p w14:paraId="0AC28F7C" w14:textId="77777777" w:rsidR="00E27C53" w:rsidRPr="00187E40" w:rsidRDefault="00E27C53" w:rsidP="005B3304">
            <w:pPr>
              <w:rPr>
                <w:b/>
                <w:sz w:val="22"/>
                <w:szCs w:val="22"/>
                <w:lang w:val="sr-Cyrl-CS"/>
              </w:rPr>
            </w:pPr>
            <w:r w:rsidRPr="00187E40">
              <w:rPr>
                <w:b/>
                <w:sz w:val="22"/>
                <w:szCs w:val="22"/>
                <w:lang w:val="sr-Cyrl-CS"/>
              </w:rPr>
              <w:t>(поверилац)</w:t>
            </w:r>
          </w:p>
        </w:tc>
        <w:tc>
          <w:tcPr>
            <w:tcW w:w="7699" w:type="dxa"/>
            <w:shd w:val="clear" w:color="auto" w:fill="auto"/>
          </w:tcPr>
          <w:p w14:paraId="65074077" w14:textId="77777777" w:rsidR="00E27C53" w:rsidRPr="00187E40" w:rsidRDefault="00E27C53" w:rsidP="005B3304">
            <w:pPr>
              <w:jc w:val="both"/>
              <w:rPr>
                <w:sz w:val="22"/>
                <w:szCs w:val="22"/>
                <w:lang w:val="sr-Cyrl-CS"/>
              </w:rPr>
            </w:pPr>
            <w:r w:rsidRPr="00187E40">
              <w:rPr>
                <w:b/>
                <w:sz w:val="22"/>
                <w:szCs w:val="22"/>
                <w:lang w:val="sr-Cyrl-CS"/>
              </w:rPr>
              <w:t>Пун назив и седиште:</w:t>
            </w:r>
            <w:r w:rsidRPr="00187E40">
              <w:rPr>
                <w:sz w:val="22"/>
                <w:szCs w:val="22"/>
              </w:rPr>
              <w:t xml:space="preserve"> </w:t>
            </w:r>
            <w:r w:rsidRPr="00187E40">
              <w:rPr>
                <w:sz w:val="22"/>
                <w:szCs w:val="22"/>
                <w:lang w:val="sr-Cyrl-CS"/>
              </w:rPr>
              <w:t>КЛИНИЧКИ ЦЕНТАР ВОЈВОДИНЕ, ул. Хајдук Вељкова бр. 1, Нови Сад</w:t>
            </w:r>
          </w:p>
          <w:p w14:paraId="62410CD0" w14:textId="77777777" w:rsidR="00E27C53" w:rsidRPr="00187E40" w:rsidRDefault="00E27C53" w:rsidP="005B3304">
            <w:pPr>
              <w:jc w:val="both"/>
              <w:rPr>
                <w:b/>
                <w:sz w:val="22"/>
                <w:szCs w:val="22"/>
                <w:lang w:val="sr-Cyrl-CS"/>
              </w:rPr>
            </w:pPr>
            <w:r w:rsidRPr="00187E40">
              <w:rPr>
                <w:b/>
                <w:sz w:val="22"/>
                <w:szCs w:val="22"/>
                <w:lang w:val="sr-Cyrl-CS"/>
              </w:rPr>
              <w:t>ПИБ</w:t>
            </w:r>
            <w:r w:rsidRPr="00187E40">
              <w:rPr>
                <w:b/>
                <w:sz w:val="22"/>
                <w:szCs w:val="22"/>
                <w:lang w:val="sr-Latn-CS"/>
              </w:rPr>
              <w:t>:</w:t>
            </w:r>
            <w:r w:rsidRPr="00187E40">
              <w:rPr>
                <w:b/>
                <w:sz w:val="22"/>
                <w:szCs w:val="22"/>
                <w:lang w:val="sr-Cyrl-CS"/>
              </w:rPr>
              <w:t xml:space="preserve"> </w:t>
            </w:r>
            <w:r w:rsidRPr="00187E40">
              <w:rPr>
                <w:sz w:val="22"/>
                <w:szCs w:val="22"/>
                <w:lang w:val="sr-Latn-CS"/>
              </w:rPr>
              <w:t>101696893</w:t>
            </w:r>
            <w:r w:rsidRPr="00187E40">
              <w:rPr>
                <w:b/>
                <w:sz w:val="22"/>
                <w:szCs w:val="22"/>
                <w:lang w:val="sr-Cyrl-CS"/>
              </w:rPr>
              <w:t xml:space="preserve">  Матични број:</w:t>
            </w:r>
            <w:r w:rsidRPr="00187E40">
              <w:rPr>
                <w:sz w:val="22"/>
                <w:szCs w:val="22"/>
              </w:rPr>
              <w:t xml:space="preserve"> </w:t>
            </w:r>
            <w:r w:rsidRPr="00187E40">
              <w:rPr>
                <w:sz w:val="22"/>
                <w:szCs w:val="22"/>
                <w:lang w:val="sr-Cyrl-CS"/>
              </w:rPr>
              <w:t>08664161</w:t>
            </w:r>
          </w:p>
          <w:p w14:paraId="749583DE" w14:textId="77777777" w:rsidR="00E27C53" w:rsidRPr="00187E40" w:rsidRDefault="00E27C53" w:rsidP="005B3304">
            <w:pPr>
              <w:jc w:val="both"/>
              <w:rPr>
                <w:sz w:val="22"/>
                <w:szCs w:val="22"/>
                <w:lang w:val="sr-Cyrl-CS"/>
              </w:rPr>
            </w:pPr>
            <w:r w:rsidRPr="00187E40">
              <w:rPr>
                <w:b/>
                <w:sz w:val="22"/>
                <w:szCs w:val="22"/>
                <w:lang w:val="sr-Cyrl-CS"/>
              </w:rPr>
              <w:t xml:space="preserve">Текући рачун: </w:t>
            </w:r>
            <w:r w:rsidRPr="00187E40">
              <w:rPr>
                <w:sz w:val="22"/>
                <w:szCs w:val="22"/>
                <w:lang w:val="sr-Cyrl-CS"/>
              </w:rPr>
              <w:t>840-577661-50,</w:t>
            </w:r>
            <w:r w:rsidRPr="00187E40">
              <w:rPr>
                <w:b/>
                <w:sz w:val="22"/>
                <w:szCs w:val="22"/>
                <w:lang w:val="sr-Cyrl-CS"/>
              </w:rPr>
              <w:t xml:space="preserve">  код : </w:t>
            </w:r>
            <w:r w:rsidRPr="00187E40">
              <w:rPr>
                <w:sz w:val="22"/>
                <w:szCs w:val="22"/>
                <w:lang w:val="sr-Cyrl-CS"/>
              </w:rPr>
              <w:t>Управа за трезор –Република Србија,</w:t>
            </w:r>
          </w:p>
          <w:p w14:paraId="26F0C29A" w14:textId="77777777" w:rsidR="00E27C53" w:rsidRPr="00187E40" w:rsidRDefault="00E27C53" w:rsidP="005B3304">
            <w:pPr>
              <w:jc w:val="both"/>
              <w:rPr>
                <w:sz w:val="22"/>
                <w:szCs w:val="22"/>
                <w:lang w:val="sr-Cyrl-CS"/>
              </w:rPr>
            </w:pPr>
            <w:r w:rsidRPr="00187E40">
              <w:rPr>
                <w:sz w:val="22"/>
                <w:szCs w:val="22"/>
                <w:lang w:val="sr-Cyrl-CS"/>
              </w:rPr>
              <w:t xml:space="preserve">Министарство финансија, </w:t>
            </w:r>
          </w:p>
          <w:p w14:paraId="7D665799" w14:textId="77777777" w:rsidR="00E27C53" w:rsidRPr="00187E40" w:rsidRDefault="00E27C53" w:rsidP="005B3304">
            <w:pPr>
              <w:jc w:val="both"/>
              <w:rPr>
                <w:b/>
                <w:sz w:val="22"/>
                <w:szCs w:val="22"/>
                <w:lang w:val="sr-Cyrl-CS"/>
              </w:rPr>
            </w:pPr>
          </w:p>
        </w:tc>
      </w:tr>
    </w:tbl>
    <w:p w14:paraId="36691675" w14:textId="77777777" w:rsidR="00E27C53" w:rsidRPr="00187E40" w:rsidRDefault="00E27C53" w:rsidP="00E27C53">
      <w:pPr>
        <w:ind w:firstLine="720"/>
        <w:jc w:val="both"/>
        <w:rPr>
          <w:sz w:val="22"/>
          <w:szCs w:val="22"/>
          <w:lang w:val="sr-Cyrl-CS"/>
        </w:rPr>
      </w:pPr>
      <w:r w:rsidRPr="00187E4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87E40">
        <w:rPr>
          <w:b/>
          <w:noProof/>
          <w:sz w:val="22"/>
          <w:szCs w:val="22"/>
        </w:rPr>
        <w:t>за извршење уговорне обавезе</w:t>
      </w:r>
      <w:r w:rsidRPr="00187E40">
        <w:rPr>
          <w:b/>
          <w:noProof/>
          <w:sz w:val="22"/>
          <w:szCs w:val="22"/>
          <w:lang w:val="sr-Cyrl-RS"/>
        </w:rPr>
        <w:t>,</w:t>
      </w:r>
      <w:r w:rsidRPr="00187E40">
        <w:rPr>
          <w:sz w:val="22"/>
          <w:szCs w:val="22"/>
          <w:lang w:val="sr-Cyrl-CS"/>
        </w:rPr>
        <w:t xml:space="preserve"> и овлашћује меничног повериоца да предату меницу може попунити </w:t>
      </w:r>
      <w:r w:rsidRPr="00187E40">
        <w:rPr>
          <w:b/>
          <w:sz w:val="22"/>
          <w:szCs w:val="22"/>
          <w:lang w:val="sr-Cyrl-CS"/>
        </w:rPr>
        <w:t xml:space="preserve">на износ од 10% од уговорене вредности без ПДВ-а </w:t>
      </w:r>
      <w:r w:rsidRPr="00187E4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87E40">
        <w:rPr>
          <w:sz w:val="22"/>
          <w:szCs w:val="22"/>
          <w:lang w:val="sr-Latn-RS"/>
        </w:rPr>
        <w:t xml:space="preserve">, </w:t>
      </w:r>
      <w:r w:rsidRPr="00187E40">
        <w:rPr>
          <w:sz w:val="22"/>
          <w:szCs w:val="22"/>
          <w:lang w:val="sr-Cyrl-CS"/>
        </w:rPr>
        <w:t>назив јавне набавке _________________________________________________</w:t>
      </w:r>
      <w:r w:rsidRPr="00187E40">
        <w:rPr>
          <w:sz w:val="22"/>
          <w:szCs w:val="22"/>
          <w:lang w:val="sr-Cyrl-RS"/>
        </w:rPr>
        <w:t xml:space="preserve"> </w:t>
      </w:r>
      <w:r w:rsidRPr="00187E4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87E40" w:rsidRDefault="00E27C53" w:rsidP="00E27C53">
      <w:pPr>
        <w:ind w:firstLine="720"/>
        <w:jc w:val="both"/>
        <w:rPr>
          <w:sz w:val="22"/>
          <w:szCs w:val="22"/>
          <w:lang w:val="sr-Cyrl-CS"/>
        </w:rPr>
      </w:pPr>
      <w:r w:rsidRPr="00187E40">
        <w:rPr>
          <w:sz w:val="22"/>
          <w:szCs w:val="22"/>
          <w:lang w:val="sr-Cyrl-CS"/>
        </w:rPr>
        <w:t xml:space="preserve">Рок важности менице и меничног овлашћења _________________ (најмање </w:t>
      </w:r>
      <w:r w:rsidRPr="00187E40">
        <w:rPr>
          <w:sz w:val="22"/>
          <w:szCs w:val="22"/>
        </w:rPr>
        <w:t>3</w:t>
      </w:r>
      <w:r w:rsidRPr="00187E40">
        <w:rPr>
          <w:sz w:val="22"/>
          <w:szCs w:val="22"/>
          <w:lang w:val="sr-Latn-RS"/>
        </w:rPr>
        <w:t>0</w:t>
      </w:r>
      <w:r w:rsidRPr="00187E4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87E40" w:rsidRDefault="00E27C53" w:rsidP="00E27C53">
      <w:pPr>
        <w:ind w:firstLine="720"/>
        <w:jc w:val="both"/>
        <w:rPr>
          <w:sz w:val="22"/>
          <w:szCs w:val="22"/>
          <w:lang w:val="sr-Cyrl-CS"/>
        </w:rPr>
      </w:pPr>
      <w:r w:rsidRPr="00187E4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87E40" w:rsidRDefault="00E27C53" w:rsidP="00E27C53">
      <w:pPr>
        <w:ind w:firstLine="720"/>
        <w:jc w:val="both"/>
        <w:rPr>
          <w:sz w:val="22"/>
          <w:szCs w:val="22"/>
          <w:lang w:val="ru-RU"/>
        </w:rPr>
      </w:pPr>
      <w:r w:rsidRPr="00187E4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87E40" w:rsidRDefault="00E27C53" w:rsidP="00E27C53">
      <w:pPr>
        <w:ind w:firstLine="720"/>
        <w:jc w:val="both"/>
        <w:rPr>
          <w:sz w:val="22"/>
          <w:szCs w:val="22"/>
          <w:lang w:val="ru-RU"/>
        </w:rPr>
      </w:pPr>
      <w:r w:rsidRPr="00187E40">
        <w:rPr>
          <w:sz w:val="22"/>
          <w:szCs w:val="22"/>
          <w:lang w:val="ru-RU"/>
        </w:rPr>
        <w:t>Ово менично писмо – овлашћење сачињено је у 2 (два) истоветна</w:t>
      </w:r>
      <w:r w:rsidRPr="00187E40">
        <w:rPr>
          <w:b/>
          <w:sz w:val="22"/>
          <w:szCs w:val="22"/>
          <w:lang w:val="ru-RU"/>
        </w:rPr>
        <w:t xml:space="preserve"> </w:t>
      </w:r>
      <w:r w:rsidRPr="00187E40">
        <w:rPr>
          <w:sz w:val="22"/>
          <w:szCs w:val="22"/>
          <w:lang w:val="ru-RU"/>
        </w:rPr>
        <w:t>примерка, од којих је 1 (један) примерак за Повериоца, а 1 (један) задржава Дужник.</w:t>
      </w:r>
    </w:p>
    <w:p w14:paraId="7CB6C034" w14:textId="77777777" w:rsidR="00E27C53" w:rsidRPr="00187E40" w:rsidRDefault="00E27C53" w:rsidP="00E27C53">
      <w:pPr>
        <w:jc w:val="both"/>
        <w:rPr>
          <w:sz w:val="22"/>
          <w:szCs w:val="22"/>
          <w:lang w:val="sr-Cyrl-CS"/>
        </w:rPr>
      </w:pPr>
    </w:p>
    <w:p w14:paraId="09F88E05" w14:textId="77777777" w:rsidR="00E27C53" w:rsidRPr="00187E40" w:rsidRDefault="00E27C53" w:rsidP="00E27C53">
      <w:pPr>
        <w:jc w:val="both"/>
        <w:rPr>
          <w:sz w:val="22"/>
          <w:szCs w:val="22"/>
          <w:lang w:val="sr-Cyrl-CS"/>
        </w:rPr>
      </w:pPr>
      <w:r w:rsidRPr="00187E40">
        <w:rPr>
          <w:sz w:val="22"/>
          <w:szCs w:val="22"/>
          <w:lang w:val="ru-RU"/>
        </w:rPr>
        <w:t xml:space="preserve">Прилог: - Меница серијски број </w:t>
      </w:r>
      <w:r w:rsidRPr="00187E40">
        <w:rPr>
          <w:sz w:val="22"/>
          <w:szCs w:val="22"/>
          <w:lang w:val="sr-Cyrl-CS"/>
        </w:rPr>
        <w:t xml:space="preserve">_____________________  </w:t>
      </w:r>
    </w:p>
    <w:p w14:paraId="1F6D0480" w14:textId="77777777" w:rsidR="00E27C53" w:rsidRPr="00187E40" w:rsidRDefault="00E27C53" w:rsidP="00E27C53">
      <w:pPr>
        <w:jc w:val="both"/>
        <w:rPr>
          <w:sz w:val="22"/>
          <w:szCs w:val="22"/>
          <w:lang w:val="sr-Cyrl-CS"/>
        </w:rPr>
      </w:pPr>
      <w:r w:rsidRPr="00187E40">
        <w:rPr>
          <w:sz w:val="22"/>
          <w:szCs w:val="22"/>
          <w:lang w:val="sr-Cyrl-CS"/>
        </w:rPr>
        <w:t xml:space="preserve">               - Копија картона депонованих потписа</w:t>
      </w:r>
    </w:p>
    <w:p w14:paraId="34525C32" w14:textId="77777777" w:rsidR="00E27C53" w:rsidRPr="00187E40" w:rsidRDefault="00E27C53" w:rsidP="00E27C53">
      <w:pPr>
        <w:jc w:val="both"/>
        <w:rPr>
          <w:sz w:val="22"/>
          <w:szCs w:val="22"/>
          <w:lang w:val="sr-Cyrl-CS"/>
        </w:rPr>
      </w:pPr>
      <w:r w:rsidRPr="00187E40">
        <w:rPr>
          <w:sz w:val="22"/>
          <w:szCs w:val="22"/>
          <w:lang w:val="sr-Cyrl-CS"/>
        </w:rPr>
        <w:t xml:space="preserve">               - </w:t>
      </w:r>
      <w:r w:rsidRPr="00187E40">
        <w:rPr>
          <w:rFonts w:eastAsia="TimesNewRomanPSMT"/>
          <w:bCs/>
          <w:iCs/>
          <w:sz w:val="22"/>
          <w:szCs w:val="22"/>
          <w:lang w:val="sr-Cyrl-CS"/>
        </w:rPr>
        <w:t>ОП образац</w:t>
      </w:r>
    </w:p>
    <w:p w14:paraId="56A7BEC2" w14:textId="77777777" w:rsidR="00E27C53" w:rsidRPr="00187E40" w:rsidRDefault="00E27C53" w:rsidP="00E27C53">
      <w:pPr>
        <w:jc w:val="both"/>
        <w:rPr>
          <w:sz w:val="22"/>
          <w:szCs w:val="22"/>
          <w:lang w:val="sr-Cyrl-CS"/>
        </w:rPr>
      </w:pPr>
      <w:r w:rsidRPr="00187E40">
        <w:rPr>
          <w:sz w:val="22"/>
          <w:szCs w:val="22"/>
          <w:lang w:val="sr-Cyrl-CS"/>
        </w:rPr>
        <w:t xml:space="preserve">               - </w:t>
      </w:r>
      <w:r w:rsidRPr="00187E40">
        <w:rPr>
          <w:noProof/>
          <w:sz w:val="22"/>
          <w:szCs w:val="22"/>
        </w:rPr>
        <w:t>Копија извода из Регистра  меница и овлашћења</w:t>
      </w:r>
    </w:p>
    <w:p w14:paraId="7C4DF516" w14:textId="77777777" w:rsidR="00E27C53" w:rsidRPr="00187E40" w:rsidRDefault="00E27C53" w:rsidP="00E27C53">
      <w:pPr>
        <w:ind w:firstLine="720"/>
        <w:jc w:val="both"/>
        <w:rPr>
          <w:sz w:val="22"/>
          <w:szCs w:val="22"/>
          <w:lang w:val="sr-Cyrl-CS"/>
        </w:rPr>
      </w:pPr>
      <w:r w:rsidRPr="00187E4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87E40" w14:paraId="669B445E" w14:textId="77777777" w:rsidTr="005B3304">
        <w:tc>
          <w:tcPr>
            <w:tcW w:w="4428" w:type="dxa"/>
            <w:shd w:val="clear" w:color="auto" w:fill="auto"/>
          </w:tcPr>
          <w:p w14:paraId="55C03A50" w14:textId="77777777" w:rsidR="00E27C53" w:rsidRPr="00187E40" w:rsidRDefault="00E27C53" w:rsidP="005B3304">
            <w:pPr>
              <w:jc w:val="both"/>
              <w:rPr>
                <w:b/>
                <w:sz w:val="22"/>
                <w:szCs w:val="22"/>
                <w:lang w:val="sr-Cyrl-CS"/>
              </w:rPr>
            </w:pPr>
          </w:p>
        </w:tc>
        <w:tc>
          <w:tcPr>
            <w:tcW w:w="1260" w:type="dxa"/>
            <w:shd w:val="clear" w:color="auto" w:fill="auto"/>
          </w:tcPr>
          <w:p w14:paraId="4A89E980" w14:textId="77777777" w:rsidR="00E27C53" w:rsidRPr="00187E40" w:rsidRDefault="00E27C53" w:rsidP="005B3304">
            <w:pPr>
              <w:jc w:val="both"/>
              <w:rPr>
                <w:b/>
                <w:sz w:val="22"/>
                <w:szCs w:val="22"/>
                <w:lang w:val="sr-Cyrl-CS"/>
              </w:rPr>
            </w:pPr>
          </w:p>
        </w:tc>
        <w:tc>
          <w:tcPr>
            <w:tcW w:w="4140" w:type="dxa"/>
            <w:shd w:val="clear" w:color="auto" w:fill="auto"/>
          </w:tcPr>
          <w:p w14:paraId="27CFB68F" w14:textId="77777777" w:rsidR="00E27C53" w:rsidRPr="00187E40" w:rsidRDefault="00E27C53" w:rsidP="005B3304">
            <w:pPr>
              <w:jc w:val="center"/>
              <w:rPr>
                <w:b/>
                <w:sz w:val="22"/>
                <w:szCs w:val="22"/>
                <w:lang w:val="sr-Cyrl-CS"/>
              </w:rPr>
            </w:pPr>
          </w:p>
        </w:tc>
      </w:tr>
      <w:tr w:rsidR="00E27C53" w:rsidRPr="00187E40" w14:paraId="3F6362A2" w14:textId="77777777" w:rsidTr="005B3304">
        <w:trPr>
          <w:trHeight w:val="212"/>
        </w:trPr>
        <w:tc>
          <w:tcPr>
            <w:tcW w:w="4428" w:type="dxa"/>
            <w:shd w:val="clear" w:color="auto" w:fill="auto"/>
          </w:tcPr>
          <w:p w14:paraId="6D9AC1BB" w14:textId="77777777" w:rsidR="00E27C53" w:rsidRPr="00187E40" w:rsidRDefault="00E27C53" w:rsidP="005B3304">
            <w:pPr>
              <w:jc w:val="center"/>
              <w:rPr>
                <w:b/>
                <w:sz w:val="22"/>
                <w:szCs w:val="22"/>
                <w:lang w:val="sr-Cyrl-CS"/>
              </w:rPr>
            </w:pPr>
            <w:r w:rsidRPr="00187E40">
              <w:rPr>
                <w:b/>
                <w:sz w:val="22"/>
                <w:szCs w:val="22"/>
                <w:lang w:val="sr-Cyrl-CS"/>
              </w:rPr>
              <w:t>Место и датум издавања Овлашћења:</w:t>
            </w:r>
          </w:p>
        </w:tc>
        <w:tc>
          <w:tcPr>
            <w:tcW w:w="1260" w:type="dxa"/>
            <w:shd w:val="clear" w:color="auto" w:fill="auto"/>
          </w:tcPr>
          <w:p w14:paraId="65071F3D" w14:textId="77777777" w:rsidR="00E27C53" w:rsidRPr="00187E40" w:rsidRDefault="00E27C53" w:rsidP="005B3304">
            <w:pPr>
              <w:jc w:val="both"/>
              <w:rPr>
                <w:b/>
                <w:sz w:val="22"/>
                <w:szCs w:val="22"/>
                <w:lang w:val="sr-Cyrl-CS"/>
              </w:rPr>
            </w:pPr>
          </w:p>
        </w:tc>
        <w:tc>
          <w:tcPr>
            <w:tcW w:w="4140" w:type="dxa"/>
            <w:shd w:val="clear" w:color="auto" w:fill="auto"/>
          </w:tcPr>
          <w:p w14:paraId="5D464E2F" w14:textId="77777777" w:rsidR="00E27C53" w:rsidRPr="00187E40" w:rsidRDefault="00E27C53" w:rsidP="005B3304">
            <w:pPr>
              <w:rPr>
                <w:b/>
                <w:sz w:val="22"/>
                <w:szCs w:val="22"/>
                <w:lang w:val="sr-Cyrl-CS"/>
              </w:rPr>
            </w:pPr>
            <w:r w:rsidRPr="00187E40">
              <w:rPr>
                <w:b/>
                <w:sz w:val="22"/>
                <w:szCs w:val="22"/>
                <w:lang w:val="sr-Cyrl-CS"/>
              </w:rPr>
              <w:t>ДУЖНИК – ИЗДАВАЛАЦ МЕНИЦЕ</w:t>
            </w:r>
          </w:p>
          <w:p w14:paraId="6D3257E8" w14:textId="77777777" w:rsidR="00E27C53" w:rsidRPr="00187E40" w:rsidRDefault="00E27C53" w:rsidP="005B3304">
            <w:pPr>
              <w:jc w:val="center"/>
              <w:rPr>
                <w:b/>
                <w:sz w:val="22"/>
                <w:szCs w:val="22"/>
                <w:lang w:val="sr-Cyrl-CS"/>
              </w:rPr>
            </w:pPr>
          </w:p>
        </w:tc>
      </w:tr>
      <w:tr w:rsidR="00E27C53" w:rsidRPr="00187E40" w14:paraId="430FCCA2" w14:textId="77777777" w:rsidTr="005B3304">
        <w:tc>
          <w:tcPr>
            <w:tcW w:w="4428" w:type="dxa"/>
            <w:tcBorders>
              <w:bottom w:val="single" w:sz="4" w:space="0" w:color="auto"/>
            </w:tcBorders>
            <w:shd w:val="clear" w:color="auto" w:fill="auto"/>
          </w:tcPr>
          <w:p w14:paraId="62CBA45C" w14:textId="77777777" w:rsidR="00E27C53" w:rsidRPr="00187E40" w:rsidRDefault="00E27C53" w:rsidP="005B3304">
            <w:pPr>
              <w:rPr>
                <w:sz w:val="22"/>
                <w:szCs w:val="22"/>
                <w:lang w:val="sr-Cyrl-CS"/>
              </w:rPr>
            </w:pPr>
          </w:p>
        </w:tc>
        <w:tc>
          <w:tcPr>
            <w:tcW w:w="1260" w:type="dxa"/>
            <w:shd w:val="clear" w:color="auto" w:fill="auto"/>
          </w:tcPr>
          <w:p w14:paraId="396D5083" w14:textId="77777777" w:rsidR="00E27C53" w:rsidRPr="00187E40" w:rsidRDefault="00E27C53" w:rsidP="005B3304">
            <w:pPr>
              <w:jc w:val="center"/>
              <w:rPr>
                <w:b/>
                <w:sz w:val="22"/>
                <w:szCs w:val="22"/>
                <w:lang w:val="sr-Cyrl-CS"/>
              </w:rPr>
            </w:pPr>
            <w:r w:rsidRPr="00187E40">
              <w:rPr>
                <w:sz w:val="22"/>
                <w:szCs w:val="22"/>
                <w:lang w:val="sr-Cyrl-CS"/>
              </w:rPr>
              <w:t>МП</w:t>
            </w:r>
          </w:p>
        </w:tc>
        <w:tc>
          <w:tcPr>
            <w:tcW w:w="4140" w:type="dxa"/>
            <w:tcBorders>
              <w:bottom w:val="single" w:sz="4" w:space="0" w:color="auto"/>
            </w:tcBorders>
            <w:shd w:val="clear" w:color="auto" w:fill="auto"/>
          </w:tcPr>
          <w:p w14:paraId="31B68B6E" w14:textId="77777777" w:rsidR="00E27C53" w:rsidRPr="00187E40" w:rsidRDefault="00E27C53" w:rsidP="005B3304">
            <w:pPr>
              <w:rPr>
                <w:b/>
                <w:sz w:val="22"/>
                <w:szCs w:val="22"/>
                <w:lang w:val="sr-Cyrl-CS"/>
              </w:rPr>
            </w:pPr>
          </w:p>
        </w:tc>
      </w:tr>
      <w:tr w:rsidR="00E27C53" w:rsidRPr="00187E40" w14:paraId="7018E5DB" w14:textId="77777777" w:rsidTr="005B3304">
        <w:tc>
          <w:tcPr>
            <w:tcW w:w="4428" w:type="dxa"/>
            <w:tcBorders>
              <w:top w:val="single" w:sz="4" w:space="0" w:color="auto"/>
            </w:tcBorders>
            <w:shd w:val="clear" w:color="auto" w:fill="auto"/>
          </w:tcPr>
          <w:p w14:paraId="502A3C3E" w14:textId="77777777" w:rsidR="00E27C53" w:rsidRPr="00187E40" w:rsidRDefault="00E27C53" w:rsidP="005B3304">
            <w:pPr>
              <w:jc w:val="both"/>
              <w:rPr>
                <w:b/>
                <w:sz w:val="22"/>
                <w:szCs w:val="22"/>
                <w:lang w:val="sr-Cyrl-CS"/>
              </w:rPr>
            </w:pPr>
          </w:p>
        </w:tc>
        <w:tc>
          <w:tcPr>
            <w:tcW w:w="1260" w:type="dxa"/>
            <w:shd w:val="clear" w:color="auto" w:fill="auto"/>
          </w:tcPr>
          <w:p w14:paraId="7F55E4BF" w14:textId="77777777" w:rsidR="00E27C53" w:rsidRPr="00187E40" w:rsidRDefault="00E27C53" w:rsidP="005B3304">
            <w:pPr>
              <w:jc w:val="right"/>
              <w:rPr>
                <w:sz w:val="22"/>
                <w:szCs w:val="22"/>
                <w:lang w:val="sr-Cyrl-CS"/>
              </w:rPr>
            </w:pPr>
          </w:p>
          <w:p w14:paraId="1D356581" w14:textId="77777777" w:rsidR="00E27C53" w:rsidRPr="00187E40"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87E40" w:rsidRDefault="00E27C53" w:rsidP="005B3304">
            <w:pPr>
              <w:jc w:val="center"/>
              <w:rPr>
                <w:b/>
                <w:sz w:val="22"/>
                <w:szCs w:val="22"/>
                <w:lang w:val="sr-Cyrl-CS"/>
              </w:rPr>
            </w:pPr>
            <w:r w:rsidRPr="00187E40">
              <w:rPr>
                <w:sz w:val="22"/>
                <w:szCs w:val="22"/>
                <w:lang w:val="sr-Cyrl-CS"/>
              </w:rPr>
              <w:t>Потпис овлашћеног лица</w:t>
            </w:r>
          </w:p>
        </w:tc>
      </w:tr>
    </w:tbl>
    <w:p w14:paraId="7DCF71CC" w14:textId="77777777" w:rsidR="00E27C53" w:rsidRPr="00187E40" w:rsidRDefault="00E27C53" w:rsidP="00E27C53">
      <w:pPr>
        <w:jc w:val="both"/>
        <w:rPr>
          <w:highlight w:val="yellow"/>
          <w:lang w:val="sr-Cyrl-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EA3FA8">
        <w:t>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BC1526"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5182176" w:rsidR="00E27C53" w:rsidRPr="00EA3FA8" w:rsidRDefault="00E27C53" w:rsidP="002576AA">
      <w:pPr>
        <w:pStyle w:val="ListParagraph"/>
        <w:numPr>
          <w:ilvl w:val="0"/>
          <w:numId w:val="10"/>
        </w:numPr>
        <w:jc w:val="both"/>
      </w:pPr>
      <w:r w:rsidRPr="00EA3FA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EA3FA8" w:rsidRDefault="00E27C53" w:rsidP="00E27C53">
      <w:pPr>
        <w:jc w:val="both"/>
      </w:pPr>
    </w:p>
    <w:p w14:paraId="49D35394" w14:textId="77777777" w:rsidR="00E27C53" w:rsidRPr="00EA3FA8" w:rsidRDefault="00E27C53" w:rsidP="00E27C53">
      <w:pPr>
        <w:jc w:val="both"/>
        <w:rPr>
          <w:b/>
          <w:bCs/>
          <w:i/>
          <w:iCs/>
        </w:rPr>
      </w:pPr>
      <w:proofErr w:type="gramStart"/>
      <w:r w:rsidRPr="00EA3FA8">
        <w:t>Избор најповољније понуде ће се извршити применом критеријума</w:t>
      </w:r>
      <w:r w:rsidRPr="00EA3FA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EA3FA8">
            <w:rPr>
              <w:b/>
            </w:rPr>
            <w:t>„најнижа понуђена цена“.</w:t>
          </w:r>
          <w:proofErr w:type="gramEnd"/>
          <w:r w:rsidRPr="00EA3FA8">
            <w:rPr>
              <w:b/>
            </w:rPr>
            <w:t xml:space="preserve"> </w:t>
          </w:r>
        </w:sdtContent>
      </w:sdt>
      <w:r w:rsidRPr="00EA3FA8">
        <w:rPr>
          <w:b/>
          <w:bCs/>
        </w:rPr>
        <w:t xml:space="preserve"> </w:t>
      </w:r>
    </w:p>
    <w:p w14:paraId="21C32D68" w14:textId="77777777" w:rsidR="00E27C53" w:rsidRPr="00EA3FA8"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EA3FA8">
        <w:rPr>
          <w:b/>
          <w:bCs/>
        </w:rPr>
        <w:t>ЕЛЕМЕНТИ КРИТЕРИЈУМА</w:t>
      </w:r>
      <w:r w:rsidRPr="00A43FB2">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6748AD9" w14:textId="77777777" w:rsidR="00EA3FA8" w:rsidRDefault="00EA3FA8" w:rsidP="00EA3FA8">
      <w:pPr>
        <w:jc w:val="both"/>
        <w:rPr>
          <w:noProof/>
          <w:lang w:val="sr-Cyrl-RS"/>
        </w:rPr>
      </w:pPr>
      <w:r w:rsidRPr="000308A6">
        <w:rPr>
          <w:iCs/>
        </w:rPr>
        <w:t>Уколико две или више понуда имају исту најнижу понуђену цену,</w:t>
      </w:r>
      <w:r w:rsidRPr="000308A6">
        <w:rPr>
          <w:noProof/>
        </w:rPr>
        <w:t xml:space="preserve"> </w:t>
      </w:r>
      <w:r w:rsidRPr="000308A6">
        <w:rPr>
          <w:iCs/>
        </w:rPr>
        <w:t xml:space="preserve">као најповољнија биће изабрана  </w:t>
      </w:r>
      <w:r w:rsidRPr="000308A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6870B81E" w:rsidR="00E27C53" w:rsidRPr="00AF2DDB" w:rsidRDefault="00E27C53" w:rsidP="00AF2DDB">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AF2DDB">
        <w:t>Уговора али су у интересу наручиоца као здравствене уставове и корисника задравствене услуге.</w:t>
      </w:r>
    </w:p>
    <w:p w14:paraId="6E8996B0" w14:textId="77777777" w:rsidR="00B97B8F" w:rsidRPr="00AF2DDB" w:rsidRDefault="00B97B8F" w:rsidP="00E27C53">
      <w:pPr>
        <w:ind w:firstLine="720"/>
        <w:jc w:val="both"/>
        <w:rPr>
          <w:lang w:val="sr-Cyrl-RS"/>
        </w:rPr>
      </w:pPr>
    </w:p>
    <w:p w14:paraId="38D5F3B3" w14:textId="77777777" w:rsidR="00B97B8F" w:rsidRPr="00AF2DDB" w:rsidRDefault="00B97B8F" w:rsidP="00B97B8F">
      <w:pPr>
        <w:pStyle w:val="ListParagraph"/>
        <w:numPr>
          <w:ilvl w:val="0"/>
          <w:numId w:val="10"/>
        </w:numPr>
        <w:jc w:val="both"/>
        <w:rPr>
          <w:b/>
          <w:lang w:val="sr-Cyrl-RS"/>
        </w:rPr>
      </w:pPr>
      <w:r w:rsidRPr="00AF2DDB">
        <w:rPr>
          <w:b/>
        </w:rPr>
        <w:t>КОРИШЋЕЊЕ ПЕЧАТА</w:t>
      </w:r>
    </w:p>
    <w:p w14:paraId="399A0A54" w14:textId="77777777" w:rsidR="00B97B8F" w:rsidRPr="00AF2DDB"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AF2DDB">
        <w:t xml:space="preserve"> </w:t>
      </w:r>
      <w:proofErr w:type="gramStart"/>
      <w:r w:rsidRPr="00AF2DDB">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286AE167" w:rsidR="00E27C53" w:rsidRPr="00244564" w:rsidRDefault="00E27C53" w:rsidP="00E27C53">
      <w:pPr>
        <w:jc w:val="both"/>
        <w:rPr>
          <w:noProof/>
        </w:rPr>
      </w:pPr>
      <w:proofErr w:type="gramStart"/>
      <w:r>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bookmarkStart w:id="45" w:name="_Toc375826009"/>
      <w:bookmarkStart w:id="46" w:name="_Toc389030816"/>
    </w:p>
    <w:p w14:paraId="5E3A42CC"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22284732"/>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512640F7" w14:textId="77777777" w:rsidR="00244564" w:rsidRPr="0051726B" w:rsidRDefault="00244564" w:rsidP="00244564">
      <w:pPr>
        <w:spacing w:before="100" w:beforeAutospacing="1" w:line="210" w:lineRule="atLeast"/>
        <w:ind w:firstLine="720"/>
        <w:contextualSpacing/>
        <w:jc w:val="both"/>
        <w:rPr>
          <w:b/>
          <w:noProof/>
          <w:lang w:val="sr-Cyrl-RS"/>
        </w:rPr>
      </w:pPr>
      <w:bookmarkStart w:id="53" w:name="_Toc375826010"/>
      <w:bookmarkStart w:id="54"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3972776" w14:textId="77777777" w:rsidR="00244564" w:rsidRDefault="00244564" w:rsidP="00244564">
      <w:pPr>
        <w:jc w:val="center"/>
        <w:rPr>
          <w:noProof/>
          <w:lang w:val="sr-Cyrl-RS"/>
        </w:rPr>
      </w:pPr>
    </w:p>
    <w:p w14:paraId="18D1AAA5" w14:textId="77777777" w:rsidR="00244564" w:rsidRPr="0087095F" w:rsidRDefault="00244564" w:rsidP="00244564">
      <w:pPr>
        <w:jc w:val="center"/>
        <w:rPr>
          <w:noProof/>
          <w:lang w:val="sr-Cyrl-RS"/>
        </w:rPr>
      </w:pPr>
    </w:p>
    <w:p w14:paraId="3E8C2813" w14:textId="77777777" w:rsidR="00244564" w:rsidRPr="0051726B" w:rsidRDefault="00244564" w:rsidP="00244564">
      <w:pPr>
        <w:jc w:val="center"/>
        <w:rPr>
          <w:b/>
          <w:noProof/>
        </w:rPr>
      </w:pPr>
      <w:r w:rsidRPr="0051726B">
        <w:rPr>
          <w:b/>
          <w:noProof/>
        </w:rPr>
        <w:t>УГОВОР</w:t>
      </w:r>
    </w:p>
    <w:p w14:paraId="21EA3A38" w14:textId="637ACCA2" w:rsidR="00244564" w:rsidRPr="00CD26A4" w:rsidRDefault="00244564" w:rsidP="00244564">
      <w:pPr>
        <w:tabs>
          <w:tab w:val="left" w:pos="720"/>
          <w:tab w:val="center" w:pos="4320"/>
          <w:tab w:val="right" w:pos="8640"/>
        </w:tabs>
        <w:jc w:val="center"/>
        <w:rPr>
          <w:b/>
          <w:noProof/>
          <w:lang w:val="en-US"/>
        </w:rPr>
      </w:pPr>
      <w:r w:rsidRPr="0051726B">
        <w:rPr>
          <w:b/>
          <w:noProof/>
        </w:rPr>
        <w:t xml:space="preserve"> О ЈАВНОЈ НАБАВЦИ БРОЈ </w:t>
      </w:r>
      <w:r w:rsidR="00AC22DE">
        <w:rPr>
          <w:b/>
          <w:noProof/>
          <w:lang w:val="sr-Cyrl-RS"/>
        </w:rPr>
        <w:t>283-19</w:t>
      </w:r>
      <w:r>
        <w:rPr>
          <w:b/>
          <w:noProof/>
          <w:lang w:val="en-US"/>
        </w:rPr>
        <w:t>M</w:t>
      </w:r>
    </w:p>
    <w:p w14:paraId="31C83D9A" w14:textId="77777777" w:rsidR="00244564" w:rsidRDefault="00244564" w:rsidP="00244564">
      <w:pPr>
        <w:rPr>
          <w:noProof/>
          <w:lang w:val="sr-Cyrl-RS"/>
        </w:rPr>
      </w:pPr>
    </w:p>
    <w:p w14:paraId="69F00CD1" w14:textId="77777777" w:rsidR="00244564" w:rsidRPr="0087095F" w:rsidRDefault="00244564" w:rsidP="00244564">
      <w:pPr>
        <w:rPr>
          <w:noProof/>
          <w:lang w:val="sr-Cyrl-RS"/>
        </w:rPr>
      </w:pPr>
    </w:p>
    <w:p w14:paraId="39289FE4" w14:textId="77777777" w:rsidR="00244564" w:rsidRPr="0051726B" w:rsidRDefault="00244564" w:rsidP="00244564">
      <w:pPr>
        <w:rPr>
          <w:noProof/>
        </w:rPr>
      </w:pPr>
      <w:r w:rsidRPr="0051726B">
        <w:rPr>
          <w:noProof/>
        </w:rPr>
        <w:t xml:space="preserve">Уговорне стране: </w:t>
      </w:r>
    </w:p>
    <w:p w14:paraId="668AD23B" w14:textId="77777777" w:rsidR="00244564" w:rsidRPr="0051726B" w:rsidRDefault="00244564" w:rsidP="00244564">
      <w:pPr>
        <w:rPr>
          <w:noProof/>
        </w:rPr>
      </w:pPr>
    </w:p>
    <w:p w14:paraId="76B00A8E" w14:textId="77777777" w:rsidR="00244564" w:rsidRPr="0051726B" w:rsidRDefault="00244564" w:rsidP="00244564">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A91E3B8" w14:textId="77777777" w:rsidR="00244564" w:rsidRPr="0051726B" w:rsidRDefault="00244564" w:rsidP="00244564">
      <w:pPr>
        <w:ind w:left="720"/>
        <w:jc w:val="both"/>
        <w:rPr>
          <w:noProof/>
        </w:rPr>
      </w:pPr>
      <w:r w:rsidRPr="0051726B">
        <w:rPr>
          <w:noProof/>
        </w:rPr>
        <w:t>ПИБ: 101696893 Матични број: 08664161,</w:t>
      </w:r>
    </w:p>
    <w:p w14:paraId="29D9E6AE" w14:textId="77777777" w:rsidR="00244564" w:rsidRPr="0051726B" w:rsidRDefault="00244564" w:rsidP="0024456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7737D13" w14:textId="6C715358" w:rsidR="00244564" w:rsidRPr="0051726B" w:rsidRDefault="00244564" w:rsidP="00244564">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14920FE8" w14:textId="77777777" w:rsidR="00244564" w:rsidRPr="0051726B" w:rsidRDefault="00244564" w:rsidP="00244564">
      <w:pPr>
        <w:jc w:val="both"/>
        <w:rPr>
          <w:noProof/>
        </w:rPr>
      </w:pPr>
    </w:p>
    <w:p w14:paraId="4278EE21" w14:textId="77777777" w:rsidR="00244564" w:rsidRPr="0051726B" w:rsidRDefault="00244564" w:rsidP="00244564">
      <w:pPr>
        <w:numPr>
          <w:ilvl w:val="0"/>
          <w:numId w:val="6"/>
        </w:numPr>
        <w:jc w:val="both"/>
        <w:rPr>
          <w:noProof/>
        </w:rPr>
      </w:pPr>
      <w:r w:rsidRPr="0051726B">
        <w:rPr>
          <w:noProof/>
        </w:rPr>
        <w:t>____________________________________________________________________,</w:t>
      </w:r>
    </w:p>
    <w:p w14:paraId="34544054" w14:textId="77777777" w:rsidR="00244564" w:rsidRPr="0051726B" w:rsidRDefault="00244564" w:rsidP="00244564">
      <w:pPr>
        <w:jc w:val="center"/>
      </w:pPr>
      <w:r w:rsidRPr="0051726B">
        <w:rPr>
          <w:noProof/>
        </w:rPr>
        <w:t>(</w:t>
      </w:r>
      <w:r w:rsidRPr="0051726B">
        <w:rPr>
          <w:i/>
          <w:noProof/>
        </w:rPr>
        <w:t>назив и адреса)</w:t>
      </w:r>
    </w:p>
    <w:p w14:paraId="1F34B647" w14:textId="77777777" w:rsidR="00244564" w:rsidRPr="0051726B" w:rsidRDefault="00244564" w:rsidP="00244564">
      <w:pPr>
        <w:ind w:left="720"/>
        <w:jc w:val="both"/>
        <w:rPr>
          <w:noProof/>
        </w:rPr>
      </w:pPr>
      <w:r w:rsidRPr="0051726B">
        <w:rPr>
          <w:noProof/>
        </w:rPr>
        <w:t>ПИБ:.......................... Матични број: ........................................,</w:t>
      </w:r>
    </w:p>
    <w:p w14:paraId="44417A84" w14:textId="77777777" w:rsidR="00244564" w:rsidRPr="0051726B" w:rsidRDefault="00244564" w:rsidP="00244564">
      <w:pPr>
        <w:ind w:left="720"/>
        <w:jc w:val="both"/>
        <w:rPr>
          <w:noProof/>
        </w:rPr>
      </w:pPr>
      <w:r w:rsidRPr="0051726B">
        <w:rPr>
          <w:noProof/>
        </w:rPr>
        <w:t>Број рачуна: ............................................ Назив банке:......................................,</w:t>
      </w:r>
    </w:p>
    <w:p w14:paraId="1F05E0B0" w14:textId="77777777" w:rsidR="00244564" w:rsidRPr="0051726B" w:rsidRDefault="00244564" w:rsidP="00244564">
      <w:pPr>
        <w:ind w:left="720"/>
        <w:jc w:val="both"/>
        <w:rPr>
          <w:noProof/>
        </w:rPr>
      </w:pPr>
      <w:r w:rsidRPr="0051726B">
        <w:rPr>
          <w:noProof/>
        </w:rPr>
        <w:t>Телефон:............................Телефакс:......................................</w:t>
      </w:r>
    </w:p>
    <w:p w14:paraId="3F898565" w14:textId="77777777" w:rsidR="00244564" w:rsidRPr="0051726B" w:rsidRDefault="00244564" w:rsidP="00244564">
      <w:pPr>
        <w:ind w:left="720"/>
        <w:jc w:val="both"/>
        <w:rPr>
          <w:noProof/>
        </w:rPr>
      </w:pPr>
      <w:r w:rsidRPr="0051726B">
        <w:rPr>
          <w:noProof/>
        </w:rPr>
        <w:t>(у даљем тексту: добављач), кога заступа ________________________________ .</w:t>
      </w:r>
    </w:p>
    <w:p w14:paraId="19CF5C25" w14:textId="77777777" w:rsidR="00244564" w:rsidRPr="0051726B" w:rsidRDefault="00244564" w:rsidP="00244564">
      <w:pPr>
        <w:jc w:val="both"/>
        <w:rPr>
          <w:noProof/>
          <w:lang w:val="sr-Cyrl-RS"/>
        </w:rPr>
      </w:pPr>
    </w:p>
    <w:p w14:paraId="430EB2DC" w14:textId="77777777" w:rsidR="00244564" w:rsidRPr="0051726B" w:rsidRDefault="00244564" w:rsidP="00244564">
      <w:pPr>
        <w:jc w:val="center"/>
        <w:outlineLvl w:val="0"/>
        <w:rPr>
          <w:noProof/>
        </w:rPr>
      </w:pPr>
      <w:bookmarkStart w:id="55" w:name="_Toc517941675"/>
      <w:bookmarkStart w:id="56" w:name="_Toc22284733"/>
      <w:r w:rsidRPr="0051726B">
        <w:rPr>
          <w:b/>
          <w:noProof/>
        </w:rPr>
        <w:t>Члан 1.</w:t>
      </w:r>
      <w:bookmarkEnd w:id="55"/>
      <w:bookmarkEnd w:id="56"/>
    </w:p>
    <w:p w14:paraId="25F07D56" w14:textId="77777777" w:rsidR="00244564" w:rsidRPr="000308A6" w:rsidRDefault="00244564" w:rsidP="00244564">
      <w:pPr>
        <w:pStyle w:val="Footer"/>
        <w:jc w:val="center"/>
        <w:rPr>
          <w:b/>
          <w:noProof/>
          <w:lang w:val="sr-Latn-RS"/>
        </w:rPr>
      </w:pPr>
      <w:r>
        <w:rPr>
          <w:noProof/>
          <w:lang w:val="sr-Latn-CS"/>
        </w:rPr>
        <w:tab/>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0308A6">
        <w:rPr>
          <w:b/>
          <w:noProof/>
          <w:lang w:val="sr-Latn-RS"/>
        </w:rPr>
        <w:t>M</w:t>
      </w:r>
      <w:r w:rsidRPr="000308A6">
        <w:rPr>
          <w:b/>
          <w:noProof/>
          <w:lang w:val="sr-Cyrl-RS"/>
        </w:rPr>
        <w:t>атеријал за кројачку радионицу</w:t>
      </w:r>
    </w:p>
    <w:p w14:paraId="160516CC" w14:textId="48C5C461" w:rsidR="00244564" w:rsidRPr="002D69A0" w:rsidRDefault="00244564" w:rsidP="00244564">
      <w:pPr>
        <w:pStyle w:val="Footer"/>
        <w:jc w:val="both"/>
        <w:rPr>
          <w:b/>
        </w:rPr>
      </w:pPr>
      <w:r w:rsidRPr="0051726B">
        <w:rPr>
          <w:noProof/>
        </w:rPr>
        <w:t>–</w:t>
      </w:r>
      <w:r w:rsidRPr="0051726B">
        <w:rPr>
          <w:noProof/>
          <w:lang w:val="sr-Cyrl-CS"/>
        </w:rPr>
        <w:t xml:space="preserve"> </w:t>
      </w:r>
      <w:proofErr w:type="gramStart"/>
      <w:r w:rsidRPr="0051726B">
        <w:rPr>
          <w:lang w:val="sr-Latn-CS"/>
        </w:rPr>
        <w:t>кој</w:t>
      </w:r>
      <w:r w:rsidRPr="0051726B">
        <w:t>а</w:t>
      </w:r>
      <w:proofErr w:type="gramEnd"/>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sidR="00AC22DE">
        <w:rPr>
          <w:noProof/>
          <w:lang w:val="sr-Cyrl-RS"/>
        </w:rPr>
        <w:t>283-19</w:t>
      </w:r>
      <w:r>
        <w:rPr>
          <w:noProof/>
          <w:lang w:val="sr-Cyrl-RS"/>
        </w:rPr>
        <w:t>-М</w:t>
      </w:r>
      <w:r w:rsidRPr="0051726B">
        <w:t xml:space="preserve">, </w:t>
      </w:r>
      <w:r w:rsidRPr="0051726B">
        <w:rPr>
          <w:lang w:val="sr-Cyrl-RS"/>
        </w:rPr>
        <w:t>од дана ___________ године.</w:t>
      </w:r>
    </w:p>
    <w:p w14:paraId="5C485FAF" w14:textId="77777777" w:rsidR="00244564" w:rsidRPr="0051726B" w:rsidRDefault="00244564" w:rsidP="00244564">
      <w:pPr>
        <w:ind w:firstLine="720"/>
        <w:jc w:val="both"/>
        <w:rPr>
          <w:noProof/>
          <w:lang w:val="sr-Cyrl-RS"/>
        </w:rPr>
      </w:pPr>
    </w:p>
    <w:p w14:paraId="5F8B92AA" w14:textId="77777777" w:rsidR="00244564" w:rsidRPr="0051726B" w:rsidRDefault="00244564" w:rsidP="00244564">
      <w:pPr>
        <w:jc w:val="center"/>
        <w:outlineLvl w:val="0"/>
        <w:rPr>
          <w:b/>
          <w:noProof/>
        </w:rPr>
      </w:pPr>
      <w:bookmarkStart w:id="57" w:name="_Toc517941676"/>
      <w:bookmarkStart w:id="58" w:name="_Toc22284734"/>
      <w:r w:rsidRPr="0051726B">
        <w:rPr>
          <w:b/>
          <w:noProof/>
        </w:rPr>
        <w:t>Члан 2.</w:t>
      </w:r>
      <w:bookmarkEnd w:id="57"/>
      <w:bookmarkEnd w:id="58"/>
    </w:p>
    <w:p w14:paraId="088678A6" w14:textId="77777777" w:rsidR="00244564" w:rsidRPr="0051726B" w:rsidRDefault="00244564" w:rsidP="00244564">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9CF3992" w14:textId="77777777" w:rsidR="00244564" w:rsidRPr="0051726B" w:rsidRDefault="00244564" w:rsidP="00244564">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DE05189" w14:textId="77777777" w:rsidR="00244564" w:rsidRPr="0051726B" w:rsidRDefault="00244564" w:rsidP="00244564">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1A4B0C9" w14:textId="77777777" w:rsidR="00244564" w:rsidRPr="0051726B" w:rsidRDefault="00244564" w:rsidP="00244564">
      <w:pPr>
        <w:rPr>
          <w:noProof/>
          <w:lang w:val="sr-Cyrl-RS"/>
        </w:rPr>
      </w:pPr>
    </w:p>
    <w:p w14:paraId="561EFBD0" w14:textId="77777777" w:rsidR="00244564" w:rsidRPr="0051726B" w:rsidRDefault="00244564" w:rsidP="00244564">
      <w:pPr>
        <w:jc w:val="center"/>
        <w:outlineLvl w:val="0"/>
        <w:rPr>
          <w:b/>
          <w:noProof/>
          <w:lang w:val="sr-Cyrl-RS"/>
        </w:rPr>
      </w:pPr>
      <w:bookmarkStart w:id="59" w:name="_Toc517941677"/>
      <w:bookmarkStart w:id="60" w:name="_Toc22284735"/>
      <w:r w:rsidRPr="0051726B">
        <w:rPr>
          <w:b/>
          <w:noProof/>
        </w:rPr>
        <w:t>Члан 3.</w:t>
      </w:r>
      <w:bookmarkEnd w:id="59"/>
      <w:bookmarkEnd w:id="60"/>
    </w:p>
    <w:p w14:paraId="7DAF50DF" w14:textId="77777777" w:rsidR="00244564" w:rsidRPr="00125614" w:rsidRDefault="00244564" w:rsidP="00244564">
      <w:pPr>
        <w:pStyle w:val="Footer"/>
        <w:jc w:val="both"/>
        <w:rPr>
          <w:noProof/>
          <w:lang w:val="sr-Cyrl-RS"/>
        </w:rPr>
      </w:pPr>
      <w:r w:rsidRPr="0051726B">
        <w:rPr>
          <w:noProof/>
          <w:lang w:val="sr-Cyrl-RS"/>
        </w:rPr>
        <w:t xml:space="preserve">          </w:t>
      </w:r>
      <w:r w:rsidRPr="0015364A">
        <w:rPr>
          <w:noProof/>
          <w:lang w:val="sr-Cyrl-RS"/>
        </w:rPr>
        <w:t>Добављач се</w:t>
      </w:r>
      <w:r w:rsidRPr="0015364A">
        <w:rPr>
          <w:noProof/>
        </w:rPr>
        <w:t xml:space="preserve"> </w:t>
      </w:r>
      <w:r w:rsidRPr="0015364A">
        <w:rPr>
          <w:noProof/>
          <w:lang w:val="sr-Cyrl-RS"/>
        </w:rPr>
        <w:t xml:space="preserve">обавезује да испоручи </w:t>
      </w:r>
      <w:r>
        <w:rPr>
          <w:noProof/>
          <w:lang w:val="sr-Cyrl-RS"/>
        </w:rPr>
        <w:t>материјал за кројачку радионицу (у даљем тексту: добра)</w:t>
      </w:r>
      <w:r>
        <w:rPr>
          <w:lang w:val="sr-Cyrl-RS"/>
        </w:rPr>
        <w:t xml:space="preserve">, </w:t>
      </w:r>
      <w:r w:rsidRPr="00013748">
        <w:rPr>
          <w:noProof/>
        </w:rPr>
        <w:t xml:space="preserve">а све у складу са </w:t>
      </w:r>
      <w:r w:rsidRPr="00013748">
        <w:rPr>
          <w:noProof/>
          <w:lang w:val="sr-Cyrl-RS"/>
        </w:rPr>
        <w:t xml:space="preserve">својом понудом, свим </w:t>
      </w:r>
      <w:r w:rsidRPr="00013748">
        <w:rPr>
          <w:noProof/>
        </w:rPr>
        <w:t>захтевима наручиоца</w:t>
      </w:r>
      <w:r>
        <w:rPr>
          <w:noProof/>
          <w:lang w:val="sr-Cyrl-RS"/>
        </w:rPr>
        <w:t xml:space="preserve"> и</w:t>
      </w:r>
      <w:r w:rsidRPr="00013748">
        <w:rPr>
          <w:noProof/>
          <w:lang w:val="sr-Cyrl-RS"/>
        </w:rPr>
        <w:t xml:space="preserve"> техничком спецификацијом и</w:t>
      </w:r>
      <w:r>
        <w:rPr>
          <w:noProof/>
          <w:lang w:val="sr-Cyrl-RS"/>
        </w:rPr>
        <w:t>з</w:t>
      </w:r>
      <w:r w:rsidRPr="00013748">
        <w:rPr>
          <w:noProof/>
        </w:rPr>
        <w:t xml:space="preserve"> конкурсн</w:t>
      </w:r>
      <w:r>
        <w:rPr>
          <w:noProof/>
          <w:lang w:val="sr-Cyrl-RS"/>
        </w:rPr>
        <w:t>е</w:t>
      </w:r>
      <w:r w:rsidRPr="00013748">
        <w:rPr>
          <w:noProof/>
        </w:rPr>
        <w:t xml:space="preserve"> документациј</w:t>
      </w:r>
      <w:r>
        <w:rPr>
          <w:noProof/>
          <w:lang w:val="sr-Cyrl-RS"/>
        </w:rPr>
        <w:t>е.</w:t>
      </w:r>
      <w:r>
        <w:rPr>
          <w:noProof/>
          <w:lang w:val="sr-Cyrl-RS"/>
        </w:rPr>
        <w:tab/>
        <w:t xml:space="preserve">            </w:t>
      </w:r>
    </w:p>
    <w:p w14:paraId="49BE73F2" w14:textId="07EFBD59" w:rsidR="00244564" w:rsidRPr="00125614" w:rsidRDefault="00244564" w:rsidP="00244564">
      <w:pPr>
        <w:ind w:firstLine="708"/>
        <w:jc w:val="both"/>
        <w:rPr>
          <w:bCs/>
          <w:lang w:val="sr-Cyrl-C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sidR="007601B7">
        <w:rPr>
          <w:i/>
          <w:noProof/>
          <w:lang w:val="sr-Cyrl-RS"/>
        </w:rPr>
        <w:t xml:space="preserve">7 </w:t>
      </w:r>
      <w:r w:rsidRPr="0051726B">
        <w:rPr>
          <w:i/>
          <w:noProof/>
          <w:lang w:val="sr-Cyrl-RS"/>
        </w:rPr>
        <w:t xml:space="preserve">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у </w:t>
      </w:r>
      <w:r>
        <w:rPr>
          <w:bCs/>
          <w:lang w:val="sr-Latn-CS"/>
        </w:rPr>
        <w:t>ФЦО магацин Службе за набавк</w:t>
      </w:r>
      <w:r>
        <w:rPr>
          <w:bCs/>
          <w:lang w:val="sr-Cyrl-RS"/>
        </w:rPr>
        <w:t>у</w:t>
      </w:r>
      <w:r w:rsidRPr="00292703">
        <w:rPr>
          <w:bCs/>
          <w:lang w:val="sr-Latn-CS"/>
        </w:rPr>
        <w:t xml:space="preserve"> и складиштење наручиоца</w:t>
      </w:r>
      <w:r>
        <w:rPr>
          <w:bCs/>
          <w:lang w:val="sr-Latn-CS"/>
        </w:rPr>
        <w:t>, са обавезом истовара добара.</w:t>
      </w:r>
      <w:proofErr w:type="gramEnd"/>
    </w:p>
    <w:p w14:paraId="2A72EB59" w14:textId="77777777" w:rsidR="00244564" w:rsidRDefault="00244564" w:rsidP="00244564">
      <w:pPr>
        <w:ind w:firstLine="708"/>
        <w:jc w:val="both"/>
        <w:rPr>
          <w:noProof/>
          <w:lang w:val="sr-Cyrl-RS"/>
        </w:rPr>
      </w:pPr>
      <w:r w:rsidRPr="0051726B">
        <w:rPr>
          <w:noProof/>
        </w:rPr>
        <w:t xml:space="preserve">Добављач се обавезује да </w:t>
      </w:r>
      <w:r>
        <w:rPr>
          <w:noProof/>
          <w:lang w:val="sr-Cyrl-RS"/>
        </w:rPr>
        <w:t xml:space="preserve">предметна добра испоручи </w:t>
      </w:r>
      <w:r w:rsidRPr="0051726B">
        <w:rPr>
          <w:noProof/>
        </w:rPr>
        <w:t xml:space="preserve">на основу писаног захтева који наручилац доставља добављачу путем електронске поште на адресу </w:t>
      </w:r>
      <w:r w:rsidRPr="0051726B">
        <w:rPr>
          <w:noProof/>
        </w:rPr>
        <w:lastRenderedPageBreak/>
        <w:t>_________________, а уколико то из било ког разлога није могуће, путем телефакса на број ___________________.</w:t>
      </w:r>
    </w:p>
    <w:p w14:paraId="15BB8668" w14:textId="77777777" w:rsidR="00244564" w:rsidRPr="007034D7" w:rsidRDefault="00244564" w:rsidP="00244564">
      <w:pPr>
        <w:ind w:firstLine="708"/>
        <w:jc w:val="both"/>
        <w:rPr>
          <w:noProof/>
          <w:lang w:val="sr-Cyrl-RS"/>
        </w:rPr>
      </w:pPr>
      <w:r w:rsidRPr="00AE6865">
        <w:rPr>
          <w:noProof/>
          <w:lang w:val="sr-Cyrl-RS"/>
        </w:rPr>
        <w:t xml:space="preserve">Добављач даје гаранти рок </w:t>
      </w:r>
      <w:r>
        <w:rPr>
          <w:iCs/>
          <w:lang w:val="sr-Latn-RS"/>
        </w:rPr>
        <w:t>n</w:t>
      </w:r>
      <w:r w:rsidRPr="00AE6865">
        <w:rPr>
          <w:iCs/>
          <w:lang w:val="en-US"/>
        </w:rPr>
        <w:t>а предметна добра</w:t>
      </w:r>
      <w:r>
        <w:rPr>
          <w:iCs/>
        </w:rPr>
        <w:t xml:space="preserve"> _____ (</w:t>
      </w:r>
      <w:r w:rsidRPr="00B4410F">
        <w:rPr>
          <w:i/>
          <w:iCs/>
          <w:lang w:val="sr-Cyrl-RS"/>
        </w:rPr>
        <w:t>најкраће 12 месеци</w:t>
      </w:r>
      <w:r>
        <w:rPr>
          <w:iCs/>
          <w:lang w:val="sr-Cyrl-RS"/>
        </w:rPr>
        <w:t>)</w:t>
      </w:r>
      <w:r>
        <w:rPr>
          <w:iCs/>
        </w:rPr>
        <w:t xml:space="preserve"> </w:t>
      </w:r>
      <w:r w:rsidRPr="000E2395">
        <w:rPr>
          <w:iCs/>
          <w:lang w:val="sr-Cyrl-RS"/>
        </w:rPr>
        <w:t>,од дана испоруке предметних добара</w:t>
      </w:r>
      <w:r w:rsidRPr="00AE6865">
        <w:rPr>
          <w:iCs/>
          <w:lang w:val="sr-Cyrl-RS"/>
        </w:rPr>
        <w:t xml:space="preserve">. </w:t>
      </w:r>
    </w:p>
    <w:p w14:paraId="56200BC9" w14:textId="77777777" w:rsidR="00244564" w:rsidRDefault="00244564" w:rsidP="00244564">
      <w:pPr>
        <w:jc w:val="both"/>
        <w:rPr>
          <w:b/>
          <w:noProof/>
          <w:lang w:val="sr-Cyrl-RS"/>
        </w:rPr>
      </w:pPr>
    </w:p>
    <w:p w14:paraId="26710D37" w14:textId="77777777" w:rsidR="00244564" w:rsidRPr="00B474E4" w:rsidRDefault="00244564" w:rsidP="00244564">
      <w:pPr>
        <w:jc w:val="both"/>
        <w:rPr>
          <w:b/>
          <w:noProof/>
          <w:lang w:val="sr-Cyrl-RS"/>
        </w:rPr>
      </w:pPr>
    </w:p>
    <w:p w14:paraId="5A14BFBC" w14:textId="77777777" w:rsidR="00244564" w:rsidRPr="0051726B" w:rsidRDefault="00244564" w:rsidP="00244564">
      <w:pPr>
        <w:tabs>
          <w:tab w:val="center" w:pos="4536"/>
          <w:tab w:val="left" w:pos="5644"/>
        </w:tabs>
        <w:outlineLvl w:val="0"/>
        <w:rPr>
          <w:b/>
          <w:noProof/>
        </w:rPr>
      </w:pPr>
      <w:r w:rsidRPr="0051726B">
        <w:rPr>
          <w:b/>
          <w:noProof/>
        </w:rPr>
        <w:tab/>
      </w:r>
      <w:bookmarkStart w:id="61" w:name="_Toc517941678"/>
      <w:bookmarkStart w:id="62" w:name="_Toc22284736"/>
      <w:r w:rsidRPr="0051726B">
        <w:rPr>
          <w:b/>
          <w:noProof/>
        </w:rPr>
        <w:t>Члан 4.</w:t>
      </w:r>
      <w:bookmarkEnd w:id="61"/>
      <w:bookmarkEnd w:id="62"/>
      <w:r w:rsidRPr="0051726B">
        <w:rPr>
          <w:b/>
          <w:noProof/>
        </w:rPr>
        <w:tab/>
      </w:r>
    </w:p>
    <w:p w14:paraId="690C7772" w14:textId="77777777" w:rsidR="00244564" w:rsidRDefault="00244564" w:rsidP="00244564">
      <w:pPr>
        <w:pStyle w:val="BodyTextIndent"/>
        <w:ind w:left="0" w:firstLine="720"/>
        <w:jc w:val="both"/>
        <w:rPr>
          <w:b w:val="0"/>
          <w:noProof/>
          <w:lang w:val="sr-Cyrl-RS"/>
        </w:rPr>
      </w:pPr>
      <w:r>
        <w:rPr>
          <w:b w:val="0"/>
          <w:noProof/>
          <w:lang w:val="sr-Latn-RS"/>
        </w:rPr>
        <w:t xml:space="preserve">Добављач се обавезује да квалитет добара која су предмет овог уговора одговара стандардима и прописима </w:t>
      </w:r>
      <w:r>
        <w:rPr>
          <w:b w:val="0"/>
          <w:noProof/>
          <w:lang w:val="sr-Cyrl-RS"/>
        </w:rPr>
        <w:t>Р</w:t>
      </w:r>
      <w:r>
        <w:rPr>
          <w:b w:val="0"/>
          <w:noProof/>
          <w:lang w:val="sr-Latn-RS"/>
        </w:rPr>
        <w:t xml:space="preserve">епублике Србије и Европске </w:t>
      </w:r>
      <w:r>
        <w:rPr>
          <w:b w:val="0"/>
          <w:noProof/>
          <w:lang w:val="sr-Cyrl-RS"/>
        </w:rPr>
        <w:t>у</w:t>
      </w:r>
      <w:r>
        <w:rPr>
          <w:b w:val="0"/>
          <w:noProof/>
          <w:lang w:val="sr-Latn-RS"/>
        </w:rPr>
        <w:t>није о производњи и промету добара која су предмет овог уговора.</w:t>
      </w:r>
    </w:p>
    <w:p w14:paraId="1E4F3CB0" w14:textId="77777777" w:rsidR="00244564" w:rsidRPr="00B058BE" w:rsidRDefault="00244564" w:rsidP="00244564">
      <w:pPr>
        <w:pStyle w:val="BodyTextIndent"/>
        <w:ind w:left="0" w:firstLine="720"/>
        <w:jc w:val="both"/>
        <w:rPr>
          <w:b w:val="0"/>
          <w:noProof/>
          <w:lang w:val="sr-Cyrl-RS"/>
        </w:rPr>
      </w:pPr>
      <w:r>
        <w:rPr>
          <w:b w:val="0"/>
          <w:noProof/>
          <w:lang w:val="sr-Latn-RS"/>
        </w:rPr>
        <w:t>Добављач</w:t>
      </w:r>
      <w:r w:rsidRPr="00B058BE">
        <w:rPr>
          <w:b w:val="0"/>
          <w:noProof/>
          <w:lang w:val="sr-Cyrl-C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sidRPr="00B058BE">
        <w:rPr>
          <w:b w:val="0"/>
          <w:noProof/>
          <w:lang w:val="sr-Latn-RS"/>
        </w:rPr>
        <w:t>a</w:t>
      </w:r>
      <w:r w:rsidRPr="00B058BE">
        <w:rPr>
          <w:b w:val="0"/>
          <w:noProof/>
          <w:lang w:val="sr-Cyrl-CS"/>
        </w:rPr>
        <w:t>ведени и безбедносно-технички подаци важни за процену и отклањање ризика на раду</w:t>
      </w:r>
      <w:r>
        <w:rPr>
          <w:b w:val="0"/>
          <w:noProof/>
          <w:lang w:val="sr-Cyrl-CS"/>
        </w:rPr>
        <w:t>.</w:t>
      </w:r>
    </w:p>
    <w:p w14:paraId="60D7F178" w14:textId="77777777" w:rsidR="00244564" w:rsidRPr="008D3032" w:rsidRDefault="00244564" w:rsidP="00244564">
      <w:pPr>
        <w:pStyle w:val="BodyTextIndent"/>
        <w:ind w:left="0" w:firstLine="720"/>
        <w:jc w:val="both"/>
        <w:rPr>
          <w:b w:val="0"/>
          <w:noProof/>
          <w:lang w:val="sr-Cyrl-RS"/>
        </w:rPr>
      </w:pPr>
      <w:r w:rsidRPr="008D3032">
        <w:rPr>
          <w:b w:val="0"/>
          <w:noProof/>
          <w:lang w:val="sr-Cyrl-RS"/>
        </w:rPr>
        <w:t>Наручилац</w:t>
      </w:r>
      <w:r w:rsidRPr="008D3032">
        <w:rPr>
          <w:b w:val="0"/>
          <w:noProof/>
        </w:rPr>
        <w:t xml:space="preserve"> задржава право да </w:t>
      </w:r>
      <w:r w:rsidRPr="008D3032">
        <w:rPr>
          <w:b w:val="0"/>
          <w:noProof/>
          <w:lang w:val="sr-Cyrl-CS"/>
        </w:rPr>
        <w:t xml:space="preserve">у </w:t>
      </w:r>
      <w:r w:rsidRPr="008D3032">
        <w:rPr>
          <w:b w:val="0"/>
          <w:noProof/>
        </w:rPr>
        <w:t>ток</w:t>
      </w:r>
      <w:r w:rsidRPr="008D3032">
        <w:rPr>
          <w:b w:val="0"/>
          <w:noProof/>
          <w:lang w:val="sr-Cyrl-CS"/>
        </w:rPr>
        <w:t>у</w:t>
      </w:r>
      <w:r w:rsidRPr="008D3032">
        <w:rPr>
          <w:b w:val="0"/>
          <w:noProof/>
        </w:rPr>
        <w:t xml:space="preserve"> реализације </w:t>
      </w:r>
      <w:r w:rsidRPr="008D3032">
        <w:rPr>
          <w:b w:val="0"/>
          <w:noProof/>
          <w:lang w:val="sr-Cyrl-CS"/>
        </w:rPr>
        <w:t>овог у</w:t>
      </w:r>
      <w:r w:rsidRPr="008D3032">
        <w:rPr>
          <w:b w:val="0"/>
          <w:noProof/>
        </w:rPr>
        <w:t xml:space="preserve">говора захтева додатне  потврде о квалитету </w:t>
      </w:r>
      <w:r w:rsidRPr="008D3032">
        <w:rPr>
          <w:b w:val="0"/>
          <w:noProof/>
          <w:lang w:val="sr-Cyrl-CS"/>
        </w:rPr>
        <w:t xml:space="preserve">испоручених добара </w:t>
      </w:r>
      <w:r w:rsidRPr="008D3032">
        <w:rPr>
          <w:b w:val="0"/>
          <w:noProof/>
        </w:rPr>
        <w:t xml:space="preserve">уколико се приликом испоруке посумња у </w:t>
      </w:r>
      <w:r w:rsidRPr="008D3032">
        <w:rPr>
          <w:b w:val="0"/>
          <w:noProof/>
          <w:lang w:val="sr-Cyrl-CS"/>
        </w:rPr>
        <w:t xml:space="preserve">њихов </w:t>
      </w:r>
      <w:r w:rsidRPr="008D3032">
        <w:rPr>
          <w:b w:val="0"/>
          <w:noProof/>
        </w:rPr>
        <w:t xml:space="preserve">квалитет, како би се утврдило да ли добра одговарају </w:t>
      </w:r>
      <w:r w:rsidRPr="008D3032">
        <w:rPr>
          <w:b w:val="0"/>
          <w:noProof/>
          <w:lang w:val="sr-Cyrl-CS"/>
        </w:rPr>
        <w:t xml:space="preserve">прописима о </w:t>
      </w:r>
      <w:r w:rsidRPr="008D3032">
        <w:rPr>
          <w:b w:val="0"/>
          <w:noProof/>
        </w:rPr>
        <w:t>општој безбедности производа</w:t>
      </w:r>
      <w:r w:rsidRPr="008D3032">
        <w:rPr>
          <w:b w:val="0"/>
          <w:noProof/>
          <w:lang w:val="sr-Cyrl-CS"/>
        </w:rPr>
        <w:t>, затим прописима</w:t>
      </w:r>
      <w:r w:rsidRPr="008D3032">
        <w:rPr>
          <w:b w:val="0"/>
          <w:noProof/>
        </w:rPr>
        <w:t xml:space="preserve"> о здравственој исправности предмета опште употребе</w:t>
      </w:r>
      <w:r w:rsidRPr="008D3032">
        <w:rPr>
          <w:b w:val="0"/>
          <w:noProof/>
          <w:lang w:val="sr-Cyrl-CS"/>
        </w:rPr>
        <w:t xml:space="preserve">, као </w:t>
      </w:r>
      <w:r w:rsidRPr="008D3032">
        <w:rPr>
          <w:b w:val="0"/>
          <w:noProof/>
        </w:rPr>
        <w:t>и другим важећим прописима</w:t>
      </w:r>
      <w:r>
        <w:rPr>
          <w:b w:val="0"/>
          <w:noProof/>
          <w:lang w:val="sr-Cyrl-RS"/>
        </w:rPr>
        <w:t>.</w:t>
      </w:r>
    </w:p>
    <w:p w14:paraId="57577803" w14:textId="77777777" w:rsidR="00244564" w:rsidRPr="00C91969" w:rsidRDefault="00244564" w:rsidP="00244564">
      <w:pPr>
        <w:ind w:firstLine="360"/>
        <w:jc w:val="both"/>
        <w:rPr>
          <w:noProof/>
          <w:color w:val="FF0000"/>
        </w:rPr>
      </w:pPr>
      <w:r>
        <w:rPr>
          <w:noProof/>
          <w:lang w:val="sr-Cyrl-RS"/>
        </w:rPr>
        <w:t xml:space="preserve">      </w:t>
      </w:r>
      <w:r w:rsidRPr="00A10519">
        <w:rPr>
          <w:noProof/>
        </w:rPr>
        <w:t xml:space="preserve">У случају утврђених недостатака у квалитету и очигледних грешака, </w:t>
      </w:r>
      <w:r w:rsidRPr="00A10519">
        <w:rPr>
          <w:noProof/>
          <w:lang w:val="sr-Cyrl-RS"/>
        </w:rPr>
        <w:t>добављач</w:t>
      </w:r>
      <w:r w:rsidRPr="00A10519">
        <w:rPr>
          <w:noProof/>
        </w:rPr>
        <w:t xml:space="preserve"> мора да изврши неопходну замену у најкраћем могућем року, а најкасније у року од 24 часа од пријема писаног дописа о рекламацији од стране </w:t>
      </w:r>
      <w:r w:rsidRPr="00A10519">
        <w:rPr>
          <w:noProof/>
          <w:lang w:val="sr-Cyrl-RS"/>
        </w:rPr>
        <w:t>н</w:t>
      </w:r>
      <w:r w:rsidRPr="00A10519">
        <w:rPr>
          <w:noProof/>
        </w:rPr>
        <w:t>аручиоца</w:t>
      </w:r>
      <w:r>
        <w:rPr>
          <w:noProof/>
          <w:lang w:val="sr-Cyrl-RS"/>
        </w:rPr>
        <w:t>.</w:t>
      </w:r>
      <w:r>
        <w:rPr>
          <w:lang w:val="sr-Latn-CS"/>
        </w:rPr>
        <w:t xml:space="preserve"> </w:t>
      </w:r>
    </w:p>
    <w:p w14:paraId="51A3E8C0" w14:textId="77777777" w:rsidR="00244564" w:rsidRDefault="00244564" w:rsidP="00244564">
      <w:pPr>
        <w:ind w:firstLine="708"/>
        <w:jc w:val="both"/>
        <w:rPr>
          <w:lang w:val="sr-Cyrl-RS"/>
        </w:rPr>
      </w:pPr>
      <w:r>
        <w:rPr>
          <w:lang w:val="sr-Cyrl-RS"/>
        </w:rPr>
        <w:t>С</w:t>
      </w:r>
      <w:r>
        <w:rPr>
          <w:lang w:val="sr-Latn-CS"/>
        </w:rPr>
        <w:t xml:space="preserve">вака </w:t>
      </w:r>
      <w:r>
        <w:rPr>
          <w:lang w:val="sr-Cyrl-RS"/>
        </w:rPr>
        <w:t xml:space="preserve">уговорна </w:t>
      </w:r>
      <w:r>
        <w:rPr>
          <w:lang w:val="sr-Latn-CS"/>
        </w:rPr>
        <w:t>страна сноси своје трошкове до момента окончања рекламације.</w:t>
      </w:r>
    </w:p>
    <w:p w14:paraId="1824E98A" w14:textId="77777777" w:rsidR="00244564" w:rsidRPr="0051726B" w:rsidRDefault="00244564" w:rsidP="00244564">
      <w:pPr>
        <w:jc w:val="both"/>
        <w:rPr>
          <w:bCs/>
          <w:noProof/>
          <w:lang w:val="sr-Cyrl-RS"/>
        </w:rPr>
      </w:pPr>
    </w:p>
    <w:p w14:paraId="5B201A2A" w14:textId="77777777" w:rsidR="00244564" w:rsidRDefault="00244564" w:rsidP="00244564">
      <w:pPr>
        <w:ind w:firstLine="708"/>
        <w:rPr>
          <w:b/>
          <w:noProof/>
          <w:lang w:val="sr-Cyrl-RS"/>
        </w:rPr>
      </w:pPr>
      <w:r>
        <w:rPr>
          <w:b/>
          <w:noProof/>
          <w:lang w:val="sr-Cyrl-RS"/>
        </w:rPr>
        <w:t xml:space="preserve">                                                         </w:t>
      </w:r>
      <w:r w:rsidRPr="0051726B">
        <w:rPr>
          <w:b/>
          <w:noProof/>
        </w:rPr>
        <w:t>Члан 5.</w:t>
      </w:r>
    </w:p>
    <w:p w14:paraId="79989E96" w14:textId="77777777" w:rsidR="00244564" w:rsidRDefault="00244564" w:rsidP="00244564">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w:t>
      </w:r>
      <w:r w:rsidRPr="008F1838">
        <w:rPr>
          <w:noProof/>
          <w:lang w:val="sr-Cyrl-CS"/>
        </w:rPr>
        <w:t>врста, количина и цена</w:t>
      </w:r>
      <w:r w:rsidRPr="00AB5900">
        <w:rPr>
          <w:iCs/>
        </w:rPr>
        <w:t xml:space="preserve"> испору</w:t>
      </w:r>
      <w:r w:rsidRPr="00AB5900">
        <w:rPr>
          <w:iCs/>
          <w:lang w:val="sr-Cyrl-RS"/>
        </w:rPr>
        <w:t xml:space="preserve">чених добара. </w:t>
      </w:r>
    </w:p>
    <w:p w14:paraId="6F08DED2" w14:textId="77777777" w:rsidR="00244564" w:rsidRPr="00AB5900" w:rsidRDefault="00244564" w:rsidP="00244564">
      <w:pPr>
        <w:ind w:firstLine="708"/>
        <w:jc w:val="both"/>
        <w:rPr>
          <w:iCs/>
          <w:lang w:val="sr-Cyrl-RS"/>
        </w:rPr>
      </w:pPr>
      <w:r>
        <w:rPr>
          <w:noProof/>
          <w:lang w:val="sr-Cyrl-RS"/>
        </w:rPr>
        <w:t>Добављ</w:t>
      </w:r>
      <w:r w:rsidRPr="00CF4D18">
        <w:rPr>
          <w:noProof/>
          <w:lang w:val="sr-Latn-RS"/>
        </w:rPr>
        <w:t>ач</w:t>
      </w:r>
      <w:r w:rsidRPr="00CF4D18">
        <w:rPr>
          <w:noProof/>
          <w:lang w:val="sr-Cyrl-CS"/>
        </w:rPr>
        <w:t xml:space="preserve"> се обавезује да назив добара из рачуна и отпремнице буде идентичан називима из обрасца понуде</w:t>
      </w:r>
    </w:p>
    <w:p w14:paraId="425901B8" w14:textId="77777777" w:rsidR="00244564" w:rsidRPr="00AB5900" w:rsidRDefault="00244564" w:rsidP="00244564">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Cyrl-CS"/>
        </w:rPr>
        <w:t xml:space="preserve">рачуна </w:t>
      </w:r>
      <w:r w:rsidRPr="00AB5900">
        <w:rPr>
          <w:b w:val="0"/>
          <w:noProof/>
          <w:lang w:val="sr-Latn-RS"/>
        </w:rPr>
        <w:t>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6BA3CB2E" w14:textId="77777777" w:rsidR="00244564" w:rsidRPr="00AB5900" w:rsidRDefault="00244564" w:rsidP="00244564">
      <w:pPr>
        <w:ind w:firstLine="708"/>
        <w:jc w:val="both"/>
        <w:outlineLvl w:val="0"/>
        <w:rPr>
          <w:noProof/>
          <w:lang w:val="sr-Cyrl-RS"/>
        </w:rPr>
      </w:pPr>
      <w:bookmarkStart w:id="63" w:name="_Toc517941679"/>
      <w:bookmarkStart w:id="64" w:name="_Toc22284737"/>
      <w:r w:rsidRPr="00AB5900">
        <w:rPr>
          <w:noProof/>
          <w:lang w:val="sr-Cyrl-CS"/>
        </w:rPr>
        <w:t>Добављач се обавезује да рачун достави преко писарнице наручиоца, адресирано на седиште наручиоца.</w:t>
      </w:r>
      <w:bookmarkEnd w:id="63"/>
      <w:bookmarkEnd w:id="64"/>
    </w:p>
    <w:p w14:paraId="05B68DAA" w14:textId="77777777" w:rsidR="00244564" w:rsidRPr="00AB5900" w:rsidRDefault="00244564" w:rsidP="00244564">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4765603D" w14:textId="77777777" w:rsidR="00244564" w:rsidRPr="00AB5900" w:rsidRDefault="00244564" w:rsidP="00244564">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1729E7D1" w14:textId="77777777" w:rsidR="00244564" w:rsidRPr="0051726B" w:rsidRDefault="00244564" w:rsidP="00244564">
      <w:pPr>
        <w:outlineLvl w:val="0"/>
        <w:rPr>
          <w:b/>
          <w:noProof/>
          <w:lang w:val="sr-Cyrl-RS"/>
        </w:rPr>
      </w:pPr>
    </w:p>
    <w:p w14:paraId="3DAF06BB" w14:textId="77777777" w:rsidR="00244564" w:rsidRPr="0051726B" w:rsidRDefault="00244564" w:rsidP="00244564">
      <w:pPr>
        <w:jc w:val="center"/>
        <w:outlineLvl w:val="0"/>
        <w:rPr>
          <w:noProof/>
          <w:lang w:val="sr-Cyrl-CS"/>
        </w:rPr>
      </w:pPr>
      <w:bookmarkStart w:id="65" w:name="_Toc517941680"/>
      <w:bookmarkStart w:id="66" w:name="_Toc22284738"/>
      <w:r w:rsidRPr="0051726B">
        <w:rPr>
          <w:b/>
          <w:noProof/>
          <w:lang w:val="en-US"/>
        </w:rPr>
        <w:t>Члан 6.</w:t>
      </w:r>
      <w:bookmarkEnd w:id="65"/>
      <w:bookmarkEnd w:id="66"/>
    </w:p>
    <w:p w14:paraId="7EA20A8C" w14:textId="0F0F6734" w:rsidR="00244564" w:rsidRPr="0051726B" w:rsidRDefault="00244564" w:rsidP="00244564">
      <w:pPr>
        <w:ind w:firstLine="720"/>
        <w:jc w:val="both"/>
        <w:rPr>
          <w:noProof/>
        </w:rPr>
      </w:pPr>
      <w:r w:rsidRPr="0051726B">
        <w:rPr>
          <w:noProof/>
        </w:rPr>
        <w:t>Уговорне стране констатују да је добављач доставио наручиоцу следећ</w:t>
      </w:r>
      <w:r w:rsidR="007601B7">
        <w:rPr>
          <w:noProof/>
          <w:lang w:val="sr-Cyrl-RS"/>
        </w:rPr>
        <w:t>е</w:t>
      </w:r>
      <w:r w:rsidRPr="0051726B">
        <w:rPr>
          <w:noProof/>
        </w:rPr>
        <w:t xml:space="preserve"> средств</w:t>
      </w:r>
      <w:r w:rsidR="007601B7">
        <w:rPr>
          <w:noProof/>
          <w:lang w:val="sr-Cyrl-RS"/>
        </w:rPr>
        <w:t>о</w:t>
      </w:r>
      <w:r w:rsidRPr="0051726B">
        <w:rPr>
          <w:noProof/>
        </w:rPr>
        <w:t xml:space="preserve"> обезбеђења са овлашћењ</w:t>
      </w:r>
      <w:r w:rsidR="007601B7">
        <w:rPr>
          <w:noProof/>
          <w:lang w:val="sr-Cyrl-RS"/>
        </w:rPr>
        <w:t>ем</w:t>
      </w:r>
      <w:r w:rsidRPr="0051726B">
        <w:rPr>
          <w:noProof/>
        </w:rPr>
        <w:t xml:space="preserve"> за наплату:</w:t>
      </w:r>
    </w:p>
    <w:p w14:paraId="297B9C2A" w14:textId="77777777" w:rsidR="00244564" w:rsidRPr="001B33D4" w:rsidRDefault="00244564" w:rsidP="00244564">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738609C0" w14:textId="77777777" w:rsidR="00244564" w:rsidRDefault="00244564" w:rsidP="00244564">
      <w:pPr>
        <w:jc w:val="both"/>
        <w:rPr>
          <w:b/>
          <w:noProof/>
          <w:lang w:val="sr-Cyrl-RS"/>
        </w:rPr>
      </w:pPr>
    </w:p>
    <w:p w14:paraId="3F60D4B7" w14:textId="77777777" w:rsidR="000705E5" w:rsidRPr="0051726B" w:rsidRDefault="000705E5" w:rsidP="00244564">
      <w:pPr>
        <w:jc w:val="both"/>
        <w:rPr>
          <w:b/>
          <w:noProof/>
          <w:lang w:val="sr-Cyrl-RS"/>
        </w:rPr>
      </w:pPr>
    </w:p>
    <w:p w14:paraId="7830F512" w14:textId="77777777" w:rsidR="00244564" w:rsidRPr="0051726B" w:rsidRDefault="00244564" w:rsidP="00244564">
      <w:pPr>
        <w:pStyle w:val="BodyTextIndent"/>
        <w:ind w:left="0" w:firstLine="0"/>
        <w:jc w:val="center"/>
        <w:outlineLvl w:val="0"/>
        <w:rPr>
          <w:noProof/>
          <w:color w:val="000000" w:themeColor="text1"/>
        </w:rPr>
      </w:pPr>
      <w:bookmarkStart w:id="67" w:name="_Toc448141809"/>
      <w:bookmarkStart w:id="68" w:name="_Toc517941681"/>
      <w:bookmarkStart w:id="69" w:name="_Toc22284739"/>
      <w:r w:rsidRPr="0051726B">
        <w:rPr>
          <w:noProof/>
          <w:color w:val="000000" w:themeColor="text1"/>
        </w:rPr>
        <w:lastRenderedPageBreak/>
        <w:t xml:space="preserve">Члан </w:t>
      </w:r>
      <w:r w:rsidRPr="0051726B">
        <w:rPr>
          <w:noProof/>
          <w:color w:val="000000" w:themeColor="text1"/>
          <w:lang w:val="sr-Cyrl-RS"/>
        </w:rPr>
        <w:t>7</w:t>
      </w:r>
      <w:r w:rsidRPr="0051726B">
        <w:rPr>
          <w:noProof/>
          <w:color w:val="000000" w:themeColor="text1"/>
        </w:rPr>
        <w:t>.</w:t>
      </w:r>
      <w:bookmarkEnd w:id="67"/>
      <w:bookmarkEnd w:id="68"/>
      <w:bookmarkEnd w:id="69"/>
    </w:p>
    <w:p w14:paraId="0936AA27" w14:textId="77777777" w:rsidR="00244564" w:rsidRPr="0051726B" w:rsidRDefault="00244564" w:rsidP="00244564">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12A6254" w14:textId="77777777" w:rsidR="00244564" w:rsidRPr="0051726B" w:rsidRDefault="00244564" w:rsidP="00244564">
      <w:pPr>
        <w:ind w:firstLine="720"/>
        <w:jc w:val="both"/>
        <w:rPr>
          <w:noProof/>
        </w:rPr>
      </w:pPr>
      <w:r w:rsidRPr="0051726B">
        <w:rPr>
          <w:noProof/>
        </w:rPr>
        <w:t>Сва обавештења која нису дата у писаном облику неће производити правно дејство.</w:t>
      </w:r>
    </w:p>
    <w:p w14:paraId="220AE0EC" w14:textId="77777777" w:rsidR="00244564" w:rsidRPr="0051726B" w:rsidRDefault="00244564" w:rsidP="00244564">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6637E40" w14:textId="77777777" w:rsidR="00244564" w:rsidRPr="0051726B" w:rsidRDefault="00244564" w:rsidP="00244564">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1EF1FCA" w14:textId="77777777" w:rsidR="00244564" w:rsidRPr="0051726B" w:rsidRDefault="00244564" w:rsidP="00244564">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DA3473F" w14:textId="77777777" w:rsidR="00244564" w:rsidRPr="0051726B" w:rsidRDefault="00244564" w:rsidP="00244564">
      <w:pPr>
        <w:jc w:val="both"/>
        <w:rPr>
          <w:b/>
          <w:noProof/>
          <w:color w:val="000000" w:themeColor="text1"/>
          <w:lang w:val="sr-Cyrl-RS"/>
        </w:rPr>
      </w:pPr>
    </w:p>
    <w:p w14:paraId="0BF124F1" w14:textId="77777777" w:rsidR="00244564" w:rsidRPr="0051726B" w:rsidRDefault="00244564" w:rsidP="00244564">
      <w:pPr>
        <w:jc w:val="center"/>
        <w:outlineLvl w:val="0"/>
        <w:rPr>
          <w:b/>
          <w:noProof/>
          <w:color w:val="000000" w:themeColor="text1"/>
          <w:lang w:val="sr-Cyrl-RS"/>
        </w:rPr>
      </w:pPr>
      <w:bookmarkStart w:id="70" w:name="_Toc380740085"/>
      <w:bookmarkStart w:id="71" w:name="_Toc389742047"/>
      <w:bookmarkStart w:id="72" w:name="_Toc448141813"/>
      <w:bookmarkStart w:id="73" w:name="_Toc517941682"/>
      <w:bookmarkStart w:id="74" w:name="_Toc2228474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0"/>
      <w:bookmarkEnd w:id="71"/>
      <w:bookmarkEnd w:id="72"/>
      <w:bookmarkEnd w:id="73"/>
      <w:bookmarkEnd w:id="74"/>
    </w:p>
    <w:p w14:paraId="3D22EEFE" w14:textId="77777777" w:rsidR="00244564" w:rsidRDefault="00244564" w:rsidP="00244564">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0375E05" w14:textId="77777777" w:rsidR="00244564" w:rsidRDefault="00244564" w:rsidP="00244564">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71E8DD3" w14:textId="77777777" w:rsidR="00244564" w:rsidRDefault="00244564" w:rsidP="00244564">
      <w:pPr>
        <w:ind w:firstLine="720"/>
        <w:jc w:val="both"/>
      </w:pPr>
    </w:p>
    <w:p w14:paraId="1A33D7B5" w14:textId="77777777" w:rsidR="00244564" w:rsidRDefault="00244564" w:rsidP="00244564">
      <w:pPr>
        <w:ind w:firstLine="720"/>
        <w:jc w:val="both"/>
      </w:pPr>
      <w:r>
        <w:t>Наручилац ће дозволити измене уговора у следећим ситуацијама:</w:t>
      </w:r>
    </w:p>
    <w:p w14:paraId="51E70CE0" w14:textId="77777777" w:rsidR="00244564" w:rsidRDefault="00244564" w:rsidP="00244564">
      <w:pPr>
        <w:ind w:firstLine="720"/>
        <w:jc w:val="both"/>
      </w:pPr>
    </w:p>
    <w:p w14:paraId="27E5CA37" w14:textId="77777777" w:rsidR="00244564" w:rsidRDefault="00244564" w:rsidP="00244564">
      <w:pPr>
        <w:pStyle w:val="ListParagraph"/>
        <w:numPr>
          <w:ilvl w:val="0"/>
          <w:numId w:val="1"/>
        </w:numPr>
        <w:ind w:left="405"/>
        <w:jc w:val="both"/>
      </w:pPr>
      <w:r>
        <w:t>Уколико се повећа обим предмета јавне набавке због непредвиђених околности;</w:t>
      </w:r>
    </w:p>
    <w:p w14:paraId="358B557B" w14:textId="77777777" w:rsidR="00244564" w:rsidRDefault="00244564" w:rsidP="00244564">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D5B1DAF" w14:textId="77777777" w:rsidR="00244564" w:rsidRDefault="00244564" w:rsidP="00244564">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B8E9FC8" w14:textId="77777777" w:rsidR="00244564" w:rsidRDefault="00244564" w:rsidP="00244564">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994BA5C" w14:textId="77777777" w:rsidR="00244564" w:rsidRPr="0051726B" w:rsidRDefault="00244564" w:rsidP="00244564">
      <w:pPr>
        <w:outlineLvl w:val="0"/>
        <w:rPr>
          <w:b/>
          <w:noProof/>
          <w:color w:val="000000" w:themeColor="text1"/>
          <w:lang w:val="sr-Cyrl-RS"/>
        </w:rPr>
      </w:pPr>
    </w:p>
    <w:p w14:paraId="39BE3B42" w14:textId="77777777" w:rsidR="00244564" w:rsidRPr="0051726B" w:rsidRDefault="00244564" w:rsidP="00244564">
      <w:pPr>
        <w:jc w:val="center"/>
        <w:outlineLvl w:val="0"/>
        <w:rPr>
          <w:b/>
          <w:noProof/>
          <w:color w:val="000000" w:themeColor="text1"/>
          <w:lang w:val="sr-Cyrl-RS"/>
        </w:rPr>
      </w:pPr>
      <w:bookmarkStart w:id="75" w:name="_Toc517941683"/>
      <w:bookmarkStart w:id="76" w:name="_Toc2228474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5"/>
      <w:bookmarkEnd w:id="76"/>
    </w:p>
    <w:p w14:paraId="51F412AA" w14:textId="77777777" w:rsidR="00244564" w:rsidRPr="0051726B" w:rsidRDefault="00244564" w:rsidP="00244564">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B7CECBC" w14:textId="77777777" w:rsidR="00244564" w:rsidRPr="0051726B" w:rsidRDefault="00244564" w:rsidP="00244564">
      <w:pPr>
        <w:ind w:firstLine="720"/>
        <w:jc w:val="both"/>
        <w:rPr>
          <w:noProof/>
          <w:color w:val="000000" w:themeColor="text1"/>
          <w:lang w:val="sr-Cyrl-RS"/>
        </w:rPr>
      </w:pPr>
      <w:r w:rsidRPr="0051726B">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292AE22" w14:textId="77777777" w:rsidR="00244564" w:rsidRPr="005F1581" w:rsidRDefault="00244564" w:rsidP="00244564">
      <w:pPr>
        <w:ind w:firstLine="720"/>
        <w:jc w:val="both"/>
        <w:rPr>
          <w:noProof/>
          <w:color w:val="000000" w:themeColor="text1"/>
          <w:lang w:val="sr-Cyrl-RS"/>
        </w:rPr>
      </w:pPr>
      <w:r w:rsidRPr="0051726B">
        <w:rPr>
          <w:noProof/>
          <w:color w:val="000000" w:themeColor="text1"/>
        </w:rPr>
        <w:t xml:space="preserve">Уколико добављач не </w:t>
      </w:r>
      <w:r w:rsidRPr="005F1581">
        <w:rPr>
          <w:noProof/>
          <w:color w:val="000000" w:themeColor="text1"/>
        </w:rPr>
        <w:t xml:space="preserve">поступи у складу са обавезама које је преузеo  закључењем овог уговора и писменим обавештењем,  наручилац </w:t>
      </w:r>
      <w:r w:rsidRPr="005F1581">
        <w:rPr>
          <w:noProof/>
          <w:color w:val="000000" w:themeColor="text1"/>
          <w:lang w:val="sr-Cyrl-RS"/>
        </w:rPr>
        <w:t xml:space="preserve">ће поступити у складу са чланом 10. овог уговора. </w:t>
      </w:r>
    </w:p>
    <w:p w14:paraId="702F0CEA" w14:textId="77777777" w:rsidR="00244564" w:rsidRPr="005F1581" w:rsidRDefault="00244564" w:rsidP="00244564">
      <w:pPr>
        <w:ind w:firstLine="708"/>
        <w:jc w:val="both"/>
      </w:pPr>
      <w:proofErr w:type="gramStart"/>
      <w:r w:rsidRPr="005F1581">
        <w:t>У случaју рaскидa уговорa, примењивaће се одредбе Зaконa о облигaционим односимa.</w:t>
      </w:r>
      <w:proofErr w:type="gramEnd"/>
    </w:p>
    <w:p w14:paraId="580F608C" w14:textId="77777777" w:rsidR="00244564" w:rsidRPr="005F1581" w:rsidRDefault="00244564" w:rsidP="00244564">
      <w:pPr>
        <w:jc w:val="center"/>
        <w:outlineLvl w:val="0"/>
        <w:rPr>
          <w:b/>
          <w:noProof/>
          <w:color w:val="000000" w:themeColor="text1"/>
        </w:rPr>
      </w:pPr>
    </w:p>
    <w:p w14:paraId="60F7B84B" w14:textId="77777777" w:rsidR="00244564" w:rsidRPr="005F1581" w:rsidRDefault="00244564" w:rsidP="00244564">
      <w:pPr>
        <w:jc w:val="center"/>
        <w:outlineLvl w:val="0"/>
        <w:rPr>
          <w:b/>
          <w:noProof/>
          <w:color w:val="000000" w:themeColor="text1"/>
          <w:lang w:val="sr-Cyrl-RS"/>
        </w:rPr>
      </w:pPr>
      <w:bookmarkStart w:id="77" w:name="_Toc517941684"/>
      <w:bookmarkStart w:id="78" w:name="_Toc22284742"/>
      <w:r w:rsidRPr="005F1581">
        <w:rPr>
          <w:b/>
          <w:noProof/>
          <w:color w:val="000000" w:themeColor="text1"/>
          <w:lang w:val="sr-Cyrl-RS"/>
        </w:rPr>
        <w:t>Члан 10.</w:t>
      </w:r>
      <w:bookmarkEnd w:id="77"/>
      <w:bookmarkEnd w:id="78"/>
    </w:p>
    <w:p w14:paraId="1A66027F" w14:textId="77777777" w:rsidR="00244564" w:rsidRPr="005F1581" w:rsidRDefault="00244564" w:rsidP="00244564">
      <w:pPr>
        <w:ind w:firstLine="708"/>
        <w:jc w:val="both"/>
      </w:pPr>
      <w:proofErr w:type="gramStart"/>
      <w:r w:rsidRPr="005F1581">
        <w:t>Наручилац ће добављачу наплатити уговорну казну или средство обезбеђења из члана 6.</w:t>
      </w:r>
      <w:proofErr w:type="gramEnd"/>
      <w:r w:rsidRPr="005F1581">
        <w:rPr>
          <w:lang w:val="sr-Cyrl-RS"/>
        </w:rPr>
        <w:t xml:space="preserve"> </w:t>
      </w:r>
      <w:proofErr w:type="gramStart"/>
      <w:r w:rsidRPr="005F1581">
        <w:t>овог</w:t>
      </w:r>
      <w:proofErr w:type="gramEnd"/>
      <w:r w:rsidRPr="005F1581">
        <w:t xml:space="preserve"> уговора, уколико добављач задоцни или неиспуњава своје oбавезе из уговора.</w:t>
      </w:r>
    </w:p>
    <w:p w14:paraId="567A6F2B" w14:textId="77777777" w:rsidR="00244564" w:rsidRPr="005F1581" w:rsidRDefault="00244564" w:rsidP="00244564">
      <w:pPr>
        <w:pStyle w:val="NoSpacing"/>
        <w:ind w:firstLine="708"/>
        <w:jc w:val="both"/>
        <w:rPr>
          <w:rFonts w:ascii="Times New Roman" w:hAnsi="Times New Roman" w:cs="Times New Roman"/>
          <w:noProof/>
          <w:sz w:val="24"/>
          <w:szCs w:val="24"/>
        </w:rPr>
      </w:pPr>
      <w:r w:rsidRPr="005F1581">
        <w:rPr>
          <w:rFonts w:ascii="Times New Roman" w:hAnsi="Times New Roman" w:cs="Times New Roman"/>
          <w:noProof/>
          <w:sz w:val="24"/>
          <w:szCs w:val="24"/>
        </w:rPr>
        <w:t xml:space="preserve">Уколико добављач не </w:t>
      </w:r>
      <w:r w:rsidRPr="005F1581">
        <w:rPr>
          <w:rFonts w:ascii="Times New Roman" w:hAnsi="Times New Roman" w:cs="Times New Roman"/>
          <w:noProof/>
          <w:sz w:val="24"/>
          <w:szCs w:val="24"/>
          <w:lang w:val="sr-Cyrl-RS"/>
        </w:rPr>
        <w:t>испоручи предметна добра</w:t>
      </w:r>
      <w:r w:rsidRPr="005F1581">
        <w:rPr>
          <w:rFonts w:ascii="Times New Roman" w:hAnsi="Times New Roman" w:cs="Times New Roman"/>
          <w:noProof/>
          <w:sz w:val="24"/>
          <w:szCs w:val="24"/>
        </w:rPr>
        <w:t xml:space="preserve"> у рок</w:t>
      </w:r>
      <w:r w:rsidRPr="005F1581">
        <w:rPr>
          <w:rFonts w:ascii="Times New Roman" w:hAnsi="Times New Roman" w:cs="Times New Roman"/>
          <w:noProof/>
          <w:sz w:val="24"/>
          <w:szCs w:val="24"/>
          <w:lang w:val="sr-Cyrl-RS"/>
        </w:rPr>
        <w:t>у</w:t>
      </w:r>
      <w:r w:rsidRPr="005F1581">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3207A4D5" w14:textId="77777777" w:rsidR="00244564" w:rsidRPr="005F1581" w:rsidRDefault="00244564" w:rsidP="00244564">
      <w:pPr>
        <w:pStyle w:val="NoSpacing"/>
        <w:numPr>
          <w:ilvl w:val="0"/>
          <w:numId w:val="22"/>
        </w:numPr>
        <w:jc w:val="both"/>
        <w:rPr>
          <w:rFonts w:ascii="Times New Roman" w:hAnsi="Times New Roman" w:cs="Times New Roman"/>
          <w:noProof/>
          <w:sz w:val="24"/>
          <w:szCs w:val="24"/>
        </w:rPr>
      </w:pPr>
      <w:r w:rsidRPr="005F1581">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A4B3B8B" w14:textId="77777777" w:rsidR="00244564" w:rsidRPr="005F1581" w:rsidRDefault="00244564" w:rsidP="00244564">
      <w:pPr>
        <w:pStyle w:val="Normal1"/>
        <w:shd w:val="clear" w:color="auto" w:fill="FFFFFF"/>
        <w:spacing w:before="0" w:beforeAutospacing="0" w:after="0" w:afterAutospacing="0"/>
        <w:ind w:firstLine="706"/>
        <w:jc w:val="both"/>
        <w:rPr>
          <w:noProof/>
          <w:lang w:val="sr-Cyrl-RS"/>
        </w:rPr>
      </w:pPr>
      <w:r w:rsidRPr="005F1581">
        <w:rPr>
          <w:noProof/>
        </w:rPr>
        <w:t>Уколико наступи случај из става</w:t>
      </w:r>
      <w:r w:rsidRPr="005F1581">
        <w:rPr>
          <w:noProof/>
          <w:lang w:val="sr-Cyrl-RS"/>
        </w:rPr>
        <w:t xml:space="preserve"> 2. овог члана а добављач испоручи добра</w:t>
      </w:r>
      <w:r w:rsidRPr="005F1581">
        <w:rPr>
          <w:noProof/>
        </w:rPr>
        <w:t xml:space="preserve"> </w:t>
      </w:r>
      <w:r w:rsidRPr="005F1581">
        <w:rPr>
          <w:noProof/>
          <w:lang w:val="sr-Cyrl-RS"/>
        </w:rPr>
        <w:t>и</w:t>
      </w:r>
      <w:r w:rsidRPr="005F1581">
        <w:rPr>
          <w:noProof/>
        </w:rPr>
        <w:t xml:space="preserve"> наручилац</w:t>
      </w:r>
      <w:r w:rsidRPr="005F1581">
        <w:rPr>
          <w:noProof/>
          <w:lang w:val="sr-Cyrl-RS"/>
        </w:rPr>
        <w:t xml:space="preserve"> прими испуњење уговорне обавезе он</w:t>
      </w:r>
      <w:r w:rsidRPr="005F1581">
        <w:rPr>
          <w:noProof/>
        </w:rPr>
        <w:t xml:space="preserve"> ће без одлагања обавестити </w:t>
      </w:r>
      <w:r w:rsidRPr="005F1581">
        <w:rPr>
          <w:noProof/>
          <w:lang w:val="sr-Cyrl-RS"/>
        </w:rPr>
        <w:t>добављача</w:t>
      </w:r>
      <w:r w:rsidRPr="005F1581">
        <w:rPr>
          <w:noProof/>
        </w:rPr>
        <w:t xml:space="preserve"> да задржава своје право на уговорну казну из став</w:t>
      </w:r>
      <w:r w:rsidRPr="005F1581">
        <w:rPr>
          <w:noProof/>
          <w:lang w:val="sr-Cyrl-RS"/>
        </w:rPr>
        <w:t>а</w:t>
      </w:r>
      <w:r w:rsidRPr="005F1581">
        <w:rPr>
          <w:noProof/>
        </w:rPr>
        <w:t xml:space="preserve"> 2. овог </w:t>
      </w:r>
      <w:r w:rsidRPr="005F1581">
        <w:rPr>
          <w:noProof/>
          <w:lang w:val="sr-Cyrl-RS"/>
        </w:rPr>
        <w:t>члана.</w:t>
      </w:r>
    </w:p>
    <w:p w14:paraId="63383E3A" w14:textId="77777777" w:rsidR="00244564" w:rsidRPr="005F1581" w:rsidRDefault="00244564" w:rsidP="00244564">
      <w:pPr>
        <w:pStyle w:val="NoSpacing"/>
        <w:ind w:firstLine="708"/>
        <w:jc w:val="both"/>
        <w:rPr>
          <w:rFonts w:ascii="Times New Roman" w:hAnsi="Times New Roman" w:cs="Times New Roman"/>
          <w:noProof/>
          <w:sz w:val="24"/>
          <w:szCs w:val="24"/>
        </w:rPr>
      </w:pPr>
      <w:r w:rsidRPr="005F1581">
        <w:rPr>
          <w:rFonts w:ascii="Times New Roman" w:hAnsi="Times New Roman" w:cs="Times New Roman"/>
          <w:noProof/>
          <w:sz w:val="24"/>
          <w:szCs w:val="24"/>
        </w:rPr>
        <w:t xml:space="preserve">Уколико добављач </w:t>
      </w:r>
      <w:r w:rsidRPr="005F1581">
        <w:rPr>
          <w:rFonts w:ascii="Times New Roman" w:hAnsi="Times New Roman" w:cs="Times New Roman"/>
          <w:noProof/>
          <w:sz w:val="24"/>
          <w:szCs w:val="24"/>
          <w:lang w:val="sr-Cyrl-RS"/>
        </w:rPr>
        <w:t>не испоручи предметна добра</w:t>
      </w:r>
      <w:r w:rsidRPr="005F1581">
        <w:rPr>
          <w:rFonts w:ascii="Times New Roman" w:hAnsi="Times New Roman" w:cs="Times New Roman"/>
          <w:noProof/>
          <w:sz w:val="24"/>
          <w:szCs w:val="24"/>
        </w:rPr>
        <w:t xml:space="preserve"> у рок</w:t>
      </w:r>
      <w:r w:rsidRPr="005F1581">
        <w:rPr>
          <w:rFonts w:ascii="Times New Roman" w:hAnsi="Times New Roman" w:cs="Times New Roman"/>
          <w:noProof/>
          <w:sz w:val="24"/>
          <w:szCs w:val="24"/>
          <w:lang w:val="sr-Cyrl-RS"/>
        </w:rPr>
        <w:t>у</w:t>
      </w:r>
      <w:r w:rsidRPr="005F1581">
        <w:rPr>
          <w:rFonts w:ascii="Times New Roman" w:hAnsi="Times New Roman" w:cs="Times New Roman"/>
          <w:noProof/>
          <w:sz w:val="24"/>
          <w:szCs w:val="24"/>
        </w:rPr>
        <w:t xml:space="preserve"> предвиђеним овим уговором,</w:t>
      </w:r>
      <w:r w:rsidRPr="005F1581">
        <w:rPr>
          <w:rFonts w:ascii="Times New Roman" w:hAnsi="Times New Roman" w:cs="Times New Roman"/>
          <w:noProof/>
          <w:sz w:val="24"/>
          <w:szCs w:val="24"/>
          <w:lang w:val="sr-Cyrl-RS"/>
        </w:rPr>
        <w:t xml:space="preserve"> </w:t>
      </w:r>
      <w:r w:rsidRPr="005F1581">
        <w:rPr>
          <w:rFonts w:ascii="Times New Roman" w:hAnsi="Times New Roman" w:cs="Times New Roman"/>
          <w:noProof/>
          <w:sz w:val="24"/>
          <w:szCs w:val="24"/>
        </w:rPr>
        <w:t>односно неиспуњава уговорне обавезе, наручилац има право да:</w:t>
      </w:r>
    </w:p>
    <w:p w14:paraId="7FB82523" w14:textId="77777777" w:rsidR="00244564" w:rsidRPr="005F1581" w:rsidRDefault="00244564" w:rsidP="00244564">
      <w:pPr>
        <w:pStyle w:val="NoSpacing"/>
        <w:numPr>
          <w:ilvl w:val="0"/>
          <w:numId w:val="22"/>
        </w:numPr>
        <w:jc w:val="both"/>
        <w:rPr>
          <w:rFonts w:ascii="Times New Roman" w:hAnsi="Times New Roman" w:cs="Times New Roman"/>
          <w:noProof/>
          <w:sz w:val="24"/>
          <w:szCs w:val="24"/>
        </w:rPr>
      </w:pPr>
      <w:r w:rsidRPr="005F1581">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F1581">
        <w:rPr>
          <w:rFonts w:ascii="Times New Roman" w:hAnsi="Times New Roman" w:cs="Times New Roman"/>
          <w:noProof/>
          <w:sz w:val="24"/>
          <w:szCs w:val="24"/>
          <w:lang w:val="sr-Cyrl-RS"/>
        </w:rPr>
        <w:t>6</w:t>
      </w:r>
      <w:r w:rsidRPr="005F1581">
        <w:rPr>
          <w:rFonts w:ascii="Times New Roman" w:hAnsi="Times New Roman" w:cs="Times New Roman"/>
          <w:noProof/>
          <w:sz w:val="24"/>
          <w:szCs w:val="24"/>
        </w:rPr>
        <w:t>. овог уговора.</w:t>
      </w:r>
    </w:p>
    <w:p w14:paraId="5675A966" w14:textId="77777777" w:rsidR="00244564" w:rsidRPr="005F1581" w:rsidRDefault="00244564" w:rsidP="00244564">
      <w:pPr>
        <w:pStyle w:val="NoSpacing"/>
        <w:ind w:firstLine="708"/>
        <w:jc w:val="both"/>
        <w:rPr>
          <w:rFonts w:ascii="Times New Roman" w:hAnsi="Times New Roman" w:cs="Times New Roman"/>
          <w:noProof/>
          <w:sz w:val="24"/>
          <w:szCs w:val="24"/>
        </w:rPr>
      </w:pPr>
      <w:r w:rsidRPr="005F1581">
        <w:rPr>
          <w:rFonts w:ascii="Times New Roman" w:hAnsi="Times New Roman" w:cs="Times New Roman"/>
          <w:noProof/>
          <w:sz w:val="24"/>
          <w:szCs w:val="24"/>
        </w:rPr>
        <w:t xml:space="preserve">У случају наступања чињеница које могу утицати да предметна </w:t>
      </w:r>
      <w:r w:rsidRPr="005F1581">
        <w:rPr>
          <w:rFonts w:ascii="Times New Roman" w:hAnsi="Times New Roman" w:cs="Times New Roman"/>
          <w:noProof/>
          <w:sz w:val="24"/>
          <w:szCs w:val="24"/>
          <w:lang w:val="sr-Cyrl-RS"/>
        </w:rPr>
        <w:t>добра не буду</w:t>
      </w:r>
      <w:r w:rsidRPr="005F1581">
        <w:rPr>
          <w:rFonts w:ascii="Times New Roman" w:hAnsi="Times New Roman" w:cs="Times New Roman"/>
          <w:noProof/>
          <w:sz w:val="24"/>
          <w:szCs w:val="24"/>
        </w:rPr>
        <w:t xml:space="preserve"> </w:t>
      </w:r>
      <w:r w:rsidRPr="005F1581">
        <w:rPr>
          <w:rFonts w:ascii="Times New Roman" w:hAnsi="Times New Roman" w:cs="Times New Roman"/>
          <w:noProof/>
          <w:sz w:val="24"/>
          <w:szCs w:val="24"/>
          <w:lang w:val="sr-Cyrl-RS"/>
        </w:rPr>
        <w:t>испоручена</w:t>
      </w:r>
      <w:r w:rsidRPr="005F1581">
        <w:rPr>
          <w:rFonts w:ascii="Times New Roman" w:hAnsi="Times New Roman" w:cs="Times New Roman"/>
          <w:noProof/>
          <w:sz w:val="24"/>
          <w:szCs w:val="24"/>
        </w:rPr>
        <w:t xml:space="preserve"> у рок</w:t>
      </w:r>
      <w:r w:rsidRPr="005F1581">
        <w:rPr>
          <w:rFonts w:ascii="Times New Roman" w:hAnsi="Times New Roman" w:cs="Times New Roman"/>
          <w:noProof/>
          <w:sz w:val="24"/>
          <w:szCs w:val="24"/>
          <w:lang w:val="sr-Cyrl-RS"/>
        </w:rPr>
        <w:t>у</w:t>
      </w:r>
      <w:r w:rsidRPr="005F1581">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7AF0874A" w14:textId="77777777" w:rsidR="00244564" w:rsidRPr="005F1581" w:rsidRDefault="00244564" w:rsidP="00244564">
      <w:pPr>
        <w:pStyle w:val="NoSpacing"/>
        <w:ind w:firstLine="708"/>
        <w:jc w:val="both"/>
        <w:rPr>
          <w:rFonts w:ascii="Times New Roman" w:hAnsi="Times New Roman" w:cs="Times New Roman"/>
          <w:noProof/>
          <w:sz w:val="24"/>
          <w:szCs w:val="24"/>
        </w:rPr>
      </w:pPr>
      <w:r w:rsidRPr="005F1581">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8832EE5" w14:textId="77777777" w:rsidR="00244564" w:rsidRPr="005F1581" w:rsidRDefault="00244564" w:rsidP="00244564">
      <w:pPr>
        <w:pStyle w:val="NoSpacing"/>
        <w:ind w:firstLine="708"/>
        <w:jc w:val="both"/>
        <w:rPr>
          <w:rFonts w:ascii="Times New Roman" w:hAnsi="Times New Roman" w:cs="Times New Roman"/>
          <w:noProof/>
          <w:sz w:val="24"/>
          <w:szCs w:val="24"/>
          <w:lang w:val="sr-Cyrl-RS"/>
        </w:rPr>
      </w:pPr>
      <w:proofErr w:type="gramStart"/>
      <w:r w:rsidRPr="005F1581">
        <w:rPr>
          <w:rFonts w:ascii="Times New Roman" w:hAnsi="Times New Roman" w:cs="Times New Roman"/>
          <w:noProof/>
          <w:sz w:val="24"/>
          <w:szCs w:val="24"/>
        </w:rPr>
        <w:t xml:space="preserve">Наплатом уговорне казне </w:t>
      </w:r>
      <w:r w:rsidRPr="005F1581">
        <w:rPr>
          <w:rFonts w:ascii="Times New Roman" w:hAnsi="Times New Roman" w:cs="Times New Roman"/>
          <w:sz w:val="24"/>
          <w:szCs w:val="24"/>
        </w:rPr>
        <w:t xml:space="preserve">и средства обезбеђења из </w:t>
      </w:r>
      <w:r w:rsidRPr="005F1581">
        <w:rPr>
          <w:rFonts w:ascii="Times New Roman" w:hAnsi="Times New Roman" w:cs="Times New Roman"/>
          <w:noProof/>
          <w:sz w:val="24"/>
          <w:szCs w:val="24"/>
        </w:rPr>
        <w:t xml:space="preserve">члана </w:t>
      </w:r>
      <w:r w:rsidRPr="005F1581">
        <w:rPr>
          <w:rFonts w:ascii="Times New Roman" w:hAnsi="Times New Roman" w:cs="Times New Roman"/>
          <w:noProof/>
          <w:sz w:val="24"/>
          <w:szCs w:val="24"/>
          <w:lang w:val="sr-Cyrl-RS"/>
        </w:rPr>
        <w:t>6</w:t>
      </w:r>
      <w:r w:rsidRPr="005F1581">
        <w:rPr>
          <w:rFonts w:ascii="Times New Roman" w:hAnsi="Times New Roman" w:cs="Times New Roman"/>
          <w:noProof/>
          <w:sz w:val="24"/>
          <w:szCs w:val="24"/>
        </w:rPr>
        <w:t>.</w:t>
      </w:r>
      <w:proofErr w:type="gramEnd"/>
      <w:r w:rsidRPr="005F1581">
        <w:rPr>
          <w:rFonts w:ascii="Times New Roman" w:hAnsi="Times New Roman" w:cs="Times New Roman"/>
          <w:noProof/>
          <w:sz w:val="24"/>
          <w:szCs w:val="24"/>
        </w:rPr>
        <w:t xml:space="preserve"> овог уговора</w:t>
      </w:r>
      <w:proofErr w:type="gramStart"/>
      <w:r w:rsidRPr="005F1581">
        <w:rPr>
          <w:rFonts w:ascii="Times New Roman" w:hAnsi="Times New Roman" w:cs="Times New Roman"/>
          <w:sz w:val="24"/>
          <w:szCs w:val="24"/>
        </w:rPr>
        <w:t xml:space="preserve">, </w:t>
      </w:r>
      <w:r w:rsidRPr="005F1581">
        <w:rPr>
          <w:rFonts w:ascii="Times New Roman" w:hAnsi="Times New Roman" w:cs="Times New Roman"/>
          <w:noProof/>
          <w:sz w:val="24"/>
          <w:szCs w:val="24"/>
        </w:rPr>
        <w:t xml:space="preserve"> не</w:t>
      </w:r>
      <w:proofErr w:type="gramEnd"/>
      <w:r w:rsidRPr="005F1581">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5F1581">
        <w:rPr>
          <w:rFonts w:ascii="Times New Roman" w:hAnsi="Times New Roman" w:cs="Times New Roman"/>
          <w:noProof/>
          <w:sz w:val="24"/>
          <w:szCs w:val="24"/>
          <w:lang w:val="sr-Cyrl-RS"/>
        </w:rPr>
        <w:t>.</w:t>
      </w:r>
    </w:p>
    <w:p w14:paraId="5BAB01B3" w14:textId="77777777" w:rsidR="00244564" w:rsidRPr="005F1581" w:rsidRDefault="00244564" w:rsidP="00244564">
      <w:pPr>
        <w:jc w:val="both"/>
        <w:rPr>
          <w:noProof/>
          <w:lang w:val="sr-Cyrl-RS"/>
        </w:rPr>
      </w:pPr>
    </w:p>
    <w:p w14:paraId="4A6D0944" w14:textId="77777777" w:rsidR="00244564" w:rsidRPr="005F1581" w:rsidRDefault="00244564" w:rsidP="00244564">
      <w:pPr>
        <w:jc w:val="center"/>
        <w:outlineLvl w:val="0"/>
        <w:rPr>
          <w:noProof/>
        </w:rPr>
      </w:pPr>
      <w:bookmarkStart w:id="79" w:name="_Toc517941685"/>
      <w:bookmarkStart w:id="80" w:name="_Toc22284743"/>
      <w:r w:rsidRPr="005F1581">
        <w:rPr>
          <w:b/>
          <w:noProof/>
        </w:rPr>
        <w:t xml:space="preserve">Члан </w:t>
      </w:r>
      <w:r w:rsidRPr="005F1581">
        <w:rPr>
          <w:b/>
          <w:noProof/>
          <w:lang w:val="sr-Cyrl-RS"/>
        </w:rPr>
        <w:t>11</w:t>
      </w:r>
      <w:r w:rsidRPr="005F1581">
        <w:rPr>
          <w:b/>
          <w:noProof/>
        </w:rPr>
        <w:t>.</w:t>
      </w:r>
      <w:bookmarkEnd w:id="79"/>
      <w:bookmarkEnd w:id="80"/>
    </w:p>
    <w:p w14:paraId="54095C5B" w14:textId="77777777" w:rsidR="00244564" w:rsidRPr="005F1581" w:rsidRDefault="00244564" w:rsidP="00244564">
      <w:pPr>
        <w:ind w:firstLine="720"/>
        <w:jc w:val="both"/>
        <w:rPr>
          <w:noProof/>
          <w:lang w:val="sr-Latn-RS"/>
        </w:rPr>
      </w:pPr>
      <w:r w:rsidRPr="005F1581">
        <w:rPr>
          <w:noProof/>
          <w:lang w:val="en-US"/>
        </w:rPr>
        <w:t xml:space="preserve">За праћење техничке реализације </w:t>
      </w:r>
      <w:r w:rsidRPr="005F1581">
        <w:rPr>
          <w:noProof/>
          <w:lang w:val="sr-Cyrl-RS"/>
        </w:rPr>
        <w:t xml:space="preserve">и </w:t>
      </w:r>
      <w:r w:rsidRPr="005F1581">
        <w:rPr>
          <w:noProof/>
          <w:lang w:val="en-US"/>
        </w:rPr>
        <w:t>извршења уговорних обавеза уговорних страна</w:t>
      </w:r>
      <w:r w:rsidRPr="005F1581">
        <w:rPr>
          <w:noProof/>
          <w:lang w:val="sr-Cyrl-RS"/>
        </w:rPr>
        <w:t xml:space="preserve"> </w:t>
      </w:r>
      <w:r w:rsidRPr="005F1581">
        <w:rPr>
          <w:noProof/>
          <w:lang w:val="en-US"/>
        </w:rPr>
        <w:t xml:space="preserve">у име наручиоца овлашћује се </w:t>
      </w:r>
      <w:r w:rsidRPr="005F1581">
        <w:rPr>
          <w:noProof/>
          <w:lang w:val="sr-Latn-RS"/>
        </w:rPr>
        <w:t>______________________.</w:t>
      </w:r>
    </w:p>
    <w:p w14:paraId="0628E30F" w14:textId="77777777" w:rsidR="00244564" w:rsidRPr="005F1581" w:rsidRDefault="00244564" w:rsidP="00244564">
      <w:pPr>
        <w:ind w:firstLine="720"/>
        <w:jc w:val="both"/>
        <w:rPr>
          <w:noProof/>
          <w:lang w:val="sr-Latn-RS"/>
        </w:rPr>
      </w:pPr>
      <w:r w:rsidRPr="005F1581">
        <w:rPr>
          <w:noProof/>
          <w:lang w:val="en-US"/>
        </w:rPr>
        <w:t>За праћењ</w:t>
      </w:r>
      <w:r w:rsidRPr="005F1581">
        <w:rPr>
          <w:noProof/>
          <w:lang w:val="sr-Cyrl-RS"/>
        </w:rPr>
        <w:t>е</w:t>
      </w:r>
      <w:r w:rsidRPr="005F1581">
        <w:rPr>
          <w:noProof/>
          <w:lang w:val="en-US"/>
        </w:rPr>
        <w:t xml:space="preserve"> финансијске реализације овог уговора у име наручиоца овлашћује се </w:t>
      </w:r>
      <w:r w:rsidRPr="005F1581">
        <w:rPr>
          <w:noProof/>
          <w:lang w:val="sr-Latn-RS"/>
        </w:rPr>
        <w:t>___________________________.</w:t>
      </w:r>
    </w:p>
    <w:p w14:paraId="699B5B50" w14:textId="77777777" w:rsidR="00244564" w:rsidRPr="005F1581" w:rsidRDefault="00244564" w:rsidP="00244564">
      <w:pPr>
        <w:jc w:val="center"/>
        <w:outlineLvl w:val="0"/>
        <w:rPr>
          <w:noProof/>
          <w:lang w:val="sr-Cyrl-RS"/>
        </w:rPr>
      </w:pPr>
    </w:p>
    <w:p w14:paraId="080AF3FE" w14:textId="77777777" w:rsidR="00244564" w:rsidRPr="005F1581" w:rsidRDefault="00244564" w:rsidP="00244564">
      <w:pPr>
        <w:jc w:val="center"/>
        <w:outlineLvl w:val="0"/>
        <w:rPr>
          <w:noProof/>
          <w:lang w:val="sr-Cyrl-CS"/>
        </w:rPr>
      </w:pPr>
      <w:bookmarkStart w:id="81" w:name="_Toc517941686"/>
      <w:bookmarkStart w:id="82" w:name="_Toc22284744"/>
      <w:r w:rsidRPr="005F1581">
        <w:rPr>
          <w:b/>
          <w:noProof/>
        </w:rPr>
        <w:t xml:space="preserve">Члан </w:t>
      </w:r>
      <w:r w:rsidRPr="005F1581">
        <w:rPr>
          <w:b/>
          <w:noProof/>
          <w:lang w:val="sr-Cyrl-RS"/>
        </w:rPr>
        <w:t>12</w:t>
      </w:r>
      <w:r w:rsidRPr="005F1581">
        <w:rPr>
          <w:b/>
          <w:noProof/>
        </w:rPr>
        <w:t>.</w:t>
      </w:r>
      <w:bookmarkEnd w:id="81"/>
      <w:bookmarkEnd w:id="82"/>
    </w:p>
    <w:p w14:paraId="273F0847" w14:textId="77777777" w:rsidR="00244564" w:rsidRPr="005F1581" w:rsidRDefault="00244564" w:rsidP="00244564">
      <w:pPr>
        <w:ind w:firstLine="720"/>
        <w:jc w:val="both"/>
        <w:rPr>
          <w:noProof/>
        </w:rPr>
      </w:pPr>
      <w:r w:rsidRPr="005F1581">
        <w:rPr>
          <w:noProof/>
          <w:lang w:val="en-US"/>
        </w:rPr>
        <w:t>Уговорне стране су сагласне да се ближе одређење начина реализације овог уговора врш</w:t>
      </w:r>
      <w:r w:rsidRPr="005F1581">
        <w:rPr>
          <w:noProof/>
        </w:rPr>
        <w:t>и</w:t>
      </w:r>
      <w:r w:rsidRPr="005F1581">
        <w:rPr>
          <w:noProof/>
          <w:lang w:val="en-US"/>
        </w:rPr>
        <w:t xml:space="preserve"> путем протокола о спровођењу овог уговора закљученим између уговорних страна.</w:t>
      </w:r>
    </w:p>
    <w:p w14:paraId="382D5DB1" w14:textId="77777777" w:rsidR="00244564" w:rsidRPr="005F1581" w:rsidRDefault="00244564" w:rsidP="00244564">
      <w:pPr>
        <w:rPr>
          <w:noProof/>
        </w:rPr>
      </w:pPr>
    </w:p>
    <w:p w14:paraId="3F70173B" w14:textId="77777777" w:rsidR="00244564" w:rsidRPr="0051726B" w:rsidRDefault="00244564" w:rsidP="00244564">
      <w:pPr>
        <w:jc w:val="center"/>
        <w:outlineLvl w:val="0"/>
        <w:rPr>
          <w:noProof/>
        </w:rPr>
      </w:pPr>
      <w:bookmarkStart w:id="83" w:name="_Toc517941687"/>
      <w:bookmarkStart w:id="84" w:name="_Toc22284745"/>
      <w:r w:rsidRPr="0051726B">
        <w:rPr>
          <w:b/>
          <w:noProof/>
        </w:rPr>
        <w:t>Члан 1</w:t>
      </w:r>
      <w:r w:rsidRPr="0051726B">
        <w:rPr>
          <w:b/>
          <w:noProof/>
          <w:lang w:val="sr-Cyrl-RS"/>
        </w:rPr>
        <w:t>3</w:t>
      </w:r>
      <w:r w:rsidRPr="0051726B">
        <w:rPr>
          <w:b/>
          <w:noProof/>
        </w:rPr>
        <w:t>.</w:t>
      </w:r>
      <w:bookmarkEnd w:id="83"/>
      <w:bookmarkEnd w:id="84"/>
    </w:p>
    <w:p w14:paraId="4A381AA9" w14:textId="77777777" w:rsidR="00244564" w:rsidRPr="0051726B" w:rsidRDefault="00244564" w:rsidP="00244564">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65639245" w14:textId="77777777" w:rsidR="00244564" w:rsidRPr="0051726B" w:rsidRDefault="00244564" w:rsidP="00244564">
      <w:pPr>
        <w:jc w:val="center"/>
        <w:outlineLvl w:val="0"/>
        <w:rPr>
          <w:noProof/>
          <w:lang w:val="sr-Cyrl-RS"/>
        </w:rPr>
      </w:pPr>
    </w:p>
    <w:p w14:paraId="37EF48D8" w14:textId="77777777" w:rsidR="00244564" w:rsidRPr="0051726B" w:rsidRDefault="00244564" w:rsidP="00244564">
      <w:pPr>
        <w:jc w:val="center"/>
        <w:outlineLvl w:val="0"/>
        <w:rPr>
          <w:noProof/>
        </w:rPr>
      </w:pPr>
      <w:bookmarkStart w:id="85" w:name="_Toc517941688"/>
      <w:bookmarkStart w:id="86" w:name="_Toc22284746"/>
      <w:r w:rsidRPr="0051726B">
        <w:rPr>
          <w:b/>
          <w:noProof/>
        </w:rPr>
        <w:t>Члан 1</w:t>
      </w:r>
      <w:r w:rsidRPr="0051726B">
        <w:rPr>
          <w:b/>
          <w:noProof/>
          <w:lang w:val="sr-Cyrl-RS"/>
        </w:rPr>
        <w:t>4</w:t>
      </w:r>
      <w:r w:rsidRPr="0051726B">
        <w:rPr>
          <w:b/>
          <w:noProof/>
        </w:rPr>
        <w:t>.</w:t>
      </w:r>
      <w:bookmarkEnd w:id="85"/>
      <w:bookmarkEnd w:id="86"/>
    </w:p>
    <w:p w14:paraId="71CA4FE5" w14:textId="77777777" w:rsidR="00244564" w:rsidRPr="0051726B" w:rsidRDefault="00244564" w:rsidP="00244564">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96804B1" w14:textId="77777777" w:rsidR="00244564" w:rsidRPr="0051726B" w:rsidRDefault="00244564" w:rsidP="00244564">
      <w:pPr>
        <w:jc w:val="both"/>
        <w:rPr>
          <w:noProof/>
          <w:lang w:val="sr-Cyrl-RS"/>
        </w:rPr>
      </w:pPr>
    </w:p>
    <w:p w14:paraId="2688E7EC" w14:textId="77777777" w:rsidR="00244564" w:rsidRPr="0051726B" w:rsidRDefault="00244564" w:rsidP="00244564">
      <w:pPr>
        <w:jc w:val="center"/>
        <w:outlineLvl w:val="0"/>
        <w:rPr>
          <w:noProof/>
        </w:rPr>
      </w:pPr>
      <w:bookmarkStart w:id="87" w:name="_Toc517941689"/>
      <w:bookmarkStart w:id="88" w:name="_Toc22284747"/>
      <w:r w:rsidRPr="0051726B">
        <w:rPr>
          <w:b/>
          <w:noProof/>
        </w:rPr>
        <w:t>Члан 1</w:t>
      </w:r>
      <w:r w:rsidRPr="0051726B">
        <w:rPr>
          <w:b/>
          <w:noProof/>
          <w:lang w:val="sr-Cyrl-RS"/>
        </w:rPr>
        <w:t>5</w:t>
      </w:r>
      <w:r w:rsidRPr="0051726B">
        <w:rPr>
          <w:b/>
          <w:noProof/>
        </w:rPr>
        <w:t>.</w:t>
      </w:r>
      <w:bookmarkEnd w:id="87"/>
      <w:bookmarkEnd w:id="88"/>
    </w:p>
    <w:p w14:paraId="6D3618AE" w14:textId="0A7A3D3B" w:rsidR="00244564" w:rsidRPr="0051726B" w:rsidRDefault="00244564" w:rsidP="00244564">
      <w:pPr>
        <w:ind w:firstLine="741"/>
        <w:jc w:val="both"/>
        <w:rPr>
          <w:noProof/>
        </w:rPr>
      </w:pPr>
      <w:r w:rsidRPr="0051726B">
        <w:rPr>
          <w:noProof/>
        </w:rPr>
        <w:t xml:space="preserve">Овај уговор је сачињен у </w:t>
      </w:r>
      <w:r w:rsidR="001E4D04">
        <w:rPr>
          <w:noProof/>
          <w:lang w:val="sr-Cyrl-RS"/>
        </w:rPr>
        <w:t>четири</w:t>
      </w:r>
      <w:r w:rsidRPr="0051726B">
        <w:rPr>
          <w:noProof/>
        </w:rPr>
        <w:t xml:space="preserve"> истоветн</w:t>
      </w:r>
      <w:r>
        <w:rPr>
          <w:noProof/>
          <w:lang w:val="sr-Cyrl-RS"/>
        </w:rPr>
        <w:t>а</w:t>
      </w:r>
      <w:r>
        <w:rPr>
          <w:noProof/>
        </w:rPr>
        <w:t xml:space="preserve"> пример</w:t>
      </w:r>
      <w:r w:rsidRPr="0051726B">
        <w:rPr>
          <w:noProof/>
        </w:rPr>
        <w:t xml:space="preserve">ка од којих наручилац задржава </w:t>
      </w:r>
      <w:r w:rsidR="001E4D04">
        <w:rPr>
          <w:noProof/>
          <w:lang w:val="sr-Cyrl-RS"/>
        </w:rPr>
        <w:t>три</w:t>
      </w:r>
      <w:r w:rsidRPr="0051726B">
        <w:rPr>
          <w:noProof/>
        </w:rPr>
        <w:t xml:space="preserve">, а добављач </w:t>
      </w:r>
      <w:r>
        <w:rPr>
          <w:noProof/>
          <w:lang w:val="sr-Cyrl-RS"/>
        </w:rPr>
        <w:t>један</w:t>
      </w:r>
      <w:r w:rsidRPr="0051726B">
        <w:rPr>
          <w:noProof/>
        </w:rPr>
        <w:t xml:space="preserve"> примерак.</w:t>
      </w:r>
    </w:p>
    <w:p w14:paraId="4F5DC425" w14:textId="77777777" w:rsidR="00244564" w:rsidRPr="0051726B" w:rsidRDefault="00244564" w:rsidP="00244564">
      <w:pPr>
        <w:rPr>
          <w:noProof/>
        </w:rPr>
      </w:pPr>
    </w:p>
    <w:p w14:paraId="5B3A9FDF" w14:textId="77777777" w:rsidR="00244564" w:rsidRPr="0051726B" w:rsidRDefault="00244564" w:rsidP="00244564">
      <w:pPr>
        <w:ind w:firstLine="741"/>
        <w:jc w:val="both"/>
        <w:rPr>
          <w:noProof/>
        </w:rPr>
      </w:pPr>
    </w:p>
    <w:p w14:paraId="73142572" w14:textId="77777777" w:rsidR="00244564" w:rsidRPr="0051726B" w:rsidRDefault="00244564" w:rsidP="0024456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44564" w:rsidRPr="0051726B" w14:paraId="238A2652" w14:textId="77777777" w:rsidTr="005C165E">
        <w:trPr>
          <w:trHeight w:val="347"/>
        </w:trPr>
        <w:tc>
          <w:tcPr>
            <w:tcW w:w="3216" w:type="dxa"/>
            <w:vAlign w:val="center"/>
          </w:tcPr>
          <w:p w14:paraId="66ED74C8" w14:textId="77777777" w:rsidR="00244564" w:rsidRPr="0051726B" w:rsidRDefault="00244564" w:rsidP="005C165E">
            <w:pPr>
              <w:jc w:val="center"/>
              <w:rPr>
                <w:noProof/>
              </w:rPr>
            </w:pPr>
            <w:r w:rsidRPr="0051726B">
              <w:rPr>
                <w:noProof/>
              </w:rPr>
              <w:t>ЗА ДОБАВЉАЧА:</w:t>
            </w:r>
          </w:p>
        </w:tc>
        <w:tc>
          <w:tcPr>
            <w:tcW w:w="2279" w:type="dxa"/>
          </w:tcPr>
          <w:p w14:paraId="3EA60BED" w14:textId="77777777" w:rsidR="00244564" w:rsidRPr="0051726B" w:rsidRDefault="00244564" w:rsidP="005C165E">
            <w:pPr>
              <w:jc w:val="center"/>
              <w:rPr>
                <w:noProof/>
              </w:rPr>
            </w:pPr>
          </w:p>
        </w:tc>
        <w:tc>
          <w:tcPr>
            <w:tcW w:w="3827" w:type="dxa"/>
            <w:vAlign w:val="center"/>
          </w:tcPr>
          <w:p w14:paraId="032452D3" w14:textId="77777777" w:rsidR="00244564" w:rsidRPr="0051726B" w:rsidRDefault="00244564" w:rsidP="005C165E">
            <w:pPr>
              <w:jc w:val="center"/>
              <w:rPr>
                <w:noProof/>
              </w:rPr>
            </w:pPr>
            <w:r w:rsidRPr="0051726B">
              <w:rPr>
                <w:noProof/>
              </w:rPr>
              <w:t>ЗА НАРУЧИОЦА:</w:t>
            </w:r>
          </w:p>
        </w:tc>
      </w:tr>
      <w:tr w:rsidR="00244564" w:rsidRPr="0051726B" w14:paraId="25E9F355" w14:textId="77777777" w:rsidTr="005C165E">
        <w:trPr>
          <w:trHeight w:val="359"/>
        </w:trPr>
        <w:tc>
          <w:tcPr>
            <w:tcW w:w="3216" w:type="dxa"/>
            <w:vAlign w:val="center"/>
          </w:tcPr>
          <w:p w14:paraId="05ECDE14" w14:textId="77777777" w:rsidR="00244564" w:rsidRPr="0051726B" w:rsidRDefault="00244564" w:rsidP="005C165E">
            <w:pPr>
              <w:jc w:val="center"/>
              <w:rPr>
                <w:noProof/>
              </w:rPr>
            </w:pPr>
            <w:r w:rsidRPr="0051726B">
              <w:rPr>
                <w:noProof/>
              </w:rPr>
              <w:t>ДИРЕКТОР</w:t>
            </w:r>
          </w:p>
        </w:tc>
        <w:tc>
          <w:tcPr>
            <w:tcW w:w="2279" w:type="dxa"/>
          </w:tcPr>
          <w:p w14:paraId="6B1057EA" w14:textId="77777777" w:rsidR="00244564" w:rsidRPr="0051726B" w:rsidRDefault="00244564" w:rsidP="005C165E">
            <w:pPr>
              <w:jc w:val="center"/>
              <w:rPr>
                <w:noProof/>
              </w:rPr>
            </w:pPr>
          </w:p>
        </w:tc>
        <w:tc>
          <w:tcPr>
            <w:tcW w:w="3827" w:type="dxa"/>
            <w:vAlign w:val="center"/>
          </w:tcPr>
          <w:p w14:paraId="6D09A41E" w14:textId="77777777" w:rsidR="00244564" w:rsidRPr="0051726B" w:rsidRDefault="00244564" w:rsidP="005C165E">
            <w:pPr>
              <w:jc w:val="center"/>
              <w:rPr>
                <w:noProof/>
              </w:rPr>
            </w:pPr>
            <w:r w:rsidRPr="0051726B">
              <w:rPr>
                <w:noProof/>
                <w:lang w:val="sr-Cyrl-RS"/>
              </w:rPr>
              <w:t xml:space="preserve">В. Д. </w:t>
            </w:r>
            <w:r w:rsidRPr="0051726B">
              <w:rPr>
                <w:noProof/>
              </w:rPr>
              <w:t>ДИРЕКТОР</w:t>
            </w:r>
          </w:p>
        </w:tc>
      </w:tr>
      <w:tr w:rsidR="00244564" w:rsidRPr="002D5B2C" w14:paraId="1004C31E" w14:textId="77777777" w:rsidTr="005C165E">
        <w:trPr>
          <w:trHeight w:val="347"/>
        </w:trPr>
        <w:tc>
          <w:tcPr>
            <w:tcW w:w="3216" w:type="dxa"/>
            <w:vAlign w:val="bottom"/>
          </w:tcPr>
          <w:p w14:paraId="1B28D507" w14:textId="77777777" w:rsidR="00244564" w:rsidRPr="0051726B" w:rsidRDefault="00244564" w:rsidP="005C165E">
            <w:pPr>
              <w:jc w:val="center"/>
              <w:rPr>
                <w:noProof/>
              </w:rPr>
            </w:pPr>
          </w:p>
          <w:p w14:paraId="08813C85" w14:textId="77777777" w:rsidR="00244564" w:rsidRPr="0051726B" w:rsidRDefault="00244564" w:rsidP="005C165E">
            <w:pPr>
              <w:jc w:val="center"/>
              <w:rPr>
                <w:noProof/>
              </w:rPr>
            </w:pPr>
            <w:r w:rsidRPr="0051726B">
              <w:rPr>
                <w:noProof/>
              </w:rPr>
              <w:t>_________________________</w:t>
            </w:r>
          </w:p>
        </w:tc>
        <w:tc>
          <w:tcPr>
            <w:tcW w:w="2279" w:type="dxa"/>
            <w:vAlign w:val="bottom"/>
          </w:tcPr>
          <w:p w14:paraId="60FB7F06" w14:textId="77777777" w:rsidR="00244564" w:rsidRPr="0051726B" w:rsidRDefault="00244564" w:rsidP="005C165E">
            <w:pPr>
              <w:jc w:val="both"/>
              <w:rPr>
                <w:noProof/>
              </w:rPr>
            </w:pPr>
          </w:p>
        </w:tc>
        <w:tc>
          <w:tcPr>
            <w:tcW w:w="3827" w:type="dxa"/>
            <w:vAlign w:val="bottom"/>
          </w:tcPr>
          <w:p w14:paraId="2B44F8AD" w14:textId="77777777" w:rsidR="00244564" w:rsidRPr="002D5B2C" w:rsidRDefault="00244564" w:rsidP="005C165E">
            <w:pPr>
              <w:jc w:val="center"/>
              <w:rPr>
                <w:noProof/>
              </w:rPr>
            </w:pPr>
            <w:r w:rsidRPr="0051726B">
              <w:rPr>
                <w:noProof/>
              </w:rPr>
              <w:t>___________________________</w:t>
            </w:r>
          </w:p>
        </w:tc>
      </w:tr>
      <w:tr w:rsidR="00244564" w:rsidRPr="002D5B2C" w14:paraId="50B15498" w14:textId="77777777" w:rsidTr="005C165E">
        <w:trPr>
          <w:trHeight w:val="359"/>
        </w:trPr>
        <w:tc>
          <w:tcPr>
            <w:tcW w:w="3216" w:type="dxa"/>
            <w:vAlign w:val="center"/>
          </w:tcPr>
          <w:p w14:paraId="21BE0734" w14:textId="77777777" w:rsidR="00244564" w:rsidRPr="002D5B2C" w:rsidRDefault="00244564" w:rsidP="005C165E">
            <w:pPr>
              <w:jc w:val="center"/>
              <w:rPr>
                <w:i/>
                <w:noProof/>
              </w:rPr>
            </w:pPr>
          </w:p>
        </w:tc>
        <w:tc>
          <w:tcPr>
            <w:tcW w:w="2279" w:type="dxa"/>
          </w:tcPr>
          <w:p w14:paraId="12271D4D" w14:textId="77777777" w:rsidR="00244564" w:rsidRPr="002D5B2C" w:rsidRDefault="00244564" w:rsidP="005C165E">
            <w:pPr>
              <w:jc w:val="both"/>
              <w:rPr>
                <w:i/>
                <w:noProof/>
              </w:rPr>
            </w:pPr>
          </w:p>
        </w:tc>
        <w:tc>
          <w:tcPr>
            <w:tcW w:w="3827" w:type="dxa"/>
            <w:vAlign w:val="center"/>
          </w:tcPr>
          <w:p w14:paraId="019BCA6C" w14:textId="77777777" w:rsidR="00244564" w:rsidRPr="00C10102" w:rsidRDefault="00244564" w:rsidP="005C165E">
            <w:pPr>
              <w:jc w:val="center"/>
              <w:rPr>
                <w:i/>
                <w:noProof/>
              </w:rPr>
            </w:pPr>
          </w:p>
        </w:tc>
      </w:tr>
    </w:tbl>
    <w:p w14:paraId="3E073060" w14:textId="77777777" w:rsidR="00244564" w:rsidRDefault="00244564" w:rsidP="00244564">
      <w:pPr>
        <w:rPr>
          <w:noProof/>
        </w:rPr>
      </w:pPr>
    </w:p>
    <w:p w14:paraId="34D79A0F" w14:textId="77777777" w:rsidR="00244564" w:rsidRDefault="00244564" w:rsidP="00244564"/>
    <w:p w14:paraId="4E3DFA5B" w14:textId="77777777" w:rsidR="00244564" w:rsidRPr="00882978" w:rsidRDefault="00244564" w:rsidP="00244564">
      <w:pPr>
        <w:ind w:firstLine="5670"/>
        <w:jc w:val="both"/>
        <w:rPr>
          <w:noProof/>
          <w:lang w:val="sr-Cyrl-RS"/>
        </w:rPr>
      </w:pPr>
    </w:p>
    <w:p w14:paraId="3ABA44C8" w14:textId="77777777" w:rsidR="00244564" w:rsidRDefault="00244564" w:rsidP="00244564">
      <w:pPr>
        <w:rPr>
          <w:noProof/>
        </w:rPr>
      </w:pPr>
    </w:p>
    <w:p w14:paraId="16ED90B0" w14:textId="77777777" w:rsidR="00244564" w:rsidRDefault="00244564" w:rsidP="00244564">
      <w:pPr>
        <w:rPr>
          <w:noProof/>
        </w:rPr>
      </w:pPr>
    </w:p>
    <w:p w14:paraId="32D47639" w14:textId="77777777" w:rsidR="00244564" w:rsidRDefault="00244564" w:rsidP="00244564">
      <w:pPr>
        <w:rPr>
          <w:noProof/>
        </w:rPr>
      </w:pPr>
    </w:p>
    <w:p w14:paraId="1BC82AB9" w14:textId="77777777" w:rsidR="00244564" w:rsidRDefault="00244564" w:rsidP="00244564">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9" w:name="_Toc448222241"/>
      <w:bookmarkStart w:id="90" w:name="_Toc477327713"/>
      <w:bookmarkStart w:id="91" w:name="_Toc477327996"/>
      <w:bookmarkStart w:id="92" w:name="_Toc477328725"/>
      <w:bookmarkStart w:id="93" w:name="_Toc477329196"/>
      <w:bookmarkStart w:id="94" w:name="_Toc22284748"/>
      <w:r w:rsidRPr="00CC366C">
        <w:lastRenderedPageBreak/>
        <w:t>ИЗЈАВА О НЕЗАВИСНОЈ ПОНУДИ</w:t>
      </w:r>
      <w:bookmarkEnd w:id="53"/>
      <w:bookmarkEnd w:id="54"/>
      <w:bookmarkEnd w:id="89"/>
      <w:bookmarkEnd w:id="90"/>
      <w:bookmarkEnd w:id="91"/>
      <w:bookmarkEnd w:id="92"/>
      <w:bookmarkEnd w:id="93"/>
      <w:bookmarkEnd w:id="9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5" w:name="_Toc375826011"/>
      <w:bookmarkStart w:id="96" w:name="_Toc389030818"/>
      <w:bookmarkStart w:id="9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8" w:name="_Toc477327714"/>
      <w:bookmarkStart w:id="99" w:name="_Toc477327997"/>
      <w:bookmarkStart w:id="100" w:name="_Toc477328726"/>
      <w:bookmarkStart w:id="101" w:name="_Toc477329197"/>
      <w:bookmarkStart w:id="102" w:name="_Toc22284749"/>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B84C3D8" w14:textId="77777777" w:rsidR="00E27C53" w:rsidRPr="005C165E" w:rsidRDefault="00E27C53" w:rsidP="002576AA">
      <w:pPr>
        <w:pStyle w:val="Heading1"/>
        <w:numPr>
          <w:ilvl w:val="0"/>
          <w:numId w:val="15"/>
        </w:numPr>
        <w:jc w:val="center"/>
      </w:pPr>
      <w:bookmarkStart w:id="106" w:name="_Toc477327715"/>
      <w:bookmarkStart w:id="107" w:name="_Toc477327998"/>
      <w:bookmarkStart w:id="108" w:name="_Toc477328727"/>
      <w:bookmarkStart w:id="109" w:name="_Toc477329198"/>
      <w:bookmarkStart w:id="110" w:name="_Toc22284750"/>
      <w:r w:rsidRPr="005C165E">
        <w:lastRenderedPageBreak/>
        <w:t>ОБРАЗАЦ СТРУКТУРЕ ПОНУЂЕНЕ ЦЕНЕ</w:t>
      </w:r>
      <w:bookmarkEnd w:id="103"/>
      <w:bookmarkEnd w:id="104"/>
      <w:bookmarkEnd w:id="105"/>
      <w:bookmarkEnd w:id="106"/>
      <w:bookmarkEnd w:id="107"/>
      <w:bookmarkEnd w:id="108"/>
      <w:bookmarkEnd w:id="109"/>
      <w:bookmarkEnd w:id="110"/>
    </w:p>
    <w:p w14:paraId="6F5A050A" w14:textId="77777777" w:rsidR="00E27C53" w:rsidRPr="00AE1407" w:rsidRDefault="00E27C53" w:rsidP="00E27C53">
      <w:pPr>
        <w:jc w:val="center"/>
        <w:rPr>
          <w:b/>
          <w:noProof/>
        </w:rPr>
      </w:pPr>
      <w:r w:rsidRPr="005C165E">
        <w:rPr>
          <w:b/>
          <w:noProof/>
        </w:rPr>
        <w:t xml:space="preserve">(са упутством </w:t>
      </w:r>
      <w:r w:rsidRPr="005C165E">
        <w:rPr>
          <w:b/>
          <w:noProof/>
          <w:lang w:val="sr-Cyrl-CS"/>
        </w:rPr>
        <w:t>како да се понуди</w:t>
      </w:r>
      <w:r w:rsidRPr="005C165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ABD0C02" w14:textId="77777777" w:rsidR="00E27C53" w:rsidRDefault="00E27C53" w:rsidP="005B3304">
            <w:pPr>
              <w:jc w:val="center"/>
              <w:rPr>
                <w:bCs/>
                <w:iCs/>
                <w:noProof/>
                <w:lang w:val="sr-Cyrl-RS"/>
              </w:rPr>
            </w:pPr>
            <w:r w:rsidRPr="00CF619E">
              <w:rPr>
                <w:bCs/>
                <w:iCs/>
                <w:noProof/>
              </w:rPr>
              <w:t>ПОТПИС</w:t>
            </w:r>
          </w:p>
          <w:p w14:paraId="518283D7" w14:textId="77777777" w:rsidR="005C165E" w:rsidRDefault="005C165E" w:rsidP="005B3304">
            <w:pPr>
              <w:jc w:val="center"/>
              <w:rPr>
                <w:bCs/>
                <w:iCs/>
                <w:noProof/>
                <w:lang w:val="sr-Cyrl-RS"/>
              </w:rPr>
            </w:pPr>
          </w:p>
          <w:p w14:paraId="1708A427" w14:textId="77777777" w:rsidR="005C165E" w:rsidRDefault="005C165E" w:rsidP="005B3304">
            <w:pPr>
              <w:jc w:val="center"/>
              <w:rPr>
                <w:bCs/>
                <w:iCs/>
                <w:noProof/>
                <w:lang w:val="sr-Cyrl-RS"/>
              </w:rPr>
            </w:pPr>
          </w:p>
          <w:p w14:paraId="418E25DD" w14:textId="77777777" w:rsidR="005C165E" w:rsidRDefault="005C165E" w:rsidP="005B3304">
            <w:pPr>
              <w:jc w:val="center"/>
              <w:rPr>
                <w:bCs/>
                <w:iCs/>
                <w:noProof/>
                <w:lang w:val="sr-Cyrl-RS"/>
              </w:rPr>
            </w:pPr>
          </w:p>
          <w:p w14:paraId="054F63E2" w14:textId="77777777" w:rsidR="005C165E" w:rsidRDefault="005C165E" w:rsidP="005B3304">
            <w:pPr>
              <w:jc w:val="center"/>
              <w:rPr>
                <w:bCs/>
                <w:iCs/>
                <w:noProof/>
                <w:lang w:val="sr-Cyrl-RS"/>
              </w:rPr>
            </w:pPr>
          </w:p>
          <w:p w14:paraId="51B78B59" w14:textId="77777777" w:rsidR="005C165E" w:rsidRDefault="005C165E" w:rsidP="005B3304">
            <w:pPr>
              <w:jc w:val="center"/>
              <w:rPr>
                <w:bCs/>
                <w:iCs/>
                <w:noProof/>
                <w:lang w:val="sr-Cyrl-RS"/>
              </w:rPr>
            </w:pPr>
          </w:p>
          <w:p w14:paraId="0969C2A8" w14:textId="77777777" w:rsidR="005C165E" w:rsidRDefault="005C165E" w:rsidP="005B3304">
            <w:pPr>
              <w:jc w:val="center"/>
              <w:rPr>
                <w:bCs/>
                <w:iCs/>
                <w:noProof/>
                <w:lang w:val="sr-Cyrl-RS"/>
              </w:rPr>
            </w:pPr>
          </w:p>
          <w:p w14:paraId="395D5B08" w14:textId="77777777" w:rsidR="005C165E" w:rsidRDefault="005C165E" w:rsidP="005B3304">
            <w:pPr>
              <w:jc w:val="center"/>
              <w:rPr>
                <w:bCs/>
                <w:iCs/>
                <w:noProof/>
                <w:lang w:val="sr-Cyrl-RS"/>
              </w:rPr>
            </w:pPr>
          </w:p>
          <w:p w14:paraId="4D7A1DFE" w14:textId="77777777" w:rsidR="005C165E" w:rsidRDefault="005C165E" w:rsidP="005B3304">
            <w:pPr>
              <w:jc w:val="center"/>
              <w:rPr>
                <w:bCs/>
                <w:iCs/>
                <w:noProof/>
                <w:lang w:val="sr-Cyrl-RS"/>
              </w:rPr>
            </w:pPr>
          </w:p>
          <w:p w14:paraId="60DD7C2D" w14:textId="77777777" w:rsidR="005C165E" w:rsidRDefault="005C165E" w:rsidP="005B3304">
            <w:pPr>
              <w:jc w:val="center"/>
              <w:rPr>
                <w:bCs/>
                <w:iCs/>
                <w:noProof/>
                <w:lang w:val="sr-Cyrl-RS"/>
              </w:rPr>
            </w:pPr>
          </w:p>
          <w:p w14:paraId="4667F455" w14:textId="77777777" w:rsidR="005C165E" w:rsidRPr="005C165E" w:rsidRDefault="005C165E"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1" w:name="_Toc375826013"/>
      <w:bookmarkStart w:id="112" w:name="_Toc389030820"/>
      <w:bookmarkStart w:id="113" w:name="_Toc448222244"/>
      <w:bookmarkStart w:id="114" w:name="_Toc477327716"/>
      <w:bookmarkStart w:id="115" w:name="_Toc477327999"/>
      <w:bookmarkStart w:id="116" w:name="_Toc477328728"/>
      <w:bookmarkStart w:id="117" w:name="_Toc477329199"/>
      <w:bookmarkStart w:id="118" w:name="_Toc22284751"/>
      <w:r w:rsidRPr="00CC366C">
        <w:lastRenderedPageBreak/>
        <w:t>ОБРАЗАЦ ТРОШКОВА ПРИПРЕМЕ ПОНУДЕ</w:t>
      </w:r>
      <w:bookmarkEnd w:id="111"/>
      <w:bookmarkEnd w:id="112"/>
      <w:bookmarkEnd w:id="113"/>
      <w:bookmarkEnd w:id="114"/>
      <w:bookmarkEnd w:id="115"/>
      <w:bookmarkEnd w:id="116"/>
      <w:bookmarkEnd w:id="117"/>
      <w:bookmarkEnd w:id="11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9" w:name="_Toc375826014"/>
      <w:bookmarkStart w:id="120" w:name="_Toc389030821"/>
      <w:bookmarkStart w:id="121" w:name="_Toc448222245"/>
      <w:bookmarkStart w:id="122" w:name="_Toc477327717"/>
      <w:bookmarkStart w:id="123" w:name="_Toc477328000"/>
      <w:bookmarkStart w:id="124" w:name="_Toc477328729"/>
      <w:bookmarkStart w:id="125" w:name="_Toc477329200"/>
      <w:bookmarkStart w:id="126" w:name="_Toc22284752"/>
      <w:r w:rsidRPr="00BD205C">
        <w:lastRenderedPageBreak/>
        <w:t>ОБРАЗАЦ ПОНУДЕ</w:t>
      </w:r>
      <w:bookmarkEnd w:id="119"/>
      <w:bookmarkEnd w:id="120"/>
      <w:bookmarkEnd w:id="121"/>
      <w:bookmarkEnd w:id="122"/>
      <w:bookmarkEnd w:id="123"/>
      <w:bookmarkEnd w:id="124"/>
      <w:bookmarkEnd w:id="125"/>
      <w:bookmarkEnd w:id="12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C165E" w:rsidRPr="009369A1" w14:paraId="0EC1319E" w14:textId="77777777" w:rsidTr="005C165E">
        <w:trPr>
          <w:trHeight w:val="229"/>
        </w:trPr>
        <w:tc>
          <w:tcPr>
            <w:tcW w:w="5245" w:type="dxa"/>
            <w:tcBorders>
              <w:right w:val="single" w:sz="4" w:space="0" w:color="auto"/>
            </w:tcBorders>
            <w:vAlign w:val="center"/>
          </w:tcPr>
          <w:p w14:paraId="363F4EBB" w14:textId="77777777" w:rsidR="005C165E" w:rsidRPr="009369A1" w:rsidRDefault="005C165E" w:rsidP="005C165E">
            <w:pPr>
              <w:jc w:val="right"/>
              <w:rPr>
                <w:noProof/>
              </w:rPr>
            </w:pPr>
            <w:r w:rsidRPr="009369A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5BC2AC2" w14:textId="281A393F" w:rsidR="005C165E" w:rsidRPr="009369A1" w:rsidRDefault="005C165E" w:rsidP="005C165E">
            <w:pPr>
              <w:rPr>
                <w:noProof/>
                <w:lang w:val="sr-Cyrl-RS"/>
              </w:rPr>
            </w:pPr>
            <w:r>
              <w:rPr>
                <w:noProof/>
                <w:lang w:val="sr-Cyrl-RS"/>
              </w:rPr>
              <w:t>283-19-М</w:t>
            </w:r>
            <w:r w:rsidRPr="009369A1">
              <w:rPr>
                <w:noProof/>
                <w:lang w:val="sr-Cyrl-RS"/>
              </w:rPr>
              <w:t xml:space="preserve"> - </w:t>
            </w:r>
            <w:r w:rsidRPr="009369A1">
              <w:rPr>
                <w:noProof/>
                <w:lang w:val="sr-Latn-RS"/>
              </w:rPr>
              <w:t>M</w:t>
            </w:r>
            <w:r w:rsidRPr="009369A1">
              <w:rPr>
                <w:noProof/>
                <w:lang w:val="sr-Cyrl-RS"/>
              </w:rPr>
              <w:t>атеријал за кројачку радионицу</w:t>
            </w:r>
          </w:p>
        </w:tc>
      </w:tr>
      <w:tr w:rsidR="005C165E" w:rsidRPr="009369A1" w14:paraId="61D8D1E0" w14:textId="77777777" w:rsidTr="005C165E">
        <w:tc>
          <w:tcPr>
            <w:tcW w:w="5245" w:type="dxa"/>
          </w:tcPr>
          <w:p w14:paraId="24992569" w14:textId="77777777" w:rsidR="005C165E" w:rsidRPr="002B715B" w:rsidRDefault="005C165E" w:rsidP="005C165E">
            <w:pPr>
              <w:jc w:val="right"/>
              <w:rPr>
                <w:noProof/>
              </w:rPr>
            </w:pPr>
            <w:r w:rsidRPr="002B715B">
              <w:rPr>
                <w:noProof/>
              </w:rPr>
              <w:t>Број понуде</w:t>
            </w:r>
          </w:p>
        </w:tc>
        <w:tc>
          <w:tcPr>
            <w:tcW w:w="3402" w:type="dxa"/>
            <w:gridSpan w:val="2"/>
            <w:tcBorders>
              <w:top w:val="inset" w:sz="6" w:space="0" w:color="auto"/>
            </w:tcBorders>
          </w:tcPr>
          <w:p w14:paraId="223CEAAA" w14:textId="77777777" w:rsidR="005C165E" w:rsidRPr="002B715B" w:rsidRDefault="005C165E" w:rsidP="005C165E">
            <w:pPr>
              <w:jc w:val="right"/>
              <w:rPr>
                <w:noProof/>
              </w:rPr>
            </w:pPr>
          </w:p>
        </w:tc>
        <w:tc>
          <w:tcPr>
            <w:tcW w:w="2977" w:type="dxa"/>
            <w:tcBorders>
              <w:top w:val="inset" w:sz="6" w:space="0" w:color="auto"/>
            </w:tcBorders>
          </w:tcPr>
          <w:p w14:paraId="1603341B" w14:textId="77777777" w:rsidR="005C165E" w:rsidRPr="002B715B" w:rsidRDefault="005C165E" w:rsidP="005C165E">
            <w:pPr>
              <w:jc w:val="right"/>
              <w:rPr>
                <w:noProof/>
              </w:rPr>
            </w:pPr>
            <w:r w:rsidRPr="002B715B">
              <w:rPr>
                <w:noProof/>
              </w:rPr>
              <w:t>Датум понуде</w:t>
            </w:r>
          </w:p>
        </w:tc>
        <w:tc>
          <w:tcPr>
            <w:tcW w:w="3686" w:type="dxa"/>
            <w:gridSpan w:val="2"/>
            <w:tcBorders>
              <w:top w:val="inset" w:sz="6" w:space="0" w:color="auto"/>
            </w:tcBorders>
          </w:tcPr>
          <w:p w14:paraId="13F2BA11" w14:textId="77777777" w:rsidR="005C165E" w:rsidRPr="002B715B" w:rsidRDefault="005C165E" w:rsidP="005C165E">
            <w:pPr>
              <w:jc w:val="right"/>
              <w:rPr>
                <w:b/>
                <w:noProof/>
              </w:rPr>
            </w:pPr>
          </w:p>
        </w:tc>
      </w:tr>
      <w:tr w:rsidR="005C165E" w:rsidRPr="009369A1" w14:paraId="3545B1AB" w14:textId="77777777" w:rsidTr="005C165E">
        <w:tc>
          <w:tcPr>
            <w:tcW w:w="15310" w:type="dxa"/>
            <w:gridSpan w:val="6"/>
          </w:tcPr>
          <w:p w14:paraId="55F864F3" w14:textId="77777777" w:rsidR="005C165E" w:rsidRPr="002B715B" w:rsidRDefault="005C165E" w:rsidP="005C165E">
            <w:pPr>
              <w:jc w:val="center"/>
              <w:rPr>
                <w:b/>
                <w:noProof/>
              </w:rPr>
            </w:pPr>
            <w:r w:rsidRPr="002B715B">
              <w:rPr>
                <w:b/>
                <w:noProof/>
              </w:rPr>
              <w:br w:type="page"/>
              <w:t>Општи подаци о понуђачу</w:t>
            </w:r>
          </w:p>
        </w:tc>
      </w:tr>
      <w:tr w:rsidR="005C165E" w:rsidRPr="009369A1" w14:paraId="6CC17954" w14:textId="77777777" w:rsidTr="005C165E">
        <w:tc>
          <w:tcPr>
            <w:tcW w:w="5245" w:type="dxa"/>
            <w:vAlign w:val="center"/>
          </w:tcPr>
          <w:p w14:paraId="4DBDBC78" w14:textId="77777777" w:rsidR="005C165E" w:rsidRPr="002B715B" w:rsidRDefault="005C165E" w:rsidP="005C165E">
            <w:pPr>
              <w:rPr>
                <w:b/>
                <w:noProof/>
              </w:rPr>
            </w:pPr>
            <w:r w:rsidRPr="002B715B">
              <w:rPr>
                <w:noProof/>
              </w:rPr>
              <w:t>Пословно име или скраћени назив из одговарајућег регистра</w:t>
            </w:r>
          </w:p>
        </w:tc>
        <w:tc>
          <w:tcPr>
            <w:tcW w:w="10065" w:type="dxa"/>
            <w:gridSpan w:val="5"/>
          </w:tcPr>
          <w:p w14:paraId="02F42F26" w14:textId="77777777" w:rsidR="005C165E" w:rsidRPr="002B715B" w:rsidRDefault="005C165E" w:rsidP="005C165E">
            <w:pPr>
              <w:rPr>
                <w:b/>
                <w:noProof/>
              </w:rPr>
            </w:pPr>
          </w:p>
        </w:tc>
      </w:tr>
      <w:tr w:rsidR="005C165E" w:rsidRPr="009369A1" w14:paraId="50E69003" w14:textId="77777777" w:rsidTr="005C165E">
        <w:tc>
          <w:tcPr>
            <w:tcW w:w="5245" w:type="dxa"/>
            <w:vAlign w:val="center"/>
          </w:tcPr>
          <w:p w14:paraId="55587205" w14:textId="77777777" w:rsidR="005C165E" w:rsidRPr="002B715B" w:rsidRDefault="005C165E" w:rsidP="005C165E">
            <w:pPr>
              <w:rPr>
                <w:b/>
                <w:noProof/>
              </w:rPr>
            </w:pPr>
            <w:r w:rsidRPr="002B715B">
              <w:rPr>
                <w:noProof/>
              </w:rPr>
              <w:t>Адреса седишта</w:t>
            </w:r>
          </w:p>
        </w:tc>
        <w:tc>
          <w:tcPr>
            <w:tcW w:w="10065" w:type="dxa"/>
            <w:gridSpan w:val="5"/>
          </w:tcPr>
          <w:p w14:paraId="3D1B06F4" w14:textId="77777777" w:rsidR="005C165E" w:rsidRPr="002B715B" w:rsidRDefault="005C165E" w:rsidP="005C165E">
            <w:pPr>
              <w:rPr>
                <w:b/>
                <w:noProof/>
              </w:rPr>
            </w:pPr>
          </w:p>
        </w:tc>
      </w:tr>
      <w:tr w:rsidR="005C165E" w:rsidRPr="009369A1" w14:paraId="0447EA74" w14:textId="77777777" w:rsidTr="005C165E">
        <w:tc>
          <w:tcPr>
            <w:tcW w:w="5245" w:type="dxa"/>
            <w:vAlign w:val="center"/>
          </w:tcPr>
          <w:p w14:paraId="382FA6F8" w14:textId="77777777" w:rsidR="005C165E" w:rsidRPr="002B715B" w:rsidRDefault="005C165E" w:rsidP="005C165E">
            <w:pPr>
              <w:rPr>
                <w:noProof/>
              </w:rPr>
            </w:pPr>
            <w:r w:rsidRPr="002B715B">
              <w:rPr>
                <w:noProof/>
              </w:rPr>
              <w:t xml:space="preserve">Име </w:t>
            </w:r>
            <w:r w:rsidRPr="002B715B">
              <w:rPr>
                <w:noProof/>
                <w:lang w:val="sr-Cyrl-RS"/>
              </w:rPr>
              <w:t xml:space="preserve">и презиме </w:t>
            </w:r>
            <w:r w:rsidRPr="002B715B">
              <w:rPr>
                <w:noProof/>
              </w:rPr>
              <w:t>особе за контакт</w:t>
            </w:r>
          </w:p>
        </w:tc>
        <w:tc>
          <w:tcPr>
            <w:tcW w:w="3402" w:type="dxa"/>
            <w:gridSpan w:val="2"/>
          </w:tcPr>
          <w:p w14:paraId="172556CE" w14:textId="77777777" w:rsidR="005C165E" w:rsidRPr="002B715B" w:rsidRDefault="005C165E" w:rsidP="005C165E">
            <w:pPr>
              <w:rPr>
                <w:b/>
                <w:noProof/>
              </w:rPr>
            </w:pPr>
          </w:p>
        </w:tc>
        <w:tc>
          <w:tcPr>
            <w:tcW w:w="3508" w:type="dxa"/>
            <w:gridSpan w:val="2"/>
            <w:vAlign w:val="center"/>
          </w:tcPr>
          <w:p w14:paraId="0E7FE718" w14:textId="77777777" w:rsidR="005C165E" w:rsidRPr="002B715B" w:rsidRDefault="005C165E" w:rsidP="005C165E">
            <w:pPr>
              <w:jc w:val="right"/>
              <w:rPr>
                <w:b/>
                <w:noProof/>
              </w:rPr>
            </w:pPr>
            <w:r w:rsidRPr="002B715B">
              <w:rPr>
                <w:noProof/>
              </w:rPr>
              <w:t xml:space="preserve">Матични број </w:t>
            </w:r>
          </w:p>
        </w:tc>
        <w:tc>
          <w:tcPr>
            <w:tcW w:w="3155" w:type="dxa"/>
          </w:tcPr>
          <w:p w14:paraId="5BD1376B" w14:textId="77777777" w:rsidR="005C165E" w:rsidRPr="002B715B" w:rsidRDefault="005C165E" w:rsidP="005C165E">
            <w:pPr>
              <w:jc w:val="right"/>
              <w:rPr>
                <w:b/>
                <w:noProof/>
              </w:rPr>
            </w:pPr>
          </w:p>
        </w:tc>
      </w:tr>
      <w:tr w:rsidR="005C165E" w:rsidRPr="009369A1" w14:paraId="16580C56" w14:textId="77777777" w:rsidTr="005C165E">
        <w:tc>
          <w:tcPr>
            <w:tcW w:w="5245" w:type="dxa"/>
            <w:vAlign w:val="center"/>
          </w:tcPr>
          <w:p w14:paraId="55FA0ACD" w14:textId="77777777" w:rsidR="005C165E" w:rsidRPr="002B715B" w:rsidRDefault="005C165E" w:rsidP="005C165E">
            <w:pPr>
              <w:rPr>
                <w:b/>
                <w:noProof/>
              </w:rPr>
            </w:pPr>
            <w:r w:rsidRPr="002B715B">
              <w:rPr>
                <w:noProof/>
              </w:rPr>
              <w:t>Телефон/факс</w:t>
            </w:r>
          </w:p>
        </w:tc>
        <w:tc>
          <w:tcPr>
            <w:tcW w:w="3402" w:type="dxa"/>
            <w:gridSpan w:val="2"/>
          </w:tcPr>
          <w:p w14:paraId="747D502F" w14:textId="77777777" w:rsidR="005C165E" w:rsidRPr="002B715B" w:rsidRDefault="005C165E" w:rsidP="005C165E">
            <w:pPr>
              <w:rPr>
                <w:b/>
                <w:noProof/>
              </w:rPr>
            </w:pPr>
          </w:p>
        </w:tc>
        <w:tc>
          <w:tcPr>
            <w:tcW w:w="3508" w:type="dxa"/>
            <w:gridSpan w:val="2"/>
            <w:vAlign w:val="center"/>
          </w:tcPr>
          <w:p w14:paraId="067A02A1" w14:textId="77777777" w:rsidR="005C165E" w:rsidRPr="002B715B" w:rsidRDefault="005C165E" w:rsidP="005C165E">
            <w:pPr>
              <w:jc w:val="right"/>
              <w:rPr>
                <w:b/>
                <w:noProof/>
              </w:rPr>
            </w:pPr>
            <w:r w:rsidRPr="002B715B">
              <w:rPr>
                <w:noProof/>
              </w:rPr>
              <w:t>Порески идентификациони број</w:t>
            </w:r>
          </w:p>
        </w:tc>
        <w:tc>
          <w:tcPr>
            <w:tcW w:w="3155" w:type="dxa"/>
          </w:tcPr>
          <w:p w14:paraId="11C38F2B" w14:textId="77777777" w:rsidR="005C165E" w:rsidRPr="002B715B" w:rsidRDefault="005C165E" w:rsidP="005C165E">
            <w:pPr>
              <w:jc w:val="right"/>
              <w:rPr>
                <w:b/>
                <w:noProof/>
              </w:rPr>
            </w:pPr>
          </w:p>
        </w:tc>
      </w:tr>
      <w:tr w:rsidR="005C165E" w:rsidRPr="009369A1" w14:paraId="11E397D7" w14:textId="77777777" w:rsidTr="005C165E">
        <w:tc>
          <w:tcPr>
            <w:tcW w:w="5245" w:type="dxa"/>
            <w:vAlign w:val="center"/>
          </w:tcPr>
          <w:p w14:paraId="4ADDFD0F" w14:textId="77777777" w:rsidR="005C165E" w:rsidRPr="002B715B" w:rsidRDefault="005C165E" w:rsidP="005C165E">
            <w:pPr>
              <w:rPr>
                <w:b/>
                <w:noProof/>
              </w:rPr>
            </w:pPr>
            <w:r w:rsidRPr="002B715B">
              <w:rPr>
                <w:noProof/>
              </w:rPr>
              <w:t>Е-мејл</w:t>
            </w:r>
          </w:p>
        </w:tc>
        <w:tc>
          <w:tcPr>
            <w:tcW w:w="3402" w:type="dxa"/>
            <w:gridSpan w:val="2"/>
          </w:tcPr>
          <w:p w14:paraId="4141FCAB" w14:textId="77777777" w:rsidR="005C165E" w:rsidRPr="002B715B" w:rsidRDefault="005C165E" w:rsidP="005C165E">
            <w:pPr>
              <w:rPr>
                <w:b/>
                <w:noProof/>
              </w:rPr>
            </w:pPr>
          </w:p>
        </w:tc>
        <w:tc>
          <w:tcPr>
            <w:tcW w:w="3508" w:type="dxa"/>
            <w:gridSpan w:val="2"/>
            <w:vAlign w:val="center"/>
          </w:tcPr>
          <w:p w14:paraId="1B870C42" w14:textId="77777777" w:rsidR="005C165E" w:rsidRPr="002B715B" w:rsidRDefault="005C165E" w:rsidP="005C165E">
            <w:pPr>
              <w:jc w:val="right"/>
              <w:rPr>
                <w:noProof/>
              </w:rPr>
            </w:pPr>
            <w:r w:rsidRPr="002B715B">
              <w:rPr>
                <w:noProof/>
              </w:rPr>
              <w:t>Регистарски број</w:t>
            </w:r>
          </w:p>
        </w:tc>
        <w:tc>
          <w:tcPr>
            <w:tcW w:w="3155" w:type="dxa"/>
          </w:tcPr>
          <w:p w14:paraId="26EDF52D" w14:textId="77777777" w:rsidR="005C165E" w:rsidRPr="002B715B" w:rsidRDefault="005C165E" w:rsidP="005C165E">
            <w:pPr>
              <w:jc w:val="right"/>
              <w:rPr>
                <w:b/>
                <w:noProof/>
              </w:rPr>
            </w:pPr>
          </w:p>
        </w:tc>
      </w:tr>
      <w:tr w:rsidR="005C165E" w:rsidRPr="009369A1" w14:paraId="48FF5220" w14:textId="77777777" w:rsidTr="005C165E">
        <w:tc>
          <w:tcPr>
            <w:tcW w:w="5245" w:type="dxa"/>
            <w:vAlign w:val="center"/>
          </w:tcPr>
          <w:p w14:paraId="6344DA6F" w14:textId="77777777" w:rsidR="005C165E" w:rsidRPr="002B715B" w:rsidRDefault="005C165E" w:rsidP="005C165E">
            <w:pPr>
              <w:rPr>
                <w:noProof/>
              </w:rPr>
            </w:pPr>
            <w:r w:rsidRPr="002B715B">
              <w:rPr>
                <w:noProof/>
              </w:rPr>
              <w:t>Овлашћено лице, које ће потписати Уговор</w:t>
            </w:r>
          </w:p>
        </w:tc>
        <w:tc>
          <w:tcPr>
            <w:tcW w:w="3402" w:type="dxa"/>
            <w:gridSpan w:val="2"/>
          </w:tcPr>
          <w:p w14:paraId="637CD187" w14:textId="77777777" w:rsidR="005C165E" w:rsidRPr="002B715B" w:rsidRDefault="005C165E" w:rsidP="005C165E">
            <w:pPr>
              <w:rPr>
                <w:b/>
                <w:noProof/>
              </w:rPr>
            </w:pPr>
          </w:p>
        </w:tc>
        <w:tc>
          <w:tcPr>
            <w:tcW w:w="3508" w:type="dxa"/>
            <w:gridSpan w:val="2"/>
            <w:vAlign w:val="center"/>
          </w:tcPr>
          <w:p w14:paraId="467F15E3" w14:textId="77777777" w:rsidR="005C165E" w:rsidRPr="002B715B" w:rsidRDefault="005C165E" w:rsidP="005C165E">
            <w:pPr>
              <w:jc w:val="right"/>
              <w:rPr>
                <w:noProof/>
              </w:rPr>
            </w:pPr>
            <w:r w:rsidRPr="002B715B">
              <w:rPr>
                <w:noProof/>
              </w:rPr>
              <w:t>Шифра делатности</w:t>
            </w:r>
          </w:p>
        </w:tc>
        <w:tc>
          <w:tcPr>
            <w:tcW w:w="3155" w:type="dxa"/>
          </w:tcPr>
          <w:p w14:paraId="14778A3F" w14:textId="77777777" w:rsidR="005C165E" w:rsidRPr="002B715B" w:rsidRDefault="005C165E" w:rsidP="005C165E">
            <w:pPr>
              <w:jc w:val="right"/>
              <w:rPr>
                <w:b/>
                <w:noProof/>
              </w:rPr>
            </w:pPr>
          </w:p>
        </w:tc>
      </w:tr>
      <w:tr w:rsidR="005C165E" w:rsidRPr="009369A1" w14:paraId="40496D6A" w14:textId="77777777" w:rsidTr="002B715B">
        <w:trPr>
          <w:trHeight w:val="345"/>
        </w:trPr>
        <w:tc>
          <w:tcPr>
            <w:tcW w:w="5245" w:type="dxa"/>
            <w:vMerge w:val="restart"/>
            <w:vAlign w:val="center"/>
          </w:tcPr>
          <w:p w14:paraId="05FE7B28" w14:textId="77777777" w:rsidR="005C165E" w:rsidRPr="002B715B" w:rsidRDefault="005C165E" w:rsidP="005C165E">
            <w:pPr>
              <w:rPr>
                <w:b/>
                <w:noProof/>
              </w:rPr>
            </w:pPr>
            <w:r w:rsidRPr="002B715B">
              <w:rPr>
                <w:b/>
                <w:noProof/>
              </w:rPr>
              <w:br w:type="page"/>
            </w:r>
            <w:r w:rsidRPr="002B715B">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0EC765BB" w14:textId="17D6A95A" w:rsidR="005C165E" w:rsidRPr="002B715B" w:rsidRDefault="002B715B" w:rsidP="002B715B">
            <w:pPr>
              <w:jc w:val="center"/>
              <w:rPr>
                <w:b/>
                <w:noProof/>
              </w:rPr>
            </w:pPr>
            <w:r w:rsidRPr="002B715B">
              <w:rPr>
                <w:noProof/>
              </w:rPr>
              <w:t>60 дана</w:t>
            </w:r>
          </w:p>
        </w:tc>
        <w:tc>
          <w:tcPr>
            <w:tcW w:w="3508" w:type="dxa"/>
            <w:gridSpan w:val="2"/>
            <w:vAlign w:val="center"/>
          </w:tcPr>
          <w:p w14:paraId="12967341" w14:textId="77777777" w:rsidR="005C165E" w:rsidRPr="002B715B" w:rsidRDefault="005C165E" w:rsidP="005C165E">
            <w:pPr>
              <w:jc w:val="right"/>
              <w:rPr>
                <w:noProof/>
                <w:lang w:val="sr-Cyrl-CS"/>
              </w:rPr>
            </w:pPr>
            <w:r w:rsidRPr="002B715B">
              <w:rPr>
                <w:noProof/>
                <w:lang w:val="sr-Cyrl-RS"/>
              </w:rPr>
              <w:t>Величина обвезника</w:t>
            </w:r>
          </w:p>
        </w:tc>
        <w:tc>
          <w:tcPr>
            <w:tcW w:w="3155" w:type="dxa"/>
            <w:vAlign w:val="center"/>
          </w:tcPr>
          <w:p w14:paraId="30D0408F" w14:textId="77777777" w:rsidR="005C165E" w:rsidRPr="002B715B" w:rsidRDefault="005C165E" w:rsidP="005C165E">
            <w:pPr>
              <w:rPr>
                <w:b/>
                <w:noProof/>
              </w:rPr>
            </w:pPr>
          </w:p>
        </w:tc>
      </w:tr>
      <w:tr w:rsidR="005C165E" w:rsidRPr="009369A1" w14:paraId="69D703F1" w14:textId="77777777" w:rsidTr="005C165E">
        <w:trPr>
          <w:trHeight w:val="344"/>
        </w:trPr>
        <w:tc>
          <w:tcPr>
            <w:tcW w:w="5245" w:type="dxa"/>
            <w:vMerge/>
          </w:tcPr>
          <w:p w14:paraId="5BF74F93" w14:textId="77777777" w:rsidR="005C165E" w:rsidRPr="002B715B" w:rsidRDefault="005C165E" w:rsidP="005C165E">
            <w:pPr>
              <w:rPr>
                <w:b/>
                <w:noProof/>
              </w:rPr>
            </w:pPr>
          </w:p>
        </w:tc>
        <w:tc>
          <w:tcPr>
            <w:tcW w:w="3402" w:type="dxa"/>
            <w:gridSpan w:val="2"/>
            <w:vMerge/>
          </w:tcPr>
          <w:p w14:paraId="39B4B2F6" w14:textId="77777777" w:rsidR="005C165E" w:rsidRPr="002B715B" w:rsidRDefault="005C165E" w:rsidP="005C165E">
            <w:pPr>
              <w:rPr>
                <w:b/>
                <w:noProof/>
              </w:rPr>
            </w:pPr>
          </w:p>
        </w:tc>
        <w:tc>
          <w:tcPr>
            <w:tcW w:w="3508" w:type="dxa"/>
            <w:gridSpan w:val="2"/>
            <w:vAlign w:val="center"/>
          </w:tcPr>
          <w:p w14:paraId="64426B2B" w14:textId="77777777" w:rsidR="005C165E" w:rsidRPr="002B715B" w:rsidRDefault="005C165E" w:rsidP="005C165E">
            <w:pPr>
              <w:jc w:val="right"/>
              <w:rPr>
                <w:noProof/>
              </w:rPr>
            </w:pPr>
            <w:r w:rsidRPr="002B715B">
              <w:rPr>
                <w:noProof/>
              </w:rPr>
              <w:t>Жиро рачун и назив банке</w:t>
            </w:r>
          </w:p>
        </w:tc>
        <w:tc>
          <w:tcPr>
            <w:tcW w:w="3155" w:type="dxa"/>
          </w:tcPr>
          <w:p w14:paraId="63164EB9" w14:textId="77777777" w:rsidR="005C165E" w:rsidRPr="002B715B" w:rsidRDefault="005C165E" w:rsidP="005C165E">
            <w:pPr>
              <w:jc w:val="right"/>
              <w:rPr>
                <w:b/>
                <w:noProof/>
              </w:rPr>
            </w:pPr>
          </w:p>
        </w:tc>
      </w:tr>
      <w:tr w:rsidR="005C165E" w:rsidRPr="00AE1407" w14:paraId="5A51E20B" w14:textId="77777777" w:rsidTr="005C165E">
        <w:tc>
          <w:tcPr>
            <w:tcW w:w="15310" w:type="dxa"/>
            <w:gridSpan w:val="6"/>
          </w:tcPr>
          <w:p w14:paraId="78BF349A" w14:textId="77777777" w:rsidR="005C165E" w:rsidRPr="002B715B" w:rsidRDefault="005C165E" w:rsidP="005C165E">
            <w:pPr>
              <w:jc w:val="center"/>
              <w:rPr>
                <w:b/>
                <w:noProof/>
              </w:rPr>
            </w:pPr>
            <w:r w:rsidRPr="002B715B">
              <w:rPr>
                <w:b/>
                <w:noProof/>
              </w:rPr>
              <w:t>Остали подаци које наручилац сматра релевантним за закључење уговора</w:t>
            </w:r>
          </w:p>
        </w:tc>
      </w:tr>
      <w:tr w:rsidR="005C165E" w:rsidRPr="00AE1407" w14:paraId="5C7F01DE" w14:textId="77777777" w:rsidTr="005C165E">
        <w:tc>
          <w:tcPr>
            <w:tcW w:w="5245" w:type="dxa"/>
            <w:vMerge w:val="restart"/>
            <w:vAlign w:val="center"/>
          </w:tcPr>
          <w:p w14:paraId="1259A1A1" w14:textId="77777777" w:rsidR="005C165E" w:rsidRPr="002B715B" w:rsidRDefault="005C165E" w:rsidP="005C165E">
            <w:pPr>
              <w:pStyle w:val="NoSpacing"/>
              <w:rPr>
                <w:rFonts w:ascii="Times New Roman" w:hAnsi="Times New Roman" w:cs="Times New Roman"/>
                <w:noProof/>
                <w:sz w:val="24"/>
                <w:szCs w:val="24"/>
              </w:rPr>
            </w:pPr>
            <w:r w:rsidRPr="002B715B">
              <w:rPr>
                <w:rFonts w:ascii="Times New Roman" w:hAnsi="Times New Roman" w:cs="Times New Roman"/>
                <w:noProof/>
                <w:sz w:val="24"/>
                <w:szCs w:val="24"/>
              </w:rPr>
              <w:t>Начин подношења понуде (заокружити)</w:t>
            </w:r>
          </w:p>
        </w:tc>
        <w:tc>
          <w:tcPr>
            <w:tcW w:w="426" w:type="dxa"/>
          </w:tcPr>
          <w:p w14:paraId="139A6AF8" w14:textId="77777777" w:rsidR="005C165E" w:rsidRPr="002B715B" w:rsidRDefault="005C165E" w:rsidP="005C165E">
            <w:pPr>
              <w:pStyle w:val="NoSpacing"/>
              <w:rPr>
                <w:rFonts w:ascii="Times New Roman" w:hAnsi="Times New Roman" w:cs="Times New Roman"/>
                <w:noProof/>
                <w:sz w:val="24"/>
                <w:szCs w:val="24"/>
              </w:rPr>
            </w:pPr>
            <w:r w:rsidRPr="002B715B">
              <w:rPr>
                <w:rFonts w:ascii="Times New Roman" w:hAnsi="Times New Roman" w:cs="Times New Roman"/>
                <w:noProof/>
                <w:sz w:val="24"/>
                <w:szCs w:val="24"/>
              </w:rPr>
              <w:t>а</w:t>
            </w:r>
          </w:p>
        </w:tc>
        <w:tc>
          <w:tcPr>
            <w:tcW w:w="9639" w:type="dxa"/>
            <w:gridSpan w:val="4"/>
          </w:tcPr>
          <w:p w14:paraId="26065887" w14:textId="77777777" w:rsidR="005C165E" w:rsidRPr="002B715B" w:rsidRDefault="005C165E" w:rsidP="005C165E">
            <w:pPr>
              <w:pStyle w:val="NoSpacing"/>
              <w:rPr>
                <w:rFonts w:ascii="Times New Roman" w:hAnsi="Times New Roman" w:cs="Times New Roman"/>
                <w:noProof/>
                <w:sz w:val="24"/>
                <w:szCs w:val="24"/>
              </w:rPr>
            </w:pPr>
            <w:r w:rsidRPr="002B715B">
              <w:rPr>
                <w:rFonts w:ascii="Times New Roman" w:hAnsi="Times New Roman" w:cs="Times New Roman"/>
                <w:noProof/>
                <w:sz w:val="24"/>
                <w:szCs w:val="24"/>
              </w:rPr>
              <w:t>Самостална понуда</w:t>
            </w:r>
          </w:p>
        </w:tc>
      </w:tr>
      <w:tr w:rsidR="005C165E" w:rsidRPr="00AE1407" w14:paraId="3121160A" w14:textId="77777777" w:rsidTr="005C165E">
        <w:tc>
          <w:tcPr>
            <w:tcW w:w="5245" w:type="dxa"/>
            <w:vMerge/>
          </w:tcPr>
          <w:p w14:paraId="0F777ECA" w14:textId="77777777" w:rsidR="005C165E" w:rsidRPr="002B715B" w:rsidRDefault="005C165E" w:rsidP="005C165E">
            <w:pPr>
              <w:pStyle w:val="NoSpacing"/>
              <w:rPr>
                <w:rFonts w:ascii="Times New Roman" w:hAnsi="Times New Roman" w:cs="Times New Roman"/>
                <w:b/>
                <w:noProof/>
                <w:sz w:val="24"/>
                <w:szCs w:val="24"/>
              </w:rPr>
            </w:pPr>
          </w:p>
        </w:tc>
        <w:tc>
          <w:tcPr>
            <w:tcW w:w="426" w:type="dxa"/>
          </w:tcPr>
          <w:p w14:paraId="7647B663" w14:textId="77777777" w:rsidR="005C165E" w:rsidRPr="002B715B" w:rsidRDefault="005C165E" w:rsidP="005C165E">
            <w:pPr>
              <w:pStyle w:val="NoSpacing"/>
              <w:rPr>
                <w:rFonts w:ascii="Times New Roman" w:hAnsi="Times New Roman" w:cs="Times New Roman"/>
                <w:noProof/>
                <w:sz w:val="24"/>
                <w:szCs w:val="24"/>
              </w:rPr>
            </w:pPr>
            <w:r w:rsidRPr="002B715B">
              <w:rPr>
                <w:rFonts w:ascii="Times New Roman" w:hAnsi="Times New Roman" w:cs="Times New Roman"/>
                <w:noProof/>
                <w:sz w:val="24"/>
                <w:szCs w:val="24"/>
              </w:rPr>
              <w:t>б</w:t>
            </w:r>
          </w:p>
        </w:tc>
        <w:tc>
          <w:tcPr>
            <w:tcW w:w="9639" w:type="dxa"/>
            <w:gridSpan w:val="4"/>
          </w:tcPr>
          <w:p w14:paraId="382CFE35" w14:textId="77777777" w:rsidR="005C165E" w:rsidRPr="002B715B" w:rsidRDefault="005C165E" w:rsidP="005C165E">
            <w:pPr>
              <w:pStyle w:val="NoSpacing"/>
              <w:rPr>
                <w:rFonts w:ascii="Times New Roman" w:hAnsi="Times New Roman" w:cs="Times New Roman"/>
                <w:noProof/>
                <w:sz w:val="24"/>
                <w:szCs w:val="24"/>
              </w:rPr>
            </w:pPr>
            <w:r w:rsidRPr="002B715B">
              <w:rPr>
                <w:rFonts w:ascii="Times New Roman" w:hAnsi="Times New Roman" w:cs="Times New Roman"/>
                <w:noProof/>
                <w:sz w:val="24"/>
                <w:szCs w:val="24"/>
              </w:rPr>
              <w:t>Заједничка понуда</w:t>
            </w:r>
          </w:p>
        </w:tc>
      </w:tr>
      <w:tr w:rsidR="005C165E" w:rsidRPr="00AE1407" w14:paraId="2EAB71CC" w14:textId="77777777" w:rsidTr="005C165E">
        <w:tc>
          <w:tcPr>
            <w:tcW w:w="5245" w:type="dxa"/>
            <w:vMerge/>
          </w:tcPr>
          <w:p w14:paraId="5D574EDB" w14:textId="77777777" w:rsidR="005C165E" w:rsidRPr="002B715B" w:rsidRDefault="005C165E" w:rsidP="005C165E">
            <w:pPr>
              <w:pStyle w:val="NoSpacing"/>
              <w:rPr>
                <w:rFonts w:ascii="Times New Roman" w:hAnsi="Times New Roman" w:cs="Times New Roman"/>
                <w:b/>
                <w:noProof/>
                <w:sz w:val="24"/>
                <w:szCs w:val="24"/>
              </w:rPr>
            </w:pPr>
          </w:p>
        </w:tc>
        <w:tc>
          <w:tcPr>
            <w:tcW w:w="426" w:type="dxa"/>
          </w:tcPr>
          <w:p w14:paraId="7978FD80" w14:textId="77777777" w:rsidR="005C165E" w:rsidRPr="002B715B" w:rsidRDefault="005C165E" w:rsidP="005C165E">
            <w:pPr>
              <w:pStyle w:val="NoSpacing"/>
              <w:rPr>
                <w:rFonts w:ascii="Times New Roman" w:hAnsi="Times New Roman" w:cs="Times New Roman"/>
                <w:noProof/>
                <w:sz w:val="24"/>
                <w:szCs w:val="24"/>
              </w:rPr>
            </w:pPr>
            <w:r w:rsidRPr="002B715B">
              <w:rPr>
                <w:rFonts w:ascii="Times New Roman" w:hAnsi="Times New Roman" w:cs="Times New Roman"/>
                <w:noProof/>
                <w:sz w:val="24"/>
                <w:szCs w:val="24"/>
              </w:rPr>
              <w:t>в</w:t>
            </w:r>
          </w:p>
        </w:tc>
        <w:tc>
          <w:tcPr>
            <w:tcW w:w="9639" w:type="dxa"/>
            <w:gridSpan w:val="4"/>
          </w:tcPr>
          <w:p w14:paraId="31A1FE74" w14:textId="77777777" w:rsidR="005C165E" w:rsidRPr="002B715B" w:rsidRDefault="005C165E" w:rsidP="005C165E">
            <w:pPr>
              <w:pStyle w:val="NoSpacing"/>
              <w:rPr>
                <w:rFonts w:ascii="Times New Roman" w:hAnsi="Times New Roman" w:cs="Times New Roman"/>
                <w:noProof/>
                <w:sz w:val="24"/>
                <w:szCs w:val="24"/>
              </w:rPr>
            </w:pPr>
            <w:r w:rsidRPr="002B715B">
              <w:rPr>
                <w:rFonts w:ascii="Times New Roman" w:hAnsi="Times New Roman" w:cs="Times New Roman"/>
                <w:noProof/>
                <w:sz w:val="24"/>
                <w:szCs w:val="24"/>
              </w:rPr>
              <w:t>Понуда са подизвођачем</w:t>
            </w:r>
          </w:p>
        </w:tc>
      </w:tr>
      <w:tr w:rsidR="005C165E" w:rsidRPr="009E1C54" w14:paraId="5A9031B5" w14:textId="77777777" w:rsidTr="005C165E">
        <w:trPr>
          <w:trHeight w:val="293"/>
        </w:trPr>
        <w:tc>
          <w:tcPr>
            <w:tcW w:w="5245" w:type="dxa"/>
          </w:tcPr>
          <w:p w14:paraId="023967CB" w14:textId="77777777" w:rsidR="005C165E" w:rsidRPr="002B715B" w:rsidRDefault="005C165E" w:rsidP="005C165E">
            <w:pPr>
              <w:pStyle w:val="NoSpacing"/>
              <w:rPr>
                <w:rFonts w:ascii="Times New Roman" w:hAnsi="Times New Roman" w:cs="Times New Roman"/>
                <w:noProof/>
                <w:sz w:val="24"/>
                <w:szCs w:val="24"/>
                <w:highlight w:val="yellow"/>
              </w:rPr>
            </w:pPr>
            <w:r w:rsidRPr="002B715B">
              <w:rPr>
                <w:rFonts w:ascii="Times New Roman" w:hAnsi="Times New Roman" w:cs="Times New Roman"/>
                <w:sz w:val="24"/>
                <w:szCs w:val="24"/>
              </w:rPr>
              <w:t>Начин, рок и услови плаћања</w:t>
            </w:r>
          </w:p>
        </w:tc>
        <w:tc>
          <w:tcPr>
            <w:tcW w:w="10065" w:type="dxa"/>
            <w:gridSpan w:val="5"/>
          </w:tcPr>
          <w:p w14:paraId="6F4F9190" w14:textId="77777777" w:rsidR="005C165E" w:rsidRPr="002B715B" w:rsidRDefault="005C165E" w:rsidP="005C165E">
            <w:pPr>
              <w:pStyle w:val="NoSpacing"/>
              <w:rPr>
                <w:rFonts w:ascii="Times New Roman" w:hAnsi="Times New Roman" w:cs="Times New Roman"/>
                <w:b/>
                <w:noProof/>
                <w:sz w:val="24"/>
                <w:szCs w:val="24"/>
                <w:highlight w:val="yellow"/>
              </w:rPr>
            </w:pPr>
          </w:p>
        </w:tc>
      </w:tr>
      <w:tr w:rsidR="005C165E" w:rsidRPr="009E1C54" w14:paraId="72CAEEB7" w14:textId="77777777" w:rsidTr="005C165E">
        <w:trPr>
          <w:trHeight w:val="283"/>
        </w:trPr>
        <w:tc>
          <w:tcPr>
            <w:tcW w:w="5245" w:type="dxa"/>
          </w:tcPr>
          <w:p w14:paraId="68CFC8FD" w14:textId="77777777" w:rsidR="005C165E" w:rsidRPr="002B715B" w:rsidRDefault="005C165E" w:rsidP="005C165E">
            <w:pPr>
              <w:pStyle w:val="NoSpacing"/>
              <w:rPr>
                <w:rFonts w:ascii="Times New Roman" w:hAnsi="Times New Roman" w:cs="Times New Roman"/>
                <w:noProof/>
                <w:sz w:val="24"/>
                <w:szCs w:val="24"/>
                <w:highlight w:val="yellow"/>
              </w:rPr>
            </w:pPr>
            <w:r w:rsidRPr="002B715B">
              <w:rPr>
                <w:rFonts w:ascii="Times New Roman" w:hAnsi="Times New Roman" w:cs="Times New Roman"/>
                <w:sz w:val="24"/>
                <w:szCs w:val="24"/>
              </w:rPr>
              <w:t>Рок испоруке</w:t>
            </w:r>
          </w:p>
        </w:tc>
        <w:tc>
          <w:tcPr>
            <w:tcW w:w="10065" w:type="dxa"/>
            <w:gridSpan w:val="5"/>
          </w:tcPr>
          <w:p w14:paraId="065E82C2" w14:textId="77777777" w:rsidR="005C165E" w:rsidRPr="002B715B" w:rsidRDefault="005C165E" w:rsidP="005C165E">
            <w:pPr>
              <w:pStyle w:val="NoSpacing"/>
              <w:rPr>
                <w:rFonts w:ascii="Times New Roman" w:hAnsi="Times New Roman" w:cs="Times New Roman"/>
                <w:b/>
                <w:noProof/>
                <w:sz w:val="24"/>
                <w:szCs w:val="24"/>
                <w:highlight w:val="yellow"/>
              </w:rPr>
            </w:pPr>
          </w:p>
        </w:tc>
      </w:tr>
      <w:tr w:rsidR="005C165E" w:rsidRPr="009E1C54" w14:paraId="1BA6CCCF" w14:textId="77777777" w:rsidTr="005C165E">
        <w:trPr>
          <w:trHeight w:val="283"/>
        </w:trPr>
        <w:tc>
          <w:tcPr>
            <w:tcW w:w="5245" w:type="dxa"/>
          </w:tcPr>
          <w:p w14:paraId="6E34E30E" w14:textId="77777777" w:rsidR="005C165E" w:rsidRPr="002B715B" w:rsidRDefault="005C165E" w:rsidP="005C165E">
            <w:pPr>
              <w:pStyle w:val="NoSpacing"/>
              <w:rPr>
                <w:rFonts w:ascii="Times New Roman" w:hAnsi="Times New Roman" w:cs="Times New Roman"/>
                <w:sz w:val="24"/>
                <w:szCs w:val="24"/>
                <w:lang w:val="sr-Cyrl-RS"/>
              </w:rPr>
            </w:pPr>
            <w:r w:rsidRPr="002B715B">
              <w:rPr>
                <w:rFonts w:ascii="Times New Roman" w:hAnsi="Times New Roman" w:cs="Times New Roman"/>
                <w:sz w:val="24"/>
                <w:szCs w:val="24"/>
                <w:lang w:val="sr-Cyrl-RS"/>
              </w:rPr>
              <w:t>Гаранција на понуђена добра</w:t>
            </w:r>
          </w:p>
        </w:tc>
        <w:tc>
          <w:tcPr>
            <w:tcW w:w="10065" w:type="dxa"/>
            <w:gridSpan w:val="5"/>
          </w:tcPr>
          <w:p w14:paraId="7DF78499" w14:textId="77777777" w:rsidR="005C165E" w:rsidRPr="002B715B" w:rsidRDefault="005C165E" w:rsidP="005C165E">
            <w:pPr>
              <w:pStyle w:val="NoSpacing"/>
              <w:rPr>
                <w:rFonts w:ascii="Times New Roman" w:hAnsi="Times New Roman" w:cs="Times New Roman"/>
                <w:b/>
                <w:noProof/>
                <w:sz w:val="24"/>
                <w:szCs w:val="24"/>
                <w:highlight w:val="yellow"/>
              </w:rPr>
            </w:pPr>
          </w:p>
        </w:tc>
      </w:tr>
    </w:tbl>
    <w:p w14:paraId="690BD1FA" w14:textId="77777777" w:rsidR="005C165E" w:rsidRDefault="005C165E" w:rsidP="005C165E">
      <w:pPr>
        <w:pStyle w:val="NoSpacing"/>
      </w:pPr>
    </w:p>
    <w:p w14:paraId="0583472E" w14:textId="77777777" w:rsidR="005C165E" w:rsidRDefault="005C165E" w:rsidP="005C165E">
      <w:pPr>
        <w:pStyle w:val="NoSpacing"/>
      </w:pPr>
    </w:p>
    <w:p w14:paraId="184E5DA5" w14:textId="77777777" w:rsidR="005C165E" w:rsidRDefault="005C165E" w:rsidP="005C165E">
      <w:pPr>
        <w:pStyle w:val="NoSpacing"/>
      </w:pPr>
    </w:p>
    <w:p w14:paraId="116B43AF" w14:textId="77777777" w:rsidR="005C165E" w:rsidRDefault="005C165E" w:rsidP="005C165E">
      <w:pPr>
        <w:pStyle w:val="NoSpacing"/>
      </w:pPr>
    </w:p>
    <w:p w14:paraId="5B1041A7" w14:textId="77777777" w:rsidR="005C165E" w:rsidRDefault="005C165E" w:rsidP="005C165E">
      <w:pPr>
        <w:pStyle w:val="NoSpacing"/>
      </w:pPr>
    </w:p>
    <w:p w14:paraId="19B37C89" w14:textId="77777777" w:rsidR="005C165E" w:rsidRDefault="005C165E" w:rsidP="005C165E">
      <w:pPr>
        <w:pStyle w:val="NoSpacing"/>
      </w:pPr>
    </w:p>
    <w:p w14:paraId="15BD5795" w14:textId="77777777" w:rsidR="005C165E" w:rsidRDefault="005C165E" w:rsidP="005C165E">
      <w:pPr>
        <w:pStyle w:val="NoSpacing"/>
      </w:pPr>
    </w:p>
    <w:p w14:paraId="1BD5B15E" w14:textId="77777777" w:rsidR="005C165E" w:rsidRDefault="005C165E" w:rsidP="005C165E">
      <w:pPr>
        <w:pStyle w:val="NoSpacing"/>
      </w:pPr>
    </w:p>
    <w:p w14:paraId="70022C80" w14:textId="77777777" w:rsidR="005C165E" w:rsidRDefault="005C165E" w:rsidP="005C165E">
      <w:pPr>
        <w:pStyle w:val="NoSpacing"/>
      </w:pPr>
    </w:p>
    <w:p w14:paraId="1E722409" w14:textId="77777777" w:rsidR="005C165E" w:rsidRPr="000308A6" w:rsidRDefault="005C165E" w:rsidP="005C165E">
      <w:pPr>
        <w:pStyle w:val="NoSpacing"/>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5"/>
        <w:gridCol w:w="3779"/>
        <w:gridCol w:w="926"/>
        <w:gridCol w:w="1312"/>
        <w:gridCol w:w="1710"/>
        <w:gridCol w:w="1058"/>
        <w:gridCol w:w="1843"/>
        <w:gridCol w:w="1710"/>
        <w:gridCol w:w="1837"/>
      </w:tblGrid>
      <w:tr w:rsidR="005C165E" w:rsidRPr="008B5BA1" w14:paraId="1A622DB6" w14:textId="77777777" w:rsidTr="00BB4AFD">
        <w:trPr>
          <w:trHeight w:val="262"/>
        </w:trPr>
        <w:tc>
          <w:tcPr>
            <w:tcW w:w="192" w:type="pct"/>
            <w:vAlign w:val="center"/>
          </w:tcPr>
          <w:p w14:paraId="1BDD38BA" w14:textId="77777777" w:rsidR="005C165E" w:rsidRPr="008B5BA1" w:rsidRDefault="005C165E" w:rsidP="005C165E">
            <w:pPr>
              <w:autoSpaceDE w:val="0"/>
              <w:autoSpaceDN w:val="0"/>
              <w:adjustRightInd w:val="0"/>
              <w:jc w:val="center"/>
              <w:rPr>
                <w:noProof/>
                <w:sz w:val="22"/>
                <w:szCs w:val="22"/>
                <w:lang w:val="en-US"/>
              </w:rPr>
            </w:pPr>
            <w:r w:rsidRPr="008B5BA1">
              <w:rPr>
                <w:noProof/>
                <w:sz w:val="22"/>
                <w:szCs w:val="22"/>
              </w:rPr>
              <w:lastRenderedPageBreak/>
              <w:t>Р.БР</w:t>
            </w:r>
          </w:p>
        </w:tc>
        <w:tc>
          <w:tcPr>
            <w:tcW w:w="1282" w:type="pct"/>
            <w:vAlign w:val="center"/>
          </w:tcPr>
          <w:p w14:paraId="10D5E7AD" w14:textId="77777777" w:rsidR="005C165E" w:rsidRPr="008B5BA1" w:rsidRDefault="005C165E" w:rsidP="005C165E">
            <w:pPr>
              <w:autoSpaceDE w:val="0"/>
              <w:autoSpaceDN w:val="0"/>
              <w:adjustRightInd w:val="0"/>
              <w:jc w:val="center"/>
              <w:rPr>
                <w:noProof/>
                <w:sz w:val="22"/>
                <w:szCs w:val="22"/>
                <w:lang w:val="en-US"/>
              </w:rPr>
            </w:pPr>
            <w:r w:rsidRPr="008B5BA1">
              <w:rPr>
                <w:noProof/>
                <w:sz w:val="22"/>
                <w:szCs w:val="22"/>
                <w:lang w:val="en-US"/>
              </w:rPr>
              <w:t>Назив</w:t>
            </w:r>
          </w:p>
        </w:tc>
        <w:tc>
          <w:tcPr>
            <w:tcW w:w="314" w:type="pct"/>
            <w:vAlign w:val="center"/>
          </w:tcPr>
          <w:p w14:paraId="7925A2D9" w14:textId="77777777" w:rsidR="005C165E" w:rsidRPr="008B5BA1" w:rsidRDefault="005C165E" w:rsidP="005C165E">
            <w:pPr>
              <w:autoSpaceDE w:val="0"/>
              <w:autoSpaceDN w:val="0"/>
              <w:adjustRightInd w:val="0"/>
              <w:jc w:val="center"/>
              <w:rPr>
                <w:noProof/>
                <w:sz w:val="22"/>
                <w:szCs w:val="22"/>
                <w:lang w:val="en-US"/>
              </w:rPr>
            </w:pPr>
            <w:r w:rsidRPr="008B5BA1">
              <w:rPr>
                <w:noProof/>
                <w:sz w:val="22"/>
                <w:szCs w:val="22"/>
                <w:lang w:val="en-US"/>
              </w:rPr>
              <w:t>Јединица мере</w:t>
            </w:r>
          </w:p>
        </w:tc>
        <w:tc>
          <w:tcPr>
            <w:tcW w:w="445" w:type="pct"/>
            <w:vAlign w:val="center"/>
          </w:tcPr>
          <w:p w14:paraId="33E55838" w14:textId="77777777" w:rsidR="005C165E" w:rsidRPr="008B5BA1" w:rsidRDefault="005C165E" w:rsidP="005C165E">
            <w:pPr>
              <w:autoSpaceDE w:val="0"/>
              <w:autoSpaceDN w:val="0"/>
              <w:adjustRightInd w:val="0"/>
              <w:jc w:val="center"/>
              <w:rPr>
                <w:noProof/>
                <w:sz w:val="22"/>
                <w:szCs w:val="22"/>
                <w:lang w:val="en-US"/>
              </w:rPr>
            </w:pPr>
            <w:r w:rsidRPr="008B5BA1">
              <w:rPr>
                <w:noProof/>
                <w:sz w:val="22"/>
                <w:szCs w:val="22"/>
                <w:lang w:val="en-US"/>
              </w:rPr>
              <w:t>Количина</w:t>
            </w:r>
          </w:p>
        </w:tc>
        <w:tc>
          <w:tcPr>
            <w:tcW w:w="580" w:type="pct"/>
            <w:vAlign w:val="center"/>
          </w:tcPr>
          <w:p w14:paraId="007619B7" w14:textId="77777777" w:rsidR="005C165E" w:rsidRPr="008B5BA1" w:rsidRDefault="005C165E" w:rsidP="005C165E">
            <w:pPr>
              <w:autoSpaceDE w:val="0"/>
              <w:autoSpaceDN w:val="0"/>
              <w:adjustRightInd w:val="0"/>
              <w:jc w:val="center"/>
              <w:rPr>
                <w:noProof/>
                <w:sz w:val="22"/>
                <w:szCs w:val="22"/>
                <w:lang w:val="en-US"/>
              </w:rPr>
            </w:pPr>
            <w:r w:rsidRPr="008B5BA1">
              <w:rPr>
                <w:noProof/>
                <w:sz w:val="22"/>
                <w:szCs w:val="22"/>
                <w:lang w:val="en-US"/>
              </w:rPr>
              <w:t>Јединична цена без ПДВ-а</w:t>
            </w:r>
          </w:p>
        </w:tc>
        <w:tc>
          <w:tcPr>
            <w:tcW w:w="359" w:type="pct"/>
            <w:vAlign w:val="center"/>
          </w:tcPr>
          <w:p w14:paraId="4DC52BE4" w14:textId="77777777" w:rsidR="005C165E" w:rsidRPr="008B5BA1" w:rsidRDefault="005C165E" w:rsidP="005C165E">
            <w:pPr>
              <w:pStyle w:val="BodyText"/>
              <w:jc w:val="center"/>
              <w:rPr>
                <w:noProof/>
                <w:sz w:val="22"/>
                <w:szCs w:val="22"/>
              </w:rPr>
            </w:pPr>
            <w:r w:rsidRPr="008B5BA1">
              <w:rPr>
                <w:noProof/>
                <w:sz w:val="22"/>
                <w:szCs w:val="22"/>
              </w:rPr>
              <w:t>Стопа</w:t>
            </w:r>
          </w:p>
          <w:p w14:paraId="20319C54" w14:textId="77777777" w:rsidR="005C165E" w:rsidRPr="008B5BA1" w:rsidRDefault="005C165E" w:rsidP="005C165E">
            <w:pPr>
              <w:autoSpaceDE w:val="0"/>
              <w:autoSpaceDN w:val="0"/>
              <w:adjustRightInd w:val="0"/>
              <w:jc w:val="center"/>
              <w:rPr>
                <w:noProof/>
                <w:sz w:val="22"/>
                <w:szCs w:val="22"/>
                <w:lang w:val="en-US"/>
              </w:rPr>
            </w:pPr>
            <w:r w:rsidRPr="008B5BA1">
              <w:rPr>
                <w:noProof/>
                <w:sz w:val="22"/>
                <w:szCs w:val="22"/>
              </w:rPr>
              <w:t>ПДВ-а</w:t>
            </w:r>
          </w:p>
        </w:tc>
        <w:tc>
          <w:tcPr>
            <w:tcW w:w="625" w:type="pct"/>
            <w:vAlign w:val="center"/>
          </w:tcPr>
          <w:p w14:paraId="2A4700EF" w14:textId="77777777" w:rsidR="005C165E" w:rsidRPr="008B5BA1" w:rsidRDefault="005C165E" w:rsidP="005C165E">
            <w:pPr>
              <w:autoSpaceDE w:val="0"/>
              <w:autoSpaceDN w:val="0"/>
              <w:adjustRightInd w:val="0"/>
              <w:jc w:val="center"/>
              <w:rPr>
                <w:noProof/>
                <w:lang w:val="en-US"/>
              </w:rPr>
            </w:pPr>
            <w:r w:rsidRPr="008B5BA1">
              <w:rPr>
                <w:noProof/>
                <w:lang w:val="en-US"/>
              </w:rPr>
              <w:t>Укупна цена без ПДВ-а</w:t>
            </w:r>
          </w:p>
        </w:tc>
        <w:tc>
          <w:tcPr>
            <w:tcW w:w="580" w:type="pct"/>
            <w:vAlign w:val="center"/>
          </w:tcPr>
          <w:p w14:paraId="00FB9011" w14:textId="77777777" w:rsidR="005C165E" w:rsidRPr="008B5BA1" w:rsidRDefault="005C165E" w:rsidP="005C165E">
            <w:pPr>
              <w:autoSpaceDE w:val="0"/>
              <w:autoSpaceDN w:val="0"/>
              <w:adjustRightInd w:val="0"/>
              <w:jc w:val="center"/>
              <w:rPr>
                <w:noProof/>
              </w:rPr>
            </w:pPr>
            <w:r w:rsidRPr="008B5BA1">
              <w:rPr>
                <w:noProof/>
              </w:rPr>
              <w:t>Произвођач</w:t>
            </w:r>
          </w:p>
          <w:p w14:paraId="4DD29B57" w14:textId="77777777" w:rsidR="005C165E" w:rsidRPr="008B5BA1" w:rsidRDefault="005C165E" w:rsidP="005C165E">
            <w:pPr>
              <w:autoSpaceDE w:val="0"/>
              <w:autoSpaceDN w:val="0"/>
              <w:adjustRightInd w:val="0"/>
              <w:jc w:val="center"/>
              <w:rPr>
                <w:noProof/>
              </w:rPr>
            </w:pPr>
            <w:r w:rsidRPr="008B5BA1">
              <w:rPr>
                <w:noProof/>
              </w:rPr>
              <w:t>(за ставке за које је то могуће попунити)</w:t>
            </w:r>
          </w:p>
        </w:tc>
        <w:tc>
          <w:tcPr>
            <w:tcW w:w="623" w:type="pct"/>
            <w:vAlign w:val="center"/>
          </w:tcPr>
          <w:p w14:paraId="239E372B" w14:textId="77777777" w:rsidR="005C165E" w:rsidRPr="008B5BA1" w:rsidRDefault="005C165E" w:rsidP="005C165E">
            <w:pPr>
              <w:autoSpaceDE w:val="0"/>
              <w:autoSpaceDN w:val="0"/>
              <w:adjustRightInd w:val="0"/>
              <w:jc w:val="center"/>
              <w:rPr>
                <w:noProof/>
              </w:rPr>
            </w:pPr>
            <w:r w:rsidRPr="008B5BA1">
              <w:rPr>
                <w:noProof/>
              </w:rPr>
              <w:t>Напомена</w:t>
            </w:r>
          </w:p>
          <w:p w14:paraId="07B73468" w14:textId="77777777" w:rsidR="005C165E" w:rsidRPr="008B5BA1" w:rsidRDefault="005C165E" w:rsidP="005C165E">
            <w:pPr>
              <w:autoSpaceDE w:val="0"/>
              <w:autoSpaceDN w:val="0"/>
              <w:adjustRightInd w:val="0"/>
              <w:jc w:val="center"/>
              <w:rPr>
                <w:noProof/>
              </w:rPr>
            </w:pPr>
            <w:r w:rsidRPr="008B5BA1">
              <w:rPr>
                <w:noProof/>
              </w:rPr>
              <w:t>(уколико их понуђач има за одређене ставке)</w:t>
            </w:r>
          </w:p>
        </w:tc>
      </w:tr>
      <w:tr w:rsidR="005C165E" w:rsidRPr="008B5BA1" w14:paraId="5BB40F3D" w14:textId="77777777" w:rsidTr="00BB4AFD">
        <w:trPr>
          <w:trHeight w:val="288"/>
        </w:trPr>
        <w:tc>
          <w:tcPr>
            <w:tcW w:w="192" w:type="pct"/>
          </w:tcPr>
          <w:p w14:paraId="43804DDF" w14:textId="77777777" w:rsidR="005C165E" w:rsidRPr="008B5BA1" w:rsidRDefault="005C165E" w:rsidP="005C165E">
            <w:pPr>
              <w:autoSpaceDE w:val="0"/>
              <w:autoSpaceDN w:val="0"/>
              <w:adjustRightInd w:val="0"/>
              <w:jc w:val="center"/>
              <w:rPr>
                <w:noProof/>
              </w:rPr>
            </w:pPr>
            <w:r w:rsidRPr="008B5BA1">
              <w:rPr>
                <w:noProof/>
              </w:rPr>
              <w:t>1</w:t>
            </w:r>
          </w:p>
        </w:tc>
        <w:tc>
          <w:tcPr>
            <w:tcW w:w="1282" w:type="pct"/>
          </w:tcPr>
          <w:p w14:paraId="2C384B0A" w14:textId="77777777" w:rsidR="005C165E" w:rsidRPr="008B5BA1" w:rsidRDefault="005C165E" w:rsidP="005C165E">
            <w:pPr>
              <w:autoSpaceDE w:val="0"/>
              <w:autoSpaceDN w:val="0"/>
              <w:adjustRightInd w:val="0"/>
              <w:jc w:val="center"/>
              <w:rPr>
                <w:noProof/>
                <w:lang w:val="en-US"/>
              </w:rPr>
            </w:pPr>
            <w:r w:rsidRPr="008B5BA1">
              <w:rPr>
                <w:noProof/>
                <w:lang w:val="en-US"/>
              </w:rPr>
              <w:t>2</w:t>
            </w:r>
          </w:p>
        </w:tc>
        <w:tc>
          <w:tcPr>
            <w:tcW w:w="314" w:type="pct"/>
          </w:tcPr>
          <w:p w14:paraId="06A38F1C" w14:textId="77777777" w:rsidR="005C165E" w:rsidRPr="008B5BA1" w:rsidRDefault="005C165E" w:rsidP="005C165E">
            <w:pPr>
              <w:autoSpaceDE w:val="0"/>
              <w:autoSpaceDN w:val="0"/>
              <w:adjustRightInd w:val="0"/>
              <w:jc w:val="center"/>
              <w:rPr>
                <w:noProof/>
                <w:lang w:val="en-US"/>
              </w:rPr>
            </w:pPr>
            <w:r w:rsidRPr="008B5BA1">
              <w:rPr>
                <w:noProof/>
                <w:lang w:val="en-US"/>
              </w:rPr>
              <w:t>3</w:t>
            </w:r>
          </w:p>
        </w:tc>
        <w:tc>
          <w:tcPr>
            <w:tcW w:w="445" w:type="pct"/>
          </w:tcPr>
          <w:p w14:paraId="4BB5DBCB" w14:textId="77777777" w:rsidR="005C165E" w:rsidRPr="008B5BA1" w:rsidRDefault="005C165E" w:rsidP="005C165E">
            <w:pPr>
              <w:autoSpaceDE w:val="0"/>
              <w:autoSpaceDN w:val="0"/>
              <w:adjustRightInd w:val="0"/>
              <w:jc w:val="center"/>
              <w:rPr>
                <w:noProof/>
                <w:lang w:val="en-US"/>
              </w:rPr>
            </w:pPr>
            <w:r w:rsidRPr="008B5BA1">
              <w:rPr>
                <w:noProof/>
                <w:lang w:val="en-US"/>
              </w:rPr>
              <w:t>4</w:t>
            </w:r>
          </w:p>
        </w:tc>
        <w:tc>
          <w:tcPr>
            <w:tcW w:w="580" w:type="pct"/>
          </w:tcPr>
          <w:p w14:paraId="1ABDE48C" w14:textId="77777777" w:rsidR="005C165E" w:rsidRPr="008B5BA1" w:rsidRDefault="005C165E" w:rsidP="005C165E">
            <w:pPr>
              <w:autoSpaceDE w:val="0"/>
              <w:autoSpaceDN w:val="0"/>
              <w:adjustRightInd w:val="0"/>
              <w:jc w:val="center"/>
              <w:rPr>
                <w:noProof/>
                <w:lang w:val="en-US"/>
              </w:rPr>
            </w:pPr>
            <w:r w:rsidRPr="008B5BA1">
              <w:rPr>
                <w:noProof/>
                <w:lang w:val="en-US"/>
              </w:rPr>
              <w:t>5</w:t>
            </w:r>
          </w:p>
        </w:tc>
        <w:tc>
          <w:tcPr>
            <w:tcW w:w="359" w:type="pct"/>
          </w:tcPr>
          <w:p w14:paraId="01F5949F" w14:textId="77777777" w:rsidR="005C165E" w:rsidRPr="008B5BA1" w:rsidRDefault="005C165E" w:rsidP="005C165E">
            <w:pPr>
              <w:autoSpaceDE w:val="0"/>
              <w:autoSpaceDN w:val="0"/>
              <w:adjustRightInd w:val="0"/>
              <w:jc w:val="center"/>
              <w:rPr>
                <w:noProof/>
                <w:lang w:val="en-US"/>
              </w:rPr>
            </w:pPr>
            <w:r w:rsidRPr="008B5BA1">
              <w:rPr>
                <w:noProof/>
                <w:lang w:val="en-US"/>
              </w:rPr>
              <w:t>6</w:t>
            </w:r>
          </w:p>
        </w:tc>
        <w:tc>
          <w:tcPr>
            <w:tcW w:w="625" w:type="pct"/>
          </w:tcPr>
          <w:p w14:paraId="45534F5C" w14:textId="77777777" w:rsidR="005C165E" w:rsidRPr="008B5BA1" w:rsidRDefault="005C165E" w:rsidP="005C165E">
            <w:pPr>
              <w:autoSpaceDE w:val="0"/>
              <w:autoSpaceDN w:val="0"/>
              <w:adjustRightInd w:val="0"/>
              <w:jc w:val="center"/>
              <w:rPr>
                <w:noProof/>
                <w:lang w:val="en-US"/>
              </w:rPr>
            </w:pPr>
            <w:r w:rsidRPr="008B5BA1">
              <w:rPr>
                <w:noProof/>
                <w:lang w:val="en-US"/>
              </w:rPr>
              <w:t>7</w:t>
            </w:r>
          </w:p>
        </w:tc>
        <w:tc>
          <w:tcPr>
            <w:tcW w:w="580" w:type="pct"/>
          </w:tcPr>
          <w:p w14:paraId="28184DB9" w14:textId="77777777" w:rsidR="005C165E" w:rsidRPr="008B5BA1" w:rsidRDefault="005C165E" w:rsidP="005C165E">
            <w:pPr>
              <w:autoSpaceDE w:val="0"/>
              <w:autoSpaceDN w:val="0"/>
              <w:adjustRightInd w:val="0"/>
              <w:jc w:val="center"/>
              <w:rPr>
                <w:noProof/>
              </w:rPr>
            </w:pPr>
            <w:r w:rsidRPr="008B5BA1">
              <w:rPr>
                <w:noProof/>
              </w:rPr>
              <w:t>8</w:t>
            </w:r>
          </w:p>
        </w:tc>
        <w:tc>
          <w:tcPr>
            <w:tcW w:w="623" w:type="pct"/>
          </w:tcPr>
          <w:p w14:paraId="476A7FC2" w14:textId="77777777" w:rsidR="005C165E" w:rsidRPr="008B5BA1" w:rsidRDefault="005C165E" w:rsidP="005C165E">
            <w:pPr>
              <w:autoSpaceDE w:val="0"/>
              <w:autoSpaceDN w:val="0"/>
              <w:adjustRightInd w:val="0"/>
              <w:jc w:val="center"/>
              <w:rPr>
                <w:noProof/>
              </w:rPr>
            </w:pPr>
            <w:r w:rsidRPr="008B5BA1">
              <w:rPr>
                <w:noProof/>
              </w:rPr>
              <w:t>9</w:t>
            </w:r>
          </w:p>
        </w:tc>
      </w:tr>
      <w:tr w:rsidR="005C165E" w:rsidRPr="008B5BA1" w14:paraId="6F6FBBF1" w14:textId="77777777" w:rsidTr="00BB4AFD">
        <w:trPr>
          <w:trHeight w:val="420"/>
        </w:trPr>
        <w:tc>
          <w:tcPr>
            <w:tcW w:w="192" w:type="pct"/>
          </w:tcPr>
          <w:p w14:paraId="25B9883B" w14:textId="77777777" w:rsidR="005C165E" w:rsidRPr="008B5BA1" w:rsidRDefault="005C165E" w:rsidP="005C165E">
            <w:pPr>
              <w:autoSpaceDE w:val="0"/>
              <w:autoSpaceDN w:val="0"/>
              <w:adjustRightInd w:val="0"/>
              <w:jc w:val="center"/>
              <w:rPr>
                <w:noProof/>
                <w:lang w:val="en-US"/>
              </w:rPr>
            </w:pPr>
            <w:r w:rsidRPr="008B5BA1">
              <w:rPr>
                <w:noProof/>
                <w:lang w:val="en-US"/>
              </w:rPr>
              <w:t>1</w:t>
            </w:r>
          </w:p>
        </w:tc>
        <w:tc>
          <w:tcPr>
            <w:tcW w:w="1282" w:type="pct"/>
            <w:vAlign w:val="center"/>
          </w:tcPr>
          <w:p w14:paraId="59ABF694" w14:textId="77777777" w:rsidR="005C165E" w:rsidRPr="008B5BA1" w:rsidRDefault="005C165E" w:rsidP="00BB4AFD">
            <w:pPr>
              <w:autoSpaceDE w:val="0"/>
              <w:autoSpaceDN w:val="0"/>
              <w:adjustRightInd w:val="0"/>
              <w:jc w:val="center"/>
              <w:rPr>
                <w:noProof/>
                <w:lang w:val="en-US"/>
              </w:rPr>
            </w:pPr>
            <w:r w:rsidRPr="008B5BA1">
              <w:rPr>
                <w:lang w:val="sr-Cyrl-RS"/>
              </w:rPr>
              <w:t xml:space="preserve">Дугме, бело са две рупе </w:t>
            </w:r>
            <w:r w:rsidRPr="008B5BA1">
              <w:rPr>
                <w:lang w:val="sr-Latn-RS"/>
              </w:rPr>
              <w:t>L</w:t>
            </w:r>
            <w:r w:rsidRPr="008B5BA1">
              <w:t xml:space="preserve"> 22</w:t>
            </w:r>
          </w:p>
        </w:tc>
        <w:tc>
          <w:tcPr>
            <w:tcW w:w="314" w:type="pct"/>
            <w:vAlign w:val="center"/>
          </w:tcPr>
          <w:p w14:paraId="351F7FFB" w14:textId="77777777" w:rsidR="005C165E" w:rsidRPr="008B5BA1" w:rsidRDefault="005C165E" w:rsidP="00BB4AFD">
            <w:pPr>
              <w:autoSpaceDE w:val="0"/>
              <w:autoSpaceDN w:val="0"/>
              <w:adjustRightInd w:val="0"/>
              <w:jc w:val="center"/>
              <w:rPr>
                <w:noProof/>
                <w:lang w:val="en-US"/>
              </w:rPr>
            </w:pPr>
            <w:r w:rsidRPr="008B5BA1">
              <w:rPr>
                <w:lang w:val="sr-Cyrl-RS"/>
              </w:rPr>
              <w:t>ком</w:t>
            </w:r>
          </w:p>
        </w:tc>
        <w:tc>
          <w:tcPr>
            <w:tcW w:w="445" w:type="pct"/>
            <w:vAlign w:val="center"/>
          </w:tcPr>
          <w:p w14:paraId="147D8F76" w14:textId="4544B6E4" w:rsidR="005C165E" w:rsidRPr="008B5BA1" w:rsidRDefault="00BB4AFD" w:rsidP="00BB4AFD">
            <w:pPr>
              <w:autoSpaceDE w:val="0"/>
              <w:autoSpaceDN w:val="0"/>
              <w:adjustRightInd w:val="0"/>
              <w:jc w:val="center"/>
              <w:rPr>
                <w:noProof/>
                <w:lang w:val="sr-Cyrl-RS"/>
              </w:rPr>
            </w:pPr>
            <w:r w:rsidRPr="008B5BA1">
              <w:rPr>
                <w:noProof/>
                <w:lang w:val="sr-Cyrl-RS"/>
              </w:rPr>
              <w:t>100</w:t>
            </w:r>
          </w:p>
          <w:p w14:paraId="2FF55C16" w14:textId="77777777" w:rsidR="005C165E" w:rsidRPr="008B5BA1" w:rsidRDefault="005C165E" w:rsidP="00BB4AFD">
            <w:pPr>
              <w:autoSpaceDE w:val="0"/>
              <w:autoSpaceDN w:val="0"/>
              <w:adjustRightInd w:val="0"/>
              <w:jc w:val="center"/>
              <w:rPr>
                <w:noProof/>
                <w:lang w:val="sr-Cyrl-RS"/>
              </w:rPr>
            </w:pPr>
          </w:p>
        </w:tc>
        <w:tc>
          <w:tcPr>
            <w:tcW w:w="580" w:type="pct"/>
          </w:tcPr>
          <w:p w14:paraId="72DA9700" w14:textId="77777777" w:rsidR="005C165E" w:rsidRPr="008B5BA1" w:rsidRDefault="005C165E" w:rsidP="005C165E">
            <w:pPr>
              <w:autoSpaceDE w:val="0"/>
              <w:autoSpaceDN w:val="0"/>
              <w:adjustRightInd w:val="0"/>
              <w:jc w:val="center"/>
              <w:rPr>
                <w:noProof/>
                <w:lang w:val="en-US"/>
              </w:rPr>
            </w:pPr>
          </w:p>
        </w:tc>
        <w:tc>
          <w:tcPr>
            <w:tcW w:w="359" w:type="pct"/>
          </w:tcPr>
          <w:p w14:paraId="46DFC121" w14:textId="77777777" w:rsidR="005C165E" w:rsidRPr="008B5BA1" w:rsidRDefault="005C165E" w:rsidP="005C165E">
            <w:pPr>
              <w:autoSpaceDE w:val="0"/>
              <w:autoSpaceDN w:val="0"/>
              <w:adjustRightInd w:val="0"/>
              <w:jc w:val="right"/>
              <w:rPr>
                <w:noProof/>
                <w:lang w:val="en-US"/>
              </w:rPr>
            </w:pPr>
          </w:p>
        </w:tc>
        <w:tc>
          <w:tcPr>
            <w:tcW w:w="625" w:type="pct"/>
          </w:tcPr>
          <w:p w14:paraId="1100D8A5" w14:textId="77777777" w:rsidR="005C165E" w:rsidRPr="008B5BA1" w:rsidRDefault="005C165E" w:rsidP="005C165E">
            <w:pPr>
              <w:autoSpaceDE w:val="0"/>
              <w:autoSpaceDN w:val="0"/>
              <w:adjustRightInd w:val="0"/>
              <w:jc w:val="right"/>
              <w:rPr>
                <w:noProof/>
                <w:lang w:val="en-US"/>
              </w:rPr>
            </w:pPr>
          </w:p>
        </w:tc>
        <w:tc>
          <w:tcPr>
            <w:tcW w:w="580" w:type="pct"/>
          </w:tcPr>
          <w:p w14:paraId="6883FA9F" w14:textId="77777777" w:rsidR="005C165E" w:rsidRPr="008B5BA1" w:rsidRDefault="005C165E" w:rsidP="005C165E">
            <w:pPr>
              <w:autoSpaceDE w:val="0"/>
              <w:autoSpaceDN w:val="0"/>
              <w:adjustRightInd w:val="0"/>
              <w:jc w:val="right"/>
              <w:rPr>
                <w:noProof/>
                <w:lang w:val="en-US"/>
              </w:rPr>
            </w:pPr>
          </w:p>
        </w:tc>
        <w:tc>
          <w:tcPr>
            <w:tcW w:w="623" w:type="pct"/>
          </w:tcPr>
          <w:p w14:paraId="2A3286F2" w14:textId="77777777" w:rsidR="005C165E" w:rsidRPr="008B5BA1" w:rsidRDefault="005C165E" w:rsidP="005C165E">
            <w:pPr>
              <w:autoSpaceDE w:val="0"/>
              <w:autoSpaceDN w:val="0"/>
              <w:adjustRightInd w:val="0"/>
              <w:jc w:val="right"/>
              <w:rPr>
                <w:noProof/>
                <w:lang w:val="en-US"/>
              </w:rPr>
            </w:pPr>
          </w:p>
        </w:tc>
      </w:tr>
      <w:tr w:rsidR="005C165E" w:rsidRPr="008B5BA1" w14:paraId="6DD4E9C6" w14:textId="77777777" w:rsidTr="00BB4AFD">
        <w:trPr>
          <w:trHeight w:val="420"/>
        </w:trPr>
        <w:tc>
          <w:tcPr>
            <w:tcW w:w="192" w:type="pct"/>
          </w:tcPr>
          <w:p w14:paraId="2C89F813" w14:textId="77777777" w:rsidR="005C165E" w:rsidRPr="008B5BA1" w:rsidRDefault="005C165E" w:rsidP="005C165E">
            <w:pPr>
              <w:autoSpaceDE w:val="0"/>
              <w:autoSpaceDN w:val="0"/>
              <w:adjustRightInd w:val="0"/>
              <w:jc w:val="center"/>
              <w:rPr>
                <w:noProof/>
                <w:lang w:val="en-US"/>
              </w:rPr>
            </w:pPr>
            <w:r w:rsidRPr="008B5BA1">
              <w:rPr>
                <w:noProof/>
                <w:lang w:val="en-US"/>
              </w:rPr>
              <w:t>2</w:t>
            </w:r>
          </w:p>
        </w:tc>
        <w:tc>
          <w:tcPr>
            <w:tcW w:w="1282" w:type="pct"/>
            <w:vAlign w:val="center"/>
          </w:tcPr>
          <w:p w14:paraId="43FEBD8E" w14:textId="77777777" w:rsidR="005C165E" w:rsidRPr="008B5BA1" w:rsidRDefault="005C165E" w:rsidP="00BB4AFD">
            <w:pPr>
              <w:autoSpaceDE w:val="0"/>
              <w:autoSpaceDN w:val="0"/>
              <w:adjustRightInd w:val="0"/>
              <w:jc w:val="center"/>
              <w:rPr>
                <w:noProof/>
                <w:lang w:val="en-US"/>
              </w:rPr>
            </w:pPr>
            <w:r w:rsidRPr="008B5BA1">
              <w:rPr>
                <w:lang w:val="sr-Cyrl-RS"/>
              </w:rPr>
              <w:t xml:space="preserve">Дугме, бело са две рупе </w:t>
            </w:r>
            <w:r w:rsidRPr="008B5BA1">
              <w:rPr>
                <w:lang w:val="sr-Latn-RS"/>
              </w:rPr>
              <w:t>L</w:t>
            </w:r>
            <w:r w:rsidRPr="008B5BA1">
              <w:t xml:space="preserve"> 24</w:t>
            </w:r>
          </w:p>
        </w:tc>
        <w:tc>
          <w:tcPr>
            <w:tcW w:w="314" w:type="pct"/>
            <w:vAlign w:val="center"/>
          </w:tcPr>
          <w:p w14:paraId="1EBAC376" w14:textId="77777777" w:rsidR="005C165E" w:rsidRPr="008B5BA1" w:rsidRDefault="005C165E" w:rsidP="00BB4AFD">
            <w:pPr>
              <w:autoSpaceDE w:val="0"/>
              <w:autoSpaceDN w:val="0"/>
              <w:adjustRightInd w:val="0"/>
              <w:jc w:val="center"/>
              <w:rPr>
                <w:noProof/>
                <w:lang w:val="en-US"/>
              </w:rPr>
            </w:pPr>
            <w:r w:rsidRPr="008B5BA1">
              <w:rPr>
                <w:lang w:val="sr-Cyrl-RS"/>
              </w:rPr>
              <w:t>ком</w:t>
            </w:r>
          </w:p>
        </w:tc>
        <w:tc>
          <w:tcPr>
            <w:tcW w:w="445" w:type="pct"/>
            <w:vAlign w:val="center"/>
          </w:tcPr>
          <w:p w14:paraId="7DE9354B" w14:textId="4BC413FA" w:rsidR="005C165E" w:rsidRPr="008B5BA1" w:rsidRDefault="004A72D2" w:rsidP="00BB4AFD">
            <w:pPr>
              <w:autoSpaceDE w:val="0"/>
              <w:autoSpaceDN w:val="0"/>
              <w:adjustRightInd w:val="0"/>
              <w:jc w:val="center"/>
              <w:rPr>
                <w:noProof/>
                <w:lang w:val="sr-Cyrl-RS"/>
              </w:rPr>
            </w:pPr>
            <w:r w:rsidRPr="008B5BA1">
              <w:rPr>
                <w:noProof/>
                <w:lang w:val="sr-Cyrl-RS"/>
              </w:rPr>
              <w:t>1</w:t>
            </w:r>
            <w:r w:rsidR="005C165E" w:rsidRPr="008B5BA1">
              <w:rPr>
                <w:noProof/>
                <w:lang w:val="sr-Cyrl-RS"/>
              </w:rPr>
              <w:t>00</w:t>
            </w:r>
          </w:p>
        </w:tc>
        <w:tc>
          <w:tcPr>
            <w:tcW w:w="580" w:type="pct"/>
          </w:tcPr>
          <w:p w14:paraId="76AE7D9F" w14:textId="77777777" w:rsidR="005C165E" w:rsidRPr="008B5BA1" w:rsidRDefault="005C165E" w:rsidP="005C165E">
            <w:pPr>
              <w:autoSpaceDE w:val="0"/>
              <w:autoSpaceDN w:val="0"/>
              <w:adjustRightInd w:val="0"/>
              <w:jc w:val="center"/>
              <w:rPr>
                <w:noProof/>
                <w:lang w:val="en-US"/>
              </w:rPr>
            </w:pPr>
          </w:p>
        </w:tc>
        <w:tc>
          <w:tcPr>
            <w:tcW w:w="359" w:type="pct"/>
          </w:tcPr>
          <w:p w14:paraId="1F1634E0" w14:textId="77777777" w:rsidR="005C165E" w:rsidRPr="008B5BA1" w:rsidRDefault="005C165E" w:rsidP="005C165E">
            <w:pPr>
              <w:autoSpaceDE w:val="0"/>
              <w:autoSpaceDN w:val="0"/>
              <w:adjustRightInd w:val="0"/>
              <w:jc w:val="right"/>
              <w:rPr>
                <w:noProof/>
                <w:lang w:val="en-US"/>
              </w:rPr>
            </w:pPr>
          </w:p>
        </w:tc>
        <w:tc>
          <w:tcPr>
            <w:tcW w:w="625" w:type="pct"/>
          </w:tcPr>
          <w:p w14:paraId="31F72F72" w14:textId="77777777" w:rsidR="005C165E" w:rsidRPr="008B5BA1" w:rsidRDefault="005C165E" w:rsidP="005C165E">
            <w:pPr>
              <w:autoSpaceDE w:val="0"/>
              <w:autoSpaceDN w:val="0"/>
              <w:adjustRightInd w:val="0"/>
              <w:jc w:val="right"/>
              <w:rPr>
                <w:noProof/>
                <w:lang w:val="en-US"/>
              </w:rPr>
            </w:pPr>
          </w:p>
        </w:tc>
        <w:tc>
          <w:tcPr>
            <w:tcW w:w="580" w:type="pct"/>
          </w:tcPr>
          <w:p w14:paraId="72E3F97C" w14:textId="77777777" w:rsidR="005C165E" w:rsidRPr="008B5BA1" w:rsidRDefault="005C165E" w:rsidP="005C165E">
            <w:pPr>
              <w:autoSpaceDE w:val="0"/>
              <w:autoSpaceDN w:val="0"/>
              <w:adjustRightInd w:val="0"/>
              <w:jc w:val="right"/>
              <w:rPr>
                <w:noProof/>
                <w:lang w:val="en-US"/>
              </w:rPr>
            </w:pPr>
          </w:p>
        </w:tc>
        <w:tc>
          <w:tcPr>
            <w:tcW w:w="623" w:type="pct"/>
          </w:tcPr>
          <w:p w14:paraId="2EE6F86B" w14:textId="77777777" w:rsidR="005C165E" w:rsidRPr="008B5BA1" w:rsidRDefault="005C165E" w:rsidP="005C165E">
            <w:pPr>
              <w:autoSpaceDE w:val="0"/>
              <w:autoSpaceDN w:val="0"/>
              <w:adjustRightInd w:val="0"/>
              <w:jc w:val="right"/>
              <w:rPr>
                <w:noProof/>
                <w:lang w:val="en-US"/>
              </w:rPr>
            </w:pPr>
          </w:p>
        </w:tc>
      </w:tr>
      <w:tr w:rsidR="005C165E" w:rsidRPr="008B5BA1" w14:paraId="6DB44E18" w14:textId="77777777" w:rsidTr="00BB4AFD">
        <w:trPr>
          <w:trHeight w:val="420"/>
        </w:trPr>
        <w:tc>
          <w:tcPr>
            <w:tcW w:w="192" w:type="pct"/>
          </w:tcPr>
          <w:p w14:paraId="1C194705" w14:textId="77777777" w:rsidR="005C165E" w:rsidRPr="008B5BA1" w:rsidRDefault="005C165E" w:rsidP="005C165E">
            <w:pPr>
              <w:autoSpaceDE w:val="0"/>
              <w:autoSpaceDN w:val="0"/>
              <w:adjustRightInd w:val="0"/>
              <w:jc w:val="center"/>
              <w:rPr>
                <w:noProof/>
                <w:lang w:val="en-US"/>
              </w:rPr>
            </w:pPr>
            <w:r w:rsidRPr="008B5BA1">
              <w:rPr>
                <w:noProof/>
                <w:lang w:val="en-US"/>
              </w:rPr>
              <w:t>3</w:t>
            </w:r>
          </w:p>
        </w:tc>
        <w:tc>
          <w:tcPr>
            <w:tcW w:w="1282" w:type="pct"/>
            <w:vAlign w:val="center"/>
          </w:tcPr>
          <w:p w14:paraId="10C6487C" w14:textId="77777777" w:rsidR="005C165E" w:rsidRPr="008B5BA1" w:rsidRDefault="005C165E" w:rsidP="00BB4AFD">
            <w:pPr>
              <w:autoSpaceDE w:val="0"/>
              <w:autoSpaceDN w:val="0"/>
              <w:adjustRightInd w:val="0"/>
              <w:jc w:val="center"/>
              <w:rPr>
                <w:noProof/>
                <w:lang w:val="en-US"/>
              </w:rPr>
            </w:pPr>
            <w:r w:rsidRPr="008B5BA1">
              <w:rPr>
                <w:lang w:val="sr-Cyrl-RS"/>
              </w:rPr>
              <w:t xml:space="preserve">Дугме, бело са две рупе </w:t>
            </w:r>
            <w:r w:rsidRPr="008B5BA1">
              <w:rPr>
                <w:lang w:val="sr-Latn-RS"/>
              </w:rPr>
              <w:t>L</w:t>
            </w:r>
            <w:r w:rsidRPr="008B5BA1">
              <w:t xml:space="preserve"> 2</w:t>
            </w:r>
            <w:r w:rsidRPr="008B5BA1">
              <w:rPr>
                <w:lang w:val="sr-Cyrl-RS"/>
              </w:rPr>
              <w:t>6</w:t>
            </w:r>
          </w:p>
        </w:tc>
        <w:tc>
          <w:tcPr>
            <w:tcW w:w="314" w:type="pct"/>
            <w:vAlign w:val="center"/>
          </w:tcPr>
          <w:p w14:paraId="21D78355" w14:textId="77777777" w:rsidR="005C165E" w:rsidRPr="008B5BA1" w:rsidRDefault="005C165E" w:rsidP="00BB4AFD">
            <w:pPr>
              <w:autoSpaceDE w:val="0"/>
              <w:autoSpaceDN w:val="0"/>
              <w:adjustRightInd w:val="0"/>
              <w:jc w:val="center"/>
              <w:rPr>
                <w:noProof/>
                <w:lang w:val="en-US"/>
              </w:rPr>
            </w:pPr>
            <w:r w:rsidRPr="008B5BA1">
              <w:rPr>
                <w:lang w:val="sr-Cyrl-RS"/>
              </w:rPr>
              <w:t>ком</w:t>
            </w:r>
          </w:p>
        </w:tc>
        <w:tc>
          <w:tcPr>
            <w:tcW w:w="445" w:type="pct"/>
            <w:vAlign w:val="center"/>
          </w:tcPr>
          <w:p w14:paraId="63D615E4" w14:textId="60E818D3" w:rsidR="005C165E" w:rsidRPr="008B5BA1" w:rsidRDefault="004A72D2" w:rsidP="00BB4AFD">
            <w:pPr>
              <w:autoSpaceDE w:val="0"/>
              <w:autoSpaceDN w:val="0"/>
              <w:adjustRightInd w:val="0"/>
              <w:jc w:val="center"/>
              <w:rPr>
                <w:noProof/>
                <w:lang w:val="sr-Cyrl-RS"/>
              </w:rPr>
            </w:pPr>
            <w:r w:rsidRPr="008B5BA1">
              <w:rPr>
                <w:noProof/>
                <w:lang w:val="sr-Cyrl-RS"/>
              </w:rPr>
              <w:t>1</w:t>
            </w:r>
            <w:r w:rsidR="005C165E" w:rsidRPr="008B5BA1">
              <w:rPr>
                <w:noProof/>
                <w:lang w:val="sr-Cyrl-RS"/>
              </w:rPr>
              <w:t>00</w:t>
            </w:r>
          </w:p>
        </w:tc>
        <w:tc>
          <w:tcPr>
            <w:tcW w:w="580" w:type="pct"/>
          </w:tcPr>
          <w:p w14:paraId="2712A6A5" w14:textId="77777777" w:rsidR="005C165E" w:rsidRPr="008B5BA1" w:rsidRDefault="005C165E" w:rsidP="005C165E">
            <w:pPr>
              <w:autoSpaceDE w:val="0"/>
              <w:autoSpaceDN w:val="0"/>
              <w:adjustRightInd w:val="0"/>
              <w:jc w:val="center"/>
              <w:rPr>
                <w:noProof/>
                <w:lang w:val="en-US"/>
              </w:rPr>
            </w:pPr>
          </w:p>
        </w:tc>
        <w:tc>
          <w:tcPr>
            <w:tcW w:w="359" w:type="pct"/>
          </w:tcPr>
          <w:p w14:paraId="118FC11D" w14:textId="77777777" w:rsidR="005C165E" w:rsidRPr="008B5BA1" w:rsidRDefault="005C165E" w:rsidP="005C165E">
            <w:pPr>
              <w:autoSpaceDE w:val="0"/>
              <w:autoSpaceDN w:val="0"/>
              <w:adjustRightInd w:val="0"/>
              <w:jc w:val="right"/>
              <w:rPr>
                <w:noProof/>
                <w:lang w:val="en-US"/>
              </w:rPr>
            </w:pPr>
          </w:p>
        </w:tc>
        <w:tc>
          <w:tcPr>
            <w:tcW w:w="625" w:type="pct"/>
          </w:tcPr>
          <w:p w14:paraId="52F03FB7" w14:textId="77777777" w:rsidR="005C165E" w:rsidRPr="008B5BA1" w:rsidRDefault="005C165E" w:rsidP="005C165E">
            <w:pPr>
              <w:autoSpaceDE w:val="0"/>
              <w:autoSpaceDN w:val="0"/>
              <w:adjustRightInd w:val="0"/>
              <w:jc w:val="right"/>
              <w:rPr>
                <w:noProof/>
                <w:lang w:val="en-US"/>
              </w:rPr>
            </w:pPr>
          </w:p>
        </w:tc>
        <w:tc>
          <w:tcPr>
            <w:tcW w:w="580" w:type="pct"/>
          </w:tcPr>
          <w:p w14:paraId="65C92293" w14:textId="77777777" w:rsidR="005C165E" w:rsidRPr="008B5BA1" w:rsidRDefault="005C165E" w:rsidP="005C165E">
            <w:pPr>
              <w:autoSpaceDE w:val="0"/>
              <w:autoSpaceDN w:val="0"/>
              <w:adjustRightInd w:val="0"/>
              <w:jc w:val="right"/>
              <w:rPr>
                <w:noProof/>
                <w:lang w:val="en-US"/>
              </w:rPr>
            </w:pPr>
          </w:p>
        </w:tc>
        <w:tc>
          <w:tcPr>
            <w:tcW w:w="623" w:type="pct"/>
          </w:tcPr>
          <w:p w14:paraId="70404C19" w14:textId="77777777" w:rsidR="005C165E" w:rsidRPr="008B5BA1" w:rsidRDefault="005C165E" w:rsidP="005C165E">
            <w:pPr>
              <w:autoSpaceDE w:val="0"/>
              <w:autoSpaceDN w:val="0"/>
              <w:adjustRightInd w:val="0"/>
              <w:jc w:val="right"/>
              <w:rPr>
                <w:noProof/>
                <w:lang w:val="en-US"/>
              </w:rPr>
            </w:pPr>
          </w:p>
        </w:tc>
      </w:tr>
      <w:tr w:rsidR="005C165E" w:rsidRPr="008B5BA1" w14:paraId="3986965B" w14:textId="77777777" w:rsidTr="00BB4AFD">
        <w:trPr>
          <w:trHeight w:val="420"/>
        </w:trPr>
        <w:tc>
          <w:tcPr>
            <w:tcW w:w="192" w:type="pct"/>
          </w:tcPr>
          <w:p w14:paraId="3924E807" w14:textId="77777777" w:rsidR="005C165E" w:rsidRPr="008B5BA1" w:rsidRDefault="005C165E" w:rsidP="005C165E">
            <w:pPr>
              <w:autoSpaceDE w:val="0"/>
              <w:autoSpaceDN w:val="0"/>
              <w:adjustRightInd w:val="0"/>
              <w:jc w:val="center"/>
              <w:rPr>
                <w:noProof/>
                <w:lang w:val="en-US"/>
              </w:rPr>
            </w:pPr>
            <w:r w:rsidRPr="008B5BA1">
              <w:rPr>
                <w:noProof/>
                <w:lang w:val="en-US"/>
              </w:rPr>
              <w:t>4</w:t>
            </w:r>
          </w:p>
        </w:tc>
        <w:tc>
          <w:tcPr>
            <w:tcW w:w="1282" w:type="pct"/>
            <w:vAlign w:val="center"/>
          </w:tcPr>
          <w:p w14:paraId="57E63161" w14:textId="77777777" w:rsidR="005C165E" w:rsidRPr="008B5BA1" w:rsidRDefault="005C165E" w:rsidP="00BB4AFD">
            <w:pPr>
              <w:autoSpaceDE w:val="0"/>
              <w:autoSpaceDN w:val="0"/>
              <w:adjustRightInd w:val="0"/>
              <w:jc w:val="center"/>
              <w:rPr>
                <w:noProof/>
                <w:lang w:val="en-US"/>
              </w:rPr>
            </w:pPr>
            <w:r w:rsidRPr="008B5BA1">
              <w:rPr>
                <w:lang w:val="sr-Cyrl-RS"/>
              </w:rPr>
              <w:t xml:space="preserve">Дугме, бело са две рупе </w:t>
            </w:r>
            <w:r w:rsidRPr="008B5BA1">
              <w:rPr>
                <w:lang w:val="sr-Latn-RS"/>
              </w:rPr>
              <w:t>L</w:t>
            </w:r>
            <w:r w:rsidRPr="008B5BA1">
              <w:t xml:space="preserve"> 2</w:t>
            </w:r>
            <w:r w:rsidRPr="008B5BA1">
              <w:rPr>
                <w:lang w:val="sr-Cyrl-RS"/>
              </w:rPr>
              <w:t>8</w:t>
            </w:r>
          </w:p>
        </w:tc>
        <w:tc>
          <w:tcPr>
            <w:tcW w:w="314" w:type="pct"/>
            <w:vAlign w:val="center"/>
          </w:tcPr>
          <w:p w14:paraId="3501321A" w14:textId="77777777" w:rsidR="005C165E" w:rsidRPr="008B5BA1" w:rsidRDefault="005C165E" w:rsidP="00BB4AFD">
            <w:pPr>
              <w:autoSpaceDE w:val="0"/>
              <w:autoSpaceDN w:val="0"/>
              <w:adjustRightInd w:val="0"/>
              <w:jc w:val="center"/>
              <w:rPr>
                <w:noProof/>
                <w:lang w:val="en-US"/>
              </w:rPr>
            </w:pPr>
            <w:r w:rsidRPr="008B5BA1">
              <w:rPr>
                <w:lang w:val="sr-Cyrl-RS"/>
              </w:rPr>
              <w:t>ком</w:t>
            </w:r>
          </w:p>
        </w:tc>
        <w:tc>
          <w:tcPr>
            <w:tcW w:w="445" w:type="pct"/>
            <w:vAlign w:val="center"/>
          </w:tcPr>
          <w:p w14:paraId="09EBDD73" w14:textId="5424DB55" w:rsidR="005C165E" w:rsidRPr="008B5BA1" w:rsidRDefault="004A72D2" w:rsidP="00BB4AFD">
            <w:pPr>
              <w:autoSpaceDE w:val="0"/>
              <w:autoSpaceDN w:val="0"/>
              <w:adjustRightInd w:val="0"/>
              <w:jc w:val="center"/>
              <w:rPr>
                <w:noProof/>
                <w:lang w:val="sr-Cyrl-RS"/>
              </w:rPr>
            </w:pPr>
            <w:r w:rsidRPr="008B5BA1">
              <w:rPr>
                <w:noProof/>
                <w:lang w:val="sr-Cyrl-RS"/>
              </w:rPr>
              <w:t>10</w:t>
            </w:r>
            <w:r w:rsidR="005C165E" w:rsidRPr="008B5BA1">
              <w:rPr>
                <w:noProof/>
                <w:lang w:val="sr-Cyrl-RS"/>
              </w:rPr>
              <w:t>0</w:t>
            </w:r>
          </w:p>
        </w:tc>
        <w:tc>
          <w:tcPr>
            <w:tcW w:w="580" w:type="pct"/>
          </w:tcPr>
          <w:p w14:paraId="389B3BA0" w14:textId="77777777" w:rsidR="005C165E" w:rsidRPr="008B5BA1" w:rsidRDefault="005C165E" w:rsidP="005C165E">
            <w:pPr>
              <w:autoSpaceDE w:val="0"/>
              <w:autoSpaceDN w:val="0"/>
              <w:adjustRightInd w:val="0"/>
              <w:jc w:val="center"/>
              <w:rPr>
                <w:noProof/>
                <w:lang w:val="en-US"/>
              </w:rPr>
            </w:pPr>
          </w:p>
        </w:tc>
        <w:tc>
          <w:tcPr>
            <w:tcW w:w="359" w:type="pct"/>
          </w:tcPr>
          <w:p w14:paraId="364B4177" w14:textId="77777777" w:rsidR="005C165E" w:rsidRPr="008B5BA1" w:rsidRDefault="005C165E" w:rsidP="005C165E">
            <w:pPr>
              <w:autoSpaceDE w:val="0"/>
              <w:autoSpaceDN w:val="0"/>
              <w:adjustRightInd w:val="0"/>
              <w:jc w:val="right"/>
              <w:rPr>
                <w:noProof/>
                <w:lang w:val="en-US"/>
              </w:rPr>
            </w:pPr>
          </w:p>
        </w:tc>
        <w:tc>
          <w:tcPr>
            <w:tcW w:w="625" w:type="pct"/>
          </w:tcPr>
          <w:p w14:paraId="001B51FE" w14:textId="77777777" w:rsidR="005C165E" w:rsidRPr="008B5BA1" w:rsidRDefault="005C165E" w:rsidP="005C165E">
            <w:pPr>
              <w:autoSpaceDE w:val="0"/>
              <w:autoSpaceDN w:val="0"/>
              <w:adjustRightInd w:val="0"/>
              <w:jc w:val="right"/>
              <w:rPr>
                <w:noProof/>
                <w:lang w:val="en-US"/>
              </w:rPr>
            </w:pPr>
          </w:p>
        </w:tc>
        <w:tc>
          <w:tcPr>
            <w:tcW w:w="580" w:type="pct"/>
          </w:tcPr>
          <w:p w14:paraId="332535FF" w14:textId="77777777" w:rsidR="005C165E" w:rsidRPr="008B5BA1" w:rsidRDefault="005C165E" w:rsidP="005C165E">
            <w:pPr>
              <w:autoSpaceDE w:val="0"/>
              <w:autoSpaceDN w:val="0"/>
              <w:adjustRightInd w:val="0"/>
              <w:jc w:val="right"/>
              <w:rPr>
                <w:noProof/>
                <w:lang w:val="en-US"/>
              </w:rPr>
            </w:pPr>
          </w:p>
        </w:tc>
        <w:tc>
          <w:tcPr>
            <w:tcW w:w="623" w:type="pct"/>
          </w:tcPr>
          <w:p w14:paraId="35953E5F" w14:textId="77777777" w:rsidR="005C165E" w:rsidRPr="008B5BA1" w:rsidRDefault="005C165E" w:rsidP="005C165E">
            <w:pPr>
              <w:autoSpaceDE w:val="0"/>
              <w:autoSpaceDN w:val="0"/>
              <w:adjustRightInd w:val="0"/>
              <w:jc w:val="right"/>
              <w:rPr>
                <w:noProof/>
                <w:lang w:val="en-US"/>
              </w:rPr>
            </w:pPr>
          </w:p>
        </w:tc>
      </w:tr>
      <w:tr w:rsidR="005C165E" w:rsidRPr="008B5BA1" w14:paraId="71B6B62E" w14:textId="77777777" w:rsidTr="00BB4AFD">
        <w:trPr>
          <w:trHeight w:val="420"/>
        </w:trPr>
        <w:tc>
          <w:tcPr>
            <w:tcW w:w="192" w:type="pct"/>
          </w:tcPr>
          <w:p w14:paraId="7B4304B6" w14:textId="77777777" w:rsidR="005C165E" w:rsidRPr="008B5BA1" w:rsidRDefault="005C165E" w:rsidP="005C165E">
            <w:pPr>
              <w:autoSpaceDE w:val="0"/>
              <w:autoSpaceDN w:val="0"/>
              <w:adjustRightInd w:val="0"/>
              <w:jc w:val="center"/>
              <w:rPr>
                <w:noProof/>
                <w:lang w:val="en-US"/>
              </w:rPr>
            </w:pPr>
            <w:r w:rsidRPr="008B5BA1">
              <w:rPr>
                <w:noProof/>
                <w:lang w:val="en-US"/>
              </w:rPr>
              <w:t>5</w:t>
            </w:r>
          </w:p>
        </w:tc>
        <w:tc>
          <w:tcPr>
            <w:tcW w:w="1282" w:type="pct"/>
            <w:vAlign w:val="center"/>
          </w:tcPr>
          <w:p w14:paraId="5518AA49" w14:textId="77777777" w:rsidR="005C165E" w:rsidRPr="008B5BA1" w:rsidRDefault="005C165E" w:rsidP="00BB4AFD">
            <w:pPr>
              <w:autoSpaceDE w:val="0"/>
              <w:autoSpaceDN w:val="0"/>
              <w:adjustRightInd w:val="0"/>
              <w:jc w:val="center"/>
              <w:rPr>
                <w:noProof/>
                <w:lang w:val="en-US"/>
              </w:rPr>
            </w:pPr>
            <w:r w:rsidRPr="008B5BA1">
              <w:rPr>
                <w:lang w:val="sr-Cyrl-RS"/>
              </w:rPr>
              <w:t xml:space="preserve">Дугме, бело са две рупе </w:t>
            </w:r>
            <w:r w:rsidRPr="008B5BA1">
              <w:rPr>
                <w:lang w:val="sr-Latn-RS"/>
              </w:rPr>
              <w:t>L</w:t>
            </w:r>
            <w:r w:rsidRPr="008B5BA1">
              <w:t xml:space="preserve"> </w:t>
            </w:r>
            <w:r w:rsidRPr="008B5BA1">
              <w:rPr>
                <w:lang w:val="sr-Cyrl-RS"/>
              </w:rPr>
              <w:t>30</w:t>
            </w:r>
          </w:p>
        </w:tc>
        <w:tc>
          <w:tcPr>
            <w:tcW w:w="314" w:type="pct"/>
            <w:vAlign w:val="center"/>
          </w:tcPr>
          <w:p w14:paraId="2E498937" w14:textId="77777777" w:rsidR="005C165E" w:rsidRPr="008B5BA1" w:rsidRDefault="005C165E" w:rsidP="00BB4AFD">
            <w:pPr>
              <w:autoSpaceDE w:val="0"/>
              <w:autoSpaceDN w:val="0"/>
              <w:adjustRightInd w:val="0"/>
              <w:jc w:val="center"/>
              <w:rPr>
                <w:noProof/>
                <w:lang w:val="en-US"/>
              </w:rPr>
            </w:pPr>
            <w:r w:rsidRPr="008B5BA1">
              <w:rPr>
                <w:lang w:val="sr-Cyrl-RS"/>
              </w:rPr>
              <w:t>ком</w:t>
            </w:r>
          </w:p>
        </w:tc>
        <w:tc>
          <w:tcPr>
            <w:tcW w:w="445" w:type="pct"/>
            <w:vAlign w:val="center"/>
          </w:tcPr>
          <w:p w14:paraId="5621BC86" w14:textId="17746BBE" w:rsidR="005C165E" w:rsidRPr="008B5BA1" w:rsidRDefault="004A72D2" w:rsidP="00BB4AFD">
            <w:pPr>
              <w:autoSpaceDE w:val="0"/>
              <w:autoSpaceDN w:val="0"/>
              <w:adjustRightInd w:val="0"/>
              <w:jc w:val="center"/>
              <w:rPr>
                <w:noProof/>
                <w:lang w:val="sr-Cyrl-RS"/>
              </w:rPr>
            </w:pPr>
            <w:r w:rsidRPr="008B5BA1">
              <w:rPr>
                <w:noProof/>
                <w:lang w:val="sr-Cyrl-RS"/>
              </w:rPr>
              <w:t>20</w:t>
            </w:r>
            <w:r w:rsidR="005C165E" w:rsidRPr="008B5BA1">
              <w:rPr>
                <w:noProof/>
                <w:lang w:val="sr-Cyrl-RS"/>
              </w:rPr>
              <w:t>0</w:t>
            </w:r>
          </w:p>
        </w:tc>
        <w:tc>
          <w:tcPr>
            <w:tcW w:w="580" w:type="pct"/>
          </w:tcPr>
          <w:p w14:paraId="674A4DB3" w14:textId="77777777" w:rsidR="005C165E" w:rsidRPr="008B5BA1" w:rsidRDefault="005C165E" w:rsidP="005C165E">
            <w:pPr>
              <w:autoSpaceDE w:val="0"/>
              <w:autoSpaceDN w:val="0"/>
              <w:adjustRightInd w:val="0"/>
              <w:jc w:val="center"/>
              <w:rPr>
                <w:noProof/>
                <w:lang w:val="en-US"/>
              </w:rPr>
            </w:pPr>
          </w:p>
        </w:tc>
        <w:tc>
          <w:tcPr>
            <w:tcW w:w="359" w:type="pct"/>
          </w:tcPr>
          <w:p w14:paraId="2893B0E2" w14:textId="77777777" w:rsidR="005C165E" w:rsidRPr="008B5BA1" w:rsidRDefault="005C165E" w:rsidP="005C165E">
            <w:pPr>
              <w:autoSpaceDE w:val="0"/>
              <w:autoSpaceDN w:val="0"/>
              <w:adjustRightInd w:val="0"/>
              <w:jc w:val="right"/>
              <w:rPr>
                <w:noProof/>
                <w:lang w:val="en-US"/>
              </w:rPr>
            </w:pPr>
          </w:p>
        </w:tc>
        <w:tc>
          <w:tcPr>
            <w:tcW w:w="625" w:type="pct"/>
          </w:tcPr>
          <w:p w14:paraId="44F5944F" w14:textId="77777777" w:rsidR="005C165E" w:rsidRPr="008B5BA1" w:rsidRDefault="005C165E" w:rsidP="005C165E">
            <w:pPr>
              <w:autoSpaceDE w:val="0"/>
              <w:autoSpaceDN w:val="0"/>
              <w:adjustRightInd w:val="0"/>
              <w:jc w:val="right"/>
              <w:rPr>
                <w:noProof/>
                <w:lang w:val="en-US"/>
              </w:rPr>
            </w:pPr>
          </w:p>
        </w:tc>
        <w:tc>
          <w:tcPr>
            <w:tcW w:w="580" w:type="pct"/>
          </w:tcPr>
          <w:p w14:paraId="1C477C1C" w14:textId="77777777" w:rsidR="005C165E" w:rsidRPr="008B5BA1" w:rsidRDefault="005C165E" w:rsidP="005C165E">
            <w:pPr>
              <w:autoSpaceDE w:val="0"/>
              <w:autoSpaceDN w:val="0"/>
              <w:adjustRightInd w:val="0"/>
              <w:jc w:val="right"/>
              <w:rPr>
                <w:noProof/>
                <w:lang w:val="en-US"/>
              </w:rPr>
            </w:pPr>
          </w:p>
        </w:tc>
        <w:tc>
          <w:tcPr>
            <w:tcW w:w="623" w:type="pct"/>
          </w:tcPr>
          <w:p w14:paraId="7D70F6BD" w14:textId="77777777" w:rsidR="005C165E" w:rsidRPr="008B5BA1" w:rsidRDefault="005C165E" w:rsidP="005C165E">
            <w:pPr>
              <w:autoSpaceDE w:val="0"/>
              <w:autoSpaceDN w:val="0"/>
              <w:adjustRightInd w:val="0"/>
              <w:jc w:val="right"/>
              <w:rPr>
                <w:noProof/>
                <w:lang w:val="en-US"/>
              </w:rPr>
            </w:pPr>
          </w:p>
        </w:tc>
      </w:tr>
      <w:tr w:rsidR="005C165E" w:rsidRPr="008B5BA1" w14:paraId="048D7E52" w14:textId="77777777" w:rsidTr="00BB4AFD">
        <w:trPr>
          <w:trHeight w:val="420"/>
        </w:trPr>
        <w:tc>
          <w:tcPr>
            <w:tcW w:w="192" w:type="pct"/>
          </w:tcPr>
          <w:p w14:paraId="0977F6EE" w14:textId="77777777" w:rsidR="005C165E" w:rsidRPr="008B5BA1" w:rsidRDefault="005C165E" w:rsidP="005C165E">
            <w:pPr>
              <w:autoSpaceDE w:val="0"/>
              <w:autoSpaceDN w:val="0"/>
              <w:adjustRightInd w:val="0"/>
              <w:jc w:val="center"/>
              <w:rPr>
                <w:noProof/>
              </w:rPr>
            </w:pPr>
            <w:r w:rsidRPr="008B5BA1">
              <w:rPr>
                <w:noProof/>
              </w:rPr>
              <w:t>6</w:t>
            </w:r>
          </w:p>
        </w:tc>
        <w:tc>
          <w:tcPr>
            <w:tcW w:w="1282" w:type="pct"/>
            <w:vAlign w:val="center"/>
          </w:tcPr>
          <w:p w14:paraId="5A48B172" w14:textId="77777777" w:rsidR="005C165E" w:rsidRPr="008B5BA1" w:rsidRDefault="005C165E" w:rsidP="00BB4AFD">
            <w:pPr>
              <w:autoSpaceDE w:val="0"/>
              <w:autoSpaceDN w:val="0"/>
              <w:adjustRightInd w:val="0"/>
              <w:jc w:val="center"/>
              <w:rPr>
                <w:noProof/>
                <w:lang w:val="en-US"/>
              </w:rPr>
            </w:pPr>
            <w:r w:rsidRPr="008B5BA1">
              <w:rPr>
                <w:lang w:val="sr-Cyrl-RS"/>
              </w:rPr>
              <w:t xml:space="preserve">Дугме, бело са две рупе </w:t>
            </w:r>
            <w:r w:rsidRPr="008B5BA1">
              <w:rPr>
                <w:lang w:val="sr-Latn-RS"/>
              </w:rPr>
              <w:t>L</w:t>
            </w:r>
            <w:r w:rsidRPr="008B5BA1">
              <w:t xml:space="preserve"> </w:t>
            </w:r>
            <w:r w:rsidRPr="008B5BA1">
              <w:rPr>
                <w:lang w:val="sr-Cyrl-RS"/>
              </w:rPr>
              <w:t>32</w:t>
            </w:r>
          </w:p>
        </w:tc>
        <w:tc>
          <w:tcPr>
            <w:tcW w:w="314" w:type="pct"/>
            <w:vAlign w:val="center"/>
          </w:tcPr>
          <w:p w14:paraId="31CC49F7" w14:textId="77777777" w:rsidR="005C165E" w:rsidRPr="008B5BA1" w:rsidRDefault="005C165E" w:rsidP="00BB4AFD">
            <w:pPr>
              <w:autoSpaceDE w:val="0"/>
              <w:autoSpaceDN w:val="0"/>
              <w:adjustRightInd w:val="0"/>
              <w:jc w:val="center"/>
              <w:rPr>
                <w:noProof/>
                <w:lang w:val="en-US"/>
              </w:rPr>
            </w:pPr>
            <w:r w:rsidRPr="008B5BA1">
              <w:rPr>
                <w:lang w:val="sr-Cyrl-RS"/>
              </w:rPr>
              <w:t>ком</w:t>
            </w:r>
          </w:p>
        </w:tc>
        <w:tc>
          <w:tcPr>
            <w:tcW w:w="445" w:type="pct"/>
            <w:vAlign w:val="center"/>
          </w:tcPr>
          <w:p w14:paraId="053E639F" w14:textId="5B4E65AB" w:rsidR="005C165E" w:rsidRPr="008B5BA1" w:rsidRDefault="004A72D2" w:rsidP="00BB4AFD">
            <w:pPr>
              <w:autoSpaceDE w:val="0"/>
              <w:autoSpaceDN w:val="0"/>
              <w:adjustRightInd w:val="0"/>
              <w:jc w:val="center"/>
              <w:rPr>
                <w:noProof/>
                <w:lang w:val="sr-Cyrl-RS"/>
              </w:rPr>
            </w:pPr>
            <w:r w:rsidRPr="008B5BA1">
              <w:rPr>
                <w:noProof/>
                <w:lang w:val="sr-Cyrl-RS"/>
              </w:rPr>
              <w:t>200</w:t>
            </w:r>
          </w:p>
        </w:tc>
        <w:tc>
          <w:tcPr>
            <w:tcW w:w="580" w:type="pct"/>
          </w:tcPr>
          <w:p w14:paraId="45808AE6" w14:textId="77777777" w:rsidR="005C165E" w:rsidRPr="008B5BA1" w:rsidRDefault="005C165E" w:rsidP="005C165E">
            <w:pPr>
              <w:autoSpaceDE w:val="0"/>
              <w:autoSpaceDN w:val="0"/>
              <w:adjustRightInd w:val="0"/>
              <w:jc w:val="center"/>
              <w:rPr>
                <w:noProof/>
                <w:lang w:val="en-US"/>
              </w:rPr>
            </w:pPr>
          </w:p>
        </w:tc>
        <w:tc>
          <w:tcPr>
            <w:tcW w:w="359" w:type="pct"/>
          </w:tcPr>
          <w:p w14:paraId="6F5D85F9" w14:textId="77777777" w:rsidR="005C165E" w:rsidRPr="008B5BA1" w:rsidRDefault="005C165E" w:rsidP="005C165E">
            <w:pPr>
              <w:autoSpaceDE w:val="0"/>
              <w:autoSpaceDN w:val="0"/>
              <w:adjustRightInd w:val="0"/>
              <w:jc w:val="right"/>
              <w:rPr>
                <w:noProof/>
                <w:lang w:val="en-US"/>
              </w:rPr>
            </w:pPr>
          </w:p>
        </w:tc>
        <w:tc>
          <w:tcPr>
            <w:tcW w:w="625" w:type="pct"/>
          </w:tcPr>
          <w:p w14:paraId="71E99B4A" w14:textId="77777777" w:rsidR="005C165E" w:rsidRPr="008B5BA1" w:rsidRDefault="005C165E" w:rsidP="005C165E">
            <w:pPr>
              <w:autoSpaceDE w:val="0"/>
              <w:autoSpaceDN w:val="0"/>
              <w:adjustRightInd w:val="0"/>
              <w:jc w:val="right"/>
              <w:rPr>
                <w:noProof/>
                <w:lang w:val="en-US"/>
              </w:rPr>
            </w:pPr>
          </w:p>
        </w:tc>
        <w:tc>
          <w:tcPr>
            <w:tcW w:w="580" w:type="pct"/>
          </w:tcPr>
          <w:p w14:paraId="29F74D36" w14:textId="77777777" w:rsidR="005C165E" w:rsidRPr="008B5BA1" w:rsidRDefault="005C165E" w:rsidP="005C165E">
            <w:pPr>
              <w:autoSpaceDE w:val="0"/>
              <w:autoSpaceDN w:val="0"/>
              <w:adjustRightInd w:val="0"/>
              <w:jc w:val="right"/>
              <w:rPr>
                <w:noProof/>
                <w:lang w:val="en-US"/>
              </w:rPr>
            </w:pPr>
          </w:p>
        </w:tc>
        <w:tc>
          <w:tcPr>
            <w:tcW w:w="623" w:type="pct"/>
          </w:tcPr>
          <w:p w14:paraId="0F59D6AE" w14:textId="77777777" w:rsidR="005C165E" w:rsidRPr="008B5BA1" w:rsidRDefault="005C165E" w:rsidP="005C165E">
            <w:pPr>
              <w:autoSpaceDE w:val="0"/>
              <w:autoSpaceDN w:val="0"/>
              <w:adjustRightInd w:val="0"/>
              <w:jc w:val="right"/>
              <w:rPr>
                <w:noProof/>
                <w:lang w:val="en-US"/>
              </w:rPr>
            </w:pPr>
          </w:p>
        </w:tc>
      </w:tr>
      <w:tr w:rsidR="005C165E" w:rsidRPr="008B5BA1" w14:paraId="6AA86D7F" w14:textId="77777777" w:rsidTr="00BB4AFD">
        <w:trPr>
          <w:trHeight w:val="420"/>
        </w:trPr>
        <w:tc>
          <w:tcPr>
            <w:tcW w:w="192" w:type="pct"/>
          </w:tcPr>
          <w:p w14:paraId="4333D09A" w14:textId="77777777" w:rsidR="005C165E" w:rsidRPr="008B5BA1" w:rsidRDefault="005C165E" w:rsidP="005C165E">
            <w:pPr>
              <w:autoSpaceDE w:val="0"/>
              <w:autoSpaceDN w:val="0"/>
              <w:adjustRightInd w:val="0"/>
              <w:jc w:val="center"/>
              <w:rPr>
                <w:noProof/>
              </w:rPr>
            </w:pPr>
            <w:r w:rsidRPr="008B5BA1">
              <w:rPr>
                <w:noProof/>
              </w:rPr>
              <w:t>7</w:t>
            </w:r>
          </w:p>
        </w:tc>
        <w:tc>
          <w:tcPr>
            <w:tcW w:w="1282" w:type="pct"/>
            <w:vAlign w:val="center"/>
          </w:tcPr>
          <w:p w14:paraId="35D6825B" w14:textId="77777777" w:rsidR="005C165E" w:rsidRPr="008B5BA1" w:rsidRDefault="005C165E" w:rsidP="00BB4AFD">
            <w:pPr>
              <w:autoSpaceDE w:val="0"/>
              <w:autoSpaceDN w:val="0"/>
              <w:adjustRightInd w:val="0"/>
              <w:jc w:val="center"/>
              <w:rPr>
                <w:noProof/>
                <w:lang w:val="sr-Cyrl-RS"/>
              </w:rPr>
            </w:pPr>
            <w:r w:rsidRPr="008B5BA1">
              <w:rPr>
                <w:lang w:val="sr-Cyrl-RS"/>
              </w:rPr>
              <w:t xml:space="preserve">Водилна </w:t>
            </w:r>
            <w:r w:rsidRPr="008B5BA1">
              <w:t xml:space="preserve">трака </w:t>
            </w:r>
            <w:r w:rsidRPr="008B5BA1">
              <w:rPr>
                <w:lang w:val="sr-Cyrl-RS"/>
              </w:rPr>
              <w:t xml:space="preserve">ваљка </w:t>
            </w:r>
            <w:r w:rsidRPr="008B5BA1">
              <w:t>15</w:t>
            </w:r>
            <w:r w:rsidRPr="008B5BA1">
              <w:rPr>
                <w:lang w:val="sr-Latn-RS"/>
              </w:rPr>
              <w:t xml:space="preserve"> mm</w:t>
            </w:r>
            <w:r w:rsidRPr="008B5BA1">
              <w:rPr>
                <w:lang w:val="sr-Cyrl-RS"/>
              </w:rPr>
              <w:t xml:space="preserve"> 500м</w:t>
            </w:r>
          </w:p>
        </w:tc>
        <w:tc>
          <w:tcPr>
            <w:tcW w:w="314" w:type="pct"/>
            <w:vAlign w:val="center"/>
          </w:tcPr>
          <w:p w14:paraId="0153B1CF" w14:textId="77777777" w:rsidR="005C165E" w:rsidRPr="008B5BA1" w:rsidRDefault="005C165E" w:rsidP="00BB4AFD">
            <w:pPr>
              <w:autoSpaceDE w:val="0"/>
              <w:autoSpaceDN w:val="0"/>
              <w:adjustRightInd w:val="0"/>
              <w:jc w:val="center"/>
              <w:rPr>
                <w:noProof/>
                <w:lang w:val="sr-Cyrl-RS"/>
              </w:rPr>
            </w:pPr>
            <w:r w:rsidRPr="008B5BA1">
              <w:rPr>
                <w:noProof/>
                <w:lang w:val="sr-Cyrl-RS"/>
              </w:rPr>
              <w:t>котур</w:t>
            </w:r>
          </w:p>
        </w:tc>
        <w:tc>
          <w:tcPr>
            <w:tcW w:w="445" w:type="pct"/>
            <w:vAlign w:val="center"/>
          </w:tcPr>
          <w:p w14:paraId="02D8F006" w14:textId="3A478F25" w:rsidR="005C165E" w:rsidRPr="008B5BA1" w:rsidRDefault="004A72D2" w:rsidP="00BB4AFD">
            <w:pPr>
              <w:autoSpaceDE w:val="0"/>
              <w:autoSpaceDN w:val="0"/>
              <w:adjustRightInd w:val="0"/>
              <w:jc w:val="center"/>
              <w:rPr>
                <w:noProof/>
                <w:lang w:val="sr-Cyrl-RS"/>
              </w:rPr>
            </w:pPr>
            <w:r w:rsidRPr="008B5BA1">
              <w:rPr>
                <w:noProof/>
                <w:lang w:val="sr-Cyrl-RS"/>
              </w:rPr>
              <w:t>21</w:t>
            </w:r>
          </w:p>
        </w:tc>
        <w:tc>
          <w:tcPr>
            <w:tcW w:w="580" w:type="pct"/>
          </w:tcPr>
          <w:p w14:paraId="577CD4E5" w14:textId="77777777" w:rsidR="005C165E" w:rsidRPr="008B5BA1" w:rsidRDefault="005C165E" w:rsidP="005C165E">
            <w:pPr>
              <w:autoSpaceDE w:val="0"/>
              <w:autoSpaceDN w:val="0"/>
              <w:adjustRightInd w:val="0"/>
              <w:jc w:val="center"/>
              <w:rPr>
                <w:noProof/>
                <w:lang w:val="en-US"/>
              </w:rPr>
            </w:pPr>
          </w:p>
        </w:tc>
        <w:tc>
          <w:tcPr>
            <w:tcW w:w="359" w:type="pct"/>
          </w:tcPr>
          <w:p w14:paraId="6B003BCD" w14:textId="77777777" w:rsidR="005C165E" w:rsidRPr="008B5BA1" w:rsidRDefault="005C165E" w:rsidP="005C165E">
            <w:pPr>
              <w:autoSpaceDE w:val="0"/>
              <w:autoSpaceDN w:val="0"/>
              <w:adjustRightInd w:val="0"/>
              <w:jc w:val="right"/>
              <w:rPr>
                <w:noProof/>
                <w:lang w:val="en-US"/>
              </w:rPr>
            </w:pPr>
          </w:p>
        </w:tc>
        <w:tc>
          <w:tcPr>
            <w:tcW w:w="625" w:type="pct"/>
          </w:tcPr>
          <w:p w14:paraId="03031A91" w14:textId="77777777" w:rsidR="005C165E" w:rsidRPr="008B5BA1" w:rsidRDefault="005C165E" w:rsidP="005C165E">
            <w:pPr>
              <w:autoSpaceDE w:val="0"/>
              <w:autoSpaceDN w:val="0"/>
              <w:adjustRightInd w:val="0"/>
              <w:jc w:val="right"/>
              <w:rPr>
                <w:noProof/>
                <w:lang w:val="en-US"/>
              </w:rPr>
            </w:pPr>
          </w:p>
        </w:tc>
        <w:tc>
          <w:tcPr>
            <w:tcW w:w="580" w:type="pct"/>
          </w:tcPr>
          <w:p w14:paraId="291EE027" w14:textId="77777777" w:rsidR="005C165E" w:rsidRPr="008B5BA1" w:rsidRDefault="005C165E" w:rsidP="005C165E">
            <w:pPr>
              <w:autoSpaceDE w:val="0"/>
              <w:autoSpaceDN w:val="0"/>
              <w:adjustRightInd w:val="0"/>
              <w:jc w:val="right"/>
              <w:rPr>
                <w:noProof/>
                <w:lang w:val="en-US"/>
              </w:rPr>
            </w:pPr>
          </w:p>
        </w:tc>
        <w:tc>
          <w:tcPr>
            <w:tcW w:w="623" w:type="pct"/>
          </w:tcPr>
          <w:p w14:paraId="208A09D8" w14:textId="77777777" w:rsidR="005C165E" w:rsidRPr="008B5BA1" w:rsidRDefault="005C165E" w:rsidP="005C165E">
            <w:pPr>
              <w:autoSpaceDE w:val="0"/>
              <w:autoSpaceDN w:val="0"/>
              <w:adjustRightInd w:val="0"/>
              <w:jc w:val="right"/>
              <w:rPr>
                <w:noProof/>
                <w:lang w:val="en-US"/>
              </w:rPr>
            </w:pPr>
          </w:p>
        </w:tc>
      </w:tr>
      <w:tr w:rsidR="005C165E" w:rsidRPr="008B5BA1" w14:paraId="1B4650F2" w14:textId="77777777" w:rsidTr="00BB4AFD">
        <w:trPr>
          <w:trHeight w:val="420"/>
        </w:trPr>
        <w:tc>
          <w:tcPr>
            <w:tcW w:w="192" w:type="pct"/>
          </w:tcPr>
          <w:p w14:paraId="5A7D8CA8" w14:textId="77777777" w:rsidR="005C165E" w:rsidRPr="008B5BA1" w:rsidRDefault="005C165E" w:rsidP="005C165E">
            <w:pPr>
              <w:autoSpaceDE w:val="0"/>
              <w:autoSpaceDN w:val="0"/>
              <w:adjustRightInd w:val="0"/>
              <w:jc w:val="center"/>
              <w:rPr>
                <w:noProof/>
              </w:rPr>
            </w:pPr>
            <w:r w:rsidRPr="008B5BA1">
              <w:rPr>
                <w:noProof/>
              </w:rPr>
              <w:t>8</w:t>
            </w:r>
          </w:p>
        </w:tc>
        <w:tc>
          <w:tcPr>
            <w:tcW w:w="1282" w:type="pct"/>
            <w:vAlign w:val="center"/>
          </w:tcPr>
          <w:p w14:paraId="1D89FBF9" w14:textId="77777777" w:rsidR="005C165E" w:rsidRPr="008B5BA1" w:rsidRDefault="005C165E" w:rsidP="00BB4AFD">
            <w:pPr>
              <w:autoSpaceDE w:val="0"/>
              <w:autoSpaceDN w:val="0"/>
              <w:adjustRightInd w:val="0"/>
              <w:jc w:val="center"/>
              <w:rPr>
                <w:noProof/>
                <w:lang w:val="sr-Cyrl-RS"/>
              </w:rPr>
            </w:pPr>
            <w:r w:rsidRPr="008B5BA1">
              <w:t>ластиш трака 12 mm</w:t>
            </w:r>
          </w:p>
        </w:tc>
        <w:tc>
          <w:tcPr>
            <w:tcW w:w="314" w:type="pct"/>
            <w:vAlign w:val="center"/>
          </w:tcPr>
          <w:p w14:paraId="51944B5C" w14:textId="77777777" w:rsidR="005C165E" w:rsidRPr="008B5BA1" w:rsidRDefault="005C165E" w:rsidP="00BB4AFD">
            <w:pPr>
              <w:autoSpaceDE w:val="0"/>
              <w:autoSpaceDN w:val="0"/>
              <w:adjustRightInd w:val="0"/>
              <w:jc w:val="center"/>
              <w:rPr>
                <w:noProof/>
                <w:lang w:val="en-US"/>
              </w:rPr>
            </w:pPr>
            <w:r w:rsidRPr="008B5BA1">
              <w:t>m'</w:t>
            </w:r>
          </w:p>
        </w:tc>
        <w:tc>
          <w:tcPr>
            <w:tcW w:w="445" w:type="pct"/>
            <w:vAlign w:val="center"/>
          </w:tcPr>
          <w:p w14:paraId="411BE256" w14:textId="747E82A7" w:rsidR="005C165E" w:rsidRPr="008B5BA1" w:rsidRDefault="004A72D2" w:rsidP="00BB4AFD">
            <w:pPr>
              <w:autoSpaceDE w:val="0"/>
              <w:autoSpaceDN w:val="0"/>
              <w:adjustRightInd w:val="0"/>
              <w:jc w:val="center"/>
              <w:rPr>
                <w:noProof/>
                <w:lang w:val="sr-Cyrl-RS"/>
              </w:rPr>
            </w:pPr>
            <w:r w:rsidRPr="008B5BA1">
              <w:rPr>
                <w:noProof/>
                <w:lang w:val="sr-Cyrl-RS"/>
              </w:rPr>
              <w:t>10</w:t>
            </w:r>
            <w:r w:rsidR="005C165E" w:rsidRPr="008B5BA1">
              <w:rPr>
                <w:noProof/>
                <w:lang w:val="sr-Cyrl-RS"/>
              </w:rPr>
              <w:t>00</w:t>
            </w:r>
          </w:p>
        </w:tc>
        <w:tc>
          <w:tcPr>
            <w:tcW w:w="580" w:type="pct"/>
          </w:tcPr>
          <w:p w14:paraId="65C6D5E1" w14:textId="77777777" w:rsidR="005C165E" w:rsidRPr="008B5BA1" w:rsidRDefault="005C165E" w:rsidP="005C165E">
            <w:pPr>
              <w:autoSpaceDE w:val="0"/>
              <w:autoSpaceDN w:val="0"/>
              <w:adjustRightInd w:val="0"/>
              <w:jc w:val="center"/>
              <w:rPr>
                <w:noProof/>
                <w:lang w:val="en-US"/>
              </w:rPr>
            </w:pPr>
          </w:p>
        </w:tc>
        <w:tc>
          <w:tcPr>
            <w:tcW w:w="359" w:type="pct"/>
          </w:tcPr>
          <w:p w14:paraId="1808145F" w14:textId="77777777" w:rsidR="005C165E" w:rsidRPr="008B5BA1" w:rsidRDefault="005C165E" w:rsidP="005C165E">
            <w:pPr>
              <w:autoSpaceDE w:val="0"/>
              <w:autoSpaceDN w:val="0"/>
              <w:adjustRightInd w:val="0"/>
              <w:jc w:val="right"/>
              <w:rPr>
                <w:noProof/>
                <w:lang w:val="en-US"/>
              </w:rPr>
            </w:pPr>
          </w:p>
        </w:tc>
        <w:tc>
          <w:tcPr>
            <w:tcW w:w="625" w:type="pct"/>
          </w:tcPr>
          <w:p w14:paraId="09024F1D" w14:textId="77777777" w:rsidR="005C165E" w:rsidRPr="008B5BA1" w:rsidRDefault="005C165E" w:rsidP="005C165E">
            <w:pPr>
              <w:autoSpaceDE w:val="0"/>
              <w:autoSpaceDN w:val="0"/>
              <w:adjustRightInd w:val="0"/>
              <w:jc w:val="right"/>
              <w:rPr>
                <w:noProof/>
                <w:lang w:val="en-US"/>
              </w:rPr>
            </w:pPr>
          </w:p>
        </w:tc>
        <w:tc>
          <w:tcPr>
            <w:tcW w:w="580" w:type="pct"/>
          </w:tcPr>
          <w:p w14:paraId="38A1D3C4" w14:textId="77777777" w:rsidR="005C165E" w:rsidRPr="008B5BA1" w:rsidRDefault="005C165E" w:rsidP="005C165E">
            <w:pPr>
              <w:autoSpaceDE w:val="0"/>
              <w:autoSpaceDN w:val="0"/>
              <w:adjustRightInd w:val="0"/>
              <w:jc w:val="right"/>
              <w:rPr>
                <w:noProof/>
                <w:lang w:val="en-US"/>
              </w:rPr>
            </w:pPr>
          </w:p>
        </w:tc>
        <w:tc>
          <w:tcPr>
            <w:tcW w:w="623" w:type="pct"/>
          </w:tcPr>
          <w:p w14:paraId="3345E3F1" w14:textId="77777777" w:rsidR="005C165E" w:rsidRPr="008B5BA1" w:rsidRDefault="005C165E" w:rsidP="005C165E">
            <w:pPr>
              <w:autoSpaceDE w:val="0"/>
              <w:autoSpaceDN w:val="0"/>
              <w:adjustRightInd w:val="0"/>
              <w:jc w:val="right"/>
              <w:rPr>
                <w:noProof/>
                <w:lang w:val="en-US"/>
              </w:rPr>
            </w:pPr>
          </w:p>
        </w:tc>
      </w:tr>
      <w:tr w:rsidR="005C165E" w:rsidRPr="008B5BA1" w14:paraId="443E40A2" w14:textId="77777777" w:rsidTr="00BB4AFD">
        <w:trPr>
          <w:trHeight w:val="420"/>
        </w:trPr>
        <w:tc>
          <w:tcPr>
            <w:tcW w:w="192" w:type="pct"/>
          </w:tcPr>
          <w:p w14:paraId="739C16D2" w14:textId="77777777" w:rsidR="005C165E" w:rsidRPr="008B5BA1" w:rsidRDefault="005C165E" w:rsidP="005C165E">
            <w:pPr>
              <w:autoSpaceDE w:val="0"/>
              <w:autoSpaceDN w:val="0"/>
              <w:adjustRightInd w:val="0"/>
              <w:jc w:val="center"/>
              <w:rPr>
                <w:noProof/>
              </w:rPr>
            </w:pPr>
            <w:r w:rsidRPr="008B5BA1">
              <w:rPr>
                <w:noProof/>
              </w:rPr>
              <w:t>9</w:t>
            </w:r>
          </w:p>
        </w:tc>
        <w:tc>
          <w:tcPr>
            <w:tcW w:w="1282" w:type="pct"/>
            <w:vAlign w:val="center"/>
          </w:tcPr>
          <w:p w14:paraId="46247E5C" w14:textId="77777777" w:rsidR="005C165E" w:rsidRPr="008B5BA1" w:rsidRDefault="005C165E" w:rsidP="00BB4AFD">
            <w:pPr>
              <w:autoSpaceDE w:val="0"/>
              <w:autoSpaceDN w:val="0"/>
              <w:adjustRightInd w:val="0"/>
              <w:jc w:val="center"/>
              <w:rPr>
                <w:noProof/>
                <w:lang w:val="en-US"/>
              </w:rPr>
            </w:pPr>
            <w:r w:rsidRPr="008B5BA1">
              <w:t>кепер трака</w:t>
            </w:r>
            <w:r w:rsidRPr="008B5BA1">
              <w:rPr>
                <w:lang w:val="sr-Cyrl-RS"/>
              </w:rPr>
              <w:t xml:space="preserve"> </w:t>
            </w:r>
            <w:r w:rsidRPr="008B5BA1">
              <w:t>бела 6 mm</w:t>
            </w:r>
            <w:r w:rsidRPr="008B5BA1">
              <w:rPr>
                <w:lang w:val="sr-Cyrl-RS"/>
              </w:rPr>
              <w:t xml:space="preserve"> (100% памук)</w:t>
            </w:r>
          </w:p>
        </w:tc>
        <w:tc>
          <w:tcPr>
            <w:tcW w:w="314" w:type="pct"/>
            <w:vAlign w:val="center"/>
          </w:tcPr>
          <w:p w14:paraId="011063DF" w14:textId="77777777" w:rsidR="005C165E" w:rsidRPr="008B5BA1" w:rsidRDefault="005C165E" w:rsidP="00BB4AFD">
            <w:pPr>
              <w:autoSpaceDE w:val="0"/>
              <w:autoSpaceDN w:val="0"/>
              <w:adjustRightInd w:val="0"/>
              <w:jc w:val="center"/>
              <w:rPr>
                <w:noProof/>
                <w:lang w:val="en-US"/>
              </w:rPr>
            </w:pPr>
            <w:r w:rsidRPr="008B5BA1">
              <w:t>m'</w:t>
            </w:r>
          </w:p>
        </w:tc>
        <w:tc>
          <w:tcPr>
            <w:tcW w:w="445" w:type="pct"/>
            <w:vAlign w:val="center"/>
          </w:tcPr>
          <w:p w14:paraId="6CD40A52" w14:textId="2C390143" w:rsidR="005C165E" w:rsidRPr="008B5BA1" w:rsidRDefault="004A72D2" w:rsidP="00BB4AFD">
            <w:pPr>
              <w:autoSpaceDE w:val="0"/>
              <w:autoSpaceDN w:val="0"/>
              <w:adjustRightInd w:val="0"/>
              <w:jc w:val="center"/>
              <w:rPr>
                <w:noProof/>
                <w:lang w:val="sr-Cyrl-RS"/>
              </w:rPr>
            </w:pPr>
            <w:r w:rsidRPr="008B5BA1">
              <w:rPr>
                <w:noProof/>
                <w:lang w:val="sr-Cyrl-RS"/>
              </w:rPr>
              <w:t>10</w:t>
            </w:r>
            <w:r w:rsidR="005C165E" w:rsidRPr="008B5BA1">
              <w:rPr>
                <w:noProof/>
                <w:lang w:val="sr-Cyrl-RS"/>
              </w:rPr>
              <w:t>00</w:t>
            </w:r>
          </w:p>
        </w:tc>
        <w:tc>
          <w:tcPr>
            <w:tcW w:w="580" w:type="pct"/>
          </w:tcPr>
          <w:p w14:paraId="1D9CE15B" w14:textId="77777777" w:rsidR="005C165E" w:rsidRPr="008B5BA1" w:rsidRDefault="005C165E" w:rsidP="005C165E">
            <w:pPr>
              <w:autoSpaceDE w:val="0"/>
              <w:autoSpaceDN w:val="0"/>
              <w:adjustRightInd w:val="0"/>
              <w:jc w:val="center"/>
              <w:rPr>
                <w:noProof/>
                <w:lang w:val="en-US"/>
              </w:rPr>
            </w:pPr>
          </w:p>
        </w:tc>
        <w:tc>
          <w:tcPr>
            <w:tcW w:w="359" w:type="pct"/>
          </w:tcPr>
          <w:p w14:paraId="267E1EED" w14:textId="77777777" w:rsidR="005C165E" w:rsidRPr="008B5BA1" w:rsidRDefault="005C165E" w:rsidP="005C165E">
            <w:pPr>
              <w:autoSpaceDE w:val="0"/>
              <w:autoSpaceDN w:val="0"/>
              <w:adjustRightInd w:val="0"/>
              <w:jc w:val="right"/>
              <w:rPr>
                <w:noProof/>
                <w:lang w:val="en-US"/>
              </w:rPr>
            </w:pPr>
          </w:p>
        </w:tc>
        <w:tc>
          <w:tcPr>
            <w:tcW w:w="625" w:type="pct"/>
          </w:tcPr>
          <w:p w14:paraId="4F752CC9" w14:textId="77777777" w:rsidR="005C165E" w:rsidRPr="008B5BA1" w:rsidRDefault="005C165E" w:rsidP="005C165E">
            <w:pPr>
              <w:autoSpaceDE w:val="0"/>
              <w:autoSpaceDN w:val="0"/>
              <w:adjustRightInd w:val="0"/>
              <w:jc w:val="right"/>
              <w:rPr>
                <w:noProof/>
                <w:lang w:val="en-US"/>
              </w:rPr>
            </w:pPr>
          </w:p>
        </w:tc>
        <w:tc>
          <w:tcPr>
            <w:tcW w:w="580" w:type="pct"/>
          </w:tcPr>
          <w:p w14:paraId="5D43E7D2" w14:textId="77777777" w:rsidR="005C165E" w:rsidRPr="008B5BA1" w:rsidRDefault="005C165E" w:rsidP="005C165E">
            <w:pPr>
              <w:autoSpaceDE w:val="0"/>
              <w:autoSpaceDN w:val="0"/>
              <w:adjustRightInd w:val="0"/>
              <w:jc w:val="right"/>
              <w:rPr>
                <w:noProof/>
                <w:lang w:val="en-US"/>
              </w:rPr>
            </w:pPr>
          </w:p>
        </w:tc>
        <w:tc>
          <w:tcPr>
            <w:tcW w:w="623" w:type="pct"/>
          </w:tcPr>
          <w:p w14:paraId="11214419" w14:textId="77777777" w:rsidR="005C165E" w:rsidRPr="008B5BA1" w:rsidRDefault="005C165E" w:rsidP="005C165E">
            <w:pPr>
              <w:autoSpaceDE w:val="0"/>
              <w:autoSpaceDN w:val="0"/>
              <w:adjustRightInd w:val="0"/>
              <w:jc w:val="right"/>
              <w:rPr>
                <w:noProof/>
                <w:lang w:val="en-US"/>
              </w:rPr>
            </w:pPr>
          </w:p>
        </w:tc>
      </w:tr>
      <w:tr w:rsidR="005C165E" w:rsidRPr="008B5BA1" w14:paraId="406FD6A0" w14:textId="77777777" w:rsidTr="00BB4AFD">
        <w:trPr>
          <w:trHeight w:val="420"/>
        </w:trPr>
        <w:tc>
          <w:tcPr>
            <w:tcW w:w="192" w:type="pct"/>
          </w:tcPr>
          <w:p w14:paraId="2342609E" w14:textId="77777777" w:rsidR="005C165E" w:rsidRPr="008B5BA1" w:rsidRDefault="005C165E" w:rsidP="005C165E">
            <w:pPr>
              <w:autoSpaceDE w:val="0"/>
              <w:autoSpaceDN w:val="0"/>
              <w:adjustRightInd w:val="0"/>
              <w:jc w:val="center"/>
              <w:rPr>
                <w:noProof/>
              </w:rPr>
            </w:pPr>
            <w:r w:rsidRPr="008B5BA1">
              <w:rPr>
                <w:noProof/>
              </w:rPr>
              <w:t>10</w:t>
            </w:r>
          </w:p>
        </w:tc>
        <w:tc>
          <w:tcPr>
            <w:tcW w:w="1282" w:type="pct"/>
            <w:vAlign w:val="center"/>
          </w:tcPr>
          <w:p w14:paraId="4481581A" w14:textId="097F6BBD" w:rsidR="005C165E" w:rsidRPr="008B5BA1" w:rsidRDefault="005C165E" w:rsidP="00BB4AFD">
            <w:pPr>
              <w:autoSpaceDE w:val="0"/>
              <w:autoSpaceDN w:val="0"/>
              <w:adjustRightInd w:val="0"/>
              <w:jc w:val="center"/>
              <w:rPr>
                <w:noProof/>
                <w:lang w:val="en-US"/>
              </w:rPr>
            </w:pPr>
            <w:r w:rsidRPr="008B5BA1">
              <w:t>кепер трака</w:t>
            </w:r>
            <w:r w:rsidRPr="008B5BA1">
              <w:rPr>
                <w:lang w:val="sr-Cyrl-RS"/>
              </w:rPr>
              <w:t xml:space="preserve"> </w:t>
            </w:r>
            <w:r w:rsidRPr="008B5BA1">
              <w:t>бела 10 mm</w:t>
            </w:r>
            <w:r w:rsidRPr="008B5BA1">
              <w:rPr>
                <w:lang w:val="sr-Cyrl-RS"/>
              </w:rPr>
              <w:t>(100% памук)</w:t>
            </w:r>
          </w:p>
        </w:tc>
        <w:tc>
          <w:tcPr>
            <w:tcW w:w="314" w:type="pct"/>
            <w:vAlign w:val="center"/>
          </w:tcPr>
          <w:p w14:paraId="311DBAF5" w14:textId="77777777" w:rsidR="005C165E" w:rsidRPr="008B5BA1" w:rsidRDefault="005C165E" w:rsidP="00BB4AFD">
            <w:pPr>
              <w:autoSpaceDE w:val="0"/>
              <w:autoSpaceDN w:val="0"/>
              <w:adjustRightInd w:val="0"/>
              <w:jc w:val="center"/>
              <w:rPr>
                <w:noProof/>
                <w:lang w:val="en-US"/>
              </w:rPr>
            </w:pPr>
            <w:r w:rsidRPr="008B5BA1">
              <w:t>m'</w:t>
            </w:r>
          </w:p>
        </w:tc>
        <w:tc>
          <w:tcPr>
            <w:tcW w:w="445" w:type="pct"/>
            <w:vAlign w:val="center"/>
          </w:tcPr>
          <w:p w14:paraId="5C9A16DA" w14:textId="0C856D96" w:rsidR="005C165E" w:rsidRPr="008B5BA1" w:rsidRDefault="004A72D2" w:rsidP="00BB4AFD">
            <w:pPr>
              <w:autoSpaceDE w:val="0"/>
              <w:autoSpaceDN w:val="0"/>
              <w:adjustRightInd w:val="0"/>
              <w:jc w:val="center"/>
              <w:rPr>
                <w:noProof/>
                <w:lang w:val="sr-Cyrl-RS"/>
              </w:rPr>
            </w:pPr>
            <w:r w:rsidRPr="008B5BA1">
              <w:rPr>
                <w:noProof/>
                <w:lang w:val="sr-Cyrl-RS"/>
              </w:rPr>
              <w:t>3000</w:t>
            </w:r>
          </w:p>
        </w:tc>
        <w:tc>
          <w:tcPr>
            <w:tcW w:w="580" w:type="pct"/>
          </w:tcPr>
          <w:p w14:paraId="1E6B9ED6" w14:textId="77777777" w:rsidR="005C165E" w:rsidRPr="008B5BA1" w:rsidRDefault="005C165E" w:rsidP="005C165E">
            <w:pPr>
              <w:autoSpaceDE w:val="0"/>
              <w:autoSpaceDN w:val="0"/>
              <w:adjustRightInd w:val="0"/>
              <w:jc w:val="center"/>
              <w:rPr>
                <w:noProof/>
                <w:lang w:val="en-US"/>
              </w:rPr>
            </w:pPr>
          </w:p>
        </w:tc>
        <w:tc>
          <w:tcPr>
            <w:tcW w:w="359" w:type="pct"/>
          </w:tcPr>
          <w:p w14:paraId="21B931F7" w14:textId="77777777" w:rsidR="005C165E" w:rsidRPr="008B5BA1" w:rsidRDefault="005C165E" w:rsidP="005C165E">
            <w:pPr>
              <w:autoSpaceDE w:val="0"/>
              <w:autoSpaceDN w:val="0"/>
              <w:adjustRightInd w:val="0"/>
              <w:jc w:val="right"/>
              <w:rPr>
                <w:noProof/>
                <w:lang w:val="en-US"/>
              </w:rPr>
            </w:pPr>
          </w:p>
        </w:tc>
        <w:tc>
          <w:tcPr>
            <w:tcW w:w="625" w:type="pct"/>
          </w:tcPr>
          <w:p w14:paraId="58BE8960" w14:textId="77777777" w:rsidR="005C165E" w:rsidRPr="008B5BA1" w:rsidRDefault="005C165E" w:rsidP="005C165E">
            <w:pPr>
              <w:autoSpaceDE w:val="0"/>
              <w:autoSpaceDN w:val="0"/>
              <w:adjustRightInd w:val="0"/>
              <w:jc w:val="right"/>
              <w:rPr>
                <w:noProof/>
                <w:lang w:val="en-US"/>
              </w:rPr>
            </w:pPr>
          </w:p>
        </w:tc>
        <w:tc>
          <w:tcPr>
            <w:tcW w:w="580" w:type="pct"/>
          </w:tcPr>
          <w:p w14:paraId="20A90E01" w14:textId="77777777" w:rsidR="005C165E" w:rsidRPr="008B5BA1" w:rsidRDefault="005C165E" w:rsidP="005C165E">
            <w:pPr>
              <w:autoSpaceDE w:val="0"/>
              <w:autoSpaceDN w:val="0"/>
              <w:adjustRightInd w:val="0"/>
              <w:jc w:val="right"/>
              <w:rPr>
                <w:noProof/>
                <w:lang w:val="en-US"/>
              </w:rPr>
            </w:pPr>
          </w:p>
        </w:tc>
        <w:tc>
          <w:tcPr>
            <w:tcW w:w="623" w:type="pct"/>
          </w:tcPr>
          <w:p w14:paraId="108B05F2" w14:textId="77777777" w:rsidR="005C165E" w:rsidRPr="008B5BA1" w:rsidRDefault="005C165E" w:rsidP="005C165E">
            <w:pPr>
              <w:autoSpaceDE w:val="0"/>
              <w:autoSpaceDN w:val="0"/>
              <w:adjustRightInd w:val="0"/>
              <w:jc w:val="right"/>
              <w:rPr>
                <w:noProof/>
                <w:lang w:val="en-US"/>
              </w:rPr>
            </w:pPr>
          </w:p>
        </w:tc>
      </w:tr>
      <w:tr w:rsidR="005C165E" w:rsidRPr="008B5BA1" w14:paraId="66C2311C" w14:textId="77777777" w:rsidTr="00BB4AFD">
        <w:trPr>
          <w:trHeight w:val="420"/>
        </w:trPr>
        <w:tc>
          <w:tcPr>
            <w:tcW w:w="192" w:type="pct"/>
          </w:tcPr>
          <w:p w14:paraId="1D899D6E" w14:textId="77777777" w:rsidR="005C165E" w:rsidRPr="008B5BA1" w:rsidRDefault="005C165E" w:rsidP="005C165E">
            <w:pPr>
              <w:autoSpaceDE w:val="0"/>
              <w:autoSpaceDN w:val="0"/>
              <w:adjustRightInd w:val="0"/>
              <w:jc w:val="center"/>
              <w:rPr>
                <w:noProof/>
              </w:rPr>
            </w:pPr>
            <w:r w:rsidRPr="008B5BA1">
              <w:rPr>
                <w:noProof/>
                <w:lang w:val="sr-Cyrl-RS"/>
              </w:rPr>
              <w:t>11</w:t>
            </w:r>
          </w:p>
        </w:tc>
        <w:tc>
          <w:tcPr>
            <w:tcW w:w="1282" w:type="pct"/>
            <w:vAlign w:val="center"/>
          </w:tcPr>
          <w:p w14:paraId="43694E9E" w14:textId="77777777" w:rsidR="005C165E" w:rsidRPr="008B5BA1" w:rsidRDefault="005C165E" w:rsidP="00BB4AFD">
            <w:pPr>
              <w:autoSpaceDE w:val="0"/>
              <w:autoSpaceDN w:val="0"/>
              <w:adjustRightInd w:val="0"/>
              <w:jc w:val="center"/>
              <w:rPr>
                <w:noProof/>
                <w:lang w:val="en-US"/>
              </w:rPr>
            </w:pPr>
            <w:r w:rsidRPr="008B5BA1">
              <w:t>кепер трака</w:t>
            </w:r>
            <w:r w:rsidRPr="008B5BA1">
              <w:rPr>
                <w:lang w:val="sr-Cyrl-RS"/>
              </w:rPr>
              <w:t xml:space="preserve"> </w:t>
            </w:r>
            <w:r w:rsidRPr="008B5BA1">
              <w:t>бела 15 mm</w:t>
            </w:r>
            <w:r w:rsidRPr="008B5BA1">
              <w:rPr>
                <w:lang w:val="sr-Cyrl-RS"/>
              </w:rPr>
              <w:t xml:space="preserve"> (100% памук)</w:t>
            </w:r>
          </w:p>
        </w:tc>
        <w:tc>
          <w:tcPr>
            <w:tcW w:w="314" w:type="pct"/>
            <w:vAlign w:val="center"/>
          </w:tcPr>
          <w:p w14:paraId="39F9CC14" w14:textId="77777777" w:rsidR="005C165E" w:rsidRPr="008B5BA1" w:rsidRDefault="005C165E" w:rsidP="00BB4AFD">
            <w:pPr>
              <w:autoSpaceDE w:val="0"/>
              <w:autoSpaceDN w:val="0"/>
              <w:adjustRightInd w:val="0"/>
              <w:jc w:val="center"/>
              <w:rPr>
                <w:noProof/>
                <w:lang w:val="en-US"/>
              </w:rPr>
            </w:pPr>
            <w:r w:rsidRPr="008B5BA1">
              <w:t>m'</w:t>
            </w:r>
          </w:p>
        </w:tc>
        <w:tc>
          <w:tcPr>
            <w:tcW w:w="445" w:type="pct"/>
            <w:vAlign w:val="center"/>
          </w:tcPr>
          <w:p w14:paraId="3F16FC73" w14:textId="2F6B42FA" w:rsidR="005C165E" w:rsidRPr="008B5BA1" w:rsidRDefault="004A72D2" w:rsidP="00BB4AFD">
            <w:pPr>
              <w:autoSpaceDE w:val="0"/>
              <w:autoSpaceDN w:val="0"/>
              <w:adjustRightInd w:val="0"/>
              <w:jc w:val="center"/>
              <w:rPr>
                <w:noProof/>
                <w:lang w:val="sr-Cyrl-RS"/>
              </w:rPr>
            </w:pPr>
            <w:r w:rsidRPr="008B5BA1">
              <w:rPr>
                <w:noProof/>
                <w:lang w:val="sr-Cyrl-RS"/>
              </w:rPr>
              <w:t>500</w:t>
            </w:r>
          </w:p>
        </w:tc>
        <w:tc>
          <w:tcPr>
            <w:tcW w:w="580" w:type="pct"/>
          </w:tcPr>
          <w:p w14:paraId="6FDF91CE" w14:textId="77777777" w:rsidR="005C165E" w:rsidRPr="008B5BA1" w:rsidRDefault="005C165E" w:rsidP="005C165E">
            <w:pPr>
              <w:autoSpaceDE w:val="0"/>
              <w:autoSpaceDN w:val="0"/>
              <w:adjustRightInd w:val="0"/>
              <w:jc w:val="center"/>
              <w:rPr>
                <w:noProof/>
                <w:lang w:val="en-US"/>
              </w:rPr>
            </w:pPr>
          </w:p>
        </w:tc>
        <w:tc>
          <w:tcPr>
            <w:tcW w:w="359" w:type="pct"/>
          </w:tcPr>
          <w:p w14:paraId="6EE9775B" w14:textId="77777777" w:rsidR="005C165E" w:rsidRPr="008B5BA1" w:rsidRDefault="005C165E" w:rsidP="005C165E">
            <w:pPr>
              <w:autoSpaceDE w:val="0"/>
              <w:autoSpaceDN w:val="0"/>
              <w:adjustRightInd w:val="0"/>
              <w:jc w:val="right"/>
              <w:rPr>
                <w:noProof/>
                <w:lang w:val="en-US"/>
              </w:rPr>
            </w:pPr>
          </w:p>
        </w:tc>
        <w:tc>
          <w:tcPr>
            <w:tcW w:w="625" w:type="pct"/>
          </w:tcPr>
          <w:p w14:paraId="0D94D114" w14:textId="77777777" w:rsidR="005C165E" w:rsidRPr="008B5BA1" w:rsidRDefault="005C165E" w:rsidP="005C165E">
            <w:pPr>
              <w:autoSpaceDE w:val="0"/>
              <w:autoSpaceDN w:val="0"/>
              <w:adjustRightInd w:val="0"/>
              <w:jc w:val="right"/>
              <w:rPr>
                <w:noProof/>
                <w:lang w:val="en-US"/>
              </w:rPr>
            </w:pPr>
          </w:p>
        </w:tc>
        <w:tc>
          <w:tcPr>
            <w:tcW w:w="580" w:type="pct"/>
          </w:tcPr>
          <w:p w14:paraId="212598DA" w14:textId="77777777" w:rsidR="005C165E" w:rsidRPr="008B5BA1" w:rsidRDefault="005C165E" w:rsidP="005C165E">
            <w:pPr>
              <w:autoSpaceDE w:val="0"/>
              <w:autoSpaceDN w:val="0"/>
              <w:adjustRightInd w:val="0"/>
              <w:jc w:val="right"/>
              <w:rPr>
                <w:noProof/>
                <w:lang w:val="en-US"/>
              </w:rPr>
            </w:pPr>
          </w:p>
        </w:tc>
        <w:tc>
          <w:tcPr>
            <w:tcW w:w="623" w:type="pct"/>
          </w:tcPr>
          <w:p w14:paraId="3A659998" w14:textId="77777777" w:rsidR="005C165E" w:rsidRPr="008B5BA1" w:rsidRDefault="005C165E" w:rsidP="005C165E">
            <w:pPr>
              <w:autoSpaceDE w:val="0"/>
              <w:autoSpaceDN w:val="0"/>
              <w:adjustRightInd w:val="0"/>
              <w:jc w:val="right"/>
              <w:rPr>
                <w:noProof/>
                <w:lang w:val="en-US"/>
              </w:rPr>
            </w:pPr>
          </w:p>
        </w:tc>
      </w:tr>
      <w:tr w:rsidR="005C165E" w:rsidRPr="008B5BA1" w14:paraId="191E00ED" w14:textId="77777777" w:rsidTr="00BB4AFD">
        <w:trPr>
          <w:trHeight w:val="420"/>
        </w:trPr>
        <w:tc>
          <w:tcPr>
            <w:tcW w:w="192" w:type="pct"/>
          </w:tcPr>
          <w:p w14:paraId="42E2F7A8" w14:textId="77777777" w:rsidR="005C165E" w:rsidRPr="008B5BA1" w:rsidRDefault="005C165E" w:rsidP="005C165E">
            <w:pPr>
              <w:autoSpaceDE w:val="0"/>
              <w:autoSpaceDN w:val="0"/>
              <w:adjustRightInd w:val="0"/>
              <w:jc w:val="center"/>
              <w:rPr>
                <w:noProof/>
              </w:rPr>
            </w:pPr>
            <w:r w:rsidRPr="008B5BA1">
              <w:rPr>
                <w:noProof/>
                <w:lang w:val="sr-Cyrl-RS"/>
              </w:rPr>
              <w:t>12</w:t>
            </w:r>
          </w:p>
        </w:tc>
        <w:tc>
          <w:tcPr>
            <w:tcW w:w="1282" w:type="pct"/>
            <w:vAlign w:val="center"/>
          </w:tcPr>
          <w:p w14:paraId="1843C4DF" w14:textId="77777777" w:rsidR="005C165E" w:rsidRPr="008B5BA1" w:rsidRDefault="005C165E" w:rsidP="00BB4AFD">
            <w:pPr>
              <w:autoSpaceDE w:val="0"/>
              <w:autoSpaceDN w:val="0"/>
              <w:adjustRightInd w:val="0"/>
              <w:jc w:val="center"/>
              <w:rPr>
                <w:noProof/>
                <w:lang w:val="en-US"/>
              </w:rPr>
            </w:pPr>
            <w:r w:rsidRPr="008B5BA1">
              <w:t>кепер трака бела 20 mm</w:t>
            </w:r>
            <w:r w:rsidRPr="008B5BA1">
              <w:rPr>
                <w:lang w:val="sr-Cyrl-RS"/>
              </w:rPr>
              <w:t xml:space="preserve"> (100% памук)</w:t>
            </w:r>
          </w:p>
        </w:tc>
        <w:tc>
          <w:tcPr>
            <w:tcW w:w="314" w:type="pct"/>
            <w:vAlign w:val="center"/>
          </w:tcPr>
          <w:p w14:paraId="7AE45482" w14:textId="77777777" w:rsidR="005C165E" w:rsidRPr="008B5BA1" w:rsidRDefault="005C165E" w:rsidP="00BB4AFD">
            <w:pPr>
              <w:autoSpaceDE w:val="0"/>
              <w:autoSpaceDN w:val="0"/>
              <w:adjustRightInd w:val="0"/>
              <w:jc w:val="center"/>
              <w:rPr>
                <w:noProof/>
                <w:lang w:val="en-US"/>
              </w:rPr>
            </w:pPr>
            <w:r w:rsidRPr="008B5BA1">
              <w:t>m'</w:t>
            </w:r>
          </w:p>
        </w:tc>
        <w:tc>
          <w:tcPr>
            <w:tcW w:w="445" w:type="pct"/>
            <w:vAlign w:val="center"/>
          </w:tcPr>
          <w:p w14:paraId="248AF398" w14:textId="77777777" w:rsidR="005C165E" w:rsidRPr="008B5BA1" w:rsidRDefault="005C165E" w:rsidP="00BB4AFD">
            <w:pPr>
              <w:autoSpaceDE w:val="0"/>
              <w:autoSpaceDN w:val="0"/>
              <w:adjustRightInd w:val="0"/>
              <w:jc w:val="center"/>
              <w:rPr>
                <w:noProof/>
                <w:lang w:val="sr-Cyrl-RS"/>
              </w:rPr>
            </w:pPr>
            <w:r w:rsidRPr="008B5BA1">
              <w:rPr>
                <w:noProof/>
                <w:lang w:val="sr-Cyrl-RS"/>
              </w:rPr>
              <w:t>500</w:t>
            </w:r>
          </w:p>
        </w:tc>
        <w:tc>
          <w:tcPr>
            <w:tcW w:w="580" w:type="pct"/>
          </w:tcPr>
          <w:p w14:paraId="01AFC525" w14:textId="77777777" w:rsidR="005C165E" w:rsidRPr="008B5BA1" w:rsidRDefault="005C165E" w:rsidP="005C165E">
            <w:pPr>
              <w:autoSpaceDE w:val="0"/>
              <w:autoSpaceDN w:val="0"/>
              <w:adjustRightInd w:val="0"/>
              <w:jc w:val="center"/>
              <w:rPr>
                <w:noProof/>
                <w:lang w:val="en-US"/>
              </w:rPr>
            </w:pPr>
          </w:p>
        </w:tc>
        <w:tc>
          <w:tcPr>
            <w:tcW w:w="359" w:type="pct"/>
          </w:tcPr>
          <w:p w14:paraId="4F2AD563" w14:textId="77777777" w:rsidR="005C165E" w:rsidRPr="008B5BA1" w:rsidRDefault="005C165E" w:rsidP="005C165E">
            <w:pPr>
              <w:autoSpaceDE w:val="0"/>
              <w:autoSpaceDN w:val="0"/>
              <w:adjustRightInd w:val="0"/>
              <w:jc w:val="right"/>
              <w:rPr>
                <w:noProof/>
                <w:lang w:val="en-US"/>
              </w:rPr>
            </w:pPr>
          </w:p>
        </w:tc>
        <w:tc>
          <w:tcPr>
            <w:tcW w:w="625" w:type="pct"/>
          </w:tcPr>
          <w:p w14:paraId="3949129B" w14:textId="77777777" w:rsidR="005C165E" w:rsidRPr="008B5BA1" w:rsidRDefault="005C165E" w:rsidP="005C165E">
            <w:pPr>
              <w:autoSpaceDE w:val="0"/>
              <w:autoSpaceDN w:val="0"/>
              <w:adjustRightInd w:val="0"/>
              <w:jc w:val="right"/>
              <w:rPr>
                <w:noProof/>
                <w:lang w:val="en-US"/>
              </w:rPr>
            </w:pPr>
          </w:p>
        </w:tc>
        <w:tc>
          <w:tcPr>
            <w:tcW w:w="580" w:type="pct"/>
          </w:tcPr>
          <w:p w14:paraId="435B9468" w14:textId="77777777" w:rsidR="005C165E" w:rsidRPr="008B5BA1" w:rsidRDefault="005C165E" w:rsidP="005C165E">
            <w:pPr>
              <w:autoSpaceDE w:val="0"/>
              <w:autoSpaceDN w:val="0"/>
              <w:adjustRightInd w:val="0"/>
              <w:jc w:val="right"/>
              <w:rPr>
                <w:noProof/>
                <w:lang w:val="en-US"/>
              </w:rPr>
            </w:pPr>
          </w:p>
        </w:tc>
        <w:tc>
          <w:tcPr>
            <w:tcW w:w="623" w:type="pct"/>
          </w:tcPr>
          <w:p w14:paraId="2B593A4A" w14:textId="77777777" w:rsidR="005C165E" w:rsidRPr="008B5BA1" w:rsidRDefault="005C165E" w:rsidP="005C165E">
            <w:pPr>
              <w:autoSpaceDE w:val="0"/>
              <w:autoSpaceDN w:val="0"/>
              <w:adjustRightInd w:val="0"/>
              <w:jc w:val="right"/>
              <w:rPr>
                <w:noProof/>
                <w:lang w:val="en-US"/>
              </w:rPr>
            </w:pPr>
          </w:p>
        </w:tc>
      </w:tr>
      <w:tr w:rsidR="005C165E" w:rsidRPr="008B5BA1" w14:paraId="568FAB91" w14:textId="77777777" w:rsidTr="00BB4AFD">
        <w:trPr>
          <w:trHeight w:val="420"/>
        </w:trPr>
        <w:tc>
          <w:tcPr>
            <w:tcW w:w="192" w:type="pct"/>
          </w:tcPr>
          <w:p w14:paraId="2F1647FC" w14:textId="77777777" w:rsidR="005C165E" w:rsidRPr="008B5BA1" w:rsidRDefault="005C165E" w:rsidP="005C165E">
            <w:pPr>
              <w:autoSpaceDE w:val="0"/>
              <w:autoSpaceDN w:val="0"/>
              <w:adjustRightInd w:val="0"/>
              <w:jc w:val="center"/>
              <w:rPr>
                <w:noProof/>
                <w:lang w:val="sr-Latn-RS"/>
              </w:rPr>
            </w:pPr>
            <w:r w:rsidRPr="008B5BA1">
              <w:rPr>
                <w:noProof/>
                <w:lang w:val="sr-Latn-RS"/>
              </w:rPr>
              <w:t>13</w:t>
            </w:r>
          </w:p>
        </w:tc>
        <w:tc>
          <w:tcPr>
            <w:tcW w:w="1282" w:type="pct"/>
            <w:vAlign w:val="center"/>
          </w:tcPr>
          <w:p w14:paraId="04D457C1" w14:textId="77777777" w:rsidR="005C165E" w:rsidRPr="008B5BA1" w:rsidRDefault="005C165E" w:rsidP="00BB4AFD">
            <w:pPr>
              <w:autoSpaceDE w:val="0"/>
              <w:autoSpaceDN w:val="0"/>
              <w:adjustRightInd w:val="0"/>
              <w:jc w:val="center"/>
            </w:pPr>
            <w:r w:rsidRPr="008B5BA1">
              <w:t>кепер трака бела 25 mm</w:t>
            </w:r>
            <w:r w:rsidRPr="008B5BA1">
              <w:rPr>
                <w:lang w:val="sr-Cyrl-RS"/>
              </w:rPr>
              <w:t xml:space="preserve"> (100% памук)</w:t>
            </w:r>
          </w:p>
        </w:tc>
        <w:tc>
          <w:tcPr>
            <w:tcW w:w="314" w:type="pct"/>
            <w:vAlign w:val="center"/>
          </w:tcPr>
          <w:p w14:paraId="61374C58" w14:textId="77777777" w:rsidR="005C165E" w:rsidRPr="008B5BA1" w:rsidRDefault="005C165E" w:rsidP="00BB4AFD">
            <w:pPr>
              <w:autoSpaceDE w:val="0"/>
              <w:autoSpaceDN w:val="0"/>
              <w:adjustRightInd w:val="0"/>
              <w:jc w:val="center"/>
            </w:pPr>
            <w:r w:rsidRPr="008B5BA1">
              <w:t>m'</w:t>
            </w:r>
          </w:p>
        </w:tc>
        <w:tc>
          <w:tcPr>
            <w:tcW w:w="445" w:type="pct"/>
            <w:vAlign w:val="center"/>
          </w:tcPr>
          <w:p w14:paraId="2178C5E1" w14:textId="77777777" w:rsidR="005C165E" w:rsidRPr="008B5BA1" w:rsidRDefault="005C165E" w:rsidP="00BB4AFD">
            <w:pPr>
              <w:autoSpaceDE w:val="0"/>
              <w:autoSpaceDN w:val="0"/>
              <w:adjustRightInd w:val="0"/>
              <w:jc w:val="center"/>
              <w:rPr>
                <w:noProof/>
                <w:lang w:val="sr-Cyrl-RS"/>
              </w:rPr>
            </w:pPr>
            <w:r w:rsidRPr="008B5BA1">
              <w:rPr>
                <w:noProof/>
                <w:lang w:val="sr-Cyrl-RS"/>
              </w:rPr>
              <w:t>500</w:t>
            </w:r>
          </w:p>
        </w:tc>
        <w:tc>
          <w:tcPr>
            <w:tcW w:w="580" w:type="pct"/>
          </w:tcPr>
          <w:p w14:paraId="314C1085" w14:textId="77777777" w:rsidR="005C165E" w:rsidRPr="008B5BA1" w:rsidRDefault="005C165E" w:rsidP="005C165E">
            <w:pPr>
              <w:autoSpaceDE w:val="0"/>
              <w:autoSpaceDN w:val="0"/>
              <w:adjustRightInd w:val="0"/>
              <w:jc w:val="center"/>
              <w:rPr>
                <w:noProof/>
                <w:lang w:val="en-US"/>
              </w:rPr>
            </w:pPr>
          </w:p>
        </w:tc>
        <w:tc>
          <w:tcPr>
            <w:tcW w:w="359" w:type="pct"/>
          </w:tcPr>
          <w:p w14:paraId="4E22989B" w14:textId="77777777" w:rsidR="005C165E" w:rsidRPr="008B5BA1" w:rsidRDefault="005C165E" w:rsidP="005C165E">
            <w:pPr>
              <w:autoSpaceDE w:val="0"/>
              <w:autoSpaceDN w:val="0"/>
              <w:adjustRightInd w:val="0"/>
              <w:jc w:val="right"/>
              <w:rPr>
                <w:noProof/>
                <w:lang w:val="en-US"/>
              </w:rPr>
            </w:pPr>
          </w:p>
        </w:tc>
        <w:tc>
          <w:tcPr>
            <w:tcW w:w="625" w:type="pct"/>
          </w:tcPr>
          <w:p w14:paraId="2045476E" w14:textId="77777777" w:rsidR="005C165E" w:rsidRPr="008B5BA1" w:rsidRDefault="005C165E" w:rsidP="005C165E">
            <w:pPr>
              <w:autoSpaceDE w:val="0"/>
              <w:autoSpaceDN w:val="0"/>
              <w:adjustRightInd w:val="0"/>
              <w:jc w:val="right"/>
              <w:rPr>
                <w:noProof/>
                <w:lang w:val="en-US"/>
              </w:rPr>
            </w:pPr>
          </w:p>
        </w:tc>
        <w:tc>
          <w:tcPr>
            <w:tcW w:w="580" w:type="pct"/>
          </w:tcPr>
          <w:p w14:paraId="1CD207A0" w14:textId="77777777" w:rsidR="005C165E" w:rsidRPr="008B5BA1" w:rsidRDefault="005C165E" w:rsidP="005C165E">
            <w:pPr>
              <w:autoSpaceDE w:val="0"/>
              <w:autoSpaceDN w:val="0"/>
              <w:adjustRightInd w:val="0"/>
              <w:jc w:val="right"/>
              <w:rPr>
                <w:noProof/>
                <w:lang w:val="en-US"/>
              </w:rPr>
            </w:pPr>
          </w:p>
        </w:tc>
        <w:tc>
          <w:tcPr>
            <w:tcW w:w="623" w:type="pct"/>
          </w:tcPr>
          <w:p w14:paraId="407B5599" w14:textId="77777777" w:rsidR="005C165E" w:rsidRPr="008B5BA1" w:rsidRDefault="005C165E" w:rsidP="005C165E">
            <w:pPr>
              <w:autoSpaceDE w:val="0"/>
              <w:autoSpaceDN w:val="0"/>
              <w:adjustRightInd w:val="0"/>
              <w:jc w:val="right"/>
              <w:rPr>
                <w:noProof/>
                <w:lang w:val="en-US"/>
              </w:rPr>
            </w:pPr>
          </w:p>
        </w:tc>
      </w:tr>
      <w:tr w:rsidR="005C165E" w:rsidRPr="008B5BA1" w14:paraId="5CFA7D64" w14:textId="77777777" w:rsidTr="00BB4AFD">
        <w:trPr>
          <w:trHeight w:val="420"/>
        </w:trPr>
        <w:tc>
          <w:tcPr>
            <w:tcW w:w="192" w:type="pct"/>
          </w:tcPr>
          <w:p w14:paraId="60B5C379" w14:textId="77777777" w:rsidR="005C165E" w:rsidRPr="008B5BA1" w:rsidRDefault="005C165E" w:rsidP="005C165E">
            <w:pPr>
              <w:autoSpaceDE w:val="0"/>
              <w:autoSpaceDN w:val="0"/>
              <w:adjustRightInd w:val="0"/>
              <w:jc w:val="center"/>
              <w:rPr>
                <w:noProof/>
              </w:rPr>
            </w:pPr>
            <w:r w:rsidRPr="008B5BA1">
              <w:rPr>
                <w:noProof/>
                <w:lang w:val="sr-Cyrl-RS"/>
              </w:rPr>
              <w:t>14</w:t>
            </w:r>
          </w:p>
        </w:tc>
        <w:tc>
          <w:tcPr>
            <w:tcW w:w="1282" w:type="pct"/>
            <w:vAlign w:val="center"/>
          </w:tcPr>
          <w:p w14:paraId="3818E514" w14:textId="7854E4FC" w:rsidR="005C165E" w:rsidRPr="008B5BA1" w:rsidRDefault="005C165E" w:rsidP="00BB4AFD">
            <w:pPr>
              <w:autoSpaceDE w:val="0"/>
              <w:autoSpaceDN w:val="0"/>
              <w:adjustRightInd w:val="0"/>
              <w:jc w:val="center"/>
              <w:rPr>
                <w:noProof/>
                <w:lang w:val="en-US"/>
              </w:rPr>
            </w:pPr>
            <w:r w:rsidRPr="008B5BA1">
              <w:t>кепер трака</w:t>
            </w:r>
            <w:r w:rsidRPr="008B5BA1">
              <w:rPr>
                <w:lang w:val="sr-Cyrl-RS"/>
              </w:rPr>
              <w:t xml:space="preserve"> </w:t>
            </w:r>
            <w:r w:rsidRPr="008B5BA1">
              <w:t>бела 30 mm</w:t>
            </w:r>
            <w:r w:rsidRPr="008B5BA1">
              <w:rPr>
                <w:lang w:val="sr-Cyrl-RS"/>
              </w:rPr>
              <w:t xml:space="preserve"> (100% памук)</w:t>
            </w:r>
          </w:p>
        </w:tc>
        <w:tc>
          <w:tcPr>
            <w:tcW w:w="314" w:type="pct"/>
            <w:vAlign w:val="center"/>
          </w:tcPr>
          <w:p w14:paraId="2E190E3A" w14:textId="77777777" w:rsidR="005C165E" w:rsidRPr="008B5BA1" w:rsidRDefault="005C165E" w:rsidP="00BB4AFD">
            <w:pPr>
              <w:autoSpaceDE w:val="0"/>
              <w:autoSpaceDN w:val="0"/>
              <w:adjustRightInd w:val="0"/>
              <w:jc w:val="center"/>
              <w:rPr>
                <w:noProof/>
                <w:lang w:val="en-US"/>
              </w:rPr>
            </w:pPr>
            <w:r w:rsidRPr="008B5BA1">
              <w:t>m'</w:t>
            </w:r>
          </w:p>
        </w:tc>
        <w:tc>
          <w:tcPr>
            <w:tcW w:w="445" w:type="pct"/>
            <w:vAlign w:val="center"/>
          </w:tcPr>
          <w:p w14:paraId="1243985F" w14:textId="0133912D" w:rsidR="005C165E" w:rsidRPr="008B5BA1" w:rsidRDefault="004A72D2" w:rsidP="00BB4AFD">
            <w:pPr>
              <w:autoSpaceDE w:val="0"/>
              <w:autoSpaceDN w:val="0"/>
              <w:adjustRightInd w:val="0"/>
              <w:jc w:val="center"/>
              <w:rPr>
                <w:noProof/>
                <w:lang w:val="sr-Cyrl-RS"/>
              </w:rPr>
            </w:pPr>
            <w:r w:rsidRPr="008B5BA1">
              <w:rPr>
                <w:noProof/>
                <w:lang w:val="sr-Cyrl-RS"/>
              </w:rPr>
              <w:t>1000</w:t>
            </w:r>
          </w:p>
        </w:tc>
        <w:tc>
          <w:tcPr>
            <w:tcW w:w="580" w:type="pct"/>
          </w:tcPr>
          <w:p w14:paraId="46392B0F" w14:textId="77777777" w:rsidR="005C165E" w:rsidRPr="008B5BA1" w:rsidRDefault="005C165E" w:rsidP="005C165E">
            <w:pPr>
              <w:autoSpaceDE w:val="0"/>
              <w:autoSpaceDN w:val="0"/>
              <w:adjustRightInd w:val="0"/>
              <w:jc w:val="center"/>
              <w:rPr>
                <w:noProof/>
                <w:lang w:val="en-US"/>
              </w:rPr>
            </w:pPr>
          </w:p>
        </w:tc>
        <w:tc>
          <w:tcPr>
            <w:tcW w:w="359" w:type="pct"/>
          </w:tcPr>
          <w:p w14:paraId="1A35C148" w14:textId="77777777" w:rsidR="005C165E" w:rsidRPr="008B5BA1" w:rsidRDefault="005C165E" w:rsidP="005C165E">
            <w:pPr>
              <w:autoSpaceDE w:val="0"/>
              <w:autoSpaceDN w:val="0"/>
              <w:adjustRightInd w:val="0"/>
              <w:jc w:val="right"/>
              <w:rPr>
                <w:noProof/>
                <w:lang w:val="en-US"/>
              </w:rPr>
            </w:pPr>
          </w:p>
        </w:tc>
        <w:tc>
          <w:tcPr>
            <w:tcW w:w="625" w:type="pct"/>
          </w:tcPr>
          <w:p w14:paraId="1B44B10A" w14:textId="77777777" w:rsidR="005C165E" w:rsidRPr="008B5BA1" w:rsidRDefault="005C165E" w:rsidP="005C165E">
            <w:pPr>
              <w:autoSpaceDE w:val="0"/>
              <w:autoSpaceDN w:val="0"/>
              <w:adjustRightInd w:val="0"/>
              <w:jc w:val="right"/>
              <w:rPr>
                <w:noProof/>
                <w:lang w:val="en-US"/>
              </w:rPr>
            </w:pPr>
          </w:p>
        </w:tc>
        <w:tc>
          <w:tcPr>
            <w:tcW w:w="580" w:type="pct"/>
          </w:tcPr>
          <w:p w14:paraId="354883DB" w14:textId="77777777" w:rsidR="005C165E" w:rsidRPr="008B5BA1" w:rsidRDefault="005C165E" w:rsidP="005C165E">
            <w:pPr>
              <w:autoSpaceDE w:val="0"/>
              <w:autoSpaceDN w:val="0"/>
              <w:adjustRightInd w:val="0"/>
              <w:jc w:val="right"/>
              <w:rPr>
                <w:noProof/>
                <w:lang w:val="en-US"/>
              </w:rPr>
            </w:pPr>
          </w:p>
        </w:tc>
        <w:tc>
          <w:tcPr>
            <w:tcW w:w="623" w:type="pct"/>
          </w:tcPr>
          <w:p w14:paraId="39F73D61" w14:textId="77777777" w:rsidR="005C165E" w:rsidRPr="008B5BA1" w:rsidRDefault="005C165E" w:rsidP="005C165E">
            <w:pPr>
              <w:autoSpaceDE w:val="0"/>
              <w:autoSpaceDN w:val="0"/>
              <w:adjustRightInd w:val="0"/>
              <w:jc w:val="right"/>
              <w:rPr>
                <w:noProof/>
                <w:lang w:val="en-US"/>
              </w:rPr>
            </w:pPr>
          </w:p>
        </w:tc>
      </w:tr>
      <w:tr w:rsidR="005C165E" w:rsidRPr="008B5BA1" w14:paraId="46ED95D6" w14:textId="77777777" w:rsidTr="00BB4AFD">
        <w:trPr>
          <w:trHeight w:val="420"/>
        </w:trPr>
        <w:tc>
          <w:tcPr>
            <w:tcW w:w="192" w:type="pct"/>
          </w:tcPr>
          <w:p w14:paraId="10A9464A" w14:textId="77777777" w:rsidR="005C165E" w:rsidRPr="008B5BA1" w:rsidRDefault="005C165E" w:rsidP="005C165E">
            <w:pPr>
              <w:autoSpaceDE w:val="0"/>
              <w:autoSpaceDN w:val="0"/>
              <w:adjustRightInd w:val="0"/>
              <w:jc w:val="center"/>
              <w:rPr>
                <w:noProof/>
              </w:rPr>
            </w:pPr>
            <w:r w:rsidRPr="008B5BA1">
              <w:rPr>
                <w:noProof/>
                <w:lang w:val="sr-Cyrl-RS"/>
              </w:rPr>
              <w:lastRenderedPageBreak/>
              <w:t>15</w:t>
            </w:r>
          </w:p>
        </w:tc>
        <w:tc>
          <w:tcPr>
            <w:tcW w:w="1282" w:type="pct"/>
            <w:vAlign w:val="center"/>
          </w:tcPr>
          <w:p w14:paraId="48FA3A02" w14:textId="6BE181A5" w:rsidR="005C165E" w:rsidRPr="008B5BA1" w:rsidRDefault="005C165E" w:rsidP="00BB4AFD">
            <w:pPr>
              <w:autoSpaceDE w:val="0"/>
              <w:autoSpaceDN w:val="0"/>
              <w:adjustRightInd w:val="0"/>
              <w:jc w:val="center"/>
              <w:rPr>
                <w:noProof/>
                <w:lang w:val="en-US"/>
              </w:rPr>
            </w:pPr>
            <w:r w:rsidRPr="008B5BA1">
              <w:t>молтон платно VPL 180</w:t>
            </w:r>
          </w:p>
        </w:tc>
        <w:tc>
          <w:tcPr>
            <w:tcW w:w="314" w:type="pct"/>
            <w:vAlign w:val="center"/>
          </w:tcPr>
          <w:p w14:paraId="42903040" w14:textId="77777777" w:rsidR="005C165E" w:rsidRPr="008B5BA1" w:rsidRDefault="005C165E" w:rsidP="00BB4AFD">
            <w:pPr>
              <w:autoSpaceDE w:val="0"/>
              <w:autoSpaceDN w:val="0"/>
              <w:adjustRightInd w:val="0"/>
              <w:jc w:val="center"/>
              <w:rPr>
                <w:noProof/>
                <w:lang w:val="en-US"/>
              </w:rPr>
            </w:pPr>
            <w:r w:rsidRPr="008B5BA1">
              <w:t>ком</w:t>
            </w:r>
          </w:p>
        </w:tc>
        <w:tc>
          <w:tcPr>
            <w:tcW w:w="445" w:type="pct"/>
            <w:vAlign w:val="center"/>
          </w:tcPr>
          <w:p w14:paraId="3097D2B4" w14:textId="0534307A" w:rsidR="005C165E" w:rsidRPr="008B5BA1" w:rsidRDefault="005C165E" w:rsidP="00BB4AFD">
            <w:pPr>
              <w:autoSpaceDE w:val="0"/>
              <w:autoSpaceDN w:val="0"/>
              <w:adjustRightInd w:val="0"/>
              <w:jc w:val="center"/>
              <w:rPr>
                <w:noProof/>
                <w:lang w:val="sr-Cyrl-RS"/>
              </w:rPr>
            </w:pPr>
            <w:r w:rsidRPr="008B5BA1">
              <w:rPr>
                <w:noProof/>
                <w:lang w:val="sr-Cyrl-RS"/>
              </w:rPr>
              <w:t>1</w:t>
            </w:r>
            <w:r w:rsidR="004A72D2" w:rsidRPr="008B5BA1">
              <w:rPr>
                <w:noProof/>
                <w:lang w:val="sr-Cyrl-RS"/>
              </w:rPr>
              <w:t>6</w:t>
            </w:r>
          </w:p>
        </w:tc>
        <w:tc>
          <w:tcPr>
            <w:tcW w:w="580" w:type="pct"/>
          </w:tcPr>
          <w:p w14:paraId="4B7B19DC" w14:textId="77777777" w:rsidR="005C165E" w:rsidRPr="008B5BA1" w:rsidRDefault="005C165E" w:rsidP="005C165E">
            <w:pPr>
              <w:autoSpaceDE w:val="0"/>
              <w:autoSpaceDN w:val="0"/>
              <w:adjustRightInd w:val="0"/>
              <w:jc w:val="center"/>
              <w:rPr>
                <w:noProof/>
                <w:lang w:val="en-US"/>
              </w:rPr>
            </w:pPr>
          </w:p>
        </w:tc>
        <w:tc>
          <w:tcPr>
            <w:tcW w:w="359" w:type="pct"/>
          </w:tcPr>
          <w:p w14:paraId="4C9BD7ED" w14:textId="77777777" w:rsidR="005C165E" w:rsidRPr="008B5BA1" w:rsidRDefault="005C165E" w:rsidP="005C165E">
            <w:pPr>
              <w:autoSpaceDE w:val="0"/>
              <w:autoSpaceDN w:val="0"/>
              <w:adjustRightInd w:val="0"/>
              <w:jc w:val="right"/>
              <w:rPr>
                <w:noProof/>
                <w:lang w:val="en-US"/>
              </w:rPr>
            </w:pPr>
          </w:p>
        </w:tc>
        <w:tc>
          <w:tcPr>
            <w:tcW w:w="625" w:type="pct"/>
          </w:tcPr>
          <w:p w14:paraId="11B7721F" w14:textId="77777777" w:rsidR="005C165E" w:rsidRPr="008B5BA1" w:rsidRDefault="005C165E" w:rsidP="005C165E">
            <w:pPr>
              <w:autoSpaceDE w:val="0"/>
              <w:autoSpaceDN w:val="0"/>
              <w:adjustRightInd w:val="0"/>
              <w:jc w:val="right"/>
              <w:rPr>
                <w:noProof/>
                <w:lang w:val="en-US"/>
              </w:rPr>
            </w:pPr>
          </w:p>
        </w:tc>
        <w:tc>
          <w:tcPr>
            <w:tcW w:w="580" w:type="pct"/>
          </w:tcPr>
          <w:p w14:paraId="45A1CCA1" w14:textId="77777777" w:rsidR="005C165E" w:rsidRPr="008B5BA1" w:rsidRDefault="005C165E" w:rsidP="005C165E">
            <w:pPr>
              <w:autoSpaceDE w:val="0"/>
              <w:autoSpaceDN w:val="0"/>
              <w:adjustRightInd w:val="0"/>
              <w:jc w:val="right"/>
              <w:rPr>
                <w:noProof/>
                <w:lang w:val="en-US"/>
              </w:rPr>
            </w:pPr>
          </w:p>
        </w:tc>
        <w:tc>
          <w:tcPr>
            <w:tcW w:w="623" w:type="pct"/>
          </w:tcPr>
          <w:p w14:paraId="6B340D42" w14:textId="77777777" w:rsidR="005C165E" w:rsidRPr="008B5BA1" w:rsidRDefault="005C165E" w:rsidP="005C165E">
            <w:pPr>
              <w:autoSpaceDE w:val="0"/>
              <w:autoSpaceDN w:val="0"/>
              <w:adjustRightInd w:val="0"/>
              <w:jc w:val="right"/>
              <w:rPr>
                <w:noProof/>
                <w:lang w:val="en-US"/>
              </w:rPr>
            </w:pPr>
          </w:p>
        </w:tc>
      </w:tr>
      <w:tr w:rsidR="005C165E" w:rsidRPr="008B5BA1" w14:paraId="57CF2693" w14:textId="77777777" w:rsidTr="00BB4AFD">
        <w:trPr>
          <w:trHeight w:val="420"/>
        </w:trPr>
        <w:tc>
          <w:tcPr>
            <w:tcW w:w="192" w:type="pct"/>
          </w:tcPr>
          <w:p w14:paraId="239A0C22" w14:textId="77777777" w:rsidR="005C165E" w:rsidRPr="008B5BA1" w:rsidRDefault="005C165E" w:rsidP="005C165E">
            <w:pPr>
              <w:autoSpaceDE w:val="0"/>
              <w:autoSpaceDN w:val="0"/>
              <w:adjustRightInd w:val="0"/>
              <w:jc w:val="center"/>
              <w:rPr>
                <w:noProof/>
                <w:lang w:val="sr-Cyrl-RS"/>
              </w:rPr>
            </w:pPr>
            <w:r w:rsidRPr="008B5BA1">
              <w:rPr>
                <w:noProof/>
              </w:rPr>
              <w:t>1</w:t>
            </w:r>
            <w:r w:rsidRPr="008B5BA1">
              <w:rPr>
                <w:noProof/>
                <w:lang w:val="sr-Cyrl-RS"/>
              </w:rPr>
              <w:t>6</w:t>
            </w:r>
          </w:p>
        </w:tc>
        <w:tc>
          <w:tcPr>
            <w:tcW w:w="1282" w:type="pct"/>
            <w:vAlign w:val="center"/>
          </w:tcPr>
          <w:p w14:paraId="67D04293" w14:textId="77777777" w:rsidR="005C165E" w:rsidRPr="008B5BA1" w:rsidRDefault="005C165E" w:rsidP="00BB4AFD">
            <w:pPr>
              <w:autoSpaceDE w:val="0"/>
              <w:autoSpaceDN w:val="0"/>
              <w:adjustRightInd w:val="0"/>
              <w:jc w:val="center"/>
              <w:rPr>
                <w:noProof/>
                <w:lang w:val="sr-Cyrl-RS"/>
              </w:rPr>
            </w:pPr>
            <w:r w:rsidRPr="008B5BA1">
              <w:rPr>
                <w:lang w:val="sr-Cyrl-RS"/>
              </w:rPr>
              <w:t>М</w:t>
            </w:r>
            <w:r w:rsidRPr="008B5BA1">
              <w:t xml:space="preserve">ашинска игла </w:t>
            </w:r>
            <w:r w:rsidRPr="008B5BA1">
              <w:rPr>
                <w:lang w:val="sr-Cyrl-RS"/>
              </w:rPr>
              <w:t xml:space="preserve"> за шивење </w:t>
            </w:r>
            <w:r w:rsidRPr="008B5BA1">
              <w:t>134 R90</w:t>
            </w:r>
            <w:r w:rsidRPr="008B5BA1">
              <w:rPr>
                <w:lang w:val="sr-Cyrl-RS"/>
              </w:rPr>
              <w:t>/14</w:t>
            </w:r>
            <w:r w:rsidRPr="008B5BA1">
              <w:t xml:space="preserve"> </w:t>
            </w:r>
            <w:r w:rsidRPr="008B5BA1">
              <w:rPr>
                <w:lang w:val="sr-Cyrl-RS"/>
              </w:rPr>
              <w:t>(паковање од 100 комада)</w:t>
            </w:r>
          </w:p>
        </w:tc>
        <w:tc>
          <w:tcPr>
            <w:tcW w:w="314" w:type="pct"/>
            <w:vAlign w:val="center"/>
          </w:tcPr>
          <w:p w14:paraId="3B96F385" w14:textId="45377893" w:rsidR="005C165E" w:rsidRPr="008B5BA1" w:rsidRDefault="005C165E" w:rsidP="00BB4AFD">
            <w:pPr>
              <w:autoSpaceDE w:val="0"/>
              <w:autoSpaceDN w:val="0"/>
              <w:adjustRightInd w:val="0"/>
              <w:jc w:val="center"/>
              <w:rPr>
                <w:noProof/>
                <w:lang w:val="sr-Cyrl-RS"/>
              </w:rPr>
            </w:pPr>
            <w:r w:rsidRPr="008B5BA1">
              <w:rPr>
                <w:lang w:val="sr-Cyrl-RS"/>
              </w:rPr>
              <w:t>паковање</w:t>
            </w:r>
          </w:p>
        </w:tc>
        <w:tc>
          <w:tcPr>
            <w:tcW w:w="445" w:type="pct"/>
            <w:vAlign w:val="center"/>
          </w:tcPr>
          <w:p w14:paraId="2909014C" w14:textId="77777777" w:rsidR="005C165E" w:rsidRPr="008B5BA1" w:rsidRDefault="005C165E" w:rsidP="00BB4AFD">
            <w:pPr>
              <w:autoSpaceDE w:val="0"/>
              <w:autoSpaceDN w:val="0"/>
              <w:adjustRightInd w:val="0"/>
              <w:jc w:val="center"/>
              <w:rPr>
                <w:noProof/>
                <w:lang w:val="sr-Cyrl-RS"/>
              </w:rPr>
            </w:pPr>
            <w:r w:rsidRPr="008B5BA1">
              <w:rPr>
                <w:noProof/>
                <w:lang w:val="sr-Cyrl-RS"/>
              </w:rPr>
              <w:t>1</w:t>
            </w:r>
          </w:p>
        </w:tc>
        <w:tc>
          <w:tcPr>
            <w:tcW w:w="580" w:type="pct"/>
          </w:tcPr>
          <w:p w14:paraId="59837B21" w14:textId="77777777" w:rsidR="005C165E" w:rsidRPr="008B5BA1" w:rsidRDefault="005C165E" w:rsidP="005C165E">
            <w:pPr>
              <w:autoSpaceDE w:val="0"/>
              <w:autoSpaceDN w:val="0"/>
              <w:adjustRightInd w:val="0"/>
              <w:jc w:val="center"/>
              <w:rPr>
                <w:noProof/>
                <w:lang w:val="en-US"/>
              </w:rPr>
            </w:pPr>
          </w:p>
        </w:tc>
        <w:tc>
          <w:tcPr>
            <w:tcW w:w="359" w:type="pct"/>
          </w:tcPr>
          <w:p w14:paraId="24177582" w14:textId="77777777" w:rsidR="005C165E" w:rsidRPr="008B5BA1" w:rsidRDefault="005C165E" w:rsidP="005C165E">
            <w:pPr>
              <w:autoSpaceDE w:val="0"/>
              <w:autoSpaceDN w:val="0"/>
              <w:adjustRightInd w:val="0"/>
              <w:jc w:val="right"/>
              <w:rPr>
                <w:noProof/>
                <w:lang w:val="en-US"/>
              </w:rPr>
            </w:pPr>
          </w:p>
        </w:tc>
        <w:tc>
          <w:tcPr>
            <w:tcW w:w="625" w:type="pct"/>
          </w:tcPr>
          <w:p w14:paraId="3303D1DF" w14:textId="77777777" w:rsidR="005C165E" w:rsidRPr="008B5BA1" w:rsidRDefault="005C165E" w:rsidP="005C165E">
            <w:pPr>
              <w:autoSpaceDE w:val="0"/>
              <w:autoSpaceDN w:val="0"/>
              <w:adjustRightInd w:val="0"/>
              <w:jc w:val="right"/>
              <w:rPr>
                <w:noProof/>
                <w:lang w:val="en-US"/>
              </w:rPr>
            </w:pPr>
          </w:p>
        </w:tc>
        <w:tc>
          <w:tcPr>
            <w:tcW w:w="580" w:type="pct"/>
          </w:tcPr>
          <w:p w14:paraId="34972317" w14:textId="77777777" w:rsidR="005C165E" w:rsidRPr="008B5BA1" w:rsidRDefault="005C165E" w:rsidP="005C165E">
            <w:pPr>
              <w:autoSpaceDE w:val="0"/>
              <w:autoSpaceDN w:val="0"/>
              <w:adjustRightInd w:val="0"/>
              <w:jc w:val="right"/>
              <w:rPr>
                <w:noProof/>
                <w:lang w:val="en-US"/>
              </w:rPr>
            </w:pPr>
          </w:p>
        </w:tc>
        <w:tc>
          <w:tcPr>
            <w:tcW w:w="623" w:type="pct"/>
          </w:tcPr>
          <w:p w14:paraId="252A0359" w14:textId="77777777" w:rsidR="005C165E" w:rsidRPr="008B5BA1" w:rsidRDefault="005C165E" w:rsidP="005C165E">
            <w:pPr>
              <w:autoSpaceDE w:val="0"/>
              <w:autoSpaceDN w:val="0"/>
              <w:adjustRightInd w:val="0"/>
              <w:jc w:val="right"/>
              <w:rPr>
                <w:noProof/>
                <w:lang w:val="en-US"/>
              </w:rPr>
            </w:pPr>
          </w:p>
        </w:tc>
      </w:tr>
      <w:tr w:rsidR="005C165E" w:rsidRPr="008B5BA1" w14:paraId="3B160236" w14:textId="77777777" w:rsidTr="00BB4AFD">
        <w:trPr>
          <w:trHeight w:val="420"/>
        </w:trPr>
        <w:tc>
          <w:tcPr>
            <w:tcW w:w="192" w:type="pct"/>
          </w:tcPr>
          <w:p w14:paraId="4107CCEA" w14:textId="77777777" w:rsidR="005C165E" w:rsidRPr="008B5BA1" w:rsidRDefault="005C165E" w:rsidP="005C165E">
            <w:pPr>
              <w:autoSpaceDE w:val="0"/>
              <w:autoSpaceDN w:val="0"/>
              <w:adjustRightInd w:val="0"/>
              <w:jc w:val="center"/>
              <w:rPr>
                <w:noProof/>
              </w:rPr>
            </w:pPr>
            <w:r w:rsidRPr="008B5BA1">
              <w:rPr>
                <w:noProof/>
                <w:lang w:val="sr-Cyrl-RS"/>
              </w:rPr>
              <w:t>17</w:t>
            </w:r>
          </w:p>
        </w:tc>
        <w:tc>
          <w:tcPr>
            <w:tcW w:w="1282" w:type="pct"/>
            <w:vAlign w:val="center"/>
          </w:tcPr>
          <w:p w14:paraId="634CFBFB" w14:textId="7C196CF3" w:rsidR="005C165E" w:rsidRPr="008B5BA1" w:rsidRDefault="005C165E" w:rsidP="00BB4AFD">
            <w:pPr>
              <w:autoSpaceDE w:val="0"/>
              <w:autoSpaceDN w:val="0"/>
              <w:adjustRightInd w:val="0"/>
              <w:jc w:val="center"/>
              <w:rPr>
                <w:noProof/>
                <w:lang w:val="en-US"/>
              </w:rPr>
            </w:pPr>
            <w:r w:rsidRPr="008B5BA1">
              <w:rPr>
                <w:lang w:val="sr-Cyrl-RS"/>
              </w:rPr>
              <w:t>игла за ручно шивење , мање(паковање од 10 комада)</w:t>
            </w:r>
          </w:p>
        </w:tc>
        <w:tc>
          <w:tcPr>
            <w:tcW w:w="314" w:type="pct"/>
            <w:vAlign w:val="center"/>
          </w:tcPr>
          <w:p w14:paraId="1B6BB742" w14:textId="77777777" w:rsidR="005C165E" w:rsidRPr="008B5BA1" w:rsidRDefault="005C165E" w:rsidP="00BB4AFD">
            <w:pPr>
              <w:autoSpaceDE w:val="0"/>
              <w:autoSpaceDN w:val="0"/>
              <w:adjustRightInd w:val="0"/>
              <w:jc w:val="center"/>
              <w:rPr>
                <w:noProof/>
                <w:lang w:val="sr-Cyrl-RS"/>
              </w:rPr>
            </w:pPr>
            <w:r w:rsidRPr="008B5BA1">
              <w:rPr>
                <w:noProof/>
                <w:lang w:val="sr-Cyrl-RS"/>
              </w:rPr>
              <w:t>паковање</w:t>
            </w:r>
          </w:p>
        </w:tc>
        <w:tc>
          <w:tcPr>
            <w:tcW w:w="445" w:type="pct"/>
            <w:vAlign w:val="center"/>
          </w:tcPr>
          <w:p w14:paraId="0E62281C" w14:textId="03566C8F" w:rsidR="005C165E" w:rsidRPr="008B5BA1" w:rsidRDefault="004A72D2" w:rsidP="00BB4AFD">
            <w:pPr>
              <w:autoSpaceDE w:val="0"/>
              <w:autoSpaceDN w:val="0"/>
              <w:adjustRightInd w:val="0"/>
              <w:jc w:val="center"/>
              <w:rPr>
                <w:noProof/>
                <w:lang w:val="sr-Cyrl-RS"/>
              </w:rPr>
            </w:pPr>
            <w:r w:rsidRPr="008B5BA1">
              <w:rPr>
                <w:noProof/>
                <w:lang w:val="sr-Cyrl-RS"/>
              </w:rPr>
              <w:t>1</w:t>
            </w:r>
          </w:p>
        </w:tc>
        <w:tc>
          <w:tcPr>
            <w:tcW w:w="580" w:type="pct"/>
          </w:tcPr>
          <w:p w14:paraId="66A9786F" w14:textId="77777777" w:rsidR="005C165E" w:rsidRPr="008B5BA1" w:rsidRDefault="005C165E" w:rsidP="005C165E">
            <w:pPr>
              <w:autoSpaceDE w:val="0"/>
              <w:autoSpaceDN w:val="0"/>
              <w:adjustRightInd w:val="0"/>
              <w:jc w:val="center"/>
              <w:rPr>
                <w:noProof/>
                <w:lang w:val="en-US"/>
              </w:rPr>
            </w:pPr>
          </w:p>
        </w:tc>
        <w:tc>
          <w:tcPr>
            <w:tcW w:w="359" w:type="pct"/>
          </w:tcPr>
          <w:p w14:paraId="0E7E385B" w14:textId="77777777" w:rsidR="005C165E" w:rsidRPr="008B5BA1" w:rsidRDefault="005C165E" w:rsidP="005C165E">
            <w:pPr>
              <w:autoSpaceDE w:val="0"/>
              <w:autoSpaceDN w:val="0"/>
              <w:adjustRightInd w:val="0"/>
              <w:jc w:val="right"/>
              <w:rPr>
                <w:noProof/>
                <w:lang w:val="en-US"/>
              </w:rPr>
            </w:pPr>
          </w:p>
        </w:tc>
        <w:tc>
          <w:tcPr>
            <w:tcW w:w="625" w:type="pct"/>
          </w:tcPr>
          <w:p w14:paraId="1B44C278" w14:textId="77777777" w:rsidR="005C165E" w:rsidRPr="008B5BA1" w:rsidRDefault="005C165E" w:rsidP="005C165E">
            <w:pPr>
              <w:autoSpaceDE w:val="0"/>
              <w:autoSpaceDN w:val="0"/>
              <w:adjustRightInd w:val="0"/>
              <w:jc w:val="right"/>
              <w:rPr>
                <w:noProof/>
                <w:lang w:val="en-US"/>
              </w:rPr>
            </w:pPr>
          </w:p>
        </w:tc>
        <w:tc>
          <w:tcPr>
            <w:tcW w:w="580" w:type="pct"/>
          </w:tcPr>
          <w:p w14:paraId="37E52D0B" w14:textId="77777777" w:rsidR="005C165E" w:rsidRPr="008B5BA1" w:rsidRDefault="005C165E" w:rsidP="005C165E">
            <w:pPr>
              <w:autoSpaceDE w:val="0"/>
              <w:autoSpaceDN w:val="0"/>
              <w:adjustRightInd w:val="0"/>
              <w:jc w:val="right"/>
              <w:rPr>
                <w:noProof/>
                <w:lang w:val="en-US"/>
              </w:rPr>
            </w:pPr>
          </w:p>
        </w:tc>
        <w:tc>
          <w:tcPr>
            <w:tcW w:w="623" w:type="pct"/>
          </w:tcPr>
          <w:p w14:paraId="6DFDC25B" w14:textId="77777777" w:rsidR="005C165E" w:rsidRPr="008B5BA1" w:rsidRDefault="005C165E" w:rsidP="005C165E">
            <w:pPr>
              <w:autoSpaceDE w:val="0"/>
              <w:autoSpaceDN w:val="0"/>
              <w:adjustRightInd w:val="0"/>
              <w:jc w:val="right"/>
              <w:rPr>
                <w:noProof/>
                <w:lang w:val="en-US"/>
              </w:rPr>
            </w:pPr>
          </w:p>
        </w:tc>
      </w:tr>
      <w:tr w:rsidR="005C165E" w:rsidRPr="008B5BA1" w14:paraId="51D4B441" w14:textId="77777777" w:rsidTr="00BB4AFD">
        <w:trPr>
          <w:trHeight w:val="420"/>
        </w:trPr>
        <w:tc>
          <w:tcPr>
            <w:tcW w:w="192" w:type="pct"/>
          </w:tcPr>
          <w:p w14:paraId="565FB3D9" w14:textId="77777777" w:rsidR="005C165E" w:rsidRPr="008B5BA1" w:rsidRDefault="005C165E" w:rsidP="005C165E">
            <w:pPr>
              <w:autoSpaceDE w:val="0"/>
              <w:autoSpaceDN w:val="0"/>
              <w:adjustRightInd w:val="0"/>
              <w:jc w:val="center"/>
              <w:rPr>
                <w:noProof/>
                <w:lang w:val="sr-Latn-RS"/>
              </w:rPr>
            </w:pPr>
            <w:r w:rsidRPr="008B5BA1">
              <w:rPr>
                <w:noProof/>
                <w:lang w:val="sr-Cyrl-RS"/>
              </w:rPr>
              <w:t>18</w:t>
            </w:r>
          </w:p>
        </w:tc>
        <w:tc>
          <w:tcPr>
            <w:tcW w:w="1282" w:type="pct"/>
            <w:vAlign w:val="center"/>
          </w:tcPr>
          <w:p w14:paraId="30836AB1" w14:textId="7675A667" w:rsidR="005C165E" w:rsidRPr="008B5BA1" w:rsidRDefault="005C165E" w:rsidP="00BB4AFD">
            <w:pPr>
              <w:autoSpaceDE w:val="0"/>
              <w:autoSpaceDN w:val="0"/>
              <w:adjustRightInd w:val="0"/>
              <w:jc w:val="center"/>
              <w:rPr>
                <w:noProof/>
                <w:lang w:val="en-US"/>
              </w:rPr>
            </w:pPr>
            <w:r w:rsidRPr="008B5BA1">
              <w:t xml:space="preserve">Kонац </w:t>
            </w:r>
            <w:r w:rsidRPr="008B5BA1">
              <w:rPr>
                <w:lang w:val="sr-Cyrl-RS"/>
              </w:rPr>
              <w:t xml:space="preserve">бели </w:t>
            </w:r>
            <w:r w:rsidRPr="008B5BA1">
              <w:t>BE</w:t>
            </w:r>
            <w:r w:rsidRPr="008B5BA1">
              <w:rPr>
                <w:lang w:val="sr-Latn-RS"/>
              </w:rPr>
              <w:t>L</w:t>
            </w:r>
            <w:r w:rsidRPr="008B5BA1">
              <w:t>FIL S 120</w:t>
            </w:r>
          </w:p>
        </w:tc>
        <w:tc>
          <w:tcPr>
            <w:tcW w:w="314" w:type="pct"/>
            <w:vAlign w:val="center"/>
          </w:tcPr>
          <w:p w14:paraId="3CA0E07E" w14:textId="77777777" w:rsidR="005C165E" w:rsidRPr="008B5BA1" w:rsidRDefault="005C165E" w:rsidP="00BB4AFD">
            <w:pPr>
              <w:autoSpaceDE w:val="0"/>
              <w:autoSpaceDN w:val="0"/>
              <w:adjustRightInd w:val="0"/>
              <w:jc w:val="center"/>
              <w:rPr>
                <w:noProof/>
                <w:lang w:val="en-US"/>
              </w:rPr>
            </w:pPr>
            <w:r w:rsidRPr="008B5BA1">
              <w:rPr>
                <w:lang w:val="sr-Cyrl-RS"/>
              </w:rPr>
              <w:t>к</w:t>
            </w:r>
            <w:r w:rsidRPr="008B5BA1">
              <w:t>алем</w:t>
            </w:r>
          </w:p>
        </w:tc>
        <w:tc>
          <w:tcPr>
            <w:tcW w:w="445" w:type="pct"/>
            <w:vAlign w:val="center"/>
          </w:tcPr>
          <w:p w14:paraId="02D11399" w14:textId="7B614DF5" w:rsidR="005C165E" w:rsidRPr="008B5BA1" w:rsidRDefault="005C165E" w:rsidP="00BB4AFD">
            <w:pPr>
              <w:autoSpaceDE w:val="0"/>
              <w:autoSpaceDN w:val="0"/>
              <w:adjustRightInd w:val="0"/>
              <w:jc w:val="center"/>
              <w:rPr>
                <w:noProof/>
                <w:lang w:val="sr-Cyrl-RS"/>
              </w:rPr>
            </w:pPr>
            <w:r w:rsidRPr="008B5BA1">
              <w:rPr>
                <w:noProof/>
                <w:lang w:val="sr-Cyrl-RS"/>
              </w:rPr>
              <w:t>5</w:t>
            </w:r>
            <w:r w:rsidR="004A72D2" w:rsidRPr="008B5BA1">
              <w:rPr>
                <w:noProof/>
                <w:lang w:val="sr-Cyrl-RS"/>
              </w:rPr>
              <w:t>4</w:t>
            </w:r>
          </w:p>
        </w:tc>
        <w:tc>
          <w:tcPr>
            <w:tcW w:w="580" w:type="pct"/>
          </w:tcPr>
          <w:p w14:paraId="29E9958C" w14:textId="77777777" w:rsidR="005C165E" w:rsidRPr="008B5BA1" w:rsidRDefault="005C165E" w:rsidP="005C165E">
            <w:pPr>
              <w:autoSpaceDE w:val="0"/>
              <w:autoSpaceDN w:val="0"/>
              <w:adjustRightInd w:val="0"/>
              <w:jc w:val="center"/>
              <w:rPr>
                <w:noProof/>
                <w:lang w:val="en-US"/>
              </w:rPr>
            </w:pPr>
          </w:p>
        </w:tc>
        <w:tc>
          <w:tcPr>
            <w:tcW w:w="359" w:type="pct"/>
          </w:tcPr>
          <w:p w14:paraId="011AE1D9" w14:textId="77777777" w:rsidR="005C165E" w:rsidRPr="008B5BA1" w:rsidRDefault="005C165E" w:rsidP="005C165E">
            <w:pPr>
              <w:autoSpaceDE w:val="0"/>
              <w:autoSpaceDN w:val="0"/>
              <w:adjustRightInd w:val="0"/>
              <w:jc w:val="right"/>
              <w:rPr>
                <w:noProof/>
                <w:lang w:val="en-US"/>
              </w:rPr>
            </w:pPr>
          </w:p>
        </w:tc>
        <w:tc>
          <w:tcPr>
            <w:tcW w:w="625" w:type="pct"/>
          </w:tcPr>
          <w:p w14:paraId="7F56FEF8" w14:textId="77777777" w:rsidR="005C165E" w:rsidRPr="008B5BA1" w:rsidRDefault="005C165E" w:rsidP="005C165E">
            <w:pPr>
              <w:autoSpaceDE w:val="0"/>
              <w:autoSpaceDN w:val="0"/>
              <w:adjustRightInd w:val="0"/>
              <w:jc w:val="right"/>
              <w:rPr>
                <w:noProof/>
                <w:lang w:val="en-US"/>
              </w:rPr>
            </w:pPr>
          </w:p>
        </w:tc>
        <w:tc>
          <w:tcPr>
            <w:tcW w:w="580" w:type="pct"/>
          </w:tcPr>
          <w:p w14:paraId="478078B0" w14:textId="77777777" w:rsidR="005C165E" w:rsidRPr="008B5BA1" w:rsidRDefault="005C165E" w:rsidP="005C165E">
            <w:pPr>
              <w:autoSpaceDE w:val="0"/>
              <w:autoSpaceDN w:val="0"/>
              <w:adjustRightInd w:val="0"/>
              <w:jc w:val="right"/>
              <w:rPr>
                <w:noProof/>
                <w:lang w:val="en-US"/>
              </w:rPr>
            </w:pPr>
          </w:p>
        </w:tc>
        <w:tc>
          <w:tcPr>
            <w:tcW w:w="623" w:type="pct"/>
          </w:tcPr>
          <w:p w14:paraId="26A2E26A" w14:textId="77777777" w:rsidR="005C165E" w:rsidRPr="008B5BA1" w:rsidRDefault="005C165E" w:rsidP="005C165E">
            <w:pPr>
              <w:autoSpaceDE w:val="0"/>
              <w:autoSpaceDN w:val="0"/>
              <w:adjustRightInd w:val="0"/>
              <w:jc w:val="right"/>
              <w:rPr>
                <w:noProof/>
                <w:lang w:val="en-US"/>
              </w:rPr>
            </w:pPr>
          </w:p>
        </w:tc>
      </w:tr>
      <w:tr w:rsidR="005C165E" w:rsidRPr="008B5BA1" w14:paraId="2BFA7E9F" w14:textId="77777777" w:rsidTr="00BB4AFD">
        <w:trPr>
          <w:trHeight w:val="420"/>
        </w:trPr>
        <w:tc>
          <w:tcPr>
            <w:tcW w:w="192" w:type="pct"/>
          </w:tcPr>
          <w:p w14:paraId="681400D8" w14:textId="77777777" w:rsidR="005C165E" w:rsidRPr="008B5BA1" w:rsidRDefault="005C165E" w:rsidP="005C165E">
            <w:pPr>
              <w:autoSpaceDE w:val="0"/>
              <w:autoSpaceDN w:val="0"/>
              <w:adjustRightInd w:val="0"/>
              <w:jc w:val="center"/>
              <w:rPr>
                <w:noProof/>
                <w:lang w:val="sr-Latn-RS"/>
              </w:rPr>
            </w:pPr>
            <w:r w:rsidRPr="008B5BA1">
              <w:rPr>
                <w:noProof/>
                <w:lang w:val="sr-Cyrl-RS"/>
              </w:rPr>
              <w:t>19</w:t>
            </w:r>
          </w:p>
        </w:tc>
        <w:tc>
          <w:tcPr>
            <w:tcW w:w="1282" w:type="pct"/>
            <w:vAlign w:val="center"/>
          </w:tcPr>
          <w:p w14:paraId="62715980" w14:textId="77777777" w:rsidR="005C165E" w:rsidRPr="008B5BA1" w:rsidRDefault="005C165E" w:rsidP="00BB4AFD">
            <w:pPr>
              <w:autoSpaceDE w:val="0"/>
              <w:autoSpaceDN w:val="0"/>
              <w:adjustRightInd w:val="0"/>
              <w:jc w:val="center"/>
              <w:rPr>
                <w:noProof/>
                <w:lang w:val="en-US"/>
              </w:rPr>
            </w:pPr>
            <w:r w:rsidRPr="008B5BA1">
              <w:rPr>
                <w:lang w:val="sr-Cyrl-RS"/>
              </w:rPr>
              <w:t>Конац зелени</w:t>
            </w:r>
            <w:r w:rsidRPr="008B5BA1">
              <w:t xml:space="preserve"> BELFIL S 120</w:t>
            </w:r>
          </w:p>
        </w:tc>
        <w:tc>
          <w:tcPr>
            <w:tcW w:w="314" w:type="pct"/>
            <w:vAlign w:val="center"/>
          </w:tcPr>
          <w:p w14:paraId="31836715" w14:textId="77777777" w:rsidR="005C165E" w:rsidRPr="008B5BA1" w:rsidRDefault="005C165E" w:rsidP="00BB4AFD">
            <w:pPr>
              <w:autoSpaceDE w:val="0"/>
              <w:autoSpaceDN w:val="0"/>
              <w:adjustRightInd w:val="0"/>
              <w:jc w:val="center"/>
              <w:rPr>
                <w:noProof/>
                <w:lang w:val="en-US"/>
              </w:rPr>
            </w:pPr>
            <w:r w:rsidRPr="008B5BA1">
              <w:rPr>
                <w:lang w:val="sr-Cyrl-RS"/>
              </w:rPr>
              <w:t>к</w:t>
            </w:r>
            <w:r w:rsidRPr="008B5BA1">
              <w:t>алем</w:t>
            </w:r>
          </w:p>
        </w:tc>
        <w:tc>
          <w:tcPr>
            <w:tcW w:w="445" w:type="pct"/>
            <w:vAlign w:val="center"/>
          </w:tcPr>
          <w:p w14:paraId="19165378" w14:textId="77777777" w:rsidR="005C165E" w:rsidRPr="008B5BA1" w:rsidRDefault="005C165E" w:rsidP="00BB4AFD">
            <w:pPr>
              <w:autoSpaceDE w:val="0"/>
              <w:autoSpaceDN w:val="0"/>
              <w:adjustRightInd w:val="0"/>
              <w:jc w:val="center"/>
              <w:rPr>
                <w:noProof/>
                <w:lang w:val="sr-Cyrl-RS"/>
              </w:rPr>
            </w:pPr>
            <w:r w:rsidRPr="008B5BA1">
              <w:rPr>
                <w:noProof/>
                <w:lang w:val="sr-Cyrl-RS"/>
              </w:rPr>
              <w:t>15</w:t>
            </w:r>
          </w:p>
        </w:tc>
        <w:tc>
          <w:tcPr>
            <w:tcW w:w="580" w:type="pct"/>
          </w:tcPr>
          <w:p w14:paraId="088CD6F9" w14:textId="77777777" w:rsidR="005C165E" w:rsidRPr="008B5BA1" w:rsidRDefault="005C165E" w:rsidP="005C165E">
            <w:pPr>
              <w:autoSpaceDE w:val="0"/>
              <w:autoSpaceDN w:val="0"/>
              <w:adjustRightInd w:val="0"/>
              <w:jc w:val="center"/>
              <w:rPr>
                <w:noProof/>
                <w:lang w:val="en-US"/>
              </w:rPr>
            </w:pPr>
          </w:p>
        </w:tc>
        <w:tc>
          <w:tcPr>
            <w:tcW w:w="359" w:type="pct"/>
          </w:tcPr>
          <w:p w14:paraId="1E1FC0A9" w14:textId="77777777" w:rsidR="005C165E" w:rsidRPr="008B5BA1" w:rsidRDefault="005C165E" w:rsidP="005C165E">
            <w:pPr>
              <w:autoSpaceDE w:val="0"/>
              <w:autoSpaceDN w:val="0"/>
              <w:adjustRightInd w:val="0"/>
              <w:jc w:val="right"/>
              <w:rPr>
                <w:noProof/>
                <w:lang w:val="en-US"/>
              </w:rPr>
            </w:pPr>
          </w:p>
        </w:tc>
        <w:tc>
          <w:tcPr>
            <w:tcW w:w="625" w:type="pct"/>
          </w:tcPr>
          <w:p w14:paraId="432EE1B2" w14:textId="77777777" w:rsidR="005C165E" w:rsidRPr="008B5BA1" w:rsidRDefault="005C165E" w:rsidP="005C165E">
            <w:pPr>
              <w:autoSpaceDE w:val="0"/>
              <w:autoSpaceDN w:val="0"/>
              <w:adjustRightInd w:val="0"/>
              <w:jc w:val="right"/>
              <w:rPr>
                <w:noProof/>
                <w:lang w:val="en-US"/>
              </w:rPr>
            </w:pPr>
          </w:p>
        </w:tc>
        <w:tc>
          <w:tcPr>
            <w:tcW w:w="580" w:type="pct"/>
          </w:tcPr>
          <w:p w14:paraId="78953C62" w14:textId="77777777" w:rsidR="005C165E" w:rsidRPr="008B5BA1" w:rsidRDefault="005C165E" w:rsidP="005C165E">
            <w:pPr>
              <w:autoSpaceDE w:val="0"/>
              <w:autoSpaceDN w:val="0"/>
              <w:adjustRightInd w:val="0"/>
              <w:jc w:val="right"/>
              <w:rPr>
                <w:noProof/>
                <w:lang w:val="en-US"/>
              </w:rPr>
            </w:pPr>
          </w:p>
        </w:tc>
        <w:tc>
          <w:tcPr>
            <w:tcW w:w="623" w:type="pct"/>
          </w:tcPr>
          <w:p w14:paraId="103A69D3" w14:textId="77777777" w:rsidR="005C165E" w:rsidRPr="008B5BA1" w:rsidRDefault="005C165E" w:rsidP="005C165E">
            <w:pPr>
              <w:autoSpaceDE w:val="0"/>
              <w:autoSpaceDN w:val="0"/>
              <w:adjustRightInd w:val="0"/>
              <w:jc w:val="right"/>
              <w:rPr>
                <w:noProof/>
                <w:lang w:val="en-US"/>
              </w:rPr>
            </w:pPr>
          </w:p>
        </w:tc>
      </w:tr>
      <w:tr w:rsidR="005C165E" w:rsidRPr="008B5BA1" w14:paraId="1C17B8C4" w14:textId="77777777" w:rsidTr="00BB4AFD">
        <w:trPr>
          <w:trHeight w:val="420"/>
        </w:trPr>
        <w:tc>
          <w:tcPr>
            <w:tcW w:w="192" w:type="pct"/>
          </w:tcPr>
          <w:p w14:paraId="760CA28A" w14:textId="3568173E" w:rsidR="005C165E" w:rsidRPr="008B5BA1" w:rsidRDefault="005C165E" w:rsidP="00BB4AFD">
            <w:pPr>
              <w:autoSpaceDE w:val="0"/>
              <w:autoSpaceDN w:val="0"/>
              <w:adjustRightInd w:val="0"/>
              <w:jc w:val="center"/>
              <w:rPr>
                <w:noProof/>
                <w:lang w:val="sr-Cyrl-RS"/>
              </w:rPr>
            </w:pPr>
            <w:r w:rsidRPr="008B5BA1">
              <w:rPr>
                <w:noProof/>
                <w:lang w:val="sr-Cyrl-RS"/>
              </w:rPr>
              <w:t>2</w:t>
            </w:r>
            <w:r w:rsidR="00BB4AFD" w:rsidRPr="008B5BA1">
              <w:rPr>
                <w:noProof/>
                <w:lang w:val="sr-Cyrl-RS"/>
              </w:rPr>
              <w:t>0</w:t>
            </w:r>
          </w:p>
        </w:tc>
        <w:tc>
          <w:tcPr>
            <w:tcW w:w="1282" w:type="pct"/>
            <w:vAlign w:val="center"/>
          </w:tcPr>
          <w:p w14:paraId="5DC4760D" w14:textId="77777777" w:rsidR="005C165E" w:rsidRPr="008B5BA1" w:rsidRDefault="005C165E" w:rsidP="00BB4AFD">
            <w:pPr>
              <w:autoSpaceDE w:val="0"/>
              <w:autoSpaceDN w:val="0"/>
              <w:adjustRightInd w:val="0"/>
              <w:jc w:val="center"/>
              <w:rPr>
                <w:lang w:val="sr-Cyrl-RS"/>
              </w:rPr>
            </w:pPr>
            <w:r w:rsidRPr="008B5BA1">
              <w:rPr>
                <w:lang w:val="sr-Cyrl-RS"/>
              </w:rPr>
              <w:t>Паралица</w:t>
            </w:r>
          </w:p>
        </w:tc>
        <w:tc>
          <w:tcPr>
            <w:tcW w:w="314" w:type="pct"/>
            <w:vAlign w:val="center"/>
          </w:tcPr>
          <w:p w14:paraId="54F1BC8B" w14:textId="77777777" w:rsidR="005C165E" w:rsidRPr="008B5BA1" w:rsidRDefault="005C165E" w:rsidP="00BB4AFD">
            <w:pPr>
              <w:autoSpaceDE w:val="0"/>
              <w:autoSpaceDN w:val="0"/>
              <w:adjustRightInd w:val="0"/>
              <w:jc w:val="center"/>
              <w:rPr>
                <w:lang w:val="sr-Cyrl-RS"/>
              </w:rPr>
            </w:pPr>
            <w:r w:rsidRPr="008B5BA1">
              <w:rPr>
                <w:lang w:val="sr-Cyrl-RS"/>
              </w:rPr>
              <w:t>Ком</w:t>
            </w:r>
          </w:p>
        </w:tc>
        <w:tc>
          <w:tcPr>
            <w:tcW w:w="445" w:type="pct"/>
            <w:vAlign w:val="center"/>
          </w:tcPr>
          <w:p w14:paraId="58DB08F2" w14:textId="77777777" w:rsidR="005C165E" w:rsidRPr="008B5BA1" w:rsidRDefault="005C165E" w:rsidP="00BB4AFD">
            <w:pPr>
              <w:autoSpaceDE w:val="0"/>
              <w:autoSpaceDN w:val="0"/>
              <w:adjustRightInd w:val="0"/>
              <w:jc w:val="center"/>
              <w:rPr>
                <w:noProof/>
                <w:lang w:val="sr-Cyrl-RS"/>
              </w:rPr>
            </w:pPr>
            <w:r w:rsidRPr="008B5BA1">
              <w:rPr>
                <w:noProof/>
                <w:lang w:val="sr-Cyrl-RS"/>
              </w:rPr>
              <w:t>10</w:t>
            </w:r>
          </w:p>
        </w:tc>
        <w:tc>
          <w:tcPr>
            <w:tcW w:w="580" w:type="pct"/>
          </w:tcPr>
          <w:p w14:paraId="65F30DB2" w14:textId="77777777" w:rsidR="005C165E" w:rsidRPr="008B5BA1" w:rsidRDefault="005C165E" w:rsidP="005C165E">
            <w:pPr>
              <w:autoSpaceDE w:val="0"/>
              <w:autoSpaceDN w:val="0"/>
              <w:adjustRightInd w:val="0"/>
              <w:jc w:val="center"/>
              <w:rPr>
                <w:noProof/>
                <w:lang w:val="en-US"/>
              </w:rPr>
            </w:pPr>
          </w:p>
        </w:tc>
        <w:tc>
          <w:tcPr>
            <w:tcW w:w="359" w:type="pct"/>
          </w:tcPr>
          <w:p w14:paraId="38614114" w14:textId="77777777" w:rsidR="005C165E" w:rsidRPr="008B5BA1" w:rsidRDefault="005C165E" w:rsidP="005C165E">
            <w:pPr>
              <w:autoSpaceDE w:val="0"/>
              <w:autoSpaceDN w:val="0"/>
              <w:adjustRightInd w:val="0"/>
              <w:jc w:val="right"/>
              <w:rPr>
                <w:noProof/>
                <w:lang w:val="en-US"/>
              </w:rPr>
            </w:pPr>
          </w:p>
        </w:tc>
        <w:tc>
          <w:tcPr>
            <w:tcW w:w="625" w:type="pct"/>
          </w:tcPr>
          <w:p w14:paraId="060A66D3" w14:textId="77777777" w:rsidR="005C165E" w:rsidRPr="008B5BA1" w:rsidRDefault="005C165E" w:rsidP="005C165E">
            <w:pPr>
              <w:autoSpaceDE w:val="0"/>
              <w:autoSpaceDN w:val="0"/>
              <w:adjustRightInd w:val="0"/>
              <w:jc w:val="right"/>
              <w:rPr>
                <w:noProof/>
                <w:lang w:val="en-US"/>
              </w:rPr>
            </w:pPr>
          </w:p>
        </w:tc>
        <w:tc>
          <w:tcPr>
            <w:tcW w:w="580" w:type="pct"/>
          </w:tcPr>
          <w:p w14:paraId="581755DD" w14:textId="77777777" w:rsidR="005C165E" w:rsidRPr="008B5BA1" w:rsidRDefault="005C165E" w:rsidP="005C165E">
            <w:pPr>
              <w:autoSpaceDE w:val="0"/>
              <w:autoSpaceDN w:val="0"/>
              <w:adjustRightInd w:val="0"/>
              <w:jc w:val="right"/>
              <w:rPr>
                <w:noProof/>
                <w:lang w:val="en-US"/>
              </w:rPr>
            </w:pPr>
          </w:p>
        </w:tc>
        <w:tc>
          <w:tcPr>
            <w:tcW w:w="623" w:type="pct"/>
          </w:tcPr>
          <w:p w14:paraId="1245D562" w14:textId="77777777" w:rsidR="005C165E" w:rsidRPr="008B5BA1" w:rsidRDefault="005C165E" w:rsidP="005C165E">
            <w:pPr>
              <w:autoSpaceDE w:val="0"/>
              <w:autoSpaceDN w:val="0"/>
              <w:adjustRightInd w:val="0"/>
              <w:jc w:val="right"/>
              <w:rPr>
                <w:noProof/>
                <w:lang w:val="en-US"/>
              </w:rPr>
            </w:pPr>
          </w:p>
        </w:tc>
      </w:tr>
      <w:tr w:rsidR="005C165E" w:rsidRPr="008B5BA1" w14:paraId="7EFA1D47" w14:textId="77777777" w:rsidTr="00BB4AFD">
        <w:trPr>
          <w:trHeight w:val="420"/>
        </w:trPr>
        <w:tc>
          <w:tcPr>
            <w:tcW w:w="192" w:type="pct"/>
          </w:tcPr>
          <w:p w14:paraId="5517F877" w14:textId="4765050C" w:rsidR="005C165E" w:rsidRPr="008B5BA1" w:rsidRDefault="00BB4AFD" w:rsidP="005C165E">
            <w:pPr>
              <w:autoSpaceDE w:val="0"/>
              <w:autoSpaceDN w:val="0"/>
              <w:adjustRightInd w:val="0"/>
              <w:jc w:val="center"/>
              <w:rPr>
                <w:noProof/>
                <w:lang w:val="sr-Cyrl-RS"/>
              </w:rPr>
            </w:pPr>
            <w:r w:rsidRPr="008B5BA1">
              <w:rPr>
                <w:noProof/>
                <w:lang w:val="sr-Cyrl-RS"/>
              </w:rPr>
              <w:t>21</w:t>
            </w:r>
          </w:p>
        </w:tc>
        <w:tc>
          <w:tcPr>
            <w:tcW w:w="1282" w:type="pct"/>
            <w:vAlign w:val="center"/>
          </w:tcPr>
          <w:p w14:paraId="13A3CF17" w14:textId="77777777" w:rsidR="005C165E" w:rsidRPr="008B5BA1" w:rsidRDefault="005C165E" w:rsidP="00BB4AFD">
            <w:pPr>
              <w:autoSpaceDE w:val="0"/>
              <w:autoSpaceDN w:val="0"/>
              <w:adjustRightInd w:val="0"/>
              <w:jc w:val="center"/>
              <w:rPr>
                <w:lang w:val="sr-Cyrl-RS"/>
              </w:rPr>
            </w:pPr>
            <w:r w:rsidRPr="008B5BA1">
              <w:rPr>
                <w:lang w:val="sr-Cyrl-RS"/>
              </w:rPr>
              <w:t>Кројачка оловка (у боји),пак. 10/1</w:t>
            </w:r>
          </w:p>
        </w:tc>
        <w:tc>
          <w:tcPr>
            <w:tcW w:w="314" w:type="pct"/>
            <w:vAlign w:val="center"/>
          </w:tcPr>
          <w:p w14:paraId="0E4C6160" w14:textId="77777777" w:rsidR="005C165E" w:rsidRPr="008B5BA1" w:rsidRDefault="005C165E" w:rsidP="00BB4AFD">
            <w:pPr>
              <w:autoSpaceDE w:val="0"/>
              <w:autoSpaceDN w:val="0"/>
              <w:adjustRightInd w:val="0"/>
              <w:jc w:val="center"/>
              <w:rPr>
                <w:lang w:val="sr-Cyrl-RS"/>
              </w:rPr>
            </w:pPr>
            <w:r w:rsidRPr="008B5BA1">
              <w:rPr>
                <w:lang w:val="sr-Cyrl-RS"/>
              </w:rPr>
              <w:t>Паковање</w:t>
            </w:r>
          </w:p>
        </w:tc>
        <w:tc>
          <w:tcPr>
            <w:tcW w:w="445" w:type="pct"/>
            <w:vAlign w:val="center"/>
          </w:tcPr>
          <w:p w14:paraId="2340664F" w14:textId="77777777" w:rsidR="005C165E" w:rsidRPr="008B5BA1" w:rsidRDefault="005C165E" w:rsidP="00BB4AFD">
            <w:pPr>
              <w:autoSpaceDE w:val="0"/>
              <w:autoSpaceDN w:val="0"/>
              <w:adjustRightInd w:val="0"/>
              <w:jc w:val="center"/>
              <w:rPr>
                <w:noProof/>
                <w:lang w:val="sr-Cyrl-RS"/>
              </w:rPr>
            </w:pPr>
            <w:r w:rsidRPr="008B5BA1">
              <w:rPr>
                <w:noProof/>
                <w:lang w:val="sr-Cyrl-RS"/>
              </w:rPr>
              <w:t>1</w:t>
            </w:r>
          </w:p>
        </w:tc>
        <w:tc>
          <w:tcPr>
            <w:tcW w:w="580" w:type="pct"/>
          </w:tcPr>
          <w:p w14:paraId="78A1B4A5" w14:textId="77777777" w:rsidR="005C165E" w:rsidRPr="008B5BA1" w:rsidRDefault="005C165E" w:rsidP="005C165E">
            <w:pPr>
              <w:autoSpaceDE w:val="0"/>
              <w:autoSpaceDN w:val="0"/>
              <w:adjustRightInd w:val="0"/>
              <w:jc w:val="center"/>
              <w:rPr>
                <w:noProof/>
                <w:lang w:val="en-US"/>
              </w:rPr>
            </w:pPr>
          </w:p>
        </w:tc>
        <w:tc>
          <w:tcPr>
            <w:tcW w:w="359" w:type="pct"/>
          </w:tcPr>
          <w:p w14:paraId="6E9C16E0" w14:textId="77777777" w:rsidR="005C165E" w:rsidRPr="008B5BA1" w:rsidRDefault="005C165E" w:rsidP="005C165E">
            <w:pPr>
              <w:autoSpaceDE w:val="0"/>
              <w:autoSpaceDN w:val="0"/>
              <w:adjustRightInd w:val="0"/>
              <w:jc w:val="right"/>
              <w:rPr>
                <w:noProof/>
                <w:lang w:val="en-US"/>
              </w:rPr>
            </w:pPr>
          </w:p>
        </w:tc>
        <w:tc>
          <w:tcPr>
            <w:tcW w:w="625" w:type="pct"/>
          </w:tcPr>
          <w:p w14:paraId="75266FCE" w14:textId="77777777" w:rsidR="005C165E" w:rsidRPr="008B5BA1" w:rsidRDefault="005C165E" w:rsidP="005C165E">
            <w:pPr>
              <w:autoSpaceDE w:val="0"/>
              <w:autoSpaceDN w:val="0"/>
              <w:adjustRightInd w:val="0"/>
              <w:jc w:val="right"/>
              <w:rPr>
                <w:noProof/>
                <w:lang w:val="en-US"/>
              </w:rPr>
            </w:pPr>
          </w:p>
        </w:tc>
        <w:tc>
          <w:tcPr>
            <w:tcW w:w="580" w:type="pct"/>
          </w:tcPr>
          <w:p w14:paraId="5E9C2958" w14:textId="77777777" w:rsidR="005C165E" w:rsidRPr="008B5BA1" w:rsidRDefault="005C165E" w:rsidP="005C165E">
            <w:pPr>
              <w:autoSpaceDE w:val="0"/>
              <w:autoSpaceDN w:val="0"/>
              <w:adjustRightInd w:val="0"/>
              <w:jc w:val="right"/>
              <w:rPr>
                <w:noProof/>
                <w:lang w:val="en-US"/>
              </w:rPr>
            </w:pPr>
          </w:p>
        </w:tc>
        <w:tc>
          <w:tcPr>
            <w:tcW w:w="623" w:type="pct"/>
          </w:tcPr>
          <w:p w14:paraId="27EB0A62" w14:textId="77777777" w:rsidR="005C165E" w:rsidRPr="008B5BA1" w:rsidRDefault="005C165E" w:rsidP="005C165E">
            <w:pPr>
              <w:autoSpaceDE w:val="0"/>
              <w:autoSpaceDN w:val="0"/>
              <w:adjustRightInd w:val="0"/>
              <w:jc w:val="right"/>
              <w:rPr>
                <w:noProof/>
                <w:lang w:val="en-US"/>
              </w:rPr>
            </w:pPr>
          </w:p>
        </w:tc>
      </w:tr>
      <w:tr w:rsidR="005C165E" w:rsidRPr="008B5BA1" w14:paraId="3A33A61A" w14:textId="77777777" w:rsidTr="00BB4AFD">
        <w:trPr>
          <w:trHeight w:val="274"/>
        </w:trPr>
        <w:tc>
          <w:tcPr>
            <w:tcW w:w="192" w:type="pct"/>
          </w:tcPr>
          <w:p w14:paraId="5C42182A" w14:textId="77777777" w:rsidR="005C165E" w:rsidRPr="008B5BA1" w:rsidRDefault="005C165E" w:rsidP="005C165E">
            <w:pPr>
              <w:autoSpaceDE w:val="0"/>
              <w:autoSpaceDN w:val="0"/>
              <w:adjustRightInd w:val="0"/>
              <w:jc w:val="center"/>
              <w:rPr>
                <w:b/>
                <w:bCs/>
                <w:noProof/>
              </w:rPr>
            </w:pPr>
            <w:r w:rsidRPr="008B5BA1">
              <w:rPr>
                <w:b/>
                <w:bCs/>
                <w:noProof/>
              </w:rPr>
              <w:t>I</w:t>
            </w:r>
          </w:p>
        </w:tc>
        <w:tc>
          <w:tcPr>
            <w:tcW w:w="2980" w:type="pct"/>
            <w:gridSpan w:val="5"/>
          </w:tcPr>
          <w:p w14:paraId="6EA5E855" w14:textId="77777777" w:rsidR="005C165E" w:rsidRPr="008B5BA1" w:rsidRDefault="005C165E" w:rsidP="005C165E">
            <w:pPr>
              <w:autoSpaceDE w:val="0"/>
              <w:autoSpaceDN w:val="0"/>
              <w:adjustRightInd w:val="0"/>
              <w:jc w:val="right"/>
              <w:rPr>
                <w:b/>
                <w:bCs/>
                <w:noProof/>
                <w:lang w:val="en-US"/>
              </w:rPr>
            </w:pPr>
            <w:r w:rsidRPr="008B5BA1">
              <w:rPr>
                <w:b/>
                <w:bCs/>
                <w:noProof/>
                <w:lang w:val="en-US"/>
              </w:rPr>
              <w:t xml:space="preserve">УКУПНА </w:t>
            </w:r>
            <w:r w:rsidRPr="008B5BA1">
              <w:rPr>
                <w:b/>
                <w:bCs/>
                <w:noProof/>
              </w:rPr>
              <w:t>ЦЕНА</w:t>
            </w:r>
            <w:r w:rsidRPr="008B5BA1">
              <w:rPr>
                <w:b/>
                <w:bCs/>
                <w:noProof/>
                <w:lang w:val="en-US"/>
              </w:rPr>
              <w:t xml:space="preserve"> ПОНУДЕ</w:t>
            </w:r>
            <w:r w:rsidRPr="008B5BA1">
              <w:rPr>
                <w:b/>
                <w:bCs/>
                <w:noProof/>
              </w:rPr>
              <w:t xml:space="preserve"> БЕЗ ПДВ-а</w:t>
            </w:r>
            <w:r w:rsidRPr="008B5BA1">
              <w:rPr>
                <w:b/>
                <w:bCs/>
                <w:noProof/>
                <w:lang w:val="en-US"/>
              </w:rPr>
              <w:t>:</w:t>
            </w:r>
          </w:p>
        </w:tc>
        <w:tc>
          <w:tcPr>
            <w:tcW w:w="1828" w:type="pct"/>
            <w:gridSpan w:val="3"/>
          </w:tcPr>
          <w:p w14:paraId="6DCF065A" w14:textId="77777777" w:rsidR="005C165E" w:rsidRPr="008B5BA1" w:rsidRDefault="005C165E" w:rsidP="005C165E">
            <w:pPr>
              <w:autoSpaceDE w:val="0"/>
              <w:autoSpaceDN w:val="0"/>
              <w:adjustRightInd w:val="0"/>
              <w:jc w:val="right"/>
              <w:rPr>
                <w:b/>
                <w:bCs/>
                <w:noProof/>
                <w:lang w:val="en-US"/>
              </w:rPr>
            </w:pPr>
          </w:p>
        </w:tc>
      </w:tr>
      <w:tr w:rsidR="005C165E" w:rsidRPr="008B5BA1" w14:paraId="291BD70F" w14:textId="77777777" w:rsidTr="00BB4AFD">
        <w:trPr>
          <w:trHeight w:val="274"/>
        </w:trPr>
        <w:tc>
          <w:tcPr>
            <w:tcW w:w="192" w:type="pct"/>
          </w:tcPr>
          <w:p w14:paraId="6A781393" w14:textId="77777777" w:rsidR="005C165E" w:rsidRPr="008B5BA1" w:rsidRDefault="005C165E" w:rsidP="005C165E">
            <w:pPr>
              <w:autoSpaceDE w:val="0"/>
              <w:autoSpaceDN w:val="0"/>
              <w:adjustRightInd w:val="0"/>
              <w:jc w:val="center"/>
              <w:rPr>
                <w:b/>
                <w:bCs/>
                <w:noProof/>
                <w:lang w:val="en-US"/>
              </w:rPr>
            </w:pPr>
            <w:r w:rsidRPr="008B5BA1">
              <w:rPr>
                <w:b/>
                <w:bCs/>
                <w:noProof/>
                <w:lang w:val="en-US"/>
              </w:rPr>
              <w:t>II</w:t>
            </w:r>
          </w:p>
        </w:tc>
        <w:tc>
          <w:tcPr>
            <w:tcW w:w="2980" w:type="pct"/>
            <w:gridSpan w:val="5"/>
          </w:tcPr>
          <w:p w14:paraId="1B93F055" w14:textId="77777777" w:rsidR="005C165E" w:rsidRPr="008B5BA1" w:rsidRDefault="005C165E" w:rsidP="005C165E">
            <w:pPr>
              <w:autoSpaceDE w:val="0"/>
              <w:autoSpaceDN w:val="0"/>
              <w:adjustRightInd w:val="0"/>
              <w:jc w:val="right"/>
              <w:rPr>
                <w:b/>
                <w:bCs/>
                <w:noProof/>
                <w:lang w:val="en-US"/>
              </w:rPr>
            </w:pPr>
            <w:r w:rsidRPr="008B5BA1">
              <w:rPr>
                <w:b/>
                <w:bCs/>
                <w:noProof/>
              </w:rPr>
              <w:t xml:space="preserve">ИЗНОС </w:t>
            </w:r>
            <w:r w:rsidRPr="008B5BA1">
              <w:rPr>
                <w:b/>
                <w:bCs/>
                <w:noProof/>
                <w:lang w:val="en-US"/>
              </w:rPr>
              <w:t>ПДВ</w:t>
            </w:r>
            <w:r w:rsidRPr="008B5BA1">
              <w:rPr>
                <w:b/>
                <w:bCs/>
                <w:noProof/>
              </w:rPr>
              <w:t>-а</w:t>
            </w:r>
            <w:r w:rsidRPr="008B5BA1">
              <w:rPr>
                <w:b/>
                <w:bCs/>
                <w:noProof/>
                <w:lang w:val="en-US"/>
              </w:rPr>
              <w:t>:</w:t>
            </w:r>
          </w:p>
        </w:tc>
        <w:tc>
          <w:tcPr>
            <w:tcW w:w="1828" w:type="pct"/>
            <w:gridSpan w:val="3"/>
          </w:tcPr>
          <w:p w14:paraId="15779F02" w14:textId="77777777" w:rsidR="005C165E" w:rsidRPr="008B5BA1" w:rsidRDefault="005C165E" w:rsidP="005C165E">
            <w:pPr>
              <w:autoSpaceDE w:val="0"/>
              <w:autoSpaceDN w:val="0"/>
              <w:adjustRightInd w:val="0"/>
              <w:jc w:val="right"/>
              <w:rPr>
                <w:b/>
                <w:bCs/>
                <w:noProof/>
                <w:lang w:val="en-US"/>
              </w:rPr>
            </w:pPr>
          </w:p>
        </w:tc>
      </w:tr>
      <w:tr w:rsidR="005C165E" w:rsidRPr="00AE1407" w14:paraId="188788F0" w14:textId="77777777" w:rsidTr="00BB4AFD">
        <w:trPr>
          <w:trHeight w:val="274"/>
        </w:trPr>
        <w:tc>
          <w:tcPr>
            <w:tcW w:w="192" w:type="pct"/>
          </w:tcPr>
          <w:p w14:paraId="2C16314B" w14:textId="77777777" w:rsidR="005C165E" w:rsidRPr="008B5BA1" w:rsidRDefault="005C165E" w:rsidP="005C165E">
            <w:pPr>
              <w:autoSpaceDE w:val="0"/>
              <w:autoSpaceDN w:val="0"/>
              <w:adjustRightInd w:val="0"/>
              <w:jc w:val="center"/>
              <w:rPr>
                <w:b/>
                <w:bCs/>
                <w:noProof/>
                <w:lang w:val="en-US"/>
              </w:rPr>
            </w:pPr>
            <w:r w:rsidRPr="008B5BA1">
              <w:rPr>
                <w:b/>
                <w:bCs/>
                <w:noProof/>
                <w:lang w:val="en-US"/>
              </w:rPr>
              <w:t>III</w:t>
            </w:r>
          </w:p>
        </w:tc>
        <w:tc>
          <w:tcPr>
            <w:tcW w:w="2980" w:type="pct"/>
            <w:gridSpan w:val="5"/>
          </w:tcPr>
          <w:p w14:paraId="6A6DD1BA" w14:textId="77777777" w:rsidR="005C165E" w:rsidRPr="00AE1407" w:rsidRDefault="005C165E" w:rsidP="005C165E">
            <w:pPr>
              <w:autoSpaceDE w:val="0"/>
              <w:autoSpaceDN w:val="0"/>
              <w:adjustRightInd w:val="0"/>
              <w:jc w:val="right"/>
              <w:rPr>
                <w:b/>
                <w:bCs/>
                <w:noProof/>
                <w:lang w:val="en-US"/>
              </w:rPr>
            </w:pPr>
            <w:r w:rsidRPr="008B5BA1">
              <w:rPr>
                <w:b/>
                <w:bCs/>
                <w:noProof/>
                <w:lang w:val="en-US"/>
              </w:rPr>
              <w:t xml:space="preserve">УКУПНА </w:t>
            </w:r>
            <w:r w:rsidRPr="008B5BA1">
              <w:rPr>
                <w:b/>
                <w:bCs/>
                <w:noProof/>
              </w:rPr>
              <w:t xml:space="preserve">ЦЕНА </w:t>
            </w:r>
            <w:r w:rsidRPr="008B5BA1">
              <w:rPr>
                <w:b/>
                <w:bCs/>
                <w:noProof/>
                <w:lang w:val="en-US"/>
              </w:rPr>
              <w:t>ПОНУДЕ СА ПДВ-ом:</w:t>
            </w:r>
          </w:p>
        </w:tc>
        <w:tc>
          <w:tcPr>
            <w:tcW w:w="1828" w:type="pct"/>
            <w:gridSpan w:val="3"/>
          </w:tcPr>
          <w:p w14:paraId="1213B15A" w14:textId="77777777" w:rsidR="005C165E" w:rsidRPr="00AE1407" w:rsidRDefault="005C165E" w:rsidP="005C165E">
            <w:pPr>
              <w:autoSpaceDE w:val="0"/>
              <w:autoSpaceDN w:val="0"/>
              <w:adjustRightInd w:val="0"/>
              <w:jc w:val="right"/>
              <w:rPr>
                <w:b/>
                <w:bCs/>
                <w:noProof/>
                <w:lang w:val="en-US"/>
              </w:rPr>
            </w:pPr>
          </w:p>
        </w:tc>
      </w:tr>
    </w:tbl>
    <w:p w14:paraId="229D1E5B" w14:textId="77777777" w:rsidR="005C165E" w:rsidRDefault="005C165E" w:rsidP="005C165E"/>
    <w:p w14:paraId="00A24142" w14:textId="77777777" w:rsidR="005C165E" w:rsidRDefault="005C165E" w:rsidP="005C165E">
      <w:pPr>
        <w:pStyle w:val="BodyText"/>
        <w:ind w:left="6480"/>
        <w:rPr>
          <w:noProof/>
          <w:szCs w:val="24"/>
        </w:rPr>
      </w:pPr>
    </w:p>
    <w:p w14:paraId="6BAE3D4B" w14:textId="77777777" w:rsidR="005C165E" w:rsidRDefault="005C165E" w:rsidP="005C165E">
      <w:pPr>
        <w:pStyle w:val="BodyText"/>
        <w:ind w:left="6480"/>
        <w:rPr>
          <w:noProof/>
          <w:szCs w:val="24"/>
        </w:rPr>
      </w:pPr>
    </w:p>
    <w:p w14:paraId="1672488E" w14:textId="77777777" w:rsidR="005C165E" w:rsidRPr="00AE1407" w:rsidRDefault="005C165E" w:rsidP="005C165E">
      <w:pPr>
        <w:pStyle w:val="BodyText"/>
        <w:ind w:left="6480"/>
        <w:rPr>
          <w:noProof/>
          <w:szCs w:val="24"/>
        </w:rPr>
      </w:pPr>
    </w:p>
    <w:p w14:paraId="39563A97" w14:textId="77777777" w:rsidR="005C165E" w:rsidRPr="00AE1407" w:rsidRDefault="005C165E" w:rsidP="005C165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1285E0" w14:textId="77777777" w:rsidR="005C165E" w:rsidRPr="00AE1407" w:rsidRDefault="005C165E" w:rsidP="005C165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644EA1E2" w:rsidR="00E27C53" w:rsidRPr="002B715B" w:rsidRDefault="005C165E" w:rsidP="005C165E">
      <w:pPr>
        <w:rPr>
          <w:lang w:val="sr-Cyrl-RS"/>
        </w:rPr>
        <w:sectPr w:rsidR="00E27C53" w:rsidRPr="002B715B" w:rsidSect="005B3304">
          <w:pgSz w:w="16838" w:h="11906" w:orient="landscape"/>
          <w:pgMar w:top="1418" w:right="1418" w:bottom="1418" w:left="1418" w:header="709" w:footer="709" w:gutter="0"/>
          <w:cols w:space="708"/>
          <w:docGrid w:linePitch="360"/>
        </w:sectPr>
      </w:pPr>
      <w:r w:rsidRPr="00CC366C">
        <w:br w:type="page"/>
      </w:r>
      <w:bookmarkStart w:id="127" w:name="_Toc401143642"/>
    </w:p>
    <w:p w14:paraId="08545596" w14:textId="77777777" w:rsidR="00E27C53" w:rsidRPr="00360D95" w:rsidRDefault="00E27C53" w:rsidP="00E27C53">
      <w:pPr>
        <w:jc w:val="center"/>
        <w:rPr>
          <w:b/>
        </w:rPr>
      </w:pPr>
      <w:bookmarkStart w:id="128" w:name="_Toc440629954"/>
      <w:r w:rsidRPr="00360D95">
        <w:rPr>
          <w:b/>
        </w:rPr>
        <w:lastRenderedPageBreak/>
        <w:t>ОПШТИ ПОДАЦИ О ПОНУЂАЧУ ИЗ ГРУПЕ ПОНУЂАЧА</w:t>
      </w:r>
      <w:bookmarkEnd w:id="127"/>
      <w:bookmarkEnd w:id="12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5C165E" w:rsidRDefault="005C165E">
      <w:r>
        <w:separator/>
      </w:r>
    </w:p>
  </w:endnote>
  <w:endnote w:type="continuationSeparator" w:id="0">
    <w:p w14:paraId="4C0C0511" w14:textId="77777777" w:rsidR="005C165E" w:rsidRDefault="005C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5C165E" w:rsidRDefault="005C165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C165E" w:rsidRDefault="005C165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C165E" w:rsidRDefault="005C165E">
            <w:pPr>
              <w:pStyle w:val="Footer"/>
              <w:jc w:val="center"/>
            </w:pPr>
            <w:r>
              <w:t xml:space="preserve">Страна </w:t>
            </w:r>
            <w:r>
              <w:rPr>
                <w:b/>
              </w:rPr>
              <w:fldChar w:fldCharType="begin"/>
            </w:r>
            <w:r>
              <w:rPr>
                <w:b/>
              </w:rPr>
              <w:instrText xml:space="preserve"> PAGE </w:instrText>
            </w:r>
            <w:r>
              <w:rPr>
                <w:b/>
              </w:rPr>
              <w:fldChar w:fldCharType="separate"/>
            </w:r>
            <w:r w:rsidR="00FB48D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FB48D5">
              <w:rPr>
                <w:b/>
                <w:noProof/>
              </w:rPr>
              <w:t>32</w:t>
            </w:r>
            <w:r>
              <w:rPr>
                <w:b/>
              </w:rPr>
              <w:fldChar w:fldCharType="end"/>
            </w:r>
          </w:p>
        </w:sdtContent>
      </w:sdt>
    </w:sdtContent>
  </w:sdt>
  <w:p w14:paraId="5C17A517" w14:textId="77777777" w:rsidR="005C165E" w:rsidRPr="00CF2211" w:rsidRDefault="005C165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5C165E" w:rsidRDefault="005C165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C165E" w:rsidRDefault="005C165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C165E" w:rsidRPr="00BC2911" w:rsidRDefault="005C165E" w:rsidP="00BC2911">
            <w:pPr>
              <w:pStyle w:val="Footer"/>
              <w:jc w:val="right"/>
            </w:pPr>
            <w:r>
              <w:rPr>
                <w:b/>
                <w:bCs/>
              </w:rPr>
              <w:fldChar w:fldCharType="begin"/>
            </w:r>
            <w:r>
              <w:rPr>
                <w:b/>
                <w:bCs/>
              </w:rPr>
              <w:instrText xml:space="preserve"> PAGE </w:instrText>
            </w:r>
            <w:r>
              <w:rPr>
                <w:b/>
                <w:bCs/>
              </w:rPr>
              <w:fldChar w:fldCharType="separate"/>
            </w:r>
            <w:r w:rsidR="00FB48D5">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FB48D5">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5C165E" w:rsidRDefault="005C1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5C165E" w:rsidRDefault="005C165E">
      <w:r>
        <w:separator/>
      </w:r>
    </w:p>
  </w:footnote>
  <w:footnote w:type="continuationSeparator" w:id="0">
    <w:p w14:paraId="484DE392" w14:textId="77777777" w:rsidR="005C165E" w:rsidRDefault="005C1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5C165E" w:rsidRDefault="005C1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5C165E" w:rsidRPr="00884492" w:rsidRDefault="005C165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5C165E" w:rsidRDefault="005C1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1890" w:hanging="360"/>
      </w:pPr>
      <w:rPr>
        <w:rFonts w:ascii="Times New Roman" w:eastAsia="TimesNewRomanPSMT"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5E5"/>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7B"/>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87E40"/>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4D04"/>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108A"/>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64"/>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4D5"/>
    <w:rsid w:val="002B5E0F"/>
    <w:rsid w:val="002B5EAD"/>
    <w:rsid w:val="002B715B"/>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72D2"/>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1E4A"/>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165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1581"/>
    <w:rsid w:val="005F2377"/>
    <w:rsid w:val="005F247C"/>
    <w:rsid w:val="005F407C"/>
    <w:rsid w:val="005F40CD"/>
    <w:rsid w:val="005F4B5A"/>
    <w:rsid w:val="005F53E4"/>
    <w:rsid w:val="005F562A"/>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4BA"/>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6696"/>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1B7"/>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5BA1"/>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9D9"/>
    <w:rsid w:val="008F2C95"/>
    <w:rsid w:val="008F5396"/>
    <w:rsid w:val="008F5434"/>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3BF"/>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DED"/>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A82"/>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2DE"/>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DDB"/>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4AFD"/>
    <w:rsid w:val="00BB561B"/>
    <w:rsid w:val="00BB65CA"/>
    <w:rsid w:val="00BB7533"/>
    <w:rsid w:val="00BB7CA5"/>
    <w:rsid w:val="00BB7E5F"/>
    <w:rsid w:val="00BC05ED"/>
    <w:rsid w:val="00BC1526"/>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9A6"/>
    <w:rsid w:val="00C33CD9"/>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288F"/>
    <w:rsid w:val="00D137B8"/>
    <w:rsid w:val="00D13883"/>
    <w:rsid w:val="00D1462D"/>
    <w:rsid w:val="00D151EB"/>
    <w:rsid w:val="00D1637C"/>
    <w:rsid w:val="00D16429"/>
    <w:rsid w:val="00D20342"/>
    <w:rsid w:val="00D21814"/>
    <w:rsid w:val="00D2186E"/>
    <w:rsid w:val="00D227E7"/>
    <w:rsid w:val="00D2336B"/>
    <w:rsid w:val="00D23420"/>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13A"/>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3FA8"/>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8D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21F6A"/>
    <w:rsid w:val="0032724D"/>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E71C-A65C-4B4B-86E5-73DCF77D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7892</Words>
  <Characters>46682</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54466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46</cp:revision>
  <cp:lastPrinted>2017-09-26T11:30:00Z</cp:lastPrinted>
  <dcterms:created xsi:type="dcterms:W3CDTF">2018-11-20T11:47:00Z</dcterms:created>
  <dcterms:modified xsi:type="dcterms:W3CDTF">2019-10-18T07:51:00Z</dcterms:modified>
</cp:coreProperties>
</file>