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342001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D001EC"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8ADA477" w:rsidR="00E27C53" w:rsidRPr="007168CE" w:rsidRDefault="00E27C53" w:rsidP="00E27C53">
      <w:pPr>
        <w:pStyle w:val="Footer"/>
        <w:tabs>
          <w:tab w:val="left" w:pos="720"/>
        </w:tabs>
        <w:rPr>
          <w:b/>
          <w:noProof/>
          <w:lang w:val="sr-Cyrl-RS"/>
        </w:rPr>
      </w:pPr>
      <w:r>
        <w:rPr>
          <w:b/>
          <w:noProof/>
          <w:lang w:val="sr-Cyrl-RS"/>
        </w:rPr>
        <w:t xml:space="preserve">Број: </w:t>
      </w:r>
      <w:r w:rsidR="007168CE" w:rsidRPr="007168CE">
        <w:rPr>
          <w:b/>
          <w:noProof/>
          <w:lang w:val="sr-Cyrl-RS"/>
        </w:rPr>
        <w:t>289</w:t>
      </w:r>
      <w:r w:rsidRPr="007168CE">
        <w:rPr>
          <w:b/>
          <w:noProof/>
          <w:lang w:val="sr-Cyrl-RS"/>
        </w:rPr>
        <w:t>-1</w:t>
      </w:r>
      <w:r w:rsidR="00CA1E39" w:rsidRPr="007168CE">
        <w:rPr>
          <w:b/>
          <w:noProof/>
        </w:rPr>
        <w:t>9</w:t>
      </w:r>
      <w:r w:rsidRPr="007168CE">
        <w:rPr>
          <w:b/>
          <w:noProof/>
          <w:lang w:val="sr-Cyrl-RS"/>
        </w:rPr>
        <w:t>-О/1</w:t>
      </w:r>
    </w:p>
    <w:p w14:paraId="2B96A50E" w14:textId="6A5C17A8" w:rsidR="00E27C53" w:rsidRPr="005A2A7D" w:rsidRDefault="00E27C53" w:rsidP="00E27C53">
      <w:pPr>
        <w:pStyle w:val="Footer"/>
        <w:tabs>
          <w:tab w:val="left" w:pos="720"/>
        </w:tabs>
        <w:rPr>
          <w:b/>
          <w:noProof/>
          <w:lang w:val="sr-Cyrl-RS"/>
        </w:rPr>
      </w:pPr>
      <w:r w:rsidRPr="007168CE">
        <w:rPr>
          <w:b/>
          <w:noProof/>
          <w:lang w:val="sr-Cyrl-RS"/>
        </w:rPr>
        <w:t>Дана:</w:t>
      </w:r>
      <w:r>
        <w:rPr>
          <w:b/>
          <w:noProof/>
          <w:lang w:val="sr-Cyrl-RS"/>
        </w:rPr>
        <w:t xml:space="preserve"> </w:t>
      </w:r>
      <w:r w:rsidR="00387CCE">
        <w:rPr>
          <w:b/>
          <w:noProof/>
          <w:lang w:val="sr-Cyrl-RS"/>
        </w:rPr>
        <w:t>24.10.2019.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49661F3F" w14:textId="77777777" w:rsidR="007168CE" w:rsidRPr="00D072BC" w:rsidRDefault="007168CE" w:rsidP="007168CE">
      <w:pPr>
        <w:pStyle w:val="Footer"/>
        <w:jc w:val="center"/>
        <w:rPr>
          <w:b/>
          <w:lang w:val="sr-Cyrl-RS"/>
        </w:rPr>
      </w:pPr>
      <w:r>
        <w:rPr>
          <w:b/>
          <w:lang w:val="sr-Cyrl-RS"/>
        </w:rPr>
        <w:t xml:space="preserve">Баждарење и сервисирање вага са издавањем уверења о исправности за потребе </w:t>
      </w:r>
      <w:r w:rsidRPr="00D072BC">
        <w:rPr>
          <w:b/>
          <w:lang w:val="sr-Cyrl-RS"/>
        </w:rPr>
        <w:t>Клиничког центра Војводине</w:t>
      </w:r>
    </w:p>
    <w:p w14:paraId="762717A1" w14:textId="77777777" w:rsidR="00E27C53" w:rsidRPr="00D072BC" w:rsidRDefault="00E27C53" w:rsidP="00E27C53">
      <w:pPr>
        <w:pStyle w:val="Footer"/>
        <w:jc w:val="center"/>
        <w:rPr>
          <w:b/>
          <w:noProof/>
        </w:rPr>
      </w:pPr>
    </w:p>
    <w:p w14:paraId="54C26822" w14:textId="77777777" w:rsidR="00E27C53" w:rsidRPr="00D072BC" w:rsidRDefault="00D001E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072BC">
            <w:rPr>
              <w:b/>
            </w:rPr>
            <w:t>Отворени поступак</w:t>
          </w:r>
        </w:sdtContent>
      </w:sdt>
      <w:r w:rsidR="00E27C53" w:rsidRPr="00D072BC">
        <w:rPr>
          <w:b/>
          <w:noProof/>
        </w:rPr>
        <w:t xml:space="preserve"> </w:t>
      </w:r>
    </w:p>
    <w:p w14:paraId="4121C8E0" w14:textId="77777777" w:rsidR="00E27C53" w:rsidRPr="00D072BC" w:rsidRDefault="00E27C53" w:rsidP="00E27C53">
      <w:pPr>
        <w:pStyle w:val="Footer"/>
        <w:tabs>
          <w:tab w:val="left" w:pos="720"/>
        </w:tabs>
        <w:jc w:val="center"/>
        <w:rPr>
          <w:b/>
          <w:noProof/>
        </w:rPr>
      </w:pPr>
    </w:p>
    <w:p w14:paraId="48242220" w14:textId="27E01351" w:rsidR="00E27C53" w:rsidRPr="007168CE" w:rsidRDefault="007168CE" w:rsidP="00E27C53">
      <w:pPr>
        <w:pStyle w:val="Footer"/>
        <w:tabs>
          <w:tab w:val="left" w:pos="720"/>
        </w:tabs>
        <w:jc w:val="center"/>
        <w:rPr>
          <w:b/>
          <w:noProof/>
          <w:lang w:val="sr-Cyrl-RS"/>
        </w:rPr>
      </w:pPr>
      <w:r w:rsidRPr="00D072BC">
        <w:rPr>
          <w:b/>
          <w:noProof/>
          <w:lang w:val="sr-Cyrl-RS"/>
        </w:rPr>
        <w:t>289-19-О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850140">
        <w:rPr>
          <w:b/>
          <w:noProof/>
          <w:lang w:val="sr-Cyrl-CS"/>
        </w:rPr>
        <w:t>, 201</w:t>
      </w:r>
      <w:r w:rsidR="00CA1E39" w:rsidRPr="00850140">
        <w:rPr>
          <w:b/>
          <w:noProof/>
        </w:rPr>
        <w:t>9</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850140" w:rsidRDefault="00E27C53" w:rsidP="00E27C53">
      <w:pPr>
        <w:jc w:val="center"/>
        <w:rPr>
          <w:b/>
          <w:noProof/>
        </w:rPr>
      </w:pPr>
      <w:r w:rsidRPr="00850140">
        <w:rPr>
          <w:b/>
          <w:noProof/>
        </w:rPr>
        <w:t>КОНКУРСНА ДОКУМЕНТАЦИЈА</w:t>
      </w:r>
    </w:p>
    <w:p w14:paraId="0DB6F01C" w14:textId="77777777" w:rsidR="00E27C53" w:rsidRPr="00850140" w:rsidRDefault="00E27C53" w:rsidP="00E27C53">
      <w:pPr>
        <w:jc w:val="center"/>
        <w:rPr>
          <w:b/>
          <w:noProof/>
        </w:rPr>
      </w:pPr>
    </w:p>
    <w:p w14:paraId="173EA439" w14:textId="22462EC7" w:rsidR="00850140" w:rsidRDefault="00D001EC" w:rsidP="00850140">
      <w:pPr>
        <w:pStyle w:val="Footer"/>
        <w:jc w:val="center"/>
        <w:rPr>
          <w:b/>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50140">
            <w:rPr>
              <w:b/>
              <w:noProof/>
            </w:rPr>
            <w:t>у отвореном поступку јавне набавке</w:t>
          </w:r>
        </w:sdtContent>
      </w:sdt>
      <w:r w:rsidR="00E27C53" w:rsidRPr="0085014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50140" w:rsidRPr="00850140">
            <w:rPr>
              <w:b/>
              <w:noProof/>
            </w:rPr>
            <w:t>услуга</w:t>
          </w:r>
        </w:sdtContent>
      </w:sdt>
      <w:r w:rsidR="00E27C53" w:rsidRPr="00850140">
        <w:rPr>
          <w:b/>
          <w:noProof/>
        </w:rPr>
        <w:t xml:space="preserve"> бр. </w:t>
      </w:r>
      <w:r w:rsidR="00850140" w:rsidRPr="00850140">
        <w:rPr>
          <w:b/>
          <w:noProof/>
          <w:lang w:val="sr-Cyrl-RS"/>
        </w:rPr>
        <w:t>289-19-О-</w:t>
      </w:r>
      <w:r w:rsidR="00850140" w:rsidRPr="00850140">
        <w:rPr>
          <w:b/>
          <w:lang w:val="sr-Cyrl-RS"/>
        </w:rPr>
        <w:t>Баждарење и сервисирање вага са издавањем уверења о исправности за потребе Клиничког центра Војводине</w:t>
      </w:r>
    </w:p>
    <w:p w14:paraId="569AAD28" w14:textId="73EAF179"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3D41FDD" w14:textId="77777777" w:rsidR="00141B5A"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141B5A">
        <w:t>1.</w:t>
      </w:r>
      <w:r w:rsidR="00141B5A">
        <w:rPr>
          <w:rFonts w:asciiTheme="minorHAnsi" w:eastAsiaTheme="minorEastAsia" w:hAnsiTheme="minorHAnsi" w:cstheme="minorBidi"/>
          <w:sz w:val="22"/>
          <w:szCs w:val="22"/>
          <w:lang w:val="en-US"/>
        </w:rPr>
        <w:tab/>
      </w:r>
      <w:r w:rsidR="00141B5A">
        <w:t>ОПШТИ ПОДАЦИ О НАБА</w:t>
      </w:r>
      <w:bookmarkStart w:id="18" w:name="_GoBack"/>
      <w:bookmarkEnd w:id="18"/>
      <w:r w:rsidR="00141B5A">
        <w:t>ВЦИ</w:t>
      </w:r>
      <w:r w:rsidR="00141B5A">
        <w:tab/>
      </w:r>
      <w:r w:rsidR="00141B5A">
        <w:fldChar w:fldCharType="begin"/>
      </w:r>
      <w:r w:rsidR="00141B5A">
        <w:instrText xml:space="preserve"> PAGEREF _Toc22719992 \h </w:instrText>
      </w:r>
      <w:r w:rsidR="00141B5A">
        <w:fldChar w:fldCharType="separate"/>
      </w:r>
      <w:r w:rsidR="003527AF">
        <w:t>3</w:t>
      </w:r>
      <w:r w:rsidR="00141B5A">
        <w:fldChar w:fldCharType="end"/>
      </w:r>
    </w:p>
    <w:p w14:paraId="4BD71DD4" w14:textId="77777777" w:rsidR="00141B5A" w:rsidRDefault="00141B5A">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_Toc22719993 \h </w:instrText>
      </w:r>
      <w:r>
        <w:fldChar w:fldCharType="separate"/>
      </w:r>
      <w:r w:rsidR="003527AF">
        <w:t>4</w:t>
      </w:r>
      <w:r>
        <w:fldChar w:fldCharType="end"/>
      </w:r>
    </w:p>
    <w:p w14:paraId="16A01EDE" w14:textId="77777777" w:rsidR="00141B5A" w:rsidRDefault="00141B5A">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_Toc22719994 \h </w:instrText>
      </w:r>
      <w:r>
        <w:fldChar w:fldCharType="separate"/>
      </w:r>
      <w:r w:rsidR="003527AF">
        <w:t>5</w:t>
      </w:r>
      <w:r>
        <w:fldChar w:fldCharType="end"/>
      </w:r>
    </w:p>
    <w:p w14:paraId="17CCDDC1" w14:textId="77777777" w:rsidR="00141B5A" w:rsidRDefault="00141B5A">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_Toc22719995 \h </w:instrText>
      </w:r>
      <w:r>
        <w:fldChar w:fldCharType="separate"/>
      </w:r>
      <w:r w:rsidR="003527AF">
        <w:t>9</w:t>
      </w:r>
      <w:r>
        <w:fldChar w:fldCharType="end"/>
      </w:r>
    </w:p>
    <w:p w14:paraId="2963E3F2" w14:textId="77777777" w:rsidR="00141B5A" w:rsidRDefault="00141B5A">
      <w:pPr>
        <w:pStyle w:val="TOC1"/>
        <w:tabs>
          <w:tab w:val="left" w:pos="480"/>
        </w:tabs>
        <w:rPr>
          <w:rFonts w:asciiTheme="minorHAnsi" w:eastAsiaTheme="minorEastAsia" w:hAnsiTheme="minorHAnsi" w:cstheme="minorBidi"/>
          <w:sz w:val="22"/>
          <w:szCs w:val="22"/>
          <w:lang w:val="en-US"/>
        </w:rPr>
      </w:pPr>
      <w:r w:rsidRPr="00C155AA">
        <w:rPr>
          <w:lang w:val="sr-Cyrl-RS"/>
        </w:rP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_Toc22719996 \h </w:instrText>
      </w:r>
      <w:r>
        <w:fldChar w:fldCharType="separate"/>
      </w:r>
      <w:r w:rsidR="003527AF">
        <w:t>20</w:t>
      </w:r>
      <w:r>
        <w:fldChar w:fldCharType="end"/>
      </w:r>
    </w:p>
    <w:p w14:paraId="782C828B" w14:textId="77777777" w:rsidR="00141B5A" w:rsidRDefault="00141B5A">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_Toc22719997 \h </w:instrText>
      </w:r>
      <w:r>
        <w:fldChar w:fldCharType="separate"/>
      </w:r>
      <w:r w:rsidR="003527AF">
        <w:t>21</w:t>
      </w:r>
      <w:r>
        <w:fldChar w:fldCharType="end"/>
      </w:r>
    </w:p>
    <w:p w14:paraId="419153F8" w14:textId="77777777" w:rsidR="00141B5A" w:rsidRDefault="00141B5A">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_Toc22720014 \h </w:instrText>
      </w:r>
      <w:r>
        <w:fldChar w:fldCharType="separate"/>
      </w:r>
      <w:r w:rsidR="003527AF">
        <w:t>26</w:t>
      </w:r>
      <w:r>
        <w:fldChar w:fldCharType="end"/>
      </w:r>
    </w:p>
    <w:p w14:paraId="7F4F3951" w14:textId="77777777" w:rsidR="00141B5A" w:rsidRDefault="00141B5A">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_Toc22720015 \h </w:instrText>
      </w:r>
      <w:r>
        <w:fldChar w:fldCharType="separate"/>
      </w:r>
      <w:r w:rsidR="003527AF">
        <w:t>27</w:t>
      </w:r>
      <w:r>
        <w:fldChar w:fldCharType="end"/>
      </w:r>
    </w:p>
    <w:p w14:paraId="1D56CBAB" w14:textId="77777777" w:rsidR="00141B5A" w:rsidRDefault="00141B5A">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_Toc22720016 \h </w:instrText>
      </w:r>
      <w:r>
        <w:fldChar w:fldCharType="separate"/>
      </w:r>
      <w:r w:rsidR="003527AF">
        <w:t>28</w:t>
      </w:r>
      <w:r>
        <w:fldChar w:fldCharType="end"/>
      </w:r>
    </w:p>
    <w:p w14:paraId="25D020AF" w14:textId="77777777" w:rsidR="00141B5A" w:rsidRDefault="00141B5A">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_Toc22720017 \h </w:instrText>
      </w:r>
      <w:r>
        <w:fldChar w:fldCharType="separate"/>
      </w:r>
      <w:r w:rsidR="003527AF">
        <w:t>29</w:t>
      </w:r>
      <w:r>
        <w:fldChar w:fldCharType="end"/>
      </w:r>
    </w:p>
    <w:p w14:paraId="3C82B0F1" w14:textId="77777777" w:rsidR="00141B5A" w:rsidRDefault="00141B5A">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_Toc22720018 \h </w:instrText>
      </w:r>
      <w:r>
        <w:fldChar w:fldCharType="separate"/>
      </w:r>
      <w:r w:rsidR="003527AF">
        <w:t>30</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271999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5B34F0" w14:paraId="02DDF303" w14:textId="77777777" w:rsidTr="005B3304">
        <w:tc>
          <w:tcPr>
            <w:tcW w:w="4643" w:type="dxa"/>
          </w:tcPr>
          <w:p w14:paraId="1EDCCEFF" w14:textId="77777777" w:rsidR="00E27C53" w:rsidRPr="005B34F0" w:rsidRDefault="00E27C53" w:rsidP="005B3304">
            <w:pPr>
              <w:rPr>
                <w:b/>
                <w:noProof/>
              </w:rPr>
            </w:pPr>
            <w:r w:rsidRPr="005B34F0">
              <w:rPr>
                <w:b/>
                <w:noProof/>
              </w:rPr>
              <w:t>Наручилац</w:t>
            </w:r>
          </w:p>
        </w:tc>
        <w:tc>
          <w:tcPr>
            <w:tcW w:w="4643" w:type="dxa"/>
          </w:tcPr>
          <w:p w14:paraId="17FDCAD4" w14:textId="77777777" w:rsidR="00E27C53" w:rsidRPr="005B34F0" w:rsidRDefault="00E27C53" w:rsidP="005B3304">
            <w:pPr>
              <w:rPr>
                <w:noProof/>
              </w:rPr>
            </w:pPr>
            <w:r w:rsidRPr="005B34F0">
              <w:rPr>
                <w:noProof/>
              </w:rPr>
              <w:t xml:space="preserve">КЛИНИЧКИ ЦЕНТАР ВОЈВОДИНЕ, </w:t>
            </w:r>
          </w:p>
          <w:p w14:paraId="7E5AF7B6" w14:textId="77777777" w:rsidR="00E27C53" w:rsidRPr="005B34F0" w:rsidRDefault="00E27C53" w:rsidP="005B3304">
            <w:pPr>
              <w:rPr>
                <w:noProof/>
              </w:rPr>
            </w:pPr>
            <w:r w:rsidRPr="005B34F0">
              <w:rPr>
                <w:noProof/>
              </w:rPr>
              <w:t>ул. Хајдук Вељкова бр.1, Нови Сад, (www.kcv.rs)</w:t>
            </w:r>
          </w:p>
        </w:tc>
      </w:tr>
      <w:tr w:rsidR="00E27C53" w:rsidRPr="005B34F0" w14:paraId="4E31927A" w14:textId="77777777" w:rsidTr="005B3304">
        <w:tc>
          <w:tcPr>
            <w:tcW w:w="4643" w:type="dxa"/>
          </w:tcPr>
          <w:p w14:paraId="17C0712A" w14:textId="77777777" w:rsidR="00E27C53" w:rsidRPr="005B34F0" w:rsidRDefault="00E27C53" w:rsidP="005B3304">
            <w:pPr>
              <w:rPr>
                <w:b/>
                <w:noProof/>
              </w:rPr>
            </w:pPr>
            <w:r w:rsidRPr="005B34F0">
              <w:rPr>
                <w:b/>
                <w:noProof/>
              </w:rPr>
              <w:t>Предмет јавне набавке</w:t>
            </w:r>
          </w:p>
        </w:tc>
        <w:tc>
          <w:tcPr>
            <w:tcW w:w="4643" w:type="dxa"/>
          </w:tcPr>
          <w:p w14:paraId="4CC21F24" w14:textId="71A94E44" w:rsidR="00E27C53" w:rsidRPr="005B34F0" w:rsidRDefault="00D001EC" w:rsidP="005B34F0">
            <w:pPr>
              <w:pStyle w:val="Footer"/>
              <w:jc w:val="both"/>
              <w:rPr>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5B34F0" w:rsidRPr="005B34F0">
                  <w:rPr>
                    <w:noProof/>
                  </w:rPr>
                  <w:t>Услуге</w:t>
                </w:r>
              </w:sdtContent>
            </w:sdt>
            <w:r w:rsidR="00E27C53" w:rsidRPr="005B34F0">
              <w:t xml:space="preserve"> </w:t>
            </w:r>
            <w:proofErr w:type="gramStart"/>
            <w:r w:rsidR="00E27C53" w:rsidRPr="005B34F0">
              <w:t>бр</w:t>
            </w:r>
            <w:proofErr w:type="gramEnd"/>
            <w:r w:rsidR="00E27C53" w:rsidRPr="005B34F0">
              <w:rPr>
                <w:lang w:val="ru-RU"/>
              </w:rPr>
              <w:t>.</w:t>
            </w:r>
            <w:r w:rsidR="00E27C53" w:rsidRPr="005B34F0">
              <w:t xml:space="preserve"> </w:t>
            </w:r>
            <w:r w:rsidR="005B34F0" w:rsidRPr="005B34F0">
              <w:rPr>
                <w:lang w:val="sr-Cyrl-RS"/>
              </w:rPr>
              <w:t>289-19</w:t>
            </w:r>
            <w:r w:rsidR="00E27C53" w:rsidRPr="005B34F0">
              <w:t>-O</w:t>
            </w:r>
            <w:r w:rsidR="00E27C53" w:rsidRPr="005B34F0">
              <w:rPr>
                <w:i/>
                <w:iCs/>
              </w:rPr>
              <w:t xml:space="preserve"> </w:t>
            </w:r>
            <w:r w:rsidR="00E27C53" w:rsidRPr="005B34F0">
              <w:t xml:space="preserve">- </w:t>
            </w:r>
            <w:r w:rsidR="005B34F0" w:rsidRPr="005B34F0">
              <w:rPr>
                <w:lang w:val="sr-Cyrl-RS"/>
              </w:rPr>
              <w:t>Баждарење и сервисирање вага са издавањем уверења о исправности за потребе Клиничког центра Војводине</w:t>
            </w:r>
          </w:p>
        </w:tc>
      </w:tr>
      <w:tr w:rsidR="00E27C53" w:rsidRPr="005B34F0" w14:paraId="7C3699FF" w14:textId="77777777" w:rsidTr="005B3304">
        <w:tc>
          <w:tcPr>
            <w:tcW w:w="4643" w:type="dxa"/>
          </w:tcPr>
          <w:p w14:paraId="5ECD2976" w14:textId="77777777" w:rsidR="00E27C53" w:rsidRPr="005B34F0" w:rsidRDefault="00E27C53" w:rsidP="005B3304">
            <w:pPr>
              <w:rPr>
                <w:b/>
                <w:noProof/>
              </w:rPr>
            </w:pPr>
            <w:r w:rsidRPr="005B34F0">
              <w:rPr>
                <w:b/>
                <w:noProof/>
              </w:rPr>
              <w:t>Врста поступка</w:t>
            </w:r>
          </w:p>
        </w:tc>
        <w:tc>
          <w:tcPr>
            <w:tcW w:w="4643" w:type="dxa"/>
          </w:tcPr>
          <w:p w14:paraId="7FBC7738" w14:textId="77777777" w:rsidR="00E27C53" w:rsidRPr="005B34F0" w:rsidRDefault="00D001EC"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B34F0">
                  <w:t>Отворени поступак</w:t>
                </w:r>
              </w:sdtContent>
            </w:sdt>
            <w:r w:rsidR="00E27C53" w:rsidRPr="005B34F0">
              <w:rPr>
                <w:noProof/>
              </w:rPr>
              <w:t xml:space="preserve"> </w:t>
            </w:r>
          </w:p>
        </w:tc>
      </w:tr>
      <w:tr w:rsidR="00E27C53" w:rsidRPr="005B34F0" w14:paraId="7A81D416" w14:textId="77777777" w:rsidTr="005B3304">
        <w:tc>
          <w:tcPr>
            <w:tcW w:w="4643" w:type="dxa"/>
          </w:tcPr>
          <w:p w14:paraId="55BED92D" w14:textId="77777777" w:rsidR="00E27C53" w:rsidRPr="005B34F0" w:rsidRDefault="00E27C53" w:rsidP="005B3304">
            <w:pPr>
              <w:rPr>
                <w:noProof/>
              </w:rPr>
            </w:pPr>
            <w:r w:rsidRPr="005B34F0">
              <w:rPr>
                <w:b/>
                <w:bCs/>
                <w:lang w:val="sr-Cyrl-CS"/>
              </w:rPr>
              <w:t>Циљ поступка</w:t>
            </w:r>
          </w:p>
        </w:tc>
        <w:tc>
          <w:tcPr>
            <w:tcW w:w="4643" w:type="dxa"/>
          </w:tcPr>
          <w:p w14:paraId="159E71D6" w14:textId="77777777" w:rsidR="00E27C53" w:rsidRPr="005B34F0" w:rsidRDefault="00E27C53" w:rsidP="005B3304">
            <w:pPr>
              <w:jc w:val="both"/>
              <w:rPr>
                <w:i/>
                <w:iCs/>
              </w:rPr>
            </w:pPr>
            <w:r w:rsidRPr="005B34F0">
              <w:rPr>
                <w:lang w:val="sr-Cyrl-CS"/>
              </w:rPr>
              <w:t>Поступак јавне набавке се спроводи ради закључења</w:t>
            </w:r>
            <w:r w:rsidRPr="005B34F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B34F0">
                  <w:t>уговора о јавној набавци</w:t>
                </w:r>
              </w:sdtContent>
            </w:sdt>
          </w:p>
        </w:tc>
      </w:tr>
      <w:tr w:rsidR="0020280B" w:rsidRPr="005B34F0" w14:paraId="7F0CAE83" w14:textId="77777777" w:rsidTr="005B3304">
        <w:tc>
          <w:tcPr>
            <w:tcW w:w="4643" w:type="dxa"/>
          </w:tcPr>
          <w:p w14:paraId="3488077B" w14:textId="1048A530" w:rsidR="0020280B" w:rsidRPr="005B34F0" w:rsidRDefault="0020280B" w:rsidP="005B3304">
            <w:pPr>
              <w:rPr>
                <w:b/>
                <w:bCs/>
                <w:lang w:val="sr-Cyrl-CS"/>
              </w:rPr>
            </w:pPr>
            <w:r w:rsidRPr="005F1639">
              <w:rPr>
                <w:b/>
                <w:lang w:val="hr-HR"/>
              </w:rPr>
              <w:t xml:space="preserve">Процењена вредност </w:t>
            </w:r>
            <w:r w:rsidRPr="005F1639">
              <w:rPr>
                <w:b/>
                <w:lang w:val="sr-Cyrl-RS"/>
              </w:rPr>
              <w:t>јавне</w:t>
            </w:r>
            <w:r w:rsidRPr="005F1639">
              <w:rPr>
                <w:b/>
                <w:lang w:val="hr-HR"/>
              </w:rPr>
              <w:t xml:space="preserve"> набавке</w:t>
            </w:r>
          </w:p>
        </w:tc>
        <w:tc>
          <w:tcPr>
            <w:tcW w:w="4643" w:type="dxa"/>
          </w:tcPr>
          <w:p w14:paraId="6193D2D9" w14:textId="4DF5DC82" w:rsidR="0020280B" w:rsidRPr="005B34F0" w:rsidRDefault="0020280B" w:rsidP="005B3304">
            <w:pPr>
              <w:jc w:val="both"/>
              <w:rPr>
                <w:lang w:val="sr-Cyrl-CS"/>
              </w:rPr>
            </w:pPr>
            <w:r w:rsidRPr="005F1639">
              <w:rPr>
                <w:lang w:val="sr-Cyrl-RS"/>
              </w:rPr>
              <w:t>200.000,00</w:t>
            </w:r>
            <w:r w:rsidRPr="005F1639">
              <w:rPr>
                <w:lang w:val="sr-Cyrl-CS"/>
              </w:rPr>
              <w:t xml:space="preserve"> динара без ПДВ-а</w:t>
            </w:r>
          </w:p>
        </w:tc>
      </w:tr>
      <w:tr w:rsidR="00E27C53" w:rsidRPr="005B34F0" w14:paraId="7DA7A595" w14:textId="77777777" w:rsidTr="005B3304">
        <w:tc>
          <w:tcPr>
            <w:tcW w:w="4643" w:type="dxa"/>
          </w:tcPr>
          <w:p w14:paraId="665A1657" w14:textId="77777777" w:rsidR="00E27C53" w:rsidRPr="005B34F0" w:rsidRDefault="00E27C53" w:rsidP="005B3304">
            <w:pPr>
              <w:rPr>
                <w:b/>
                <w:noProof/>
              </w:rPr>
            </w:pPr>
            <w:r w:rsidRPr="005B34F0">
              <w:rPr>
                <w:b/>
                <w:noProof/>
              </w:rPr>
              <w:t>Контакт</w:t>
            </w:r>
          </w:p>
        </w:tc>
        <w:tc>
          <w:tcPr>
            <w:tcW w:w="4643" w:type="dxa"/>
          </w:tcPr>
          <w:p w14:paraId="2917E56B" w14:textId="5B533E44" w:rsidR="00E27C53" w:rsidRPr="005B34F0" w:rsidRDefault="00B662A9" w:rsidP="005B3304">
            <w:pPr>
              <w:rPr>
                <w:noProof/>
              </w:rPr>
            </w:pPr>
            <w:r w:rsidRPr="005B34F0">
              <w:rPr>
                <w:noProof/>
                <w:lang w:val="sr-Cyrl-RS"/>
              </w:rPr>
              <w:t>Одсек</w:t>
            </w:r>
            <w:r w:rsidR="00E27C53" w:rsidRPr="005B34F0">
              <w:rPr>
                <w:noProof/>
              </w:rPr>
              <w:t xml:space="preserve"> за немедицинске јавне набавке, </w:t>
            </w:r>
          </w:p>
          <w:p w14:paraId="14C8FD3C" w14:textId="77777777" w:rsidR="00E27C53" w:rsidRPr="005B34F0" w:rsidRDefault="00E27C53" w:rsidP="005B3304">
            <w:pPr>
              <w:rPr>
                <w:noProof/>
              </w:rPr>
            </w:pPr>
            <w:r w:rsidRPr="005B34F0">
              <w:rPr>
                <w:noProof/>
              </w:rPr>
              <w:t>e-mail: nabavke@kcv.rs</w:t>
            </w:r>
          </w:p>
        </w:tc>
      </w:tr>
      <w:tr w:rsidR="00E27C53" w:rsidRPr="005B34F0" w14:paraId="1CB21D75" w14:textId="77777777" w:rsidTr="005B3304">
        <w:tc>
          <w:tcPr>
            <w:tcW w:w="4643" w:type="dxa"/>
          </w:tcPr>
          <w:p w14:paraId="23884D93" w14:textId="77777777" w:rsidR="00E27C53" w:rsidRPr="005B34F0" w:rsidRDefault="00E27C53" w:rsidP="005B3304">
            <w:pPr>
              <w:rPr>
                <w:b/>
                <w:noProof/>
              </w:rPr>
            </w:pPr>
            <w:r w:rsidRPr="005B34F0">
              <w:rPr>
                <w:b/>
                <w:noProof/>
              </w:rPr>
              <w:t>Радно време наручиоца</w:t>
            </w:r>
          </w:p>
        </w:tc>
        <w:tc>
          <w:tcPr>
            <w:tcW w:w="4643" w:type="dxa"/>
          </w:tcPr>
          <w:p w14:paraId="3F14D166" w14:textId="77777777" w:rsidR="00E27C53" w:rsidRPr="005B34F0" w:rsidRDefault="00E27C53" w:rsidP="005B3304">
            <w:pPr>
              <w:rPr>
                <w:noProof/>
              </w:rPr>
            </w:pPr>
            <w:r w:rsidRPr="005B34F0">
              <w:rPr>
                <w:noProof/>
              </w:rPr>
              <w:t>понедељак-петак, 07–15 часова</w:t>
            </w:r>
          </w:p>
        </w:tc>
      </w:tr>
    </w:tbl>
    <w:p w14:paraId="7820DE74" w14:textId="77777777" w:rsidR="00E27C53" w:rsidRPr="005B34F0" w:rsidRDefault="00E27C53" w:rsidP="00E27C53">
      <w:pPr>
        <w:rPr>
          <w:noProof/>
        </w:rPr>
      </w:pPr>
    </w:p>
    <w:p w14:paraId="2002F6E3" w14:textId="1BEC8344" w:rsidR="00E27C53" w:rsidRDefault="00E27C53" w:rsidP="00E27C53">
      <w:pPr>
        <w:rPr>
          <w:b/>
          <w:noProof/>
        </w:rPr>
      </w:pPr>
      <w:r w:rsidRPr="005B34F0">
        <w:rPr>
          <w:b/>
          <w:noProof/>
        </w:rPr>
        <w:t xml:space="preserve">Предмет јавне набавке </w:t>
      </w:r>
      <w:r w:rsidR="00E075A8" w:rsidRPr="005B34F0">
        <w:rPr>
          <w:b/>
          <w:noProof/>
          <w:lang w:val="sr-Cyrl-RS"/>
        </w:rPr>
        <w:t>ни</w:t>
      </w:r>
      <w:r w:rsidRPr="005B34F0">
        <w:rPr>
          <w:b/>
          <w:noProof/>
        </w:rPr>
        <w:t>је обликован по партијама.</w:t>
      </w:r>
    </w:p>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2719993"/>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2B0E7BEC" w14:textId="77777777" w:rsidR="00500100" w:rsidRDefault="00500100" w:rsidP="00500100">
      <w:pPr>
        <w:jc w:val="both"/>
        <w:rPr>
          <w:bCs/>
          <w:iCs/>
          <w:lang w:val="sr-Cyrl-RS"/>
        </w:rPr>
      </w:pPr>
      <w:r>
        <w:rPr>
          <w:noProof/>
          <w:lang w:val="sr-Cyrl-CS"/>
        </w:rPr>
        <w:t>Услуга подразумева баждарење и сервисирање вага са издавањем уверења о исправности за потребе Клиничког центра Војводине</w:t>
      </w:r>
      <w:r>
        <w:rPr>
          <w:bCs/>
          <w:iCs/>
          <w:lang w:val="sr-Cyrl-RS"/>
        </w:rPr>
        <w:t>.</w:t>
      </w:r>
    </w:p>
    <w:p w14:paraId="65B4D44A" w14:textId="77777777" w:rsidR="00500100" w:rsidRDefault="00500100" w:rsidP="00500100">
      <w:pPr>
        <w:jc w:val="both"/>
        <w:rPr>
          <w:bCs/>
          <w:iCs/>
        </w:rPr>
      </w:pPr>
    </w:p>
    <w:p w14:paraId="654106A1" w14:textId="77777777" w:rsidR="00500100" w:rsidRDefault="00500100" w:rsidP="00500100">
      <w:pPr>
        <w:rPr>
          <w:bCs/>
          <w:iCs/>
          <w:lang w:val="sr-Cyrl-RS"/>
        </w:rPr>
      </w:pPr>
      <w:r>
        <w:rPr>
          <w:noProof/>
        </w:rPr>
        <w:t>Место извршења је Клинички центар Војводине, Хајдук Вељкова 1, Нови Сад.</w:t>
      </w:r>
    </w:p>
    <w:p w14:paraId="0AA82FF9" w14:textId="77777777" w:rsidR="00500100" w:rsidRDefault="00500100" w:rsidP="00500100">
      <w:pPr>
        <w:rPr>
          <w:bCs/>
          <w:iCs/>
          <w:u w:val="single"/>
          <w:lang w:val="sr-Cyrl-RS"/>
        </w:rPr>
      </w:pPr>
    </w:p>
    <w:p w14:paraId="714522FE" w14:textId="77777777" w:rsidR="00500100" w:rsidRDefault="00500100" w:rsidP="00500100">
      <w:pPr>
        <w:rPr>
          <w:bCs/>
          <w:iCs/>
          <w:u w:val="single"/>
          <w:lang w:val="sr-Cyrl-RS"/>
        </w:rPr>
      </w:pPr>
      <w:r>
        <w:rPr>
          <w:bCs/>
          <w:iCs/>
          <w:u w:val="single"/>
          <w:lang w:val="sr-Cyrl-RS"/>
        </w:rPr>
        <w:t>Списак апарата:</w:t>
      </w:r>
    </w:p>
    <w:p w14:paraId="045C6BAE" w14:textId="77777777" w:rsidR="00500100" w:rsidRDefault="00500100" w:rsidP="00500100">
      <w:pPr>
        <w:rPr>
          <w:bCs/>
          <w:iCs/>
          <w:highlight w:val="yellow"/>
          <w:u w:val="single"/>
          <w:lang w:val="sr-Cyrl-RS"/>
        </w:rPr>
      </w:pPr>
    </w:p>
    <w:tbl>
      <w:tblPr>
        <w:tblW w:w="4999" w:type="pct"/>
        <w:tblInd w:w="-176" w:type="dxa"/>
        <w:tblCellMar>
          <w:left w:w="0" w:type="dxa"/>
          <w:right w:w="0" w:type="dxa"/>
        </w:tblCellMar>
        <w:tblLook w:val="04A0" w:firstRow="1" w:lastRow="0" w:firstColumn="1" w:lastColumn="0" w:noHBand="0" w:noVBand="1"/>
      </w:tblPr>
      <w:tblGrid>
        <w:gridCol w:w="965"/>
        <w:gridCol w:w="6969"/>
        <w:gridCol w:w="1350"/>
      </w:tblGrid>
      <w:tr w:rsidR="00500100" w14:paraId="48381868" w14:textId="77777777" w:rsidTr="00D001EC">
        <w:trPr>
          <w:trHeight w:val="300"/>
        </w:trPr>
        <w:tc>
          <w:tcPr>
            <w:tcW w:w="520"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14:paraId="689B99FF" w14:textId="77777777" w:rsidR="00500100" w:rsidRDefault="00500100">
            <w:pPr>
              <w:jc w:val="center"/>
              <w:rPr>
                <w:rFonts w:ascii="Calibri" w:eastAsiaTheme="minorHAnsi" w:hAnsi="Calibri" w:cs="Calibri"/>
                <w:b/>
                <w:bCs/>
                <w:color w:val="000000"/>
                <w:sz w:val="22"/>
                <w:szCs w:val="22"/>
              </w:rPr>
            </w:pPr>
            <w:r>
              <w:rPr>
                <w:b/>
                <w:bCs/>
                <w:color w:val="000000"/>
              </w:rPr>
              <w:t>Ред.бр.</w:t>
            </w:r>
          </w:p>
        </w:tc>
        <w:tc>
          <w:tcPr>
            <w:tcW w:w="3753"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14:paraId="346FB6C9" w14:textId="77777777" w:rsidR="00500100" w:rsidRDefault="00500100">
            <w:pPr>
              <w:jc w:val="center"/>
              <w:rPr>
                <w:rFonts w:ascii="Calibri" w:eastAsiaTheme="minorHAnsi" w:hAnsi="Calibri" w:cs="Calibri"/>
                <w:b/>
                <w:bCs/>
                <w:color w:val="000000"/>
                <w:sz w:val="22"/>
                <w:szCs w:val="22"/>
              </w:rPr>
            </w:pPr>
            <w:r>
              <w:rPr>
                <w:b/>
                <w:bCs/>
                <w:color w:val="000000"/>
              </w:rPr>
              <w:t>Назив апарата</w:t>
            </w:r>
          </w:p>
        </w:tc>
        <w:tc>
          <w:tcPr>
            <w:tcW w:w="727"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14:paraId="3CC40D1E" w14:textId="77777777" w:rsidR="00500100" w:rsidRDefault="00500100">
            <w:pPr>
              <w:jc w:val="center"/>
              <w:rPr>
                <w:rFonts w:eastAsiaTheme="minorHAnsi"/>
                <w:b/>
                <w:bCs/>
                <w:color w:val="000000"/>
                <w:lang w:val="sr-Cyrl-RS"/>
              </w:rPr>
            </w:pPr>
            <w:r>
              <w:rPr>
                <w:rFonts w:eastAsiaTheme="minorHAnsi"/>
                <w:b/>
                <w:bCs/>
                <w:color w:val="000000"/>
                <w:lang w:val="sr-Cyrl-RS"/>
              </w:rPr>
              <w:t>Количина</w:t>
            </w:r>
          </w:p>
        </w:tc>
      </w:tr>
      <w:tr w:rsidR="00500100" w14:paraId="4148B4D7" w14:textId="77777777" w:rsidTr="00D001EC">
        <w:trPr>
          <w:trHeight w:val="288"/>
        </w:trPr>
        <w:tc>
          <w:tcPr>
            <w:tcW w:w="520"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0D25D3" w14:textId="77777777" w:rsidR="00500100" w:rsidRDefault="00500100">
            <w:pPr>
              <w:jc w:val="center"/>
              <w:rPr>
                <w:rFonts w:ascii="Calibri" w:eastAsiaTheme="minorHAnsi" w:hAnsi="Calibri" w:cs="Calibri"/>
                <w:color w:val="000000"/>
                <w:sz w:val="22"/>
                <w:szCs w:val="22"/>
              </w:rPr>
            </w:pPr>
            <w:r>
              <w:rPr>
                <w:lang w:val="sr-Latn-ME"/>
              </w:rPr>
              <w:t>1</w:t>
            </w:r>
          </w:p>
        </w:tc>
        <w:tc>
          <w:tcPr>
            <w:tcW w:w="3753" w:type="pct"/>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3270D38A" w14:textId="77777777" w:rsidR="00500100" w:rsidRDefault="00500100">
            <w:pPr>
              <w:rPr>
                <w:rFonts w:ascii="Calibri" w:eastAsiaTheme="minorHAnsi" w:hAnsi="Calibri" w:cs="Calibri"/>
                <w:color w:val="000000"/>
                <w:sz w:val="22"/>
                <w:szCs w:val="22"/>
              </w:rPr>
            </w:pPr>
            <w:r>
              <w:rPr>
                <w:lang w:val="sr-Latn-ME"/>
              </w:rPr>
              <w:t xml:space="preserve">SECA </w:t>
            </w:r>
            <w:r>
              <w:rPr>
                <w:lang w:val="sr-Cyrl-RS"/>
              </w:rPr>
              <w:t xml:space="preserve"> </w:t>
            </w:r>
            <w:r>
              <w:rPr>
                <w:lang w:val="sr-Latn-ME"/>
              </w:rPr>
              <w:t>(sa visinomerom)</w:t>
            </w:r>
            <w:r>
              <w:rPr>
                <w:lang w:val="sr-Cyrl-RS"/>
              </w:rPr>
              <w:t xml:space="preserve"> преко 30кг</w:t>
            </w:r>
          </w:p>
        </w:tc>
        <w:tc>
          <w:tcPr>
            <w:tcW w:w="727" w:type="pct"/>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2D701E57" w14:textId="77777777" w:rsidR="00500100" w:rsidRDefault="00500100">
            <w:pPr>
              <w:rPr>
                <w:rFonts w:eastAsiaTheme="minorHAnsi"/>
                <w:color w:val="000000"/>
              </w:rPr>
            </w:pPr>
            <w:r>
              <w:rPr>
                <w:lang w:val="sr-Latn-ME"/>
              </w:rPr>
              <w:t>1</w:t>
            </w:r>
          </w:p>
        </w:tc>
      </w:tr>
      <w:tr w:rsidR="00500100" w14:paraId="2E46484C"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4E6FA7" w14:textId="77777777" w:rsidR="00500100" w:rsidRDefault="00500100">
            <w:pPr>
              <w:jc w:val="center"/>
              <w:rPr>
                <w:rFonts w:ascii="Calibri" w:eastAsiaTheme="minorHAnsi" w:hAnsi="Calibri" w:cs="Calibri"/>
                <w:color w:val="000000"/>
                <w:sz w:val="22"/>
                <w:szCs w:val="22"/>
              </w:rPr>
            </w:pPr>
            <w:r>
              <w:rPr>
                <w:lang w:val="sr-Latn-ME"/>
              </w:rPr>
              <w:t>2</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hideMark/>
          </w:tcPr>
          <w:p w14:paraId="651E2173" w14:textId="77777777" w:rsidR="00500100" w:rsidRDefault="00500100">
            <w:pPr>
              <w:rPr>
                <w:rFonts w:ascii="Calibri" w:eastAsiaTheme="minorHAnsi" w:hAnsi="Calibri" w:cs="Calibri"/>
                <w:color w:val="000000"/>
                <w:sz w:val="22"/>
                <w:szCs w:val="22"/>
              </w:rPr>
            </w:pPr>
            <w:r>
              <w:rPr>
                <w:lang w:val="sr-Latn-ME"/>
              </w:rPr>
              <w:t>SECA</w:t>
            </w:r>
            <w:r>
              <w:rPr>
                <w:lang w:val="sr-Cyrl-RS"/>
              </w:rPr>
              <w:t xml:space="preserve"> </w:t>
            </w:r>
            <w:r>
              <w:rPr>
                <w:lang w:val="sr-Latn-ME"/>
              </w:rPr>
              <w:t>( bez visinomera – BEBI  VAGE)</w:t>
            </w:r>
            <w:r>
              <w:rPr>
                <w:lang w:val="sr-Cyrl-RS"/>
              </w:rPr>
              <w:t>- до 30кг</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hideMark/>
          </w:tcPr>
          <w:p w14:paraId="4FF61311" w14:textId="44BF48DA" w:rsidR="00500100" w:rsidRDefault="00500100">
            <w:pPr>
              <w:rPr>
                <w:rFonts w:eastAsiaTheme="minorHAnsi"/>
                <w:color w:val="000000"/>
              </w:rPr>
            </w:pPr>
            <w:r>
              <w:rPr>
                <w:lang w:val="sr-Cyrl-RS"/>
              </w:rPr>
              <w:t>6</w:t>
            </w:r>
          </w:p>
        </w:tc>
      </w:tr>
      <w:tr w:rsidR="00500100" w14:paraId="11A0CACB"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504C45" w14:textId="77777777" w:rsidR="00500100" w:rsidRDefault="00500100">
            <w:pPr>
              <w:jc w:val="center"/>
              <w:rPr>
                <w:rFonts w:ascii="Calibri" w:eastAsiaTheme="minorHAnsi" w:hAnsi="Calibri" w:cs="Calibri"/>
                <w:color w:val="000000"/>
                <w:sz w:val="22"/>
                <w:szCs w:val="22"/>
              </w:rPr>
            </w:pPr>
            <w:r>
              <w:rPr>
                <w:lang w:val="sr-Latn-ME"/>
              </w:rPr>
              <w:t>3</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hideMark/>
          </w:tcPr>
          <w:p w14:paraId="788AE9E6" w14:textId="77777777" w:rsidR="00500100" w:rsidRDefault="00500100">
            <w:pPr>
              <w:rPr>
                <w:rFonts w:ascii="Calibri" w:eastAsiaTheme="minorHAnsi" w:hAnsi="Calibri" w:cs="Calibri"/>
                <w:color w:val="000000"/>
                <w:sz w:val="22"/>
                <w:szCs w:val="22"/>
              </w:rPr>
            </w:pPr>
            <w:r>
              <w:rPr>
                <w:lang w:val="sr-Latn-ME"/>
              </w:rPr>
              <w:t>MAXIMA</w:t>
            </w:r>
            <w:r>
              <w:rPr>
                <w:lang w:val="sr-Cyrl-RS"/>
              </w:rPr>
              <w:t>- до 30кг</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hideMark/>
          </w:tcPr>
          <w:p w14:paraId="043C1FE8" w14:textId="2D553588" w:rsidR="00500100" w:rsidRPr="00500100" w:rsidRDefault="00500100">
            <w:pPr>
              <w:rPr>
                <w:rFonts w:eastAsiaTheme="minorHAnsi"/>
                <w:color w:val="000000"/>
                <w:lang w:val="sr-Cyrl-RS"/>
              </w:rPr>
            </w:pPr>
            <w:r>
              <w:rPr>
                <w:lang w:val="sr-Latn-ME"/>
              </w:rPr>
              <w:t>1</w:t>
            </w:r>
            <w:r>
              <w:rPr>
                <w:lang w:val="sr-Cyrl-RS"/>
              </w:rPr>
              <w:t>1</w:t>
            </w:r>
          </w:p>
        </w:tc>
      </w:tr>
      <w:tr w:rsidR="00500100" w14:paraId="2364DE0C"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909A79" w14:textId="77777777" w:rsidR="00500100" w:rsidRDefault="00500100">
            <w:pPr>
              <w:jc w:val="center"/>
              <w:rPr>
                <w:rFonts w:ascii="Calibri" w:eastAsiaTheme="minorHAnsi" w:hAnsi="Calibri" w:cs="Calibri"/>
                <w:color w:val="000000"/>
                <w:sz w:val="22"/>
                <w:szCs w:val="22"/>
              </w:rPr>
            </w:pPr>
            <w:r>
              <w:rPr>
                <w:lang w:val="sr-Latn-ME"/>
              </w:rPr>
              <w:t>4</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hideMark/>
          </w:tcPr>
          <w:p w14:paraId="2682EDCC" w14:textId="77777777" w:rsidR="00500100" w:rsidRDefault="00500100">
            <w:pPr>
              <w:rPr>
                <w:rFonts w:ascii="Calibri" w:eastAsiaTheme="minorHAnsi" w:hAnsi="Calibri" w:cs="Calibri"/>
                <w:color w:val="000000"/>
                <w:sz w:val="22"/>
                <w:szCs w:val="22"/>
              </w:rPr>
            </w:pPr>
            <w:r>
              <w:rPr>
                <w:lang w:val="sr-Latn-ME"/>
              </w:rPr>
              <w:t>NIKAL</w:t>
            </w:r>
            <w:r>
              <w:rPr>
                <w:lang w:val="sr-Cyrl-RS"/>
              </w:rPr>
              <w:t>- до 30кг</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hideMark/>
          </w:tcPr>
          <w:p w14:paraId="07E97CC9" w14:textId="77777777" w:rsidR="00500100" w:rsidRDefault="00500100">
            <w:pPr>
              <w:rPr>
                <w:rFonts w:eastAsiaTheme="minorHAnsi"/>
                <w:color w:val="000000"/>
              </w:rPr>
            </w:pPr>
            <w:r>
              <w:rPr>
                <w:lang w:val="sr-Cyrl-RS"/>
              </w:rPr>
              <w:t>2</w:t>
            </w:r>
          </w:p>
        </w:tc>
      </w:tr>
      <w:tr w:rsidR="00500100" w14:paraId="6AD0E11C"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A74095" w14:textId="77777777" w:rsidR="00500100" w:rsidRDefault="00500100">
            <w:pPr>
              <w:jc w:val="center"/>
              <w:rPr>
                <w:rFonts w:ascii="Calibri" w:eastAsiaTheme="minorHAnsi" w:hAnsi="Calibri" w:cs="Calibri"/>
                <w:color w:val="000000"/>
                <w:sz w:val="22"/>
                <w:szCs w:val="22"/>
              </w:rPr>
            </w:pPr>
            <w:r>
              <w:rPr>
                <w:lang w:val="sr-Latn-ME"/>
              </w:rPr>
              <w:t>5</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hideMark/>
          </w:tcPr>
          <w:p w14:paraId="7E65863E" w14:textId="77777777" w:rsidR="00500100" w:rsidRDefault="00500100">
            <w:pPr>
              <w:rPr>
                <w:rFonts w:ascii="Calibri" w:eastAsiaTheme="minorHAnsi" w:hAnsi="Calibri" w:cs="Calibri"/>
                <w:color w:val="000000"/>
                <w:sz w:val="22"/>
                <w:szCs w:val="22"/>
              </w:rPr>
            </w:pPr>
            <w:r>
              <w:rPr>
                <w:lang w:val="sr-Latn-ME"/>
              </w:rPr>
              <w:t>TEHNICA</w:t>
            </w:r>
            <w:r>
              <w:rPr>
                <w:lang w:val="sr-Cyrl-RS"/>
              </w:rPr>
              <w:t>- до 30кг</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hideMark/>
          </w:tcPr>
          <w:p w14:paraId="17DBEAF1" w14:textId="77777777" w:rsidR="00500100" w:rsidRDefault="00500100">
            <w:pPr>
              <w:rPr>
                <w:rFonts w:eastAsiaTheme="minorHAnsi"/>
                <w:color w:val="000000"/>
              </w:rPr>
            </w:pPr>
            <w:r>
              <w:rPr>
                <w:lang w:val="sr-Latn-ME"/>
              </w:rPr>
              <w:t>1</w:t>
            </w:r>
          </w:p>
        </w:tc>
      </w:tr>
      <w:tr w:rsidR="00500100" w14:paraId="443691C9"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58ECE6" w14:textId="77777777" w:rsidR="00500100" w:rsidRDefault="00500100">
            <w:pPr>
              <w:jc w:val="center"/>
              <w:rPr>
                <w:rFonts w:ascii="Calibri" w:eastAsiaTheme="minorHAnsi" w:hAnsi="Calibri" w:cs="Calibri"/>
                <w:color w:val="000000"/>
                <w:sz w:val="22"/>
                <w:szCs w:val="22"/>
              </w:rPr>
            </w:pPr>
            <w:r>
              <w:rPr>
                <w:lang w:val="sr-Latn-ME"/>
              </w:rPr>
              <w:t>6</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hideMark/>
          </w:tcPr>
          <w:p w14:paraId="70852BD0" w14:textId="77777777" w:rsidR="00500100" w:rsidRDefault="00500100">
            <w:pPr>
              <w:rPr>
                <w:rFonts w:ascii="Calibri" w:eastAsiaTheme="minorHAnsi" w:hAnsi="Calibri" w:cs="Calibri"/>
                <w:color w:val="000000"/>
                <w:sz w:val="22"/>
                <w:szCs w:val="22"/>
              </w:rPr>
            </w:pPr>
            <w:r>
              <w:rPr>
                <w:lang w:val="sr-Latn-ME"/>
              </w:rPr>
              <w:t>TTM ZAGREB</w:t>
            </w:r>
            <w:r>
              <w:rPr>
                <w:lang w:val="sr-Cyrl-RS"/>
              </w:rPr>
              <w:t>- преко 30кг</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hideMark/>
          </w:tcPr>
          <w:p w14:paraId="3FEEB8DB" w14:textId="6E0104EE" w:rsidR="00500100" w:rsidRPr="00500100" w:rsidRDefault="00500100">
            <w:pPr>
              <w:rPr>
                <w:rFonts w:eastAsiaTheme="minorHAnsi"/>
                <w:color w:val="000000"/>
                <w:lang w:val="sr-Cyrl-RS"/>
              </w:rPr>
            </w:pPr>
            <w:r>
              <w:rPr>
                <w:lang w:val="sr-Cyrl-RS"/>
              </w:rPr>
              <w:t>5</w:t>
            </w:r>
          </w:p>
        </w:tc>
      </w:tr>
      <w:tr w:rsidR="00500100" w14:paraId="681805B0"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8398E5" w14:textId="77777777" w:rsidR="00500100" w:rsidRDefault="00500100">
            <w:pPr>
              <w:jc w:val="center"/>
              <w:rPr>
                <w:rFonts w:ascii="Calibri" w:eastAsiaTheme="minorHAnsi" w:hAnsi="Calibri" w:cs="Calibri"/>
                <w:color w:val="000000"/>
                <w:sz w:val="22"/>
                <w:szCs w:val="22"/>
              </w:rPr>
            </w:pPr>
            <w:r>
              <w:rPr>
                <w:lang w:val="sr-Latn-ME"/>
              </w:rPr>
              <w:t>7</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hideMark/>
          </w:tcPr>
          <w:p w14:paraId="5F8D70F7" w14:textId="77777777" w:rsidR="00500100" w:rsidRDefault="00500100">
            <w:pPr>
              <w:rPr>
                <w:rFonts w:ascii="Calibri" w:eastAsiaTheme="minorHAnsi" w:hAnsi="Calibri" w:cs="Calibri"/>
                <w:color w:val="000000"/>
                <w:sz w:val="22"/>
                <w:szCs w:val="22"/>
              </w:rPr>
            </w:pPr>
            <w:r>
              <w:rPr>
                <w:lang w:val="sr-Latn-ME"/>
              </w:rPr>
              <w:t>NEPS</w:t>
            </w:r>
            <w:r>
              <w:rPr>
                <w:lang w:val="sr-Cyrl-RS"/>
              </w:rPr>
              <w:t>- до 30кг</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hideMark/>
          </w:tcPr>
          <w:p w14:paraId="5033A399" w14:textId="77777777" w:rsidR="00500100" w:rsidRDefault="00500100">
            <w:pPr>
              <w:rPr>
                <w:rFonts w:eastAsiaTheme="minorHAnsi"/>
                <w:color w:val="000000"/>
              </w:rPr>
            </w:pPr>
            <w:r>
              <w:rPr>
                <w:lang w:val="sr-Latn-ME"/>
              </w:rPr>
              <w:t>1</w:t>
            </w:r>
          </w:p>
        </w:tc>
      </w:tr>
      <w:tr w:rsidR="00500100" w14:paraId="69BA13BC"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9F1A5C" w14:textId="77777777" w:rsidR="00500100" w:rsidRDefault="00500100">
            <w:pPr>
              <w:jc w:val="center"/>
              <w:rPr>
                <w:rFonts w:ascii="Calibri" w:eastAsiaTheme="minorHAnsi" w:hAnsi="Calibri" w:cs="Calibri"/>
                <w:color w:val="000000"/>
                <w:sz w:val="22"/>
                <w:szCs w:val="22"/>
              </w:rPr>
            </w:pPr>
            <w:r>
              <w:rPr>
                <w:lang w:val="sr-Latn-ME"/>
              </w:rPr>
              <w:t>8</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hideMark/>
          </w:tcPr>
          <w:p w14:paraId="7EC32B10" w14:textId="77777777" w:rsidR="00500100" w:rsidRDefault="00500100">
            <w:pPr>
              <w:rPr>
                <w:rFonts w:ascii="Calibri" w:eastAsiaTheme="minorHAnsi" w:hAnsi="Calibri" w:cs="Calibri"/>
                <w:color w:val="000000"/>
                <w:sz w:val="22"/>
                <w:szCs w:val="22"/>
              </w:rPr>
            </w:pPr>
            <w:r>
              <w:rPr>
                <w:lang w:val="sr-Latn-ME"/>
              </w:rPr>
              <w:t>TEFAL</w:t>
            </w:r>
            <w:r>
              <w:rPr>
                <w:lang w:val="sr-Cyrl-RS"/>
              </w:rPr>
              <w:t>- преко 30кг</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hideMark/>
          </w:tcPr>
          <w:p w14:paraId="2057F761" w14:textId="77777777" w:rsidR="00500100" w:rsidRDefault="00500100">
            <w:pPr>
              <w:rPr>
                <w:rFonts w:eastAsiaTheme="minorHAnsi"/>
                <w:color w:val="000000"/>
              </w:rPr>
            </w:pPr>
            <w:r>
              <w:rPr>
                <w:lang w:val="sr-Latn-ME"/>
              </w:rPr>
              <w:t>1</w:t>
            </w:r>
          </w:p>
        </w:tc>
      </w:tr>
      <w:tr w:rsidR="00500100" w14:paraId="6D2CD01A"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9408C9" w14:textId="77777777" w:rsidR="00500100" w:rsidRDefault="00500100">
            <w:pPr>
              <w:jc w:val="center"/>
              <w:rPr>
                <w:rFonts w:ascii="Calibri" w:eastAsiaTheme="minorHAnsi" w:hAnsi="Calibri" w:cs="Calibri"/>
                <w:color w:val="000000"/>
                <w:sz w:val="22"/>
                <w:szCs w:val="22"/>
              </w:rPr>
            </w:pPr>
            <w:r>
              <w:rPr>
                <w:lang w:val="sr-Latn-ME"/>
              </w:rPr>
              <w:t>9</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hideMark/>
          </w:tcPr>
          <w:p w14:paraId="2421D9AB" w14:textId="77777777" w:rsidR="00500100" w:rsidRDefault="00500100">
            <w:pPr>
              <w:rPr>
                <w:rFonts w:ascii="Calibri" w:eastAsiaTheme="minorHAnsi" w:hAnsi="Calibri" w:cs="Calibri"/>
                <w:color w:val="000000"/>
                <w:sz w:val="22"/>
                <w:szCs w:val="22"/>
              </w:rPr>
            </w:pPr>
            <w:r>
              <w:rPr>
                <w:lang w:val="sr-Latn-ME"/>
              </w:rPr>
              <w:t>ANALITIČKA VAGA</w:t>
            </w:r>
            <w:r>
              <w:rPr>
                <w:lang w:val="sr-Cyrl-RS"/>
              </w:rPr>
              <w:t>- до 30кг</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hideMark/>
          </w:tcPr>
          <w:p w14:paraId="41A83602" w14:textId="77777777" w:rsidR="00500100" w:rsidRDefault="00500100">
            <w:pPr>
              <w:rPr>
                <w:rFonts w:eastAsiaTheme="minorHAnsi"/>
                <w:color w:val="000000"/>
              </w:rPr>
            </w:pPr>
            <w:r>
              <w:rPr>
                <w:lang w:val="sr-Latn-ME"/>
              </w:rPr>
              <w:t>1</w:t>
            </w:r>
          </w:p>
        </w:tc>
      </w:tr>
      <w:tr w:rsidR="00500100" w14:paraId="345B8ED9"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386C6E" w14:textId="77777777" w:rsidR="00500100" w:rsidRDefault="00500100">
            <w:pPr>
              <w:jc w:val="center"/>
              <w:rPr>
                <w:rFonts w:ascii="Calibri" w:eastAsiaTheme="minorHAnsi" w:hAnsi="Calibri" w:cs="Calibri"/>
                <w:color w:val="000000"/>
                <w:sz w:val="22"/>
                <w:szCs w:val="22"/>
              </w:rPr>
            </w:pPr>
            <w:r>
              <w:rPr>
                <w:lang w:val="sr-Cyrl-RS"/>
              </w:rPr>
              <w:t>10</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hideMark/>
          </w:tcPr>
          <w:p w14:paraId="6EA4A2E2" w14:textId="77777777" w:rsidR="00500100" w:rsidRDefault="00500100">
            <w:pPr>
              <w:rPr>
                <w:rFonts w:ascii="Calibri" w:eastAsiaTheme="minorHAnsi" w:hAnsi="Calibri" w:cs="Calibri"/>
                <w:color w:val="000000"/>
                <w:sz w:val="22"/>
                <w:szCs w:val="22"/>
              </w:rPr>
            </w:pPr>
            <w:r>
              <w:rPr>
                <w:lang w:val="sr-Latn-RS"/>
              </w:rPr>
              <w:t>SCALAR 200 Libela Celje</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hideMark/>
          </w:tcPr>
          <w:p w14:paraId="3D0999BC" w14:textId="77777777" w:rsidR="00500100" w:rsidRDefault="00500100">
            <w:pPr>
              <w:rPr>
                <w:rFonts w:eastAsiaTheme="minorHAnsi"/>
                <w:color w:val="000000"/>
              </w:rPr>
            </w:pPr>
            <w:r>
              <w:rPr>
                <w:lang w:val="sr-Latn-ME"/>
              </w:rPr>
              <w:t>1</w:t>
            </w:r>
          </w:p>
        </w:tc>
      </w:tr>
      <w:tr w:rsidR="00500100" w14:paraId="395F12C2"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83F499" w14:textId="77777777" w:rsidR="00500100" w:rsidRDefault="00500100">
            <w:pPr>
              <w:jc w:val="center"/>
              <w:rPr>
                <w:rFonts w:ascii="Calibri" w:eastAsiaTheme="minorHAnsi" w:hAnsi="Calibri" w:cs="Calibri"/>
                <w:color w:val="000000"/>
                <w:sz w:val="22"/>
                <w:szCs w:val="22"/>
              </w:rPr>
            </w:pPr>
            <w:r>
              <w:rPr>
                <w:lang w:val="sr-Cyrl-RS"/>
              </w:rPr>
              <w:t>11</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hideMark/>
          </w:tcPr>
          <w:p w14:paraId="5C4B5C49" w14:textId="77777777" w:rsidR="00500100" w:rsidRDefault="00500100">
            <w:pPr>
              <w:rPr>
                <w:rFonts w:ascii="Calibri" w:eastAsiaTheme="minorHAnsi" w:hAnsi="Calibri" w:cs="Calibri"/>
                <w:color w:val="000000"/>
                <w:sz w:val="22"/>
                <w:szCs w:val="22"/>
              </w:rPr>
            </w:pPr>
            <w:r>
              <w:rPr>
                <w:lang w:val="sr-Latn-ME"/>
              </w:rPr>
              <w:t>M.A.S. ROMA</w:t>
            </w:r>
            <w:r>
              <w:rPr>
                <w:lang w:val="sr-Cyrl-RS"/>
              </w:rPr>
              <w:t>( стојећа вага за мерење телесне тежине)</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hideMark/>
          </w:tcPr>
          <w:p w14:paraId="52203A07" w14:textId="77777777" w:rsidR="00500100" w:rsidRDefault="00500100">
            <w:pPr>
              <w:rPr>
                <w:rFonts w:eastAsiaTheme="minorHAnsi"/>
                <w:color w:val="000000"/>
              </w:rPr>
            </w:pPr>
            <w:r>
              <w:rPr>
                <w:lang w:val="sr-Cyrl-RS"/>
              </w:rPr>
              <w:t>1</w:t>
            </w:r>
          </w:p>
        </w:tc>
      </w:tr>
      <w:tr w:rsidR="00500100" w14:paraId="3734A698"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5F6BC1" w14:textId="77777777" w:rsidR="00500100" w:rsidRDefault="00500100">
            <w:pPr>
              <w:jc w:val="center"/>
              <w:rPr>
                <w:rFonts w:ascii="Calibri" w:eastAsiaTheme="minorHAnsi" w:hAnsi="Calibri" w:cs="Calibri"/>
                <w:color w:val="000000"/>
                <w:sz w:val="22"/>
                <w:szCs w:val="22"/>
              </w:rPr>
            </w:pPr>
            <w:r>
              <w:rPr>
                <w:lang w:val="sr-Cyrl-RS"/>
              </w:rPr>
              <w:t>12</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hideMark/>
          </w:tcPr>
          <w:p w14:paraId="5AB58555" w14:textId="77777777" w:rsidR="00500100" w:rsidRDefault="00500100">
            <w:pPr>
              <w:rPr>
                <w:rFonts w:ascii="Calibri" w:eastAsiaTheme="minorHAnsi" w:hAnsi="Calibri" w:cs="Calibri"/>
                <w:color w:val="000000"/>
                <w:sz w:val="22"/>
                <w:szCs w:val="22"/>
              </w:rPr>
            </w:pPr>
            <w:r>
              <w:rPr>
                <w:lang w:val="sr-Latn-ME"/>
              </w:rPr>
              <w:t>BIZERBA</w:t>
            </w:r>
            <w:r>
              <w:rPr>
                <w:lang w:val="sr-Cyrl-RS"/>
              </w:rPr>
              <w:t>- до 30 кг</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hideMark/>
          </w:tcPr>
          <w:p w14:paraId="00C8ECE4" w14:textId="77777777" w:rsidR="00500100" w:rsidRDefault="00500100">
            <w:pPr>
              <w:rPr>
                <w:rFonts w:eastAsiaTheme="minorHAnsi"/>
                <w:color w:val="000000"/>
              </w:rPr>
            </w:pPr>
            <w:r>
              <w:rPr>
                <w:lang w:val="sr-Cyrl-RS"/>
              </w:rPr>
              <w:t>1</w:t>
            </w:r>
          </w:p>
        </w:tc>
      </w:tr>
      <w:tr w:rsidR="00500100" w14:paraId="40D3D664"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CFC9FF1" w14:textId="3DFDAB1C" w:rsidR="00500100" w:rsidRPr="00500100" w:rsidRDefault="00500100">
            <w:pPr>
              <w:jc w:val="center"/>
              <w:rPr>
                <w:lang w:val="sr-Cyrl-RS"/>
              </w:rPr>
            </w:pPr>
            <w:r>
              <w:rPr>
                <w:lang w:val="sr-Cyrl-RS"/>
              </w:rPr>
              <w:t>13</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tcPr>
          <w:p w14:paraId="0290D67E" w14:textId="089812AC" w:rsidR="00500100" w:rsidRPr="00500100" w:rsidRDefault="00500100" w:rsidP="00FA480E">
            <w:pPr>
              <w:autoSpaceDE w:val="0"/>
              <w:autoSpaceDN w:val="0"/>
              <w:adjustRightInd w:val="0"/>
              <w:rPr>
                <w:lang w:val="sr-Latn-ME"/>
              </w:rPr>
            </w:pPr>
            <w:r w:rsidRPr="00500100">
              <w:rPr>
                <w:lang w:val="sr-Latn-ME"/>
              </w:rPr>
              <w:t>KERN Vaga sa visinomerom  (preko 30 kg)</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tcPr>
          <w:p w14:paraId="09814F82" w14:textId="30AEC713" w:rsidR="00500100" w:rsidRPr="00500100" w:rsidRDefault="00500100">
            <w:pPr>
              <w:rPr>
                <w:lang w:val="sr-Cyrl-RS"/>
              </w:rPr>
            </w:pPr>
            <w:r>
              <w:rPr>
                <w:lang w:val="sr-Cyrl-RS"/>
              </w:rPr>
              <w:t>1</w:t>
            </w:r>
          </w:p>
        </w:tc>
      </w:tr>
      <w:tr w:rsidR="00500100" w14:paraId="4F803272"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9D49296" w14:textId="020071CA" w:rsidR="00500100" w:rsidRPr="00500100" w:rsidRDefault="00500100">
            <w:pPr>
              <w:jc w:val="center"/>
              <w:rPr>
                <w:lang w:val="sr-Cyrl-RS"/>
              </w:rPr>
            </w:pPr>
            <w:r>
              <w:rPr>
                <w:lang w:val="sr-Cyrl-RS"/>
              </w:rPr>
              <w:t>14</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tcPr>
          <w:p w14:paraId="0B084E00" w14:textId="2280F2A4" w:rsidR="00500100" w:rsidRPr="00FA480E" w:rsidRDefault="00500100" w:rsidP="00FA480E">
            <w:pPr>
              <w:autoSpaceDE w:val="0"/>
              <w:autoSpaceDN w:val="0"/>
              <w:adjustRightInd w:val="0"/>
              <w:rPr>
                <w:lang w:val="sr-Cyrl-RS"/>
              </w:rPr>
            </w:pPr>
            <w:r w:rsidRPr="00500100">
              <w:rPr>
                <w:lang w:val="sr-Latn-ME"/>
              </w:rPr>
              <w:t>MISTRAL</w:t>
            </w:r>
            <w:r w:rsidR="00FA480E">
              <w:rPr>
                <w:lang w:val="en-US"/>
              </w:rPr>
              <w:t>-</w:t>
            </w:r>
            <w:r w:rsidRPr="00500100">
              <w:rPr>
                <w:lang w:val="sr-Latn-ME"/>
              </w:rPr>
              <w:t>Preko 30 kg</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tcPr>
          <w:p w14:paraId="58A510BE" w14:textId="5FB4A870" w:rsidR="00500100" w:rsidRPr="00500100" w:rsidRDefault="00500100">
            <w:pPr>
              <w:rPr>
                <w:lang w:val="sr-Cyrl-RS"/>
              </w:rPr>
            </w:pPr>
            <w:r>
              <w:rPr>
                <w:lang w:val="sr-Cyrl-RS"/>
              </w:rPr>
              <w:t>2</w:t>
            </w:r>
          </w:p>
        </w:tc>
      </w:tr>
      <w:tr w:rsidR="00500100" w14:paraId="7AC6ACDF" w14:textId="77777777" w:rsidTr="00D001EC">
        <w:trPr>
          <w:trHeight w:val="288"/>
        </w:trPr>
        <w:tc>
          <w:tcPr>
            <w:tcW w:w="520" w:type="pct"/>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41C2F10" w14:textId="0FB2F6D9" w:rsidR="00500100" w:rsidRPr="00500100" w:rsidRDefault="00500100">
            <w:pPr>
              <w:jc w:val="center"/>
              <w:rPr>
                <w:lang w:val="sr-Cyrl-RS"/>
              </w:rPr>
            </w:pPr>
            <w:r>
              <w:rPr>
                <w:lang w:val="sr-Cyrl-RS"/>
              </w:rPr>
              <w:t>15</w:t>
            </w:r>
          </w:p>
        </w:tc>
        <w:tc>
          <w:tcPr>
            <w:tcW w:w="3753" w:type="pct"/>
            <w:tcBorders>
              <w:top w:val="nil"/>
              <w:left w:val="nil"/>
              <w:bottom w:val="single" w:sz="8" w:space="0" w:color="auto"/>
              <w:right w:val="single" w:sz="8" w:space="0" w:color="auto"/>
            </w:tcBorders>
            <w:noWrap/>
            <w:tcMar>
              <w:top w:w="0" w:type="dxa"/>
              <w:left w:w="108" w:type="dxa"/>
              <w:bottom w:w="0" w:type="dxa"/>
              <w:right w:w="108" w:type="dxa"/>
            </w:tcMar>
          </w:tcPr>
          <w:p w14:paraId="48461EA7" w14:textId="5D137DD1" w:rsidR="00500100" w:rsidRPr="00500100" w:rsidRDefault="00500100" w:rsidP="00FA480E">
            <w:pPr>
              <w:autoSpaceDE w:val="0"/>
              <w:autoSpaceDN w:val="0"/>
              <w:adjustRightInd w:val="0"/>
              <w:rPr>
                <w:lang w:val="sr-Latn-ME"/>
              </w:rPr>
            </w:pPr>
            <w:r w:rsidRPr="00500100">
              <w:rPr>
                <w:lang w:val="sr-Latn-ME"/>
              </w:rPr>
              <w:t>SARTORIUS</w:t>
            </w:r>
            <w:r w:rsidR="00FA480E">
              <w:rPr>
                <w:lang w:val="sr-Latn-ME"/>
              </w:rPr>
              <w:t>-</w:t>
            </w:r>
            <w:r w:rsidRPr="00500100">
              <w:rPr>
                <w:lang w:val="sr-Latn-ME"/>
              </w:rPr>
              <w:t>Analitička vaga</w:t>
            </w:r>
          </w:p>
        </w:tc>
        <w:tc>
          <w:tcPr>
            <w:tcW w:w="727" w:type="pct"/>
            <w:tcBorders>
              <w:top w:val="nil"/>
              <w:left w:val="nil"/>
              <w:bottom w:val="single" w:sz="8" w:space="0" w:color="auto"/>
              <w:right w:val="single" w:sz="8" w:space="0" w:color="auto"/>
            </w:tcBorders>
            <w:noWrap/>
            <w:tcMar>
              <w:top w:w="0" w:type="dxa"/>
              <w:left w:w="108" w:type="dxa"/>
              <w:bottom w:w="0" w:type="dxa"/>
              <w:right w:w="108" w:type="dxa"/>
            </w:tcMar>
          </w:tcPr>
          <w:p w14:paraId="4512BC18" w14:textId="3C17FD71" w:rsidR="00500100" w:rsidRPr="00500100" w:rsidRDefault="00500100">
            <w:pPr>
              <w:rPr>
                <w:lang w:val="sr-Cyrl-RS"/>
              </w:rPr>
            </w:pPr>
            <w:r>
              <w:rPr>
                <w:lang w:val="sr-Cyrl-RS"/>
              </w:rPr>
              <w:t>1</w:t>
            </w:r>
          </w:p>
        </w:tc>
      </w:tr>
    </w:tbl>
    <w:p w14:paraId="4F5B2BA6" w14:textId="77777777" w:rsidR="00500100" w:rsidRPr="0097173A" w:rsidRDefault="00500100" w:rsidP="00500100">
      <w:pPr>
        <w:rPr>
          <w:lang w:val="sr-Cyrl-RS"/>
        </w:rPr>
      </w:pPr>
    </w:p>
    <w:p w14:paraId="443AEC2A" w14:textId="716800A9" w:rsidR="00500100" w:rsidRPr="0097173A" w:rsidRDefault="00500100" w:rsidP="0097173A">
      <w:pPr>
        <w:ind w:firstLine="720"/>
        <w:jc w:val="both"/>
        <w:rPr>
          <w:noProof/>
          <w:lang w:val="sr-Cyrl-RS"/>
        </w:rPr>
      </w:pPr>
      <w:r>
        <w:rPr>
          <w:noProof/>
        </w:rPr>
        <w:t>Наручи</w:t>
      </w:r>
      <w:r>
        <w:rPr>
          <w:noProof/>
          <w:lang w:val="sr-Cyrl-RS"/>
        </w:rPr>
        <w:t>лац</w:t>
      </w:r>
      <w:r>
        <w:rPr>
          <w:noProof/>
        </w:rPr>
        <w:t xml:space="preserve"> ће сукцесивно упућивати захтеве за извршењем.</w:t>
      </w:r>
    </w:p>
    <w:p w14:paraId="6F474AA6" w14:textId="33CD98B4" w:rsidR="00500100" w:rsidRPr="0097173A" w:rsidRDefault="00500100" w:rsidP="0097173A">
      <w:pPr>
        <w:jc w:val="both"/>
        <w:rPr>
          <w:bCs/>
          <w:noProof/>
          <w:lang w:val="sr-Cyrl-RS"/>
        </w:rPr>
      </w:pPr>
      <w:r>
        <w:rPr>
          <w:bCs/>
          <w:noProof/>
          <w:lang w:val="sr-Cyrl-RS"/>
        </w:rPr>
        <w:t xml:space="preserve">Понуђач је у обавези да приликом </w:t>
      </w:r>
      <w:r>
        <w:rPr>
          <w:bCs/>
          <w:noProof/>
          <w:lang w:val="sr-Latn-ME"/>
        </w:rPr>
        <w:t>сервисирања</w:t>
      </w:r>
      <w:r>
        <w:rPr>
          <w:bCs/>
          <w:noProof/>
          <w:lang w:val="sr-Cyrl-RS"/>
        </w:rPr>
        <w:t xml:space="preserve"> </w:t>
      </w:r>
      <w:r>
        <w:rPr>
          <w:bCs/>
          <w:noProof/>
          <w:lang w:val="sr-Latn-ME"/>
        </w:rPr>
        <w:t xml:space="preserve">и баждарења вага </w:t>
      </w:r>
      <w:r>
        <w:rPr>
          <w:bCs/>
          <w:noProof/>
          <w:lang w:val="sr-Cyrl-RS"/>
        </w:rPr>
        <w:t>који су предмет јавне набавке, сачињава уредну документацију о пријему и прегледу вага, о извршеној услузи и утрошеном материјалу.</w:t>
      </w:r>
      <w:r>
        <w:rPr>
          <w:bCs/>
          <w:noProof/>
          <w:lang w:val="sr-Latn-CS"/>
        </w:rPr>
        <w:t xml:space="preserve"> </w:t>
      </w: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1D07ABE2" w14:textId="77777777" w:rsidR="00500100" w:rsidRDefault="00500100" w:rsidP="00500100">
      <w:pPr>
        <w:ind w:firstLine="425"/>
        <w:jc w:val="both"/>
        <w:rPr>
          <w:bCs/>
          <w:noProof/>
          <w:lang w:val="sr-Cyrl-RS"/>
        </w:rPr>
      </w:pPr>
      <w:r>
        <w:rPr>
          <w:noProof/>
        </w:rPr>
        <w:t xml:space="preserve">Место извршења услуге су објекти у оквиру </w:t>
      </w:r>
      <w:r>
        <w:rPr>
          <w:noProof/>
          <w:lang w:val="sr-Cyrl-RS"/>
        </w:rPr>
        <w:t>Клиничког центра</w:t>
      </w:r>
      <w:r>
        <w:rPr>
          <w:noProof/>
        </w:rPr>
        <w:t xml:space="preserve"> Војводине у којима је инсталирана опрема</w:t>
      </w:r>
      <w:r>
        <w:rPr>
          <w:noProof/>
          <w:lang w:val="sr-Cyrl-RS"/>
        </w:rPr>
        <w:t xml:space="preserve"> која је предмет ове јавне набавке,</w:t>
      </w:r>
      <w:r>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Pr>
          <w:bCs/>
          <w:noProof/>
          <w:lang w:val="sr-Latn-RS"/>
        </w:rPr>
        <w:t>/</w:t>
      </w:r>
      <w:r>
        <w:rPr>
          <w:bCs/>
          <w:noProof/>
          <w:lang w:val="sr-Cyrl-RS"/>
        </w:rPr>
        <w:t>до објек</w:t>
      </w:r>
      <w:r>
        <w:rPr>
          <w:bCs/>
          <w:noProof/>
          <w:lang w:val="sr-Latn-RS"/>
        </w:rPr>
        <w:t>a</w:t>
      </w:r>
      <w:r>
        <w:rPr>
          <w:bCs/>
          <w:noProof/>
          <w:lang w:val="sr-Cyrl-RS"/>
        </w:rPr>
        <w:t>та наручиоца.</w:t>
      </w:r>
    </w:p>
    <w:p w14:paraId="5450600C" w14:textId="48281748" w:rsidR="00E27C53" w:rsidRPr="0097173A" w:rsidRDefault="00500100" w:rsidP="0097173A">
      <w:pPr>
        <w:ind w:firstLine="425"/>
        <w:jc w:val="both"/>
        <w:rPr>
          <w:noProof/>
          <w:lang w:val="sr-Cyrl-RS"/>
        </w:rPr>
      </w:pPr>
      <w:r>
        <w:rPr>
          <w:bCs/>
          <w:noProof/>
          <w:lang w:val="sr-Cyrl-RS"/>
        </w:rPr>
        <w:t>Понуђач се обавезује да услуге</w:t>
      </w:r>
      <w:r>
        <w:rPr>
          <w:bCs/>
          <w:noProof/>
          <w:lang w:val="sr-Latn-RS"/>
        </w:rPr>
        <w:t xml:space="preserve"> </w:t>
      </w:r>
      <w:r>
        <w:rPr>
          <w:bCs/>
          <w:noProof/>
          <w:lang w:val="sr-Cyrl-RS"/>
        </w:rPr>
        <w:t xml:space="preserve"> изврши са стручним кадром који је обучен за ту врсту апарата са о</w:t>
      </w:r>
      <w:r w:rsidR="0097173A">
        <w:rPr>
          <w:bCs/>
          <w:noProof/>
          <w:lang w:val="sr-Cyrl-RS"/>
        </w:rPr>
        <w:t>дговарајућим квалитетним алато</w:t>
      </w:r>
      <w:r w:rsidR="00387CCE">
        <w:rPr>
          <w:bCs/>
          <w:noProof/>
          <w:lang w:val="sr-Cyrl-RS"/>
        </w:rPr>
        <w:t>м.</w:t>
      </w:r>
    </w:p>
    <w:p w14:paraId="27922574" w14:textId="3ED2FDC7" w:rsidR="00E27C53" w:rsidRPr="00387CCE" w:rsidRDefault="008373A2" w:rsidP="00387CCE">
      <w:pPr>
        <w:ind w:firstLine="360"/>
        <w:jc w:val="both"/>
        <w:rPr>
          <w:noProof/>
          <w:u w:val="single"/>
          <w:lang w:val="sr-Cyrl-RS"/>
        </w:rPr>
      </w:pPr>
      <w:r w:rsidRPr="00387CCE">
        <w:rPr>
          <w:u w:val="single"/>
          <w:lang w:val="sr-Cyrl-RS"/>
        </w:rPr>
        <w:t>Уговор се закључује на износ процењене вредности</w:t>
      </w:r>
      <w:r w:rsidRPr="00387CCE">
        <w:rPr>
          <w:bCs/>
          <w:iCs/>
          <w:u w:val="single"/>
          <w:lang w:val="sr-Cyrl-RS"/>
        </w:rPr>
        <w:t>, на период од максимално годину дана од дана закључења уговора, односно до истека финансијских средстава.</w:t>
      </w: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2719994"/>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1444694F" w:rsidR="00E27C53" w:rsidRPr="0097173A" w:rsidRDefault="00E27C53" w:rsidP="0097173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01"/>
        <w:gridCol w:w="3040"/>
        <w:gridCol w:w="142"/>
        <w:gridCol w:w="5242"/>
      </w:tblGrid>
      <w:tr w:rsidR="0097173A" w14:paraId="7ED72EF2" w14:textId="77777777" w:rsidTr="0097173A">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14:paraId="5918ADC4" w14:textId="77777777" w:rsidR="0097173A" w:rsidRDefault="0097173A">
            <w:pPr>
              <w:jc w:val="center"/>
              <w:rPr>
                <w:noProof/>
              </w:rPr>
            </w:pPr>
            <w:r>
              <w:rPr>
                <w:noProof/>
              </w:rPr>
              <w:t>Бр.</w:t>
            </w:r>
          </w:p>
        </w:tc>
        <w:tc>
          <w:tcPr>
            <w:tcW w:w="3182" w:type="dxa"/>
            <w:gridSpan w:val="2"/>
            <w:tcBorders>
              <w:top w:val="double" w:sz="4" w:space="0" w:color="auto"/>
              <w:left w:val="single" w:sz="4" w:space="0" w:color="auto"/>
              <w:bottom w:val="single" w:sz="4" w:space="0" w:color="auto"/>
              <w:right w:val="single" w:sz="4" w:space="0" w:color="auto"/>
            </w:tcBorders>
            <w:vAlign w:val="center"/>
            <w:hideMark/>
          </w:tcPr>
          <w:p w14:paraId="22CF11BF" w14:textId="77777777" w:rsidR="0097173A" w:rsidRDefault="0097173A">
            <w:pPr>
              <w:jc w:val="center"/>
              <w:rPr>
                <w:noProof/>
              </w:rPr>
            </w:pPr>
            <w:r>
              <w:rPr>
                <w:noProof/>
              </w:rPr>
              <w:t>УСЛОВИ</w:t>
            </w:r>
          </w:p>
        </w:tc>
        <w:tc>
          <w:tcPr>
            <w:tcW w:w="5242" w:type="dxa"/>
            <w:tcBorders>
              <w:top w:val="double" w:sz="4" w:space="0" w:color="auto"/>
              <w:left w:val="single" w:sz="4" w:space="0" w:color="auto"/>
              <w:bottom w:val="single" w:sz="4" w:space="0" w:color="auto"/>
              <w:right w:val="double" w:sz="4" w:space="0" w:color="auto"/>
            </w:tcBorders>
            <w:vAlign w:val="center"/>
            <w:hideMark/>
          </w:tcPr>
          <w:p w14:paraId="7CE8822F" w14:textId="77777777" w:rsidR="0097173A" w:rsidRDefault="0097173A">
            <w:pPr>
              <w:jc w:val="center"/>
              <w:rPr>
                <w:noProof/>
              </w:rPr>
            </w:pPr>
            <w:r>
              <w:rPr>
                <w:noProof/>
              </w:rPr>
              <w:t>ДОКАЗИ</w:t>
            </w:r>
          </w:p>
        </w:tc>
      </w:tr>
      <w:tr w:rsidR="0097173A" w14:paraId="1003F927" w14:textId="77777777" w:rsidTr="0097173A">
        <w:trPr>
          <w:trHeight w:val="505"/>
        </w:trPr>
        <w:tc>
          <w:tcPr>
            <w:tcW w:w="9225" w:type="dxa"/>
            <w:gridSpan w:val="4"/>
            <w:tcBorders>
              <w:top w:val="single" w:sz="4" w:space="0" w:color="auto"/>
              <w:left w:val="double" w:sz="4" w:space="0" w:color="auto"/>
              <w:bottom w:val="single" w:sz="4" w:space="0" w:color="auto"/>
              <w:right w:val="double" w:sz="4" w:space="0" w:color="auto"/>
            </w:tcBorders>
            <w:hideMark/>
          </w:tcPr>
          <w:p w14:paraId="2030ED15" w14:textId="77777777" w:rsidR="0097173A" w:rsidRDefault="0097173A">
            <w:pPr>
              <w:jc w:val="center"/>
              <w:rPr>
                <w:b/>
                <w:noProof/>
              </w:rPr>
            </w:pPr>
            <w:r>
              <w:rPr>
                <w:b/>
                <w:noProof/>
              </w:rPr>
              <w:t>ОБАВЕЗНИ УСЛОВИ ЗА УЧЕШЋЕ У ПОСТУПКУ ЈАВНЕ НАБАВКЕ ИЗ ЧЛАНА 75. ЗАКОНА</w:t>
            </w:r>
          </w:p>
        </w:tc>
      </w:tr>
      <w:tr w:rsidR="0097173A" w14:paraId="523ADD64" w14:textId="77777777" w:rsidTr="0097173A">
        <w:trPr>
          <w:trHeight w:val="505"/>
        </w:trPr>
        <w:tc>
          <w:tcPr>
            <w:tcW w:w="801" w:type="dxa"/>
            <w:tcBorders>
              <w:top w:val="single" w:sz="4" w:space="0" w:color="auto"/>
              <w:left w:val="double" w:sz="4" w:space="0" w:color="auto"/>
              <w:bottom w:val="single" w:sz="4" w:space="0" w:color="auto"/>
              <w:right w:val="single" w:sz="4" w:space="0" w:color="auto"/>
            </w:tcBorders>
            <w:vAlign w:val="center"/>
          </w:tcPr>
          <w:p w14:paraId="0379FB54" w14:textId="77777777" w:rsidR="0097173A" w:rsidRDefault="0097173A" w:rsidP="0097173A">
            <w:pPr>
              <w:pStyle w:val="ListParagraph"/>
              <w:numPr>
                <w:ilvl w:val="0"/>
                <w:numId w:val="21"/>
              </w:numPr>
              <w:rPr>
                <w:noProof/>
              </w:rPr>
            </w:pPr>
          </w:p>
        </w:tc>
        <w:tc>
          <w:tcPr>
            <w:tcW w:w="3182" w:type="dxa"/>
            <w:gridSpan w:val="2"/>
            <w:tcBorders>
              <w:top w:val="single" w:sz="4" w:space="0" w:color="auto"/>
              <w:left w:val="single" w:sz="4" w:space="0" w:color="auto"/>
              <w:bottom w:val="single" w:sz="4" w:space="0" w:color="auto"/>
              <w:right w:val="single" w:sz="4" w:space="0" w:color="auto"/>
            </w:tcBorders>
            <w:hideMark/>
          </w:tcPr>
          <w:p w14:paraId="79AB74CB" w14:textId="77777777" w:rsidR="0097173A" w:rsidRDefault="0097173A">
            <w:pPr>
              <w:pStyle w:val="stil1tekst"/>
              <w:ind w:left="0" w:right="63" w:firstLine="0"/>
              <w:rPr>
                <w:noProof/>
                <w:sz w:val="24"/>
                <w:szCs w:val="24"/>
              </w:rPr>
            </w:pPr>
            <w:r>
              <w:rPr>
                <w:noProof/>
                <w:sz w:val="24"/>
                <w:szCs w:val="24"/>
              </w:rPr>
              <w:t>Понуђач је регистрован код надлежног органа, односно уписан у одговарајући регистар.</w:t>
            </w:r>
          </w:p>
        </w:tc>
        <w:tc>
          <w:tcPr>
            <w:tcW w:w="5242" w:type="dxa"/>
            <w:tcBorders>
              <w:top w:val="single" w:sz="4" w:space="0" w:color="auto"/>
              <w:left w:val="single" w:sz="4" w:space="0" w:color="auto"/>
              <w:bottom w:val="single" w:sz="4" w:space="0" w:color="auto"/>
              <w:right w:val="double" w:sz="4" w:space="0" w:color="auto"/>
            </w:tcBorders>
            <w:hideMark/>
          </w:tcPr>
          <w:p w14:paraId="41AC8130" w14:textId="77777777" w:rsidR="0097173A" w:rsidRDefault="0097173A">
            <w:pPr>
              <w:pStyle w:val="Default"/>
              <w:jc w:val="both"/>
              <w:rPr>
                <w:rFonts w:ascii="Times New Roman" w:hAnsi="Times New Roman" w:cs="Times New Roman"/>
                <w:b/>
                <w:bCs/>
                <w:color w:val="auto"/>
                <w:lang w:val="sr-Cyrl-RS"/>
              </w:rPr>
            </w:pPr>
            <w:r>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1E4E86E" w14:textId="77777777" w:rsidR="0097173A" w:rsidRDefault="0097173A">
            <w:pPr>
              <w:jc w:val="both"/>
              <w:rPr>
                <w:noProof/>
                <w:lang w:val="sr-Cyrl-RS"/>
              </w:rPr>
            </w:pPr>
            <w:r>
              <w:rPr>
                <w:noProof/>
              </w:rPr>
              <w:t>Извод из регистра Агенције за привредне регистре, односно извод из регистра надлежног Привредног суда</w:t>
            </w:r>
            <w:r>
              <w:rPr>
                <w:noProof/>
                <w:lang w:val="sr-Cyrl-RS"/>
              </w:rPr>
              <w:t>.</w:t>
            </w:r>
          </w:p>
          <w:p w14:paraId="15B57D36" w14:textId="77777777" w:rsidR="0097173A" w:rsidRDefault="0097173A">
            <w:pPr>
              <w:pStyle w:val="Default"/>
              <w:jc w:val="both"/>
              <w:rPr>
                <w:rFonts w:ascii="Times New Roman" w:hAnsi="Times New Roman" w:cs="Times New Roman"/>
                <w:b/>
                <w:color w:val="auto"/>
              </w:rPr>
            </w:pPr>
            <w:r>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Pr>
                <w:rFonts w:ascii="Times New Roman" w:hAnsi="Times New Roman" w:cs="Times New Roman"/>
                <w:b/>
                <w:iCs/>
                <w:color w:val="auto"/>
              </w:rPr>
              <w:t>:</w:t>
            </w:r>
          </w:p>
          <w:p w14:paraId="6E912B66" w14:textId="77777777" w:rsidR="0097173A" w:rsidRDefault="0097173A">
            <w:pPr>
              <w:jc w:val="both"/>
              <w:rPr>
                <w:noProof/>
                <w:lang w:val="sr-Cyrl-RS"/>
              </w:rPr>
            </w:pPr>
            <w:r>
              <w:rPr>
                <w:noProof/>
              </w:rPr>
              <w:t>Извод из регистра Агенције за привредне регистре, односно извод из одговарајућег регистра</w:t>
            </w:r>
            <w:r>
              <w:rPr>
                <w:noProof/>
                <w:lang w:val="sr-Cyrl-RS"/>
              </w:rPr>
              <w:t>.</w:t>
            </w:r>
          </w:p>
        </w:tc>
      </w:tr>
      <w:tr w:rsidR="0097173A" w14:paraId="0E34740F" w14:textId="77777777" w:rsidTr="0097173A">
        <w:trPr>
          <w:trHeight w:val="458"/>
        </w:trPr>
        <w:tc>
          <w:tcPr>
            <w:tcW w:w="801" w:type="dxa"/>
            <w:tcBorders>
              <w:top w:val="single" w:sz="4" w:space="0" w:color="auto"/>
              <w:left w:val="double" w:sz="4" w:space="0" w:color="auto"/>
              <w:bottom w:val="single" w:sz="4" w:space="0" w:color="auto"/>
              <w:right w:val="single" w:sz="4" w:space="0" w:color="auto"/>
            </w:tcBorders>
            <w:vAlign w:val="center"/>
          </w:tcPr>
          <w:p w14:paraId="374C3067" w14:textId="77777777" w:rsidR="0097173A" w:rsidRDefault="0097173A" w:rsidP="0097173A">
            <w:pPr>
              <w:pStyle w:val="ListParagraph"/>
              <w:numPr>
                <w:ilvl w:val="0"/>
                <w:numId w:val="21"/>
              </w:numPr>
              <w:rPr>
                <w:noProof/>
              </w:rPr>
            </w:pPr>
          </w:p>
        </w:tc>
        <w:tc>
          <w:tcPr>
            <w:tcW w:w="3182" w:type="dxa"/>
            <w:gridSpan w:val="2"/>
            <w:tcBorders>
              <w:top w:val="single" w:sz="4" w:space="0" w:color="auto"/>
              <w:left w:val="single" w:sz="4" w:space="0" w:color="auto"/>
              <w:bottom w:val="single" w:sz="4" w:space="0" w:color="auto"/>
              <w:right w:val="single" w:sz="4" w:space="0" w:color="auto"/>
            </w:tcBorders>
            <w:hideMark/>
          </w:tcPr>
          <w:p w14:paraId="00E9A88D" w14:textId="77777777" w:rsidR="0097173A" w:rsidRDefault="0097173A">
            <w:pPr>
              <w:pStyle w:val="stil1tekst"/>
              <w:ind w:left="0" w:right="63" w:firstLine="0"/>
              <w:rPr>
                <w:noProof/>
                <w:sz w:val="24"/>
                <w:szCs w:val="24"/>
              </w:rPr>
            </w:pPr>
            <w:r>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2" w:type="dxa"/>
            <w:tcBorders>
              <w:top w:val="single" w:sz="4" w:space="0" w:color="auto"/>
              <w:left w:val="single" w:sz="4" w:space="0" w:color="auto"/>
              <w:bottom w:val="single" w:sz="4" w:space="0" w:color="auto"/>
              <w:right w:val="double" w:sz="4" w:space="0" w:color="auto"/>
            </w:tcBorders>
            <w:hideMark/>
          </w:tcPr>
          <w:p w14:paraId="1EF3E77E" w14:textId="77777777" w:rsidR="0097173A" w:rsidRDefault="0097173A">
            <w:pPr>
              <w:pStyle w:val="Default"/>
              <w:jc w:val="both"/>
              <w:rPr>
                <w:rFonts w:ascii="Times New Roman" w:hAnsi="Times New Roman" w:cs="Times New Roman"/>
                <w:b/>
                <w:color w:val="auto"/>
              </w:rPr>
            </w:pPr>
            <w:r>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iCs/>
                <w:color w:val="auto"/>
              </w:rPr>
              <w:t>:</w:t>
            </w:r>
          </w:p>
          <w:p w14:paraId="0E047E15" w14:textId="77777777" w:rsidR="0097173A" w:rsidRDefault="0097173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односно уверењe </w:t>
            </w:r>
            <w:r>
              <w:rPr>
                <w:rFonts w:ascii="Times New Roman" w:hAnsi="Times New Roman" w:cs="Times New Roman"/>
                <w:b/>
                <w:color w:val="auto"/>
              </w:rPr>
              <w:t>основног суда</w:t>
            </w:r>
            <w:r>
              <w:rPr>
                <w:rFonts w:ascii="Times New Roman" w:hAnsi="Times New Roman" w:cs="Times New Roman"/>
                <w:color w:val="auto"/>
              </w:rPr>
              <w:t xml:space="preserve"> на чијем подручју се налази седиште домаћег правног лица</w:t>
            </w:r>
            <w:r>
              <w:rPr>
                <w:rFonts w:ascii="Times New Roman" w:hAnsi="Times New Roman" w:cs="Times New Roman"/>
                <w:color w:val="auto"/>
                <w:lang w:val="ru-RU"/>
              </w:rPr>
              <w:t>,</w:t>
            </w:r>
            <w:r>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5D65982C" w14:textId="77777777" w:rsidR="0097173A" w:rsidRDefault="0097173A">
            <w:pPr>
              <w:pStyle w:val="Default"/>
              <w:ind w:left="33"/>
              <w:jc w:val="both"/>
              <w:rPr>
                <w:rFonts w:ascii="Times New Roman" w:hAnsi="Times New Roman" w:cs="Times New Roman"/>
                <w:color w:val="auto"/>
              </w:rPr>
            </w:pPr>
            <w:r>
              <w:rPr>
                <w:rFonts w:ascii="Times New Roman" w:hAnsi="Times New Roman" w:cs="Times New Roman"/>
                <w:color w:val="auto"/>
              </w:rPr>
              <w:t xml:space="preserve">2.Извод из казнене евиденције </w:t>
            </w:r>
            <w:r>
              <w:rPr>
                <w:rFonts w:ascii="Times New Roman" w:hAnsi="Times New Roman" w:cs="Times New Roman"/>
                <w:b/>
                <w:color w:val="auto"/>
              </w:rPr>
              <w:t>Посебног одељења за организовани криминал Вишег суда у Београду</w:t>
            </w:r>
            <w:r>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1D8BBC72" w14:textId="77777777" w:rsidR="0097173A" w:rsidRDefault="0097173A">
            <w:pPr>
              <w:pStyle w:val="Default"/>
              <w:ind w:left="33"/>
              <w:jc w:val="both"/>
              <w:rPr>
                <w:rFonts w:ascii="Times New Roman" w:hAnsi="Times New Roman" w:cs="Times New Roman"/>
                <w:color w:val="auto"/>
              </w:rPr>
            </w:pPr>
            <w:r>
              <w:rPr>
                <w:rFonts w:ascii="Times New Roman" w:hAnsi="Times New Roman" w:cs="Times New Roman"/>
                <w:color w:val="auto"/>
              </w:rPr>
              <w:t xml:space="preserve">3.Извод из казнене евиденције, односно уверење </w:t>
            </w:r>
            <w:r>
              <w:rPr>
                <w:rFonts w:ascii="Times New Roman" w:hAnsi="Times New Roman" w:cs="Times New Roman"/>
                <w:b/>
                <w:color w:val="auto"/>
              </w:rPr>
              <w:t>надлежне полицијске управе МУП-а</w:t>
            </w:r>
            <w:r>
              <w:rPr>
                <w:rFonts w:ascii="Times New Roman" w:hAnsi="Times New Roman" w:cs="Times New Roman"/>
                <w:color w:val="auto"/>
              </w:rPr>
              <w:t xml:space="preserve">, којим се потврђује да законски заступник понуђача </w:t>
            </w:r>
            <w:r>
              <w:rPr>
                <w:rFonts w:ascii="Times New Roman" w:hAnsi="Times New Roman" w:cs="Times New Roman"/>
                <w:iCs/>
                <w:color w:val="auto"/>
              </w:rPr>
              <w:t xml:space="preserve">није осуђиван за неко од кривичних </w:t>
            </w:r>
            <w:r>
              <w:rPr>
                <w:rFonts w:ascii="Times New Roman" w:hAnsi="Times New Roman" w:cs="Times New Roman"/>
                <w:iCs/>
                <w:color w:val="auto"/>
              </w:rPr>
              <w:lastRenderedPageBreak/>
              <w:t xml:space="preserve">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14C9253A" w14:textId="77777777" w:rsidR="0097173A" w:rsidRDefault="0097173A">
            <w:pPr>
              <w:pStyle w:val="Default"/>
              <w:jc w:val="both"/>
              <w:rPr>
                <w:rFonts w:ascii="Times New Roman" w:hAnsi="Times New Roman" w:cs="Times New Roman"/>
                <w:b/>
                <w:iCs/>
                <w:color w:val="auto"/>
              </w:rPr>
            </w:pPr>
            <w:r>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Pr>
                <w:rFonts w:ascii="Times New Roman" w:hAnsi="Times New Roman" w:cs="Times New Roman"/>
                <w:b/>
                <w:iCs/>
                <w:color w:val="auto"/>
              </w:rPr>
              <w:t>:</w:t>
            </w:r>
          </w:p>
          <w:p w14:paraId="03A5E450" w14:textId="77777777" w:rsidR="0097173A" w:rsidRDefault="0097173A">
            <w:pPr>
              <w:pStyle w:val="Default"/>
              <w:jc w:val="both"/>
              <w:rPr>
                <w:rFonts w:ascii="Times New Roman" w:hAnsi="Times New Roman" w:cs="Times New Roman"/>
                <w:iCs/>
                <w:color w:val="auto"/>
              </w:rPr>
            </w:pPr>
            <w:r>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односно уверење </w:t>
            </w:r>
            <w:r>
              <w:rPr>
                <w:rFonts w:ascii="Times New Roman" w:hAnsi="Times New Roman" w:cs="Times New Roman"/>
                <w:b/>
                <w:iCs/>
                <w:color w:val="auto"/>
              </w:rPr>
              <w:t>надлежне полицијске управе МУП</w:t>
            </w:r>
            <w:r>
              <w:rPr>
                <w:rFonts w:ascii="Times New Roman" w:hAnsi="Times New Roman" w:cs="Times New Roman"/>
                <w:b/>
                <w:iCs/>
                <w:color w:val="auto"/>
                <w:lang w:val="sr-Cyrl-RS"/>
              </w:rPr>
              <w:t>-а,</w:t>
            </w:r>
            <w:r>
              <w:rPr>
                <w:rFonts w:ascii="Times New Roman" w:hAnsi="Times New Roman" w:cs="Times New Roman"/>
                <w:iCs/>
                <w:color w:val="auto"/>
                <w:lang w:val="sr-Cyrl-RS"/>
              </w:rPr>
              <w:t xml:space="preserve"> </w:t>
            </w:r>
            <w:r>
              <w:rPr>
                <w:rFonts w:ascii="Times New Roman" w:hAnsi="Times New Roman" w:cs="Times New Roman"/>
                <w:color w:val="auto"/>
              </w:rPr>
              <w:t>којим се потврђује</w:t>
            </w:r>
            <w:r>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iCs/>
                <w:color w:val="auto"/>
              </w:rPr>
              <w:t>.</w:t>
            </w:r>
          </w:p>
        </w:tc>
      </w:tr>
      <w:tr w:rsidR="0097173A" w14:paraId="7D3A8158" w14:textId="77777777" w:rsidTr="0097173A">
        <w:trPr>
          <w:trHeight w:val="789"/>
        </w:trPr>
        <w:tc>
          <w:tcPr>
            <w:tcW w:w="801" w:type="dxa"/>
            <w:tcBorders>
              <w:top w:val="single" w:sz="4" w:space="0" w:color="auto"/>
              <w:left w:val="double" w:sz="4" w:space="0" w:color="auto"/>
              <w:bottom w:val="single" w:sz="4" w:space="0" w:color="auto"/>
              <w:right w:val="single" w:sz="4" w:space="0" w:color="auto"/>
            </w:tcBorders>
            <w:vAlign w:val="center"/>
          </w:tcPr>
          <w:p w14:paraId="0D551042" w14:textId="77777777" w:rsidR="0097173A" w:rsidRDefault="0097173A" w:rsidP="0097173A">
            <w:pPr>
              <w:pStyle w:val="ListParagraph"/>
              <w:numPr>
                <w:ilvl w:val="0"/>
                <w:numId w:val="21"/>
              </w:numPr>
              <w:rPr>
                <w:noProof/>
              </w:rPr>
            </w:pPr>
          </w:p>
        </w:tc>
        <w:tc>
          <w:tcPr>
            <w:tcW w:w="3182" w:type="dxa"/>
            <w:gridSpan w:val="2"/>
            <w:tcBorders>
              <w:top w:val="single" w:sz="4" w:space="0" w:color="auto"/>
              <w:left w:val="single" w:sz="4" w:space="0" w:color="auto"/>
              <w:bottom w:val="single" w:sz="4" w:space="0" w:color="auto"/>
              <w:right w:val="single" w:sz="4" w:space="0" w:color="auto"/>
            </w:tcBorders>
            <w:hideMark/>
          </w:tcPr>
          <w:p w14:paraId="135D7F48" w14:textId="77777777" w:rsidR="0097173A" w:rsidRDefault="0097173A">
            <w:pPr>
              <w:pStyle w:val="stil1tekst"/>
              <w:ind w:left="0" w:right="63" w:firstLine="0"/>
              <w:rPr>
                <w:noProof/>
                <w:sz w:val="24"/>
                <w:szCs w:val="24"/>
              </w:rPr>
            </w:pPr>
            <w:r>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2" w:type="dxa"/>
            <w:tcBorders>
              <w:top w:val="single" w:sz="4" w:space="0" w:color="auto"/>
              <w:left w:val="single" w:sz="4" w:space="0" w:color="auto"/>
              <w:bottom w:val="single" w:sz="4" w:space="0" w:color="auto"/>
              <w:right w:val="double" w:sz="4" w:space="0" w:color="auto"/>
            </w:tcBorders>
            <w:hideMark/>
          </w:tcPr>
          <w:p w14:paraId="04E8B5B1" w14:textId="77777777" w:rsidR="0097173A" w:rsidRDefault="0097173A">
            <w:pPr>
              <w:pStyle w:val="Default"/>
              <w:jc w:val="both"/>
              <w:rPr>
                <w:rFonts w:ascii="Times New Roman" w:hAnsi="Times New Roman" w:cs="Times New Roman"/>
                <w:b/>
                <w:iCs/>
                <w:color w:val="auto"/>
              </w:rPr>
            </w:pPr>
            <w:r>
              <w:rPr>
                <w:rFonts w:ascii="Times New Roman" w:hAnsi="Times New Roman" w:cs="Times New Roman"/>
                <w:iCs/>
                <w:color w:val="auto"/>
              </w:rPr>
              <w:t xml:space="preserve">Доказ за </w:t>
            </w:r>
            <w:r>
              <w:rPr>
                <w:rFonts w:ascii="Times New Roman" w:hAnsi="Times New Roman" w:cs="Times New Roman"/>
                <w:b/>
                <w:iCs/>
                <w:color w:val="auto"/>
              </w:rPr>
              <w:t>правна лица / предузетнике / физичка лица:</w:t>
            </w:r>
          </w:p>
          <w:p w14:paraId="6E8EF42E" w14:textId="77777777" w:rsidR="0097173A" w:rsidRDefault="0097173A">
            <w:pPr>
              <w:pStyle w:val="Default"/>
              <w:jc w:val="both"/>
              <w:rPr>
                <w:rFonts w:ascii="Times New Roman" w:hAnsi="Times New Roman" w:cs="Times New Roman"/>
                <w:iCs/>
                <w:color w:val="auto"/>
              </w:rPr>
            </w:pPr>
            <w:r>
              <w:rPr>
                <w:rFonts w:ascii="Times New Roman" w:hAnsi="Times New Roman" w:cs="Times New Roman"/>
                <w:color w:val="auto"/>
              </w:rPr>
              <w:t>У</w:t>
            </w:r>
            <w:r>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Pr>
                <w:color w:val="auto"/>
              </w:rPr>
              <w:t>,</w:t>
            </w:r>
            <w:r>
              <w:rPr>
                <w:rFonts w:ascii="Times New Roman" w:hAnsi="Times New Roman" w:cs="Times New Roman"/>
                <w:iCs/>
                <w:color w:val="auto"/>
              </w:rPr>
              <w:t xml:space="preserve"> не старија од два месеца пре отварања понуде</w:t>
            </w:r>
            <w:r>
              <w:rPr>
                <w:rFonts w:ascii="Times New Roman" w:hAnsi="Times New Roman" w:cs="Times New Roman"/>
                <w:bCs/>
                <w:iCs/>
                <w:color w:val="auto"/>
              </w:rPr>
              <w:t>.</w:t>
            </w:r>
          </w:p>
        </w:tc>
      </w:tr>
      <w:tr w:rsidR="0097173A" w14:paraId="16AD07B9" w14:textId="77777777" w:rsidTr="0097173A">
        <w:trPr>
          <w:trHeight w:val="848"/>
        </w:trPr>
        <w:tc>
          <w:tcPr>
            <w:tcW w:w="9225" w:type="dxa"/>
            <w:gridSpan w:val="4"/>
            <w:tcBorders>
              <w:top w:val="single" w:sz="4" w:space="0" w:color="auto"/>
              <w:left w:val="double" w:sz="4" w:space="0" w:color="auto"/>
              <w:bottom w:val="single" w:sz="4" w:space="0" w:color="auto"/>
              <w:right w:val="double" w:sz="4" w:space="0" w:color="auto"/>
            </w:tcBorders>
            <w:vAlign w:val="center"/>
            <w:hideMark/>
          </w:tcPr>
          <w:p w14:paraId="4880F7BE" w14:textId="77777777" w:rsidR="0097173A" w:rsidRDefault="0097173A">
            <w:pPr>
              <w:jc w:val="center"/>
              <w:rPr>
                <w:b/>
                <w:noProof/>
              </w:rPr>
            </w:pPr>
            <w:r>
              <w:rPr>
                <w:b/>
                <w:noProof/>
              </w:rPr>
              <w:t>ДОДАТНИ УСЛОВИ ЗА УЧЕШЋЕ У ПОСТУПКУ ЈАВНЕ НАБАВКЕ ИЗ ЧЛАНА 76. ЗАКОНА</w:t>
            </w:r>
          </w:p>
        </w:tc>
      </w:tr>
      <w:tr w:rsidR="0097173A" w14:paraId="4A34A846" w14:textId="77777777" w:rsidTr="0097173A">
        <w:trPr>
          <w:trHeight w:val="132"/>
        </w:trPr>
        <w:tc>
          <w:tcPr>
            <w:tcW w:w="801" w:type="dxa"/>
            <w:tcBorders>
              <w:top w:val="single" w:sz="4" w:space="0" w:color="auto"/>
              <w:left w:val="double" w:sz="4" w:space="0" w:color="auto"/>
              <w:bottom w:val="single" w:sz="4" w:space="0" w:color="auto"/>
              <w:right w:val="single" w:sz="4" w:space="0" w:color="auto"/>
            </w:tcBorders>
            <w:vAlign w:val="center"/>
          </w:tcPr>
          <w:p w14:paraId="070DF391" w14:textId="77777777" w:rsidR="0097173A" w:rsidRDefault="0097173A" w:rsidP="0097173A">
            <w:pPr>
              <w:pStyle w:val="ListParagraph"/>
              <w:numPr>
                <w:ilvl w:val="0"/>
                <w:numId w:val="22"/>
              </w:numPr>
              <w:rPr>
                <w:noProof/>
              </w:rPr>
            </w:pPr>
          </w:p>
        </w:tc>
        <w:tc>
          <w:tcPr>
            <w:tcW w:w="3040" w:type="dxa"/>
            <w:tcBorders>
              <w:top w:val="single" w:sz="4" w:space="0" w:color="auto"/>
              <w:left w:val="single" w:sz="4" w:space="0" w:color="auto"/>
              <w:bottom w:val="single" w:sz="4" w:space="0" w:color="auto"/>
              <w:right w:val="single" w:sz="4" w:space="0" w:color="auto"/>
            </w:tcBorders>
            <w:hideMark/>
          </w:tcPr>
          <w:p w14:paraId="3D45AD5C" w14:textId="1195FD06" w:rsidR="0097173A" w:rsidRPr="0049256D" w:rsidRDefault="0097173A">
            <w:pPr>
              <w:jc w:val="both"/>
              <w:rPr>
                <w:lang w:val="sr-Cyrl-RS"/>
              </w:rPr>
            </w:pPr>
            <w:r>
              <w:rPr>
                <w:lang w:val="sr-Latn-CS"/>
              </w:rPr>
              <w:t xml:space="preserve">Понуђач има минимум </w:t>
            </w:r>
            <w:r>
              <w:rPr>
                <w:noProof/>
                <w:lang w:val="sr-Cyrl-RS"/>
              </w:rPr>
              <w:t>једног</w:t>
            </w:r>
            <w:r>
              <w:t xml:space="preserve"> радно ангажован</w:t>
            </w:r>
            <w:r>
              <w:rPr>
                <w:lang w:val="sr-Cyrl-RS"/>
              </w:rPr>
              <w:t>ог</w:t>
            </w:r>
            <w:r>
              <w:t xml:space="preserve"> сервисера</w:t>
            </w:r>
            <w:r w:rsidR="0049256D">
              <w:rPr>
                <w:lang w:val="sr-Cyrl-RS"/>
              </w:rPr>
              <w:t>.</w:t>
            </w:r>
          </w:p>
        </w:tc>
        <w:tc>
          <w:tcPr>
            <w:tcW w:w="5384" w:type="dxa"/>
            <w:gridSpan w:val="2"/>
            <w:tcBorders>
              <w:top w:val="single" w:sz="4" w:space="0" w:color="auto"/>
              <w:left w:val="single" w:sz="4" w:space="0" w:color="auto"/>
              <w:bottom w:val="single" w:sz="4" w:space="0" w:color="auto"/>
              <w:right w:val="double" w:sz="4" w:space="0" w:color="auto"/>
            </w:tcBorders>
            <w:vAlign w:val="center"/>
            <w:hideMark/>
          </w:tcPr>
          <w:p w14:paraId="3518784A" w14:textId="77777777" w:rsidR="0097173A" w:rsidRDefault="0097173A">
            <w:pPr>
              <w:pStyle w:val="Default"/>
              <w:jc w:val="both"/>
              <w:rPr>
                <w:rFonts w:ascii="Times New Roman" w:hAnsi="Times New Roman" w:cs="Times New Roman"/>
                <w:b/>
                <w:iCs/>
                <w:color w:val="auto"/>
                <w:lang w:val="sr-Cyrl-RS"/>
              </w:rPr>
            </w:pPr>
            <w:r>
              <w:rPr>
                <w:rFonts w:ascii="Times New Roman" w:hAnsi="Times New Roman" w:cs="Times New Roman"/>
                <w:iCs/>
                <w:color w:val="auto"/>
              </w:rPr>
              <w:t xml:space="preserve">Доказ за </w:t>
            </w:r>
            <w:r>
              <w:rPr>
                <w:rFonts w:ascii="Times New Roman" w:hAnsi="Times New Roman" w:cs="Times New Roman"/>
                <w:b/>
                <w:iCs/>
                <w:color w:val="auto"/>
              </w:rPr>
              <w:t>правна лица / предузетнике / физичка лица:</w:t>
            </w:r>
          </w:p>
          <w:p w14:paraId="6AA31A66" w14:textId="211D0444" w:rsidR="000A56A2" w:rsidRPr="000A56A2" w:rsidRDefault="000A56A2">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ЗА ЗАПОСЛЕНА ЛИЦА:</w:t>
            </w:r>
          </w:p>
          <w:p w14:paraId="5E0942A7" w14:textId="7217CEA9" w:rsidR="000A56A2" w:rsidRDefault="0097173A" w:rsidP="000A56A2">
            <w:pPr>
              <w:jc w:val="both"/>
              <w:rPr>
                <w:lang w:val="sr-Cyrl-RS"/>
              </w:rPr>
            </w:pPr>
            <w:r>
              <w:rPr>
                <w:lang w:val="sr-Latn-CS"/>
              </w:rPr>
              <w:t>М-А (стари М2) образац за запослене</w:t>
            </w:r>
            <w:r w:rsidR="000A56A2">
              <w:rPr>
                <w:lang w:val="sr-Latn-CS"/>
              </w:rPr>
              <w:t xml:space="preserve"> </w:t>
            </w:r>
            <w:r w:rsidR="000A56A2">
              <w:rPr>
                <w:lang w:val="sr-Cyrl-RS"/>
              </w:rPr>
              <w:t>и Уговор о раду</w:t>
            </w:r>
          </w:p>
          <w:p w14:paraId="019FCDB4" w14:textId="166012AC" w:rsidR="000A56A2" w:rsidRPr="000A56A2" w:rsidRDefault="000A56A2" w:rsidP="000A56A2">
            <w:pPr>
              <w:jc w:val="both"/>
              <w:rPr>
                <w:b/>
                <w:lang w:val="sr-Cyrl-RS"/>
              </w:rPr>
            </w:pPr>
            <w:r w:rsidRPr="000A56A2">
              <w:rPr>
                <w:b/>
                <w:lang w:val="sr-Cyrl-RS"/>
              </w:rPr>
              <w:t>ЗА АНГАЖОВАНА ЛИЦА:</w:t>
            </w:r>
          </w:p>
          <w:p w14:paraId="06CB8EDF" w14:textId="043DB4E7" w:rsidR="0097173A" w:rsidRDefault="000A56A2" w:rsidP="000A56A2">
            <w:pPr>
              <w:jc w:val="both"/>
              <w:rPr>
                <w:lang w:val="sr-Latn-CS"/>
              </w:rPr>
            </w:pPr>
            <w:r>
              <w:rPr>
                <w:lang w:val="sr-Cyrl-RS"/>
              </w:rPr>
              <w:t>У</w:t>
            </w:r>
            <w:r w:rsidR="0097173A">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97173A" w14:paraId="4058DF47" w14:textId="77777777" w:rsidTr="0097173A">
        <w:trPr>
          <w:trHeight w:val="132"/>
        </w:trPr>
        <w:tc>
          <w:tcPr>
            <w:tcW w:w="801" w:type="dxa"/>
            <w:tcBorders>
              <w:top w:val="single" w:sz="4" w:space="0" w:color="auto"/>
              <w:left w:val="double" w:sz="4" w:space="0" w:color="auto"/>
              <w:bottom w:val="double" w:sz="4" w:space="0" w:color="auto"/>
              <w:right w:val="single" w:sz="4" w:space="0" w:color="auto"/>
            </w:tcBorders>
            <w:vAlign w:val="center"/>
          </w:tcPr>
          <w:p w14:paraId="61286629" w14:textId="77777777" w:rsidR="0097173A" w:rsidRDefault="0097173A" w:rsidP="0097173A">
            <w:pPr>
              <w:pStyle w:val="ListParagraph"/>
              <w:numPr>
                <w:ilvl w:val="0"/>
                <w:numId w:val="22"/>
              </w:numPr>
              <w:rPr>
                <w:noProof/>
              </w:rPr>
            </w:pPr>
          </w:p>
        </w:tc>
        <w:tc>
          <w:tcPr>
            <w:tcW w:w="3040" w:type="dxa"/>
            <w:tcBorders>
              <w:top w:val="single" w:sz="4" w:space="0" w:color="auto"/>
              <w:left w:val="single" w:sz="4" w:space="0" w:color="auto"/>
              <w:bottom w:val="double" w:sz="4" w:space="0" w:color="auto"/>
              <w:right w:val="single" w:sz="4" w:space="0" w:color="auto"/>
            </w:tcBorders>
            <w:hideMark/>
          </w:tcPr>
          <w:p w14:paraId="65E41FD7" w14:textId="421897EF" w:rsidR="0097173A" w:rsidRDefault="0097173A">
            <w:pPr>
              <w:jc w:val="both"/>
              <w:rPr>
                <w:lang w:val="sr-Cyrl-RS"/>
              </w:rPr>
            </w:pPr>
            <w:r>
              <w:rPr>
                <w:lang w:val="sr-Latn-CS"/>
              </w:rPr>
              <w:t>Понуђач има</w:t>
            </w:r>
            <w:r>
              <w:rPr>
                <w:lang w:val="sr-Cyrl-RS"/>
              </w:rPr>
              <w:t xml:space="preserve"> минимум један осцилоскоп</w:t>
            </w:r>
            <w:r w:rsidR="0049256D">
              <w:rPr>
                <w:lang w:val="sr-Cyrl-RS"/>
              </w:rPr>
              <w:t>.</w:t>
            </w:r>
          </w:p>
        </w:tc>
        <w:tc>
          <w:tcPr>
            <w:tcW w:w="5384" w:type="dxa"/>
            <w:gridSpan w:val="2"/>
            <w:tcBorders>
              <w:top w:val="single" w:sz="4" w:space="0" w:color="auto"/>
              <w:left w:val="single" w:sz="4" w:space="0" w:color="auto"/>
              <w:bottom w:val="double" w:sz="4" w:space="0" w:color="auto"/>
              <w:right w:val="double" w:sz="4" w:space="0" w:color="auto"/>
            </w:tcBorders>
            <w:vAlign w:val="center"/>
            <w:hideMark/>
          </w:tcPr>
          <w:p w14:paraId="7BA658FD" w14:textId="77777777" w:rsidR="0097173A" w:rsidRDefault="0097173A">
            <w:pPr>
              <w:pStyle w:val="Default"/>
              <w:jc w:val="both"/>
              <w:rPr>
                <w:rFonts w:ascii="Times New Roman" w:hAnsi="Times New Roman" w:cs="Times New Roman"/>
                <w:b/>
                <w:iCs/>
                <w:color w:val="auto"/>
              </w:rPr>
            </w:pPr>
            <w:r>
              <w:rPr>
                <w:rFonts w:ascii="Times New Roman" w:hAnsi="Times New Roman" w:cs="Times New Roman"/>
                <w:iCs/>
                <w:color w:val="auto"/>
              </w:rPr>
              <w:t xml:space="preserve">Доказ за </w:t>
            </w:r>
            <w:r>
              <w:rPr>
                <w:rFonts w:ascii="Times New Roman" w:hAnsi="Times New Roman" w:cs="Times New Roman"/>
                <w:b/>
                <w:iCs/>
                <w:color w:val="auto"/>
              </w:rPr>
              <w:t>правна лица / предузетнике / физичка лица:</w:t>
            </w:r>
          </w:p>
          <w:p w14:paraId="37B0D29A" w14:textId="77777777" w:rsidR="0097173A" w:rsidRDefault="0097173A">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158C3EFB" w14:textId="77777777" w:rsidR="0097173A" w:rsidRDefault="0097173A">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tc>
      </w:tr>
    </w:tbl>
    <w:p w14:paraId="0D4F0A68" w14:textId="77777777" w:rsidR="0097173A" w:rsidRDefault="0097173A" w:rsidP="00E27C53">
      <w:pPr>
        <w:pStyle w:val="ListParagraph"/>
        <w:ind w:left="405"/>
        <w:jc w:val="both"/>
        <w:rPr>
          <w:b/>
          <w:bCs/>
          <w:iCs/>
          <w:u w:val="single"/>
          <w:lang w:val="sr-Cyrl-CS"/>
        </w:rPr>
      </w:pPr>
    </w:p>
    <w:p w14:paraId="2C4EEEA2" w14:textId="77777777" w:rsidR="0097173A" w:rsidRDefault="0097173A" w:rsidP="00E27C53">
      <w:pPr>
        <w:pStyle w:val="ListParagraph"/>
        <w:ind w:left="405"/>
        <w:jc w:val="both"/>
        <w:rPr>
          <w:b/>
          <w:bCs/>
          <w:iCs/>
          <w:u w:val="single"/>
          <w:lang w:val="sr-Cyrl-CS"/>
        </w:rPr>
      </w:pPr>
    </w:p>
    <w:p w14:paraId="6B2585D2" w14:textId="77777777" w:rsidR="0097173A" w:rsidRDefault="0097173A" w:rsidP="00E27C53">
      <w:pPr>
        <w:pStyle w:val="ListParagraph"/>
        <w:ind w:left="405"/>
        <w:jc w:val="both"/>
        <w:rPr>
          <w:b/>
          <w:bCs/>
          <w:iCs/>
          <w:u w:val="single"/>
          <w:lang w:val="sr-Cyrl-C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1AB9C6A9" w14:textId="77777777" w:rsidR="0097173A" w:rsidRDefault="0097173A" w:rsidP="0097173A">
      <w:pPr>
        <w:pStyle w:val="ListParagraph"/>
        <w:numPr>
          <w:ilvl w:val="0"/>
          <w:numId w:val="23"/>
        </w:numPr>
        <w:ind w:left="405"/>
        <w:jc w:val="both"/>
        <w:rPr>
          <w:noProof/>
        </w:rPr>
      </w:pPr>
      <w:r>
        <w:rPr>
          <w:noProof/>
        </w:rPr>
        <w:t>ОБАВЕЗН</w:t>
      </w:r>
      <w:r>
        <w:rPr>
          <w:noProof/>
          <w:lang w:val="sr-Cyrl-CS"/>
        </w:rPr>
        <w:t>И</w:t>
      </w:r>
      <w:r>
        <w:rPr>
          <w:noProof/>
        </w:rPr>
        <w:t xml:space="preserve">  УСЛОВ</w:t>
      </w:r>
      <w:r>
        <w:rPr>
          <w:noProof/>
          <w:lang w:val="sr-Cyrl-CS"/>
        </w:rPr>
        <w:t>И</w:t>
      </w:r>
      <w:r>
        <w:rPr>
          <w:noProof/>
        </w:rPr>
        <w:t xml:space="preserve"> ЗА УЧЕШЋЕ У ПОСТУПКУ ЈАВНЕ НАБАВКЕ ИЗ ЧЛАНА 75. ЗАКОНА о ЈН: </w:t>
      </w:r>
      <w:r>
        <w:rPr>
          <w:noProof/>
          <w:lang w:val="sr-Cyrl-CS"/>
        </w:rPr>
        <w:t>И</w:t>
      </w:r>
      <w:r>
        <w:rPr>
          <w:noProof/>
        </w:rPr>
        <w:t xml:space="preserve">спуњеност услова </w:t>
      </w:r>
      <w:r>
        <w:rPr>
          <w:noProof/>
          <w:color w:val="000000" w:themeColor="text1"/>
        </w:rPr>
        <w:t xml:space="preserve">из тачке </w:t>
      </w:r>
      <w:r>
        <w:rPr>
          <w:noProof/>
          <w:color w:val="000000" w:themeColor="text1"/>
          <w:lang w:val="sr-Cyrl-CS"/>
        </w:rPr>
        <w:t>1, 2, 3</w:t>
      </w:r>
      <w:r>
        <w:rPr>
          <w:noProof/>
          <w:color w:val="FF0000"/>
          <w:lang w:val="sr-Cyrl-CS"/>
        </w:rPr>
        <w:t xml:space="preserve"> </w:t>
      </w:r>
      <w:r>
        <w:rPr>
          <w:noProof/>
        </w:rPr>
        <w:t>понуђач доказује достављањем доказа наведених у табели.</w:t>
      </w:r>
    </w:p>
    <w:p w14:paraId="6407055A" w14:textId="77777777" w:rsidR="0097173A" w:rsidRDefault="0097173A" w:rsidP="0097173A">
      <w:pPr>
        <w:jc w:val="both"/>
        <w:rPr>
          <w:noProof/>
          <w:lang w:val="sr-Cyrl-CS"/>
        </w:rPr>
      </w:pPr>
    </w:p>
    <w:p w14:paraId="7C65443A" w14:textId="77777777" w:rsidR="0097173A" w:rsidRDefault="0097173A" w:rsidP="0097173A">
      <w:pPr>
        <w:pStyle w:val="ListParagraph"/>
        <w:numPr>
          <w:ilvl w:val="0"/>
          <w:numId w:val="23"/>
        </w:numPr>
        <w:ind w:left="405"/>
        <w:jc w:val="both"/>
        <w:rPr>
          <w:noProof/>
        </w:rPr>
      </w:pPr>
      <w:r>
        <w:rPr>
          <w:noProof/>
        </w:rPr>
        <w:t xml:space="preserve">ДОДАТНИ УСЛОВИ ЗА УЧЕШЋЕ У ПОСТУПКУ ЈАВНЕ НАБАВКЕ ИЗ ЧЛАНА 76. ЗАКОНА о ЈН: </w:t>
      </w:r>
      <w:r>
        <w:rPr>
          <w:noProof/>
          <w:lang w:val="sr-Cyrl-CS"/>
        </w:rPr>
        <w:t>И</w:t>
      </w:r>
      <w:r>
        <w:rPr>
          <w:noProof/>
        </w:rPr>
        <w:t xml:space="preserve">спуњеност услова </w:t>
      </w:r>
      <w:r>
        <w:rPr>
          <w:noProof/>
          <w:color w:val="000000" w:themeColor="text1"/>
        </w:rPr>
        <w:t>из тачке 1, 2</w:t>
      </w:r>
      <w:r>
        <w:rPr>
          <w:noProof/>
          <w:color w:val="FF0000"/>
          <w:lang w:val="sr-Cyrl-RS"/>
        </w:rPr>
        <w:t xml:space="preserve"> </w:t>
      </w:r>
      <w:r>
        <w:rPr>
          <w:noProof/>
        </w:rPr>
        <w:t>понуђач доказује достављањем доказа наведених у табели.</w:t>
      </w:r>
    </w:p>
    <w:p w14:paraId="1F7BABDA" w14:textId="77777777" w:rsidR="00E27C53" w:rsidRPr="0097173A" w:rsidRDefault="00E27C53" w:rsidP="0097173A">
      <w:pPr>
        <w:jc w:val="both"/>
        <w:rPr>
          <w:noProof/>
          <w:highlight w:val="yellow"/>
          <w:lang w:val="sr-Cyrl-RS"/>
        </w:rPr>
      </w:pPr>
    </w:p>
    <w:p w14:paraId="667C950C" w14:textId="46B5C64F"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6859193"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2AC16DB1" w:rsidR="00E27C53" w:rsidRPr="0097173A" w:rsidRDefault="00E27C53" w:rsidP="0097173A">
      <w:pPr>
        <w:tabs>
          <w:tab w:val="left" w:pos="680"/>
        </w:tabs>
        <w:ind w:left="4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85346B">
        <w:rPr>
          <w:lang w:val="en-US"/>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03A8D492" w14:textId="77777777" w:rsidR="0097173A" w:rsidRDefault="0097173A" w:rsidP="0097173A">
      <w:pPr>
        <w:pStyle w:val="ListParagraph"/>
        <w:numPr>
          <w:ilvl w:val="0"/>
          <w:numId w:val="23"/>
        </w:numPr>
        <w:ind w:left="405"/>
        <w:jc w:val="both"/>
        <w:rPr>
          <w:bCs/>
          <w:iCs/>
          <w:color w:val="FF0000"/>
        </w:rPr>
      </w:pPr>
      <w:bookmarkStart w:id="37" w:name="_Toc375826007"/>
      <w:bookmarkStart w:id="38" w:name="_Toc389030814"/>
      <w:bookmarkStart w:id="39" w:name="_Toc448222238"/>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3). Закона. Додатне услове група понуђача испуњава заједно.</w:t>
      </w:r>
      <w:r>
        <w:rPr>
          <w:bCs/>
          <w:iCs/>
          <w:color w:val="FF0000"/>
          <w:lang w:val="sr-Cyrl-CS"/>
        </w:rPr>
        <w:t xml:space="preserve">  </w:t>
      </w:r>
    </w:p>
    <w:p w14:paraId="7EEF8B06" w14:textId="77777777" w:rsidR="0097173A" w:rsidRDefault="0097173A" w:rsidP="0097173A">
      <w:pPr>
        <w:pStyle w:val="ListParagraph"/>
        <w:ind w:left="405"/>
        <w:jc w:val="both"/>
        <w:rPr>
          <w:bCs/>
          <w:iCs/>
          <w:color w:val="FF0000"/>
        </w:rPr>
      </w:pPr>
    </w:p>
    <w:p w14:paraId="46B568E7" w14:textId="77777777" w:rsidR="0097173A" w:rsidRDefault="0097173A" w:rsidP="0097173A">
      <w:pPr>
        <w:pStyle w:val="ListParagraph"/>
        <w:numPr>
          <w:ilvl w:val="0"/>
          <w:numId w:val="23"/>
        </w:numPr>
        <w:ind w:left="405"/>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3) Закона.  </w:t>
      </w:r>
    </w:p>
    <w:p w14:paraId="17BB6388" w14:textId="38864C32" w:rsidR="00E27C53" w:rsidRDefault="0097173A" w:rsidP="0097173A">
      <w:pPr>
        <w:rPr>
          <w:b/>
          <w:bCs/>
          <w:sz w:val="28"/>
          <w:szCs w:val="28"/>
          <w:lang w:val="hr-HR"/>
        </w:rPr>
      </w:pPr>
      <w:r>
        <w:rPr>
          <w:sz w:val="28"/>
          <w:szCs w:val="28"/>
        </w:rPr>
        <w:t xml:space="preserve"> </w:t>
      </w:r>
      <w:r w:rsidR="00E27C53">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22719995"/>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2A2D613" w:rsidR="00E27C53" w:rsidRPr="007F6F85" w:rsidRDefault="00E27C53" w:rsidP="0097173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97173A" w:rsidRDefault="00E27C53" w:rsidP="00E27C53">
      <w:pPr>
        <w:autoSpaceDE w:val="0"/>
        <w:autoSpaceDN w:val="0"/>
        <w:adjustRightInd w:val="0"/>
        <w:jc w:val="both"/>
        <w:rPr>
          <w:b/>
        </w:rPr>
      </w:pPr>
      <w:r w:rsidRPr="007B4C2B">
        <w:rPr>
          <w:b/>
          <w:iCs/>
        </w:rPr>
        <w:t xml:space="preserve">Ако је поднета неблаговремена понуда, наручилац ће је по окончању поступка отварања </w:t>
      </w:r>
      <w:r w:rsidRPr="0097173A">
        <w:rPr>
          <w:b/>
          <w:iCs/>
        </w:rPr>
        <w:t>вратити неотворену понуђачу, са назнаком да је поднета неблаговремено.</w:t>
      </w:r>
    </w:p>
    <w:p w14:paraId="5218583C" w14:textId="77777777" w:rsidR="00E27C53" w:rsidRPr="0097173A" w:rsidRDefault="00E27C53" w:rsidP="00E27C53">
      <w:pPr>
        <w:jc w:val="both"/>
        <w:rPr>
          <w:rFonts w:eastAsia="TimesNewRomanPSMT"/>
          <w:bCs/>
        </w:rPr>
      </w:pPr>
    </w:p>
    <w:p w14:paraId="0AFDE358" w14:textId="77777777" w:rsidR="00E27C53" w:rsidRPr="0097173A" w:rsidRDefault="00E27C53" w:rsidP="002576AA">
      <w:pPr>
        <w:pStyle w:val="ListParagraph"/>
        <w:numPr>
          <w:ilvl w:val="0"/>
          <w:numId w:val="10"/>
        </w:numPr>
        <w:jc w:val="both"/>
        <w:rPr>
          <w:b/>
          <w:bCs/>
          <w:i/>
          <w:iCs/>
        </w:rPr>
      </w:pPr>
      <w:r w:rsidRPr="0097173A">
        <w:rPr>
          <w:b/>
          <w:bCs/>
          <w:i/>
          <w:iCs/>
        </w:rPr>
        <w:t>ПАРТИЈЕ</w:t>
      </w:r>
    </w:p>
    <w:p w14:paraId="49076FE0" w14:textId="77777777" w:rsidR="00E27C53" w:rsidRPr="0097173A" w:rsidRDefault="00E27C53" w:rsidP="00E27C53">
      <w:pPr>
        <w:jc w:val="both"/>
      </w:pPr>
    </w:p>
    <w:p w14:paraId="3D5BB419" w14:textId="6E4F71F3" w:rsidR="00E27C53" w:rsidRPr="0097173A" w:rsidRDefault="00E27C53" w:rsidP="00E27C53">
      <w:pPr>
        <w:rPr>
          <w:noProof/>
        </w:rPr>
      </w:pPr>
      <w:r w:rsidRPr="0097173A">
        <w:rPr>
          <w:noProof/>
        </w:rPr>
        <w:t>Предмет јавне набавке није обликован по партијама.</w:t>
      </w:r>
    </w:p>
    <w:p w14:paraId="7BE9BE8B" w14:textId="77777777" w:rsidR="00E27C53" w:rsidRPr="0097173A" w:rsidRDefault="00E27C53" w:rsidP="00E27C53">
      <w:pPr>
        <w:jc w:val="both"/>
      </w:pPr>
    </w:p>
    <w:p w14:paraId="513FE497" w14:textId="77777777" w:rsidR="00E27C53" w:rsidRPr="0097173A" w:rsidRDefault="00E27C53" w:rsidP="002576AA">
      <w:pPr>
        <w:pStyle w:val="ListParagraph"/>
        <w:numPr>
          <w:ilvl w:val="0"/>
          <w:numId w:val="10"/>
        </w:numPr>
        <w:jc w:val="both"/>
        <w:rPr>
          <w:bCs/>
          <w:iCs/>
        </w:rPr>
      </w:pPr>
      <w:r w:rsidRPr="0097173A">
        <w:rPr>
          <w:b/>
          <w:bCs/>
          <w:i/>
          <w:iCs/>
        </w:rPr>
        <w:t>ПОНУДА СА ВАРИЈАНТАМА</w:t>
      </w:r>
    </w:p>
    <w:p w14:paraId="1B3145B5" w14:textId="77777777" w:rsidR="00E27C53" w:rsidRPr="0097173A" w:rsidRDefault="00E27C53" w:rsidP="00E27C53">
      <w:pPr>
        <w:jc w:val="both"/>
        <w:rPr>
          <w:bCs/>
          <w:iCs/>
        </w:rPr>
      </w:pPr>
    </w:p>
    <w:p w14:paraId="4C4BE3DB" w14:textId="77777777" w:rsidR="00E27C53" w:rsidRPr="0097173A" w:rsidRDefault="00E27C53" w:rsidP="00E27C53">
      <w:pPr>
        <w:jc w:val="both"/>
        <w:rPr>
          <w:b/>
          <w:bCs/>
          <w:i/>
          <w:iCs/>
        </w:rPr>
      </w:pPr>
      <w:r w:rsidRPr="0097173A">
        <w:rPr>
          <w:bCs/>
          <w:iCs/>
        </w:rPr>
        <w:t xml:space="preserve">Подношење понуде са варијантама </w:t>
      </w:r>
      <w:r w:rsidRPr="0097173A">
        <w:rPr>
          <w:bCs/>
          <w:iCs/>
          <w:lang w:val="sr-Cyrl-RS"/>
        </w:rPr>
        <w:t>ни</w:t>
      </w:r>
      <w:r w:rsidRPr="0097173A">
        <w:rPr>
          <w:bCs/>
          <w:iCs/>
        </w:rPr>
        <w:t>је дозвољено.</w:t>
      </w:r>
    </w:p>
    <w:p w14:paraId="16711DC1" w14:textId="77777777" w:rsidR="00E27C53" w:rsidRPr="0097173A" w:rsidRDefault="00E27C53" w:rsidP="00E27C53">
      <w:pPr>
        <w:jc w:val="both"/>
      </w:pPr>
    </w:p>
    <w:p w14:paraId="0C8F3CC0" w14:textId="77777777" w:rsidR="00E27C53" w:rsidRPr="0097173A" w:rsidRDefault="00E27C53" w:rsidP="002576AA">
      <w:pPr>
        <w:pStyle w:val="ListParagraph"/>
        <w:numPr>
          <w:ilvl w:val="0"/>
          <w:numId w:val="10"/>
        </w:numPr>
        <w:jc w:val="both"/>
      </w:pPr>
      <w:r w:rsidRPr="0097173A">
        <w:rPr>
          <w:b/>
          <w:i/>
          <w:iCs/>
        </w:rPr>
        <w:t>НАЧИН ИЗМЕНЕ, ДОПУНЕ И ОПОЗИВА ПОНУДЕ</w:t>
      </w:r>
    </w:p>
    <w:p w14:paraId="6E1A37BC" w14:textId="77777777" w:rsidR="00E27C53" w:rsidRPr="0097173A" w:rsidRDefault="00E27C53" w:rsidP="00E27C53">
      <w:pPr>
        <w:jc w:val="both"/>
      </w:pPr>
    </w:p>
    <w:p w14:paraId="7ED92B04" w14:textId="77777777" w:rsidR="00E27C53" w:rsidRPr="00AE1407" w:rsidRDefault="00E27C53" w:rsidP="00E27C53">
      <w:pPr>
        <w:jc w:val="both"/>
      </w:pPr>
      <w:r w:rsidRPr="0097173A">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8F77629"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D5A39DB"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97173A">
        <w:rPr>
          <w:bCs/>
          <w:iCs/>
          <w:lang w:val="sr-Cyrl-RS"/>
        </w:rPr>
        <w:t>3</w:t>
      </w:r>
      <w:r w:rsidRPr="00651D05">
        <w:rPr>
          <w:bCs/>
          <w:iCs/>
        </w:rPr>
        <w:t xml:space="preserve"> конкур</w:t>
      </w:r>
      <w:r>
        <w:rPr>
          <w:bCs/>
          <w:iCs/>
        </w:rPr>
        <w:t>сне документације, у складу са у</w:t>
      </w:r>
      <w:r w:rsidRPr="00651D05">
        <w:rPr>
          <w:bCs/>
          <w:iCs/>
        </w:rPr>
        <w:t>путством како се доказује испуњеност услова.</w:t>
      </w:r>
      <w:proofErr w:type="gramEnd"/>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97173A" w:rsidRDefault="00E27C53" w:rsidP="00E27C53">
      <w:pPr>
        <w:jc w:val="both"/>
        <w:rPr>
          <w:iCs/>
        </w:rPr>
      </w:pPr>
      <w:r w:rsidRPr="00AE1407">
        <w:rPr>
          <w:iCs/>
        </w:rPr>
        <w:t xml:space="preserve">Наручилац </w:t>
      </w:r>
      <w:r w:rsidRPr="0097173A">
        <w:rPr>
          <w:iCs/>
        </w:rPr>
        <w:t>не дозвољава пренос доспелих потраживања директно подизвођачу у смислу члана 80. став 9. Закона о јавним набавкама.</w:t>
      </w:r>
    </w:p>
    <w:p w14:paraId="1F50B01C" w14:textId="77777777" w:rsidR="00E27C53" w:rsidRPr="0097173A" w:rsidRDefault="00E27C53" w:rsidP="00E27C53">
      <w:pPr>
        <w:jc w:val="both"/>
        <w:rPr>
          <w:b/>
          <w:i/>
        </w:rPr>
      </w:pPr>
    </w:p>
    <w:p w14:paraId="7580DD70" w14:textId="77777777" w:rsidR="00E27C53" w:rsidRPr="0097173A" w:rsidRDefault="00E27C53" w:rsidP="002576AA">
      <w:pPr>
        <w:pStyle w:val="ListParagraph"/>
        <w:numPr>
          <w:ilvl w:val="0"/>
          <w:numId w:val="10"/>
        </w:numPr>
        <w:jc w:val="both"/>
      </w:pPr>
      <w:r w:rsidRPr="0097173A">
        <w:rPr>
          <w:b/>
          <w:i/>
        </w:rPr>
        <w:t>ЗАЈЕДНИЧКА ПОНУДА</w:t>
      </w:r>
    </w:p>
    <w:p w14:paraId="6BBC0586" w14:textId="77777777" w:rsidR="00E27C53" w:rsidRPr="0097173A" w:rsidRDefault="00E27C53" w:rsidP="00E27C53">
      <w:pPr>
        <w:jc w:val="both"/>
      </w:pPr>
    </w:p>
    <w:p w14:paraId="272CDEFE" w14:textId="77777777" w:rsidR="00E27C53" w:rsidRPr="0097173A" w:rsidRDefault="00E27C53" w:rsidP="00E27C53">
      <w:pPr>
        <w:jc w:val="both"/>
      </w:pPr>
      <w:r w:rsidRPr="0097173A">
        <w:t>Понуду може поднети група понуђача.</w:t>
      </w:r>
    </w:p>
    <w:p w14:paraId="7F736CBE" w14:textId="77777777" w:rsidR="00E27C53" w:rsidRPr="0097173A" w:rsidRDefault="00E27C53" w:rsidP="00E27C53">
      <w:pPr>
        <w:jc w:val="both"/>
      </w:pPr>
      <w:r w:rsidRPr="0097173A">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97173A">
        <w:lastRenderedPageBreak/>
        <w:t>извршење јавне набавке, а који обавезно садржи податке из члана 81. ст</w:t>
      </w:r>
      <w:r w:rsidRPr="0097173A">
        <w:rPr>
          <w:lang w:val="sr-Cyrl-CS"/>
        </w:rPr>
        <w:t>.</w:t>
      </w:r>
      <w:r w:rsidRPr="0097173A">
        <w:t xml:space="preserve"> 4. тач</w:t>
      </w:r>
      <w:r w:rsidRPr="0097173A">
        <w:rPr>
          <w:lang w:val="sr-Cyrl-CS"/>
        </w:rPr>
        <w:t>.</w:t>
      </w:r>
      <w:r w:rsidRPr="0097173A">
        <w:t xml:space="preserve"> 1</w:t>
      </w:r>
      <w:r w:rsidRPr="0097173A">
        <w:rPr>
          <w:lang w:val="sr-Cyrl-CS"/>
        </w:rPr>
        <w:t>)</w:t>
      </w:r>
      <w:r w:rsidRPr="0097173A">
        <w:t xml:space="preserve"> до 2</w:t>
      </w:r>
      <w:r w:rsidRPr="0097173A">
        <w:rPr>
          <w:lang w:val="sr-Cyrl-CS"/>
        </w:rPr>
        <w:t>)</w:t>
      </w:r>
      <w:r w:rsidRPr="0097173A">
        <w:t xml:space="preserve"> Закона и то податке о: </w:t>
      </w:r>
    </w:p>
    <w:p w14:paraId="0A1FB741" w14:textId="77777777" w:rsidR="00E27C53" w:rsidRPr="0097173A" w:rsidRDefault="00E27C53" w:rsidP="002576AA">
      <w:pPr>
        <w:numPr>
          <w:ilvl w:val="0"/>
          <w:numId w:val="3"/>
        </w:numPr>
        <w:suppressAutoHyphens/>
        <w:spacing w:line="100" w:lineRule="atLeast"/>
        <w:jc w:val="both"/>
      </w:pPr>
      <w:r w:rsidRPr="0097173A">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97173A" w:rsidRDefault="00E27C53" w:rsidP="002576AA">
      <w:pPr>
        <w:pStyle w:val="ListParagraph"/>
        <w:numPr>
          <w:ilvl w:val="0"/>
          <w:numId w:val="3"/>
        </w:numPr>
        <w:suppressAutoHyphens/>
        <w:spacing w:line="100" w:lineRule="atLeast"/>
        <w:contextualSpacing w:val="0"/>
        <w:jc w:val="both"/>
        <w:rPr>
          <w:rFonts w:eastAsia="TimesNewRomanPSMT"/>
          <w:bCs/>
        </w:rPr>
      </w:pPr>
      <w:r w:rsidRPr="0097173A">
        <w:t>Опис послова сваког понуђача из групе понуђача у извршење уговора.</w:t>
      </w:r>
    </w:p>
    <w:p w14:paraId="2B3E9434" w14:textId="77777777" w:rsidR="00E27C53" w:rsidRPr="0097173A" w:rsidRDefault="00E27C53" w:rsidP="00E27C53">
      <w:pPr>
        <w:pStyle w:val="ListParagraph"/>
        <w:jc w:val="both"/>
        <w:rPr>
          <w:rFonts w:eastAsia="TimesNewRomanPSMT"/>
          <w:bCs/>
        </w:rPr>
      </w:pPr>
    </w:p>
    <w:p w14:paraId="1AC85F24" w14:textId="46E8F6C7" w:rsidR="00E27C53" w:rsidRPr="0097173A" w:rsidRDefault="00E27C53" w:rsidP="00E27C53">
      <w:pPr>
        <w:jc w:val="both"/>
      </w:pPr>
      <w:proofErr w:type="gramStart"/>
      <w:r w:rsidRPr="0097173A">
        <w:rPr>
          <w:rFonts w:eastAsia="TimesNewRomanPSMT"/>
          <w:bCs/>
        </w:rPr>
        <w:t xml:space="preserve">Група понуђача је дужна да достави све доказе о испуњености услова који су наведени у </w:t>
      </w:r>
      <w:r w:rsidRPr="0097173A">
        <w:rPr>
          <w:rFonts w:eastAsia="TimesNewRomanPSMT"/>
          <w:bCs/>
          <w:lang w:val="sr-Cyrl-CS"/>
        </w:rPr>
        <w:t>поглављу</w:t>
      </w:r>
      <w:r w:rsidRPr="0097173A">
        <w:rPr>
          <w:rFonts w:eastAsia="TimesNewRomanPSMT"/>
          <w:bCs/>
        </w:rPr>
        <w:t xml:space="preserve"> </w:t>
      </w:r>
      <w:r w:rsidR="0097173A" w:rsidRPr="0097173A">
        <w:rPr>
          <w:rFonts w:eastAsia="TimesNewRomanPSMT"/>
          <w:bCs/>
          <w:lang w:val="sr-Cyrl-RS"/>
        </w:rPr>
        <w:t>3</w:t>
      </w:r>
      <w:r w:rsidRPr="0097173A">
        <w:rPr>
          <w:rFonts w:eastAsia="TimesNewRomanPSMT"/>
          <w:bCs/>
        </w:rPr>
        <w:t>.</w:t>
      </w:r>
      <w:proofErr w:type="gramEnd"/>
      <w:r w:rsidRPr="0097173A">
        <w:rPr>
          <w:rFonts w:eastAsia="TimesNewRomanPSMT"/>
          <w:bCs/>
          <w:lang w:val="ru-RU"/>
        </w:rPr>
        <w:t xml:space="preserve"> </w:t>
      </w:r>
      <w:r w:rsidRPr="0097173A">
        <w:rPr>
          <w:rFonts w:eastAsia="TimesNewRomanPSMT"/>
          <w:bCs/>
        </w:rPr>
        <w:t>конкурсне документације, у складу са Упутством како се доказује испуњеност услова.</w:t>
      </w:r>
    </w:p>
    <w:p w14:paraId="13F6B02A" w14:textId="77777777" w:rsidR="00E27C53" w:rsidRPr="0097173A" w:rsidRDefault="00E27C53" w:rsidP="00E27C53">
      <w:pPr>
        <w:jc w:val="both"/>
      </w:pPr>
      <w:r w:rsidRPr="0097173A">
        <w:t xml:space="preserve">Понуђачи из групе понуђача одговарају неограничено солидарно према наручиоцу. </w:t>
      </w:r>
    </w:p>
    <w:p w14:paraId="79D0E4B1" w14:textId="77777777" w:rsidR="00E27C53" w:rsidRPr="0097173A" w:rsidRDefault="00E27C53" w:rsidP="00E27C53">
      <w:pPr>
        <w:jc w:val="both"/>
      </w:pPr>
      <w:r w:rsidRPr="0097173A">
        <w:t>Задруга може поднети понуду самостално, у своје име, а за рачун задругара или заједничку понуду у име задругара.</w:t>
      </w:r>
    </w:p>
    <w:p w14:paraId="5DE2454C" w14:textId="77777777" w:rsidR="00E27C53" w:rsidRPr="0097173A" w:rsidRDefault="00E27C53" w:rsidP="00E27C53">
      <w:pPr>
        <w:jc w:val="both"/>
      </w:pPr>
      <w:r w:rsidRPr="0097173A">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97173A" w:rsidRDefault="00E27C53" w:rsidP="00E27C53">
      <w:pPr>
        <w:jc w:val="both"/>
      </w:pPr>
      <w:r w:rsidRPr="0097173A">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97173A" w:rsidRDefault="00E27C53" w:rsidP="00E27C53">
      <w:pPr>
        <w:jc w:val="both"/>
      </w:pPr>
    </w:p>
    <w:p w14:paraId="01441EBE" w14:textId="77777777" w:rsidR="00E27C53" w:rsidRPr="0097173A" w:rsidRDefault="00E27C53" w:rsidP="002576AA">
      <w:pPr>
        <w:pStyle w:val="ListParagraph"/>
        <w:numPr>
          <w:ilvl w:val="0"/>
          <w:numId w:val="10"/>
        </w:numPr>
        <w:jc w:val="both"/>
      </w:pPr>
      <w:r w:rsidRPr="0097173A">
        <w:rPr>
          <w:b/>
          <w:bCs/>
          <w:i/>
          <w:iCs/>
        </w:rPr>
        <w:t>НАЧИН И УСЛОВ</w:t>
      </w:r>
      <w:r w:rsidRPr="0097173A">
        <w:rPr>
          <w:b/>
          <w:bCs/>
          <w:i/>
          <w:iCs/>
          <w:lang w:val="sr-Cyrl-CS"/>
        </w:rPr>
        <w:t>И</w:t>
      </w:r>
      <w:r w:rsidRPr="0097173A">
        <w:rPr>
          <w:b/>
          <w:bCs/>
          <w:i/>
          <w:iCs/>
        </w:rPr>
        <w:t xml:space="preserve"> ПЛАЋАЊА, ГАРАНТНИ РОК, КАО И ДРУГЕ ОКОЛНОСТИ ОД КОЈИХ ЗАВИСИ ПРИХВАТЉ</w:t>
      </w:r>
      <w:r w:rsidRPr="0068551F">
        <w:rPr>
          <w:b/>
          <w:bCs/>
          <w:i/>
          <w:iCs/>
        </w:rPr>
        <w:t>ИВОСТ  ПОНУДЕ</w:t>
      </w:r>
    </w:p>
    <w:p w14:paraId="5A911266" w14:textId="77777777" w:rsidR="0097173A" w:rsidRPr="00AE1407" w:rsidRDefault="0097173A" w:rsidP="0097173A">
      <w:pPr>
        <w:pStyle w:val="ListParagraph"/>
        <w:ind w:left="360"/>
        <w:jc w:val="both"/>
      </w:pPr>
    </w:p>
    <w:p w14:paraId="2D5C0397" w14:textId="2849B7BF" w:rsidR="00E27C53" w:rsidRPr="00B92BE9" w:rsidRDefault="0097173A" w:rsidP="00B92BE9">
      <w:pPr>
        <w:pStyle w:val="ListParagraph"/>
        <w:numPr>
          <w:ilvl w:val="1"/>
          <w:numId w:val="25"/>
        </w:numPr>
        <w:rPr>
          <w:b/>
          <w:u w:val="single"/>
        </w:rPr>
      </w:pPr>
      <w:r w:rsidRPr="00B92BE9">
        <w:rPr>
          <w:b/>
          <w:u w:val="single"/>
        </w:rPr>
        <w:t>Захтеви у погледу начина, рока и услова плаћања</w:t>
      </w:r>
    </w:p>
    <w:p w14:paraId="41CF51C5" w14:textId="77777777" w:rsidR="0097173A" w:rsidRPr="00B92BE9" w:rsidRDefault="0097173A" w:rsidP="0097173A">
      <w:pPr>
        <w:jc w:val="both"/>
        <w:rPr>
          <w:noProof/>
          <w:lang w:val="sr-Cyrl-CS"/>
        </w:rPr>
      </w:pPr>
      <w:r w:rsidRPr="00B92BE9">
        <w:rPr>
          <w:noProof/>
          <w:lang w:val="sr-Cyrl-CS"/>
        </w:rPr>
        <w:t>Наручилац захтева да рок плаћања буде 90 дана, од дана доставе  рачуна.</w:t>
      </w:r>
    </w:p>
    <w:p w14:paraId="4980BFBE" w14:textId="77777777" w:rsidR="0097173A" w:rsidRPr="00B92BE9" w:rsidRDefault="0097173A" w:rsidP="0097173A">
      <w:pPr>
        <w:jc w:val="both"/>
        <w:rPr>
          <w:iCs/>
        </w:rPr>
      </w:pPr>
      <w:proofErr w:type="gramStart"/>
      <w:r w:rsidRPr="00B92BE9">
        <w:rPr>
          <w:iCs/>
        </w:rPr>
        <w:t>Плаћање се врши уплатом на рачун понуђача.</w:t>
      </w:r>
      <w:proofErr w:type="gramEnd"/>
    </w:p>
    <w:p w14:paraId="6B48B94F" w14:textId="77777777" w:rsidR="0097173A" w:rsidRPr="00B92BE9" w:rsidRDefault="0097173A" w:rsidP="0097173A">
      <w:pPr>
        <w:jc w:val="both"/>
        <w:rPr>
          <w:iCs/>
          <w:lang w:val="sr-Cyrl-RS"/>
        </w:rPr>
      </w:pPr>
      <w:proofErr w:type="gramStart"/>
      <w:r w:rsidRPr="00B92BE9">
        <w:rPr>
          <w:iCs/>
        </w:rPr>
        <w:t>Понуђачу није дозвољено да захтева аванс.</w:t>
      </w:r>
      <w:proofErr w:type="gramEnd"/>
    </w:p>
    <w:p w14:paraId="5FF9EB02" w14:textId="77777777" w:rsidR="0097173A" w:rsidRPr="00B92BE9" w:rsidRDefault="0097173A" w:rsidP="0097173A">
      <w:pPr>
        <w:jc w:val="both"/>
        <w:rPr>
          <w:iCs/>
        </w:rPr>
      </w:pPr>
      <w:proofErr w:type="gramStart"/>
      <w:r w:rsidRPr="00B92BE9">
        <w:rPr>
          <w:iCs/>
        </w:rPr>
        <w:t xml:space="preserve">Рачун, </w:t>
      </w:r>
      <w:r w:rsidRPr="00B92BE9">
        <w:rPr>
          <w:iCs/>
          <w:lang w:val="sr-Cyrl-RS"/>
        </w:rPr>
        <w:t xml:space="preserve">се </w:t>
      </w:r>
      <w:r w:rsidRPr="00B92BE9">
        <w:rPr>
          <w:iCs/>
        </w:rPr>
        <w:t xml:space="preserve">испоставља овлашћеном лицу </w:t>
      </w:r>
      <w:r w:rsidRPr="00B92BE9">
        <w:rPr>
          <w:bCs/>
          <w:noProof/>
        </w:rPr>
        <w:t>за техничк</w:t>
      </w:r>
      <w:r w:rsidRPr="00B92BE9">
        <w:rPr>
          <w:bCs/>
          <w:noProof/>
          <w:lang w:val="sr-Cyrl-RS"/>
        </w:rPr>
        <w:t xml:space="preserve">у </w:t>
      </w:r>
      <w:r w:rsidRPr="00B92BE9">
        <w:rPr>
          <w:bCs/>
          <w:noProof/>
        </w:rPr>
        <w:t>реализациј</w:t>
      </w:r>
      <w:r w:rsidRPr="00B92BE9">
        <w:rPr>
          <w:bCs/>
          <w:noProof/>
          <w:lang w:val="sr-Cyrl-RS"/>
        </w:rPr>
        <w:t xml:space="preserve">у </w:t>
      </w:r>
      <w:r w:rsidRPr="00B92BE9">
        <w:rPr>
          <w:iCs/>
          <w:lang w:val="sr-Cyrl-RS"/>
        </w:rPr>
        <w:t>уговора</w:t>
      </w:r>
      <w:r w:rsidRPr="00B92BE9">
        <w:rPr>
          <w:iCs/>
        </w:rPr>
        <w:t>, на основу потписаног документа-радног налога којим се верификује квалитет извршених услуга</w:t>
      </w:r>
      <w:r w:rsidRPr="00B92BE9">
        <w:rPr>
          <w:iCs/>
          <w:lang w:val="sr-Cyrl-RS"/>
        </w:rPr>
        <w:t>,</w:t>
      </w:r>
      <w:r w:rsidRPr="00B92BE9">
        <w:rPr>
          <w:iCs/>
        </w:rPr>
        <w:t xml:space="preserve"> односно </w:t>
      </w:r>
      <w:r w:rsidRPr="00B92BE9">
        <w:rPr>
          <w:iCs/>
          <w:lang w:val="sr-Cyrl-RS"/>
        </w:rPr>
        <w:t>уградња</w:t>
      </w:r>
      <w:r w:rsidRPr="00B92BE9">
        <w:rPr>
          <w:iCs/>
        </w:rPr>
        <w:t xml:space="preserve"> резервног дела</w:t>
      </w:r>
      <w:r w:rsidRPr="00B92BE9">
        <w:rPr>
          <w:iCs/>
          <w:lang w:val="sr-Cyrl-RS"/>
        </w:rPr>
        <w:t>.</w:t>
      </w:r>
      <w:proofErr w:type="gramEnd"/>
    </w:p>
    <w:p w14:paraId="11B9875E" w14:textId="77777777" w:rsidR="0097173A" w:rsidRPr="00B92BE9" w:rsidRDefault="0097173A" w:rsidP="0097173A">
      <w:pPr>
        <w:jc w:val="both"/>
        <w:rPr>
          <w:iCs/>
        </w:rPr>
      </w:pPr>
    </w:p>
    <w:p w14:paraId="158ADA3F" w14:textId="1FDAA1C6" w:rsidR="0097173A" w:rsidRPr="00B92BE9" w:rsidRDefault="0097173A" w:rsidP="0097173A">
      <w:pPr>
        <w:pStyle w:val="ListParagraph"/>
        <w:numPr>
          <w:ilvl w:val="1"/>
          <w:numId w:val="25"/>
        </w:numPr>
        <w:rPr>
          <w:b/>
          <w:u w:val="single"/>
        </w:rPr>
      </w:pPr>
      <w:r w:rsidRPr="00B92BE9">
        <w:rPr>
          <w:b/>
          <w:u w:val="single"/>
        </w:rPr>
        <w:t>Захтеви у погледу гарантног рока</w:t>
      </w:r>
    </w:p>
    <w:p w14:paraId="0AE3661A" w14:textId="77777777" w:rsidR="0097173A" w:rsidRPr="00B92BE9" w:rsidRDefault="0097173A" w:rsidP="0097173A">
      <w:pPr>
        <w:jc w:val="both"/>
        <w:rPr>
          <w:iCs/>
        </w:rPr>
      </w:pPr>
      <w:proofErr w:type="gramStart"/>
      <w:r w:rsidRPr="00B92BE9">
        <w:rPr>
          <w:iCs/>
        </w:rPr>
        <w:t xml:space="preserve">Наручилац захтева да гарантни рок на </w:t>
      </w:r>
      <w:r w:rsidRPr="00B92BE9">
        <w:rPr>
          <w:iCs/>
          <w:lang w:val="sr-Cyrl-RS"/>
        </w:rPr>
        <w:t xml:space="preserve">услугу буде годину дана, а на потрошни материјал резервне делове по препоруци произвођача, од дана </w:t>
      </w:r>
      <w:r w:rsidRPr="00B92BE9">
        <w:rPr>
          <w:iCs/>
        </w:rPr>
        <w:t>извршене услуге.</w:t>
      </w:r>
      <w:proofErr w:type="gramEnd"/>
    </w:p>
    <w:p w14:paraId="50D0A44C" w14:textId="77777777" w:rsidR="0097173A" w:rsidRPr="00B92BE9" w:rsidRDefault="0097173A" w:rsidP="0097173A">
      <w:pPr>
        <w:jc w:val="both"/>
        <w:rPr>
          <w:iCs/>
        </w:rPr>
      </w:pPr>
    </w:p>
    <w:p w14:paraId="6F3BE1EE" w14:textId="7C75EEDD" w:rsidR="0097173A" w:rsidRPr="00723F4D" w:rsidRDefault="0049256D" w:rsidP="0097173A">
      <w:pPr>
        <w:pStyle w:val="ListParagraph"/>
        <w:numPr>
          <w:ilvl w:val="1"/>
          <w:numId w:val="25"/>
        </w:numPr>
        <w:rPr>
          <w:b/>
          <w:u w:val="single"/>
        </w:rPr>
      </w:pPr>
      <w:r>
        <w:rPr>
          <w:b/>
          <w:u w:val="single"/>
        </w:rPr>
        <w:t>Захтев у погледу рока извршења услуге</w:t>
      </w:r>
    </w:p>
    <w:p w14:paraId="66A5B949" w14:textId="08171CA3" w:rsidR="00723F4D" w:rsidRPr="00723F4D" w:rsidRDefault="00723F4D" w:rsidP="00723F4D">
      <w:pPr>
        <w:jc w:val="both"/>
        <w:rPr>
          <w:bCs/>
          <w:lang w:val="sr-Cyrl-RS"/>
        </w:rPr>
      </w:pPr>
      <w:r w:rsidRPr="00723F4D">
        <w:rPr>
          <w:bCs/>
          <w:lang w:val="sr-Latn-CS"/>
        </w:rPr>
        <w:t xml:space="preserve">Наручилац захтева да рок </w:t>
      </w:r>
      <w:r>
        <w:rPr>
          <w:bCs/>
          <w:lang w:val="sr-Cyrl-RS"/>
        </w:rPr>
        <w:t xml:space="preserve">одзива ради </w:t>
      </w:r>
      <w:r w:rsidRPr="00723F4D">
        <w:rPr>
          <w:bCs/>
          <w:lang w:val="sr-Latn-CS"/>
        </w:rPr>
        <w:t xml:space="preserve">извршења услуге не буде дужи од </w:t>
      </w:r>
      <w:r w:rsidR="004103F7">
        <w:rPr>
          <w:bCs/>
          <w:lang w:val="sr-Cyrl-RS"/>
        </w:rPr>
        <w:t>48 часова</w:t>
      </w:r>
      <w:r w:rsidRPr="00723F4D">
        <w:rPr>
          <w:bCs/>
          <w:lang w:val="sr-Latn-CS"/>
        </w:rPr>
        <w:t xml:space="preserve">, од тренутка </w:t>
      </w:r>
      <w:r>
        <w:rPr>
          <w:bCs/>
          <w:lang w:val="sr-Cyrl-RS"/>
        </w:rPr>
        <w:t>поз</w:t>
      </w:r>
      <w:r w:rsidR="004103F7">
        <w:rPr>
          <w:bCs/>
          <w:lang w:val="sr-Cyrl-RS"/>
        </w:rPr>
        <w:t>и</w:t>
      </w:r>
      <w:r>
        <w:rPr>
          <w:bCs/>
          <w:lang w:val="sr-Cyrl-RS"/>
        </w:rPr>
        <w:t>ва наручиоца</w:t>
      </w:r>
      <w:r w:rsidRPr="00723F4D">
        <w:rPr>
          <w:bCs/>
          <w:lang w:val="sr-Cyrl-RS"/>
        </w:rPr>
        <w:t>.</w:t>
      </w:r>
    </w:p>
    <w:p w14:paraId="67575DFF" w14:textId="2966C524" w:rsidR="0097173A" w:rsidRPr="00B92BE9" w:rsidRDefault="0097173A" w:rsidP="0097173A">
      <w:pPr>
        <w:jc w:val="both"/>
        <w:rPr>
          <w:bCs/>
          <w:lang w:val="sr-Latn-CS"/>
        </w:rPr>
      </w:pPr>
      <w:r w:rsidRPr="00B92BE9">
        <w:rPr>
          <w:bCs/>
          <w:lang w:val="sr-Latn-CS"/>
        </w:rPr>
        <w:t xml:space="preserve">Наручилац захтева да рок извршења услуге не буде дужи од </w:t>
      </w:r>
      <w:r w:rsidR="00723F4D">
        <w:rPr>
          <w:bCs/>
          <w:lang w:val="sr-Cyrl-RS"/>
        </w:rPr>
        <w:t xml:space="preserve">8 </w:t>
      </w:r>
      <w:r w:rsidRPr="00B92BE9">
        <w:rPr>
          <w:bCs/>
          <w:lang w:val="sr-Cyrl-RS"/>
        </w:rPr>
        <w:t>дана</w:t>
      </w:r>
      <w:r w:rsidRPr="00B92BE9">
        <w:rPr>
          <w:bCs/>
          <w:lang w:val="sr-Latn-CS"/>
        </w:rPr>
        <w:t xml:space="preserve">, од тренутка </w:t>
      </w:r>
      <w:r w:rsidR="00723F4D">
        <w:rPr>
          <w:bCs/>
          <w:lang w:val="sr-Cyrl-RS"/>
        </w:rPr>
        <w:t>одзива.</w:t>
      </w:r>
    </w:p>
    <w:p w14:paraId="1DBDE71D" w14:textId="2DF73A95" w:rsidR="0097173A" w:rsidRPr="00B92BE9" w:rsidRDefault="0097173A" w:rsidP="0097173A">
      <w:pPr>
        <w:jc w:val="both"/>
      </w:pPr>
      <w:r w:rsidRPr="00B92BE9">
        <w:rPr>
          <w:bCs/>
          <w:lang w:val="sr-Latn-CS"/>
        </w:rPr>
        <w:t>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w:t>
      </w:r>
      <w:r w:rsidR="0049256D">
        <w:rPr>
          <w:bCs/>
          <w:lang w:val="sr-Latn-CS"/>
        </w:rPr>
        <w:t xml:space="preserve"> </w:t>
      </w:r>
      <w:r w:rsidR="0049256D">
        <w:rPr>
          <w:bCs/>
          <w:lang w:val="sr-Cyrl-RS"/>
        </w:rPr>
        <w:t>п</w:t>
      </w:r>
      <w:r w:rsidRPr="00B92BE9">
        <w:rPr>
          <w:bCs/>
          <w:lang w:val="sr-Latn-CS"/>
        </w:rPr>
        <w:t xml:space="preserve">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w:t>
      </w:r>
      <w:r w:rsidR="0049256D">
        <w:rPr>
          <w:bCs/>
          <w:lang w:val="sr-Cyrl-RS"/>
        </w:rPr>
        <w:t>н</w:t>
      </w:r>
      <w:r w:rsidRPr="00B92BE9">
        <w:rPr>
          <w:bCs/>
          <w:lang w:val="sr-Latn-CS"/>
        </w:rPr>
        <w:t xml:space="preserve">аручиоца. </w:t>
      </w:r>
    </w:p>
    <w:p w14:paraId="19581775" w14:textId="77777777" w:rsidR="0097173A" w:rsidRPr="00B92BE9" w:rsidRDefault="0097173A" w:rsidP="0097173A">
      <w:pPr>
        <w:jc w:val="both"/>
        <w:rPr>
          <w:bCs/>
          <w:lang w:val="sr-Latn-CS"/>
        </w:rPr>
      </w:pPr>
      <w:r w:rsidRPr="00B92BE9">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388A7C3" w14:textId="77777777" w:rsidR="0097173A" w:rsidRPr="00B92BE9" w:rsidRDefault="0097173A" w:rsidP="0097173A">
      <w:pPr>
        <w:jc w:val="both"/>
        <w:rPr>
          <w:bCs/>
          <w:lang w:val="sr-Latn-CS"/>
        </w:rPr>
      </w:pPr>
      <w:r w:rsidRPr="00B92BE9">
        <w:rPr>
          <w:bCs/>
          <w:lang w:val="sr-Latn-CS"/>
        </w:rPr>
        <w:t>Наручилац упућује позив на контакте које понуђач достави у својој понуди.</w:t>
      </w:r>
    </w:p>
    <w:p w14:paraId="64950641" w14:textId="77777777" w:rsidR="00E27C53" w:rsidRPr="00B92BE9" w:rsidRDefault="00E27C53" w:rsidP="00E27C53">
      <w:pPr>
        <w:jc w:val="both"/>
        <w:rPr>
          <w:iCs/>
        </w:rPr>
      </w:pPr>
    </w:p>
    <w:p w14:paraId="441DD530" w14:textId="77777777" w:rsidR="00E27C53" w:rsidRPr="00B92BE9" w:rsidRDefault="00E27C53" w:rsidP="002576AA">
      <w:pPr>
        <w:pStyle w:val="ListParagraph"/>
        <w:numPr>
          <w:ilvl w:val="1"/>
          <w:numId w:val="9"/>
        </w:numPr>
        <w:rPr>
          <w:b/>
          <w:u w:val="single"/>
        </w:rPr>
      </w:pPr>
      <w:r w:rsidRPr="00B92BE9">
        <w:rPr>
          <w:b/>
          <w:u w:val="single"/>
        </w:rPr>
        <w:t>Захтев у погледу рока важења понуде</w:t>
      </w:r>
    </w:p>
    <w:p w14:paraId="478869A7" w14:textId="77777777" w:rsidR="00E27C53" w:rsidRPr="00B92BE9" w:rsidRDefault="00E27C53" w:rsidP="00E27C53">
      <w:pPr>
        <w:jc w:val="both"/>
        <w:rPr>
          <w:iCs/>
        </w:rPr>
      </w:pPr>
      <w:r w:rsidRPr="00B92BE9">
        <w:rPr>
          <w:iCs/>
        </w:rPr>
        <w:t xml:space="preserve">Наручилац захтева </w:t>
      </w:r>
      <w:r w:rsidRPr="00B92BE9">
        <w:rPr>
          <w:iCs/>
          <w:lang w:val="sr-Cyrl-RS"/>
        </w:rPr>
        <w:t>да р</w:t>
      </w:r>
      <w:r w:rsidRPr="00B92BE9">
        <w:rPr>
          <w:iCs/>
        </w:rPr>
        <w:t xml:space="preserve">ок важења понуде </w:t>
      </w:r>
      <w:r w:rsidRPr="00B92BE9">
        <w:rPr>
          <w:iCs/>
          <w:lang w:val="sr-Cyrl-RS"/>
        </w:rPr>
        <w:t>буде најмање</w:t>
      </w:r>
      <w:r w:rsidRPr="00B92BE9">
        <w:rPr>
          <w:iCs/>
        </w:rPr>
        <w:t xml:space="preserve"> 60 дана од дана отварања понуда.</w:t>
      </w:r>
    </w:p>
    <w:p w14:paraId="574A15FD" w14:textId="77777777" w:rsidR="00E27C53" w:rsidRPr="00B92BE9" w:rsidRDefault="00E27C53" w:rsidP="00E27C53">
      <w:pPr>
        <w:jc w:val="both"/>
        <w:rPr>
          <w:iCs/>
        </w:rPr>
      </w:pPr>
      <w:r w:rsidRPr="00B92BE9">
        <w:rPr>
          <w:iCs/>
        </w:rPr>
        <w:t>У случају истека рока важења понуде, наручилац је дужан да у писаном облику затражи од понуђача продужење рока важења понуде.</w:t>
      </w:r>
    </w:p>
    <w:p w14:paraId="6F84D9E3" w14:textId="5C72DD7B" w:rsidR="00E27C53" w:rsidRPr="00B92BE9" w:rsidRDefault="00E27C53" w:rsidP="00E27C53">
      <w:pPr>
        <w:jc w:val="both"/>
        <w:rPr>
          <w:iCs/>
        </w:rPr>
      </w:pPr>
      <w:proofErr w:type="gramStart"/>
      <w:r w:rsidRPr="00B92BE9">
        <w:rPr>
          <w:iCs/>
        </w:rPr>
        <w:lastRenderedPageBreak/>
        <w:t>Понуђач који прихвати захтев за продужење рока важења понуде на може мењати понуду.</w:t>
      </w:r>
      <w:proofErr w:type="gramEnd"/>
    </w:p>
    <w:p w14:paraId="012C05C7" w14:textId="77777777" w:rsidR="00E27C53" w:rsidRPr="00B92BE9"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4116FCE5" w:rsidR="00E27C53" w:rsidRPr="00E96D75" w:rsidRDefault="00E27C53" w:rsidP="00E96D75">
      <w:pPr>
        <w:jc w:val="both"/>
        <w:rPr>
          <w:lang w:val="sr-Cyrl-RS"/>
        </w:rPr>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w:t>
      </w:r>
      <w:r w:rsidR="00E96D75">
        <w:t>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Закона.</w:t>
      </w:r>
    </w:p>
    <w:p w14:paraId="285B43B5" w14:textId="77777777" w:rsidR="00E27C53" w:rsidRPr="00AE1407" w:rsidRDefault="00E27C53" w:rsidP="00E27C53">
      <w:pPr>
        <w:jc w:val="both"/>
        <w:rPr>
          <w:iCs/>
        </w:rPr>
      </w:pPr>
    </w:p>
    <w:p w14:paraId="504149A0" w14:textId="77777777" w:rsidR="00E27C53" w:rsidRPr="00E96D75" w:rsidRDefault="00E27C53" w:rsidP="002576AA">
      <w:pPr>
        <w:pStyle w:val="ListParagraph"/>
        <w:numPr>
          <w:ilvl w:val="0"/>
          <w:numId w:val="10"/>
        </w:numPr>
        <w:jc w:val="both"/>
        <w:rPr>
          <w:b/>
          <w:i/>
          <w:iCs/>
        </w:rPr>
      </w:pPr>
      <w:r w:rsidRPr="00E96D75">
        <w:rPr>
          <w:b/>
          <w:i/>
          <w:iCs/>
        </w:rPr>
        <w:t>ПОДАЦИ О ВРСТИ, САДРЖИНИ, НАЧИНУ ПОДНОШЕЊА, ВИСИНИ И РОКОВИМА ОБЕЗБЕЂЕЊА ИСПУЊЕЊА ОБАВЕЗА ПОНУЂАЧА</w:t>
      </w:r>
    </w:p>
    <w:p w14:paraId="5C1D98B9" w14:textId="77777777" w:rsidR="00E27C53" w:rsidRPr="00E96D75" w:rsidRDefault="00E27C53" w:rsidP="00E96D75">
      <w:pPr>
        <w:jc w:val="both"/>
        <w:rPr>
          <w:noProof/>
          <w:lang w:val="sr-Cyrl-RS"/>
        </w:rPr>
      </w:pPr>
    </w:p>
    <w:p w14:paraId="7678E006" w14:textId="13205A47" w:rsidR="00E27C53" w:rsidRPr="00E96D75" w:rsidRDefault="00E27C53" w:rsidP="00E27C53">
      <w:pPr>
        <w:jc w:val="both"/>
        <w:rPr>
          <w:noProof/>
        </w:rPr>
      </w:pPr>
      <w:r w:rsidRPr="00E96D75">
        <w:rPr>
          <w:noProof/>
        </w:rPr>
        <w:t>Понуђач који је изабран као најповољнији је дужан да, приликом потписивања уговора, достави:</w:t>
      </w:r>
    </w:p>
    <w:p w14:paraId="5F8BA6D4" w14:textId="77777777" w:rsidR="00E27C53" w:rsidRPr="00E96D75" w:rsidRDefault="00E27C53" w:rsidP="002576AA">
      <w:pPr>
        <w:pStyle w:val="ListParagraph"/>
        <w:numPr>
          <w:ilvl w:val="0"/>
          <w:numId w:val="5"/>
        </w:numPr>
        <w:jc w:val="both"/>
        <w:rPr>
          <w:noProof/>
        </w:rPr>
      </w:pPr>
      <w:r w:rsidRPr="00E96D75">
        <w:rPr>
          <w:b/>
        </w:rPr>
        <w:t>регистровану бланко меницу и менично овлашћење</w:t>
      </w:r>
      <w:r w:rsidRPr="00E96D75">
        <w:rPr>
          <w:b/>
          <w:noProof/>
        </w:rPr>
        <w:t xml:space="preserve"> за извршење уговорне обавезе</w:t>
      </w:r>
      <w:r w:rsidRPr="00E96D75">
        <w:rPr>
          <w:noProof/>
        </w:rPr>
        <w:t>, попуњено на износ од 10% од укупне вредности уговора</w:t>
      </w:r>
      <w:r w:rsidRPr="00E96D75">
        <w:rPr>
          <w:noProof/>
          <w:lang w:val="sr-Cyrl-RS"/>
        </w:rPr>
        <w:t xml:space="preserve"> без ПДВ-а</w:t>
      </w:r>
      <w:r w:rsidRPr="00E96D7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E96D75" w:rsidRDefault="00E27C53" w:rsidP="002576AA">
      <w:pPr>
        <w:pStyle w:val="ListParagraph"/>
        <w:numPr>
          <w:ilvl w:val="0"/>
          <w:numId w:val="5"/>
        </w:numPr>
        <w:jc w:val="both"/>
        <w:rPr>
          <w:noProof/>
        </w:rPr>
      </w:pPr>
      <w:r w:rsidRPr="00E96D75">
        <w:rPr>
          <w:b/>
        </w:rPr>
        <w:t>регистровану бланко меницу и менично овлашћење</w:t>
      </w:r>
      <w:r w:rsidRPr="00E96D75">
        <w:rPr>
          <w:b/>
          <w:noProof/>
        </w:rPr>
        <w:t xml:space="preserve"> за отклањање недостатака у гарантном року</w:t>
      </w:r>
      <w:r w:rsidRPr="00E96D75">
        <w:rPr>
          <w:noProof/>
        </w:rPr>
        <w:t>,</w:t>
      </w:r>
      <w:r w:rsidRPr="00E96D75">
        <w:rPr>
          <w:noProof/>
          <w:lang w:val="sr-Cyrl-RS"/>
        </w:rPr>
        <w:t xml:space="preserve"> </w:t>
      </w:r>
      <w:r w:rsidRPr="00E96D75">
        <w:rPr>
          <w:noProof/>
        </w:rPr>
        <w:t>попуњено на износ од 10% од укупне вредности уговора</w:t>
      </w:r>
      <w:r w:rsidRPr="00E96D75">
        <w:rPr>
          <w:noProof/>
          <w:lang w:val="sr-Cyrl-RS"/>
        </w:rPr>
        <w:t xml:space="preserve"> без ПДВ-а,</w:t>
      </w:r>
      <w:r w:rsidRPr="00E96D7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E96D75" w:rsidRDefault="00E27C53" w:rsidP="00E27C53">
      <w:pPr>
        <w:jc w:val="both"/>
        <w:rPr>
          <w:noProof/>
        </w:rPr>
      </w:pPr>
    </w:p>
    <w:p w14:paraId="04E68D54" w14:textId="77777777" w:rsidR="00E27C53" w:rsidRPr="00E96D75" w:rsidRDefault="00E27C53" w:rsidP="00E27C53">
      <w:pPr>
        <w:jc w:val="both"/>
        <w:rPr>
          <w:rFonts w:eastAsia="TimesNewRomanPSMT"/>
          <w:bCs/>
          <w:iCs/>
          <w:lang w:val="sr-Cyrl-CS"/>
        </w:rPr>
      </w:pPr>
      <w:r w:rsidRPr="00E96D75">
        <w:rPr>
          <w:rFonts w:eastAsia="TimesNewRomanPSMT"/>
          <w:bCs/>
          <w:iCs/>
          <w:lang w:val="sr-Cyrl-CS"/>
        </w:rPr>
        <w:t xml:space="preserve">Меница мора бити </w:t>
      </w:r>
      <w:r w:rsidRPr="00E96D75">
        <w:rPr>
          <w:rFonts w:eastAsia="TimesNewRomanPSMT"/>
          <w:b/>
          <w:bCs/>
          <w:iCs/>
          <w:lang w:val="sr-Cyrl-CS"/>
        </w:rPr>
        <w:t>оверена печатом и потписана</w:t>
      </w:r>
      <w:r w:rsidRPr="00E96D75">
        <w:rPr>
          <w:rFonts w:eastAsia="TimesNewRomanPSMT"/>
          <w:bCs/>
          <w:iCs/>
          <w:lang w:val="sr-Cyrl-CS"/>
        </w:rPr>
        <w:t xml:space="preserve"> од стране лица овлашћеног за заступање, а уз исту мора бити достављено попуњено и оверено </w:t>
      </w:r>
      <w:r w:rsidRPr="00E96D75">
        <w:rPr>
          <w:rFonts w:eastAsia="TimesNewRomanPSMT"/>
          <w:b/>
          <w:bCs/>
          <w:iCs/>
          <w:lang w:val="sr-Cyrl-CS"/>
        </w:rPr>
        <w:t>менично овлашћење – писмо</w:t>
      </w:r>
      <w:r w:rsidRPr="00E96D75">
        <w:rPr>
          <w:rFonts w:eastAsia="TimesNewRomanPSMT"/>
          <w:bCs/>
          <w:iCs/>
          <w:lang w:val="sr-Cyrl-CS"/>
        </w:rPr>
        <w:t xml:space="preserve">, са назначеним износом, </w:t>
      </w:r>
      <w:r w:rsidRPr="00E96D75">
        <w:rPr>
          <w:rFonts w:eastAsia="TimesNewRomanPSMT"/>
          <w:b/>
          <w:bCs/>
          <w:iCs/>
          <w:lang w:val="sr-Cyrl-CS"/>
        </w:rPr>
        <w:t>копија картона депонованих потписа</w:t>
      </w:r>
      <w:r w:rsidRPr="00E96D75">
        <w:rPr>
          <w:rFonts w:eastAsia="TimesNewRomanPSMT"/>
          <w:bCs/>
          <w:iCs/>
          <w:lang w:val="sr-Cyrl-CS"/>
        </w:rPr>
        <w:t xml:space="preserve"> који је издат од стране пословне банке коју понуђач наводи у меничном овлашћењу – писму и </w:t>
      </w:r>
      <w:r w:rsidRPr="00E96D75">
        <w:rPr>
          <w:rFonts w:eastAsia="TimesNewRomanPSMT"/>
          <w:b/>
          <w:bCs/>
          <w:iCs/>
          <w:lang w:val="sr-Cyrl-CS"/>
        </w:rPr>
        <w:t>образац овере потписа лица овлашћених за заступање  - ОП образац</w:t>
      </w:r>
      <w:r w:rsidRPr="00E96D75">
        <w:rPr>
          <w:rFonts w:eastAsia="TimesNewRomanPSMT"/>
          <w:bCs/>
          <w:iCs/>
          <w:lang w:val="sr-Cyrl-CS"/>
        </w:rPr>
        <w:t>.</w:t>
      </w:r>
    </w:p>
    <w:p w14:paraId="1BC87668" w14:textId="77777777" w:rsidR="00E27C53" w:rsidRPr="00E96D75" w:rsidRDefault="00E27C53" w:rsidP="00E27C53">
      <w:pPr>
        <w:jc w:val="both"/>
        <w:rPr>
          <w:noProof/>
        </w:rPr>
      </w:pPr>
      <w:r w:rsidRPr="00E96D75">
        <w:rPr>
          <w:noProof/>
        </w:rPr>
        <w:t xml:space="preserve">Понуђач је дужан да достави и </w:t>
      </w:r>
      <w:r w:rsidRPr="00E96D75">
        <w:rPr>
          <w:b/>
          <w:noProof/>
        </w:rPr>
        <w:t xml:space="preserve">копију извода из Регистра </w:t>
      </w:r>
      <w:r w:rsidRPr="00E96D75">
        <w:rPr>
          <w:noProof/>
        </w:rPr>
        <w:t xml:space="preserve"> </w:t>
      </w:r>
      <w:r w:rsidRPr="00E96D75">
        <w:rPr>
          <w:b/>
          <w:noProof/>
        </w:rPr>
        <w:t>меница и овлашћења</w:t>
      </w:r>
      <w:r w:rsidRPr="00E96D7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Pr="00E96D75" w:rsidRDefault="00E27C53" w:rsidP="00E27C53">
      <w:pPr>
        <w:jc w:val="both"/>
        <w:rPr>
          <w:noProof/>
        </w:rPr>
      </w:pPr>
    </w:p>
    <w:p w14:paraId="5A75C3D1" w14:textId="5B341FAC" w:rsidR="00E27C53" w:rsidRPr="00E96D75" w:rsidRDefault="00E27C53" w:rsidP="00E96D75">
      <w:pPr>
        <w:jc w:val="both"/>
        <w:rPr>
          <w:noProof/>
        </w:rPr>
      </w:pPr>
      <w:r w:rsidRPr="00E96D75">
        <w:rPr>
          <w:rStyle w:val="Strong"/>
          <w:rFonts w:eastAsia="TimesNewRomanPSMT"/>
          <w:iCs/>
          <w:color w:val="000000"/>
          <w:lang w:val="sr-Cyrl-CS"/>
        </w:rPr>
        <w:t>Понуђач је дужан да уз понуду достави</w:t>
      </w:r>
      <w:r w:rsidRPr="00E96D75">
        <w:rPr>
          <w:b/>
          <w:lang w:val="sr-Cyrl-RS"/>
        </w:rPr>
        <w:t xml:space="preserve"> банкарску гаранцију</w:t>
      </w:r>
      <w:r w:rsidRPr="00E96D75">
        <w:rPr>
          <w:lang w:val="sr-Cyrl-RS"/>
        </w:rPr>
        <w:t xml:space="preserve"> </w:t>
      </w:r>
      <w:r w:rsidRPr="00E96D75">
        <w:rPr>
          <w:b/>
          <w:noProof/>
        </w:rPr>
        <w:t>за озбиљност понуде</w:t>
      </w:r>
      <w:r w:rsidRPr="00E96D75">
        <w:rPr>
          <w:noProof/>
        </w:rPr>
        <w:t xml:space="preserve">, попуњену </w:t>
      </w:r>
    </w:p>
    <w:p w14:paraId="72E5FD24" w14:textId="77777777" w:rsidR="00E27C53" w:rsidRPr="002C4BE3" w:rsidRDefault="00E27C53" w:rsidP="00E27C53">
      <w:pPr>
        <w:jc w:val="both"/>
      </w:pPr>
      <w:proofErr w:type="gramStart"/>
      <w:r w:rsidRPr="00E96D75">
        <w:t>Средство обезбеђења</w:t>
      </w:r>
      <w:r w:rsidRPr="00E96D75">
        <w:rPr>
          <w:lang w:val="sr-Cyrl-RS"/>
        </w:rPr>
        <w:t xml:space="preserve"> треба да</w:t>
      </w:r>
      <w:r w:rsidRPr="00E96D75">
        <w:t xml:space="preserve"> траје </w:t>
      </w:r>
      <w:r w:rsidRPr="00E96D75">
        <w:rPr>
          <w:lang w:val="sr-Cyrl-RS"/>
        </w:rPr>
        <w:t xml:space="preserve">најмање </w:t>
      </w:r>
      <w:r w:rsidRPr="00E96D75">
        <w:rPr>
          <w:rFonts w:eastAsia="TimesNewRomanPSMT"/>
        </w:rPr>
        <w:t xml:space="preserve">тридесет дана дуже од дана рока за коначно извршење </w:t>
      </w:r>
      <w:r w:rsidRPr="00E96D75">
        <w:t>обавезе понуђача која је предмет обезбеђења</w:t>
      </w:r>
      <w:r w:rsidRPr="002C4BE3">
        <w:t xml:space="preserve">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rPr>
          <w:lang w:val="sr-Cyrl-RS"/>
        </w:rPr>
      </w:pPr>
    </w:p>
    <w:p w14:paraId="756BEBCE" w14:textId="77777777" w:rsidR="00C76445" w:rsidRDefault="00C76445" w:rsidP="00E27C53">
      <w:pPr>
        <w:jc w:val="both"/>
        <w:rPr>
          <w:lang w:val="sr-Cyrl-RS"/>
        </w:rPr>
      </w:pPr>
    </w:p>
    <w:p w14:paraId="48423220" w14:textId="77777777" w:rsidR="00C76445" w:rsidRPr="00C76445" w:rsidRDefault="00C76445" w:rsidP="00E27C53">
      <w:pPr>
        <w:jc w:val="both"/>
        <w:rPr>
          <w:lang w:val="sr-Cyrl-RS"/>
        </w:rPr>
      </w:pPr>
    </w:p>
    <w:p w14:paraId="6019189B" w14:textId="77777777" w:rsidR="00E27C53" w:rsidRPr="00E96D75" w:rsidRDefault="00E27C53" w:rsidP="00E27C53">
      <w:pPr>
        <w:ind w:firstLine="720"/>
        <w:jc w:val="both"/>
        <w:rPr>
          <w:sz w:val="22"/>
          <w:szCs w:val="22"/>
          <w:lang w:val="sr-Cyrl-CS"/>
        </w:rPr>
      </w:pPr>
      <w:r w:rsidRPr="00C76445">
        <w:rPr>
          <w:sz w:val="22"/>
          <w:szCs w:val="22"/>
          <w:lang w:val="sr-Cyrl-CS"/>
        </w:rPr>
        <w:t>На основу Закона о меници и тачке 1, 2. и 6. Одлуке о облику, садржини и начину коришћења јединствених инструмената платног промета,</w:t>
      </w:r>
      <w:r w:rsidRPr="00E96D75">
        <w:rPr>
          <w:sz w:val="22"/>
          <w:szCs w:val="22"/>
          <w:lang w:val="sr-Cyrl-CS"/>
        </w:rPr>
        <w:t xml:space="preserve"> </w:t>
      </w:r>
    </w:p>
    <w:p w14:paraId="3DD1DA4F" w14:textId="77777777" w:rsidR="00E27C53" w:rsidRPr="00E96D75"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E96D75" w14:paraId="613EB526" w14:textId="77777777" w:rsidTr="005B3304">
        <w:tc>
          <w:tcPr>
            <w:tcW w:w="1548" w:type="dxa"/>
            <w:shd w:val="clear" w:color="auto" w:fill="auto"/>
          </w:tcPr>
          <w:p w14:paraId="36B0E709" w14:textId="77777777" w:rsidR="00E27C53" w:rsidRPr="00E96D75" w:rsidRDefault="00E27C53" w:rsidP="005B3304">
            <w:pPr>
              <w:rPr>
                <w:b/>
                <w:sz w:val="22"/>
                <w:szCs w:val="22"/>
                <w:lang w:val="sr-Cyrl-CS"/>
              </w:rPr>
            </w:pPr>
            <w:r w:rsidRPr="00E96D75">
              <w:rPr>
                <w:b/>
                <w:sz w:val="22"/>
                <w:szCs w:val="22"/>
                <w:lang w:val="sr-Cyrl-CS"/>
              </w:rPr>
              <w:t>ДУЖНИК:</w:t>
            </w:r>
          </w:p>
        </w:tc>
        <w:tc>
          <w:tcPr>
            <w:tcW w:w="8100" w:type="dxa"/>
            <w:shd w:val="clear" w:color="auto" w:fill="auto"/>
          </w:tcPr>
          <w:p w14:paraId="3B9C120C" w14:textId="77777777" w:rsidR="00E27C53" w:rsidRPr="00E96D75" w:rsidRDefault="00E27C53" w:rsidP="005B3304">
            <w:pPr>
              <w:rPr>
                <w:b/>
                <w:sz w:val="22"/>
                <w:szCs w:val="22"/>
                <w:lang w:val="sr-Cyrl-CS"/>
              </w:rPr>
            </w:pPr>
            <w:r w:rsidRPr="00E96D75">
              <w:rPr>
                <w:b/>
                <w:sz w:val="22"/>
                <w:szCs w:val="22"/>
                <w:lang w:val="sr-Cyrl-CS"/>
              </w:rPr>
              <w:t>Пун назив и седиште:__________________________________________________</w:t>
            </w:r>
          </w:p>
          <w:p w14:paraId="6D6D1EAA" w14:textId="77777777" w:rsidR="00E27C53" w:rsidRPr="00E96D75" w:rsidRDefault="00E27C53" w:rsidP="005B3304">
            <w:pPr>
              <w:rPr>
                <w:b/>
                <w:sz w:val="22"/>
                <w:szCs w:val="22"/>
                <w:lang w:val="sr-Cyrl-CS"/>
              </w:rPr>
            </w:pPr>
            <w:r w:rsidRPr="00E96D75">
              <w:rPr>
                <w:b/>
                <w:sz w:val="22"/>
                <w:szCs w:val="22"/>
                <w:lang w:val="sr-Cyrl-CS"/>
              </w:rPr>
              <w:t>ПИБ</w:t>
            </w:r>
            <w:r w:rsidRPr="00E96D75">
              <w:rPr>
                <w:b/>
                <w:sz w:val="22"/>
                <w:szCs w:val="22"/>
                <w:lang w:val="sr-Latn-CS"/>
              </w:rPr>
              <w:t>:</w:t>
            </w:r>
            <w:r w:rsidRPr="00E96D75">
              <w:rPr>
                <w:b/>
                <w:sz w:val="22"/>
                <w:szCs w:val="22"/>
                <w:lang w:val="sr-Cyrl-CS"/>
              </w:rPr>
              <w:t xml:space="preserve"> </w:t>
            </w:r>
            <w:r w:rsidRPr="00E96D75">
              <w:rPr>
                <w:b/>
                <w:sz w:val="22"/>
                <w:szCs w:val="22"/>
                <w:lang w:val="sr-Latn-CS"/>
              </w:rPr>
              <w:t>_________________</w:t>
            </w:r>
            <w:r w:rsidRPr="00E96D75">
              <w:rPr>
                <w:b/>
                <w:sz w:val="22"/>
                <w:szCs w:val="22"/>
                <w:lang w:val="sr-Cyrl-CS"/>
              </w:rPr>
              <w:t>______  Матични број:___________________________</w:t>
            </w:r>
          </w:p>
          <w:p w14:paraId="0E3E4477" w14:textId="77777777" w:rsidR="00E27C53" w:rsidRPr="00E96D75" w:rsidRDefault="00E27C53" w:rsidP="005B3304">
            <w:pPr>
              <w:rPr>
                <w:b/>
                <w:sz w:val="22"/>
                <w:szCs w:val="22"/>
                <w:lang w:val="sr-Cyrl-CS"/>
              </w:rPr>
            </w:pPr>
            <w:r w:rsidRPr="00E96D75">
              <w:rPr>
                <w:b/>
                <w:sz w:val="22"/>
                <w:szCs w:val="22"/>
                <w:lang w:val="sr-Cyrl-CS"/>
              </w:rPr>
              <w:t>Текући рачун:____________________код: _____________________(назив банке),</w:t>
            </w:r>
          </w:p>
          <w:p w14:paraId="05D54181" w14:textId="77777777" w:rsidR="00E27C53" w:rsidRPr="00E96D75" w:rsidRDefault="00E27C53" w:rsidP="005B3304">
            <w:pPr>
              <w:rPr>
                <w:b/>
                <w:sz w:val="22"/>
                <w:szCs w:val="22"/>
                <w:lang w:val="sr-Cyrl-CS"/>
              </w:rPr>
            </w:pPr>
          </w:p>
        </w:tc>
      </w:tr>
      <w:tr w:rsidR="00E27C53" w:rsidRPr="00E96D75" w14:paraId="6307E01C" w14:textId="77777777" w:rsidTr="005B3304">
        <w:tc>
          <w:tcPr>
            <w:tcW w:w="9648" w:type="dxa"/>
            <w:gridSpan w:val="2"/>
            <w:shd w:val="clear" w:color="auto" w:fill="auto"/>
          </w:tcPr>
          <w:p w14:paraId="3DB850FD" w14:textId="77777777" w:rsidR="00E27C53" w:rsidRPr="00E96D75" w:rsidRDefault="00E27C53" w:rsidP="005B3304">
            <w:pPr>
              <w:jc w:val="center"/>
              <w:rPr>
                <w:b/>
                <w:sz w:val="22"/>
                <w:szCs w:val="22"/>
                <w:lang w:val="sr-Cyrl-CS"/>
              </w:rPr>
            </w:pPr>
            <w:r w:rsidRPr="00E96D75">
              <w:rPr>
                <w:b/>
                <w:sz w:val="22"/>
                <w:szCs w:val="22"/>
                <w:lang w:val="sr-Cyrl-CS"/>
              </w:rPr>
              <w:t>И з д а ј е</w:t>
            </w:r>
          </w:p>
        </w:tc>
      </w:tr>
    </w:tbl>
    <w:p w14:paraId="402D8915" w14:textId="77777777" w:rsidR="00E27C53" w:rsidRPr="00E96D75" w:rsidRDefault="00E27C53" w:rsidP="00E27C53">
      <w:pPr>
        <w:rPr>
          <w:b/>
          <w:sz w:val="22"/>
          <w:szCs w:val="22"/>
          <w:lang w:val="sr-Cyrl-CS"/>
        </w:rPr>
      </w:pPr>
    </w:p>
    <w:p w14:paraId="2DF0CE96" w14:textId="77777777" w:rsidR="00E27C53" w:rsidRPr="00E96D75" w:rsidRDefault="00E27C53" w:rsidP="00E27C53">
      <w:pPr>
        <w:jc w:val="center"/>
        <w:rPr>
          <w:b/>
          <w:sz w:val="28"/>
          <w:szCs w:val="28"/>
          <w:lang w:val="sr-Cyrl-CS"/>
        </w:rPr>
      </w:pPr>
      <w:r w:rsidRPr="00E96D75">
        <w:rPr>
          <w:b/>
          <w:sz w:val="28"/>
          <w:szCs w:val="28"/>
          <w:lang w:val="sr-Cyrl-CS"/>
        </w:rPr>
        <w:t>МЕНИЧНО ПИСМО – ОВЛАШЋЕЊЕ</w:t>
      </w:r>
    </w:p>
    <w:p w14:paraId="0A320FCF" w14:textId="77777777" w:rsidR="00E27C53" w:rsidRPr="00E96D75" w:rsidRDefault="00E27C53" w:rsidP="00E27C53">
      <w:pPr>
        <w:jc w:val="center"/>
        <w:rPr>
          <w:b/>
          <w:sz w:val="22"/>
          <w:szCs w:val="22"/>
          <w:lang w:val="sr-Cyrl-CS"/>
        </w:rPr>
      </w:pPr>
      <w:r w:rsidRPr="00E96D75">
        <w:rPr>
          <w:b/>
          <w:sz w:val="22"/>
          <w:szCs w:val="22"/>
          <w:lang w:val="sr-Cyrl-CS"/>
        </w:rPr>
        <w:t>ЗА КОРИСНИКА БЛАНКО СОЛО МЕНИЦЕ</w:t>
      </w:r>
    </w:p>
    <w:p w14:paraId="3D953E55" w14:textId="77777777" w:rsidR="00E27C53" w:rsidRPr="00E96D7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96D75" w14:paraId="5A3B77A0" w14:textId="77777777" w:rsidTr="005B3304">
        <w:tc>
          <w:tcPr>
            <w:tcW w:w="1587" w:type="dxa"/>
            <w:shd w:val="clear" w:color="auto" w:fill="auto"/>
          </w:tcPr>
          <w:p w14:paraId="21851D52" w14:textId="77777777" w:rsidR="00E27C53" w:rsidRPr="00E96D75" w:rsidRDefault="00E27C53" w:rsidP="005B3304">
            <w:pPr>
              <w:rPr>
                <w:b/>
                <w:sz w:val="22"/>
                <w:szCs w:val="22"/>
                <w:lang w:val="sr-Cyrl-CS"/>
              </w:rPr>
            </w:pPr>
            <w:r w:rsidRPr="00E96D75">
              <w:rPr>
                <w:b/>
                <w:sz w:val="22"/>
                <w:szCs w:val="22"/>
                <w:lang w:val="sr-Cyrl-CS"/>
              </w:rPr>
              <w:t>КОРИСНИК:</w:t>
            </w:r>
          </w:p>
          <w:p w14:paraId="0AC28F7C" w14:textId="77777777" w:rsidR="00E27C53" w:rsidRPr="00E96D75" w:rsidRDefault="00E27C53" w:rsidP="005B3304">
            <w:pPr>
              <w:rPr>
                <w:b/>
                <w:sz w:val="22"/>
                <w:szCs w:val="22"/>
                <w:lang w:val="sr-Cyrl-CS"/>
              </w:rPr>
            </w:pPr>
            <w:r w:rsidRPr="00E96D75">
              <w:rPr>
                <w:b/>
                <w:sz w:val="22"/>
                <w:szCs w:val="22"/>
                <w:lang w:val="sr-Cyrl-CS"/>
              </w:rPr>
              <w:t>(поверилац)</w:t>
            </w:r>
          </w:p>
        </w:tc>
        <w:tc>
          <w:tcPr>
            <w:tcW w:w="7699" w:type="dxa"/>
            <w:shd w:val="clear" w:color="auto" w:fill="auto"/>
          </w:tcPr>
          <w:p w14:paraId="65074077" w14:textId="77777777" w:rsidR="00E27C53" w:rsidRPr="00E96D75" w:rsidRDefault="00E27C53" w:rsidP="005B3304">
            <w:pPr>
              <w:jc w:val="both"/>
              <w:rPr>
                <w:sz w:val="22"/>
                <w:szCs w:val="22"/>
                <w:lang w:val="sr-Cyrl-CS"/>
              </w:rPr>
            </w:pPr>
            <w:r w:rsidRPr="00E96D75">
              <w:rPr>
                <w:b/>
                <w:sz w:val="22"/>
                <w:szCs w:val="22"/>
                <w:lang w:val="sr-Cyrl-CS"/>
              </w:rPr>
              <w:t>Пун назив и седиште:</w:t>
            </w:r>
            <w:r w:rsidRPr="00E96D75">
              <w:rPr>
                <w:sz w:val="22"/>
                <w:szCs w:val="22"/>
              </w:rPr>
              <w:t xml:space="preserve"> </w:t>
            </w:r>
            <w:r w:rsidRPr="00E96D75">
              <w:rPr>
                <w:sz w:val="22"/>
                <w:szCs w:val="22"/>
                <w:lang w:val="sr-Cyrl-CS"/>
              </w:rPr>
              <w:t>КЛИНИЧКИ ЦЕНТАР ВОЈВОДИНЕ, ул. Хајдук Вељкова бр. 1, Нови Сад</w:t>
            </w:r>
          </w:p>
          <w:p w14:paraId="62410CD0" w14:textId="77777777" w:rsidR="00E27C53" w:rsidRPr="00E96D75" w:rsidRDefault="00E27C53" w:rsidP="005B3304">
            <w:pPr>
              <w:jc w:val="both"/>
              <w:rPr>
                <w:b/>
                <w:sz w:val="22"/>
                <w:szCs w:val="22"/>
                <w:lang w:val="sr-Cyrl-CS"/>
              </w:rPr>
            </w:pPr>
            <w:r w:rsidRPr="00E96D75">
              <w:rPr>
                <w:b/>
                <w:sz w:val="22"/>
                <w:szCs w:val="22"/>
                <w:lang w:val="sr-Cyrl-CS"/>
              </w:rPr>
              <w:t>ПИБ</w:t>
            </w:r>
            <w:r w:rsidRPr="00E96D75">
              <w:rPr>
                <w:b/>
                <w:sz w:val="22"/>
                <w:szCs w:val="22"/>
                <w:lang w:val="sr-Latn-CS"/>
              </w:rPr>
              <w:t>:</w:t>
            </w:r>
            <w:r w:rsidRPr="00E96D75">
              <w:rPr>
                <w:b/>
                <w:sz w:val="22"/>
                <w:szCs w:val="22"/>
                <w:lang w:val="sr-Cyrl-CS"/>
              </w:rPr>
              <w:t xml:space="preserve"> </w:t>
            </w:r>
            <w:r w:rsidRPr="00E96D75">
              <w:rPr>
                <w:sz w:val="22"/>
                <w:szCs w:val="22"/>
                <w:lang w:val="sr-Latn-CS"/>
              </w:rPr>
              <w:t>101696893</w:t>
            </w:r>
            <w:r w:rsidRPr="00E96D75">
              <w:rPr>
                <w:b/>
                <w:sz w:val="22"/>
                <w:szCs w:val="22"/>
                <w:lang w:val="sr-Cyrl-CS"/>
              </w:rPr>
              <w:t xml:space="preserve">  Матични број:</w:t>
            </w:r>
            <w:r w:rsidRPr="00E96D75">
              <w:rPr>
                <w:sz w:val="22"/>
                <w:szCs w:val="22"/>
              </w:rPr>
              <w:t xml:space="preserve"> </w:t>
            </w:r>
            <w:r w:rsidRPr="00E96D75">
              <w:rPr>
                <w:sz w:val="22"/>
                <w:szCs w:val="22"/>
                <w:lang w:val="sr-Cyrl-CS"/>
              </w:rPr>
              <w:t>08664161</w:t>
            </w:r>
          </w:p>
          <w:p w14:paraId="749583DE" w14:textId="77777777" w:rsidR="00E27C53" w:rsidRPr="00E96D75" w:rsidRDefault="00E27C53" w:rsidP="005B3304">
            <w:pPr>
              <w:jc w:val="both"/>
              <w:rPr>
                <w:sz w:val="22"/>
                <w:szCs w:val="22"/>
                <w:lang w:val="sr-Cyrl-CS"/>
              </w:rPr>
            </w:pPr>
            <w:r w:rsidRPr="00E96D75">
              <w:rPr>
                <w:b/>
                <w:sz w:val="22"/>
                <w:szCs w:val="22"/>
                <w:lang w:val="sr-Cyrl-CS"/>
              </w:rPr>
              <w:t xml:space="preserve">Текући рачун: </w:t>
            </w:r>
            <w:r w:rsidRPr="00E96D75">
              <w:rPr>
                <w:sz w:val="22"/>
                <w:szCs w:val="22"/>
                <w:lang w:val="sr-Cyrl-CS"/>
              </w:rPr>
              <w:t>840-577661-50,</w:t>
            </w:r>
            <w:r w:rsidRPr="00E96D75">
              <w:rPr>
                <w:b/>
                <w:sz w:val="22"/>
                <w:szCs w:val="22"/>
                <w:lang w:val="sr-Cyrl-CS"/>
              </w:rPr>
              <w:t xml:space="preserve">  код : </w:t>
            </w:r>
            <w:r w:rsidRPr="00E96D75">
              <w:rPr>
                <w:sz w:val="22"/>
                <w:szCs w:val="22"/>
                <w:lang w:val="sr-Cyrl-CS"/>
              </w:rPr>
              <w:t>Управа за трезор –Република Србија,</w:t>
            </w:r>
          </w:p>
          <w:p w14:paraId="26F0C29A" w14:textId="77777777" w:rsidR="00E27C53" w:rsidRPr="00E96D75" w:rsidRDefault="00E27C53" w:rsidP="005B3304">
            <w:pPr>
              <w:jc w:val="both"/>
              <w:rPr>
                <w:sz w:val="22"/>
                <w:szCs w:val="22"/>
                <w:lang w:val="sr-Cyrl-CS"/>
              </w:rPr>
            </w:pPr>
            <w:r w:rsidRPr="00E96D75">
              <w:rPr>
                <w:sz w:val="22"/>
                <w:szCs w:val="22"/>
                <w:lang w:val="sr-Cyrl-CS"/>
              </w:rPr>
              <w:t xml:space="preserve">Министарство финансија, </w:t>
            </w:r>
          </w:p>
          <w:p w14:paraId="7D665799" w14:textId="77777777" w:rsidR="00E27C53" w:rsidRPr="00E96D75" w:rsidRDefault="00E27C53" w:rsidP="005B3304">
            <w:pPr>
              <w:jc w:val="both"/>
              <w:rPr>
                <w:b/>
                <w:sz w:val="22"/>
                <w:szCs w:val="22"/>
                <w:lang w:val="sr-Cyrl-CS"/>
              </w:rPr>
            </w:pPr>
          </w:p>
        </w:tc>
      </w:tr>
    </w:tbl>
    <w:p w14:paraId="36691675" w14:textId="77777777" w:rsidR="00E27C53" w:rsidRPr="00E96D75" w:rsidRDefault="00E27C53" w:rsidP="00E27C53">
      <w:pPr>
        <w:ind w:firstLine="720"/>
        <w:jc w:val="both"/>
        <w:rPr>
          <w:sz w:val="22"/>
          <w:szCs w:val="22"/>
          <w:lang w:val="sr-Cyrl-CS"/>
        </w:rPr>
      </w:pPr>
      <w:r w:rsidRPr="00E96D7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96D75">
        <w:rPr>
          <w:b/>
          <w:noProof/>
          <w:sz w:val="22"/>
          <w:szCs w:val="22"/>
        </w:rPr>
        <w:t>за извршење уговорне обавезе</w:t>
      </w:r>
      <w:r w:rsidRPr="00E96D75">
        <w:rPr>
          <w:b/>
          <w:noProof/>
          <w:sz w:val="22"/>
          <w:szCs w:val="22"/>
          <w:lang w:val="sr-Cyrl-RS"/>
        </w:rPr>
        <w:t>,</w:t>
      </w:r>
      <w:r w:rsidRPr="00E96D75">
        <w:rPr>
          <w:sz w:val="22"/>
          <w:szCs w:val="22"/>
          <w:lang w:val="sr-Cyrl-CS"/>
        </w:rPr>
        <w:t xml:space="preserve"> и овлашћује меничног повериоца да предату меницу може попунити </w:t>
      </w:r>
      <w:r w:rsidRPr="00E96D75">
        <w:rPr>
          <w:b/>
          <w:sz w:val="22"/>
          <w:szCs w:val="22"/>
          <w:lang w:val="sr-Cyrl-CS"/>
        </w:rPr>
        <w:t xml:space="preserve">на износ од 10% од уговорене вредности без ПДВ-а </w:t>
      </w:r>
      <w:r w:rsidRPr="00E96D7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E96D75">
        <w:rPr>
          <w:sz w:val="22"/>
          <w:szCs w:val="22"/>
          <w:lang w:val="sr-Latn-RS"/>
        </w:rPr>
        <w:t xml:space="preserve">, </w:t>
      </w:r>
      <w:r w:rsidRPr="00E96D75">
        <w:rPr>
          <w:sz w:val="22"/>
          <w:szCs w:val="22"/>
          <w:lang w:val="sr-Cyrl-CS"/>
        </w:rPr>
        <w:t>назив јавне набавке _________________________________________________</w:t>
      </w:r>
      <w:r w:rsidRPr="00E96D75">
        <w:rPr>
          <w:sz w:val="22"/>
          <w:szCs w:val="22"/>
          <w:lang w:val="sr-Cyrl-RS"/>
        </w:rPr>
        <w:t xml:space="preserve"> </w:t>
      </w:r>
      <w:r w:rsidRPr="00E96D7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E96D75" w:rsidRDefault="00E27C53" w:rsidP="00E27C53">
      <w:pPr>
        <w:ind w:firstLine="720"/>
        <w:jc w:val="both"/>
        <w:rPr>
          <w:sz w:val="22"/>
          <w:szCs w:val="22"/>
          <w:lang w:val="sr-Cyrl-CS"/>
        </w:rPr>
      </w:pPr>
      <w:r w:rsidRPr="00E96D75">
        <w:rPr>
          <w:sz w:val="22"/>
          <w:szCs w:val="22"/>
          <w:lang w:val="sr-Cyrl-CS"/>
        </w:rPr>
        <w:t xml:space="preserve">Рок важности менице и меничног овлашћења _________________ (најмање </w:t>
      </w:r>
      <w:r w:rsidRPr="00E96D75">
        <w:rPr>
          <w:sz w:val="22"/>
          <w:szCs w:val="22"/>
        </w:rPr>
        <w:t>3</w:t>
      </w:r>
      <w:r w:rsidRPr="00E96D75">
        <w:rPr>
          <w:sz w:val="22"/>
          <w:szCs w:val="22"/>
          <w:lang w:val="sr-Latn-RS"/>
        </w:rPr>
        <w:t>0</w:t>
      </w:r>
      <w:r w:rsidRPr="00E96D75">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E96D75" w:rsidRDefault="00E27C53" w:rsidP="00E27C53">
      <w:pPr>
        <w:ind w:firstLine="720"/>
        <w:jc w:val="both"/>
        <w:rPr>
          <w:sz w:val="22"/>
          <w:szCs w:val="22"/>
          <w:lang w:val="sr-Cyrl-CS"/>
        </w:rPr>
      </w:pPr>
      <w:r w:rsidRPr="00E96D7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E96D75" w:rsidRDefault="00E27C53" w:rsidP="00E27C53">
      <w:pPr>
        <w:ind w:firstLine="720"/>
        <w:jc w:val="both"/>
        <w:rPr>
          <w:sz w:val="22"/>
          <w:szCs w:val="22"/>
          <w:lang w:val="ru-RU"/>
        </w:rPr>
      </w:pPr>
      <w:r w:rsidRPr="00E96D7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E96D75" w:rsidRDefault="00E27C53" w:rsidP="00E27C53">
      <w:pPr>
        <w:ind w:firstLine="720"/>
        <w:jc w:val="both"/>
        <w:rPr>
          <w:sz w:val="22"/>
          <w:szCs w:val="22"/>
          <w:lang w:val="ru-RU"/>
        </w:rPr>
      </w:pPr>
      <w:r w:rsidRPr="00E96D75">
        <w:rPr>
          <w:sz w:val="22"/>
          <w:szCs w:val="22"/>
          <w:lang w:val="ru-RU"/>
        </w:rPr>
        <w:t>Ово менично писмо – овлашћење сачињено је у 2 (два) истоветна</w:t>
      </w:r>
      <w:r w:rsidRPr="00E96D75">
        <w:rPr>
          <w:b/>
          <w:sz w:val="22"/>
          <w:szCs w:val="22"/>
          <w:lang w:val="ru-RU"/>
        </w:rPr>
        <w:t xml:space="preserve"> </w:t>
      </w:r>
      <w:r w:rsidRPr="00E96D75">
        <w:rPr>
          <w:sz w:val="22"/>
          <w:szCs w:val="22"/>
          <w:lang w:val="ru-RU"/>
        </w:rPr>
        <w:t>примерка, од којих је 1 (један) примерак за Повериоца, а 1 (један) задржава Дужник.</w:t>
      </w:r>
    </w:p>
    <w:p w14:paraId="7CB6C034" w14:textId="77777777" w:rsidR="00E27C53" w:rsidRPr="00E96D75" w:rsidRDefault="00E27C53" w:rsidP="00E27C53">
      <w:pPr>
        <w:jc w:val="both"/>
        <w:rPr>
          <w:sz w:val="22"/>
          <w:szCs w:val="22"/>
          <w:lang w:val="sr-Cyrl-CS"/>
        </w:rPr>
      </w:pPr>
    </w:p>
    <w:p w14:paraId="09F88E05" w14:textId="77777777" w:rsidR="00E27C53" w:rsidRPr="00E96D75" w:rsidRDefault="00E27C53" w:rsidP="00E27C53">
      <w:pPr>
        <w:jc w:val="both"/>
        <w:rPr>
          <w:sz w:val="22"/>
          <w:szCs w:val="22"/>
          <w:lang w:val="sr-Cyrl-CS"/>
        </w:rPr>
      </w:pPr>
      <w:r w:rsidRPr="00E96D75">
        <w:rPr>
          <w:sz w:val="22"/>
          <w:szCs w:val="22"/>
          <w:lang w:val="ru-RU"/>
        </w:rPr>
        <w:t xml:space="preserve">Прилог: - Меница серијски број </w:t>
      </w:r>
      <w:r w:rsidRPr="00E96D75">
        <w:rPr>
          <w:sz w:val="22"/>
          <w:szCs w:val="22"/>
          <w:lang w:val="sr-Cyrl-CS"/>
        </w:rPr>
        <w:t xml:space="preserve">_____________________  </w:t>
      </w:r>
    </w:p>
    <w:p w14:paraId="1F6D0480" w14:textId="77777777" w:rsidR="00E27C53" w:rsidRPr="00E96D75" w:rsidRDefault="00E27C53" w:rsidP="00E27C53">
      <w:pPr>
        <w:jc w:val="both"/>
        <w:rPr>
          <w:sz w:val="22"/>
          <w:szCs w:val="22"/>
          <w:lang w:val="sr-Cyrl-CS"/>
        </w:rPr>
      </w:pPr>
      <w:r w:rsidRPr="00E96D75">
        <w:rPr>
          <w:sz w:val="22"/>
          <w:szCs w:val="22"/>
          <w:lang w:val="sr-Cyrl-CS"/>
        </w:rPr>
        <w:t xml:space="preserve">               - Копија картона депонованих потписа</w:t>
      </w:r>
    </w:p>
    <w:p w14:paraId="34525C32" w14:textId="77777777" w:rsidR="00E27C53" w:rsidRPr="00E96D75" w:rsidRDefault="00E27C53" w:rsidP="00E27C53">
      <w:pPr>
        <w:jc w:val="both"/>
        <w:rPr>
          <w:sz w:val="22"/>
          <w:szCs w:val="22"/>
          <w:lang w:val="sr-Cyrl-CS"/>
        </w:rPr>
      </w:pPr>
      <w:r w:rsidRPr="00E96D75">
        <w:rPr>
          <w:sz w:val="22"/>
          <w:szCs w:val="22"/>
          <w:lang w:val="sr-Cyrl-CS"/>
        </w:rPr>
        <w:t xml:space="preserve">               - </w:t>
      </w:r>
      <w:r w:rsidRPr="00E96D75">
        <w:rPr>
          <w:rFonts w:eastAsia="TimesNewRomanPSMT"/>
          <w:bCs/>
          <w:iCs/>
          <w:sz w:val="22"/>
          <w:szCs w:val="22"/>
          <w:lang w:val="sr-Cyrl-CS"/>
        </w:rPr>
        <w:t>ОП образац</w:t>
      </w:r>
    </w:p>
    <w:p w14:paraId="56A7BEC2" w14:textId="77777777" w:rsidR="00E27C53" w:rsidRPr="00E96D75" w:rsidRDefault="00E27C53" w:rsidP="00E27C53">
      <w:pPr>
        <w:jc w:val="both"/>
        <w:rPr>
          <w:sz w:val="22"/>
          <w:szCs w:val="22"/>
          <w:lang w:val="sr-Cyrl-CS"/>
        </w:rPr>
      </w:pPr>
      <w:r w:rsidRPr="00E96D75">
        <w:rPr>
          <w:sz w:val="22"/>
          <w:szCs w:val="22"/>
          <w:lang w:val="sr-Cyrl-CS"/>
        </w:rPr>
        <w:t xml:space="preserve">               - </w:t>
      </w:r>
      <w:r w:rsidRPr="00E96D75">
        <w:rPr>
          <w:noProof/>
          <w:sz w:val="22"/>
          <w:szCs w:val="22"/>
        </w:rPr>
        <w:t>Копија извода из Регистра  меница и овлашћења</w:t>
      </w:r>
    </w:p>
    <w:p w14:paraId="7C4DF516" w14:textId="77777777" w:rsidR="00E27C53" w:rsidRPr="00E96D75" w:rsidRDefault="00E27C53" w:rsidP="00E27C53">
      <w:pPr>
        <w:ind w:firstLine="720"/>
        <w:jc w:val="both"/>
        <w:rPr>
          <w:sz w:val="22"/>
          <w:szCs w:val="22"/>
          <w:lang w:val="sr-Cyrl-CS"/>
        </w:rPr>
      </w:pPr>
      <w:r w:rsidRPr="00E96D7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E96D75" w14:paraId="669B445E" w14:textId="77777777" w:rsidTr="005B3304">
        <w:tc>
          <w:tcPr>
            <w:tcW w:w="4428" w:type="dxa"/>
            <w:shd w:val="clear" w:color="auto" w:fill="auto"/>
          </w:tcPr>
          <w:p w14:paraId="55C03A50" w14:textId="77777777" w:rsidR="00E27C53" w:rsidRPr="00E96D75" w:rsidRDefault="00E27C53" w:rsidP="005B3304">
            <w:pPr>
              <w:jc w:val="both"/>
              <w:rPr>
                <w:b/>
                <w:sz w:val="22"/>
                <w:szCs w:val="22"/>
                <w:lang w:val="sr-Cyrl-CS"/>
              </w:rPr>
            </w:pPr>
          </w:p>
        </w:tc>
        <w:tc>
          <w:tcPr>
            <w:tcW w:w="1260" w:type="dxa"/>
            <w:shd w:val="clear" w:color="auto" w:fill="auto"/>
          </w:tcPr>
          <w:p w14:paraId="4A89E980" w14:textId="77777777" w:rsidR="00E27C53" w:rsidRPr="00E96D75" w:rsidRDefault="00E27C53" w:rsidP="005B3304">
            <w:pPr>
              <w:jc w:val="both"/>
              <w:rPr>
                <w:b/>
                <w:sz w:val="22"/>
                <w:szCs w:val="22"/>
                <w:lang w:val="sr-Cyrl-CS"/>
              </w:rPr>
            </w:pPr>
          </w:p>
        </w:tc>
        <w:tc>
          <w:tcPr>
            <w:tcW w:w="4140" w:type="dxa"/>
            <w:shd w:val="clear" w:color="auto" w:fill="auto"/>
          </w:tcPr>
          <w:p w14:paraId="27CFB68F" w14:textId="77777777" w:rsidR="00E27C53" w:rsidRPr="00E96D75" w:rsidRDefault="00E27C53" w:rsidP="005B3304">
            <w:pPr>
              <w:jc w:val="center"/>
              <w:rPr>
                <w:b/>
                <w:sz w:val="22"/>
                <w:szCs w:val="22"/>
                <w:lang w:val="sr-Cyrl-CS"/>
              </w:rPr>
            </w:pPr>
          </w:p>
        </w:tc>
      </w:tr>
      <w:tr w:rsidR="00E27C53" w:rsidRPr="00E96D75" w14:paraId="3F6362A2" w14:textId="77777777" w:rsidTr="005B3304">
        <w:trPr>
          <w:trHeight w:val="212"/>
        </w:trPr>
        <w:tc>
          <w:tcPr>
            <w:tcW w:w="4428" w:type="dxa"/>
            <w:shd w:val="clear" w:color="auto" w:fill="auto"/>
          </w:tcPr>
          <w:p w14:paraId="6D9AC1BB" w14:textId="77777777" w:rsidR="00E27C53" w:rsidRPr="00E96D75" w:rsidRDefault="00E27C53" w:rsidP="005B3304">
            <w:pPr>
              <w:jc w:val="center"/>
              <w:rPr>
                <w:b/>
                <w:sz w:val="22"/>
                <w:szCs w:val="22"/>
                <w:lang w:val="sr-Cyrl-CS"/>
              </w:rPr>
            </w:pPr>
            <w:r w:rsidRPr="00E96D75">
              <w:rPr>
                <w:b/>
                <w:sz w:val="22"/>
                <w:szCs w:val="22"/>
                <w:lang w:val="sr-Cyrl-CS"/>
              </w:rPr>
              <w:t>Место и датум издавања Овлашћења:</w:t>
            </w:r>
          </w:p>
        </w:tc>
        <w:tc>
          <w:tcPr>
            <w:tcW w:w="1260" w:type="dxa"/>
            <w:shd w:val="clear" w:color="auto" w:fill="auto"/>
          </w:tcPr>
          <w:p w14:paraId="65071F3D" w14:textId="77777777" w:rsidR="00E27C53" w:rsidRPr="00E96D75" w:rsidRDefault="00E27C53" w:rsidP="005B3304">
            <w:pPr>
              <w:jc w:val="both"/>
              <w:rPr>
                <w:b/>
                <w:sz w:val="22"/>
                <w:szCs w:val="22"/>
                <w:lang w:val="sr-Cyrl-CS"/>
              </w:rPr>
            </w:pPr>
          </w:p>
        </w:tc>
        <w:tc>
          <w:tcPr>
            <w:tcW w:w="4140" w:type="dxa"/>
            <w:shd w:val="clear" w:color="auto" w:fill="auto"/>
          </w:tcPr>
          <w:p w14:paraId="5D464E2F" w14:textId="77777777" w:rsidR="00E27C53" w:rsidRPr="00E96D75" w:rsidRDefault="00E27C53" w:rsidP="005B3304">
            <w:pPr>
              <w:rPr>
                <w:b/>
                <w:sz w:val="22"/>
                <w:szCs w:val="22"/>
                <w:lang w:val="sr-Cyrl-CS"/>
              </w:rPr>
            </w:pPr>
            <w:r w:rsidRPr="00E96D75">
              <w:rPr>
                <w:b/>
                <w:sz w:val="22"/>
                <w:szCs w:val="22"/>
                <w:lang w:val="sr-Cyrl-CS"/>
              </w:rPr>
              <w:t>ДУЖНИК – ИЗДАВАЛАЦ МЕНИЦЕ</w:t>
            </w:r>
          </w:p>
          <w:p w14:paraId="6D3257E8" w14:textId="77777777" w:rsidR="00E27C53" w:rsidRPr="00E96D75" w:rsidRDefault="00E27C53" w:rsidP="005B3304">
            <w:pPr>
              <w:jc w:val="center"/>
              <w:rPr>
                <w:b/>
                <w:sz w:val="22"/>
                <w:szCs w:val="22"/>
                <w:lang w:val="sr-Cyrl-CS"/>
              </w:rPr>
            </w:pPr>
          </w:p>
        </w:tc>
      </w:tr>
      <w:tr w:rsidR="00E27C53" w:rsidRPr="00E96D75" w14:paraId="430FCCA2" w14:textId="77777777" w:rsidTr="005B3304">
        <w:tc>
          <w:tcPr>
            <w:tcW w:w="4428" w:type="dxa"/>
            <w:tcBorders>
              <w:bottom w:val="single" w:sz="4" w:space="0" w:color="auto"/>
            </w:tcBorders>
            <w:shd w:val="clear" w:color="auto" w:fill="auto"/>
          </w:tcPr>
          <w:p w14:paraId="62CBA45C" w14:textId="77777777" w:rsidR="00E27C53" w:rsidRPr="00E96D75" w:rsidRDefault="00E27C53" w:rsidP="005B3304">
            <w:pPr>
              <w:rPr>
                <w:sz w:val="22"/>
                <w:szCs w:val="22"/>
                <w:lang w:val="sr-Cyrl-CS"/>
              </w:rPr>
            </w:pPr>
          </w:p>
        </w:tc>
        <w:tc>
          <w:tcPr>
            <w:tcW w:w="1260" w:type="dxa"/>
            <w:shd w:val="clear" w:color="auto" w:fill="auto"/>
          </w:tcPr>
          <w:p w14:paraId="396D5083" w14:textId="77777777" w:rsidR="00E27C53" w:rsidRPr="00E96D75" w:rsidRDefault="00E27C53" w:rsidP="005B3304">
            <w:pPr>
              <w:jc w:val="center"/>
              <w:rPr>
                <w:b/>
                <w:sz w:val="22"/>
                <w:szCs w:val="22"/>
                <w:lang w:val="sr-Cyrl-CS"/>
              </w:rPr>
            </w:pPr>
            <w:r w:rsidRPr="00E96D75">
              <w:rPr>
                <w:sz w:val="22"/>
                <w:szCs w:val="22"/>
                <w:lang w:val="sr-Cyrl-CS"/>
              </w:rPr>
              <w:t>МП</w:t>
            </w:r>
          </w:p>
        </w:tc>
        <w:tc>
          <w:tcPr>
            <w:tcW w:w="4140" w:type="dxa"/>
            <w:tcBorders>
              <w:bottom w:val="single" w:sz="4" w:space="0" w:color="auto"/>
            </w:tcBorders>
            <w:shd w:val="clear" w:color="auto" w:fill="auto"/>
          </w:tcPr>
          <w:p w14:paraId="31B68B6E" w14:textId="77777777" w:rsidR="00E27C53" w:rsidRPr="00E96D75" w:rsidRDefault="00E27C53" w:rsidP="005B3304">
            <w:pPr>
              <w:rPr>
                <w:b/>
                <w:sz w:val="22"/>
                <w:szCs w:val="22"/>
                <w:lang w:val="sr-Cyrl-CS"/>
              </w:rPr>
            </w:pPr>
          </w:p>
        </w:tc>
      </w:tr>
      <w:tr w:rsidR="00E27C53" w:rsidRPr="00E96D75" w14:paraId="7018E5DB" w14:textId="77777777" w:rsidTr="005B3304">
        <w:tc>
          <w:tcPr>
            <w:tcW w:w="4428" w:type="dxa"/>
            <w:tcBorders>
              <w:top w:val="single" w:sz="4" w:space="0" w:color="auto"/>
            </w:tcBorders>
            <w:shd w:val="clear" w:color="auto" w:fill="auto"/>
          </w:tcPr>
          <w:p w14:paraId="502A3C3E" w14:textId="77777777" w:rsidR="00E27C53" w:rsidRPr="00E96D75" w:rsidRDefault="00E27C53" w:rsidP="005B3304">
            <w:pPr>
              <w:jc w:val="both"/>
              <w:rPr>
                <w:b/>
                <w:sz w:val="22"/>
                <w:szCs w:val="22"/>
                <w:lang w:val="sr-Cyrl-CS"/>
              </w:rPr>
            </w:pPr>
          </w:p>
        </w:tc>
        <w:tc>
          <w:tcPr>
            <w:tcW w:w="1260" w:type="dxa"/>
            <w:shd w:val="clear" w:color="auto" w:fill="auto"/>
          </w:tcPr>
          <w:p w14:paraId="7F55E4BF" w14:textId="77777777" w:rsidR="00E27C53" w:rsidRPr="00E96D75" w:rsidRDefault="00E27C53" w:rsidP="005B3304">
            <w:pPr>
              <w:jc w:val="right"/>
              <w:rPr>
                <w:sz w:val="22"/>
                <w:szCs w:val="22"/>
                <w:lang w:val="sr-Cyrl-CS"/>
              </w:rPr>
            </w:pPr>
          </w:p>
          <w:p w14:paraId="1D356581" w14:textId="77777777" w:rsidR="00E27C53" w:rsidRPr="00E96D75"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E96D75" w:rsidRDefault="00E27C53" w:rsidP="005B3304">
            <w:pPr>
              <w:jc w:val="center"/>
              <w:rPr>
                <w:b/>
                <w:sz w:val="22"/>
                <w:szCs w:val="22"/>
                <w:lang w:val="sr-Cyrl-CS"/>
              </w:rPr>
            </w:pPr>
            <w:r w:rsidRPr="00E96D75">
              <w:rPr>
                <w:sz w:val="22"/>
                <w:szCs w:val="22"/>
                <w:lang w:val="sr-Cyrl-CS"/>
              </w:rPr>
              <w:t>Потпис овлашћеног лица</w:t>
            </w:r>
          </w:p>
        </w:tc>
      </w:tr>
    </w:tbl>
    <w:p w14:paraId="0636F953" w14:textId="77777777" w:rsidR="00E27C53" w:rsidRPr="00E96D75" w:rsidRDefault="00E27C53" w:rsidP="00E27C53"/>
    <w:tbl>
      <w:tblPr>
        <w:tblW w:w="9286" w:type="dxa"/>
        <w:tblLook w:val="01E0" w:firstRow="1" w:lastRow="1" w:firstColumn="1" w:lastColumn="1" w:noHBand="0" w:noVBand="0"/>
      </w:tblPr>
      <w:tblGrid>
        <w:gridCol w:w="9286"/>
      </w:tblGrid>
      <w:tr w:rsidR="00E27C53" w:rsidRPr="00E96D75" w14:paraId="7D48238A" w14:textId="77777777" w:rsidTr="005B3304">
        <w:tc>
          <w:tcPr>
            <w:tcW w:w="9286" w:type="dxa"/>
            <w:shd w:val="clear" w:color="auto" w:fill="auto"/>
          </w:tcPr>
          <w:p w14:paraId="060794E3" w14:textId="77777777" w:rsidR="00E27C53" w:rsidRPr="00E96D75" w:rsidRDefault="00E27C53" w:rsidP="005B3304">
            <w:pPr>
              <w:ind w:firstLine="720"/>
              <w:jc w:val="both"/>
              <w:rPr>
                <w:sz w:val="22"/>
                <w:szCs w:val="22"/>
                <w:lang w:val="sr-Cyrl-CS"/>
              </w:rPr>
            </w:pPr>
            <w:r w:rsidRPr="00E96D75">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E96D75"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E96D75" w14:paraId="27BA72D4" w14:textId="77777777" w:rsidTr="005B3304">
              <w:tc>
                <w:tcPr>
                  <w:tcW w:w="1548" w:type="dxa"/>
                  <w:shd w:val="clear" w:color="auto" w:fill="auto"/>
                </w:tcPr>
                <w:p w14:paraId="28D891C1" w14:textId="77777777" w:rsidR="00E27C53" w:rsidRPr="00E96D75" w:rsidRDefault="00E27C53" w:rsidP="005B3304">
                  <w:pPr>
                    <w:rPr>
                      <w:b/>
                      <w:sz w:val="22"/>
                      <w:szCs w:val="22"/>
                      <w:lang w:val="sr-Cyrl-CS"/>
                    </w:rPr>
                  </w:pPr>
                  <w:r w:rsidRPr="00E96D75">
                    <w:rPr>
                      <w:b/>
                      <w:sz w:val="22"/>
                      <w:szCs w:val="22"/>
                      <w:lang w:val="sr-Cyrl-CS"/>
                    </w:rPr>
                    <w:t>ДУЖНИК:</w:t>
                  </w:r>
                </w:p>
              </w:tc>
              <w:tc>
                <w:tcPr>
                  <w:tcW w:w="8100" w:type="dxa"/>
                  <w:shd w:val="clear" w:color="auto" w:fill="auto"/>
                </w:tcPr>
                <w:p w14:paraId="175C54AF" w14:textId="77777777" w:rsidR="00E27C53" w:rsidRPr="00E96D75" w:rsidRDefault="00E27C53" w:rsidP="005B3304">
                  <w:pPr>
                    <w:rPr>
                      <w:b/>
                      <w:sz w:val="22"/>
                      <w:szCs w:val="22"/>
                      <w:lang w:val="sr-Cyrl-CS"/>
                    </w:rPr>
                  </w:pPr>
                  <w:r w:rsidRPr="00E96D75">
                    <w:rPr>
                      <w:b/>
                      <w:sz w:val="22"/>
                      <w:szCs w:val="22"/>
                      <w:lang w:val="sr-Cyrl-CS"/>
                    </w:rPr>
                    <w:t>Пун назив и седиште:__________________________________________________</w:t>
                  </w:r>
                </w:p>
                <w:p w14:paraId="4C29808F" w14:textId="77777777" w:rsidR="00E27C53" w:rsidRPr="00E96D75" w:rsidRDefault="00E27C53" w:rsidP="005B3304">
                  <w:pPr>
                    <w:rPr>
                      <w:b/>
                      <w:sz w:val="22"/>
                      <w:szCs w:val="22"/>
                      <w:lang w:val="sr-Cyrl-CS"/>
                    </w:rPr>
                  </w:pPr>
                  <w:r w:rsidRPr="00E96D75">
                    <w:rPr>
                      <w:b/>
                      <w:sz w:val="22"/>
                      <w:szCs w:val="22"/>
                      <w:lang w:val="sr-Cyrl-CS"/>
                    </w:rPr>
                    <w:t>ПИБ</w:t>
                  </w:r>
                  <w:r w:rsidRPr="00E96D75">
                    <w:rPr>
                      <w:b/>
                      <w:sz w:val="22"/>
                      <w:szCs w:val="22"/>
                      <w:lang w:val="sr-Latn-CS"/>
                    </w:rPr>
                    <w:t>:</w:t>
                  </w:r>
                  <w:r w:rsidRPr="00E96D75">
                    <w:rPr>
                      <w:b/>
                      <w:sz w:val="22"/>
                      <w:szCs w:val="22"/>
                      <w:lang w:val="sr-Cyrl-CS"/>
                    </w:rPr>
                    <w:t xml:space="preserve"> </w:t>
                  </w:r>
                  <w:r w:rsidRPr="00E96D75">
                    <w:rPr>
                      <w:b/>
                      <w:sz w:val="22"/>
                      <w:szCs w:val="22"/>
                      <w:lang w:val="sr-Latn-CS"/>
                    </w:rPr>
                    <w:t>_________________</w:t>
                  </w:r>
                  <w:r w:rsidRPr="00E96D75">
                    <w:rPr>
                      <w:b/>
                      <w:sz w:val="22"/>
                      <w:szCs w:val="22"/>
                      <w:lang w:val="sr-Cyrl-CS"/>
                    </w:rPr>
                    <w:t>______  Матични број:___________________________</w:t>
                  </w:r>
                </w:p>
                <w:p w14:paraId="6F35D69F" w14:textId="77777777" w:rsidR="00E27C53" w:rsidRPr="00E96D75" w:rsidRDefault="00E27C53" w:rsidP="005B3304">
                  <w:pPr>
                    <w:rPr>
                      <w:b/>
                      <w:sz w:val="22"/>
                      <w:szCs w:val="22"/>
                      <w:lang w:val="sr-Cyrl-CS"/>
                    </w:rPr>
                  </w:pPr>
                  <w:r w:rsidRPr="00E96D75">
                    <w:rPr>
                      <w:b/>
                      <w:sz w:val="22"/>
                      <w:szCs w:val="22"/>
                      <w:lang w:val="sr-Cyrl-CS"/>
                    </w:rPr>
                    <w:t>Текући рачун:____________________код: _____________________(назив банке),</w:t>
                  </w:r>
                </w:p>
                <w:p w14:paraId="7F778872" w14:textId="77777777" w:rsidR="00E27C53" w:rsidRPr="00E96D75" w:rsidRDefault="00E27C53" w:rsidP="005B3304">
                  <w:pPr>
                    <w:rPr>
                      <w:b/>
                      <w:sz w:val="22"/>
                      <w:szCs w:val="22"/>
                      <w:lang w:val="sr-Cyrl-CS"/>
                    </w:rPr>
                  </w:pPr>
                </w:p>
              </w:tc>
            </w:tr>
          </w:tbl>
          <w:p w14:paraId="36D3FAC5" w14:textId="77777777" w:rsidR="00E27C53" w:rsidRPr="00E96D75" w:rsidRDefault="00E27C53" w:rsidP="005B3304">
            <w:pPr>
              <w:jc w:val="center"/>
              <w:rPr>
                <w:b/>
                <w:sz w:val="22"/>
                <w:szCs w:val="22"/>
                <w:lang w:val="sr-Cyrl-CS"/>
              </w:rPr>
            </w:pPr>
            <w:r w:rsidRPr="00E96D75">
              <w:rPr>
                <w:b/>
                <w:sz w:val="22"/>
                <w:szCs w:val="22"/>
                <w:lang w:val="sr-Cyrl-CS"/>
              </w:rPr>
              <w:t>И з д а ј е</w:t>
            </w:r>
          </w:p>
        </w:tc>
      </w:tr>
    </w:tbl>
    <w:p w14:paraId="53886C61" w14:textId="77777777" w:rsidR="00E27C53" w:rsidRPr="00E96D75" w:rsidRDefault="00E27C53" w:rsidP="00E27C53">
      <w:pPr>
        <w:rPr>
          <w:b/>
          <w:sz w:val="22"/>
          <w:szCs w:val="22"/>
          <w:lang w:val="sr-Cyrl-CS"/>
        </w:rPr>
      </w:pPr>
    </w:p>
    <w:p w14:paraId="33B299D5" w14:textId="77777777" w:rsidR="00E27C53" w:rsidRPr="00E96D75" w:rsidRDefault="00E27C53" w:rsidP="00E27C53">
      <w:pPr>
        <w:jc w:val="center"/>
        <w:rPr>
          <w:b/>
          <w:sz w:val="28"/>
          <w:szCs w:val="28"/>
          <w:lang w:val="sr-Cyrl-CS"/>
        </w:rPr>
      </w:pPr>
      <w:r w:rsidRPr="00E96D75">
        <w:rPr>
          <w:b/>
          <w:sz w:val="28"/>
          <w:szCs w:val="28"/>
          <w:lang w:val="sr-Cyrl-CS"/>
        </w:rPr>
        <w:t>МЕНИЧНО ПИСМО – ОВЛАШЋЕЊЕ</w:t>
      </w:r>
    </w:p>
    <w:p w14:paraId="65C45CFD" w14:textId="77777777" w:rsidR="00E27C53" w:rsidRPr="00E96D75" w:rsidRDefault="00E27C53" w:rsidP="00E27C53">
      <w:pPr>
        <w:jc w:val="center"/>
        <w:rPr>
          <w:b/>
          <w:sz w:val="22"/>
          <w:szCs w:val="22"/>
          <w:lang w:val="sr-Cyrl-CS"/>
        </w:rPr>
      </w:pPr>
      <w:r w:rsidRPr="00E96D75">
        <w:rPr>
          <w:b/>
          <w:sz w:val="22"/>
          <w:szCs w:val="22"/>
          <w:lang w:val="sr-Cyrl-CS"/>
        </w:rPr>
        <w:t>ЗА КОРИСНИКА БЛАНКО СОЛО МЕНИЦЕ</w:t>
      </w:r>
    </w:p>
    <w:p w14:paraId="3930433B" w14:textId="77777777" w:rsidR="00E27C53" w:rsidRPr="00E96D7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96D75" w14:paraId="458BF83D" w14:textId="77777777" w:rsidTr="005B3304">
        <w:tc>
          <w:tcPr>
            <w:tcW w:w="1548" w:type="dxa"/>
            <w:shd w:val="clear" w:color="auto" w:fill="auto"/>
          </w:tcPr>
          <w:p w14:paraId="0B9008CD" w14:textId="77777777" w:rsidR="00E27C53" w:rsidRPr="00E96D75" w:rsidRDefault="00E27C53" w:rsidP="005B3304">
            <w:pPr>
              <w:rPr>
                <w:b/>
                <w:sz w:val="22"/>
                <w:szCs w:val="22"/>
                <w:lang w:val="sr-Cyrl-CS"/>
              </w:rPr>
            </w:pPr>
            <w:r w:rsidRPr="00E96D75">
              <w:rPr>
                <w:b/>
                <w:sz w:val="22"/>
                <w:szCs w:val="22"/>
                <w:lang w:val="sr-Cyrl-CS"/>
              </w:rPr>
              <w:t>КОРИСНИК:</w:t>
            </w:r>
          </w:p>
          <w:p w14:paraId="2FAE5633" w14:textId="77777777" w:rsidR="00E27C53" w:rsidRPr="00E96D75" w:rsidRDefault="00E27C53" w:rsidP="005B3304">
            <w:pPr>
              <w:rPr>
                <w:b/>
                <w:sz w:val="22"/>
                <w:szCs w:val="22"/>
                <w:lang w:val="sr-Cyrl-CS"/>
              </w:rPr>
            </w:pPr>
            <w:r w:rsidRPr="00E96D75">
              <w:rPr>
                <w:b/>
                <w:sz w:val="22"/>
                <w:szCs w:val="22"/>
                <w:lang w:val="sr-Cyrl-CS"/>
              </w:rPr>
              <w:t>(поверилац)</w:t>
            </w:r>
          </w:p>
        </w:tc>
        <w:tc>
          <w:tcPr>
            <w:tcW w:w="8100" w:type="dxa"/>
            <w:shd w:val="clear" w:color="auto" w:fill="auto"/>
          </w:tcPr>
          <w:p w14:paraId="4E2D9F12" w14:textId="77777777" w:rsidR="00E27C53" w:rsidRPr="00E96D75" w:rsidRDefault="00E27C53" w:rsidP="005B3304">
            <w:pPr>
              <w:jc w:val="both"/>
              <w:rPr>
                <w:sz w:val="22"/>
                <w:szCs w:val="22"/>
                <w:lang w:val="sr-Cyrl-CS"/>
              </w:rPr>
            </w:pPr>
            <w:r w:rsidRPr="00E96D75">
              <w:rPr>
                <w:b/>
                <w:sz w:val="22"/>
                <w:szCs w:val="22"/>
                <w:lang w:val="sr-Cyrl-CS"/>
              </w:rPr>
              <w:t>Пун назив и седиште:</w:t>
            </w:r>
            <w:r w:rsidRPr="00E96D75">
              <w:rPr>
                <w:sz w:val="22"/>
                <w:szCs w:val="22"/>
              </w:rPr>
              <w:t xml:space="preserve"> </w:t>
            </w:r>
            <w:r w:rsidRPr="00E96D75">
              <w:rPr>
                <w:sz w:val="22"/>
                <w:szCs w:val="22"/>
                <w:lang w:val="sr-Cyrl-CS"/>
              </w:rPr>
              <w:t>КЛИНИЧКИ ЦЕНТАР ВОЈВОДИНЕ, ул. Хајдук Вељкова бр. 1, Нови Сад</w:t>
            </w:r>
          </w:p>
          <w:p w14:paraId="473C4663" w14:textId="77777777" w:rsidR="00E27C53" w:rsidRPr="00E96D75" w:rsidRDefault="00E27C53" w:rsidP="005B3304">
            <w:pPr>
              <w:jc w:val="both"/>
              <w:rPr>
                <w:b/>
                <w:sz w:val="22"/>
                <w:szCs w:val="22"/>
                <w:lang w:val="sr-Cyrl-CS"/>
              </w:rPr>
            </w:pPr>
            <w:r w:rsidRPr="00E96D75">
              <w:rPr>
                <w:b/>
                <w:sz w:val="22"/>
                <w:szCs w:val="22"/>
                <w:lang w:val="sr-Cyrl-CS"/>
              </w:rPr>
              <w:t>ПИБ</w:t>
            </w:r>
            <w:r w:rsidRPr="00E96D75">
              <w:rPr>
                <w:b/>
                <w:sz w:val="22"/>
                <w:szCs w:val="22"/>
                <w:lang w:val="sr-Latn-CS"/>
              </w:rPr>
              <w:t>:</w:t>
            </w:r>
            <w:r w:rsidRPr="00E96D75">
              <w:rPr>
                <w:b/>
                <w:sz w:val="22"/>
                <w:szCs w:val="22"/>
                <w:lang w:val="sr-Cyrl-CS"/>
              </w:rPr>
              <w:t xml:space="preserve"> </w:t>
            </w:r>
            <w:r w:rsidRPr="00E96D75">
              <w:rPr>
                <w:sz w:val="22"/>
                <w:szCs w:val="22"/>
                <w:lang w:val="sr-Latn-CS"/>
              </w:rPr>
              <w:t>101696893</w:t>
            </w:r>
            <w:r w:rsidRPr="00E96D75">
              <w:rPr>
                <w:b/>
                <w:sz w:val="22"/>
                <w:szCs w:val="22"/>
                <w:lang w:val="sr-Cyrl-CS"/>
              </w:rPr>
              <w:t xml:space="preserve">  Матични број:</w:t>
            </w:r>
            <w:r w:rsidRPr="00E96D75">
              <w:rPr>
                <w:sz w:val="22"/>
                <w:szCs w:val="22"/>
              </w:rPr>
              <w:t xml:space="preserve"> </w:t>
            </w:r>
            <w:r w:rsidRPr="00E96D75">
              <w:rPr>
                <w:sz w:val="22"/>
                <w:szCs w:val="22"/>
                <w:lang w:val="sr-Cyrl-CS"/>
              </w:rPr>
              <w:t>08664161</w:t>
            </w:r>
          </w:p>
          <w:p w14:paraId="6E651D6D" w14:textId="77777777" w:rsidR="00E27C53" w:rsidRPr="00E96D75" w:rsidRDefault="00E27C53" w:rsidP="005B3304">
            <w:pPr>
              <w:jc w:val="both"/>
              <w:rPr>
                <w:sz w:val="22"/>
                <w:szCs w:val="22"/>
                <w:lang w:val="sr-Cyrl-CS"/>
              </w:rPr>
            </w:pPr>
            <w:r w:rsidRPr="00E96D75">
              <w:rPr>
                <w:b/>
                <w:sz w:val="22"/>
                <w:szCs w:val="22"/>
                <w:lang w:val="sr-Cyrl-CS"/>
              </w:rPr>
              <w:t xml:space="preserve">Текући рачун: </w:t>
            </w:r>
            <w:r w:rsidRPr="00E96D75">
              <w:rPr>
                <w:sz w:val="22"/>
                <w:szCs w:val="22"/>
                <w:lang w:val="sr-Cyrl-CS"/>
              </w:rPr>
              <w:t>840-577661-50,</w:t>
            </w:r>
            <w:r w:rsidRPr="00E96D75">
              <w:rPr>
                <w:b/>
                <w:sz w:val="22"/>
                <w:szCs w:val="22"/>
                <w:lang w:val="sr-Cyrl-CS"/>
              </w:rPr>
              <w:t xml:space="preserve">  код : </w:t>
            </w:r>
            <w:r w:rsidRPr="00E96D75">
              <w:rPr>
                <w:sz w:val="22"/>
                <w:szCs w:val="22"/>
                <w:lang w:val="sr-Cyrl-CS"/>
              </w:rPr>
              <w:t>Управа за трезор –Република Србија,</w:t>
            </w:r>
          </w:p>
          <w:p w14:paraId="3826DA28" w14:textId="77777777" w:rsidR="00E27C53" w:rsidRPr="00E96D75" w:rsidRDefault="00E27C53" w:rsidP="005B3304">
            <w:pPr>
              <w:jc w:val="both"/>
              <w:rPr>
                <w:b/>
                <w:sz w:val="22"/>
                <w:szCs w:val="22"/>
                <w:lang w:val="sr-Cyrl-CS"/>
              </w:rPr>
            </w:pPr>
            <w:r w:rsidRPr="00E96D75">
              <w:rPr>
                <w:sz w:val="22"/>
                <w:szCs w:val="22"/>
                <w:lang w:val="sr-Cyrl-CS"/>
              </w:rPr>
              <w:t xml:space="preserve">Министарство финансија, </w:t>
            </w:r>
          </w:p>
        </w:tc>
      </w:tr>
    </w:tbl>
    <w:p w14:paraId="25BF0F7B" w14:textId="77777777" w:rsidR="00E27C53" w:rsidRPr="00E96D75" w:rsidRDefault="00E27C53" w:rsidP="00E27C53">
      <w:pPr>
        <w:jc w:val="both"/>
        <w:rPr>
          <w:sz w:val="22"/>
          <w:szCs w:val="22"/>
          <w:lang w:val="sr-Cyrl-CS"/>
        </w:rPr>
      </w:pPr>
    </w:p>
    <w:p w14:paraId="2DC1BAED" w14:textId="77777777" w:rsidR="00E27C53" w:rsidRPr="00E96D75" w:rsidRDefault="00E27C53" w:rsidP="00E27C53">
      <w:pPr>
        <w:ind w:firstLine="720"/>
        <w:jc w:val="both"/>
        <w:rPr>
          <w:sz w:val="22"/>
          <w:szCs w:val="22"/>
          <w:lang w:val="sr-Cyrl-CS"/>
        </w:rPr>
      </w:pPr>
      <w:r w:rsidRPr="00E96D7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96D75">
        <w:rPr>
          <w:b/>
          <w:noProof/>
          <w:sz w:val="22"/>
          <w:szCs w:val="22"/>
        </w:rPr>
        <w:t>за отклањање недостатака у гарантном року</w:t>
      </w:r>
      <w:r w:rsidRPr="00E96D75">
        <w:rPr>
          <w:b/>
          <w:noProof/>
          <w:sz w:val="22"/>
          <w:szCs w:val="22"/>
          <w:lang w:val="sr-Cyrl-RS"/>
        </w:rPr>
        <w:t>,</w:t>
      </w:r>
      <w:r w:rsidRPr="00E96D75">
        <w:rPr>
          <w:sz w:val="22"/>
          <w:szCs w:val="22"/>
          <w:lang w:val="sr-Cyrl-CS"/>
        </w:rPr>
        <w:t xml:space="preserve"> и овлашћује меничног повериоца да предату меницу може попунити </w:t>
      </w:r>
      <w:r w:rsidRPr="00E96D75">
        <w:rPr>
          <w:b/>
          <w:sz w:val="22"/>
          <w:szCs w:val="22"/>
          <w:lang w:val="sr-Cyrl-CS"/>
        </w:rPr>
        <w:t xml:space="preserve">на износ од 10% од уговорене вредности без ПДВ-а </w:t>
      </w:r>
      <w:r w:rsidRPr="00E96D7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E96D75">
        <w:rPr>
          <w:sz w:val="22"/>
          <w:szCs w:val="22"/>
          <w:lang w:val="sr-Cyrl-RS"/>
        </w:rPr>
        <w:t xml:space="preserve"> </w:t>
      </w:r>
      <w:r w:rsidRPr="00E96D75">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E96D75" w:rsidRDefault="00E27C53" w:rsidP="00E27C53">
      <w:pPr>
        <w:ind w:firstLine="720"/>
        <w:jc w:val="both"/>
        <w:rPr>
          <w:sz w:val="22"/>
          <w:szCs w:val="22"/>
          <w:lang w:val="sr-Cyrl-CS"/>
        </w:rPr>
      </w:pPr>
      <w:r w:rsidRPr="00E96D75">
        <w:rPr>
          <w:sz w:val="22"/>
          <w:szCs w:val="22"/>
          <w:lang w:val="sr-Cyrl-CS"/>
        </w:rPr>
        <w:t xml:space="preserve">Рок важности менице и меничног овлашћења _________________ (најмање </w:t>
      </w:r>
      <w:r w:rsidRPr="00E96D75">
        <w:rPr>
          <w:sz w:val="22"/>
          <w:szCs w:val="22"/>
          <w:lang w:val="sr-Latn-RS"/>
        </w:rPr>
        <w:t>30</w:t>
      </w:r>
      <w:r w:rsidRPr="00E96D75">
        <w:rPr>
          <w:sz w:val="22"/>
          <w:szCs w:val="22"/>
          <w:lang w:val="sr-Cyrl-CS"/>
        </w:rPr>
        <w:t xml:space="preserve"> дана дужи од дана </w:t>
      </w:r>
      <w:r w:rsidR="007E73BB" w:rsidRPr="00E96D75">
        <w:rPr>
          <w:sz w:val="22"/>
          <w:szCs w:val="22"/>
          <w:lang w:val="sr-Cyrl-CS"/>
        </w:rPr>
        <w:t>истека</w:t>
      </w:r>
      <w:r w:rsidR="00910BE9" w:rsidRPr="00E96D75">
        <w:rPr>
          <w:sz w:val="22"/>
          <w:szCs w:val="22"/>
          <w:lang w:val="sr-Latn-RS"/>
        </w:rPr>
        <w:t xml:space="preserve"> </w:t>
      </w:r>
      <w:r w:rsidR="00910BE9" w:rsidRPr="00E96D75">
        <w:rPr>
          <w:sz w:val="22"/>
          <w:szCs w:val="22"/>
          <w:lang w:val="sr-Cyrl-CS"/>
        </w:rPr>
        <w:t>датог</w:t>
      </w:r>
      <w:r w:rsidR="007E73BB" w:rsidRPr="00E96D75">
        <w:rPr>
          <w:sz w:val="22"/>
          <w:szCs w:val="22"/>
          <w:lang w:val="sr-Cyrl-CS"/>
        </w:rPr>
        <w:t xml:space="preserve"> гарантног рока </w:t>
      </w:r>
      <w:r w:rsidRPr="00E96D75">
        <w:rPr>
          <w:sz w:val="22"/>
          <w:szCs w:val="22"/>
          <w:lang w:val="sr-Cyrl-CS"/>
        </w:rPr>
        <w:t>за које се меница и менично овлашћење  издаје).</w:t>
      </w:r>
    </w:p>
    <w:p w14:paraId="5F2967F5" w14:textId="77777777" w:rsidR="00E27C53" w:rsidRPr="00E96D75" w:rsidRDefault="00E27C53" w:rsidP="00E27C53">
      <w:pPr>
        <w:ind w:firstLine="720"/>
        <w:jc w:val="both"/>
        <w:rPr>
          <w:sz w:val="22"/>
          <w:szCs w:val="22"/>
          <w:lang w:val="sr-Cyrl-CS"/>
        </w:rPr>
      </w:pPr>
      <w:r w:rsidRPr="00E96D7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E96D75" w:rsidRDefault="00E27C53" w:rsidP="00E27C53">
      <w:pPr>
        <w:ind w:firstLine="720"/>
        <w:jc w:val="both"/>
        <w:rPr>
          <w:sz w:val="22"/>
          <w:szCs w:val="22"/>
          <w:lang w:val="ru-RU"/>
        </w:rPr>
      </w:pPr>
      <w:r w:rsidRPr="00E96D7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E96D75" w:rsidRDefault="00E27C53" w:rsidP="00E27C53">
      <w:pPr>
        <w:ind w:firstLine="720"/>
        <w:jc w:val="both"/>
        <w:rPr>
          <w:sz w:val="22"/>
          <w:szCs w:val="22"/>
          <w:lang w:val="ru-RU"/>
        </w:rPr>
      </w:pPr>
      <w:r w:rsidRPr="00E96D75">
        <w:rPr>
          <w:sz w:val="22"/>
          <w:szCs w:val="22"/>
          <w:lang w:val="ru-RU"/>
        </w:rPr>
        <w:t>Ово менично писмо – овлашћење сачињено је у 2 (два) истоветна</w:t>
      </w:r>
      <w:r w:rsidRPr="00E96D75">
        <w:rPr>
          <w:b/>
          <w:sz w:val="22"/>
          <w:szCs w:val="22"/>
          <w:lang w:val="ru-RU"/>
        </w:rPr>
        <w:t xml:space="preserve"> </w:t>
      </w:r>
      <w:r w:rsidRPr="00E96D75">
        <w:rPr>
          <w:sz w:val="22"/>
          <w:szCs w:val="22"/>
          <w:lang w:val="ru-RU"/>
        </w:rPr>
        <w:t>примерка, од којих је 1 (један) примерак за Повериоца, а 1 (један) задржава Дужник.</w:t>
      </w:r>
    </w:p>
    <w:p w14:paraId="25954AB3" w14:textId="77777777" w:rsidR="00E27C53" w:rsidRPr="00E96D75" w:rsidRDefault="00E27C53" w:rsidP="00E27C53">
      <w:pPr>
        <w:jc w:val="both"/>
        <w:rPr>
          <w:color w:val="FF0000"/>
          <w:sz w:val="22"/>
          <w:szCs w:val="22"/>
          <w:lang w:val="sr-Cyrl-CS"/>
        </w:rPr>
      </w:pPr>
    </w:p>
    <w:p w14:paraId="6B5F875F" w14:textId="77777777" w:rsidR="00E27C53" w:rsidRPr="00E96D75" w:rsidRDefault="00E27C53" w:rsidP="00E27C53">
      <w:pPr>
        <w:jc w:val="both"/>
        <w:rPr>
          <w:sz w:val="22"/>
          <w:szCs w:val="22"/>
          <w:lang w:val="sr-Cyrl-CS"/>
        </w:rPr>
      </w:pPr>
      <w:r w:rsidRPr="00E96D75">
        <w:rPr>
          <w:sz w:val="22"/>
          <w:szCs w:val="22"/>
          <w:lang w:val="ru-RU"/>
        </w:rPr>
        <w:t xml:space="preserve">Прилог: - Меница серијски број </w:t>
      </w:r>
      <w:r w:rsidRPr="00E96D75">
        <w:rPr>
          <w:sz w:val="22"/>
          <w:szCs w:val="22"/>
          <w:lang w:val="sr-Cyrl-CS"/>
        </w:rPr>
        <w:t xml:space="preserve">_____________________  </w:t>
      </w:r>
    </w:p>
    <w:p w14:paraId="4AD93941" w14:textId="77777777" w:rsidR="00E27C53" w:rsidRPr="00E96D75" w:rsidRDefault="00E27C53" w:rsidP="00E27C53">
      <w:pPr>
        <w:jc w:val="both"/>
        <w:rPr>
          <w:sz w:val="22"/>
          <w:szCs w:val="22"/>
          <w:lang w:val="sr-Cyrl-CS"/>
        </w:rPr>
      </w:pPr>
      <w:r w:rsidRPr="00E96D75">
        <w:rPr>
          <w:sz w:val="22"/>
          <w:szCs w:val="22"/>
          <w:lang w:val="sr-Cyrl-CS"/>
        </w:rPr>
        <w:t xml:space="preserve">               - Копија картона депонованих потписа</w:t>
      </w:r>
    </w:p>
    <w:p w14:paraId="0A764244" w14:textId="77777777" w:rsidR="00E27C53" w:rsidRPr="00E96D75" w:rsidRDefault="00E27C53" w:rsidP="00E27C53">
      <w:pPr>
        <w:jc w:val="both"/>
        <w:rPr>
          <w:sz w:val="22"/>
          <w:szCs w:val="22"/>
          <w:lang w:val="sr-Cyrl-CS"/>
        </w:rPr>
      </w:pPr>
      <w:r w:rsidRPr="00E96D75">
        <w:rPr>
          <w:sz w:val="22"/>
          <w:szCs w:val="22"/>
          <w:lang w:val="sr-Cyrl-CS"/>
        </w:rPr>
        <w:t xml:space="preserve">               - </w:t>
      </w:r>
      <w:r w:rsidRPr="00E96D75">
        <w:rPr>
          <w:rFonts w:eastAsia="TimesNewRomanPSMT"/>
          <w:bCs/>
          <w:iCs/>
          <w:sz w:val="22"/>
          <w:szCs w:val="22"/>
          <w:lang w:val="sr-Cyrl-CS"/>
        </w:rPr>
        <w:t>ОП образац</w:t>
      </w:r>
    </w:p>
    <w:p w14:paraId="75D8E166" w14:textId="77777777" w:rsidR="00E27C53" w:rsidRPr="00E96D75" w:rsidRDefault="00E27C53" w:rsidP="00E27C53">
      <w:pPr>
        <w:jc w:val="both"/>
        <w:rPr>
          <w:sz w:val="22"/>
          <w:szCs w:val="22"/>
          <w:lang w:val="sr-Cyrl-CS"/>
        </w:rPr>
      </w:pPr>
      <w:r w:rsidRPr="00E96D75">
        <w:rPr>
          <w:sz w:val="22"/>
          <w:szCs w:val="22"/>
          <w:lang w:val="sr-Cyrl-CS"/>
        </w:rPr>
        <w:t xml:space="preserve">               - </w:t>
      </w:r>
      <w:r w:rsidRPr="00E96D7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E96D75" w14:paraId="4FD0CB02" w14:textId="77777777" w:rsidTr="005B3304">
        <w:tc>
          <w:tcPr>
            <w:tcW w:w="4428" w:type="dxa"/>
            <w:shd w:val="clear" w:color="auto" w:fill="auto"/>
          </w:tcPr>
          <w:p w14:paraId="1C4BF6D3" w14:textId="77777777" w:rsidR="00E27C53" w:rsidRPr="00E96D75" w:rsidRDefault="00E27C53" w:rsidP="005B3304">
            <w:pPr>
              <w:jc w:val="both"/>
              <w:rPr>
                <w:b/>
                <w:sz w:val="22"/>
                <w:szCs w:val="22"/>
                <w:lang w:val="sr-Cyrl-CS"/>
              </w:rPr>
            </w:pPr>
          </w:p>
        </w:tc>
        <w:tc>
          <w:tcPr>
            <w:tcW w:w="1260" w:type="dxa"/>
            <w:shd w:val="clear" w:color="auto" w:fill="auto"/>
          </w:tcPr>
          <w:p w14:paraId="2948BE5E" w14:textId="77777777" w:rsidR="00E27C53" w:rsidRPr="00E96D75" w:rsidRDefault="00E27C53" w:rsidP="005B3304">
            <w:pPr>
              <w:jc w:val="both"/>
              <w:rPr>
                <w:b/>
                <w:sz w:val="22"/>
                <w:szCs w:val="22"/>
                <w:lang w:val="sr-Cyrl-CS"/>
              </w:rPr>
            </w:pPr>
          </w:p>
        </w:tc>
        <w:tc>
          <w:tcPr>
            <w:tcW w:w="4140" w:type="dxa"/>
            <w:shd w:val="clear" w:color="auto" w:fill="auto"/>
          </w:tcPr>
          <w:p w14:paraId="66BBDB16" w14:textId="77777777" w:rsidR="00E27C53" w:rsidRPr="00E96D75" w:rsidRDefault="00E27C53" w:rsidP="005B3304">
            <w:pPr>
              <w:jc w:val="center"/>
              <w:rPr>
                <w:b/>
                <w:sz w:val="22"/>
                <w:szCs w:val="22"/>
                <w:lang w:val="sr-Cyrl-CS"/>
              </w:rPr>
            </w:pPr>
          </w:p>
        </w:tc>
      </w:tr>
      <w:tr w:rsidR="00E27C53" w:rsidRPr="00E96D75" w14:paraId="3A632681" w14:textId="77777777" w:rsidTr="005B3304">
        <w:trPr>
          <w:trHeight w:val="212"/>
        </w:trPr>
        <w:tc>
          <w:tcPr>
            <w:tcW w:w="4428" w:type="dxa"/>
            <w:shd w:val="clear" w:color="auto" w:fill="auto"/>
          </w:tcPr>
          <w:p w14:paraId="1808FAC6" w14:textId="77777777" w:rsidR="00E27C53" w:rsidRPr="00E96D75" w:rsidRDefault="00E27C53" w:rsidP="005B3304">
            <w:pPr>
              <w:jc w:val="center"/>
              <w:rPr>
                <w:b/>
                <w:sz w:val="22"/>
                <w:szCs w:val="22"/>
                <w:lang w:val="sr-Cyrl-CS"/>
              </w:rPr>
            </w:pPr>
            <w:r w:rsidRPr="00E96D75">
              <w:rPr>
                <w:b/>
                <w:sz w:val="22"/>
                <w:szCs w:val="22"/>
                <w:lang w:val="sr-Cyrl-CS"/>
              </w:rPr>
              <w:t>Место и датум издавања Овлашћења:</w:t>
            </w:r>
          </w:p>
        </w:tc>
        <w:tc>
          <w:tcPr>
            <w:tcW w:w="1260" w:type="dxa"/>
            <w:shd w:val="clear" w:color="auto" w:fill="auto"/>
          </w:tcPr>
          <w:p w14:paraId="2B8938C0" w14:textId="77777777" w:rsidR="00E27C53" w:rsidRPr="00E96D75" w:rsidRDefault="00E27C53" w:rsidP="005B3304">
            <w:pPr>
              <w:jc w:val="both"/>
              <w:rPr>
                <w:b/>
                <w:sz w:val="22"/>
                <w:szCs w:val="22"/>
                <w:lang w:val="sr-Cyrl-CS"/>
              </w:rPr>
            </w:pPr>
          </w:p>
        </w:tc>
        <w:tc>
          <w:tcPr>
            <w:tcW w:w="4140" w:type="dxa"/>
            <w:shd w:val="clear" w:color="auto" w:fill="auto"/>
          </w:tcPr>
          <w:p w14:paraId="4A52E7C7" w14:textId="77777777" w:rsidR="00E27C53" w:rsidRPr="00E96D75" w:rsidRDefault="00E27C53" w:rsidP="005B3304">
            <w:pPr>
              <w:rPr>
                <w:b/>
                <w:sz w:val="22"/>
                <w:szCs w:val="22"/>
                <w:lang w:val="sr-Cyrl-CS"/>
              </w:rPr>
            </w:pPr>
            <w:r w:rsidRPr="00E96D75">
              <w:rPr>
                <w:b/>
                <w:sz w:val="22"/>
                <w:szCs w:val="22"/>
                <w:lang w:val="sr-Cyrl-CS"/>
              </w:rPr>
              <w:t>ДУЖНИК – ИЗДАВАЛАЦ МЕНИЦЕ</w:t>
            </w:r>
          </w:p>
          <w:p w14:paraId="6992A8D0" w14:textId="77777777" w:rsidR="00E27C53" w:rsidRPr="00E96D75" w:rsidRDefault="00E27C53" w:rsidP="005B3304">
            <w:pPr>
              <w:jc w:val="center"/>
              <w:rPr>
                <w:b/>
                <w:sz w:val="22"/>
                <w:szCs w:val="22"/>
                <w:lang w:val="sr-Cyrl-CS"/>
              </w:rPr>
            </w:pPr>
          </w:p>
        </w:tc>
      </w:tr>
      <w:tr w:rsidR="00E27C53" w:rsidRPr="00E96D75" w14:paraId="5A708566" w14:textId="77777777" w:rsidTr="005B3304">
        <w:tc>
          <w:tcPr>
            <w:tcW w:w="4428" w:type="dxa"/>
            <w:tcBorders>
              <w:bottom w:val="single" w:sz="4" w:space="0" w:color="auto"/>
            </w:tcBorders>
            <w:shd w:val="clear" w:color="auto" w:fill="auto"/>
          </w:tcPr>
          <w:p w14:paraId="08C8EEC5" w14:textId="77777777" w:rsidR="00E27C53" w:rsidRPr="00E96D75" w:rsidRDefault="00E27C53" w:rsidP="005B3304">
            <w:pPr>
              <w:rPr>
                <w:sz w:val="22"/>
                <w:szCs w:val="22"/>
                <w:lang w:val="sr-Cyrl-CS"/>
              </w:rPr>
            </w:pPr>
          </w:p>
        </w:tc>
        <w:tc>
          <w:tcPr>
            <w:tcW w:w="1260" w:type="dxa"/>
            <w:shd w:val="clear" w:color="auto" w:fill="auto"/>
          </w:tcPr>
          <w:p w14:paraId="1F7CAF1F" w14:textId="77777777" w:rsidR="00E27C53" w:rsidRPr="00E96D75" w:rsidRDefault="00E27C53" w:rsidP="005B3304">
            <w:pPr>
              <w:jc w:val="center"/>
              <w:rPr>
                <w:b/>
                <w:sz w:val="22"/>
                <w:szCs w:val="22"/>
                <w:lang w:val="sr-Cyrl-CS"/>
              </w:rPr>
            </w:pPr>
            <w:r w:rsidRPr="00E96D75">
              <w:rPr>
                <w:sz w:val="22"/>
                <w:szCs w:val="22"/>
                <w:lang w:val="sr-Cyrl-CS"/>
              </w:rPr>
              <w:t>МП</w:t>
            </w:r>
          </w:p>
        </w:tc>
        <w:tc>
          <w:tcPr>
            <w:tcW w:w="4140" w:type="dxa"/>
            <w:tcBorders>
              <w:bottom w:val="single" w:sz="4" w:space="0" w:color="auto"/>
            </w:tcBorders>
            <w:shd w:val="clear" w:color="auto" w:fill="auto"/>
          </w:tcPr>
          <w:p w14:paraId="0D56EA8B" w14:textId="77777777" w:rsidR="00E27C53" w:rsidRPr="00E96D75" w:rsidRDefault="00E27C53" w:rsidP="005B3304">
            <w:pPr>
              <w:rPr>
                <w:b/>
                <w:sz w:val="22"/>
                <w:szCs w:val="22"/>
                <w:lang w:val="sr-Cyrl-CS"/>
              </w:rPr>
            </w:pPr>
          </w:p>
        </w:tc>
      </w:tr>
      <w:tr w:rsidR="00E27C53" w:rsidRPr="00E96D75" w14:paraId="7CC17B19" w14:textId="77777777" w:rsidTr="005B3304">
        <w:tc>
          <w:tcPr>
            <w:tcW w:w="4428" w:type="dxa"/>
            <w:tcBorders>
              <w:top w:val="single" w:sz="4" w:space="0" w:color="auto"/>
            </w:tcBorders>
            <w:shd w:val="clear" w:color="auto" w:fill="auto"/>
          </w:tcPr>
          <w:p w14:paraId="29BA8F05" w14:textId="77777777" w:rsidR="00E27C53" w:rsidRPr="00E96D75" w:rsidRDefault="00E27C53" w:rsidP="005B3304">
            <w:pPr>
              <w:jc w:val="both"/>
              <w:rPr>
                <w:b/>
                <w:sz w:val="22"/>
                <w:szCs w:val="22"/>
                <w:lang w:val="sr-Cyrl-CS"/>
              </w:rPr>
            </w:pPr>
          </w:p>
        </w:tc>
        <w:tc>
          <w:tcPr>
            <w:tcW w:w="1260" w:type="dxa"/>
            <w:shd w:val="clear" w:color="auto" w:fill="auto"/>
          </w:tcPr>
          <w:p w14:paraId="750D7B0B" w14:textId="77777777" w:rsidR="00E27C53" w:rsidRPr="00E96D75" w:rsidRDefault="00E27C53" w:rsidP="005B3304">
            <w:pPr>
              <w:jc w:val="right"/>
              <w:rPr>
                <w:sz w:val="22"/>
                <w:szCs w:val="22"/>
                <w:lang w:val="sr-Cyrl-CS"/>
              </w:rPr>
            </w:pPr>
          </w:p>
          <w:p w14:paraId="21365919" w14:textId="77777777" w:rsidR="00E27C53" w:rsidRPr="00E96D75"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E96D75" w:rsidRDefault="00E27C53" w:rsidP="005B3304">
            <w:pPr>
              <w:jc w:val="center"/>
              <w:rPr>
                <w:b/>
                <w:sz w:val="22"/>
                <w:szCs w:val="22"/>
                <w:lang w:val="sr-Cyrl-CS"/>
              </w:rPr>
            </w:pPr>
            <w:r w:rsidRPr="00E96D75">
              <w:rPr>
                <w:sz w:val="22"/>
                <w:szCs w:val="22"/>
                <w:lang w:val="sr-Cyrl-CS"/>
              </w:rPr>
              <w:t>Потпис овлашћеног лица</w:t>
            </w:r>
          </w:p>
        </w:tc>
      </w:tr>
    </w:tbl>
    <w:p w14:paraId="259C7208" w14:textId="77777777" w:rsidR="00E27C53" w:rsidRPr="00E96D75" w:rsidRDefault="00E27C53" w:rsidP="00E27C53">
      <w:pPr>
        <w:rPr>
          <w:sz w:val="22"/>
          <w:szCs w:val="22"/>
          <w:lang w:val="sr-Cyrl-CS"/>
        </w:rPr>
      </w:pPr>
      <w:r w:rsidRPr="00E96D75">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E96D75"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E96D75">
        <w:rPr>
          <w:b/>
          <w:bCs/>
          <w:i/>
        </w:rPr>
        <w:t xml:space="preserve">ПОДИЗВОЂАЧЕ </w:t>
      </w:r>
    </w:p>
    <w:p w14:paraId="2DBD7F0E" w14:textId="77777777" w:rsidR="00E27C53" w:rsidRPr="00AE1407" w:rsidRDefault="00E27C53" w:rsidP="00E27C53">
      <w:pPr>
        <w:spacing w:before="120" w:after="120"/>
        <w:jc w:val="both"/>
        <w:rPr>
          <w:b/>
          <w:i/>
        </w:rPr>
      </w:pPr>
      <w:r w:rsidRPr="00E96D75">
        <w:t>Предметна набавка не садржи поверљиве информације које наручилац ставља на располагање.</w:t>
      </w:r>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723F4D"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185762A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C76445" w:rsidRDefault="00E27C53" w:rsidP="00E27C53">
      <w:pPr>
        <w:jc w:val="both"/>
      </w:pPr>
    </w:p>
    <w:p w14:paraId="49D35394" w14:textId="775EE01B" w:rsidR="00E27C53" w:rsidRPr="00C76445" w:rsidRDefault="00E27C53" w:rsidP="00E27C53">
      <w:pPr>
        <w:jc w:val="both"/>
        <w:rPr>
          <w:b/>
          <w:bCs/>
          <w:i/>
          <w:iCs/>
        </w:rPr>
      </w:pPr>
      <w:proofErr w:type="gramStart"/>
      <w:r w:rsidRPr="00C76445">
        <w:t>Избор најповољније понуде ће се извршити применом критеријума</w:t>
      </w:r>
      <w:r w:rsidRPr="00C7644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76445" w:rsidRPr="00C76445">
            <w:rPr>
              <w:b/>
            </w:rPr>
            <w:t>„економски најповољнија понуда“.</w:t>
          </w:r>
          <w:proofErr w:type="gramEnd"/>
          <w:r w:rsidR="00C76445" w:rsidRPr="00C76445">
            <w:rPr>
              <w:b/>
            </w:rPr>
            <w:t xml:space="preserve"> </w:t>
          </w:r>
        </w:sdtContent>
      </w:sdt>
      <w:r w:rsidRPr="00C76445">
        <w:rPr>
          <w:b/>
          <w:bCs/>
        </w:rPr>
        <w:t xml:space="preserve"> </w:t>
      </w:r>
    </w:p>
    <w:p w14:paraId="4B3A21A4" w14:textId="3C1443A8" w:rsidR="00E27C53" w:rsidRPr="00C76445" w:rsidRDefault="00E27C53" w:rsidP="00E27C53">
      <w:pPr>
        <w:jc w:val="both"/>
        <w:rPr>
          <w:rFonts w:eastAsia="TimesNewRomanPSMT"/>
          <w:bCs/>
        </w:rPr>
      </w:pPr>
      <w:proofErr w:type="gramStart"/>
      <w:r w:rsidRPr="00C76445">
        <w:rPr>
          <w:bCs/>
          <w:iCs/>
        </w:rPr>
        <w:t xml:space="preserve">Разрада критеријума је </w:t>
      </w:r>
      <w:r w:rsidRPr="00C76445">
        <w:rPr>
          <w:rFonts w:eastAsia="TimesNewRomanPSMT"/>
          <w:bCs/>
        </w:rPr>
        <w:t xml:space="preserve">у </w:t>
      </w:r>
      <w:r w:rsidRPr="00C76445">
        <w:rPr>
          <w:rFonts w:eastAsia="TimesNewRomanPSMT"/>
          <w:bCs/>
          <w:lang w:val="sr-Cyrl-CS"/>
        </w:rPr>
        <w:t>поглављу</w:t>
      </w:r>
      <w:r w:rsidR="00C76445" w:rsidRPr="00C76445">
        <w:rPr>
          <w:rFonts w:eastAsia="TimesNewRomanPSMT"/>
          <w:bCs/>
        </w:rPr>
        <w:t xml:space="preserve"> </w:t>
      </w:r>
      <w:r w:rsidR="00C76445" w:rsidRPr="00C76445">
        <w:rPr>
          <w:rFonts w:eastAsia="TimesNewRomanPSMT"/>
          <w:bCs/>
          <w:lang w:val="sr-Cyrl-RS"/>
        </w:rPr>
        <w:t>5.</w:t>
      </w:r>
      <w:proofErr w:type="gramEnd"/>
      <w:r w:rsidRPr="00C76445">
        <w:rPr>
          <w:rFonts w:eastAsia="TimesNewRomanPSMT"/>
          <w:bCs/>
          <w:lang w:val="ru-RU"/>
        </w:rPr>
        <w:t xml:space="preserve"> </w:t>
      </w:r>
      <w:proofErr w:type="gramStart"/>
      <w:r w:rsidRPr="00C76445">
        <w:rPr>
          <w:rFonts w:eastAsia="TimesNewRomanPSMT"/>
          <w:bCs/>
        </w:rPr>
        <w:t>конкурсне</w:t>
      </w:r>
      <w:proofErr w:type="gramEnd"/>
      <w:r w:rsidRPr="00C76445">
        <w:rPr>
          <w:rFonts w:eastAsia="TimesNewRomanPSMT"/>
          <w:bCs/>
        </w:rPr>
        <w:t xml:space="preserve"> документације.</w:t>
      </w:r>
    </w:p>
    <w:p w14:paraId="21C32D68" w14:textId="77777777" w:rsidR="00E27C53" w:rsidRPr="00C76445"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FC10CC5" w14:textId="77777777" w:rsidR="00C76445" w:rsidRPr="00312AD1" w:rsidRDefault="00C76445" w:rsidP="00C76445">
      <w:pPr>
        <w:jc w:val="both"/>
        <w:rPr>
          <w:noProof/>
          <w:color w:val="FF0000"/>
        </w:rPr>
      </w:pPr>
      <w:r w:rsidRPr="00CC1DF3">
        <w:rPr>
          <w:iCs/>
        </w:rPr>
        <w:t xml:space="preserve">Уколико две или више понуда имају исти број пондера, као најповољнија биће изабрана понуда оног понуђача </w:t>
      </w:r>
      <w:r w:rsidRPr="00CC1DF3">
        <w:rPr>
          <w:iCs/>
          <w:lang w:val="sr-Cyrl-RS"/>
        </w:rPr>
        <w:t xml:space="preserve">који </w:t>
      </w:r>
      <w:r w:rsidRPr="00CC1DF3">
        <w:rPr>
          <w:noProof/>
        </w:rPr>
        <w:t xml:space="preserve">понуди дужи гарантни рок, а уколико је и то </w:t>
      </w:r>
      <w:r w:rsidRPr="00CC1DF3">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723F4D">
      <w:pPr>
        <w:jc w:val="both"/>
        <w:rPr>
          <w:lang w:val="sr-Cyrl-RS"/>
        </w:rPr>
      </w:pPr>
    </w:p>
    <w:p w14:paraId="38D5F3B3" w14:textId="77777777" w:rsidR="00B97B8F" w:rsidRPr="00B34A89" w:rsidRDefault="00B97B8F" w:rsidP="00B97B8F">
      <w:pPr>
        <w:pStyle w:val="ListParagraph"/>
        <w:numPr>
          <w:ilvl w:val="0"/>
          <w:numId w:val="10"/>
        </w:numPr>
        <w:jc w:val="both"/>
        <w:rPr>
          <w:b/>
          <w:lang w:val="sr-Cyrl-RS"/>
        </w:rPr>
      </w:pPr>
      <w:r w:rsidRPr="00B34A89">
        <w:rPr>
          <w:b/>
        </w:rPr>
        <w:t>КОРИШЋЕЊЕ ПЕЧАТА</w:t>
      </w:r>
    </w:p>
    <w:p w14:paraId="399A0A54" w14:textId="77777777" w:rsidR="00B97B8F" w:rsidRPr="00B34A89" w:rsidRDefault="00B97B8F" w:rsidP="00B97B8F">
      <w:pPr>
        <w:pStyle w:val="ListParagraph"/>
        <w:ind w:left="360"/>
        <w:jc w:val="both"/>
        <w:rPr>
          <w:b/>
          <w:lang w:val="sr-Cyrl-RS"/>
        </w:rPr>
      </w:pPr>
    </w:p>
    <w:p w14:paraId="2F66D3BA" w14:textId="02F2D9CC" w:rsidR="00B97B8F" w:rsidRPr="00B34A89" w:rsidRDefault="00B97B8F" w:rsidP="00B97B8F">
      <w:pPr>
        <w:pStyle w:val="ListParagraph"/>
        <w:ind w:left="360"/>
        <w:jc w:val="both"/>
      </w:pPr>
      <w:r w:rsidRPr="00B34A89">
        <w:t xml:space="preserve"> Понуђач није у обавези да приликом сачињавања понуде употребљава печат.</w:t>
      </w:r>
    </w:p>
    <w:p w14:paraId="658AFA3A" w14:textId="77777777" w:rsidR="00B97B8F" w:rsidRPr="00B34A89" w:rsidRDefault="00B97B8F" w:rsidP="00B97B8F">
      <w:pPr>
        <w:pStyle w:val="ListParagraph"/>
        <w:ind w:left="360"/>
        <w:jc w:val="both"/>
        <w:rPr>
          <w:lang w:val="sr-Cyrl-RS"/>
        </w:rPr>
      </w:pPr>
    </w:p>
    <w:p w14:paraId="4A8AF793" w14:textId="77777777" w:rsidR="00E27C53" w:rsidRPr="00B34A89" w:rsidRDefault="00E27C53" w:rsidP="00E27C53">
      <w:r w:rsidRPr="00B34A89">
        <w:rPr>
          <w:b/>
        </w:rPr>
        <w:t>НАПОМЕНА:</w:t>
      </w:r>
    </w:p>
    <w:p w14:paraId="5048AD66" w14:textId="77777777" w:rsidR="00E27C53" w:rsidRDefault="00E27C53" w:rsidP="00E27C53">
      <w:pPr>
        <w:jc w:val="both"/>
      </w:pPr>
      <w:r w:rsidRPr="00B34A89">
        <w:t>Сходно члану 20. став 6. Закона о јавним набавкама, наручилац напомиње понуђачима</w:t>
      </w:r>
      <w:r w:rsidRPr="00F726E2">
        <w:t xml:space="preserve">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Default="00E27C53" w:rsidP="002576AA">
      <w:pPr>
        <w:pStyle w:val="Heading1"/>
        <w:numPr>
          <w:ilvl w:val="0"/>
          <w:numId w:val="15"/>
        </w:numPr>
        <w:jc w:val="center"/>
        <w:rPr>
          <w:lang w:val="sr-Cyrl-RS"/>
        </w:rP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22719996"/>
      <w:r w:rsidRPr="00C76445">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5FBFDA40" w14:textId="77777777" w:rsidR="00C76445" w:rsidRDefault="00C76445" w:rsidP="00C76445">
      <w:pPr>
        <w:rPr>
          <w:lang w:val="sr-Cyrl-RS"/>
        </w:rPr>
      </w:pPr>
    </w:p>
    <w:p w14:paraId="5E24C2B5" w14:textId="77777777" w:rsidR="00C76445" w:rsidRPr="00C76445" w:rsidRDefault="00C76445" w:rsidP="00C76445">
      <w:pPr>
        <w:rPr>
          <w:lang w:val="sr-Cyrl-RS"/>
        </w:rPr>
      </w:pPr>
    </w:p>
    <w:p w14:paraId="474867F9" w14:textId="75C66EED" w:rsidR="00C76445" w:rsidRPr="00C76445" w:rsidRDefault="00C76445" w:rsidP="00723F4D">
      <w:pPr>
        <w:jc w:val="both"/>
        <w:rPr>
          <w:b/>
          <w:lang w:val="sr-Cyrl-CS"/>
        </w:rP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r>
        <w:rPr>
          <w:b/>
          <w:lang w:val="sr-Cyrl-RS"/>
        </w:rPr>
        <w:t>1.</w:t>
      </w:r>
      <w:r w:rsidRPr="00C76445">
        <w:rPr>
          <w:b/>
          <w:lang w:val="sr-Cyrl-RS"/>
        </w:rPr>
        <w:t xml:space="preserve">Укупна </w:t>
      </w:r>
      <w:r w:rsidRPr="00C76445">
        <w:rPr>
          <w:b/>
          <w:lang w:val="sr-Cyrl-CS"/>
        </w:rPr>
        <w:t>цена услуге за баждарење и еталонирање вага без ПДВ-а. ......... до 70 пондера</w:t>
      </w:r>
    </w:p>
    <w:p w14:paraId="3FC99200" w14:textId="77777777" w:rsidR="00C76445" w:rsidRPr="00F63E3C" w:rsidRDefault="00C76445" w:rsidP="00723F4D">
      <w:pPr>
        <w:jc w:val="both"/>
        <w:rPr>
          <w:lang w:val="sr-Cyrl-CS"/>
        </w:rPr>
      </w:pPr>
      <w:r w:rsidRPr="00F63E3C">
        <w:rPr>
          <w:lang w:val="sr-Cyrl-CS"/>
        </w:rPr>
        <w:t xml:space="preserve"> </w:t>
      </w:r>
      <w:r w:rsidRPr="00F63E3C">
        <w:rPr>
          <w:lang w:val="sr-Cyrl-CS"/>
        </w:rPr>
        <w:tab/>
        <w:t xml:space="preserve">  </w:t>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t xml:space="preserve">           Најнижа </w:t>
      </w:r>
      <w:r>
        <w:rPr>
          <w:lang w:val="sr-Cyrl-CS"/>
        </w:rPr>
        <w:t xml:space="preserve">понуђена </w:t>
      </w:r>
      <w:r w:rsidRPr="00F63E3C">
        <w:rPr>
          <w:lang w:val="sr-Cyrl-CS"/>
        </w:rPr>
        <w:t>цена</w:t>
      </w:r>
    </w:p>
    <w:p w14:paraId="32F2DBF9" w14:textId="77777777" w:rsidR="00C76445" w:rsidRPr="00F63E3C" w:rsidRDefault="00C76445" w:rsidP="00723F4D">
      <w:pPr>
        <w:ind w:firstLine="720"/>
        <w:jc w:val="both"/>
        <w:rPr>
          <w:lang w:val="sr-Cyrl-CS"/>
        </w:rPr>
      </w:pPr>
      <w:r w:rsidRPr="00F63E3C">
        <w:rPr>
          <w:lang w:val="sr-Cyrl-CS"/>
        </w:rPr>
        <w:t>Број пондера се одређује по формули</w:t>
      </w:r>
      <w:r w:rsidRPr="00F63E3C">
        <w:rPr>
          <w:lang w:val="sr-Latn-CS"/>
        </w:rPr>
        <w:t xml:space="preserve"> </w:t>
      </w:r>
      <w:r w:rsidRPr="00F63E3C">
        <w:rPr>
          <w:lang w:val="sr-Cyrl-CS"/>
        </w:rPr>
        <w:t>=  -------------------------------------</w:t>
      </w:r>
      <w:r>
        <w:rPr>
          <w:lang w:val="sr-Cyrl-CS"/>
        </w:rPr>
        <w:t>-----</w:t>
      </w:r>
      <w:r w:rsidRPr="00F63E3C">
        <w:rPr>
          <w:lang w:val="sr-Cyrl-CS"/>
        </w:rPr>
        <w:t xml:space="preserve"> x </w:t>
      </w:r>
      <w:r>
        <w:rPr>
          <w:lang w:val="sr-Cyrl-CS"/>
        </w:rPr>
        <w:t>70</w:t>
      </w:r>
    </w:p>
    <w:p w14:paraId="29EDAE5C" w14:textId="77777777" w:rsidR="00C76445" w:rsidRPr="0037639A" w:rsidRDefault="00C76445" w:rsidP="00723F4D">
      <w:pPr>
        <w:jc w:val="both"/>
        <w:rPr>
          <w:lang w:val="sr-Cyrl-CS"/>
        </w:rPr>
      </w:pPr>
      <w:r w:rsidRPr="00F63E3C">
        <w:rPr>
          <w:lang w:val="sr-Cyrl-CS"/>
        </w:rPr>
        <w:tab/>
        <w:t xml:space="preserve">   </w:t>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t xml:space="preserve">           </w:t>
      </w:r>
      <w:r w:rsidRPr="0037639A">
        <w:rPr>
          <w:lang w:val="sr-Cyrl-CS"/>
        </w:rPr>
        <w:t>Понуђена цена</w:t>
      </w:r>
    </w:p>
    <w:p w14:paraId="1E46BD2A" w14:textId="77777777" w:rsidR="00C76445" w:rsidRPr="0037639A" w:rsidRDefault="00C76445" w:rsidP="00723F4D">
      <w:pPr>
        <w:jc w:val="both"/>
        <w:rPr>
          <w:lang w:val="sr-Latn-CS"/>
        </w:rPr>
      </w:pPr>
    </w:p>
    <w:p w14:paraId="1AD3C183" w14:textId="77777777" w:rsidR="00C76445" w:rsidRPr="00A36126" w:rsidRDefault="00C76445" w:rsidP="00723F4D">
      <w:pPr>
        <w:autoSpaceDE w:val="0"/>
        <w:autoSpaceDN w:val="0"/>
        <w:adjustRightInd w:val="0"/>
        <w:jc w:val="both"/>
        <w:rPr>
          <w:b/>
          <w:bCs/>
          <w:szCs w:val="17"/>
          <w:lang w:val="sr-Cyrl-RS"/>
        </w:rPr>
      </w:pPr>
      <w:r w:rsidRPr="00A36126">
        <w:rPr>
          <w:b/>
          <w:bCs/>
          <w:szCs w:val="17"/>
          <w:lang w:val="sr-Cyrl-RS"/>
        </w:rPr>
        <w:t>2. Цена радног сата без ПДВ-а код ванредног сервиса .......... до 25 пондера</w:t>
      </w:r>
    </w:p>
    <w:p w14:paraId="48B37C7B" w14:textId="77777777" w:rsidR="00C76445" w:rsidRPr="00A36126" w:rsidRDefault="00C76445" w:rsidP="00723F4D">
      <w:pPr>
        <w:jc w:val="both"/>
        <w:rPr>
          <w:color w:val="FF0000"/>
          <w:lang w:val="sr-Cyrl-CS"/>
        </w:rPr>
      </w:pPr>
    </w:p>
    <w:p w14:paraId="28BB55E0" w14:textId="77777777" w:rsidR="00C76445" w:rsidRPr="00F63E3C" w:rsidRDefault="00C76445" w:rsidP="00723F4D">
      <w:pPr>
        <w:jc w:val="both"/>
        <w:rPr>
          <w:lang w:val="sr-Cyrl-CS"/>
        </w:rPr>
      </w:pPr>
      <w:r w:rsidRPr="00F63E3C">
        <w:rPr>
          <w:lang w:val="sr-Cyrl-CS"/>
        </w:rPr>
        <w:tab/>
        <w:t xml:space="preserve">  </w:t>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t xml:space="preserve">           Најнижа </w:t>
      </w:r>
      <w:r>
        <w:rPr>
          <w:lang w:val="sr-Cyrl-CS"/>
        </w:rPr>
        <w:t xml:space="preserve">понуђена </w:t>
      </w:r>
      <w:r w:rsidRPr="00F63E3C">
        <w:rPr>
          <w:lang w:val="sr-Cyrl-CS"/>
        </w:rPr>
        <w:t>цена</w:t>
      </w:r>
    </w:p>
    <w:p w14:paraId="35DA2806" w14:textId="77777777" w:rsidR="00C76445" w:rsidRPr="00F63E3C" w:rsidRDefault="00C76445" w:rsidP="00723F4D">
      <w:pPr>
        <w:ind w:firstLine="720"/>
        <w:jc w:val="both"/>
        <w:rPr>
          <w:lang w:val="sr-Cyrl-CS"/>
        </w:rPr>
      </w:pPr>
      <w:r w:rsidRPr="00F63E3C">
        <w:rPr>
          <w:lang w:val="sr-Cyrl-CS"/>
        </w:rPr>
        <w:t>Број пондера се одређује по формули</w:t>
      </w:r>
      <w:r w:rsidRPr="00F63E3C">
        <w:rPr>
          <w:lang w:val="sr-Latn-CS"/>
        </w:rPr>
        <w:t xml:space="preserve"> </w:t>
      </w:r>
      <w:r w:rsidRPr="00F63E3C">
        <w:rPr>
          <w:lang w:val="sr-Cyrl-CS"/>
        </w:rPr>
        <w:t>=  -------------------------------------</w:t>
      </w:r>
      <w:r>
        <w:rPr>
          <w:lang w:val="sr-Cyrl-CS"/>
        </w:rPr>
        <w:t>-----</w:t>
      </w:r>
      <w:r w:rsidRPr="00F63E3C">
        <w:rPr>
          <w:lang w:val="sr-Cyrl-CS"/>
        </w:rPr>
        <w:t xml:space="preserve"> x </w:t>
      </w:r>
      <w:r>
        <w:rPr>
          <w:lang w:val="sr-Cyrl-CS"/>
        </w:rPr>
        <w:t>25</w:t>
      </w:r>
    </w:p>
    <w:p w14:paraId="0D3E4A1F" w14:textId="77777777" w:rsidR="00C76445" w:rsidRPr="00F63E3C" w:rsidRDefault="00C76445" w:rsidP="00723F4D">
      <w:pPr>
        <w:jc w:val="both"/>
        <w:rPr>
          <w:lang w:val="sr-Cyrl-CS"/>
        </w:rPr>
      </w:pPr>
      <w:r w:rsidRPr="00F63E3C">
        <w:rPr>
          <w:lang w:val="sr-Cyrl-CS"/>
        </w:rPr>
        <w:tab/>
        <w:t xml:space="preserve">   </w:t>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r>
      <w:r w:rsidRPr="00F63E3C">
        <w:rPr>
          <w:lang w:val="sr-Cyrl-CS"/>
        </w:rPr>
        <w:tab/>
        <w:t xml:space="preserve">           Понуђена цена</w:t>
      </w:r>
    </w:p>
    <w:p w14:paraId="29AE35DE" w14:textId="77777777" w:rsidR="00C76445" w:rsidRDefault="00C76445" w:rsidP="00723F4D">
      <w:pPr>
        <w:autoSpaceDE w:val="0"/>
        <w:autoSpaceDN w:val="0"/>
        <w:adjustRightInd w:val="0"/>
        <w:jc w:val="both"/>
        <w:rPr>
          <w:b/>
          <w:bCs/>
          <w:szCs w:val="17"/>
          <w:highlight w:val="yellow"/>
          <w:lang w:val="sr-Cyrl-RS"/>
        </w:rPr>
      </w:pPr>
    </w:p>
    <w:p w14:paraId="1B555EBE" w14:textId="19B3D112" w:rsidR="00C76445" w:rsidRPr="009939AB" w:rsidRDefault="009939AB" w:rsidP="00723F4D">
      <w:pPr>
        <w:autoSpaceDE w:val="0"/>
        <w:autoSpaceDN w:val="0"/>
        <w:adjustRightInd w:val="0"/>
        <w:jc w:val="both"/>
        <w:rPr>
          <w:b/>
          <w:bCs/>
          <w:szCs w:val="17"/>
          <w:lang w:val="sr-Cyrl-CS"/>
        </w:rPr>
      </w:pPr>
      <w:r>
        <w:rPr>
          <w:b/>
          <w:bCs/>
          <w:szCs w:val="17"/>
          <w:lang w:val="sr-Cyrl-RS"/>
        </w:rPr>
        <w:t>3.</w:t>
      </w:r>
      <w:r w:rsidR="00C76445" w:rsidRPr="009939AB">
        <w:rPr>
          <w:b/>
          <w:bCs/>
          <w:szCs w:val="17"/>
          <w:lang w:val="sr-Cyrl-RS"/>
        </w:rPr>
        <w:t>Време одзива понуђача ради извршења услуге</w:t>
      </w:r>
      <w:r w:rsidR="00C76445" w:rsidRPr="009939AB">
        <w:rPr>
          <w:b/>
          <w:bCs/>
          <w:szCs w:val="17"/>
          <w:lang w:val="sr-Cyrl-CS"/>
        </w:rPr>
        <w:t>............................ до 5 пондера</w:t>
      </w:r>
    </w:p>
    <w:p w14:paraId="35205160" w14:textId="77777777" w:rsidR="00C76445" w:rsidRPr="000F565F" w:rsidRDefault="00C76445" w:rsidP="00723F4D">
      <w:pPr>
        <w:autoSpaceDE w:val="0"/>
        <w:autoSpaceDN w:val="0"/>
        <w:adjustRightInd w:val="0"/>
        <w:jc w:val="both"/>
        <w:rPr>
          <w:b/>
          <w:bCs/>
          <w:szCs w:val="17"/>
          <w:lang w:val="sr-Cyrl-CS"/>
        </w:rPr>
      </w:pPr>
    </w:p>
    <w:p w14:paraId="33DEAC1D" w14:textId="51572EFE" w:rsidR="00C76445" w:rsidRPr="000F565F" w:rsidRDefault="00C76445" w:rsidP="00723F4D">
      <w:pPr>
        <w:autoSpaceDE w:val="0"/>
        <w:autoSpaceDN w:val="0"/>
        <w:adjustRightInd w:val="0"/>
        <w:jc w:val="both"/>
        <w:rPr>
          <w:bCs/>
          <w:szCs w:val="17"/>
          <w:lang w:val="sr-Cyrl-CS"/>
        </w:rPr>
      </w:pPr>
      <w:r w:rsidRPr="000F565F">
        <w:rPr>
          <w:bCs/>
          <w:szCs w:val="17"/>
          <w:lang w:val="sr-Cyrl-CS"/>
        </w:rPr>
        <w:t xml:space="preserve">време одзива до </w:t>
      </w:r>
      <w:r w:rsidR="00723F4D">
        <w:rPr>
          <w:bCs/>
          <w:szCs w:val="17"/>
          <w:lang w:val="sr-Cyrl-CS"/>
        </w:rPr>
        <w:t>48</w:t>
      </w:r>
      <w:r w:rsidRPr="000F565F">
        <w:rPr>
          <w:bCs/>
          <w:szCs w:val="17"/>
          <w:lang w:val="sr-Cyrl-CS"/>
        </w:rPr>
        <w:t xml:space="preserve"> часа .............................................................................5 пондера</w:t>
      </w:r>
    </w:p>
    <w:p w14:paraId="007D9F05" w14:textId="282E935D" w:rsidR="00C76445" w:rsidRPr="000F565F" w:rsidRDefault="00C76445" w:rsidP="0039598E">
      <w:pPr>
        <w:autoSpaceDE w:val="0"/>
        <w:autoSpaceDN w:val="0"/>
        <w:adjustRightInd w:val="0"/>
        <w:jc w:val="both"/>
        <w:rPr>
          <w:bCs/>
          <w:szCs w:val="17"/>
          <w:lang w:val="sr-Cyrl-CS"/>
        </w:rPr>
      </w:pPr>
      <w:r w:rsidRPr="000F565F">
        <w:rPr>
          <w:bCs/>
          <w:szCs w:val="17"/>
          <w:lang w:val="sr-Cyrl-CS"/>
        </w:rPr>
        <w:t xml:space="preserve">време одзива преко </w:t>
      </w:r>
      <w:r w:rsidR="00BA5A3A">
        <w:rPr>
          <w:bCs/>
          <w:szCs w:val="17"/>
          <w:lang w:val="sr-Cyrl-CS"/>
        </w:rPr>
        <w:t>48</w:t>
      </w:r>
      <w:r w:rsidRPr="000F565F">
        <w:rPr>
          <w:bCs/>
          <w:szCs w:val="17"/>
          <w:lang w:val="sr-Cyrl-CS"/>
        </w:rPr>
        <w:t xml:space="preserve"> до </w:t>
      </w:r>
      <w:r w:rsidR="00BA5A3A">
        <w:rPr>
          <w:bCs/>
          <w:szCs w:val="17"/>
          <w:lang w:val="sr-Cyrl-CS"/>
        </w:rPr>
        <w:t>72</w:t>
      </w:r>
      <w:r w:rsidRPr="000F565F">
        <w:rPr>
          <w:bCs/>
          <w:szCs w:val="17"/>
          <w:lang w:val="sr-Cyrl-CS"/>
        </w:rPr>
        <w:t xml:space="preserve"> часова.........................................................</w:t>
      </w:r>
      <w:r>
        <w:rPr>
          <w:bCs/>
          <w:szCs w:val="17"/>
          <w:lang w:val="sr-Cyrl-CS"/>
        </w:rPr>
        <w:t>.</w:t>
      </w:r>
      <w:r w:rsidRPr="000F565F">
        <w:rPr>
          <w:bCs/>
          <w:szCs w:val="17"/>
          <w:lang w:val="sr-Cyrl-CS"/>
        </w:rPr>
        <w:t>3 пондера</w:t>
      </w:r>
    </w:p>
    <w:p w14:paraId="6E4A250E" w14:textId="59127564" w:rsidR="00C76445" w:rsidRPr="000F565F" w:rsidRDefault="00C76445" w:rsidP="0039598E">
      <w:pPr>
        <w:autoSpaceDE w:val="0"/>
        <w:autoSpaceDN w:val="0"/>
        <w:adjustRightInd w:val="0"/>
        <w:jc w:val="both"/>
        <w:rPr>
          <w:bCs/>
          <w:szCs w:val="17"/>
          <w:lang w:val="sr-Cyrl-CS"/>
        </w:rPr>
      </w:pPr>
      <w:r w:rsidRPr="000F565F">
        <w:rPr>
          <w:bCs/>
          <w:szCs w:val="17"/>
          <w:lang w:val="sr-Cyrl-CS"/>
        </w:rPr>
        <w:t xml:space="preserve">време одзива преко </w:t>
      </w:r>
      <w:r w:rsidR="00BA5A3A">
        <w:rPr>
          <w:bCs/>
          <w:szCs w:val="17"/>
          <w:lang w:val="sr-Cyrl-CS"/>
        </w:rPr>
        <w:t>72 до 96</w:t>
      </w:r>
      <w:r w:rsidRPr="000F565F">
        <w:rPr>
          <w:bCs/>
          <w:szCs w:val="17"/>
          <w:lang w:val="sr-Cyrl-CS"/>
        </w:rPr>
        <w:t xml:space="preserve"> часа..............................................................1 пондер</w:t>
      </w:r>
    </w:p>
    <w:p w14:paraId="2D7C8AAA" w14:textId="77777777" w:rsidR="00C76445" w:rsidRDefault="00C76445" w:rsidP="0039598E">
      <w:pPr>
        <w:autoSpaceDE w:val="0"/>
        <w:autoSpaceDN w:val="0"/>
        <w:adjustRightInd w:val="0"/>
        <w:jc w:val="both"/>
        <w:rPr>
          <w:b/>
          <w:bCs/>
          <w:szCs w:val="17"/>
          <w:lang w:val="sr-Cyrl-CS"/>
        </w:rPr>
      </w:pPr>
    </w:p>
    <w:p w14:paraId="1DE07573" w14:textId="77777777" w:rsidR="00C76445" w:rsidRPr="00CF221E" w:rsidRDefault="00C76445" w:rsidP="00C76445">
      <w:pPr>
        <w:autoSpaceDE w:val="0"/>
        <w:autoSpaceDN w:val="0"/>
        <w:adjustRightInd w:val="0"/>
        <w:jc w:val="both"/>
        <w:rPr>
          <w:bCs/>
          <w:szCs w:val="17"/>
        </w:rPr>
      </w:pPr>
      <w:proofErr w:type="gramStart"/>
      <w:r w:rsidRPr="00CF221E">
        <w:rPr>
          <w:bCs/>
          <w:szCs w:val="17"/>
        </w:rPr>
        <w:t>Рок одзива мора бити изражен у часовима као целом броју, не може се изражавати у децималама или другим јединицама за мерење времена.</w:t>
      </w:r>
      <w:proofErr w:type="gramEnd"/>
    </w:p>
    <w:p w14:paraId="47068083" w14:textId="77777777" w:rsidR="00C76445" w:rsidRDefault="00C76445" w:rsidP="00C76445">
      <w:pPr>
        <w:autoSpaceDE w:val="0"/>
        <w:autoSpaceDN w:val="0"/>
        <w:adjustRightInd w:val="0"/>
        <w:jc w:val="both"/>
        <w:rPr>
          <w:bCs/>
          <w:szCs w:val="17"/>
          <w:lang w:val="sr-Cyrl-RS"/>
        </w:rPr>
      </w:pPr>
      <w:proofErr w:type="gramStart"/>
      <w:r w:rsidRPr="00F9731A">
        <w:rPr>
          <w:bCs/>
          <w:szCs w:val="17"/>
        </w:rPr>
        <w:t xml:space="preserve">Понуде са роком одзива ради извршења услуге дужим од </w:t>
      </w:r>
      <w:r w:rsidRPr="00F9731A">
        <w:rPr>
          <w:bCs/>
          <w:szCs w:val="17"/>
          <w:lang w:val="sr-Cyrl-RS"/>
        </w:rPr>
        <w:t>7</w:t>
      </w:r>
      <w:r w:rsidRPr="00F9731A">
        <w:rPr>
          <w:bCs/>
          <w:szCs w:val="17"/>
        </w:rPr>
        <w:t>2 часова неће се узети у разматрање.</w:t>
      </w:r>
      <w:proofErr w:type="gramEnd"/>
    </w:p>
    <w:p w14:paraId="049E53E2" w14:textId="77777777" w:rsidR="00C76445" w:rsidRDefault="00C76445" w:rsidP="00C76445">
      <w:pPr>
        <w:autoSpaceDE w:val="0"/>
        <w:autoSpaceDN w:val="0"/>
        <w:adjustRightInd w:val="0"/>
        <w:jc w:val="both"/>
        <w:rPr>
          <w:bCs/>
          <w:szCs w:val="17"/>
          <w:lang w:val="sr-Cyrl-RS"/>
        </w:rPr>
      </w:pPr>
    </w:p>
    <w:p w14:paraId="4904B01C" w14:textId="77777777" w:rsidR="00C76445" w:rsidRDefault="00C76445" w:rsidP="00C76445">
      <w:pPr>
        <w:autoSpaceDE w:val="0"/>
        <w:autoSpaceDN w:val="0"/>
        <w:adjustRightInd w:val="0"/>
        <w:jc w:val="both"/>
        <w:rPr>
          <w:bCs/>
          <w:szCs w:val="17"/>
          <w:lang w:val="sr-Cyrl-RS"/>
        </w:rPr>
      </w:pPr>
    </w:p>
    <w:p w14:paraId="53E5060D" w14:textId="77777777" w:rsidR="00C76445" w:rsidRDefault="00C76445" w:rsidP="00C76445">
      <w:pPr>
        <w:autoSpaceDE w:val="0"/>
        <w:autoSpaceDN w:val="0"/>
        <w:adjustRightInd w:val="0"/>
        <w:jc w:val="both"/>
        <w:rPr>
          <w:bCs/>
          <w:szCs w:val="17"/>
          <w:lang w:val="sr-Cyrl-RS"/>
        </w:rPr>
      </w:pPr>
    </w:p>
    <w:p w14:paraId="1425FF6F" w14:textId="77777777" w:rsidR="00C76445" w:rsidRDefault="00C76445" w:rsidP="00C76445">
      <w:pPr>
        <w:autoSpaceDE w:val="0"/>
        <w:autoSpaceDN w:val="0"/>
        <w:adjustRightInd w:val="0"/>
        <w:jc w:val="both"/>
        <w:rPr>
          <w:bCs/>
          <w:szCs w:val="17"/>
          <w:lang w:val="sr-Cyrl-RS"/>
        </w:rPr>
      </w:pPr>
    </w:p>
    <w:p w14:paraId="10C50F95" w14:textId="77777777" w:rsidR="00C76445" w:rsidRDefault="00C76445" w:rsidP="00C76445">
      <w:pPr>
        <w:autoSpaceDE w:val="0"/>
        <w:autoSpaceDN w:val="0"/>
        <w:adjustRightInd w:val="0"/>
        <w:jc w:val="both"/>
        <w:rPr>
          <w:bCs/>
          <w:szCs w:val="17"/>
          <w:lang w:val="sr-Cyrl-RS"/>
        </w:rPr>
      </w:pPr>
    </w:p>
    <w:p w14:paraId="72F37AD4" w14:textId="77777777" w:rsidR="00C76445" w:rsidRDefault="00C76445" w:rsidP="00C76445">
      <w:pPr>
        <w:autoSpaceDE w:val="0"/>
        <w:autoSpaceDN w:val="0"/>
        <w:adjustRightInd w:val="0"/>
        <w:jc w:val="both"/>
        <w:rPr>
          <w:bCs/>
          <w:szCs w:val="17"/>
          <w:lang w:val="sr-Cyrl-RS"/>
        </w:rPr>
      </w:pPr>
    </w:p>
    <w:p w14:paraId="01BBFD99" w14:textId="77777777" w:rsidR="00C76445" w:rsidRDefault="00C76445" w:rsidP="00C76445">
      <w:pPr>
        <w:autoSpaceDE w:val="0"/>
        <w:autoSpaceDN w:val="0"/>
        <w:adjustRightInd w:val="0"/>
        <w:jc w:val="both"/>
        <w:rPr>
          <w:bCs/>
          <w:szCs w:val="17"/>
          <w:lang w:val="sr-Cyrl-RS"/>
        </w:rPr>
      </w:pPr>
    </w:p>
    <w:p w14:paraId="23FC7D52" w14:textId="77777777" w:rsidR="00C76445" w:rsidRDefault="00C76445" w:rsidP="00C76445">
      <w:pPr>
        <w:autoSpaceDE w:val="0"/>
        <w:autoSpaceDN w:val="0"/>
        <w:adjustRightInd w:val="0"/>
        <w:jc w:val="both"/>
        <w:rPr>
          <w:bCs/>
          <w:szCs w:val="17"/>
          <w:lang w:val="sr-Cyrl-RS"/>
        </w:rPr>
      </w:pPr>
    </w:p>
    <w:p w14:paraId="2860891C" w14:textId="77777777" w:rsidR="00C76445" w:rsidRDefault="00C76445" w:rsidP="00C76445">
      <w:pPr>
        <w:autoSpaceDE w:val="0"/>
        <w:autoSpaceDN w:val="0"/>
        <w:adjustRightInd w:val="0"/>
        <w:jc w:val="both"/>
        <w:rPr>
          <w:bCs/>
          <w:szCs w:val="17"/>
          <w:lang w:val="sr-Cyrl-RS"/>
        </w:rPr>
      </w:pPr>
    </w:p>
    <w:p w14:paraId="1A78CB3E" w14:textId="77777777" w:rsidR="00C76445" w:rsidRDefault="00C76445" w:rsidP="00C76445">
      <w:pPr>
        <w:autoSpaceDE w:val="0"/>
        <w:autoSpaceDN w:val="0"/>
        <w:adjustRightInd w:val="0"/>
        <w:jc w:val="both"/>
        <w:rPr>
          <w:bCs/>
          <w:szCs w:val="17"/>
          <w:lang w:val="sr-Cyrl-RS"/>
        </w:rPr>
      </w:pPr>
    </w:p>
    <w:p w14:paraId="2719DBB9" w14:textId="77777777" w:rsidR="00C76445" w:rsidRDefault="00C76445" w:rsidP="00C76445">
      <w:pPr>
        <w:autoSpaceDE w:val="0"/>
        <w:autoSpaceDN w:val="0"/>
        <w:adjustRightInd w:val="0"/>
        <w:jc w:val="both"/>
        <w:rPr>
          <w:bCs/>
          <w:szCs w:val="17"/>
          <w:lang w:val="sr-Cyrl-RS"/>
        </w:rPr>
      </w:pPr>
    </w:p>
    <w:p w14:paraId="260F05A6" w14:textId="77777777" w:rsidR="00C76445" w:rsidRDefault="00C76445" w:rsidP="00C76445">
      <w:pPr>
        <w:autoSpaceDE w:val="0"/>
        <w:autoSpaceDN w:val="0"/>
        <w:adjustRightInd w:val="0"/>
        <w:jc w:val="both"/>
        <w:rPr>
          <w:bCs/>
          <w:szCs w:val="17"/>
          <w:lang w:val="sr-Cyrl-RS"/>
        </w:rPr>
      </w:pPr>
    </w:p>
    <w:p w14:paraId="2958890C" w14:textId="77777777" w:rsidR="00C76445" w:rsidRDefault="00C76445" w:rsidP="00C76445">
      <w:pPr>
        <w:autoSpaceDE w:val="0"/>
        <w:autoSpaceDN w:val="0"/>
        <w:adjustRightInd w:val="0"/>
        <w:jc w:val="both"/>
        <w:rPr>
          <w:bCs/>
          <w:szCs w:val="17"/>
          <w:lang w:val="sr-Cyrl-RS"/>
        </w:rPr>
      </w:pPr>
    </w:p>
    <w:p w14:paraId="448E5FBC" w14:textId="77777777" w:rsidR="00C76445" w:rsidRDefault="00C76445" w:rsidP="00C76445">
      <w:pPr>
        <w:autoSpaceDE w:val="0"/>
        <w:autoSpaceDN w:val="0"/>
        <w:adjustRightInd w:val="0"/>
        <w:jc w:val="both"/>
        <w:rPr>
          <w:bCs/>
          <w:szCs w:val="17"/>
          <w:lang w:val="sr-Cyrl-RS"/>
        </w:rPr>
      </w:pPr>
    </w:p>
    <w:p w14:paraId="24FB88FD" w14:textId="77777777" w:rsidR="00C76445" w:rsidRDefault="00C76445" w:rsidP="00C76445">
      <w:pPr>
        <w:autoSpaceDE w:val="0"/>
        <w:autoSpaceDN w:val="0"/>
        <w:adjustRightInd w:val="0"/>
        <w:jc w:val="both"/>
        <w:rPr>
          <w:bCs/>
          <w:szCs w:val="17"/>
          <w:lang w:val="sr-Cyrl-RS"/>
        </w:rPr>
      </w:pPr>
    </w:p>
    <w:p w14:paraId="60C315A5" w14:textId="77777777" w:rsidR="00C76445" w:rsidRDefault="00C76445" w:rsidP="00C76445">
      <w:pPr>
        <w:autoSpaceDE w:val="0"/>
        <w:autoSpaceDN w:val="0"/>
        <w:adjustRightInd w:val="0"/>
        <w:jc w:val="both"/>
        <w:rPr>
          <w:bCs/>
          <w:szCs w:val="17"/>
          <w:lang w:val="sr-Cyrl-RS"/>
        </w:rPr>
      </w:pPr>
    </w:p>
    <w:p w14:paraId="37223C93" w14:textId="77777777" w:rsidR="00C76445" w:rsidRDefault="00C76445" w:rsidP="00C76445">
      <w:pPr>
        <w:autoSpaceDE w:val="0"/>
        <w:autoSpaceDN w:val="0"/>
        <w:adjustRightInd w:val="0"/>
        <w:jc w:val="both"/>
        <w:rPr>
          <w:bCs/>
          <w:szCs w:val="17"/>
          <w:lang w:val="sr-Cyrl-RS"/>
        </w:rPr>
      </w:pPr>
    </w:p>
    <w:p w14:paraId="377AA0E1" w14:textId="77777777" w:rsidR="00C76445" w:rsidRDefault="00C76445" w:rsidP="00C76445">
      <w:pPr>
        <w:autoSpaceDE w:val="0"/>
        <w:autoSpaceDN w:val="0"/>
        <w:adjustRightInd w:val="0"/>
        <w:jc w:val="both"/>
        <w:rPr>
          <w:bCs/>
          <w:szCs w:val="17"/>
          <w:lang w:val="sr-Cyrl-RS"/>
        </w:rPr>
      </w:pPr>
    </w:p>
    <w:p w14:paraId="767AAA88" w14:textId="77777777" w:rsidR="00C76445" w:rsidRDefault="00C76445" w:rsidP="00C76445">
      <w:pPr>
        <w:autoSpaceDE w:val="0"/>
        <w:autoSpaceDN w:val="0"/>
        <w:adjustRightInd w:val="0"/>
        <w:jc w:val="both"/>
        <w:rPr>
          <w:bCs/>
          <w:szCs w:val="17"/>
          <w:lang w:val="sr-Cyrl-RS"/>
        </w:rPr>
      </w:pPr>
    </w:p>
    <w:p w14:paraId="5AED1898" w14:textId="77777777" w:rsidR="00C76445" w:rsidRDefault="00C76445" w:rsidP="00C76445">
      <w:pPr>
        <w:autoSpaceDE w:val="0"/>
        <w:autoSpaceDN w:val="0"/>
        <w:adjustRightInd w:val="0"/>
        <w:jc w:val="both"/>
        <w:rPr>
          <w:bCs/>
          <w:szCs w:val="17"/>
          <w:lang w:val="sr-Cyrl-RS"/>
        </w:rPr>
      </w:pPr>
    </w:p>
    <w:p w14:paraId="54D55C5B" w14:textId="77777777" w:rsidR="00C76445" w:rsidRDefault="00C76445" w:rsidP="00C76445">
      <w:pPr>
        <w:autoSpaceDE w:val="0"/>
        <w:autoSpaceDN w:val="0"/>
        <w:adjustRightInd w:val="0"/>
        <w:jc w:val="both"/>
        <w:rPr>
          <w:bCs/>
          <w:szCs w:val="17"/>
          <w:lang w:val="sr-Cyrl-RS"/>
        </w:rPr>
      </w:pPr>
    </w:p>
    <w:p w14:paraId="1844E06F" w14:textId="77777777" w:rsidR="00C76445" w:rsidRDefault="00C76445" w:rsidP="00C76445">
      <w:pPr>
        <w:autoSpaceDE w:val="0"/>
        <w:autoSpaceDN w:val="0"/>
        <w:adjustRightInd w:val="0"/>
        <w:jc w:val="both"/>
        <w:rPr>
          <w:bCs/>
          <w:szCs w:val="17"/>
          <w:lang w:val="sr-Cyrl-RS"/>
        </w:rPr>
      </w:pPr>
    </w:p>
    <w:p w14:paraId="2562BFD8" w14:textId="77777777" w:rsidR="00C76445" w:rsidRDefault="00C76445" w:rsidP="00C76445">
      <w:pPr>
        <w:autoSpaceDE w:val="0"/>
        <w:autoSpaceDN w:val="0"/>
        <w:adjustRightInd w:val="0"/>
        <w:jc w:val="both"/>
        <w:rPr>
          <w:bCs/>
          <w:szCs w:val="17"/>
          <w:lang w:val="sr-Cyrl-RS"/>
        </w:rPr>
      </w:pPr>
    </w:p>
    <w:p w14:paraId="586679D0" w14:textId="77777777" w:rsidR="00C76445" w:rsidRDefault="00C76445" w:rsidP="00C76445">
      <w:pPr>
        <w:autoSpaceDE w:val="0"/>
        <w:autoSpaceDN w:val="0"/>
        <w:adjustRightInd w:val="0"/>
        <w:jc w:val="both"/>
        <w:rPr>
          <w:bCs/>
          <w:szCs w:val="17"/>
          <w:lang w:val="sr-Cyrl-RS"/>
        </w:rPr>
      </w:pPr>
    </w:p>
    <w:p w14:paraId="6E5C112D" w14:textId="77777777" w:rsidR="00C76445" w:rsidRDefault="00C76445" w:rsidP="00C76445">
      <w:pPr>
        <w:autoSpaceDE w:val="0"/>
        <w:autoSpaceDN w:val="0"/>
        <w:adjustRightInd w:val="0"/>
        <w:jc w:val="both"/>
        <w:rPr>
          <w:bCs/>
          <w:szCs w:val="17"/>
          <w:lang w:val="sr-Cyrl-RS"/>
        </w:rPr>
      </w:pPr>
    </w:p>
    <w:p w14:paraId="5D0BEBC6" w14:textId="77777777" w:rsidR="00C76445" w:rsidRPr="00C76445" w:rsidRDefault="00C76445" w:rsidP="00C76445">
      <w:pPr>
        <w:autoSpaceDE w:val="0"/>
        <w:autoSpaceDN w:val="0"/>
        <w:adjustRightInd w:val="0"/>
        <w:jc w:val="both"/>
        <w:rPr>
          <w:bCs/>
          <w:szCs w:val="17"/>
          <w:lang w:val="sr-Cyrl-RS"/>
        </w:rPr>
      </w:pPr>
    </w:p>
    <w:p w14:paraId="5E3A42CC" w14:textId="77777777" w:rsidR="00E27C53" w:rsidRPr="00CC366C" w:rsidRDefault="00E27C53" w:rsidP="002576AA">
      <w:pPr>
        <w:pStyle w:val="Heading1"/>
        <w:numPr>
          <w:ilvl w:val="0"/>
          <w:numId w:val="15"/>
        </w:numPr>
        <w:jc w:val="center"/>
      </w:pPr>
      <w:bookmarkStart w:id="65" w:name="_Toc22719997"/>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3798E499" w14:textId="77777777" w:rsidR="006006B9" w:rsidRPr="0051726B" w:rsidRDefault="006006B9" w:rsidP="006006B9">
      <w:pPr>
        <w:spacing w:before="100" w:beforeAutospacing="1" w:line="210" w:lineRule="atLeast"/>
        <w:ind w:firstLine="720"/>
        <w:contextualSpacing/>
        <w:jc w:val="both"/>
        <w:rPr>
          <w:b/>
          <w:noProof/>
          <w:lang w:val="sr-Cyrl-RS"/>
        </w:rPr>
      </w:pPr>
      <w:bookmarkStart w:id="66" w:name="_Toc375826010"/>
      <w:bookmarkStart w:id="67"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F868C95" w14:textId="77777777" w:rsidR="006006B9" w:rsidRPr="0051726B" w:rsidRDefault="006006B9" w:rsidP="006006B9">
      <w:pPr>
        <w:jc w:val="center"/>
        <w:rPr>
          <w:noProof/>
        </w:rPr>
      </w:pPr>
    </w:p>
    <w:p w14:paraId="67CC2983" w14:textId="77777777" w:rsidR="006006B9" w:rsidRPr="0051726B" w:rsidRDefault="006006B9" w:rsidP="006006B9">
      <w:pPr>
        <w:jc w:val="center"/>
        <w:rPr>
          <w:b/>
          <w:noProof/>
        </w:rPr>
      </w:pPr>
      <w:r w:rsidRPr="0051726B">
        <w:rPr>
          <w:b/>
          <w:noProof/>
        </w:rPr>
        <w:t>УГОВОР</w:t>
      </w:r>
    </w:p>
    <w:p w14:paraId="1E616A52" w14:textId="47746170" w:rsidR="006006B9" w:rsidRPr="0051726B" w:rsidRDefault="006006B9" w:rsidP="006006B9">
      <w:pPr>
        <w:tabs>
          <w:tab w:val="left" w:pos="720"/>
          <w:tab w:val="center" w:pos="4320"/>
          <w:tab w:val="right" w:pos="8640"/>
        </w:tabs>
        <w:jc w:val="center"/>
        <w:rPr>
          <w:b/>
          <w:noProof/>
          <w:lang w:val="sr-Latn-RS"/>
        </w:rPr>
      </w:pPr>
      <w:r w:rsidRPr="0051726B">
        <w:rPr>
          <w:b/>
          <w:noProof/>
        </w:rPr>
        <w:t xml:space="preserve"> О ЈАВНОЈ НАБАВЦИ БРОЈ </w:t>
      </w:r>
      <w:r w:rsidR="00355F04">
        <w:rPr>
          <w:b/>
          <w:noProof/>
          <w:lang w:val="sr-Cyrl-RS"/>
        </w:rPr>
        <w:t>289-19</w:t>
      </w:r>
      <w:r w:rsidRPr="0051726B">
        <w:rPr>
          <w:b/>
          <w:noProof/>
          <w:lang w:val="sr-Latn-RS"/>
        </w:rPr>
        <w:t>-O</w:t>
      </w:r>
    </w:p>
    <w:p w14:paraId="1A389C90" w14:textId="77777777" w:rsidR="006006B9" w:rsidRPr="0051726B" w:rsidRDefault="006006B9" w:rsidP="006006B9">
      <w:pPr>
        <w:rPr>
          <w:noProof/>
        </w:rPr>
      </w:pPr>
    </w:p>
    <w:p w14:paraId="08DB12D0" w14:textId="77777777" w:rsidR="006006B9" w:rsidRPr="0051726B" w:rsidRDefault="006006B9" w:rsidP="006006B9">
      <w:pPr>
        <w:rPr>
          <w:noProof/>
        </w:rPr>
      </w:pPr>
      <w:r w:rsidRPr="0051726B">
        <w:rPr>
          <w:noProof/>
        </w:rPr>
        <w:t xml:space="preserve">Уговорне стране: </w:t>
      </w:r>
    </w:p>
    <w:p w14:paraId="576D6883" w14:textId="77777777" w:rsidR="006006B9" w:rsidRPr="0051726B" w:rsidRDefault="006006B9" w:rsidP="006006B9">
      <w:pPr>
        <w:rPr>
          <w:noProof/>
        </w:rPr>
      </w:pPr>
    </w:p>
    <w:p w14:paraId="1B4F5736" w14:textId="77777777" w:rsidR="006006B9" w:rsidRPr="0051726B" w:rsidRDefault="006006B9" w:rsidP="006006B9">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DD1827D" w14:textId="77777777" w:rsidR="006006B9" w:rsidRPr="0051726B" w:rsidRDefault="006006B9" w:rsidP="006006B9">
      <w:pPr>
        <w:ind w:left="720"/>
        <w:jc w:val="both"/>
        <w:rPr>
          <w:noProof/>
        </w:rPr>
      </w:pPr>
      <w:r w:rsidRPr="0051726B">
        <w:rPr>
          <w:noProof/>
        </w:rPr>
        <w:t>ПИБ: 101696893 Матични број: 08664161,</w:t>
      </w:r>
    </w:p>
    <w:p w14:paraId="7987E75F" w14:textId="77777777" w:rsidR="006006B9" w:rsidRPr="0051726B" w:rsidRDefault="006006B9" w:rsidP="006006B9">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6DC43247" w14:textId="304F6245" w:rsidR="006006B9" w:rsidRPr="0051726B" w:rsidRDefault="006006B9" w:rsidP="006006B9">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sidR="00355F04">
        <w:rPr>
          <w:noProof/>
          <w:lang w:val="sr-Cyrl-RS"/>
        </w:rPr>
        <w:t>Едита Стокић</w:t>
      </w:r>
      <w:r w:rsidRPr="0051726B">
        <w:rPr>
          <w:noProof/>
        </w:rPr>
        <w:t>.</w:t>
      </w:r>
    </w:p>
    <w:p w14:paraId="1AC9B6EC" w14:textId="77777777" w:rsidR="006006B9" w:rsidRPr="0051726B" w:rsidRDefault="006006B9" w:rsidP="006006B9">
      <w:pPr>
        <w:jc w:val="both"/>
        <w:rPr>
          <w:noProof/>
        </w:rPr>
      </w:pPr>
    </w:p>
    <w:p w14:paraId="477B2937" w14:textId="77777777" w:rsidR="006006B9" w:rsidRPr="0051726B" w:rsidRDefault="006006B9" w:rsidP="006006B9">
      <w:pPr>
        <w:numPr>
          <w:ilvl w:val="0"/>
          <w:numId w:val="6"/>
        </w:numPr>
        <w:jc w:val="both"/>
        <w:rPr>
          <w:noProof/>
        </w:rPr>
      </w:pPr>
      <w:r w:rsidRPr="0051726B">
        <w:rPr>
          <w:noProof/>
        </w:rPr>
        <w:t>____________________________________________________________________,</w:t>
      </w:r>
    </w:p>
    <w:p w14:paraId="5AE906A2" w14:textId="77777777" w:rsidR="006006B9" w:rsidRPr="0051726B" w:rsidRDefault="006006B9" w:rsidP="006006B9">
      <w:pPr>
        <w:jc w:val="center"/>
      </w:pPr>
      <w:r w:rsidRPr="0051726B">
        <w:rPr>
          <w:noProof/>
        </w:rPr>
        <w:t>(</w:t>
      </w:r>
      <w:r w:rsidRPr="0051726B">
        <w:rPr>
          <w:i/>
          <w:noProof/>
        </w:rPr>
        <w:t>назив и адреса)</w:t>
      </w:r>
    </w:p>
    <w:p w14:paraId="38B06505" w14:textId="77777777" w:rsidR="006006B9" w:rsidRPr="0051726B" w:rsidRDefault="006006B9" w:rsidP="006006B9">
      <w:pPr>
        <w:ind w:left="720"/>
        <w:jc w:val="both"/>
        <w:rPr>
          <w:noProof/>
        </w:rPr>
      </w:pPr>
      <w:r w:rsidRPr="0051726B">
        <w:rPr>
          <w:noProof/>
        </w:rPr>
        <w:t>ПИБ:.......................... Матични број: ........................................,</w:t>
      </w:r>
    </w:p>
    <w:p w14:paraId="6220476F" w14:textId="77777777" w:rsidR="006006B9" w:rsidRPr="0051726B" w:rsidRDefault="006006B9" w:rsidP="006006B9">
      <w:pPr>
        <w:ind w:left="720"/>
        <w:jc w:val="both"/>
        <w:rPr>
          <w:noProof/>
        </w:rPr>
      </w:pPr>
      <w:r w:rsidRPr="0051726B">
        <w:rPr>
          <w:noProof/>
        </w:rPr>
        <w:t>Број рачуна: ............................................ Назив банке:......................................,</w:t>
      </w:r>
    </w:p>
    <w:p w14:paraId="0B614645" w14:textId="77777777" w:rsidR="006006B9" w:rsidRPr="0051726B" w:rsidRDefault="006006B9" w:rsidP="006006B9">
      <w:pPr>
        <w:ind w:left="720"/>
        <w:jc w:val="both"/>
        <w:rPr>
          <w:noProof/>
        </w:rPr>
      </w:pPr>
      <w:r w:rsidRPr="0051726B">
        <w:rPr>
          <w:noProof/>
        </w:rPr>
        <w:t>Телефон:............................Телефакс:......................................</w:t>
      </w:r>
    </w:p>
    <w:p w14:paraId="2DD1697C" w14:textId="77777777" w:rsidR="006006B9" w:rsidRPr="0051726B" w:rsidRDefault="006006B9" w:rsidP="006006B9">
      <w:pPr>
        <w:ind w:left="720"/>
        <w:jc w:val="both"/>
        <w:rPr>
          <w:noProof/>
        </w:rPr>
      </w:pPr>
      <w:r w:rsidRPr="0051726B">
        <w:rPr>
          <w:noProof/>
        </w:rPr>
        <w:t>(у даљем тексту: добављач), кога заступа ________________________________ .</w:t>
      </w:r>
    </w:p>
    <w:p w14:paraId="55C87829" w14:textId="77777777" w:rsidR="006006B9" w:rsidRPr="0051726B" w:rsidRDefault="006006B9" w:rsidP="006006B9">
      <w:pPr>
        <w:jc w:val="both"/>
        <w:rPr>
          <w:noProof/>
          <w:lang w:val="sr-Cyrl-RS"/>
        </w:rPr>
      </w:pPr>
    </w:p>
    <w:p w14:paraId="06B6ACFE" w14:textId="77777777" w:rsidR="006006B9" w:rsidRPr="0051726B" w:rsidRDefault="006006B9" w:rsidP="006006B9">
      <w:pPr>
        <w:jc w:val="center"/>
        <w:outlineLvl w:val="0"/>
        <w:rPr>
          <w:noProof/>
        </w:rPr>
      </w:pPr>
      <w:bookmarkStart w:id="68" w:name="_Toc515957589"/>
      <w:bookmarkStart w:id="69" w:name="_Toc22719998"/>
      <w:r w:rsidRPr="0051726B">
        <w:rPr>
          <w:b/>
          <w:noProof/>
        </w:rPr>
        <w:t>Члан 1.</w:t>
      </w:r>
      <w:bookmarkEnd w:id="68"/>
      <w:bookmarkEnd w:id="69"/>
    </w:p>
    <w:p w14:paraId="29173590" w14:textId="7A1D5B8C" w:rsidR="006006B9" w:rsidRPr="0051726B" w:rsidRDefault="006006B9" w:rsidP="006006B9">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5F1639">
        <w:rPr>
          <w:b/>
          <w:lang w:val="sr-Cyrl-RS"/>
        </w:rPr>
        <w:t>Баждарење и сервисирање вага са издавањем уверења о исправности за потребе Клиничког центра Војводине</w:t>
      </w:r>
      <w:r>
        <w:rPr>
          <w:b/>
          <w:lang w:val="sr-Cyrl-RS"/>
        </w:rPr>
        <w:t xml:space="preserve"> </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sidR="00355F04">
        <w:rPr>
          <w:noProof/>
          <w:lang w:val="sr-Cyrl-RS"/>
        </w:rPr>
        <w:t>289-19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7A6E8C02" w14:textId="77777777" w:rsidR="006006B9" w:rsidRPr="0051726B" w:rsidRDefault="006006B9" w:rsidP="006006B9">
      <w:pPr>
        <w:ind w:firstLine="720"/>
        <w:jc w:val="both"/>
        <w:rPr>
          <w:noProof/>
          <w:lang w:val="sr-Cyrl-RS"/>
        </w:rPr>
      </w:pPr>
    </w:p>
    <w:p w14:paraId="7DFE197D" w14:textId="77777777" w:rsidR="006006B9" w:rsidRPr="0051726B" w:rsidRDefault="006006B9" w:rsidP="006006B9">
      <w:pPr>
        <w:jc w:val="center"/>
        <w:outlineLvl w:val="0"/>
        <w:rPr>
          <w:b/>
          <w:noProof/>
        </w:rPr>
      </w:pPr>
      <w:bookmarkStart w:id="70" w:name="_Toc515957590"/>
      <w:bookmarkStart w:id="71" w:name="_Toc22719999"/>
      <w:r w:rsidRPr="0051726B">
        <w:rPr>
          <w:b/>
          <w:noProof/>
        </w:rPr>
        <w:t>Члан 2.</w:t>
      </w:r>
      <w:bookmarkEnd w:id="70"/>
      <w:bookmarkEnd w:id="71"/>
    </w:p>
    <w:p w14:paraId="1824DEDA" w14:textId="77777777" w:rsidR="006006B9" w:rsidRPr="0051726B" w:rsidRDefault="006006B9" w:rsidP="006006B9">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9861035" w14:textId="77777777" w:rsidR="006006B9" w:rsidRPr="0051726B" w:rsidRDefault="006006B9" w:rsidP="006006B9">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0728B83E" w14:textId="77777777" w:rsidR="006006B9" w:rsidRPr="0051726B" w:rsidRDefault="006006B9" w:rsidP="006006B9">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4030E715" w14:textId="77777777" w:rsidR="006006B9" w:rsidRPr="0051726B" w:rsidRDefault="006006B9" w:rsidP="006006B9">
      <w:pPr>
        <w:rPr>
          <w:noProof/>
          <w:lang w:val="sr-Cyrl-RS"/>
        </w:rPr>
      </w:pPr>
    </w:p>
    <w:p w14:paraId="2F1DF230" w14:textId="77777777" w:rsidR="006006B9" w:rsidRPr="0051726B" w:rsidRDefault="006006B9" w:rsidP="006006B9">
      <w:pPr>
        <w:jc w:val="center"/>
        <w:outlineLvl w:val="0"/>
        <w:rPr>
          <w:b/>
          <w:noProof/>
          <w:lang w:val="sr-Cyrl-RS"/>
        </w:rPr>
      </w:pPr>
      <w:bookmarkStart w:id="72" w:name="_Toc515957591"/>
      <w:bookmarkStart w:id="73" w:name="_Toc22720000"/>
      <w:r w:rsidRPr="0051726B">
        <w:rPr>
          <w:b/>
          <w:noProof/>
        </w:rPr>
        <w:t>Члан 3.</w:t>
      </w:r>
      <w:bookmarkEnd w:id="72"/>
      <w:bookmarkEnd w:id="73"/>
    </w:p>
    <w:p w14:paraId="2AE0E1F2" w14:textId="77777777" w:rsidR="006006B9" w:rsidRPr="0051726B" w:rsidRDefault="006006B9" w:rsidP="006006B9">
      <w:pPr>
        <w:pStyle w:val="Footer"/>
        <w:jc w:val="both"/>
        <w:rPr>
          <w:noProof/>
          <w:lang w:val="sr-Cyrl-RS"/>
        </w:rPr>
      </w:pPr>
      <w:r w:rsidRPr="0051726B">
        <w:rPr>
          <w:noProof/>
          <w:lang w:val="sr-Cyrl-RS"/>
        </w:rPr>
        <w:t xml:space="preserve">          Добављач се</w:t>
      </w:r>
      <w:r w:rsidRPr="0051726B">
        <w:rPr>
          <w:noProof/>
        </w:rPr>
        <w:t xml:space="preserve"> </w:t>
      </w:r>
      <w:r w:rsidRPr="007B4AE0">
        <w:rPr>
          <w:noProof/>
          <w:lang w:val="sr-Cyrl-RS"/>
        </w:rPr>
        <w:t xml:space="preserve">обавезује да </w:t>
      </w:r>
      <w:r w:rsidRPr="007B4AE0">
        <w:rPr>
          <w:noProof/>
        </w:rPr>
        <w:t xml:space="preserve">изврши </w:t>
      </w:r>
      <w:r w:rsidRPr="007B4AE0">
        <w:rPr>
          <w:noProof/>
          <w:lang w:val="sr-Cyrl-RS"/>
        </w:rPr>
        <w:t>услугу сервисирањ</w:t>
      </w:r>
      <w:r w:rsidRPr="007B4AE0">
        <w:rPr>
          <w:noProof/>
          <w:lang w:val="sr-Latn-RS"/>
        </w:rPr>
        <w:t>a</w:t>
      </w:r>
      <w:r w:rsidRPr="007B4AE0">
        <w:rPr>
          <w:noProof/>
          <w:lang w:val="sr-Cyrl-RS"/>
        </w:rPr>
        <w:t xml:space="preserve"> и </w:t>
      </w:r>
      <w:r>
        <w:rPr>
          <w:noProof/>
          <w:lang w:val="sr-Cyrl-RS"/>
        </w:rPr>
        <w:t xml:space="preserve">баждарења </w:t>
      </w:r>
      <w:r w:rsidRPr="007B4AE0">
        <w:rPr>
          <w:lang w:val="sr-Cyrl-RS"/>
        </w:rPr>
        <w:t>вага са издавањем уверења о исправности</w:t>
      </w:r>
      <w:r w:rsidRPr="005F1639">
        <w:rPr>
          <w:b/>
          <w:lang w:val="sr-Cyrl-RS"/>
        </w:rPr>
        <w:t xml:space="preserve"> </w:t>
      </w:r>
      <w:r>
        <w:rPr>
          <w:noProof/>
          <w:lang w:val="sr-Cyrl-RS"/>
        </w:rPr>
        <w:t>(у даљем тексту: услуга)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1048D7D6" w14:textId="77777777" w:rsidR="006006B9" w:rsidRDefault="006006B9" w:rsidP="006006B9">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Pr>
          <w:noProof/>
        </w:rPr>
        <w:t xml:space="preserve"> која је предмет овог уговора</w:t>
      </w:r>
      <w:r>
        <w:rPr>
          <w:noProof/>
          <w:lang w:val="sr-Cyrl-RS"/>
        </w:rPr>
        <w:t xml:space="preserve"> обављати у објектима наручиоца, </w:t>
      </w:r>
      <w:r>
        <w:rPr>
          <w:bCs/>
          <w:noProof/>
        </w:rPr>
        <w:t xml:space="preserve">осим у изузетним случајевима када је поправку због обима и врсте неопходно извршити у сервису </w:t>
      </w:r>
      <w:r>
        <w:rPr>
          <w:bCs/>
          <w:noProof/>
          <w:lang w:val="sr-Cyrl-RS"/>
        </w:rPr>
        <w:t>добављача</w:t>
      </w:r>
      <w:r>
        <w:rPr>
          <w:bCs/>
          <w:noProof/>
        </w:rPr>
        <w:t xml:space="preserve"> што ће се обавити на основу сагласности </w:t>
      </w:r>
      <w:r>
        <w:rPr>
          <w:bCs/>
          <w:noProof/>
          <w:lang w:val="sr-Cyrl-RS"/>
        </w:rPr>
        <w:t xml:space="preserve">овлашћеног </w:t>
      </w:r>
      <w:r>
        <w:rPr>
          <w:bCs/>
          <w:noProof/>
        </w:rPr>
        <w:t>лиц</w:t>
      </w:r>
      <w:r>
        <w:rPr>
          <w:bCs/>
          <w:noProof/>
          <w:lang w:val="sr-Cyrl-RS"/>
        </w:rPr>
        <w:t>а</w:t>
      </w:r>
      <w:r>
        <w:rPr>
          <w:bCs/>
          <w:noProof/>
        </w:rPr>
        <w:t xml:space="preserve"> 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11. овог уговора</w:t>
      </w:r>
      <w:r>
        <w:rPr>
          <w:bCs/>
          <w:noProof/>
          <w:lang w:val="sr-Cyrl-RS"/>
        </w:rPr>
        <w:t xml:space="preserve">, уз обавезу </w:t>
      </w:r>
      <w:r>
        <w:rPr>
          <w:bCs/>
          <w:noProof/>
        </w:rPr>
        <w:t>да изврши бесплатан превоз</w:t>
      </w:r>
      <w:r>
        <w:rPr>
          <w:bCs/>
          <w:noProof/>
          <w:lang w:val="sr-Cyrl-RS"/>
        </w:rPr>
        <w:t>,</w:t>
      </w:r>
      <w:r>
        <w:rPr>
          <w:bCs/>
          <w:noProof/>
        </w:rPr>
        <w:t xml:space="preserve"> одвожење и довожење </w:t>
      </w:r>
      <w:r>
        <w:rPr>
          <w:bCs/>
          <w:noProof/>
          <w:lang w:val="sr-Cyrl-RS"/>
        </w:rPr>
        <w:t>опреме</w:t>
      </w:r>
      <w:r>
        <w:rPr>
          <w:bCs/>
          <w:noProof/>
        </w:rPr>
        <w:t xml:space="preserve"> или његов</w:t>
      </w:r>
      <w:r>
        <w:rPr>
          <w:bCs/>
          <w:noProof/>
          <w:lang w:val="sr-Cyrl-RS"/>
        </w:rPr>
        <w:t xml:space="preserve">х </w:t>
      </w:r>
      <w:r>
        <w:rPr>
          <w:bCs/>
          <w:noProof/>
        </w:rPr>
        <w:t>делова од</w:t>
      </w:r>
      <w:r>
        <w:rPr>
          <w:bCs/>
          <w:noProof/>
          <w:lang w:val="sr-Cyrl-RS"/>
        </w:rPr>
        <w:t>-</w:t>
      </w:r>
      <w:r>
        <w:rPr>
          <w:bCs/>
          <w:noProof/>
        </w:rPr>
        <w:t xml:space="preserve">до објекта </w:t>
      </w:r>
      <w:r>
        <w:rPr>
          <w:bCs/>
          <w:noProof/>
          <w:lang w:val="sr-Cyrl-RS"/>
        </w:rPr>
        <w:t>н</w:t>
      </w:r>
      <w:r>
        <w:rPr>
          <w:bCs/>
          <w:noProof/>
        </w:rPr>
        <w:t xml:space="preserve">аручиоца. </w:t>
      </w:r>
    </w:p>
    <w:p w14:paraId="558CD4D4" w14:textId="77777777" w:rsidR="006006B9" w:rsidRPr="00074431" w:rsidRDefault="006006B9" w:rsidP="006006B9">
      <w:pPr>
        <w:ind w:firstLine="709"/>
        <w:jc w:val="both"/>
        <w:rPr>
          <w:bCs/>
          <w:noProof/>
          <w:lang w:val="sr-Cyrl-RS"/>
        </w:rPr>
      </w:pPr>
      <w:r>
        <w:rPr>
          <w:noProof/>
        </w:rPr>
        <w:lastRenderedPageBreak/>
        <w:t>Добављачу приликом преузимања опреме или дела опреме ради извршења услуге која је предмет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 xml:space="preserve">реверс </w:t>
      </w:r>
      <w:r>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Pr>
          <w:noProof/>
          <w:lang w:val="sr-Cyrl-RS"/>
        </w:rPr>
        <w:t xml:space="preserve"> </w:t>
      </w:r>
    </w:p>
    <w:p w14:paraId="16CDA9AD" w14:textId="63297EFA" w:rsidR="006006B9" w:rsidRPr="00146EAA" w:rsidRDefault="006006B9" w:rsidP="00640727">
      <w:pPr>
        <w:ind w:firstLine="708"/>
        <w:jc w:val="both"/>
        <w:rPr>
          <w:noProof/>
          <w:lang w:val="sr-Cyrl-RS"/>
        </w:rPr>
      </w:pPr>
      <w:r w:rsidRPr="0051726B">
        <w:rPr>
          <w:noProof/>
        </w:rPr>
        <w:t xml:space="preserve">Добављач се обавезује </w:t>
      </w:r>
      <w:r w:rsidR="000D17A5">
        <w:rPr>
          <w:noProof/>
          <w:lang w:val="sr-Cyrl-RS"/>
        </w:rPr>
        <w:t xml:space="preserve">да </w:t>
      </w:r>
      <w:r w:rsidR="00640727">
        <w:rPr>
          <w:noProof/>
          <w:lang w:val="sr-Cyrl-RS"/>
        </w:rPr>
        <w:t xml:space="preserve">се ради извршења предметне услуге одазове у року од </w:t>
      </w:r>
      <w:r w:rsidR="00640727" w:rsidRPr="0051726B">
        <w:rPr>
          <w:noProof/>
          <w:lang w:val="sr-Cyrl-RS"/>
        </w:rPr>
        <w:t>______(</w:t>
      </w:r>
      <w:r w:rsidR="00640727" w:rsidRPr="0051726B">
        <w:rPr>
          <w:i/>
          <w:noProof/>
          <w:lang w:val="sr-Cyrl-RS"/>
        </w:rPr>
        <w:t xml:space="preserve">највише </w:t>
      </w:r>
      <w:r w:rsidR="00640727">
        <w:rPr>
          <w:i/>
          <w:noProof/>
          <w:lang w:val="sr-Cyrl-RS"/>
        </w:rPr>
        <w:t>48 часова</w:t>
      </w:r>
      <w:r w:rsidR="00640727" w:rsidRPr="0051726B">
        <w:rPr>
          <w:i/>
          <w:noProof/>
          <w:lang w:val="sr-Cyrl-RS"/>
        </w:rPr>
        <w:t>)</w:t>
      </w:r>
      <w:r w:rsidR="00640727">
        <w:rPr>
          <w:i/>
          <w:noProof/>
          <w:lang w:val="sr-Cyrl-RS"/>
        </w:rPr>
        <w:t xml:space="preserve"> </w:t>
      </w:r>
      <w:r w:rsidR="00640727" w:rsidRPr="00640727">
        <w:rPr>
          <w:noProof/>
          <w:lang w:val="sr-Cyrl-RS"/>
        </w:rPr>
        <w:t>од момен</w:t>
      </w:r>
      <w:r w:rsidR="00640727">
        <w:rPr>
          <w:noProof/>
          <w:lang w:val="sr-Cyrl-RS"/>
        </w:rPr>
        <w:t>т</w:t>
      </w:r>
      <w:r w:rsidR="00640727" w:rsidRPr="00640727">
        <w:rPr>
          <w:noProof/>
          <w:lang w:val="sr-Cyrl-RS"/>
        </w:rPr>
        <w:t>а пријема писаног захтева наручиоца</w:t>
      </w:r>
      <w:r w:rsidR="00640727">
        <w:rPr>
          <w:noProof/>
          <w:lang w:val="sr-Cyrl-RS"/>
        </w:rPr>
        <w:t xml:space="preserve"> и исту </w:t>
      </w:r>
      <w:r w:rsidR="000D17A5">
        <w:rPr>
          <w:noProof/>
          <w:lang w:val="sr-Cyrl-RS"/>
        </w:rPr>
        <w:t xml:space="preserve">изврши </w:t>
      </w:r>
      <w:r w:rsidR="000D17A5" w:rsidRPr="0051726B">
        <w:rPr>
          <w:noProof/>
          <w:lang w:val="sr-Cyrl-RS"/>
        </w:rPr>
        <w:t>у року од______(</w:t>
      </w:r>
      <w:r w:rsidR="000D17A5" w:rsidRPr="0051726B">
        <w:rPr>
          <w:i/>
          <w:noProof/>
          <w:lang w:val="sr-Cyrl-RS"/>
        </w:rPr>
        <w:t xml:space="preserve">највише </w:t>
      </w:r>
      <w:r w:rsidR="00640727">
        <w:rPr>
          <w:i/>
          <w:noProof/>
          <w:lang w:val="sr-Cyrl-RS"/>
        </w:rPr>
        <w:t>8</w:t>
      </w:r>
      <w:r w:rsidR="000D17A5">
        <w:rPr>
          <w:i/>
          <w:noProof/>
          <w:lang w:val="sr-Cyrl-RS"/>
        </w:rPr>
        <w:t xml:space="preserve"> дана</w:t>
      </w:r>
      <w:r w:rsidR="000D17A5" w:rsidRPr="0051726B">
        <w:rPr>
          <w:i/>
          <w:noProof/>
          <w:lang w:val="sr-Cyrl-RS"/>
        </w:rPr>
        <w:t>)</w:t>
      </w:r>
      <w:r w:rsidR="000D17A5">
        <w:rPr>
          <w:i/>
          <w:noProof/>
          <w:lang w:val="sr-Cyrl-RS"/>
        </w:rPr>
        <w:t xml:space="preserve"> </w:t>
      </w:r>
      <w:r w:rsidRPr="0051726B">
        <w:rPr>
          <w:noProof/>
        </w:rPr>
        <w:t xml:space="preserve">од </w:t>
      </w:r>
      <w:r w:rsidR="00B6549B">
        <w:rPr>
          <w:noProof/>
          <w:lang w:val="sr-Cyrl-RS"/>
        </w:rPr>
        <w:t>тренутка одзива.</w:t>
      </w:r>
    </w:p>
    <w:p w14:paraId="6AF31176" w14:textId="77777777" w:rsidR="006006B9" w:rsidRPr="0051726B" w:rsidRDefault="006006B9" w:rsidP="006006B9">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9F1BDE1" w14:textId="77777777" w:rsidR="006006B9" w:rsidRPr="0051726B" w:rsidRDefault="006006B9" w:rsidP="006006B9">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1A0E0455" w14:textId="77777777" w:rsidR="006006B9" w:rsidRPr="0051726B" w:rsidRDefault="006006B9" w:rsidP="006006B9">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w:t>
      </w:r>
      <w:r w:rsidRPr="0051726B">
        <w:rPr>
          <w:bCs/>
          <w:noProof/>
          <w:lang w:val="sr-Cyrl-RS"/>
        </w:rPr>
        <w:t>и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26C8EF12" w14:textId="77777777" w:rsidR="006006B9" w:rsidRPr="0051726B" w:rsidRDefault="006006B9" w:rsidP="006006B9">
      <w:pPr>
        <w:jc w:val="both"/>
        <w:rPr>
          <w:b/>
          <w:noProof/>
          <w:lang w:val="sr-Cyrl-RS"/>
        </w:rPr>
      </w:pPr>
    </w:p>
    <w:p w14:paraId="0588563E" w14:textId="77777777" w:rsidR="006006B9" w:rsidRPr="0051726B" w:rsidRDefault="006006B9" w:rsidP="006006B9">
      <w:pPr>
        <w:tabs>
          <w:tab w:val="center" w:pos="4536"/>
          <w:tab w:val="left" w:pos="5644"/>
        </w:tabs>
        <w:outlineLvl w:val="0"/>
        <w:rPr>
          <w:b/>
          <w:noProof/>
        </w:rPr>
      </w:pPr>
      <w:r w:rsidRPr="0051726B">
        <w:rPr>
          <w:b/>
          <w:noProof/>
        </w:rPr>
        <w:tab/>
      </w:r>
      <w:bookmarkStart w:id="74" w:name="_Toc515957592"/>
      <w:bookmarkStart w:id="75" w:name="_Toc22720001"/>
      <w:r w:rsidRPr="0051726B">
        <w:rPr>
          <w:b/>
          <w:noProof/>
        </w:rPr>
        <w:t>Члан 4.</w:t>
      </w:r>
      <w:bookmarkEnd w:id="74"/>
      <w:bookmarkEnd w:id="75"/>
      <w:r w:rsidRPr="0051726B">
        <w:rPr>
          <w:b/>
          <w:noProof/>
        </w:rPr>
        <w:tab/>
      </w:r>
    </w:p>
    <w:p w14:paraId="5A612DB0" w14:textId="77777777" w:rsidR="006006B9" w:rsidRPr="0051726B" w:rsidRDefault="006006B9" w:rsidP="006006B9">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D22965F" w14:textId="77777777" w:rsidR="006006B9" w:rsidRPr="0051726B" w:rsidRDefault="006006B9" w:rsidP="006006B9">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12EFA7C3" w14:textId="77777777" w:rsidR="006006B9" w:rsidRPr="0051726B" w:rsidRDefault="006006B9" w:rsidP="006006B9">
      <w:pPr>
        <w:jc w:val="both"/>
        <w:rPr>
          <w:bCs/>
          <w:noProof/>
          <w:lang w:val="sr-Cyrl-RS"/>
        </w:rPr>
      </w:pPr>
    </w:p>
    <w:p w14:paraId="0F0390E0" w14:textId="77777777" w:rsidR="006006B9" w:rsidRPr="0051726B" w:rsidRDefault="006006B9" w:rsidP="006006B9">
      <w:pPr>
        <w:ind w:firstLine="708"/>
        <w:jc w:val="center"/>
        <w:rPr>
          <w:b/>
          <w:noProof/>
          <w:lang w:val="sr-Cyrl-RS"/>
        </w:rPr>
      </w:pPr>
      <w:r w:rsidRPr="0051726B">
        <w:rPr>
          <w:b/>
          <w:noProof/>
        </w:rPr>
        <w:t>Члан 5.</w:t>
      </w:r>
    </w:p>
    <w:p w14:paraId="16D99B39" w14:textId="77777777" w:rsidR="006006B9" w:rsidRPr="0051726B" w:rsidRDefault="006006B9" w:rsidP="006006B9">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документа-радног налога</w:t>
      </w:r>
      <w:r>
        <w:rPr>
          <w:iCs/>
          <w:lang w:val="sr-Cyrl-RS"/>
        </w:rPr>
        <w:t xml:space="preserve">, </w:t>
      </w:r>
      <w:r w:rsidRPr="0051726B">
        <w:rPr>
          <w:iCs/>
        </w:rPr>
        <w:t xml:space="preserve">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w:t>
      </w:r>
      <w:r>
        <w:rPr>
          <w:iCs/>
          <w:lang w:val="sr-Cyrl-RS"/>
        </w:rPr>
        <w:t>,</w:t>
      </w:r>
      <w:r>
        <w:rPr>
          <w:iCs/>
        </w:rPr>
        <w:t xml:space="preserve"> односно </w:t>
      </w:r>
      <w:r w:rsidRPr="00F311FF">
        <w:rPr>
          <w:iCs/>
          <w:lang w:val="sr-Cyrl-RS"/>
        </w:rPr>
        <w:t>уградња</w:t>
      </w:r>
      <w:r w:rsidRPr="0051726B">
        <w:rPr>
          <w:iCs/>
        </w:rPr>
        <w:t xml:space="preserve"> резервног дела. </w:t>
      </w:r>
    </w:p>
    <w:p w14:paraId="352495E0" w14:textId="77777777" w:rsidR="006006B9" w:rsidRPr="0051726B" w:rsidRDefault="006006B9" w:rsidP="006006B9">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579686BE" w14:textId="77777777" w:rsidR="006006B9" w:rsidRPr="0051726B" w:rsidRDefault="006006B9" w:rsidP="006006B9">
      <w:pPr>
        <w:ind w:firstLine="708"/>
        <w:jc w:val="both"/>
        <w:outlineLvl w:val="0"/>
        <w:rPr>
          <w:noProof/>
          <w:lang w:val="sr-Cyrl-RS"/>
        </w:rPr>
      </w:pPr>
      <w:bookmarkStart w:id="76" w:name="_Toc515957593"/>
      <w:bookmarkStart w:id="77" w:name="_Toc22720002"/>
      <w:r w:rsidRPr="0051726B">
        <w:rPr>
          <w:noProof/>
          <w:lang w:val="sr-Cyrl-CS"/>
        </w:rPr>
        <w:t>Добављач се обавезује да рачун достави преко писарнице наручиоца, адресирано на седиште наручиоца.</w:t>
      </w:r>
      <w:bookmarkEnd w:id="76"/>
      <w:bookmarkEnd w:id="77"/>
    </w:p>
    <w:p w14:paraId="44BC1518" w14:textId="77777777" w:rsidR="006006B9" w:rsidRPr="0051726B" w:rsidRDefault="006006B9" w:rsidP="006006B9">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7E820D09" w14:textId="77777777" w:rsidR="006006B9" w:rsidRPr="0051726B" w:rsidRDefault="006006B9" w:rsidP="006006B9">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5E3B11DF" w14:textId="77777777" w:rsidR="006006B9" w:rsidRPr="0051726B" w:rsidRDefault="006006B9" w:rsidP="006006B9">
      <w:pPr>
        <w:outlineLvl w:val="0"/>
        <w:rPr>
          <w:b/>
          <w:noProof/>
          <w:lang w:val="sr-Cyrl-RS"/>
        </w:rPr>
      </w:pPr>
    </w:p>
    <w:p w14:paraId="1B297EBE" w14:textId="77777777" w:rsidR="006006B9" w:rsidRPr="0051726B" w:rsidRDefault="006006B9" w:rsidP="006006B9">
      <w:pPr>
        <w:jc w:val="center"/>
        <w:outlineLvl w:val="0"/>
        <w:rPr>
          <w:noProof/>
          <w:lang w:val="sr-Cyrl-CS"/>
        </w:rPr>
      </w:pPr>
      <w:bookmarkStart w:id="78" w:name="_Toc515957594"/>
      <w:bookmarkStart w:id="79" w:name="_Toc22720003"/>
      <w:r w:rsidRPr="0051726B">
        <w:rPr>
          <w:b/>
          <w:noProof/>
          <w:lang w:val="en-US"/>
        </w:rPr>
        <w:t>Члан 6.</w:t>
      </w:r>
      <w:bookmarkEnd w:id="78"/>
      <w:bookmarkEnd w:id="79"/>
    </w:p>
    <w:p w14:paraId="21EFF3A0" w14:textId="77777777" w:rsidR="006006B9" w:rsidRPr="0051726B" w:rsidRDefault="006006B9" w:rsidP="006006B9">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0D62083C" w14:textId="77777777" w:rsidR="006006B9" w:rsidRPr="0051726B" w:rsidRDefault="006006B9" w:rsidP="006006B9">
      <w:pPr>
        <w:pStyle w:val="ListParagraph"/>
        <w:numPr>
          <w:ilvl w:val="0"/>
          <w:numId w:val="2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w:t>
      </w:r>
      <w:r w:rsidRPr="0051726B">
        <w:rPr>
          <w:noProof/>
        </w:rPr>
        <w:lastRenderedPageBreak/>
        <w:t xml:space="preserve">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4E2A7BD" w14:textId="77777777" w:rsidR="006006B9" w:rsidRPr="0051726B" w:rsidRDefault="006006B9" w:rsidP="006006B9">
      <w:pPr>
        <w:pStyle w:val="ListParagraph"/>
        <w:numPr>
          <w:ilvl w:val="0"/>
          <w:numId w:val="27"/>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0649AB25" w14:textId="77777777" w:rsidR="006006B9" w:rsidRPr="0051726B" w:rsidRDefault="006006B9" w:rsidP="006006B9">
      <w:pPr>
        <w:jc w:val="both"/>
        <w:rPr>
          <w:b/>
          <w:noProof/>
          <w:lang w:val="sr-Cyrl-RS"/>
        </w:rPr>
      </w:pPr>
    </w:p>
    <w:p w14:paraId="533767BB" w14:textId="77777777" w:rsidR="006006B9" w:rsidRPr="0051726B" w:rsidRDefault="006006B9" w:rsidP="006006B9">
      <w:pPr>
        <w:pStyle w:val="BodyTextIndent"/>
        <w:ind w:left="0" w:firstLine="0"/>
        <w:jc w:val="center"/>
        <w:outlineLvl w:val="0"/>
        <w:rPr>
          <w:noProof/>
          <w:color w:val="000000" w:themeColor="text1"/>
        </w:rPr>
      </w:pPr>
      <w:bookmarkStart w:id="80" w:name="_Toc448141809"/>
      <w:bookmarkStart w:id="81" w:name="_Toc515957595"/>
      <w:bookmarkStart w:id="82" w:name="_Toc2272000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80"/>
      <w:bookmarkEnd w:id="81"/>
      <w:bookmarkEnd w:id="82"/>
    </w:p>
    <w:p w14:paraId="0F93611B" w14:textId="77777777" w:rsidR="006006B9" w:rsidRPr="0051726B" w:rsidRDefault="006006B9" w:rsidP="006006B9">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400F910" w14:textId="77777777" w:rsidR="006006B9" w:rsidRPr="0051726B" w:rsidRDefault="006006B9" w:rsidP="006006B9">
      <w:pPr>
        <w:ind w:firstLine="720"/>
        <w:jc w:val="both"/>
        <w:rPr>
          <w:noProof/>
        </w:rPr>
      </w:pPr>
      <w:r w:rsidRPr="0051726B">
        <w:rPr>
          <w:noProof/>
        </w:rPr>
        <w:t>Сва обавештења која нису дата у писаном облику неће производити правно дејство.</w:t>
      </w:r>
    </w:p>
    <w:p w14:paraId="545FB3C0" w14:textId="77777777" w:rsidR="006006B9" w:rsidRPr="0051726B" w:rsidRDefault="006006B9" w:rsidP="006006B9">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67FBDE4" w14:textId="77777777" w:rsidR="006006B9" w:rsidRPr="0051726B" w:rsidRDefault="006006B9" w:rsidP="006006B9">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1DA4B84F" w14:textId="77777777" w:rsidR="006006B9" w:rsidRPr="0051726B" w:rsidRDefault="006006B9" w:rsidP="006006B9">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33F7881" w14:textId="77777777" w:rsidR="006006B9" w:rsidRPr="0051726B" w:rsidRDefault="006006B9" w:rsidP="006006B9">
      <w:pPr>
        <w:jc w:val="both"/>
        <w:rPr>
          <w:b/>
          <w:noProof/>
          <w:color w:val="000000" w:themeColor="text1"/>
          <w:lang w:val="sr-Cyrl-RS"/>
        </w:rPr>
      </w:pPr>
    </w:p>
    <w:p w14:paraId="44FEC37B" w14:textId="77777777" w:rsidR="006006B9" w:rsidRPr="0051726B" w:rsidRDefault="006006B9" w:rsidP="006006B9">
      <w:pPr>
        <w:jc w:val="center"/>
        <w:outlineLvl w:val="0"/>
        <w:rPr>
          <w:b/>
          <w:noProof/>
          <w:color w:val="000000" w:themeColor="text1"/>
          <w:lang w:val="sr-Cyrl-RS"/>
        </w:rPr>
      </w:pPr>
      <w:bookmarkStart w:id="83" w:name="_Toc380740085"/>
      <w:bookmarkStart w:id="84" w:name="_Toc389742047"/>
      <w:bookmarkStart w:id="85" w:name="_Toc448141813"/>
      <w:bookmarkStart w:id="86" w:name="_Toc515957596"/>
      <w:bookmarkStart w:id="87" w:name="_Toc22720005"/>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83"/>
      <w:bookmarkEnd w:id="84"/>
      <w:bookmarkEnd w:id="85"/>
      <w:bookmarkEnd w:id="86"/>
      <w:bookmarkEnd w:id="87"/>
    </w:p>
    <w:p w14:paraId="7C9E1E9F" w14:textId="77777777" w:rsidR="006006B9" w:rsidRDefault="006006B9" w:rsidP="006006B9">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5909AAE7" w14:textId="77777777" w:rsidR="006006B9" w:rsidRDefault="006006B9" w:rsidP="006006B9">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2EE448B" w14:textId="77777777" w:rsidR="006006B9" w:rsidRDefault="006006B9" w:rsidP="006006B9">
      <w:pPr>
        <w:ind w:firstLine="720"/>
        <w:jc w:val="both"/>
      </w:pPr>
    </w:p>
    <w:p w14:paraId="69C88686" w14:textId="77777777" w:rsidR="006006B9" w:rsidRDefault="006006B9" w:rsidP="006006B9">
      <w:pPr>
        <w:ind w:firstLine="720"/>
        <w:jc w:val="both"/>
      </w:pPr>
      <w:r>
        <w:t>Наручилац ће дозволити измене уговора у следећим ситуацијама:</w:t>
      </w:r>
    </w:p>
    <w:p w14:paraId="4CDDB073" w14:textId="77777777" w:rsidR="006006B9" w:rsidRDefault="006006B9" w:rsidP="006006B9">
      <w:pPr>
        <w:ind w:firstLine="720"/>
        <w:jc w:val="both"/>
      </w:pPr>
    </w:p>
    <w:p w14:paraId="6FC70996" w14:textId="77777777" w:rsidR="006006B9" w:rsidRDefault="006006B9" w:rsidP="006006B9">
      <w:pPr>
        <w:pStyle w:val="ListParagraph"/>
        <w:numPr>
          <w:ilvl w:val="0"/>
          <w:numId w:val="1"/>
        </w:numPr>
        <w:ind w:left="405"/>
        <w:jc w:val="both"/>
      </w:pPr>
      <w:r>
        <w:t>Уколико се повећа обим предмета јавне набавке због непредвиђених околности;</w:t>
      </w:r>
    </w:p>
    <w:p w14:paraId="41C7A937" w14:textId="77777777" w:rsidR="006006B9" w:rsidRDefault="006006B9" w:rsidP="006006B9">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3B38836" w14:textId="77777777" w:rsidR="006006B9" w:rsidRDefault="006006B9" w:rsidP="006006B9">
      <w:pPr>
        <w:pStyle w:val="ListParagraph"/>
        <w:numPr>
          <w:ilvl w:val="0"/>
          <w:numId w:val="1"/>
        </w:numPr>
        <w:ind w:left="405"/>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97D424E" w14:textId="77777777" w:rsidR="006006B9" w:rsidRDefault="006006B9" w:rsidP="006006B9">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5657724" w14:textId="77777777" w:rsidR="006006B9" w:rsidRPr="0051726B" w:rsidRDefault="006006B9" w:rsidP="006006B9">
      <w:pPr>
        <w:outlineLvl w:val="0"/>
        <w:rPr>
          <w:b/>
          <w:noProof/>
          <w:color w:val="000000" w:themeColor="text1"/>
          <w:lang w:val="sr-Cyrl-RS"/>
        </w:rPr>
      </w:pPr>
    </w:p>
    <w:p w14:paraId="70985A85" w14:textId="77777777" w:rsidR="006006B9" w:rsidRPr="0051726B" w:rsidRDefault="006006B9" w:rsidP="006006B9">
      <w:pPr>
        <w:jc w:val="center"/>
        <w:outlineLvl w:val="0"/>
        <w:rPr>
          <w:b/>
          <w:noProof/>
          <w:color w:val="000000" w:themeColor="text1"/>
          <w:lang w:val="sr-Cyrl-RS"/>
        </w:rPr>
      </w:pPr>
      <w:bookmarkStart w:id="88" w:name="_Toc515957597"/>
      <w:bookmarkStart w:id="89" w:name="_Toc22720006"/>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8"/>
      <w:bookmarkEnd w:id="89"/>
    </w:p>
    <w:p w14:paraId="1FD5943C" w14:textId="77777777" w:rsidR="006006B9" w:rsidRPr="0051726B" w:rsidRDefault="006006B9" w:rsidP="006006B9">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5FA47545" w14:textId="77777777" w:rsidR="006006B9" w:rsidRPr="0051726B" w:rsidRDefault="006006B9" w:rsidP="006006B9">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333D01A" w14:textId="77777777" w:rsidR="006006B9" w:rsidRPr="0051726B" w:rsidRDefault="006006B9" w:rsidP="006006B9">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уговора. </w:t>
      </w:r>
    </w:p>
    <w:p w14:paraId="35C34ED6" w14:textId="77777777" w:rsidR="006006B9" w:rsidRPr="0051726B" w:rsidRDefault="006006B9" w:rsidP="006006B9">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20B435F8" w14:textId="77777777" w:rsidR="006006B9" w:rsidRPr="0051726B" w:rsidRDefault="006006B9" w:rsidP="006006B9">
      <w:pPr>
        <w:jc w:val="center"/>
        <w:outlineLvl w:val="0"/>
        <w:rPr>
          <w:b/>
          <w:noProof/>
          <w:color w:val="000000" w:themeColor="text1"/>
        </w:rPr>
      </w:pPr>
    </w:p>
    <w:p w14:paraId="3C8736D9" w14:textId="77777777" w:rsidR="006006B9" w:rsidRPr="00382D66" w:rsidRDefault="006006B9" w:rsidP="006006B9">
      <w:pPr>
        <w:jc w:val="center"/>
        <w:outlineLvl w:val="0"/>
        <w:rPr>
          <w:b/>
          <w:noProof/>
          <w:color w:val="000000" w:themeColor="text1"/>
          <w:lang w:val="sr-Cyrl-RS"/>
        </w:rPr>
      </w:pPr>
      <w:bookmarkStart w:id="90" w:name="_Toc515957598"/>
      <w:bookmarkStart w:id="91" w:name="_Toc22720007"/>
      <w:r w:rsidRPr="00382D66">
        <w:rPr>
          <w:b/>
          <w:noProof/>
          <w:color w:val="000000" w:themeColor="text1"/>
          <w:lang w:val="sr-Cyrl-RS"/>
        </w:rPr>
        <w:t>Члан 10.</w:t>
      </w:r>
      <w:bookmarkEnd w:id="90"/>
      <w:bookmarkEnd w:id="91"/>
    </w:p>
    <w:p w14:paraId="2A4FEED0" w14:textId="77777777" w:rsidR="006006B9" w:rsidRPr="00382D66" w:rsidRDefault="006006B9" w:rsidP="006006B9">
      <w:pPr>
        <w:ind w:firstLine="708"/>
        <w:jc w:val="both"/>
      </w:pPr>
      <w:proofErr w:type="gramStart"/>
      <w:r w:rsidRPr="00382D66">
        <w:t>Наручилац ће добављачу наплатити уговорну казну или средство обезбеђења из члана 6.</w:t>
      </w:r>
      <w:proofErr w:type="gramEnd"/>
      <w:r w:rsidRPr="00382D66">
        <w:rPr>
          <w:lang w:val="sr-Cyrl-RS"/>
        </w:rPr>
        <w:t xml:space="preserve"> став 1. алинеја 1.</w:t>
      </w:r>
      <w:r w:rsidRPr="00382D66">
        <w:t xml:space="preserve"> </w:t>
      </w:r>
      <w:proofErr w:type="gramStart"/>
      <w:r w:rsidRPr="00382D66">
        <w:t>овог</w:t>
      </w:r>
      <w:proofErr w:type="gramEnd"/>
      <w:r w:rsidRPr="00382D66">
        <w:t xml:space="preserve"> уговора, уколико добављач задоцни или неиспуњава своје oбавезе из уговора.</w:t>
      </w:r>
    </w:p>
    <w:p w14:paraId="57895C15" w14:textId="77777777" w:rsidR="006006B9" w:rsidRPr="00382D66" w:rsidRDefault="006006B9" w:rsidP="006006B9">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Уколико добављач не </w:t>
      </w:r>
      <w:r w:rsidRPr="00382D66">
        <w:rPr>
          <w:rFonts w:ascii="Times New Roman" w:hAnsi="Times New Roman" w:cs="Times New Roman"/>
          <w:noProof/>
          <w:sz w:val="24"/>
          <w:szCs w:val="24"/>
          <w:lang w:val="sr-Cyrl-RS"/>
        </w:rPr>
        <w:t>изврши предметну услугу</w:t>
      </w:r>
      <w:r w:rsidRPr="00382D6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B9E6626" w14:textId="77777777" w:rsidR="006006B9" w:rsidRPr="00382D66" w:rsidRDefault="006006B9" w:rsidP="006006B9">
      <w:pPr>
        <w:pStyle w:val="NoSpacing"/>
        <w:numPr>
          <w:ilvl w:val="0"/>
          <w:numId w:val="28"/>
        </w:numPr>
        <w:jc w:val="both"/>
        <w:rPr>
          <w:rFonts w:ascii="Times New Roman" w:hAnsi="Times New Roman" w:cs="Times New Roman"/>
          <w:noProof/>
          <w:sz w:val="24"/>
          <w:szCs w:val="24"/>
        </w:rPr>
      </w:pPr>
      <w:r w:rsidRPr="00382D6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6C19573" w14:textId="77777777" w:rsidR="006006B9" w:rsidRPr="00382D66" w:rsidRDefault="006006B9" w:rsidP="006006B9">
      <w:pPr>
        <w:pStyle w:val="Normal1"/>
        <w:shd w:val="clear" w:color="auto" w:fill="FFFFFF"/>
        <w:spacing w:before="0" w:beforeAutospacing="0" w:after="0" w:afterAutospacing="0"/>
        <w:ind w:firstLine="706"/>
        <w:jc w:val="both"/>
        <w:rPr>
          <w:noProof/>
          <w:lang w:val="sr-Cyrl-RS"/>
        </w:rPr>
      </w:pPr>
      <w:r w:rsidRPr="00382D66">
        <w:rPr>
          <w:noProof/>
        </w:rPr>
        <w:t>Уколико наступи случај из става</w:t>
      </w:r>
      <w:r w:rsidRPr="00382D66">
        <w:rPr>
          <w:noProof/>
          <w:lang w:val="sr-Cyrl-RS"/>
        </w:rPr>
        <w:t xml:space="preserve"> 2. овог члана а добављач изврши услугу</w:t>
      </w:r>
      <w:r w:rsidRPr="00382D66">
        <w:rPr>
          <w:noProof/>
        </w:rPr>
        <w:t xml:space="preserve"> </w:t>
      </w:r>
      <w:r w:rsidRPr="00382D66">
        <w:rPr>
          <w:noProof/>
          <w:lang w:val="sr-Cyrl-RS"/>
        </w:rPr>
        <w:t>и</w:t>
      </w:r>
      <w:r w:rsidRPr="00382D66">
        <w:rPr>
          <w:noProof/>
        </w:rPr>
        <w:t xml:space="preserve"> наручилац</w:t>
      </w:r>
      <w:r w:rsidRPr="00382D66">
        <w:rPr>
          <w:noProof/>
          <w:lang w:val="sr-Cyrl-RS"/>
        </w:rPr>
        <w:t xml:space="preserve"> прими испуњење уговорне обавезе он</w:t>
      </w:r>
      <w:r w:rsidRPr="00382D66">
        <w:rPr>
          <w:noProof/>
        </w:rPr>
        <w:t xml:space="preserve"> ће без одлагања обавестити </w:t>
      </w:r>
      <w:r w:rsidRPr="00382D66">
        <w:rPr>
          <w:noProof/>
          <w:lang w:val="sr-Cyrl-RS"/>
        </w:rPr>
        <w:t>добављача</w:t>
      </w:r>
      <w:r w:rsidRPr="00382D66">
        <w:rPr>
          <w:noProof/>
        </w:rPr>
        <w:t xml:space="preserve"> да задржава своје право на уговорну казну из став</w:t>
      </w:r>
      <w:r w:rsidRPr="00382D66">
        <w:rPr>
          <w:noProof/>
          <w:lang w:val="sr-Cyrl-RS"/>
        </w:rPr>
        <w:t>а</w:t>
      </w:r>
      <w:r w:rsidRPr="00382D66">
        <w:rPr>
          <w:noProof/>
        </w:rPr>
        <w:t xml:space="preserve"> 2. овог </w:t>
      </w:r>
      <w:r w:rsidRPr="00382D66">
        <w:rPr>
          <w:noProof/>
          <w:lang w:val="sr-Cyrl-RS"/>
        </w:rPr>
        <w:t>члана.</w:t>
      </w:r>
    </w:p>
    <w:p w14:paraId="1B8F27DC" w14:textId="77777777" w:rsidR="006006B9" w:rsidRPr="00382D66" w:rsidRDefault="006006B9" w:rsidP="006006B9">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Уколико добављач не </w:t>
      </w:r>
      <w:r w:rsidRPr="00382D66">
        <w:rPr>
          <w:rFonts w:ascii="Times New Roman" w:hAnsi="Times New Roman" w:cs="Times New Roman"/>
          <w:noProof/>
          <w:sz w:val="24"/>
          <w:szCs w:val="24"/>
          <w:lang w:val="sr-Cyrl-RS"/>
        </w:rPr>
        <w:t>изврши предметну услугу</w:t>
      </w:r>
      <w:r w:rsidRPr="00382D6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5DF8D68C" w14:textId="77777777" w:rsidR="006006B9" w:rsidRPr="00382D66" w:rsidRDefault="006006B9" w:rsidP="006006B9">
      <w:pPr>
        <w:pStyle w:val="NoSpacing"/>
        <w:numPr>
          <w:ilvl w:val="0"/>
          <w:numId w:val="28"/>
        </w:numPr>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82D66">
        <w:rPr>
          <w:rFonts w:ascii="Times New Roman" w:hAnsi="Times New Roman" w:cs="Times New Roman"/>
          <w:noProof/>
          <w:sz w:val="24"/>
          <w:szCs w:val="24"/>
          <w:lang w:val="sr-Cyrl-RS"/>
        </w:rPr>
        <w:t>6</w:t>
      </w:r>
      <w:r w:rsidRPr="00382D66">
        <w:rPr>
          <w:rFonts w:ascii="Times New Roman" w:hAnsi="Times New Roman" w:cs="Times New Roman"/>
          <w:noProof/>
          <w:sz w:val="24"/>
          <w:szCs w:val="24"/>
        </w:rPr>
        <w:t xml:space="preserve">. </w:t>
      </w:r>
      <w:r w:rsidRPr="00382D66">
        <w:rPr>
          <w:rFonts w:ascii="Times New Roman" w:hAnsi="Times New Roman" w:cs="Times New Roman"/>
          <w:noProof/>
          <w:sz w:val="24"/>
          <w:szCs w:val="24"/>
          <w:lang w:val="sr-Cyrl-RS"/>
        </w:rPr>
        <w:t>став 1. алинеја 1.</w:t>
      </w:r>
      <w:r w:rsidRPr="00382D66">
        <w:rPr>
          <w:rFonts w:ascii="Times New Roman" w:hAnsi="Times New Roman" w:cs="Times New Roman"/>
          <w:noProof/>
          <w:sz w:val="24"/>
          <w:szCs w:val="24"/>
        </w:rPr>
        <w:t>овог уговора.</w:t>
      </w:r>
    </w:p>
    <w:p w14:paraId="2E4B9878" w14:textId="77777777" w:rsidR="006006B9" w:rsidRPr="00382D66" w:rsidRDefault="006006B9" w:rsidP="006006B9">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У случају наступања чињеница које могу утицати да предметна </w:t>
      </w:r>
      <w:r w:rsidRPr="00382D66">
        <w:rPr>
          <w:rFonts w:ascii="Times New Roman" w:hAnsi="Times New Roman" w:cs="Times New Roman"/>
          <w:noProof/>
          <w:sz w:val="24"/>
          <w:szCs w:val="24"/>
          <w:lang w:val="sr-Cyrl-RS"/>
        </w:rPr>
        <w:t>услуга не буде</w:t>
      </w:r>
      <w:r w:rsidRPr="00382D66">
        <w:rPr>
          <w:rFonts w:ascii="Times New Roman" w:hAnsi="Times New Roman" w:cs="Times New Roman"/>
          <w:noProof/>
          <w:sz w:val="24"/>
          <w:szCs w:val="24"/>
        </w:rPr>
        <w:t xml:space="preserve"> </w:t>
      </w:r>
      <w:r w:rsidRPr="00382D66">
        <w:rPr>
          <w:rFonts w:ascii="Times New Roman" w:hAnsi="Times New Roman" w:cs="Times New Roman"/>
          <w:noProof/>
          <w:sz w:val="24"/>
          <w:szCs w:val="24"/>
          <w:lang w:val="sr-Cyrl-RS"/>
        </w:rPr>
        <w:t>извршена</w:t>
      </w:r>
      <w:r w:rsidRPr="00382D6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52504BE" w14:textId="77777777" w:rsidR="006006B9" w:rsidRPr="00382D66" w:rsidRDefault="006006B9" w:rsidP="006006B9">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833BC00" w14:textId="77777777" w:rsidR="006006B9" w:rsidRPr="00382D66" w:rsidRDefault="006006B9" w:rsidP="006006B9">
      <w:pPr>
        <w:pStyle w:val="NoSpacing"/>
        <w:ind w:firstLine="708"/>
        <w:jc w:val="both"/>
        <w:rPr>
          <w:rFonts w:ascii="Times New Roman" w:hAnsi="Times New Roman" w:cs="Times New Roman"/>
          <w:noProof/>
          <w:sz w:val="24"/>
          <w:szCs w:val="24"/>
          <w:lang w:val="sr-Cyrl-RS"/>
        </w:rPr>
      </w:pPr>
      <w:proofErr w:type="gramStart"/>
      <w:r w:rsidRPr="00382D66">
        <w:rPr>
          <w:rFonts w:ascii="Times New Roman" w:hAnsi="Times New Roman" w:cs="Times New Roman"/>
          <w:noProof/>
          <w:sz w:val="24"/>
          <w:szCs w:val="24"/>
        </w:rPr>
        <w:t xml:space="preserve">Наплатом уговорне казне </w:t>
      </w:r>
      <w:r w:rsidRPr="00382D66">
        <w:rPr>
          <w:rFonts w:ascii="Times New Roman" w:hAnsi="Times New Roman" w:cs="Times New Roman"/>
          <w:sz w:val="24"/>
          <w:szCs w:val="24"/>
        </w:rPr>
        <w:t xml:space="preserve">и средства обезбеђења из </w:t>
      </w:r>
      <w:r w:rsidRPr="00382D66">
        <w:rPr>
          <w:rFonts w:ascii="Times New Roman" w:hAnsi="Times New Roman" w:cs="Times New Roman"/>
          <w:noProof/>
          <w:sz w:val="24"/>
          <w:szCs w:val="24"/>
        </w:rPr>
        <w:t xml:space="preserve">члана </w:t>
      </w:r>
      <w:r w:rsidRPr="00382D66">
        <w:rPr>
          <w:rFonts w:ascii="Times New Roman" w:hAnsi="Times New Roman" w:cs="Times New Roman"/>
          <w:noProof/>
          <w:sz w:val="24"/>
          <w:szCs w:val="24"/>
          <w:lang w:val="sr-Cyrl-RS"/>
        </w:rPr>
        <w:t>6</w:t>
      </w:r>
      <w:r w:rsidRPr="00382D66">
        <w:rPr>
          <w:rFonts w:ascii="Times New Roman" w:hAnsi="Times New Roman" w:cs="Times New Roman"/>
          <w:noProof/>
          <w:sz w:val="24"/>
          <w:szCs w:val="24"/>
        </w:rPr>
        <w:t>.</w:t>
      </w:r>
      <w:proofErr w:type="gramEnd"/>
      <w:r w:rsidRPr="00382D66">
        <w:rPr>
          <w:rFonts w:ascii="Times New Roman" w:hAnsi="Times New Roman" w:cs="Times New Roman"/>
          <w:noProof/>
          <w:sz w:val="24"/>
          <w:szCs w:val="24"/>
        </w:rPr>
        <w:t xml:space="preserve"> </w:t>
      </w:r>
      <w:r w:rsidRPr="00382D66">
        <w:rPr>
          <w:rFonts w:ascii="Times New Roman" w:hAnsi="Times New Roman" w:cs="Times New Roman"/>
          <w:noProof/>
          <w:sz w:val="24"/>
          <w:szCs w:val="24"/>
          <w:lang w:val="sr-Cyrl-RS"/>
        </w:rPr>
        <w:t>став 1. алинеја 1.</w:t>
      </w:r>
      <w:r w:rsidRPr="00382D66">
        <w:rPr>
          <w:rFonts w:ascii="Times New Roman" w:hAnsi="Times New Roman" w:cs="Times New Roman"/>
          <w:noProof/>
          <w:sz w:val="24"/>
          <w:szCs w:val="24"/>
        </w:rPr>
        <w:t>овог уговора</w:t>
      </w:r>
      <w:r w:rsidRPr="00382D66">
        <w:rPr>
          <w:rFonts w:ascii="Times New Roman" w:hAnsi="Times New Roman" w:cs="Times New Roman"/>
          <w:sz w:val="24"/>
          <w:szCs w:val="24"/>
        </w:rPr>
        <w:t xml:space="preserve">, </w:t>
      </w:r>
      <w:r w:rsidRPr="00382D6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82D66">
        <w:rPr>
          <w:rFonts w:ascii="Times New Roman" w:hAnsi="Times New Roman" w:cs="Times New Roman"/>
          <w:noProof/>
          <w:sz w:val="24"/>
          <w:szCs w:val="24"/>
          <w:lang w:val="sr-Cyrl-RS"/>
        </w:rPr>
        <w:t>.</w:t>
      </w:r>
    </w:p>
    <w:p w14:paraId="13C010B6" w14:textId="77777777" w:rsidR="006006B9" w:rsidRPr="00382D66" w:rsidRDefault="006006B9" w:rsidP="006006B9">
      <w:pPr>
        <w:jc w:val="both"/>
        <w:rPr>
          <w:noProof/>
          <w:lang w:val="sr-Cyrl-RS"/>
        </w:rPr>
      </w:pPr>
    </w:p>
    <w:p w14:paraId="4A4DDF3F" w14:textId="77777777" w:rsidR="006006B9" w:rsidRPr="00382D66" w:rsidRDefault="006006B9" w:rsidP="006006B9">
      <w:pPr>
        <w:jc w:val="center"/>
        <w:outlineLvl w:val="0"/>
        <w:rPr>
          <w:noProof/>
        </w:rPr>
      </w:pPr>
      <w:bookmarkStart w:id="92" w:name="_Toc515957599"/>
      <w:bookmarkStart w:id="93" w:name="_Toc22720008"/>
      <w:r w:rsidRPr="00382D66">
        <w:rPr>
          <w:b/>
          <w:noProof/>
        </w:rPr>
        <w:t xml:space="preserve">Члан </w:t>
      </w:r>
      <w:r w:rsidRPr="00382D66">
        <w:rPr>
          <w:b/>
          <w:noProof/>
          <w:lang w:val="sr-Cyrl-RS"/>
        </w:rPr>
        <w:t>11</w:t>
      </w:r>
      <w:r w:rsidRPr="00382D66">
        <w:rPr>
          <w:b/>
          <w:noProof/>
        </w:rPr>
        <w:t>.</w:t>
      </w:r>
      <w:bookmarkEnd w:id="92"/>
      <w:bookmarkEnd w:id="93"/>
    </w:p>
    <w:p w14:paraId="287A5884" w14:textId="77777777" w:rsidR="006006B9" w:rsidRPr="00382D66" w:rsidRDefault="006006B9" w:rsidP="006006B9">
      <w:pPr>
        <w:ind w:firstLine="720"/>
        <w:jc w:val="both"/>
        <w:rPr>
          <w:noProof/>
          <w:lang w:val="sr-Latn-RS"/>
        </w:rPr>
      </w:pPr>
      <w:r w:rsidRPr="00382D66">
        <w:rPr>
          <w:noProof/>
          <w:lang w:val="en-US"/>
        </w:rPr>
        <w:t xml:space="preserve">За праћење техничке реализације </w:t>
      </w:r>
      <w:r w:rsidRPr="00382D66">
        <w:rPr>
          <w:noProof/>
          <w:lang w:val="sr-Cyrl-RS"/>
        </w:rPr>
        <w:t xml:space="preserve">и </w:t>
      </w:r>
      <w:r w:rsidRPr="00382D66">
        <w:rPr>
          <w:noProof/>
          <w:lang w:val="en-US"/>
        </w:rPr>
        <w:t>извршења уговорних обавеза уговорних страна</w:t>
      </w:r>
      <w:r w:rsidRPr="00382D66">
        <w:rPr>
          <w:noProof/>
          <w:lang w:val="sr-Cyrl-RS"/>
        </w:rPr>
        <w:t xml:space="preserve"> </w:t>
      </w:r>
      <w:r w:rsidRPr="00382D66">
        <w:rPr>
          <w:noProof/>
          <w:lang w:val="en-US"/>
        </w:rPr>
        <w:t xml:space="preserve">у име наручиоца овлашћује се </w:t>
      </w:r>
      <w:r w:rsidRPr="00382D66">
        <w:rPr>
          <w:noProof/>
          <w:lang w:val="sr-Latn-RS"/>
        </w:rPr>
        <w:t>______________________.</w:t>
      </w:r>
    </w:p>
    <w:p w14:paraId="78A2979E" w14:textId="77777777" w:rsidR="006006B9" w:rsidRDefault="006006B9" w:rsidP="006006B9">
      <w:pPr>
        <w:ind w:firstLine="720"/>
        <w:jc w:val="both"/>
        <w:rPr>
          <w:noProof/>
          <w:lang w:val="sr-Cyrl-RS"/>
        </w:rPr>
      </w:pPr>
      <w:r w:rsidRPr="00382D66">
        <w:rPr>
          <w:noProof/>
          <w:lang w:val="en-US"/>
        </w:rPr>
        <w:lastRenderedPageBreak/>
        <w:t>За праћењ</w:t>
      </w:r>
      <w:r w:rsidRPr="00382D66">
        <w:rPr>
          <w:noProof/>
          <w:lang w:val="sr-Cyrl-RS"/>
        </w:rPr>
        <w:t>е</w:t>
      </w:r>
      <w:r w:rsidRPr="00382D66">
        <w:rPr>
          <w:noProof/>
          <w:lang w:val="en-US"/>
        </w:rPr>
        <w:t xml:space="preserve"> финансијске реализације овог уговора у име наручиоца овлашћује се </w:t>
      </w:r>
      <w:r w:rsidRPr="00382D66">
        <w:rPr>
          <w:noProof/>
          <w:lang w:val="sr-Latn-RS"/>
        </w:rPr>
        <w:t>___________________________.</w:t>
      </w:r>
    </w:p>
    <w:p w14:paraId="769E8C04" w14:textId="77777777" w:rsidR="003F33F5" w:rsidRPr="003F33F5" w:rsidRDefault="003F33F5" w:rsidP="006006B9">
      <w:pPr>
        <w:ind w:firstLine="720"/>
        <w:jc w:val="both"/>
        <w:rPr>
          <w:noProof/>
          <w:lang w:val="sr-Cyrl-RS"/>
        </w:rPr>
      </w:pPr>
    </w:p>
    <w:p w14:paraId="109F762C" w14:textId="77777777" w:rsidR="006006B9" w:rsidRPr="00382D66" w:rsidRDefault="006006B9" w:rsidP="006006B9">
      <w:pPr>
        <w:jc w:val="center"/>
        <w:outlineLvl w:val="0"/>
        <w:rPr>
          <w:noProof/>
          <w:lang w:val="sr-Cyrl-RS"/>
        </w:rPr>
      </w:pPr>
    </w:p>
    <w:p w14:paraId="50852D81" w14:textId="77777777" w:rsidR="006006B9" w:rsidRPr="0051726B" w:rsidRDefault="006006B9" w:rsidP="006006B9">
      <w:pPr>
        <w:jc w:val="center"/>
        <w:outlineLvl w:val="0"/>
        <w:rPr>
          <w:noProof/>
          <w:lang w:val="sr-Cyrl-CS"/>
        </w:rPr>
      </w:pPr>
      <w:bookmarkStart w:id="94" w:name="_Toc515957600"/>
      <w:bookmarkStart w:id="95" w:name="_Toc22720009"/>
      <w:r w:rsidRPr="00382D66">
        <w:rPr>
          <w:b/>
          <w:noProof/>
        </w:rPr>
        <w:t xml:space="preserve">Члан </w:t>
      </w:r>
      <w:r w:rsidRPr="00382D66">
        <w:rPr>
          <w:b/>
          <w:noProof/>
          <w:lang w:val="sr-Cyrl-RS"/>
        </w:rPr>
        <w:t>12</w:t>
      </w:r>
      <w:r w:rsidRPr="00382D66">
        <w:rPr>
          <w:b/>
          <w:noProof/>
        </w:rPr>
        <w:t>.</w:t>
      </w:r>
      <w:bookmarkEnd w:id="94"/>
      <w:bookmarkEnd w:id="95"/>
    </w:p>
    <w:p w14:paraId="202F9E8F" w14:textId="77777777" w:rsidR="006006B9" w:rsidRPr="0051726B" w:rsidRDefault="006006B9" w:rsidP="006006B9">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5DE28E9E" w14:textId="77777777" w:rsidR="006006B9" w:rsidRDefault="006006B9" w:rsidP="006006B9">
      <w:pPr>
        <w:rPr>
          <w:noProof/>
          <w:lang w:val="sr-Cyrl-RS"/>
        </w:rPr>
      </w:pPr>
    </w:p>
    <w:p w14:paraId="537B19E4" w14:textId="0A41E30C" w:rsidR="006006B9" w:rsidRPr="0051726B" w:rsidRDefault="006006B9" w:rsidP="006006B9">
      <w:pPr>
        <w:jc w:val="center"/>
        <w:outlineLvl w:val="0"/>
        <w:rPr>
          <w:noProof/>
        </w:rPr>
      </w:pPr>
      <w:bookmarkStart w:id="96" w:name="_Toc22720010"/>
      <w:r w:rsidRPr="0051726B">
        <w:rPr>
          <w:b/>
          <w:noProof/>
        </w:rPr>
        <w:t>Члан 1</w:t>
      </w:r>
      <w:r>
        <w:rPr>
          <w:b/>
          <w:noProof/>
          <w:lang w:val="sr-Cyrl-RS"/>
        </w:rPr>
        <w:t>3</w:t>
      </w:r>
      <w:r w:rsidRPr="0051726B">
        <w:rPr>
          <w:b/>
          <w:noProof/>
        </w:rPr>
        <w:t>.</w:t>
      </w:r>
      <w:bookmarkEnd w:id="96"/>
    </w:p>
    <w:p w14:paraId="3B6E5A15" w14:textId="77777777" w:rsidR="003F33F5" w:rsidRPr="003F33F5" w:rsidRDefault="003F33F5" w:rsidP="003F33F5">
      <w:pPr>
        <w:ind w:firstLine="720"/>
        <w:jc w:val="both"/>
        <w:rPr>
          <w:lang w:val="en-US"/>
        </w:rPr>
      </w:pPr>
      <w:proofErr w:type="gramStart"/>
      <w:r w:rsidRPr="003F33F5">
        <w:t xml:space="preserve">Добављач не може </w:t>
      </w:r>
      <w:r w:rsidRPr="003F33F5">
        <w:rPr>
          <w:lang w:val="sr-Cyrl-RS"/>
        </w:rPr>
        <w:t xml:space="preserve">пренети </w:t>
      </w:r>
      <w:r w:rsidRPr="003F33F5">
        <w:t xml:space="preserve">своје потраживање које има по овом уговору на </w:t>
      </w:r>
      <w:r w:rsidRPr="003F33F5">
        <w:rPr>
          <w:lang w:val="sr-Cyrl-RS"/>
        </w:rPr>
        <w:t>другога</w:t>
      </w:r>
      <w:r w:rsidRPr="003F33F5">
        <w:t xml:space="preserve">, </w:t>
      </w:r>
      <w:r w:rsidRPr="003F33F5">
        <w:rPr>
          <w:lang w:val="sr-Cyrl-RS"/>
        </w:rPr>
        <w:t>те такав уговор о уступању неће имати правно дејство према наручиоцу.</w:t>
      </w:r>
      <w:proofErr w:type="gramEnd"/>
    </w:p>
    <w:p w14:paraId="7909A010" w14:textId="554BE727" w:rsidR="006006B9" w:rsidRPr="003F33F5" w:rsidRDefault="003F33F5" w:rsidP="003F33F5">
      <w:pPr>
        <w:ind w:firstLine="720"/>
        <w:jc w:val="both"/>
        <w:rPr>
          <w:lang w:val="sr-Cyrl-RS"/>
        </w:rPr>
      </w:pPr>
      <w:r w:rsidRPr="003F33F5">
        <w:rPr>
          <w:lang w:val="sr-Cyrl-RS"/>
        </w:rPr>
        <w:t>Предмет залоге не може бити право потраживања које добављач има према наручиоцу, односно д</w:t>
      </w:r>
      <w:r w:rsidRPr="003F33F5">
        <w:t>обављач</w:t>
      </w:r>
      <w:r w:rsidRPr="003F33F5">
        <w:rPr>
          <w:lang w:val="sr-Cyrl-RS"/>
        </w:rPr>
        <w:t xml:space="preserve"> </w:t>
      </w:r>
      <w:r w:rsidRPr="003F33F5">
        <w:t>не може</w:t>
      </w:r>
      <w:r w:rsidRPr="003F33F5">
        <w:rPr>
          <w:lang w:val="sr-Cyrl-RS"/>
        </w:rPr>
        <w:t xml:space="preserve"> залагати своје право потраживања </w:t>
      </w:r>
      <w:r w:rsidRPr="003F33F5">
        <w:t>које има по овом уговору</w:t>
      </w:r>
      <w:r w:rsidRPr="003F33F5">
        <w:rPr>
          <w:lang w:val="sr-Cyrl-RS"/>
        </w:rPr>
        <w:t>.</w:t>
      </w:r>
    </w:p>
    <w:p w14:paraId="014E7E74" w14:textId="77777777" w:rsidR="006006B9" w:rsidRPr="006006B9" w:rsidRDefault="006006B9" w:rsidP="006006B9">
      <w:pPr>
        <w:rPr>
          <w:noProof/>
          <w:lang w:val="sr-Cyrl-RS"/>
        </w:rPr>
      </w:pPr>
    </w:p>
    <w:p w14:paraId="578625DA" w14:textId="64A6B2CC" w:rsidR="006006B9" w:rsidRPr="0051726B" w:rsidRDefault="006006B9" w:rsidP="006006B9">
      <w:pPr>
        <w:jc w:val="center"/>
        <w:outlineLvl w:val="0"/>
        <w:rPr>
          <w:noProof/>
        </w:rPr>
      </w:pPr>
      <w:bookmarkStart w:id="97" w:name="_Toc515957601"/>
      <w:bookmarkStart w:id="98" w:name="_Toc22720011"/>
      <w:r w:rsidRPr="0051726B">
        <w:rPr>
          <w:b/>
          <w:noProof/>
        </w:rPr>
        <w:t>Члан 1</w:t>
      </w:r>
      <w:r>
        <w:rPr>
          <w:b/>
          <w:noProof/>
          <w:lang w:val="sr-Cyrl-RS"/>
        </w:rPr>
        <w:t>4</w:t>
      </w:r>
      <w:r w:rsidRPr="0051726B">
        <w:rPr>
          <w:b/>
          <w:noProof/>
        </w:rPr>
        <w:t>.</w:t>
      </w:r>
      <w:bookmarkEnd w:id="97"/>
      <w:bookmarkEnd w:id="98"/>
    </w:p>
    <w:p w14:paraId="50670FF5" w14:textId="77777777" w:rsidR="006006B9" w:rsidRPr="0051726B" w:rsidRDefault="006006B9" w:rsidP="006006B9">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CDC1C32" w14:textId="77777777" w:rsidR="006006B9" w:rsidRPr="0051726B" w:rsidRDefault="006006B9" w:rsidP="006006B9">
      <w:pPr>
        <w:jc w:val="center"/>
        <w:outlineLvl w:val="0"/>
        <w:rPr>
          <w:noProof/>
          <w:lang w:val="sr-Cyrl-RS"/>
        </w:rPr>
      </w:pPr>
    </w:p>
    <w:p w14:paraId="43327D1C" w14:textId="56B6C850" w:rsidR="006006B9" w:rsidRPr="0051726B" w:rsidRDefault="006006B9" w:rsidP="006006B9">
      <w:pPr>
        <w:jc w:val="center"/>
        <w:outlineLvl w:val="0"/>
        <w:rPr>
          <w:noProof/>
        </w:rPr>
      </w:pPr>
      <w:bookmarkStart w:id="99" w:name="_Toc515957602"/>
      <w:bookmarkStart w:id="100" w:name="_Toc22720012"/>
      <w:r w:rsidRPr="0051726B">
        <w:rPr>
          <w:b/>
          <w:noProof/>
        </w:rPr>
        <w:t>Члан 1</w:t>
      </w:r>
      <w:r>
        <w:rPr>
          <w:b/>
          <w:noProof/>
          <w:lang w:val="sr-Cyrl-RS"/>
        </w:rPr>
        <w:t>5</w:t>
      </w:r>
      <w:r w:rsidRPr="0051726B">
        <w:rPr>
          <w:b/>
          <w:noProof/>
        </w:rPr>
        <w:t>.</w:t>
      </w:r>
      <w:bookmarkEnd w:id="99"/>
      <w:bookmarkEnd w:id="100"/>
    </w:p>
    <w:p w14:paraId="02F677F0" w14:textId="77777777" w:rsidR="006006B9" w:rsidRPr="0051726B" w:rsidRDefault="006006B9" w:rsidP="006006B9">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463E0B8" w14:textId="77777777" w:rsidR="006006B9" w:rsidRPr="0051726B" w:rsidRDefault="006006B9" w:rsidP="006006B9">
      <w:pPr>
        <w:jc w:val="both"/>
        <w:rPr>
          <w:noProof/>
          <w:lang w:val="sr-Cyrl-RS"/>
        </w:rPr>
      </w:pPr>
    </w:p>
    <w:p w14:paraId="46B0C4F8" w14:textId="14D6EB56" w:rsidR="006006B9" w:rsidRPr="006006B9" w:rsidRDefault="006006B9" w:rsidP="006006B9">
      <w:pPr>
        <w:jc w:val="center"/>
        <w:outlineLvl w:val="0"/>
        <w:rPr>
          <w:noProof/>
          <w:lang w:val="sr-Cyrl-RS"/>
        </w:rPr>
      </w:pPr>
      <w:r>
        <w:rPr>
          <w:b/>
          <w:noProof/>
          <w:lang w:val="sr-Cyrl-RS"/>
        </w:rPr>
        <w:t xml:space="preserve"> </w:t>
      </w:r>
      <w:bookmarkStart w:id="101" w:name="_Toc515957603"/>
      <w:bookmarkStart w:id="102" w:name="_Toc22720013"/>
      <w:r w:rsidRPr="0051726B">
        <w:rPr>
          <w:b/>
          <w:noProof/>
        </w:rPr>
        <w:t>Члан 1</w:t>
      </w:r>
      <w:bookmarkEnd w:id="101"/>
      <w:r>
        <w:rPr>
          <w:b/>
          <w:noProof/>
          <w:lang w:val="sr-Cyrl-RS"/>
        </w:rPr>
        <w:t>6</w:t>
      </w:r>
      <w:r w:rsidR="003F33F5">
        <w:rPr>
          <w:b/>
          <w:noProof/>
          <w:lang w:val="sr-Cyrl-RS"/>
        </w:rPr>
        <w:t>.</w:t>
      </w:r>
      <w:bookmarkEnd w:id="102"/>
    </w:p>
    <w:p w14:paraId="06812B93" w14:textId="000E456F" w:rsidR="006006B9" w:rsidRDefault="006006B9" w:rsidP="006006B9">
      <w:pPr>
        <w:ind w:firstLine="741"/>
        <w:jc w:val="both"/>
        <w:rPr>
          <w:noProof/>
        </w:rPr>
      </w:pPr>
      <w:r>
        <w:rPr>
          <w:noProof/>
        </w:rPr>
        <w:t xml:space="preserve">Овај уговор је сачињен у </w:t>
      </w:r>
      <w:r w:rsidR="001B31F3">
        <w:rPr>
          <w:noProof/>
          <w:lang w:val="sr-Cyrl-RS"/>
        </w:rPr>
        <w:t>четири</w:t>
      </w:r>
      <w:r>
        <w:rPr>
          <w:noProof/>
          <w:lang w:val="sr-Cyrl-RS"/>
        </w:rPr>
        <w:t xml:space="preserve"> </w:t>
      </w:r>
      <w:r>
        <w:rPr>
          <w:noProof/>
        </w:rPr>
        <w:t>истоветн</w:t>
      </w:r>
      <w:r>
        <w:rPr>
          <w:noProof/>
          <w:lang w:val="sr-Cyrl-RS"/>
        </w:rPr>
        <w:t>а</w:t>
      </w:r>
      <w:r>
        <w:rPr>
          <w:noProof/>
        </w:rPr>
        <w:t xml:space="preserve"> примерка од којих наручилац задржава </w:t>
      </w:r>
      <w:r w:rsidR="001B31F3">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247152D6" w14:textId="77777777" w:rsidR="006006B9" w:rsidRPr="0051726B" w:rsidRDefault="006006B9" w:rsidP="006006B9">
      <w:pPr>
        <w:rPr>
          <w:noProof/>
        </w:rPr>
      </w:pPr>
    </w:p>
    <w:p w14:paraId="2A83AA92" w14:textId="77777777" w:rsidR="006006B9" w:rsidRPr="0051726B" w:rsidRDefault="006006B9" w:rsidP="006006B9">
      <w:pPr>
        <w:ind w:firstLine="741"/>
        <w:jc w:val="both"/>
        <w:rPr>
          <w:noProof/>
        </w:rPr>
      </w:pPr>
    </w:p>
    <w:p w14:paraId="183359D0" w14:textId="77777777" w:rsidR="006006B9" w:rsidRPr="0051726B" w:rsidRDefault="006006B9" w:rsidP="006006B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006B9" w:rsidRPr="0051726B" w14:paraId="203210B4" w14:textId="77777777" w:rsidTr="008F3D13">
        <w:trPr>
          <w:trHeight w:val="347"/>
        </w:trPr>
        <w:tc>
          <w:tcPr>
            <w:tcW w:w="3216" w:type="dxa"/>
            <w:vAlign w:val="center"/>
          </w:tcPr>
          <w:p w14:paraId="050951F0" w14:textId="77777777" w:rsidR="006006B9" w:rsidRPr="0051726B" w:rsidRDefault="006006B9" w:rsidP="008F3D13">
            <w:pPr>
              <w:jc w:val="center"/>
              <w:rPr>
                <w:noProof/>
              </w:rPr>
            </w:pPr>
            <w:r w:rsidRPr="0051726B">
              <w:rPr>
                <w:noProof/>
              </w:rPr>
              <w:t>ЗА ДОБАВЉАЧА:</w:t>
            </w:r>
          </w:p>
        </w:tc>
        <w:tc>
          <w:tcPr>
            <w:tcW w:w="2279" w:type="dxa"/>
          </w:tcPr>
          <w:p w14:paraId="519921B4" w14:textId="77777777" w:rsidR="006006B9" w:rsidRPr="0051726B" w:rsidRDefault="006006B9" w:rsidP="008F3D13">
            <w:pPr>
              <w:jc w:val="center"/>
              <w:rPr>
                <w:noProof/>
              </w:rPr>
            </w:pPr>
          </w:p>
        </w:tc>
        <w:tc>
          <w:tcPr>
            <w:tcW w:w="3827" w:type="dxa"/>
            <w:vAlign w:val="center"/>
          </w:tcPr>
          <w:p w14:paraId="7AAED519" w14:textId="77777777" w:rsidR="006006B9" w:rsidRPr="0051726B" w:rsidRDefault="006006B9" w:rsidP="008F3D13">
            <w:pPr>
              <w:jc w:val="center"/>
              <w:rPr>
                <w:noProof/>
              </w:rPr>
            </w:pPr>
            <w:r w:rsidRPr="0051726B">
              <w:rPr>
                <w:noProof/>
              </w:rPr>
              <w:t>ЗА НАРУЧИОЦА:</w:t>
            </w:r>
          </w:p>
        </w:tc>
      </w:tr>
      <w:tr w:rsidR="006006B9" w:rsidRPr="0051726B" w14:paraId="3A7B5CBF" w14:textId="77777777" w:rsidTr="008F3D13">
        <w:trPr>
          <w:trHeight w:val="359"/>
        </w:trPr>
        <w:tc>
          <w:tcPr>
            <w:tcW w:w="3216" w:type="dxa"/>
            <w:vAlign w:val="center"/>
          </w:tcPr>
          <w:p w14:paraId="3BB77D2B" w14:textId="77777777" w:rsidR="006006B9" w:rsidRPr="0051726B" w:rsidRDefault="006006B9" w:rsidP="008F3D13">
            <w:pPr>
              <w:jc w:val="center"/>
              <w:rPr>
                <w:noProof/>
              </w:rPr>
            </w:pPr>
            <w:r w:rsidRPr="0051726B">
              <w:rPr>
                <w:noProof/>
              </w:rPr>
              <w:t>ДИРЕКТОР</w:t>
            </w:r>
          </w:p>
        </w:tc>
        <w:tc>
          <w:tcPr>
            <w:tcW w:w="2279" w:type="dxa"/>
          </w:tcPr>
          <w:p w14:paraId="0949A1CE" w14:textId="77777777" w:rsidR="006006B9" w:rsidRPr="0051726B" w:rsidRDefault="006006B9" w:rsidP="008F3D13">
            <w:pPr>
              <w:jc w:val="center"/>
              <w:rPr>
                <w:noProof/>
              </w:rPr>
            </w:pPr>
          </w:p>
        </w:tc>
        <w:tc>
          <w:tcPr>
            <w:tcW w:w="3827" w:type="dxa"/>
            <w:vAlign w:val="center"/>
          </w:tcPr>
          <w:p w14:paraId="68D124BD" w14:textId="77777777" w:rsidR="006006B9" w:rsidRPr="0051726B" w:rsidRDefault="006006B9" w:rsidP="008F3D13">
            <w:pPr>
              <w:jc w:val="center"/>
              <w:rPr>
                <w:noProof/>
              </w:rPr>
            </w:pPr>
            <w:r w:rsidRPr="0051726B">
              <w:rPr>
                <w:noProof/>
                <w:lang w:val="sr-Cyrl-RS"/>
              </w:rPr>
              <w:t xml:space="preserve">В. Д. </w:t>
            </w:r>
            <w:r w:rsidRPr="0051726B">
              <w:rPr>
                <w:noProof/>
              </w:rPr>
              <w:t>ДИРЕКТОР</w:t>
            </w:r>
          </w:p>
        </w:tc>
      </w:tr>
      <w:tr w:rsidR="006006B9" w:rsidRPr="002D5B2C" w14:paraId="7A6D333B" w14:textId="77777777" w:rsidTr="008F3D13">
        <w:trPr>
          <w:trHeight w:val="347"/>
        </w:trPr>
        <w:tc>
          <w:tcPr>
            <w:tcW w:w="3216" w:type="dxa"/>
            <w:vAlign w:val="bottom"/>
          </w:tcPr>
          <w:p w14:paraId="29A1EF6B" w14:textId="77777777" w:rsidR="006006B9" w:rsidRPr="0051726B" w:rsidRDefault="006006B9" w:rsidP="008F3D13">
            <w:pPr>
              <w:jc w:val="center"/>
              <w:rPr>
                <w:noProof/>
              </w:rPr>
            </w:pPr>
          </w:p>
          <w:p w14:paraId="446AA227" w14:textId="77777777" w:rsidR="006006B9" w:rsidRPr="0051726B" w:rsidRDefault="006006B9" w:rsidP="008F3D13">
            <w:pPr>
              <w:jc w:val="center"/>
              <w:rPr>
                <w:noProof/>
              </w:rPr>
            </w:pPr>
            <w:r w:rsidRPr="0051726B">
              <w:rPr>
                <w:noProof/>
              </w:rPr>
              <w:t>_________________________</w:t>
            </w:r>
          </w:p>
        </w:tc>
        <w:tc>
          <w:tcPr>
            <w:tcW w:w="2279" w:type="dxa"/>
            <w:vAlign w:val="bottom"/>
          </w:tcPr>
          <w:p w14:paraId="49DB9A8B" w14:textId="77777777" w:rsidR="006006B9" w:rsidRPr="0051726B" w:rsidRDefault="006006B9" w:rsidP="008F3D13">
            <w:pPr>
              <w:jc w:val="both"/>
              <w:rPr>
                <w:noProof/>
              </w:rPr>
            </w:pPr>
          </w:p>
        </w:tc>
        <w:tc>
          <w:tcPr>
            <w:tcW w:w="3827" w:type="dxa"/>
            <w:vAlign w:val="bottom"/>
          </w:tcPr>
          <w:p w14:paraId="08C4A150" w14:textId="77777777" w:rsidR="006006B9" w:rsidRPr="002D5B2C" w:rsidRDefault="006006B9" w:rsidP="008F3D13">
            <w:pPr>
              <w:jc w:val="center"/>
              <w:rPr>
                <w:noProof/>
              </w:rPr>
            </w:pPr>
            <w:r w:rsidRPr="0051726B">
              <w:rPr>
                <w:noProof/>
              </w:rPr>
              <w:t>___________________________</w:t>
            </w:r>
          </w:p>
        </w:tc>
      </w:tr>
    </w:tbl>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Default="00E27C53" w:rsidP="00E27C53">
      <w:pPr>
        <w:rPr>
          <w:noProof/>
          <w:lang w:val="sr-Cyrl-RS"/>
        </w:rPr>
      </w:pPr>
    </w:p>
    <w:p w14:paraId="2BE75BF8" w14:textId="77777777" w:rsidR="00B34A89" w:rsidRDefault="00B34A89" w:rsidP="00E27C53">
      <w:pPr>
        <w:rPr>
          <w:noProof/>
          <w:lang w:val="sr-Cyrl-RS"/>
        </w:rPr>
      </w:pPr>
    </w:p>
    <w:p w14:paraId="65BFFA48" w14:textId="77777777" w:rsidR="00B34A89" w:rsidRDefault="00B34A89" w:rsidP="00E27C53">
      <w:pPr>
        <w:rPr>
          <w:noProof/>
          <w:lang w:val="sr-Cyrl-RS"/>
        </w:rPr>
      </w:pPr>
    </w:p>
    <w:p w14:paraId="10F1770C" w14:textId="77777777" w:rsidR="00B34A89" w:rsidRDefault="00B34A89" w:rsidP="00E27C53">
      <w:pPr>
        <w:rPr>
          <w:noProof/>
          <w:lang w:val="sr-Cyrl-RS"/>
        </w:rPr>
      </w:pPr>
    </w:p>
    <w:p w14:paraId="1A70C780" w14:textId="77777777" w:rsidR="00B34A89" w:rsidRDefault="00B34A89" w:rsidP="00E27C53">
      <w:pPr>
        <w:rPr>
          <w:noProof/>
          <w:lang w:val="sr-Cyrl-RS"/>
        </w:rPr>
      </w:pPr>
    </w:p>
    <w:p w14:paraId="73A23F8E" w14:textId="77777777" w:rsidR="00B34A89" w:rsidRDefault="00B34A89" w:rsidP="00E27C53">
      <w:pPr>
        <w:rPr>
          <w:noProof/>
          <w:lang w:val="sr-Cyrl-RS"/>
        </w:rPr>
      </w:pPr>
    </w:p>
    <w:p w14:paraId="7D69035B" w14:textId="77777777" w:rsidR="00B34A89" w:rsidRPr="00B34A89" w:rsidRDefault="00B34A89"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3" w:name="_Toc448222241"/>
      <w:bookmarkStart w:id="104" w:name="_Toc477327713"/>
      <w:bookmarkStart w:id="105" w:name="_Toc477327996"/>
      <w:bookmarkStart w:id="106" w:name="_Toc477328725"/>
      <w:bookmarkStart w:id="107" w:name="_Toc477329196"/>
      <w:bookmarkStart w:id="108" w:name="_Toc22720014"/>
      <w:r w:rsidRPr="00CC366C">
        <w:t>ИЗЈАВА О НЕЗАВИСНОЈ ПОНУДИ</w:t>
      </w:r>
      <w:bookmarkEnd w:id="66"/>
      <w:bookmarkEnd w:id="67"/>
      <w:bookmarkEnd w:id="103"/>
      <w:bookmarkEnd w:id="104"/>
      <w:bookmarkEnd w:id="105"/>
      <w:bookmarkEnd w:id="106"/>
      <w:bookmarkEnd w:id="107"/>
      <w:bookmarkEnd w:id="108"/>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9" w:name="_Toc375826011"/>
      <w:bookmarkStart w:id="110" w:name="_Toc389030818"/>
      <w:bookmarkStart w:id="111"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2" w:name="_Toc477327714"/>
      <w:bookmarkStart w:id="113" w:name="_Toc477327997"/>
      <w:bookmarkStart w:id="114" w:name="_Toc477328726"/>
      <w:bookmarkStart w:id="115" w:name="_Toc477329197"/>
      <w:bookmarkStart w:id="116" w:name="_Toc22720015"/>
      <w:r w:rsidRPr="00CC366C">
        <w:lastRenderedPageBreak/>
        <w:t>ОБРАЗАЦ ИЗЈАВЕ О ПОШТОВАЊУ ОБАВЕЗА</w:t>
      </w:r>
      <w:bookmarkEnd w:id="109"/>
      <w:bookmarkEnd w:id="110"/>
      <w:bookmarkEnd w:id="112"/>
      <w:bookmarkEnd w:id="113"/>
      <w:bookmarkEnd w:id="114"/>
      <w:bookmarkEnd w:id="115"/>
      <w:bookmarkEnd w:id="116"/>
    </w:p>
    <w:bookmarkEnd w:id="111"/>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7" w:name="_Toc375826012"/>
      <w:bookmarkStart w:id="118" w:name="_Toc389030819"/>
      <w:bookmarkStart w:id="119" w:name="_Toc448222243"/>
      <w:r>
        <w:rPr>
          <w:sz w:val="28"/>
          <w:szCs w:val="28"/>
          <w:highlight w:val="lightGray"/>
        </w:rPr>
        <w:br w:type="page"/>
      </w:r>
    </w:p>
    <w:p w14:paraId="3B84C3D8" w14:textId="77777777" w:rsidR="00E27C53" w:rsidRPr="003F33F5" w:rsidRDefault="00E27C53" w:rsidP="002576AA">
      <w:pPr>
        <w:pStyle w:val="Heading1"/>
        <w:numPr>
          <w:ilvl w:val="0"/>
          <w:numId w:val="15"/>
        </w:numPr>
        <w:jc w:val="center"/>
      </w:pPr>
      <w:bookmarkStart w:id="120" w:name="_Toc477327715"/>
      <w:bookmarkStart w:id="121" w:name="_Toc477327998"/>
      <w:bookmarkStart w:id="122" w:name="_Toc477328727"/>
      <w:bookmarkStart w:id="123" w:name="_Toc477329198"/>
      <w:bookmarkStart w:id="124" w:name="_Toc22720016"/>
      <w:r w:rsidRPr="003F33F5">
        <w:lastRenderedPageBreak/>
        <w:t>ОБРАЗАЦ СТРУКТУРЕ ПОНУЂЕНЕ ЦЕНЕ</w:t>
      </w:r>
      <w:bookmarkEnd w:id="117"/>
      <w:bookmarkEnd w:id="118"/>
      <w:bookmarkEnd w:id="119"/>
      <w:bookmarkEnd w:id="120"/>
      <w:bookmarkEnd w:id="121"/>
      <w:bookmarkEnd w:id="122"/>
      <w:bookmarkEnd w:id="123"/>
      <w:bookmarkEnd w:id="124"/>
    </w:p>
    <w:p w14:paraId="6F5A050A" w14:textId="77777777" w:rsidR="00E27C53" w:rsidRPr="003F33F5" w:rsidRDefault="00E27C53" w:rsidP="00E27C53">
      <w:pPr>
        <w:jc w:val="center"/>
        <w:rPr>
          <w:b/>
          <w:noProof/>
        </w:rPr>
      </w:pPr>
      <w:r w:rsidRPr="003F33F5">
        <w:rPr>
          <w:b/>
          <w:noProof/>
        </w:rPr>
        <w:t xml:space="preserve">(са упутством </w:t>
      </w:r>
      <w:r w:rsidRPr="003F33F5">
        <w:rPr>
          <w:b/>
          <w:noProof/>
          <w:lang w:val="sr-Cyrl-CS"/>
        </w:rPr>
        <w:t>како да се понуди</w:t>
      </w:r>
      <w:r w:rsidRPr="003F33F5">
        <w:rPr>
          <w:b/>
          <w:noProof/>
        </w:rPr>
        <w:t>)</w:t>
      </w:r>
    </w:p>
    <w:p w14:paraId="6B804D16" w14:textId="77777777" w:rsidR="00E27C53" w:rsidRPr="003F33F5" w:rsidRDefault="00E27C53" w:rsidP="00E27C53">
      <w:pPr>
        <w:rPr>
          <w:b/>
          <w:noProof/>
        </w:rPr>
      </w:pPr>
    </w:p>
    <w:p w14:paraId="341A39F5" w14:textId="77777777" w:rsidR="00E27C53" w:rsidRPr="003F33F5" w:rsidRDefault="00E27C53" w:rsidP="00E27C53">
      <w:pPr>
        <w:jc w:val="center"/>
        <w:rPr>
          <w:b/>
          <w:noProof/>
        </w:rPr>
      </w:pPr>
    </w:p>
    <w:p w14:paraId="6D2E344F" w14:textId="77777777" w:rsidR="00E27C53" w:rsidRPr="003F33F5"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3F33F5" w:rsidRDefault="00E27C53" w:rsidP="005B3304">
            <w:pPr>
              <w:jc w:val="center"/>
              <w:rPr>
                <w:b/>
                <w:noProof/>
                <w:sz w:val="22"/>
                <w:szCs w:val="22"/>
              </w:rPr>
            </w:pPr>
            <w:r w:rsidRPr="003F33F5">
              <w:rPr>
                <w:b/>
                <w:noProof/>
                <w:sz w:val="22"/>
                <w:szCs w:val="22"/>
              </w:rPr>
              <w:t>РБ</w:t>
            </w:r>
          </w:p>
        </w:tc>
        <w:tc>
          <w:tcPr>
            <w:tcW w:w="2552" w:type="dxa"/>
            <w:vAlign w:val="center"/>
          </w:tcPr>
          <w:p w14:paraId="4085110D" w14:textId="77777777" w:rsidR="00E27C53" w:rsidRPr="003F33F5" w:rsidRDefault="00E27C53" w:rsidP="005B3304">
            <w:pPr>
              <w:jc w:val="center"/>
              <w:rPr>
                <w:b/>
                <w:noProof/>
                <w:sz w:val="22"/>
                <w:szCs w:val="22"/>
              </w:rPr>
            </w:pPr>
            <w:r w:rsidRPr="003F33F5">
              <w:rPr>
                <w:b/>
                <w:noProof/>
                <w:sz w:val="22"/>
                <w:szCs w:val="22"/>
              </w:rPr>
              <w:t>Јединична цена без ПДВ-а</w:t>
            </w:r>
          </w:p>
        </w:tc>
        <w:tc>
          <w:tcPr>
            <w:tcW w:w="2552" w:type="dxa"/>
            <w:vAlign w:val="center"/>
          </w:tcPr>
          <w:p w14:paraId="4BEC095F" w14:textId="77777777" w:rsidR="00E27C53" w:rsidRPr="003F33F5" w:rsidRDefault="00E27C53" w:rsidP="005B3304">
            <w:pPr>
              <w:jc w:val="center"/>
              <w:rPr>
                <w:b/>
                <w:noProof/>
                <w:sz w:val="22"/>
                <w:szCs w:val="22"/>
              </w:rPr>
            </w:pPr>
            <w:r w:rsidRPr="003F33F5">
              <w:rPr>
                <w:b/>
                <w:noProof/>
                <w:sz w:val="22"/>
                <w:szCs w:val="22"/>
              </w:rPr>
              <w:t>Јединична цена са ПДВ-ом</w:t>
            </w:r>
          </w:p>
        </w:tc>
        <w:tc>
          <w:tcPr>
            <w:tcW w:w="2552" w:type="dxa"/>
            <w:vAlign w:val="center"/>
          </w:tcPr>
          <w:p w14:paraId="39305FB3" w14:textId="77777777" w:rsidR="00E27C53" w:rsidRPr="003F33F5" w:rsidRDefault="00E27C53" w:rsidP="005B3304">
            <w:pPr>
              <w:jc w:val="center"/>
              <w:rPr>
                <w:b/>
                <w:noProof/>
                <w:sz w:val="22"/>
                <w:szCs w:val="22"/>
              </w:rPr>
            </w:pPr>
            <w:r w:rsidRPr="003F33F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3F33F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0B2B983" w14:textId="77777777" w:rsidR="00E27C53" w:rsidRDefault="00E27C53" w:rsidP="005B3304">
            <w:pPr>
              <w:jc w:val="center"/>
              <w:rPr>
                <w:bCs/>
                <w:iCs/>
                <w:noProof/>
                <w:lang w:val="sr-Cyrl-RS"/>
              </w:rPr>
            </w:pPr>
            <w:r w:rsidRPr="00CF619E">
              <w:rPr>
                <w:bCs/>
                <w:iCs/>
                <w:noProof/>
              </w:rPr>
              <w:t>ПОТПИС</w:t>
            </w:r>
          </w:p>
          <w:p w14:paraId="2383AF62" w14:textId="77777777" w:rsidR="00B34A89" w:rsidRDefault="00B34A89" w:rsidP="005B3304">
            <w:pPr>
              <w:jc w:val="center"/>
              <w:rPr>
                <w:bCs/>
                <w:iCs/>
                <w:noProof/>
                <w:lang w:val="sr-Cyrl-RS"/>
              </w:rPr>
            </w:pPr>
          </w:p>
          <w:p w14:paraId="0DEBFF72" w14:textId="77777777" w:rsidR="00B34A89" w:rsidRDefault="00B34A89" w:rsidP="005B3304">
            <w:pPr>
              <w:jc w:val="center"/>
              <w:rPr>
                <w:bCs/>
                <w:iCs/>
                <w:noProof/>
                <w:lang w:val="sr-Cyrl-RS"/>
              </w:rPr>
            </w:pPr>
          </w:p>
          <w:p w14:paraId="31B37EC6" w14:textId="77777777" w:rsidR="00B34A89" w:rsidRDefault="00B34A89" w:rsidP="005B3304">
            <w:pPr>
              <w:jc w:val="center"/>
              <w:rPr>
                <w:bCs/>
                <w:iCs/>
                <w:noProof/>
                <w:lang w:val="sr-Cyrl-RS"/>
              </w:rPr>
            </w:pPr>
          </w:p>
          <w:p w14:paraId="4E133AE9" w14:textId="77777777" w:rsidR="00B34A89" w:rsidRDefault="00B34A89" w:rsidP="005B3304">
            <w:pPr>
              <w:jc w:val="center"/>
              <w:rPr>
                <w:bCs/>
                <w:iCs/>
                <w:noProof/>
                <w:lang w:val="sr-Cyrl-RS"/>
              </w:rPr>
            </w:pPr>
          </w:p>
          <w:p w14:paraId="52C7D356" w14:textId="77777777" w:rsidR="00B34A89" w:rsidRDefault="00B34A89" w:rsidP="005B3304">
            <w:pPr>
              <w:jc w:val="center"/>
              <w:rPr>
                <w:bCs/>
                <w:iCs/>
                <w:noProof/>
                <w:lang w:val="sr-Cyrl-RS"/>
              </w:rPr>
            </w:pPr>
          </w:p>
          <w:p w14:paraId="57036A26" w14:textId="77777777" w:rsidR="00B34A89" w:rsidRDefault="00B34A89" w:rsidP="005B3304">
            <w:pPr>
              <w:jc w:val="center"/>
              <w:rPr>
                <w:bCs/>
                <w:iCs/>
                <w:noProof/>
                <w:lang w:val="sr-Cyrl-RS"/>
              </w:rPr>
            </w:pPr>
          </w:p>
          <w:p w14:paraId="390C20D3" w14:textId="77777777" w:rsidR="00B34A89" w:rsidRDefault="00B34A89" w:rsidP="005B3304">
            <w:pPr>
              <w:jc w:val="center"/>
              <w:rPr>
                <w:bCs/>
                <w:iCs/>
                <w:noProof/>
                <w:lang w:val="sr-Cyrl-RS"/>
              </w:rPr>
            </w:pPr>
          </w:p>
          <w:p w14:paraId="21542382" w14:textId="77777777" w:rsidR="00B34A89" w:rsidRDefault="00B34A89" w:rsidP="005B3304">
            <w:pPr>
              <w:jc w:val="center"/>
              <w:rPr>
                <w:bCs/>
                <w:iCs/>
                <w:noProof/>
                <w:lang w:val="sr-Cyrl-RS"/>
              </w:rPr>
            </w:pPr>
          </w:p>
          <w:p w14:paraId="4667F455" w14:textId="77777777" w:rsidR="00B34A89" w:rsidRPr="00B34A89" w:rsidRDefault="00B34A89"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5" w:name="_Toc375826013"/>
      <w:bookmarkStart w:id="126" w:name="_Toc389030820"/>
      <w:bookmarkStart w:id="127" w:name="_Toc448222244"/>
      <w:bookmarkStart w:id="128" w:name="_Toc477327716"/>
      <w:bookmarkStart w:id="129" w:name="_Toc477327999"/>
      <w:bookmarkStart w:id="130" w:name="_Toc477328728"/>
      <w:bookmarkStart w:id="131" w:name="_Toc477329199"/>
      <w:bookmarkStart w:id="132" w:name="_Toc22720017"/>
      <w:r w:rsidRPr="00CC366C">
        <w:lastRenderedPageBreak/>
        <w:t>ОБРАЗАЦ ТРОШКОВА ПРИПРЕМЕ ПОНУДЕ</w:t>
      </w:r>
      <w:bookmarkEnd w:id="125"/>
      <w:bookmarkEnd w:id="126"/>
      <w:bookmarkEnd w:id="127"/>
      <w:bookmarkEnd w:id="128"/>
      <w:bookmarkEnd w:id="129"/>
      <w:bookmarkEnd w:id="130"/>
      <w:bookmarkEnd w:id="131"/>
      <w:bookmarkEnd w:id="132"/>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3" w:name="_Toc375826014"/>
      <w:bookmarkStart w:id="134" w:name="_Toc389030821"/>
      <w:bookmarkStart w:id="135" w:name="_Toc448222245"/>
      <w:bookmarkStart w:id="136" w:name="_Toc477327717"/>
      <w:bookmarkStart w:id="137" w:name="_Toc477328000"/>
      <w:bookmarkStart w:id="138" w:name="_Toc477328729"/>
      <w:bookmarkStart w:id="139" w:name="_Toc477329200"/>
      <w:bookmarkStart w:id="140" w:name="_Toc22720018"/>
      <w:r w:rsidRPr="00BD205C">
        <w:lastRenderedPageBreak/>
        <w:t>ОБРАЗАЦ ПОНУДЕ</w:t>
      </w:r>
      <w:bookmarkEnd w:id="133"/>
      <w:bookmarkEnd w:id="134"/>
      <w:bookmarkEnd w:id="135"/>
      <w:bookmarkEnd w:id="136"/>
      <w:bookmarkEnd w:id="137"/>
      <w:bookmarkEnd w:id="138"/>
      <w:bookmarkEnd w:id="139"/>
      <w:bookmarkEnd w:id="140"/>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B34A89" w14:paraId="18379ECC" w14:textId="77777777">
        <w:trPr>
          <w:trHeight w:val="229"/>
        </w:trPr>
        <w:tc>
          <w:tcPr>
            <w:tcW w:w="5245" w:type="dxa"/>
            <w:tcBorders>
              <w:top w:val="single" w:sz="4" w:space="0" w:color="auto"/>
              <w:left w:val="single" w:sz="4" w:space="0" w:color="auto"/>
              <w:bottom w:val="single" w:sz="4" w:space="0" w:color="auto"/>
              <w:right w:val="single" w:sz="4" w:space="0" w:color="auto"/>
            </w:tcBorders>
            <w:vAlign w:val="center"/>
            <w:hideMark/>
          </w:tcPr>
          <w:p w14:paraId="567BCC4E" w14:textId="77777777" w:rsidR="00B34A89" w:rsidRDefault="00B34A89">
            <w:pPr>
              <w:jc w:val="right"/>
              <w:rPr>
                <w:noProof/>
              </w:rPr>
            </w:pPr>
            <w:bookmarkStart w:id="141" w:name="_Toc401143642"/>
            <w:r>
              <w:rPr>
                <w:noProof/>
              </w:rPr>
              <w:t>Предмет јавне набавке</w:t>
            </w:r>
          </w:p>
        </w:tc>
        <w:tc>
          <w:tcPr>
            <w:tcW w:w="10065" w:type="dxa"/>
            <w:gridSpan w:val="5"/>
            <w:tcBorders>
              <w:top w:val="inset" w:sz="6" w:space="0" w:color="auto"/>
              <w:left w:val="single" w:sz="4" w:space="0" w:color="auto"/>
              <w:bottom w:val="single" w:sz="4" w:space="0" w:color="auto"/>
              <w:right w:val="inset" w:sz="6" w:space="0" w:color="auto"/>
            </w:tcBorders>
            <w:hideMark/>
          </w:tcPr>
          <w:p w14:paraId="6659A5B9" w14:textId="77777777" w:rsidR="00B34A89" w:rsidRDefault="00B34A89" w:rsidP="003735B2">
            <w:pPr>
              <w:jc w:val="both"/>
              <w:rPr>
                <w:noProof/>
                <w:lang w:val="sr-Cyrl-RS"/>
              </w:rPr>
            </w:pPr>
            <w:r>
              <w:rPr>
                <w:noProof/>
                <w:lang w:val="sr-Cyrl-RS"/>
              </w:rPr>
              <w:t>99-18-О-</w:t>
            </w:r>
            <w:r>
              <w:rPr>
                <w:lang w:val="sr-Cyrl-RS"/>
              </w:rPr>
              <w:t xml:space="preserve"> Баждарење и сервисирање вага са издавањем уверења о исправности за потребе Клиничког центра Војводине</w:t>
            </w:r>
          </w:p>
        </w:tc>
      </w:tr>
      <w:tr w:rsidR="00B34A89" w14:paraId="507D51B6" w14:textId="77777777">
        <w:tc>
          <w:tcPr>
            <w:tcW w:w="5245" w:type="dxa"/>
            <w:tcBorders>
              <w:top w:val="single" w:sz="4" w:space="0" w:color="auto"/>
              <w:left w:val="single" w:sz="4" w:space="0" w:color="auto"/>
              <w:bottom w:val="single" w:sz="4" w:space="0" w:color="auto"/>
              <w:right w:val="single" w:sz="4" w:space="0" w:color="auto"/>
            </w:tcBorders>
            <w:hideMark/>
          </w:tcPr>
          <w:p w14:paraId="28D3C3DD" w14:textId="77777777" w:rsidR="00B34A89" w:rsidRDefault="00B34A89">
            <w:pPr>
              <w:jc w:val="right"/>
              <w:rPr>
                <w:noProof/>
              </w:rPr>
            </w:pPr>
            <w:r>
              <w:rPr>
                <w:noProof/>
              </w:rPr>
              <w:t>Број понуде</w:t>
            </w:r>
          </w:p>
        </w:tc>
        <w:tc>
          <w:tcPr>
            <w:tcW w:w="3402" w:type="dxa"/>
            <w:gridSpan w:val="2"/>
            <w:tcBorders>
              <w:top w:val="inset" w:sz="6" w:space="0" w:color="auto"/>
              <w:left w:val="single" w:sz="4" w:space="0" w:color="auto"/>
              <w:bottom w:val="single" w:sz="4" w:space="0" w:color="auto"/>
              <w:right w:val="single" w:sz="4" w:space="0" w:color="auto"/>
            </w:tcBorders>
          </w:tcPr>
          <w:p w14:paraId="5F0DC143" w14:textId="77777777" w:rsidR="00B34A89" w:rsidRDefault="00B34A89">
            <w:pPr>
              <w:jc w:val="right"/>
              <w:rPr>
                <w:noProof/>
              </w:rPr>
            </w:pPr>
          </w:p>
        </w:tc>
        <w:tc>
          <w:tcPr>
            <w:tcW w:w="2977" w:type="dxa"/>
            <w:tcBorders>
              <w:top w:val="inset" w:sz="6" w:space="0" w:color="auto"/>
              <w:left w:val="single" w:sz="4" w:space="0" w:color="auto"/>
              <w:bottom w:val="single" w:sz="4" w:space="0" w:color="auto"/>
              <w:right w:val="single" w:sz="4" w:space="0" w:color="auto"/>
            </w:tcBorders>
            <w:hideMark/>
          </w:tcPr>
          <w:p w14:paraId="2DBC0839" w14:textId="77777777" w:rsidR="00B34A89" w:rsidRDefault="00B34A89">
            <w:pPr>
              <w:jc w:val="right"/>
              <w:rPr>
                <w:noProof/>
              </w:rPr>
            </w:pPr>
            <w:r>
              <w:rPr>
                <w:noProof/>
              </w:rPr>
              <w:t>Датум понуде</w:t>
            </w:r>
          </w:p>
        </w:tc>
        <w:tc>
          <w:tcPr>
            <w:tcW w:w="3686" w:type="dxa"/>
            <w:gridSpan w:val="2"/>
            <w:tcBorders>
              <w:top w:val="inset" w:sz="6" w:space="0" w:color="auto"/>
              <w:left w:val="single" w:sz="4" w:space="0" w:color="auto"/>
              <w:bottom w:val="single" w:sz="4" w:space="0" w:color="auto"/>
              <w:right w:val="single" w:sz="4" w:space="0" w:color="auto"/>
            </w:tcBorders>
          </w:tcPr>
          <w:p w14:paraId="2194473A" w14:textId="77777777" w:rsidR="00B34A89" w:rsidRDefault="00B34A89">
            <w:pPr>
              <w:jc w:val="right"/>
              <w:rPr>
                <w:b/>
                <w:noProof/>
              </w:rPr>
            </w:pPr>
          </w:p>
        </w:tc>
      </w:tr>
      <w:tr w:rsidR="00B34A89" w14:paraId="1719DBF1" w14:textId="77777777">
        <w:tc>
          <w:tcPr>
            <w:tcW w:w="15310" w:type="dxa"/>
            <w:gridSpan w:val="6"/>
            <w:tcBorders>
              <w:top w:val="single" w:sz="4" w:space="0" w:color="auto"/>
              <w:left w:val="single" w:sz="4" w:space="0" w:color="auto"/>
              <w:bottom w:val="single" w:sz="4" w:space="0" w:color="auto"/>
              <w:right w:val="single" w:sz="4" w:space="0" w:color="auto"/>
            </w:tcBorders>
            <w:hideMark/>
          </w:tcPr>
          <w:p w14:paraId="72B4A48E" w14:textId="77777777" w:rsidR="00B34A89" w:rsidRDefault="00B34A89">
            <w:pPr>
              <w:jc w:val="center"/>
              <w:rPr>
                <w:b/>
                <w:noProof/>
              </w:rPr>
            </w:pPr>
            <w:r>
              <w:rPr>
                <w:b/>
                <w:noProof/>
              </w:rPr>
              <w:br w:type="page"/>
              <w:t>Општи подаци о понуђачу</w:t>
            </w:r>
          </w:p>
        </w:tc>
      </w:tr>
      <w:tr w:rsidR="00B34A89" w14:paraId="11C160D8" w14:textId="77777777">
        <w:tc>
          <w:tcPr>
            <w:tcW w:w="5245" w:type="dxa"/>
            <w:tcBorders>
              <w:top w:val="single" w:sz="4" w:space="0" w:color="auto"/>
              <w:left w:val="single" w:sz="4" w:space="0" w:color="auto"/>
              <w:bottom w:val="single" w:sz="4" w:space="0" w:color="auto"/>
              <w:right w:val="single" w:sz="4" w:space="0" w:color="auto"/>
            </w:tcBorders>
            <w:vAlign w:val="center"/>
            <w:hideMark/>
          </w:tcPr>
          <w:p w14:paraId="561765DF" w14:textId="77777777" w:rsidR="00B34A89" w:rsidRDefault="00B34A89">
            <w:pPr>
              <w:rPr>
                <w:b/>
                <w:noProof/>
              </w:rPr>
            </w:pPr>
            <w:r>
              <w:rPr>
                <w:noProof/>
              </w:rPr>
              <w:t>Пословно име или скраћени назив из одговарајућег регистра</w:t>
            </w:r>
          </w:p>
        </w:tc>
        <w:tc>
          <w:tcPr>
            <w:tcW w:w="10065" w:type="dxa"/>
            <w:gridSpan w:val="5"/>
            <w:tcBorders>
              <w:top w:val="single" w:sz="4" w:space="0" w:color="auto"/>
              <w:left w:val="single" w:sz="4" w:space="0" w:color="auto"/>
              <w:bottom w:val="single" w:sz="4" w:space="0" w:color="auto"/>
              <w:right w:val="single" w:sz="4" w:space="0" w:color="auto"/>
            </w:tcBorders>
          </w:tcPr>
          <w:p w14:paraId="5AABF420" w14:textId="77777777" w:rsidR="00B34A89" w:rsidRDefault="00B34A89">
            <w:pPr>
              <w:rPr>
                <w:b/>
                <w:noProof/>
              </w:rPr>
            </w:pPr>
          </w:p>
        </w:tc>
      </w:tr>
      <w:tr w:rsidR="00B34A89" w14:paraId="566F6230" w14:textId="77777777">
        <w:tc>
          <w:tcPr>
            <w:tcW w:w="5245" w:type="dxa"/>
            <w:tcBorders>
              <w:top w:val="single" w:sz="4" w:space="0" w:color="auto"/>
              <w:left w:val="single" w:sz="4" w:space="0" w:color="auto"/>
              <w:bottom w:val="single" w:sz="4" w:space="0" w:color="auto"/>
              <w:right w:val="single" w:sz="4" w:space="0" w:color="auto"/>
            </w:tcBorders>
            <w:vAlign w:val="center"/>
            <w:hideMark/>
          </w:tcPr>
          <w:p w14:paraId="42AD038E" w14:textId="77777777" w:rsidR="00B34A89" w:rsidRDefault="00B34A89">
            <w:pPr>
              <w:rPr>
                <w:b/>
                <w:noProof/>
              </w:rPr>
            </w:pPr>
            <w:r>
              <w:rPr>
                <w:noProof/>
              </w:rPr>
              <w:t>Адреса седишта</w:t>
            </w:r>
          </w:p>
        </w:tc>
        <w:tc>
          <w:tcPr>
            <w:tcW w:w="10065" w:type="dxa"/>
            <w:gridSpan w:val="5"/>
            <w:tcBorders>
              <w:top w:val="single" w:sz="4" w:space="0" w:color="auto"/>
              <w:left w:val="single" w:sz="4" w:space="0" w:color="auto"/>
              <w:bottom w:val="single" w:sz="4" w:space="0" w:color="auto"/>
              <w:right w:val="single" w:sz="4" w:space="0" w:color="auto"/>
            </w:tcBorders>
          </w:tcPr>
          <w:p w14:paraId="026E2433" w14:textId="77777777" w:rsidR="00B34A89" w:rsidRDefault="00B34A89">
            <w:pPr>
              <w:rPr>
                <w:b/>
                <w:noProof/>
              </w:rPr>
            </w:pPr>
          </w:p>
        </w:tc>
      </w:tr>
      <w:tr w:rsidR="00B34A89" w14:paraId="47B19F83" w14:textId="77777777">
        <w:tc>
          <w:tcPr>
            <w:tcW w:w="5245" w:type="dxa"/>
            <w:tcBorders>
              <w:top w:val="single" w:sz="4" w:space="0" w:color="auto"/>
              <w:left w:val="single" w:sz="4" w:space="0" w:color="auto"/>
              <w:bottom w:val="single" w:sz="4" w:space="0" w:color="auto"/>
              <w:right w:val="single" w:sz="4" w:space="0" w:color="auto"/>
            </w:tcBorders>
            <w:vAlign w:val="center"/>
            <w:hideMark/>
          </w:tcPr>
          <w:p w14:paraId="0A16A4FC" w14:textId="77777777" w:rsidR="00B34A89" w:rsidRDefault="00B34A89">
            <w:pPr>
              <w:rPr>
                <w:noProof/>
              </w:rPr>
            </w:pPr>
            <w:r>
              <w:rPr>
                <w:noProof/>
              </w:rPr>
              <w:t xml:space="preserve">Име </w:t>
            </w:r>
            <w:r>
              <w:rPr>
                <w:noProof/>
                <w:lang w:val="sr-Cyrl-RS"/>
              </w:rPr>
              <w:t xml:space="preserve">и презиме </w:t>
            </w:r>
            <w:r>
              <w:rPr>
                <w:noProof/>
              </w:rPr>
              <w:t>особе за контакт</w:t>
            </w:r>
          </w:p>
        </w:tc>
        <w:tc>
          <w:tcPr>
            <w:tcW w:w="3402" w:type="dxa"/>
            <w:gridSpan w:val="2"/>
            <w:tcBorders>
              <w:top w:val="single" w:sz="4" w:space="0" w:color="auto"/>
              <w:left w:val="single" w:sz="4" w:space="0" w:color="auto"/>
              <w:bottom w:val="single" w:sz="4" w:space="0" w:color="auto"/>
              <w:right w:val="single" w:sz="4" w:space="0" w:color="auto"/>
            </w:tcBorders>
          </w:tcPr>
          <w:p w14:paraId="21C3FDFD" w14:textId="77777777" w:rsidR="00B34A89" w:rsidRDefault="00B34A89">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76F38D5A" w14:textId="77777777" w:rsidR="00B34A89" w:rsidRDefault="00B34A89">
            <w:pPr>
              <w:jc w:val="right"/>
              <w:rPr>
                <w:b/>
                <w:noProof/>
              </w:rPr>
            </w:pPr>
            <w:r>
              <w:rPr>
                <w:noProof/>
              </w:rPr>
              <w:t xml:space="preserve">Матични број </w:t>
            </w:r>
          </w:p>
        </w:tc>
        <w:tc>
          <w:tcPr>
            <w:tcW w:w="3155" w:type="dxa"/>
            <w:tcBorders>
              <w:top w:val="single" w:sz="4" w:space="0" w:color="auto"/>
              <w:left w:val="single" w:sz="4" w:space="0" w:color="auto"/>
              <w:bottom w:val="single" w:sz="4" w:space="0" w:color="auto"/>
              <w:right w:val="single" w:sz="4" w:space="0" w:color="auto"/>
            </w:tcBorders>
          </w:tcPr>
          <w:p w14:paraId="7882A99B" w14:textId="77777777" w:rsidR="00B34A89" w:rsidRDefault="00B34A89">
            <w:pPr>
              <w:jc w:val="right"/>
              <w:rPr>
                <w:b/>
                <w:noProof/>
              </w:rPr>
            </w:pPr>
          </w:p>
        </w:tc>
      </w:tr>
      <w:tr w:rsidR="00B34A89" w14:paraId="629BACA6" w14:textId="77777777">
        <w:tc>
          <w:tcPr>
            <w:tcW w:w="5245" w:type="dxa"/>
            <w:tcBorders>
              <w:top w:val="single" w:sz="4" w:space="0" w:color="auto"/>
              <w:left w:val="single" w:sz="4" w:space="0" w:color="auto"/>
              <w:bottom w:val="single" w:sz="4" w:space="0" w:color="auto"/>
              <w:right w:val="single" w:sz="4" w:space="0" w:color="auto"/>
            </w:tcBorders>
            <w:vAlign w:val="center"/>
            <w:hideMark/>
          </w:tcPr>
          <w:p w14:paraId="04413657" w14:textId="77777777" w:rsidR="00B34A89" w:rsidRDefault="00B34A89">
            <w:pPr>
              <w:rPr>
                <w:b/>
                <w:noProof/>
              </w:rPr>
            </w:pPr>
            <w:r>
              <w:rPr>
                <w:noProof/>
              </w:rPr>
              <w:t>Телефон/факс</w:t>
            </w:r>
          </w:p>
        </w:tc>
        <w:tc>
          <w:tcPr>
            <w:tcW w:w="3402" w:type="dxa"/>
            <w:gridSpan w:val="2"/>
            <w:tcBorders>
              <w:top w:val="single" w:sz="4" w:space="0" w:color="auto"/>
              <w:left w:val="single" w:sz="4" w:space="0" w:color="auto"/>
              <w:bottom w:val="single" w:sz="4" w:space="0" w:color="auto"/>
              <w:right w:val="single" w:sz="4" w:space="0" w:color="auto"/>
            </w:tcBorders>
          </w:tcPr>
          <w:p w14:paraId="54CE6199" w14:textId="77777777" w:rsidR="00B34A89" w:rsidRDefault="00B34A89">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0C831B0E" w14:textId="77777777" w:rsidR="00B34A89" w:rsidRDefault="00B34A89">
            <w:pPr>
              <w:jc w:val="right"/>
              <w:rPr>
                <w:b/>
                <w:noProof/>
              </w:rPr>
            </w:pPr>
            <w:r>
              <w:rPr>
                <w:noProof/>
              </w:rPr>
              <w:t>Порески идентификациони број</w:t>
            </w:r>
          </w:p>
        </w:tc>
        <w:tc>
          <w:tcPr>
            <w:tcW w:w="3155" w:type="dxa"/>
            <w:tcBorders>
              <w:top w:val="single" w:sz="4" w:space="0" w:color="auto"/>
              <w:left w:val="single" w:sz="4" w:space="0" w:color="auto"/>
              <w:bottom w:val="single" w:sz="4" w:space="0" w:color="auto"/>
              <w:right w:val="single" w:sz="4" w:space="0" w:color="auto"/>
            </w:tcBorders>
          </w:tcPr>
          <w:p w14:paraId="1CB18DDA" w14:textId="77777777" w:rsidR="00B34A89" w:rsidRDefault="00B34A89">
            <w:pPr>
              <w:jc w:val="right"/>
              <w:rPr>
                <w:b/>
                <w:noProof/>
              </w:rPr>
            </w:pPr>
          </w:p>
        </w:tc>
      </w:tr>
      <w:tr w:rsidR="00B34A89" w14:paraId="5D8ADD1E" w14:textId="77777777">
        <w:tc>
          <w:tcPr>
            <w:tcW w:w="5245" w:type="dxa"/>
            <w:tcBorders>
              <w:top w:val="single" w:sz="4" w:space="0" w:color="auto"/>
              <w:left w:val="single" w:sz="4" w:space="0" w:color="auto"/>
              <w:bottom w:val="single" w:sz="4" w:space="0" w:color="auto"/>
              <w:right w:val="single" w:sz="4" w:space="0" w:color="auto"/>
            </w:tcBorders>
            <w:vAlign w:val="center"/>
            <w:hideMark/>
          </w:tcPr>
          <w:p w14:paraId="093B4EF3" w14:textId="77777777" w:rsidR="00B34A89" w:rsidRDefault="00B34A89">
            <w:pPr>
              <w:rPr>
                <w:b/>
                <w:noProof/>
              </w:rPr>
            </w:pPr>
            <w:r>
              <w:rPr>
                <w:noProof/>
              </w:rPr>
              <w:t>Е-мејл</w:t>
            </w:r>
          </w:p>
        </w:tc>
        <w:tc>
          <w:tcPr>
            <w:tcW w:w="3402" w:type="dxa"/>
            <w:gridSpan w:val="2"/>
            <w:tcBorders>
              <w:top w:val="single" w:sz="4" w:space="0" w:color="auto"/>
              <w:left w:val="single" w:sz="4" w:space="0" w:color="auto"/>
              <w:bottom w:val="single" w:sz="4" w:space="0" w:color="auto"/>
              <w:right w:val="single" w:sz="4" w:space="0" w:color="auto"/>
            </w:tcBorders>
          </w:tcPr>
          <w:p w14:paraId="4350704E" w14:textId="77777777" w:rsidR="00B34A89" w:rsidRDefault="00B34A89">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7FF14ABB" w14:textId="77777777" w:rsidR="00B34A89" w:rsidRDefault="00B34A89">
            <w:pPr>
              <w:jc w:val="right"/>
              <w:rPr>
                <w:noProof/>
              </w:rPr>
            </w:pPr>
            <w:r>
              <w:rPr>
                <w:noProof/>
              </w:rPr>
              <w:t>Регистарски број</w:t>
            </w:r>
          </w:p>
        </w:tc>
        <w:tc>
          <w:tcPr>
            <w:tcW w:w="3155" w:type="dxa"/>
            <w:tcBorders>
              <w:top w:val="single" w:sz="4" w:space="0" w:color="auto"/>
              <w:left w:val="single" w:sz="4" w:space="0" w:color="auto"/>
              <w:bottom w:val="single" w:sz="4" w:space="0" w:color="auto"/>
              <w:right w:val="single" w:sz="4" w:space="0" w:color="auto"/>
            </w:tcBorders>
          </w:tcPr>
          <w:p w14:paraId="66CCE570" w14:textId="77777777" w:rsidR="00B34A89" w:rsidRDefault="00B34A89">
            <w:pPr>
              <w:jc w:val="right"/>
              <w:rPr>
                <w:b/>
                <w:noProof/>
              </w:rPr>
            </w:pPr>
          </w:p>
        </w:tc>
      </w:tr>
      <w:tr w:rsidR="00B34A89" w14:paraId="2A1C6116" w14:textId="77777777">
        <w:tc>
          <w:tcPr>
            <w:tcW w:w="5245" w:type="dxa"/>
            <w:tcBorders>
              <w:top w:val="single" w:sz="4" w:space="0" w:color="auto"/>
              <w:left w:val="single" w:sz="4" w:space="0" w:color="auto"/>
              <w:bottom w:val="single" w:sz="4" w:space="0" w:color="auto"/>
              <w:right w:val="single" w:sz="4" w:space="0" w:color="auto"/>
            </w:tcBorders>
            <w:vAlign w:val="center"/>
            <w:hideMark/>
          </w:tcPr>
          <w:p w14:paraId="3351A32A" w14:textId="77777777" w:rsidR="00B34A89" w:rsidRDefault="00B34A89">
            <w:pPr>
              <w:rPr>
                <w:noProof/>
              </w:rPr>
            </w:pPr>
            <w:r>
              <w:rPr>
                <w:noProof/>
              </w:rPr>
              <w:t>Овлашћено лице, које ће потписати Уговор</w:t>
            </w:r>
          </w:p>
        </w:tc>
        <w:tc>
          <w:tcPr>
            <w:tcW w:w="3402" w:type="dxa"/>
            <w:gridSpan w:val="2"/>
            <w:tcBorders>
              <w:top w:val="single" w:sz="4" w:space="0" w:color="auto"/>
              <w:left w:val="single" w:sz="4" w:space="0" w:color="auto"/>
              <w:bottom w:val="single" w:sz="4" w:space="0" w:color="auto"/>
              <w:right w:val="single" w:sz="4" w:space="0" w:color="auto"/>
            </w:tcBorders>
          </w:tcPr>
          <w:p w14:paraId="5DED3EE0" w14:textId="77777777" w:rsidR="00B34A89" w:rsidRDefault="00B34A89">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7191EF30" w14:textId="77777777" w:rsidR="00B34A89" w:rsidRDefault="00B34A89">
            <w:pPr>
              <w:jc w:val="right"/>
              <w:rPr>
                <w:noProof/>
              </w:rPr>
            </w:pPr>
            <w:r>
              <w:rPr>
                <w:noProof/>
              </w:rPr>
              <w:t>Шифра делатности</w:t>
            </w:r>
          </w:p>
        </w:tc>
        <w:tc>
          <w:tcPr>
            <w:tcW w:w="3155" w:type="dxa"/>
            <w:tcBorders>
              <w:top w:val="single" w:sz="4" w:space="0" w:color="auto"/>
              <w:left w:val="single" w:sz="4" w:space="0" w:color="auto"/>
              <w:bottom w:val="single" w:sz="4" w:space="0" w:color="auto"/>
              <w:right w:val="single" w:sz="4" w:space="0" w:color="auto"/>
            </w:tcBorders>
          </w:tcPr>
          <w:p w14:paraId="06920026" w14:textId="77777777" w:rsidR="00B34A89" w:rsidRDefault="00B34A89">
            <w:pPr>
              <w:jc w:val="right"/>
              <w:rPr>
                <w:b/>
                <w:noProof/>
              </w:rPr>
            </w:pPr>
          </w:p>
        </w:tc>
      </w:tr>
      <w:tr w:rsidR="00B34A89" w14:paraId="7C97F5F9" w14:textId="77777777" w:rsidTr="003735B2">
        <w:trPr>
          <w:trHeight w:val="345"/>
        </w:trPr>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1DC55413" w14:textId="77777777" w:rsidR="00B34A89" w:rsidRDefault="00B34A89">
            <w:pPr>
              <w:rPr>
                <w:b/>
                <w:noProof/>
              </w:rPr>
            </w:pPr>
            <w:r>
              <w:rPr>
                <w:b/>
                <w:noProof/>
              </w:rPr>
              <w:br w:type="page"/>
            </w:r>
            <w:r>
              <w:rPr>
                <w:noProof/>
              </w:rPr>
              <w:t>Рок важења понуде изражен у броју дана од дана отварања понуда, који не може бити краћи од 60 дана</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tcPr>
          <w:p w14:paraId="36371087" w14:textId="5CC81B40" w:rsidR="00B34A89" w:rsidRDefault="003735B2" w:rsidP="003735B2">
            <w:pPr>
              <w:jc w:val="center"/>
              <w:rPr>
                <w:b/>
                <w:noProof/>
              </w:rPr>
            </w:pPr>
            <w:r>
              <w:rPr>
                <w:noProof/>
              </w:rPr>
              <w:t>60 дана</w:t>
            </w: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7981EAA6" w14:textId="77777777" w:rsidR="00B34A89" w:rsidRDefault="00B34A89">
            <w:pPr>
              <w:jc w:val="right"/>
              <w:rPr>
                <w:noProof/>
                <w:lang w:val="sr-Cyrl-CS"/>
              </w:rPr>
            </w:pPr>
            <w:r>
              <w:rPr>
                <w:noProof/>
                <w:lang w:val="sr-Cyrl-RS"/>
              </w:rPr>
              <w:t>Величина обвезника</w:t>
            </w:r>
          </w:p>
        </w:tc>
        <w:tc>
          <w:tcPr>
            <w:tcW w:w="3155" w:type="dxa"/>
            <w:tcBorders>
              <w:top w:val="single" w:sz="4" w:space="0" w:color="auto"/>
              <w:left w:val="single" w:sz="4" w:space="0" w:color="auto"/>
              <w:bottom w:val="single" w:sz="4" w:space="0" w:color="auto"/>
              <w:right w:val="single" w:sz="4" w:space="0" w:color="auto"/>
            </w:tcBorders>
            <w:vAlign w:val="center"/>
          </w:tcPr>
          <w:p w14:paraId="0813D9D2" w14:textId="77777777" w:rsidR="00B34A89" w:rsidRDefault="00B34A89">
            <w:pPr>
              <w:rPr>
                <w:b/>
                <w:noProof/>
              </w:rPr>
            </w:pPr>
          </w:p>
        </w:tc>
      </w:tr>
      <w:tr w:rsidR="00B34A89" w14:paraId="549D61D2" w14:textId="77777777">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4437F" w14:textId="77777777" w:rsidR="00B34A89" w:rsidRDefault="00B34A89">
            <w:pPr>
              <w:rPr>
                <w:b/>
                <w:noProof/>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5E4A82" w14:textId="77777777" w:rsidR="00B34A89" w:rsidRDefault="00B34A89">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7C5D424D" w14:textId="77777777" w:rsidR="00B34A89" w:rsidRDefault="00B34A89">
            <w:pPr>
              <w:jc w:val="right"/>
              <w:rPr>
                <w:noProof/>
              </w:rPr>
            </w:pPr>
            <w:r>
              <w:rPr>
                <w:noProof/>
              </w:rPr>
              <w:t>Жиро рачун и назив банке</w:t>
            </w:r>
          </w:p>
        </w:tc>
        <w:tc>
          <w:tcPr>
            <w:tcW w:w="3155" w:type="dxa"/>
            <w:tcBorders>
              <w:top w:val="single" w:sz="4" w:space="0" w:color="auto"/>
              <w:left w:val="single" w:sz="4" w:space="0" w:color="auto"/>
              <w:bottom w:val="single" w:sz="4" w:space="0" w:color="auto"/>
              <w:right w:val="single" w:sz="4" w:space="0" w:color="auto"/>
            </w:tcBorders>
          </w:tcPr>
          <w:p w14:paraId="20C58573" w14:textId="77777777" w:rsidR="00B34A89" w:rsidRDefault="00B34A89">
            <w:pPr>
              <w:jc w:val="right"/>
              <w:rPr>
                <w:b/>
                <w:noProof/>
              </w:rPr>
            </w:pPr>
          </w:p>
        </w:tc>
      </w:tr>
      <w:tr w:rsidR="00B34A89" w14:paraId="0E744BEE" w14:textId="77777777">
        <w:tc>
          <w:tcPr>
            <w:tcW w:w="15310" w:type="dxa"/>
            <w:gridSpan w:val="6"/>
            <w:tcBorders>
              <w:top w:val="single" w:sz="4" w:space="0" w:color="auto"/>
              <w:left w:val="single" w:sz="4" w:space="0" w:color="auto"/>
              <w:bottom w:val="single" w:sz="4" w:space="0" w:color="auto"/>
              <w:right w:val="single" w:sz="4" w:space="0" w:color="auto"/>
            </w:tcBorders>
            <w:hideMark/>
          </w:tcPr>
          <w:p w14:paraId="34BE9559" w14:textId="77777777" w:rsidR="00B34A89" w:rsidRDefault="00B34A89">
            <w:pPr>
              <w:jc w:val="center"/>
              <w:rPr>
                <w:b/>
                <w:noProof/>
              </w:rPr>
            </w:pPr>
            <w:r>
              <w:rPr>
                <w:b/>
                <w:noProof/>
              </w:rPr>
              <w:t>Остали подаци које наручилац сматра релевантним за закључење уговора</w:t>
            </w:r>
          </w:p>
        </w:tc>
      </w:tr>
      <w:tr w:rsidR="00B34A89" w14:paraId="457863CA" w14:textId="77777777">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1E919FB6" w14:textId="77777777" w:rsidR="00B34A89" w:rsidRDefault="00B34A89">
            <w:pPr>
              <w:rPr>
                <w:noProof/>
              </w:rPr>
            </w:pPr>
            <w:r>
              <w:rPr>
                <w:noProof/>
              </w:rPr>
              <w:t>Начин подношења понуде (заокружити)</w:t>
            </w:r>
          </w:p>
        </w:tc>
        <w:tc>
          <w:tcPr>
            <w:tcW w:w="426" w:type="dxa"/>
            <w:tcBorders>
              <w:top w:val="single" w:sz="4" w:space="0" w:color="auto"/>
              <w:left w:val="single" w:sz="4" w:space="0" w:color="auto"/>
              <w:bottom w:val="single" w:sz="4" w:space="0" w:color="auto"/>
              <w:right w:val="single" w:sz="4" w:space="0" w:color="auto"/>
            </w:tcBorders>
            <w:hideMark/>
          </w:tcPr>
          <w:p w14:paraId="53A8D013" w14:textId="77777777" w:rsidR="00B34A89" w:rsidRDefault="00B34A89">
            <w:pPr>
              <w:rPr>
                <w:noProof/>
              </w:rPr>
            </w:pPr>
            <w:r>
              <w:rPr>
                <w:noProof/>
              </w:rPr>
              <w:t>а</w:t>
            </w:r>
          </w:p>
        </w:tc>
        <w:tc>
          <w:tcPr>
            <w:tcW w:w="9639" w:type="dxa"/>
            <w:gridSpan w:val="4"/>
            <w:tcBorders>
              <w:top w:val="single" w:sz="4" w:space="0" w:color="auto"/>
              <w:left w:val="single" w:sz="4" w:space="0" w:color="auto"/>
              <w:bottom w:val="single" w:sz="4" w:space="0" w:color="auto"/>
              <w:right w:val="single" w:sz="4" w:space="0" w:color="auto"/>
            </w:tcBorders>
            <w:hideMark/>
          </w:tcPr>
          <w:p w14:paraId="0E434345" w14:textId="77777777" w:rsidR="00B34A89" w:rsidRDefault="00B34A89">
            <w:pPr>
              <w:rPr>
                <w:noProof/>
              </w:rPr>
            </w:pPr>
            <w:r>
              <w:rPr>
                <w:noProof/>
              </w:rPr>
              <w:t>Самостална понуда</w:t>
            </w:r>
          </w:p>
        </w:tc>
      </w:tr>
      <w:tr w:rsidR="00B34A89" w14:paraId="0C941B4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6991F4A" w14:textId="77777777" w:rsidR="00B34A89" w:rsidRDefault="00B34A89">
            <w:pPr>
              <w:rPr>
                <w:noProof/>
              </w:rPr>
            </w:pPr>
          </w:p>
        </w:tc>
        <w:tc>
          <w:tcPr>
            <w:tcW w:w="426" w:type="dxa"/>
            <w:tcBorders>
              <w:top w:val="single" w:sz="4" w:space="0" w:color="auto"/>
              <w:left w:val="single" w:sz="4" w:space="0" w:color="auto"/>
              <w:bottom w:val="single" w:sz="4" w:space="0" w:color="auto"/>
              <w:right w:val="single" w:sz="4" w:space="0" w:color="auto"/>
            </w:tcBorders>
            <w:hideMark/>
          </w:tcPr>
          <w:p w14:paraId="2B522ABB" w14:textId="77777777" w:rsidR="00B34A89" w:rsidRDefault="00B34A89">
            <w:pPr>
              <w:rPr>
                <w:noProof/>
              </w:rPr>
            </w:pPr>
            <w:r>
              <w:rPr>
                <w:noProof/>
              </w:rPr>
              <w:t>б</w:t>
            </w:r>
          </w:p>
        </w:tc>
        <w:tc>
          <w:tcPr>
            <w:tcW w:w="9639" w:type="dxa"/>
            <w:gridSpan w:val="4"/>
            <w:tcBorders>
              <w:top w:val="single" w:sz="4" w:space="0" w:color="auto"/>
              <w:left w:val="single" w:sz="4" w:space="0" w:color="auto"/>
              <w:bottom w:val="single" w:sz="4" w:space="0" w:color="auto"/>
              <w:right w:val="single" w:sz="4" w:space="0" w:color="auto"/>
            </w:tcBorders>
            <w:hideMark/>
          </w:tcPr>
          <w:p w14:paraId="0A3E2167" w14:textId="77777777" w:rsidR="00B34A89" w:rsidRDefault="00B34A89">
            <w:pPr>
              <w:rPr>
                <w:noProof/>
              </w:rPr>
            </w:pPr>
            <w:r>
              <w:rPr>
                <w:noProof/>
              </w:rPr>
              <w:t>Заједничка понуда</w:t>
            </w:r>
          </w:p>
        </w:tc>
      </w:tr>
      <w:tr w:rsidR="00B34A89" w14:paraId="4A4352C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8E62DE2" w14:textId="77777777" w:rsidR="00B34A89" w:rsidRDefault="00B34A89">
            <w:pPr>
              <w:rPr>
                <w:noProof/>
              </w:rPr>
            </w:pPr>
          </w:p>
        </w:tc>
        <w:tc>
          <w:tcPr>
            <w:tcW w:w="426" w:type="dxa"/>
            <w:tcBorders>
              <w:top w:val="single" w:sz="4" w:space="0" w:color="auto"/>
              <w:left w:val="single" w:sz="4" w:space="0" w:color="auto"/>
              <w:bottom w:val="single" w:sz="4" w:space="0" w:color="auto"/>
              <w:right w:val="single" w:sz="4" w:space="0" w:color="auto"/>
            </w:tcBorders>
            <w:hideMark/>
          </w:tcPr>
          <w:p w14:paraId="217B0375" w14:textId="77777777" w:rsidR="00B34A89" w:rsidRDefault="00B34A89">
            <w:pPr>
              <w:rPr>
                <w:noProof/>
              </w:rPr>
            </w:pPr>
            <w:r>
              <w:rPr>
                <w:noProof/>
              </w:rPr>
              <w:t>в</w:t>
            </w:r>
          </w:p>
        </w:tc>
        <w:tc>
          <w:tcPr>
            <w:tcW w:w="9639" w:type="dxa"/>
            <w:gridSpan w:val="4"/>
            <w:tcBorders>
              <w:top w:val="single" w:sz="4" w:space="0" w:color="auto"/>
              <w:left w:val="single" w:sz="4" w:space="0" w:color="auto"/>
              <w:bottom w:val="single" w:sz="4" w:space="0" w:color="auto"/>
              <w:right w:val="single" w:sz="4" w:space="0" w:color="auto"/>
            </w:tcBorders>
            <w:hideMark/>
          </w:tcPr>
          <w:p w14:paraId="07405681" w14:textId="77777777" w:rsidR="00B34A89" w:rsidRDefault="00B34A89">
            <w:pPr>
              <w:rPr>
                <w:noProof/>
              </w:rPr>
            </w:pPr>
            <w:r>
              <w:rPr>
                <w:noProof/>
              </w:rPr>
              <w:t>Понуда са подизвођачем</w:t>
            </w:r>
          </w:p>
        </w:tc>
      </w:tr>
      <w:tr w:rsidR="00B34A89" w14:paraId="09A294F6" w14:textId="77777777">
        <w:trPr>
          <w:trHeight w:val="293"/>
        </w:trPr>
        <w:tc>
          <w:tcPr>
            <w:tcW w:w="5245" w:type="dxa"/>
            <w:tcBorders>
              <w:top w:val="single" w:sz="4" w:space="0" w:color="auto"/>
              <w:left w:val="single" w:sz="4" w:space="0" w:color="auto"/>
              <w:bottom w:val="single" w:sz="4" w:space="0" w:color="auto"/>
              <w:right w:val="single" w:sz="4" w:space="0" w:color="auto"/>
            </w:tcBorders>
            <w:hideMark/>
          </w:tcPr>
          <w:p w14:paraId="13CB73D0" w14:textId="77777777" w:rsidR="00B34A89" w:rsidRDefault="00B34A89">
            <w:pPr>
              <w:rPr>
                <w:noProof/>
                <w:highlight w:val="yellow"/>
              </w:rPr>
            </w:pPr>
            <w:r>
              <w:rPr>
                <w:noProof/>
              </w:rPr>
              <w:t>Начин</w:t>
            </w:r>
            <w:r>
              <w:rPr>
                <w:noProof/>
                <w:lang w:val="sr-Cyrl-RS"/>
              </w:rPr>
              <w:t>, рок</w:t>
            </w:r>
            <w:r>
              <w:rPr>
                <w:noProof/>
              </w:rPr>
              <w:t xml:space="preserve"> и услови плаћања</w:t>
            </w:r>
          </w:p>
        </w:tc>
        <w:tc>
          <w:tcPr>
            <w:tcW w:w="10065" w:type="dxa"/>
            <w:gridSpan w:val="5"/>
            <w:tcBorders>
              <w:top w:val="single" w:sz="4" w:space="0" w:color="auto"/>
              <w:left w:val="single" w:sz="4" w:space="0" w:color="auto"/>
              <w:bottom w:val="single" w:sz="4" w:space="0" w:color="auto"/>
              <w:right w:val="single" w:sz="4" w:space="0" w:color="auto"/>
            </w:tcBorders>
          </w:tcPr>
          <w:p w14:paraId="7F26AC07" w14:textId="77777777" w:rsidR="00B34A89" w:rsidRDefault="00B34A89">
            <w:pPr>
              <w:rPr>
                <w:b/>
                <w:noProof/>
                <w:highlight w:val="yellow"/>
              </w:rPr>
            </w:pPr>
          </w:p>
        </w:tc>
      </w:tr>
      <w:tr w:rsidR="00B34A89" w14:paraId="44333062" w14:textId="77777777">
        <w:trPr>
          <w:trHeight w:val="283"/>
        </w:trPr>
        <w:tc>
          <w:tcPr>
            <w:tcW w:w="5245" w:type="dxa"/>
            <w:tcBorders>
              <w:top w:val="single" w:sz="4" w:space="0" w:color="auto"/>
              <w:left w:val="single" w:sz="4" w:space="0" w:color="auto"/>
              <w:bottom w:val="single" w:sz="4" w:space="0" w:color="auto"/>
              <w:right w:val="single" w:sz="4" w:space="0" w:color="auto"/>
            </w:tcBorders>
            <w:hideMark/>
          </w:tcPr>
          <w:p w14:paraId="3D3963FB" w14:textId="77777777" w:rsidR="00B34A89" w:rsidRDefault="00B34A89">
            <w:pPr>
              <w:rPr>
                <w:highlight w:val="yellow"/>
              </w:rPr>
            </w:pPr>
            <w:r>
              <w:rPr>
                <w:noProof/>
                <w:lang w:val="sr-Cyrl-RS"/>
              </w:rPr>
              <w:t xml:space="preserve">Време одзива понуђача ради </w:t>
            </w:r>
            <w:r>
              <w:rPr>
                <w:noProof/>
              </w:rPr>
              <w:t>извршења</w:t>
            </w:r>
            <w:r>
              <w:rPr>
                <w:noProof/>
                <w:lang w:val="sr-Cyrl-RS"/>
              </w:rPr>
              <w:t xml:space="preserve"> услуге </w:t>
            </w:r>
          </w:p>
        </w:tc>
        <w:tc>
          <w:tcPr>
            <w:tcW w:w="10065" w:type="dxa"/>
            <w:gridSpan w:val="5"/>
            <w:tcBorders>
              <w:top w:val="single" w:sz="4" w:space="0" w:color="auto"/>
              <w:left w:val="single" w:sz="4" w:space="0" w:color="auto"/>
              <w:bottom w:val="single" w:sz="4" w:space="0" w:color="auto"/>
              <w:right w:val="single" w:sz="4" w:space="0" w:color="auto"/>
            </w:tcBorders>
          </w:tcPr>
          <w:p w14:paraId="5DBD5A04" w14:textId="77777777" w:rsidR="00B34A89" w:rsidRDefault="00B34A89">
            <w:pPr>
              <w:rPr>
                <w:b/>
                <w:noProof/>
                <w:highlight w:val="yellow"/>
              </w:rPr>
            </w:pPr>
          </w:p>
        </w:tc>
      </w:tr>
      <w:tr w:rsidR="00B34A89" w14:paraId="493EEC26" w14:textId="77777777">
        <w:trPr>
          <w:trHeight w:val="283"/>
        </w:trPr>
        <w:tc>
          <w:tcPr>
            <w:tcW w:w="5245" w:type="dxa"/>
            <w:tcBorders>
              <w:top w:val="single" w:sz="4" w:space="0" w:color="auto"/>
              <w:left w:val="single" w:sz="4" w:space="0" w:color="auto"/>
              <w:bottom w:val="single" w:sz="4" w:space="0" w:color="auto"/>
              <w:right w:val="single" w:sz="4" w:space="0" w:color="auto"/>
            </w:tcBorders>
            <w:hideMark/>
          </w:tcPr>
          <w:p w14:paraId="7AD3ECC6" w14:textId="77777777" w:rsidR="00B34A89" w:rsidRDefault="00B34A89">
            <w:pPr>
              <w:rPr>
                <w:noProof/>
                <w:highlight w:val="yellow"/>
                <w:lang w:val="sr-Cyrl-RS"/>
              </w:rPr>
            </w:pPr>
            <w:r>
              <w:rPr>
                <w:noProof/>
                <w:lang w:val="sr-Cyrl-RS"/>
              </w:rPr>
              <w:t xml:space="preserve">Рок извршења </w:t>
            </w:r>
          </w:p>
        </w:tc>
        <w:tc>
          <w:tcPr>
            <w:tcW w:w="10065" w:type="dxa"/>
            <w:gridSpan w:val="5"/>
            <w:tcBorders>
              <w:top w:val="single" w:sz="4" w:space="0" w:color="auto"/>
              <w:left w:val="single" w:sz="4" w:space="0" w:color="auto"/>
              <w:bottom w:val="single" w:sz="4" w:space="0" w:color="auto"/>
              <w:right w:val="single" w:sz="4" w:space="0" w:color="auto"/>
            </w:tcBorders>
          </w:tcPr>
          <w:p w14:paraId="2F2F6B94" w14:textId="77777777" w:rsidR="00B34A89" w:rsidRDefault="00B34A89">
            <w:pPr>
              <w:rPr>
                <w:b/>
                <w:noProof/>
                <w:highlight w:val="yellow"/>
              </w:rPr>
            </w:pPr>
          </w:p>
        </w:tc>
      </w:tr>
      <w:tr w:rsidR="00B34A89" w14:paraId="326103A2" w14:textId="77777777">
        <w:trPr>
          <w:trHeight w:val="283"/>
        </w:trPr>
        <w:tc>
          <w:tcPr>
            <w:tcW w:w="5245" w:type="dxa"/>
            <w:tcBorders>
              <w:top w:val="single" w:sz="4" w:space="0" w:color="auto"/>
              <w:left w:val="single" w:sz="4" w:space="0" w:color="auto"/>
              <w:bottom w:val="single" w:sz="4" w:space="0" w:color="auto"/>
              <w:right w:val="single" w:sz="4" w:space="0" w:color="auto"/>
            </w:tcBorders>
            <w:hideMark/>
          </w:tcPr>
          <w:p w14:paraId="0DF6506A" w14:textId="77777777" w:rsidR="00B34A89" w:rsidRDefault="00B34A89">
            <w:pPr>
              <w:rPr>
                <w:highlight w:val="yellow"/>
                <w:lang w:val="sr-Cyrl-RS"/>
              </w:rPr>
            </w:pPr>
            <w:r>
              <w:rPr>
                <w:noProof/>
                <w:lang w:val="sr-Cyrl-RS"/>
              </w:rPr>
              <w:t>Гарантни рок на услугу и материјал:</w:t>
            </w:r>
          </w:p>
        </w:tc>
        <w:tc>
          <w:tcPr>
            <w:tcW w:w="10065" w:type="dxa"/>
            <w:gridSpan w:val="5"/>
            <w:tcBorders>
              <w:top w:val="single" w:sz="4" w:space="0" w:color="auto"/>
              <w:left w:val="single" w:sz="4" w:space="0" w:color="auto"/>
              <w:bottom w:val="single" w:sz="4" w:space="0" w:color="auto"/>
              <w:right w:val="single" w:sz="4" w:space="0" w:color="auto"/>
            </w:tcBorders>
          </w:tcPr>
          <w:p w14:paraId="3D77A77C" w14:textId="77777777" w:rsidR="00B34A89" w:rsidRDefault="00B34A89">
            <w:pPr>
              <w:rPr>
                <w:b/>
                <w:noProof/>
                <w:highlight w:val="yellow"/>
              </w:rPr>
            </w:pPr>
          </w:p>
        </w:tc>
      </w:tr>
    </w:tbl>
    <w:p w14:paraId="4ED5318C" w14:textId="77777777" w:rsidR="00B34A89" w:rsidRDefault="00B34A89" w:rsidP="00B34A89">
      <w:pPr>
        <w:rPr>
          <w:noProof/>
          <w:lang w:val="sl-SI"/>
        </w:rPr>
      </w:pPr>
      <w:r>
        <w:rPr>
          <w:noProof/>
        </w:rPr>
        <w:br w:type="page"/>
      </w:r>
    </w:p>
    <w:tbl>
      <w:tblPr>
        <w:tblW w:w="5235" w:type="pct"/>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9"/>
        <w:gridCol w:w="3522"/>
        <w:gridCol w:w="992"/>
        <w:gridCol w:w="995"/>
        <w:gridCol w:w="1702"/>
        <w:gridCol w:w="1843"/>
        <w:gridCol w:w="1982"/>
        <w:gridCol w:w="1275"/>
        <w:gridCol w:w="1843"/>
      </w:tblGrid>
      <w:tr w:rsidR="00B34A89" w14:paraId="54DC08D0" w14:textId="77777777">
        <w:trPr>
          <w:trHeight w:val="262"/>
        </w:trPr>
        <w:tc>
          <w:tcPr>
            <w:tcW w:w="5000" w:type="pct"/>
            <w:gridSpan w:val="9"/>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63DA9D93" w14:textId="77777777" w:rsidR="00B34A89" w:rsidRDefault="00B34A89">
            <w:pPr>
              <w:pStyle w:val="BodyText"/>
              <w:jc w:val="center"/>
              <w:rPr>
                <w:b/>
                <w:noProof/>
                <w:szCs w:val="24"/>
                <w:lang w:val="sr-Cyrl-RS"/>
              </w:rPr>
            </w:pPr>
            <w:r>
              <w:rPr>
                <w:b/>
                <w:noProof/>
                <w:szCs w:val="24"/>
                <w:lang w:val="sr-Cyrl-RS"/>
              </w:rPr>
              <w:lastRenderedPageBreak/>
              <w:t>РЕДОВАН СЕРВИС</w:t>
            </w:r>
          </w:p>
        </w:tc>
      </w:tr>
      <w:tr w:rsidR="00B34A89" w14:paraId="44D6426C" w14:textId="77777777">
        <w:trPr>
          <w:trHeight w:val="262"/>
        </w:trPr>
        <w:tc>
          <w:tcPr>
            <w:tcW w:w="193" w:type="pct"/>
            <w:tcBorders>
              <w:top w:val="single" w:sz="8" w:space="0" w:color="auto"/>
              <w:left w:val="single" w:sz="8" w:space="0" w:color="auto"/>
              <w:bottom w:val="single" w:sz="8" w:space="0" w:color="auto"/>
              <w:right w:val="single" w:sz="8" w:space="0" w:color="auto"/>
            </w:tcBorders>
            <w:vAlign w:val="center"/>
            <w:hideMark/>
          </w:tcPr>
          <w:p w14:paraId="184AE96F" w14:textId="77777777" w:rsidR="00B34A89" w:rsidRDefault="00B34A89">
            <w:pPr>
              <w:autoSpaceDE w:val="0"/>
              <w:autoSpaceDN w:val="0"/>
              <w:adjustRightInd w:val="0"/>
              <w:jc w:val="center"/>
              <w:rPr>
                <w:noProof/>
                <w:sz w:val="22"/>
                <w:szCs w:val="22"/>
                <w:lang w:val="en-US"/>
              </w:rPr>
            </w:pPr>
            <w:r>
              <w:rPr>
                <w:noProof/>
                <w:sz w:val="22"/>
                <w:szCs w:val="22"/>
              </w:rPr>
              <w:t>Р.БР</w:t>
            </w:r>
          </w:p>
        </w:tc>
        <w:tc>
          <w:tcPr>
            <w:tcW w:w="1196" w:type="pct"/>
            <w:tcBorders>
              <w:top w:val="single" w:sz="8" w:space="0" w:color="auto"/>
              <w:left w:val="single" w:sz="8" w:space="0" w:color="auto"/>
              <w:bottom w:val="single" w:sz="8" w:space="0" w:color="auto"/>
              <w:right w:val="single" w:sz="8" w:space="0" w:color="auto"/>
            </w:tcBorders>
            <w:vAlign w:val="center"/>
            <w:hideMark/>
          </w:tcPr>
          <w:p w14:paraId="0CEA00F3" w14:textId="77777777" w:rsidR="00B34A89" w:rsidRDefault="00B34A89">
            <w:pPr>
              <w:autoSpaceDE w:val="0"/>
              <w:autoSpaceDN w:val="0"/>
              <w:adjustRightInd w:val="0"/>
              <w:jc w:val="center"/>
              <w:rPr>
                <w:noProof/>
                <w:sz w:val="22"/>
                <w:szCs w:val="22"/>
                <w:lang w:val="en-US"/>
              </w:rPr>
            </w:pPr>
            <w:r>
              <w:rPr>
                <w:noProof/>
                <w:sz w:val="22"/>
                <w:szCs w:val="22"/>
                <w:lang w:val="en-US"/>
              </w:rPr>
              <w:t>Назив</w:t>
            </w:r>
          </w:p>
        </w:tc>
        <w:tc>
          <w:tcPr>
            <w:tcW w:w="337" w:type="pct"/>
            <w:tcBorders>
              <w:top w:val="single" w:sz="8" w:space="0" w:color="auto"/>
              <w:left w:val="single" w:sz="8" w:space="0" w:color="auto"/>
              <w:bottom w:val="single" w:sz="8" w:space="0" w:color="auto"/>
              <w:right w:val="single" w:sz="8" w:space="0" w:color="auto"/>
            </w:tcBorders>
            <w:vAlign w:val="center"/>
            <w:hideMark/>
          </w:tcPr>
          <w:p w14:paraId="0833118B" w14:textId="77777777" w:rsidR="00B34A89" w:rsidRDefault="00B34A89">
            <w:pPr>
              <w:autoSpaceDE w:val="0"/>
              <w:autoSpaceDN w:val="0"/>
              <w:adjustRightInd w:val="0"/>
              <w:jc w:val="center"/>
              <w:rPr>
                <w:noProof/>
                <w:sz w:val="22"/>
                <w:szCs w:val="22"/>
                <w:lang w:val="en-US"/>
              </w:rPr>
            </w:pPr>
            <w:r>
              <w:rPr>
                <w:noProof/>
                <w:sz w:val="22"/>
                <w:szCs w:val="22"/>
                <w:lang w:val="en-US"/>
              </w:rPr>
              <w:t>Јединица мере</w:t>
            </w:r>
          </w:p>
        </w:tc>
        <w:tc>
          <w:tcPr>
            <w:tcW w:w="338" w:type="pct"/>
            <w:tcBorders>
              <w:top w:val="single" w:sz="8" w:space="0" w:color="auto"/>
              <w:left w:val="single" w:sz="8" w:space="0" w:color="auto"/>
              <w:bottom w:val="single" w:sz="8" w:space="0" w:color="auto"/>
              <w:right w:val="single" w:sz="8" w:space="0" w:color="auto"/>
            </w:tcBorders>
            <w:vAlign w:val="center"/>
            <w:hideMark/>
          </w:tcPr>
          <w:p w14:paraId="2A34BBDE" w14:textId="77777777" w:rsidR="00B34A89" w:rsidRDefault="00B34A89">
            <w:pPr>
              <w:autoSpaceDE w:val="0"/>
              <w:autoSpaceDN w:val="0"/>
              <w:adjustRightInd w:val="0"/>
              <w:jc w:val="center"/>
              <w:rPr>
                <w:noProof/>
                <w:sz w:val="22"/>
                <w:szCs w:val="22"/>
                <w:lang w:val="en-US"/>
              </w:rPr>
            </w:pPr>
            <w:r>
              <w:rPr>
                <w:noProof/>
                <w:sz w:val="22"/>
                <w:szCs w:val="22"/>
                <w:lang w:val="en-US"/>
              </w:rPr>
              <w:t>Количина</w:t>
            </w:r>
          </w:p>
        </w:tc>
        <w:tc>
          <w:tcPr>
            <w:tcW w:w="578" w:type="pct"/>
            <w:tcBorders>
              <w:top w:val="single" w:sz="8" w:space="0" w:color="auto"/>
              <w:left w:val="single" w:sz="8" w:space="0" w:color="auto"/>
              <w:bottom w:val="single" w:sz="8" w:space="0" w:color="auto"/>
              <w:right w:val="single" w:sz="8" w:space="0" w:color="auto"/>
            </w:tcBorders>
            <w:vAlign w:val="center"/>
            <w:hideMark/>
          </w:tcPr>
          <w:p w14:paraId="4417FA3B" w14:textId="77777777" w:rsidR="00B34A89" w:rsidRDefault="00B34A89">
            <w:pPr>
              <w:autoSpaceDE w:val="0"/>
              <w:autoSpaceDN w:val="0"/>
              <w:adjustRightInd w:val="0"/>
              <w:jc w:val="center"/>
              <w:rPr>
                <w:noProof/>
                <w:sz w:val="22"/>
                <w:szCs w:val="22"/>
                <w:lang w:val="sr-Cyrl-RS"/>
              </w:rPr>
            </w:pPr>
            <w:r>
              <w:rPr>
                <w:noProof/>
                <w:sz w:val="22"/>
                <w:szCs w:val="22"/>
                <w:lang w:val="en-US"/>
              </w:rPr>
              <w:t>Јединична цена без ПДВ-а</w:t>
            </w:r>
            <w:r>
              <w:rPr>
                <w:noProof/>
                <w:sz w:val="22"/>
                <w:szCs w:val="22"/>
                <w:lang w:val="sr-Cyrl-RS"/>
              </w:rPr>
              <w:t xml:space="preserve">, за </w:t>
            </w:r>
            <w:r>
              <w:rPr>
                <w:b/>
                <w:noProof/>
                <w:sz w:val="22"/>
                <w:szCs w:val="22"/>
                <w:lang w:val="sr-Cyrl-RS"/>
              </w:rPr>
              <w:t>баждарење вага</w:t>
            </w:r>
          </w:p>
        </w:tc>
        <w:tc>
          <w:tcPr>
            <w:tcW w:w="626" w:type="pct"/>
            <w:tcBorders>
              <w:top w:val="single" w:sz="8" w:space="0" w:color="auto"/>
              <w:left w:val="single" w:sz="8" w:space="0" w:color="auto"/>
              <w:bottom w:val="single" w:sz="8" w:space="0" w:color="auto"/>
              <w:right w:val="single" w:sz="8" w:space="0" w:color="auto"/>
            </w:tcBorders>
            <w:vAlign w:val="center"/>
            <w:hideMark/>
          </w:tcPr>
          <w:p w14:paraId="66E78751" w14:textId="77777777" w:rsidR="00B34A89" w:rsidRDefault="00B34A89">
            <w:pPr>
              <w:autoSpaceDE w:val="0"/>
              <w:autoSpaceDN w:val="0"/>
              <w:adjustRightInd w:val="0"/>
              <w:jc w:val="center"/>
              <w:rPr>
                <w:noProof/>
                <w:sz w:val="22"/>
                <w:szCs w:val="22"/>
                <w:lang w:val="en-US"/>
              </w:rPr>
            </w:pPr>
            <w:r>
              <w:rPr>
                <w:noProof/>
                <w:sz w:val="22"/>
                <w:szCs w:val="22"/>
                <w:lang w:val="en-US"/>
              </w:rPr>
              <w:t>Јединична цена без ПДВ-а</w:t>
            </w:r>
            <w:r>
              <w:rPr>
                <w:noProof/>
                <w:sz w:val="22"/>
                <w:szCs w:val="22"/>
                <w:lang w:val="sr-Cyrl-RS"/>
              </w:rPr>
              <w:t xml:space="preserve">, за </w:t>
            </w:r>
            <w:r>
              <w:rPr>
                <w:b/>
                <w:noProof/>
                <w:sz w:val="22"/>
                <w:szCs w:val="22"/>
                <w:lang w:val="sr-Cyrl-RS"/>
              </w:rPr>
              <w:t>еталонирање вага</w:t>
            </w:r>
          </w:p>
        </w:tc>
        <w:tc>
          <w:tcPr>
            <w:tcW w:w="673" w:type="pct"/>
            <w:tcBorders>
              <w:top w:val="single" w:sz="8" w:space="0" w:color="auto"/>
              <w:left w:val="single" w:sz="8" w:space="0" w:color="auto"/>
              <w:bottom w:val="single" w:sz="8" w:space="0" w:color="auto"/>
              <w:right w:val="single" w:sz="8" w:space="0" w:color="auto"/>
            </w:tcBorders>
            <w:vAlign w:val="center"/>
            <w:hideMark/>
          </w:tcPr>
          <w:p w14:paraId="5B3F1F1E" w14:textId="77777777" w:rsidR="00B34A89" w:rsidRDefault="00B34A89">
            <w:pPr>
              <w:autoSpaceDE w:val="0"/>
              <w:autoSpaceDN w:val="0"/>
              <w:adjustRightInd w:val="0"/>
              <w:jc w:val="center"/>
              <w:rPr>
                <w:noProof/>
                <w:lang w:val="sr-Cyrl-RS"/>
              </w:rPr>
            </w:pPr>
            <w:r>
              <w:rPr>
                <w:noProof/>
                <w:lang w:val="en-US"/>
              </w:rPr>
              <w:t>Укупна цена без ПДВ-а</w:t>
            </w:r>
          </w:p>
          <w:p w14:paraId="1F99A2EF" w14:textId="77777777" w:rsidR="00B34A89" w:rsidRDefault="00B34A89">
            <w:pPr>
              <w:autoSpaceDE w:val="0"/>
              <w:autoSpaceDN w:val="0"/>
              <w:adjustRightInd w:val="0"/>
              <w:jc w:val="center"/>
              <w:rPr>
                <w:noProof/>
                <w:lang w:val="sr-Cyrl-RS"/>
              </w:rPr>
            </w:pPr>
            <w:r>
              <w:rPr>
                <w:noProof/>
                <w:lang w:val="sr-Cyrl-RS"/>
              </w:rPr>
              <w:t>(баждарење и еталонирање, колоне 5 + 6)</w:t>
            </w:r>
          </w:p>
        </w:tc>
        <w:tc>
          <w:tcPr>
            <w:tcW w:w="433" w:type="pct"/>
            <w:tcBorders>
              <w:top w:val="single" w:sz="8" w:space="0" w:color="auto"/>
              <w:left w:val="single" w:sz="8" w:space="0" w:color="auto"/>
              <w:bottom w:val="single" w:sz="8" w:space="0" w:color="auto"/>
              <w:right w:val="single" w:sz="8" w:space="0" w:color="auto"/>
            </w:tcBorders>
            <w:vAlign w:val="center"/>
            <w:hideMark/>
          </w:tcPr>
          <w:p w14:paraId="640C66EA" w14:textId="77777777" w:rsidR="00B34A89" w:rsidRDefault="00B34A89">
            <w:pPr>
              <w:autoSpaceDE w:val="0"/>
              <w:autoSpaceDN w:val="0"/>
              <w:adjustRightInd w:val="0"/>
              <w:jc w:val="center"/>
              <w:rPr>
                <w:noProof/>
                <w:lang w:val="sr-Cyrl-RS"/>
              </w:rPr>
            </w:pPr>
            <w:r>
              <w:rPr>
                <w:noProof/>
                <w:lang w:val="sr-Cyrl-RS"/>
              </w:rPr>
              <w:t>Износ ПДВ-а</w:t>
            </w:r>
          </w:p>
        </w:tc>
        <w:tc>
          <w:tcPr>
            <w:tcW w:w="626" w:type="pct"/>
            <w:tcBorders>
              <w:top w:val="single" w:sz="8" w:space="0" w:color="auto"/>
              <w:left w:val="single" w:sz="8" w:space="0" w:color="auto"/>
              <w:bottom w:val="single" w:sz="8" w:space="0" w:color="auto"/>
              <w:right w:val="single" w:sz="8" w:space="0" w:color="auto"/>
            </w:tcBorders>
            <w:vAlign w:val="center"/>
            <w:hideMark/>
          </w:tcPr>
          <w:p w14:paraId="4AD512C6" w14:textId="77777777" w:rsidR="00B34A89" w:rsidRDefault="00B34A89">
            <w:pPr>
              <w:autoSpaceDE w:val="0"/>
              <w:autoSpaceDN w:val="0"/>
              <w:adjustRightInd w:val="0"/>
              <w:jc w:val="center"/>
              <w:rPr>
                <w:noProof/>
              </w:rPr>
            </w:pPr>
            <w:r>
              <w:rPr>
                <w:noProof/>
              </w:rPr>
              <w:t>Напомена</w:t>
            </w:r>
          </w:p>
          <w:p w14:paraId="6B3E01C1" w14:textId="77777777" w:rsidR="00B34A89" w:rsidRDefault="00B34A89">
            <w:pPr>
              <w:autoSpaceDE w:val="0"/>
              <w:autoSpaceDN w:val="0"/>
              <w:adjustRightInd w:val="0"/>
              <w:jc w:val="center"/>
              <w:rPr>
                <w:noProof/>
              </w:rPr>
            </w:pPr>
            <w:r>
              <w:rPr>
                <w:noProof/>
              </w:rPr>
              <w:t>(уколико их понуђач има за одређене ставке)</w:t>
            </w:r>
          </w:p>
        </w:tc>
      </w:tr>
      <w:tr w:rsidR="00B34A89" w14:paraId="7C9F0FF7" w14:textId="77777777">
        <w:trPr>
          <w:trHeight w:val="288"/>
        </w:trPr>
        <w:tc>
          <w:tcPr>
            <w:tcW w:w="193" w:type="pct"/>
            <w:tcBorders>
              <w:top w:val="single" w:sz="8" w:space="0" w:color="auto"/>
              <w:left w:val="single" w:sz="8" w:space="0" w:color="auto"/>
              <w:bottom w:val="single" w:sz="8" w:space="0" w:color="auto"/>
              <w:right w:val="single" w:sz="8" w:space="0" w:color="auto"/>
            </w:tcBorders>
            <w:hideMark/>
          </w:tcPr>
          <w:p w14:paraId="6ABF0611" w14:textId="77777777" w:rsidR="00B34A89" w:rsidRDefault="00B34A89">
            <w:pPr>
              <w:autoSpaceDE w:val="0"/>
              <w:autoSpaceDN w:val="0"/>
              <w:adjustRightInd w:val="0"/>
              <w:jc w:val="center"/>
              <w:rPr>
                <w:noProof/>
              </w:rPr>
            </w:pPr>
            <w:r>
              <w:rPr>
                <w:noProof/>
              </w:rPr>
              <w:t>1</w:t>
            </w:r>
          </w:p>
        </w:tc>
        <w:tc>
          <w:tcPr>
            <w:tcW w:w="1196" w:type="pct"/>
            <w:tcBorders>
              <w:top w:val="single" w:sz="8" w:space="0" w:color="auto"/>
              <w:left w:val="single" w:sz="8" w:space="0" w:color="auto"/>
              <w:bottom w:val="single" w:sz="8" w:space="0" w:color="auto"/>
              <w:right w:val="single" w:sz="8" w:space="0" w:color="auto"/>
            </w:tcBorders>
            <w:hideMark/>
          </w:tcPr>
          <w:p w14:paraId="3D58BC67" w14:textId="77777777" w:rsidR="00B34A89" w:rsidRDefault="00B34A89">
            <w:pPr>
              <w:autoSpaceDE w:val="0"/>
              <w:autoSpaceDN w:val="0"/>
              <w:adjustRightInd w:val="0"/>
              <w:jc w:val="center"/>
              <w:rPr>
                <w:noProof/>
                <w:lang w:val="en-US"/>
              </w:rPr>
            </w:pPr>
            <w:r>
              <w:rPr>
                <w:noProof/>
                <w:lang w:val="en-US"/>
              </w:rPr>
              <w:t>2</w:t>
            </w:r>
          </w:p>
        </w:tc>
        <w:tc>
          <w:tcPr>
            <w:tcW w:w="337" w:type="pct"/>
            <w:tcBorders>
              <w:top w:val="single" w:sz="8" w:space="0" w:color="auto"/>
              <w:left w:val="single" w:sz="8" w:space="0" w:color="auto"/>
              <w:bottom w:val="single" w:sz="8" w:space="0" w:color="auto"/>
              <w:right w:val="single" w:sz="8" w:space="0" w:color="auto"/>
            </w:tcBorders>
            <w:hideMark/>
          </w:tcPr>
          <w:p w14:paraId="1040896C" w14:textId="77777777" w:rsidR="00B34A89" w:rsidRDefault="00B34A89">
            <w:pPr>
              <w:autoSpaceDE w:val="0"/>
              <w:autoSpaceDN w:val="0"/>
              <w:adjustRightInd w:val="0"/>
              <w:jc w:val="center"/>
              <w:rPr>
                <w:noProof/>
                <w:lang w:val="en-US"/>
              </w:rPr>
            </w:pPr>
            <w:r>
              <w:rPr>
                <w:noProof/>
                <w:lang w:val="en-US"/>
              </w:rPr>
              <w:t>3</w:t>
            </w:r>
          </w:p>
        </w:tc>
        <w:tc>
          <w:tcPr>
            <w:tcW w:w="338" w:type="pct"/>
            <w:tcBorders>
              <w:top w:val="single" w:sz="8" w:space="0" w:color="auto"/>
              <w:left w:val="single" w:sz="8" w:space="0" w:color="auto"/>
              <w:bottom w:val="single" w:sz="8" w:space="0" w:color="auto"/>
              <w:right w:val="single" w:sz="8" w:space="0" w:color="auto"/>
            </w:tcBorders>
            <w:hideMark/>
          </w:tcPr>
          <w:p w14:paraId="16E4AB16" w14:textId="77777777" w:rsidR="00B34A89" w:rsidRDefault="00B34A89">
            <w:pPr>
              <w:autoSpaceDE w:val="0"/>
              <w:autoSpaceDN w:val="0"/>
              <w:adjustRightInd w:val="0"/>
              <w:jc w:val="center"/>
              <w:rPr>
                <w:noProof/>
                <w:lang w:val="en-US"/>
              </w:rPr>
            </w:pPr>
            <w:r>
              <w:rPr>
                <w:noProof/>
                <w:lang w:val="en-US"/>
              </w:rPr>
              <w:t>4</w:t>
            </w:r>
          </w:p>
        </w:tc>
        <w:tc>
          <w:tcPr>
            <w:tcW w:w="578" w:type="pct"/>
            <w:tcBorders>
              <w:top w:val="single" w:sz="8" w:space="0" w:color="auto"/>
              <w:left w:val="single" w:sz="8" w:space="0" w:color="auto"/>
              <w:bottom w:val="single" w:sz="8" w:space="0" w:color="auto"/>
              <w:right w:val="single" w:sz="8" w:space="0" w:color="auto"/>
            </w:tcBorders>
            <w:hideMark/>
          </w:tcPr>
          <w:p w14:paraId="5D841CF8" w14:textId="77777777" w:rsidR="00B34A89" w:rsidRDefault="00B34A89">
            <w:pPr>
              <w:autoSpaceDE w:val="0"/>
              <w:autoSpaceDN w:val="0"/>
              <w:adjustRightInd w:val="0"/>
              <w:jc w:val="center"/>
              <w:rPr>
                <w:noProof/>
                <w:lang w:val="en-US"/>
              </w:rPr>
            </w:pPr>
            <w:r>
              <w:rPr>
                <w:noProof/>
                <w:lang w:val="en-US"/>
              </w:rPr>
              <w:t>5</w:t>
            </w:r>
          </w:p>
        </w:tc>
        <w:tc>
          <w:tcPr>
            <w:tcW w:w="626" w:type="pct"/>
            <w:tcBorders>
              <w:top w:val="single" w:sz="8" w:space="0" w:color="auto"/>
              <w:left w:val="single" w:sz="8" w:space="0" w:color="auto"/>
              <w:bottom w:val="single" w:sz="8" w:space="0" w:color="auto"/>
              <w:right w:val="single" w:sz="8" w:space="0" w:color="auto"/>
            </w:tcBorders>
            <w:hideMark/>
          </w:tcPr>
          <w:p w14:paraId="305835DA" w14:textId="77777777" w:rsidR="00B34A89" w:rsidRDefault="00B34A89">
            <w:pPr>
              <w:autoSpaceDE w:val="0"/>
              <w:autoSpaceDN w:val="0"/>
              <w:adjustRightInd w:val="0"/>
              <w:jc w:val="center"/>
              <w:rPr>
                <w:noProof/>
                <w:lang w:val="en-US"/>
              </w:rPr>
            </w:pPr>
            <w:r>
              <w:rPr>
                <w:noProof/>
                <w:lang w:val="en-US"/>
              </w:rPr>
              <w:t>6</w:t>
            </w:r>
          </w:p>
        </w:tc>
        <w:tc>
          <w:tcPr>
            <w:tcW w:w="673" w:type="pct"/>
            <w:tcBorders>
              <w:top w:val="single" w:sz="8" w:space="0" w:color="auto"/>
              <w:left w:val="single" w:sz="8" w:space="0" w:color="auto"/>
              <w:bottom w:val="single" w:sz="8" w:space="0" w:color="auto"/>
              <w:right w:val="single" w:sz="8" w:space="0" w:color="auto"/>
            </w:tcBorders>
            <w:hideMark/>
          </w:tcPr>
          <w:p w14:paraId="4316CB48" w14:textId="77777777" w:rsidR="00B34A89" w:rsidRDefault="00B34A89">
            <w:pPr>
              <w:autoSpaceDE w:val="0"/>
              <w:autoSpaceDN w:val="0"/>
              <w:adjustRightInd w:val="0"/>
              <w:jc w:val="center"/>
              <w:rPr>
                <w:noProof/>
                <w:lang w:val="en-US"/>
              </w:rPr>
            </w:pPr>
            <w:r>
              <w:rPr>
                <w:noProof/>
                <w:lang w:val="en-US"/>
              </w:rPr>
              <w:t>7</w:t>
            </w:r>
          </w:p>
        </w:tc>
        <w:tc>
          <w:tcPr>
            <w:tcW w:w="433" w:type="pct"/>
            <w:tcBorders>
              <w:top w:val="single" w:sz="8" w:space="0" w:color="auto"/>
              <w:left w:val="single" w:sz="8" w:space="0" w:color="auto"/>
              <w:bottom w:val="single" w:sz="8" w:space="0" w:color="auto"/>
              <w:right w:val="single" w:sz="8" w:space="0" w:color="auto"/>
            </w:tcBorders>
            <w:hideMark/>
          </w:tcPr>
          <w:p w14:paraId="5C814FE3" w14:textId="77777777" w:rsidR="00B34A89" w:rsidRDefault="00B34A89">
            <w:pPr>
              <w:autoSpaceDE w:val="0"/>
              <w:autoSpaceDN w:val="0"/>
              <w:adjustRightInd w:val="0"/>
              <w:jc w:val="center"/>
              <w:rPr>
                <w:noProof/>
              </w:rPr>
            </w:pPr>
            <w:r>
              <w:rPr>
                <w:noProof/>
              </w:rPr>
              <w:t>8</w:t>
            </w:r>
          </w:p>
        </w:tc>
        <w:tc>
          <w:tcPr>
            <w:tcW w:w="626" w:type="pct"/>
            <w:tcBorders>
              <w:top w:val="single" w:sz="8" w:space="0" w:color="auto"/>
              <w:left w:val="single" w:sz="8" w:space="0" w:color="auto"/>
              <w:bottom w:val="single" w:sz="8" w:space="0" w:color="auto"/>
              <w:right w:val="single" w:sz="8" w:space="0" w:color="auto"/>
            </w:tcBorders>
            <w:hideMark/>
          </w:tcPr>
          <w:p w14:paraId="67E2A349" w14:textId="77777777" w:rsidR="00B34A89" w:rsidRDefault="00B34A89">
            <w:pPr>
              <w:autoSpaceDE w:val="0"/>
              <w:autoSpaceDN w:val="0"/>
              <w:adjustRightInd w:val="0"/>
              <w:jc w:val="center"/>
              <w:rPr>
                <w:noProof/>
              </w:rPr>
            </w:pPr>
            <w:r>
              <w:rPr>
                <w:noProof/>
              </w:rPr>
              <w:t>9</w:t>
            </w:r>
          </w:p>
        </w:tc>
      </w:tr>
      <w:tr w:rsidR="00B34A89" w14:paraId="3A4E8C7D" w14:textId="77777777">
        <w:trPr>
          <w:trHeight w:val="420"/>
        </w:trPr>
        <w:tc>
          <w:tcPr>
            <w:tcW w:w="193" w:type="pct"/>
            <w:tcBorders>
              <w:top w:val="single" w:sz="8" w:space="0" w:color="auto"/>
              <w:left w:val="single" w:sz="8" w:space="0" w:color="auto"/>
              <w:bottom w:val="single" w:sz="8" w:space="0" w:color="auto"/>
              <w:right w:val="single" w:sz="8" w:space="0" w:color="auto"/>
            </w:tcBorders>
            <w:hideMark/>
          </w:tcPr>
          <w:p w14:paraId="7D347EDF" w14:textId="77777777" w:rsidR="00B34A89" w:rsidRDefault="00B34A89">
            <w:pPr>
              <w:autoSpaceDE w:val="0"/>
              <w:autoSpaceDN w:val="0"/>
              <w:adjustRightInd w:val="0"/>
              <w:jc w:val="center"/>
              <w:rPr>
                <w:noProof/>
                <w:lang w:val="en-US"/>
              </w:rPr>
            </w:pPr>
            <w:r>
              <w:rPr>
                <w:lang w:val="sr-Latn-ME"/>
              </w:rPr>
              <w:t>1</w:t>
            </w:r>
          </w:p>
        </w:tc>
        <w:tc>
          <w:tcPr>
            <w:tcW w:w="1196" w:type="pct"/>
            <w:tcBorders>
              <w:top w:val="single" w:sz="8" w:space="0" w:color="auto"/>
              <w:left w:val="single" w:sz="8" w:space="0" w:color="auto"/>
              <w:bottom w:val="single" w:sz="8" w:space="0" w:color="auto"/>
              <w:right w:val="single" w:sz="8" w:space="0" w:color="auto"/>
            </w:tcBorders>
            <w:hideMark/>
          </w:tcPr>
          <w:p w14:paraId="61F432DC" w14:textId="77777777" w:rsidR="00B34A89" w:rsidRDefault="00B34A89">
            <w:pPr>
              <w:rPr>
                <w:noProof/>
                <w:lang w:val="sr-Cyrl-RS"/>
              </w:rPr>
            </w:pPr>
            <w:r>
              <w:rPr>
                <w:lang w:val="sr-Latn-ME"/>
              </w:rPr>
              <w:t>SECA (sa visinomerom)</w:t>
            </w:r>
            <w:r>
              <w:rPr>
                <w:lang w:val="sr-Cyrl-RS"/>
              </w:rPr>
              <w:t xml:space="preserve"> преко 30кг</w:t>
            </w:r>
          </w:p>
        </w:tc>
        <w:tc>
          <w:tcPr>
            <w:tcW w:w="337" w:type="pct"/>
            <w:tcBorders>
              <w:top w:val="single" w:sz="8" w:space="0" w:color="auto"/>
              <w:left w:val="single" w:sz="8" w:space="0" w:color="auto"/>
              <w:bottom w:val="single" w:sz="8" w:space="0" w:color="auto"/>
              <w:right w:val="single" w:sz="8" w:space="0" w:color="auto"/>
            </w:tcBorders>
            <w:hideMark/>
          </w:tcPr>
          <w:p w14:paraId="705019E1" w14:textId="77777777" w:rsidR="00B34A89" w:rsidRDefault="00B34A89">
            <w:pPr>
              <w:autoSpaceDE w:val="0"/>
              <w:autoSpaceDN w:val="0"/>
              <w:adjustRightInd w:val="0"/>
              <w:jc w:val="center"/>
              <w:rPr>
                <w:noProof/>
                <w:highlight w:val="yellow"/>
                <w:lang w:val="en-US"/>
              </w:rPr>
            </w:pPr>
            <w:r>
              <w:rPr>
                <w:lang w:val="sr-Latn-ME"/>
              </w:rPr>
              <w:t>ком</w:t>
            </w:r>
          </w:p>
        </w:tc>
        <w:tc>
          <w:tcPr>
            <w:tcW w:w="338" w:type="pct"/>
            <w:tcBorders>
              <w:top w:val="single" w:sz="8" w:space="0" w:color="auto"/>
              <w:left w:val="single" w:sz="8" w:space="0" w:color="auto"/>
              <w:bottom w:val="single" w:sz="8" w:space="0" w:color="auto"/>
              <w:right w:val="single" w:sz="8" w:space="0" w:color="auto"/>
            </w:tcBorders>
            <w:hideMark/>
          </w:tcPr>
          <w:p w14:paraId="4BFDC586" w14:textId="5EC634D4" w:rsidR="00B34A89" w:rsidRPr="008C6EFE" w:rsidRDefault="008C6EFE">
            <w:pPr>
              <w:autoSpaceDE w:val="0"/>
              <w:autoSpaceDN w:val="0"/>
              <w:adjustRightInd w:val="0"/>
              <w:jc w:val="center"/>
              <w:rPr>
                <w:noProof/>
                <w:lang w:val="sr-Cyrl-RS"/>
              </w:rPr>
            </w:pPr>
            <w:r>
              <w:rPr>
                <w:lang w:val="sr-Cyrl-RS"/>
              </w:rPr>
              <w:t>1</w:t>
            </w:r>
          </w:p>
        </w:tc>
        <w:tc>
          <w:tcPr>
            <w:tcW w:w="578" w:type="pct"/>
            <w:tcBorders>
              <w:top w:val="single" w:sz="8" w:space="0" w:color="auto"/>
              <w:left w:val="single" w:sz="8" w:space="0" w:color="auto"/>
              <w:bottom w:val="single" w:sz="8" w:space="0" w:color="auto"/>
              <w:right w:val="single" w:sz="8" w:space="0" w:color="auto"/>
            </w:tcBorders>
          </w:tcPr>
          <w:p w14:paraId="618F7806" w14:textId="77777777" w:rsidR="00B34A89" w:rsidRDefault="00B34A89">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57FC6FEB" w14:textId="77777777" w:rsidR="00B34A89" w:rsidRDefault="00B34A89">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0A5E803D" w14:textId="77777777" w:rsidR="00B34A89" w:rsidRDefault="00B34A89">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666A4CEB" w14:textId="77777777" w:rsidR="00B34A89" w:rsidRDefault="00B34A89">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1715CC62" w14:textId="77777777" w:rsidR="00B34A89" w:rsidRDefault="00B34A89">
            <w:pPr>
              <w:autoSpaceDE w:val="0"/>
              <w:autoSpaceDN w:val="0"/>
              <w:adjustRightInd w:val="0"/>
              <w:jc w:val="right"/>
              <w:rPr>
                <w:noProof/>
                <w:lang w:val="en-US"/>
              </w:rPr>
            </w:pPr>
          </w:p>
        </w:tc>
      </w:tr>
      <w:tr w:rsidR="00B34A89" w14:paraId="723CA236" w14:textId="77777777">
        <w:trPr>
          <w:trHeight w:val="420"/>
        </w:trPr>
        <w:tc>
          <w:tcPr>
            <w:tcW w:w="193" w:type="pct"/>
            <w:tcBorders>
              <w:top w:val="single" w:sz="8" w:space="0" w:color="auto"/>
              <w:left w:val="single" w:sz="8" w:space="0" w:color="auto"/>
              <w:bottom w:val="single" w:sz="8" w:space="0" w:color="auto"/>
              <w:right w:val="single" w:sz="8" w:space="0" w:color="auto"/>
            </w:tcBorders>
            <w:hideMark/>
          </w:tcPr>
          <w:p w14:paraId="72707CC9" w14:textId="77777777" w:rsidR="00B34A89" w:rsidRDefault="00B34A89">
            <w:pPr>
              <w:autoSpaceDE w:val="0"/>
              <w:autoSpaceDN w:val="0"/>
              <w:adjustRightInd w:val="0"/>
              <w:jc w:val="center"/>
              <w:rPr>
                <w:noProof/>
                <w:lang w:val="en-US"/>
              </w:rPr>
            </w:pPr>
            <w:r>
              <w:rPr>
                <w:lang w:val="sr-Latn-ME"/>
              </w:rPr>
              <w:t>2</w:t>
            </w:r>
          </w:p>
        </w:tc>
        <w:tc>
          <w:tcPr>
            <w:tcW w:w="1196" w:type="pct"/>
            <w:tcBorders>
              <w:top w:val="single" w:sz="8" w:space="0" w:color="auto"/>
              <w:left w:val="single" w:sz="8" w:space="0" w:color="auto"/>
              <w:bottom w:val="single" w:sz="8" w:space="0" w:color="auto"/>
              <w:right w:val="single" w:sz="8" w:space="0" w:color="auto"/>
            </w:tcBorders>
            <w:hideMark/>
          </w:tcPr>
          <w:p w14:paraId="60702201" w14:textId="77777777" w:rsidR="00B34A89" w:rsidRDefault="00B34A89">
            <w:pPr>
              <w:rPr>
                <w:noProof/>
                <w:lang w:val="sr-Cyrl-RS"/>
              </w:rPr>
            </w:pPr>
            <w:r>
              <w:rPr>
                <w:lang w:val="sr-Latn-ME"/>
              </w:rPr>
              <w:t>SECA</w:t>
            </w:r>
            <w:r>
              <w:rPr>
                <w:lang w:val="sr-Cyrl-RS"/>
              </w:rPr>
              <w:t xml:space="preserve"> </w:t>
            </w:r>
            <w:r>
              <w:rPr>
                <w:lang w:val="sr-Latn-ME"/>
              </w:rPr>
              <w:t>( bez visinomera – BEBI  VAGE)</w:t>
            </w:r>
            <w:r>
              <w:rPr>
                <w:lang w:val="sr-Cyrl-RS"/>
              </w:rPr>
              <w:t>- до 30кг</w:t>
            </w:r>
          </w:p>
        </w:tc>
        <w:tc>
          <w:tcPr>
            <w:tcW w:w="337" w:type="pct"/>
            <w:tcBorders>
              <w:top w:val="single" w:sz="8" w:space="0" w:color="auto"/>
              <w:left w:val="single" w:sz="8" w:space="0" w:color="auto"/>
              <w:bottom w:val="single" w:sz="8" w:space="0" w:color="auto"/>
              <w:right w:val="single" w:sz="8" w:space="0" w:color="auto"/>
            </w:tcBorders>
            <w:hideMark/>
          </w:tcPr>
          <w:p w14:paraId="48D56B49" w14:textId="77777777" w:rsidR="00B34A89" w:rsidRDefault="00B34A89">
            <w:pPr>
              <w:autoSpaceDE w:val="0"/>
              <w:autoSpaceDN w:val="0"/>
              <w:adjustRightInd w:val="0"/>
              <w:jc w:val="center"/>
              <w:rPr>
                <w:noProof/>
                <w:highlight w:val="yellow"/>
                <w:lang w:val="en-US"/>
              </w:rPr>
            </w:pPr>
            <w:r>
              <w:rPr>
                <w:lang w:val="sr-Latn-ME"/>
              </w:rPr>
              <w:t>ком</w:t>
            </w:r>
          </w:p>
        </w:tc>
        <w:tc>
          <w:tcPr>
            <w:tcW w:w="338" w:type="pct"/>
            <w:tcBorders>
              <w:top w:val="single" w:sz="8" w:space="0" w:color="auto"/>
              <w:left w:val="single" w:sz="8" w:space="0" w:color="auto"/>
              <w:bottom w:val="single" w:sz="8" w:space="0" w:color="auto"/>
              <w:right w:val="single" w:sz="8" w:space="0" w:color="auto"/>
            </w:tcBorders>
            <w:hideMark/>
          </w:tcPr>
          <w:p w14:paraId="3E81B114" w14:textId="25F0852E" w:rsidR="00B34A89" w:rsidRDefault="008C6EFE">
            <w:pPr>
              <w:autoSpaceDE w:val="0"/>
              <w:autoSpaceDN w:val="0"/>
              <w:adjustRightInd w:val="0"/>
              <w:jc w:val="center"/>
              <w:rPr>
                <w:noProof/>
                <w:lang w:val="sr-Cyrl-RS"/>
              </w:rPr>
            </w:pPr>
            <w:r>
              <w:rPr>
                <w:lang w:val="sr-Cyrl-RS"/>
              </w:rPr>
              <w:t>6</w:t>
            </w:r>
          </w:p>
        </w:tc>
        <w:tc>
          <w:tcPr>
            <w:tcW w:w="578" w:type="pct"/>
            <w:tcBorders>
              <w:top w:val="single" w:sz="8" w:space="0" w:color="auto"/>
              <w:left w:val="single" w:sz="8" w:space="0" w:color="auto"/>
              <w:bottom w:val="single" w:sz="8" w:space="0" w:color="auto"/>
              <w:right w:val="single" w:sz="8" w:space="0" w:color="auto"/>
            </w:tcBorders>
          </w:tcPr>
          <w:p w14:paraId="107312C7" w14:textId="77777777" w:rsidR="00B34A89" w:rsidRDefault="00B34A89">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29A40CD9" w14:textId="77777777" w:rsidR="00B34A89" w:rsidRDefault="00B34A89">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158DAF49" w14:textId="77777777" w:rsidR="00B34A89" w:rsidRDefault="00B34A89">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778A3DD0" w14:textId="77777777" w:rsidR="00B34A89" w:rsidRDefault="00B34A89">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0D723A8B" w14:textId="77777777" w:rsidR="00B34A89" w:rsidRDefault="00B34A89">
            <w:pPr>
              <w:autoSpaceDE w:val="0"/>
              <w:autoSpaceDN w:val="0"/>
              <w:adjustRightInd w:val="0"/>
              <w:jc w:val="right"/>
              <w:rPr>
                <w:noProof/>
                <w:lang w:val="en-US"/>
              </w:rPr>
            </w:pPr>
          </w:p>
        </w:tc>
      </w:tr>
      <w:tr w:rsidR="00B34A89" w14:paraId="008E0BA5" w14:textId="77777777">
        <w:trPr>
          <w:trHeight w:val="420"/>
        </w:trPr>
        <w:tc>
          <w:tcPr>
            <w:tcW w:w="193" w:type="pct"/>
            <w:tcBorders>
              <w:top w:val="single" w:sz="8" w:space="0" w:color="auto"/>
              <w:left w:val="single" w:sz="8" w:space="0" w:color="auto"/>
              <w:bottom w:val="single" w:sz="8" w:space="0" w:color="auto"/>
              <w:right w:val="single" w:sz="8" w:space="0" w:color="auto"/>
            </w:tcBorders>
            <w:hideMark/>
          </w:tcPr>
          <w:p w14:paraId="1B27E8E8" w14:textId="77777777" w:rsidR="00B34A89" w:rsidRDefault="00B34A89">
            <w:pPr>
              <w:autoSpaceDE w:val="0"/>
              <w:autoSpaceDN w:val="0"/>
              <w:adjustRightInd w:val="0"/>
              <w:jc w:val="center"/>
              <w:rPr>
                <w:noProof/>
                <w:lang w:val="en-US"/>
              </w:rPr>
            </w:pPr>
            <w:r>
              <w:rPr>
                <w:lang w:val="sr-Latn-ME"/>
              </w:rPr>
              <w:t>3</w:t>
            </w:r>
          </w:p>
        </w:tc>
        <w:tc>
          <w:tcPr>
            <w:tcW w:w="1196" w:type="pct"/>
            <w:tcBorders>
              <w:top w:val="single" w:sz="8" w:space="0" w:color="auto"/>
              <w:left w:val="single" w:sz="8" w:space="0" w:color="auto"/>
              <w:bottom w:val="single" w:sz="8" w:space="0" w:color="auto"/>
              <w:right w:val="single" w:sz="8" w:space="0" w:color="auto"/>
            </w:tcBorders>
            <w:hideMark/>
          </w:tcPr>
          <w:p w14:paraId="651EC659" w14:textId="77777777" w:rsidR="00B34A89" w:rsidRDefault="00B34A89">
            <w:pPr>
              <w:autoSpaceDE w:val="0"/>
              <w:autoSpaceDN w:val="0"/>
              <w:adjustRightInd w:val="0"/>
              <w:rPr>
                <w:noProof/>
                <w:lang w:val="sr-Cyrl-RS"/>
              </w:rPr>
            </w:pPr>
            <w:r>
              <w:rPr>
                <w:lang w:val="sr-Latn-ME"/>
              </w:rPr>
              <w:t>MAXIMA</w:t>
            </w:r>
            <w:r>
              <w:rPr>
                <w:lang w:val="sr-Cyrl-RS"/>
              </w:rPr>
              <w:t>- до 30кг</w:t>
            </w:r>
          </w:p>
        </w:tc>
        <w:tc>
          <w:tcPr>
            <w:tcW w:w="337" w:type="pct"/>
            <w:tcBorders>
              <w:top w:val="single" w:sz="8" w:space="0" w:color="auto"/>
              <w:left w:val="single" w:sz="8" w:space="0" w:color="auto"/>
              <w:bottom w:val="single" w:sz="8" w:space="0" w:color="auto"/>
              <w:right w:val="single" w:sz="8" w:space="0" w:color="auto"/>
            </w:tcBorders>
            <w:hideMark/>
          </w:tcPr>
          <w:p w14:paraId="68AC3BC4" w14:textId="77777777" w:rsidR="00B34A89" w:rsidRDefault="00B34A89">
            <w:pPr>
              <w:autoSpaceDE w:val="0"/>
              <w:autoSpaceDN w:val="0"/>
              <w:adjustRightInd w:val="0"/>
              <w:jc w:val="center"/>
              <w:rPr>
                <w:noProof/>
                <w:highlight w:val="yellow"/>
                <w:lang w:val="en-US"/>
              </w:rPr>
            </w:pPr>
            <w:r>
              <w:rPr>
                <w:lang w:val="sr-Latn-ME"/>
              </w:rPr>
              <w:t>ком</w:t>
            </w:r>
          </w:p>
        </w:tc>
        <w:tc>
          <w:tcPr>
            <w:tcW w:w="338" w:type="pct"/>
            <w:tcBorders>
              <w:top w:val="single" w:sz="8" w:space="0" w:color="auto"/>
              <w:left w:val="single" w:sz="8" w:space="0" w:color="auto"/>
              <w:bottom w:val="single" w:sz="8" w:space="0" w:color="auto"/>
              <w:right w:val="single" w:sz="8" w:space="0" w:color="auto"/>
            </w:tcBorders>
            <w:hideMark/>
          </w:tcPr>
          <w:p w14:paraId="327DBC93" w14:textId="1731E97D" w:rsidR="00B34A89" w:rsidRPr="008C6EFE" w:rsidRDefault="00B34A89">
            <w:pPr>
              <w:autoSpaceDE w:val="0"/>
              <w:autoSpaceDN w:val="0"/>
              <w:adjustRightInd w:val="0"/>
              <w:jc w:val="center"/>
              <w:rPr>
                <w:noProof/>
                <w:lang w:val="sr-Cyrl-RS"/>
              </w:rPr>
            </w:pPr>
            <w:r>
              <w:rPr>
                <w:lang w:val="sr-Latn-ME"/>
              </w:rPr>
              <w:t>1</w:t>
            </w:r>
            <w:r w:rsidR="008C6EFE">
              <w:rPr>
                <w:lang w:val="sr-Cyrl-RS"/>
              </w:rPr>
              <w:t>1</w:t>
            </w:r>
          </w:p>
        </w:tc>
        <w:tc>
          <w:tcPr>
            <w:tcW w:w="578" w:type="pct"/>
            <w:tcBorders>
              <w:top w:val="single" w:sz="8" w:space="0" w:color="auto"/>
              <w:left w:val="single" w:sz="8" w:space="0" w:color="auto"/>
              <w:bottom w:val="single" w:sz="8" w:space="0" w:color="auto"/>
              <w:right w:val="single" w:sz="8" w:space="0" w:color="auto"/>
            </w:tcBorders>
          </w:tcPr>
          <w:p w14:paraId="1CB81C3C" w14:textId="77777777" w:rsidR="00B34A89" w:rsidRDefault="00B34A89">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5E1FF28D" w14:textId="77777777" w:rsidR="00B34A89" w:rsidRDefault="00B34A89">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0AA8F360" w14:textId="77777777" w:rsidR="00B34A89" w:rsidRDefault="00B34A89">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0E8D6FC9" w14:textId="77777777" w:rsidR="00B34A89" w:rsidRDefault="00B34A89">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6306378D" w14:textId="77777777" w:rsidR="00B34A89" w:rsidRDefault="00B34A89">
            <w:pPr>
              <w:autoSpaceDE w:val="0"/>
              <w:autoSpaceDN w:val="0"/>
              <w:adjustRightInd w:val="0"/>
              <w:jc w:val="right"/>
              <w:rPr>
                <w:noProof/>
                <w:lang w:val="en-US"/>
              </w:rPr>
            </w:pPr>
          </w:p>
        </w:tc>
      </w:tr>
      <w:tr w:rsidR="00B34A89" w14:paraId="5DB1B9C5" w14:textId="77777777">
        <w:trPr>
          <w:trHeight w:val="420"/>
        </w:trPr>
        <w:tc>
          <w:tcPr>
            <w:tcW w:w="193" w:type="pct"/>
            <w:tcBorders>
              <w:top w:val="single" w:sz="8" w:space="0" w:color="auto"/>
              <w:left w:val="single" w:sz="8" w:space="0" w:color="auto"/>
              <w:bottom w:val="single" w:sz="8" w:space="0" w:color="auto"/>
              <w:right w:val="single" w:sz="8" w:space="0" w:color="auto"/>
            </w:tcBorders>
            <w:hideMark/>
          </w:tcPr>
          <w:p w14:paraId="6461703D" w14:textId="77777777" w:rsidR="00B34A89" w:rsidRDefault="00B34A89">
            <w:pPr>
              <w:autoSpaceDE w:val="0"/>
              <w:autoSpaceDN w:val="0"/>
              <w:adjustRightInd w:val="0"/>
              <w:jc w:val="center"/>
              <w:rPr>
                <w:noProof/>
                <w:lang w:val="en-US"/>
              </w:rPr>
            </w:pPr>
            <w:r>
              <w:rPr>
                <w:lang w:val="sr-Latn-ME"/>
              </w:rPr>
              <w:t>4</w:t>
            </w:r>
          </w:p>
        </w:tc>
        <w:tc>
          <w:tcPr>
            <w:tcW w:w="1196" w:type="pct"/>
            <w:tcBorders>
              <w:top w:val="single" w:sz="8" w:space="0" w:color="auto"/>
              <w:left w:val="single" w:sz="8" w:space="0" w:color="auto"/>
              <w:bottom w:val="single" w:sz="8" w:space="0" w:color="auto"/>
              <w:right w:val="single" w:sz="8" w:space="0" w:color="auto"/>
            </w:tcBorders>
            <w:hideMark/>
          </w:tcPr>
          <w:p w14:paraId="091BAFF4" w14:textId="77777777" w:rsidR="00B34A89" w:rsidRDefault="00B34A89">
            <w:pPr>
              <w:autoSpaceDE w:val="0"/>
              <w:autoSpaceDN w:val="0"/>
              <w:adjustRightInd w:val="0"/>
              <w:rPr>
                <w:noProof/>
                <w:lang w:val="sr-Cyrl-RS"/>
              </w:rPr>
            </w:pPr>
            <w:r>
              <w:rPr>
                <w:lang w:val="sr-Latn-ME"/>
              </w:rPr>
              <w:t>NIKAL</w:t>
            </w:r>
            <w:r>
              <w:rPr>
                <w:lang w:val="sr-Cyrl-RS"/>
              </w:rPr>
              <w:t>- до 30кг</w:t>
            </w:r>
          </w:p>
        </w:tc>
        <w:tc>
          <w:tcPr>
            <w:tcW w:w="337" w:type="pct"/>
            <w:tcBorders>
              <w:top w:val="single" w:sz="8" w:space="0" w:color="auto"/>
              <w:left w:val="single" w:sz="8" w:space="0" w:color="auto"/>
              <w:bottom w:val="single" w:sz="8" w:space="0" w:color="auto"/>
              <w:right w:val="single" w:sz="8" w:space="0" w:color="auto"/>
            </w:tcBorders>
            <w:hideMark/>
          </w:tcPr>
          <w:p w14:paraId="0639CFC7" w14:textId="77777777" w:rsidR="00B34A89" w:rsidRDefault="00B34A89">
            <w:pPr>
              <w:autoSpaceDE w:val="0"/>
              <w:autoSpaceDN w:val="0"/>
              <w:adjustRightInd w:val="0"/>
              <w:jc w:val="center"/>
              <w:rPr>
                <w:noProof/>
                <w:highlight w:val="yellow"/>
                <w:lang w:val="en-US"/>
              </w:rPr>
            </w:pPr>
            <w:r>
              <w:rPr>
                <w:lang w:val="sr-Latn-ME"/>
              </w:rPr>
              <w:t>ком</w:t>
            </w:r>
          </w:p>
        </w:tc>
        <w:tc>
          <w:tcPr>
            <w:tcW w:w="338" w:type="pct"/>
            <w:tcBorders>
              <w:top w:val="single" w:sz="8" w:space="0" w:color="auto"/>
              <w:left w:val="single" w:sz="8" w:space="0" w:color="auto"/>
              <w:bottom w:val="single" w:sz="8" w:space="0" w:color="auto"/>
              <w:right w:val="single" w:sz="8" w:space="0" w:color="auto"/>
            </w:tcBorders>
            <w:hideMark/>
          </w:tcPr>
          <w:p w14:paraId="72E4B83E" w14:textId="77777777" w:rsidR="00B34A89" w:rsidRDefault="00B34A89">
            <w:pPr>
              <w:autoSpaceDE w:val="0"/>
              <w:autoSpaceDN w:val="0"/>
              <w:adjustRightInd w:val="0"/>
              <w:jc w:val="center"/>
              <w:rPr>
                <w:noProof/>
                <w:lang w:val="sr-Cyrl-RS"/>
              </w:rPr>
            </w:pPr>
            <w:r>
              <w:rPr>
                <w:lang w:val="sr-Cyrl-RS"/>
              </w:rPr>
              <w:t>2</w:t>
            </w:r>
          </w:p>
        </w:tc>
        <w:tc>
          <w:tcPr>
            <w:tcW w:w="578" w:type="pct"/>
            <w:tcBorders>
              <w:top w:val="single" w:sz="8" w:space="0" w:color="auto"/>
              <w:left w:val="single" w:sz="8" w:space="0" w:color="auto"/>
              <w:bottom w:val="single" w:sz="8" w:space="0" w:color="auto"/>
              <w:right w:val="single" w:sz="8" w:space="0" w:color="auto"/>
            </w:tcBorders>
          </w:tcPr>
          <w:p w14:paraId="4B7D1025" w14:textId="77777777" w:rsidR="00B34A89" w:rsidRDefault="00B34A89">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17E12B65" w14:textId="77777777" w:rsidR="00B34A89" w:rsidRDefault="00B34A89">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344A6DE6" w14:textId="77777777" w:rsidR="00B34A89" w:rsidRDefault="00B34A89">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2666F0D7" w14:textId="77777777" w:rsidR="00B34A89" w:rsidRDefault="00B34A89">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56322B3D" w14:textId="77777777" w:rsidR="00B34A89" w:rsidRDefault="00B34A89">
            <w:pPr>
              <w:autoSpaceDE w:val="0"/>
              <w:autoSpaceDN w:val="0"/>
              <w:adjustRightInd w:val="0"/>
              <w:jc w:val="right"/>
              <w:rPr>
                <w:noProof/>
                <w:lang w:val="en-US"/>
              </w:rPr>
            </w:pPr>
          </w:p>
        </w:tc>
      </w:tr>
      <w:tr w:rsidR="00B34A89" w14:paraId="678C1210" w14:textId="77777777">
        <w:trPr>
          <w:trHeight w:val="420"/>
        </w:trPr>
        <w:tc>
          <w:tcPr>
            <w:tcW w:w="193" w:type="pct"/>
            <w:tcBorders>
              <w:top w:val="single" w:sz="8" w:space="0" w:color="auto"/>
              <w:left w:val="single" w:sz="8" w:space="0" w:color="auto"/>
              <w:bottom w:val="single" w:sz="8" w:space="0" w:color="auto"/>
              <w:right w:val="single" w:sz="8" w:space="0" w:color="auto"/>
            </w:tcBorders>
            <w:hideMark/>
          </w:tcPr>
          <w:p w14:paraId="0630A904" w14:textId="77777777" w:rsidR="00B34A89" w:rsidRDefault="00B34A89">
            <w:pPr>
              <w:autoSpaceDE w:val="0"/>
              <w:autoSpaceDN w:val="0"/>
              <w:adjustRightInd w:val="0"/>
              <w:jc w:val="center"/>
              <w:rPr>
                <w:noProof/>
                <w:lang w:val="en-US"/>
              </w:rPr>
            </w:pPr>
            <w:r>
              <w:rPr>
                <w:lang w:val="sr-Latn-ME"/>
              </w:rPr>
              <w:t>5</w:t>
            </w:r>
          </w:p>
        </w:tc>
        <w:tc>
          <w:tcPr>
            <w:tcW w:w="1196" w:type="pct"/>
            <w:tcBorders>
              <w:top w:val="single" w:sz="8" w:space="0" w:color="auto"/>
              <w:left w:val="single" w:sz="8" w:space="0" w:color="auto"/>
              <w:bottom w:val="single" w:sz="8" w:space="0" w:color="auto"/>
              <w:right w:val="single" w:sz="8" w:space="0" w:color="auto"/>
            </w:tcBorders>
            <w:hideMark/>
          </w:tcPr>
          <w:p w14:paraId="13D0A7E4" w14:textId="77777777" w:rsidR="00B34A89" w:rsidRDefault="00B34A89">
            <w:pPr>
              <w:autoSpaceDE w:val="0"/>
              <w:autoSpaceDN w:val="0"/>
              <w:adjustRightInd w:val="0"/>
              <w:rPr>
                <w:noProof/>
                <w:lang w:val="sr-Cyrl-RS"/>
              </w:rPr>
            </w:pPr>
            <w:r>
              <w:rPr>
                <w:lang w:val="sr-Latn-ME"/>
              </w:rPr>
              <w:t>TEHNICA</w:t>
            </w:r>
            <w:r>
              <w:rPr>
                <w:lang w:val="sr-Cyrl-RS"/>
              </w:rPr>
              <w:t>- до 30кг</w:t>
            </w:r>
          </w:p>
        </w:tc>
        <w:tc>
          <w:tcPr>
            <w:tcW w:w="337" w:type="pct"/>
            <w:tcBorders>
              <w:top w:val="single" w:sz="8" w:space="0" w:color="auto"/>
              <w:left w:val="single" w:sz="8" w:space="0" w:color="auto"/>
              <w:bottom w:val="single" w:sz="8" w:space="0" w:color="auto"/>
              <w:right w:val="single" w:sz="8" w:space="0" w:color="auto"/>
            </w:tcBorders>
            <w:hideMark/>
          </w:tcPr>
          <w:p w14:paraId="46C59A76" w14:textId="77777777" w:rsidR="00B34A89" w:rsidRDefault="00B34A89">
            <w:pPr>
              <w:autoSpaceDE w:val="0"/>
              <w:autoSpaceDN w:val="0"/>
              <w:adjustRightInd w:val="0"/>
              <w:jc w:val="center"/>
              <w:rPr>
                <w:noProof/>
                <w:highlight w:val="yellow"/>
                <w:lang w:val="en-US"/>
              </w:rPr>
            </w:pPr>
            <w:r>
              <w:rPr>
                <w:lang w:val="sr-Latn-ME"/>
              </w:rPr>
              <w:t>ком</w:t>
            </w:r>
          </w:p>
        </w:tc>
        <w:tc>
          <w:tcPr>
            <w:tcW w:w="338" w:type="pct"/>
            <w:tcBorders>
              <w:top w:val="single" w:sz="8" w:space="0" w:color="auto"/>
              <w:left w:val="single" w:sz="8" w:space="0" w:color="auto"/>
              <w:bottom w:val="single" w:sz="8" w:space="0" w:color="auto"/>
              <w:right w:val="single" w:sz="8" w:space="0" w:color="auto"/>
            </w:tcBorders>
            <w:hideMark/>
          </w:tcPr>
          <w:p w14:paraId="25C38965" w14:textId="77777777" w:rsidR="00B34A89" w:rsidRDefault="00B34A89">
            <w:pPr>
              <w:autoSpaceDE w:val="0"/>
              <w:autoSpaceDN w:val="0"/>
              <w:adjustRightInd w:val="0"/>
              <w:jc w:val="center"/>
              <w:rPr>
                <w:noProof/>
                <w:lang w:val="en-US"/>
              </w:rPr>
            </w:pPr>
            <w:r>
              <w:rPr>
                <w:lang w:val="sr-Latn-ME"/>
              </w:rPr>
              <w:t>1</w:t>
            </w:r>
          </w:p>
        </w:tc>
        <w:tc>
          <w:tcPr>
            <w:tcW w:w="578" w:type="pct"/>
            <w:tcBorders>
              <w:top w:val="single" w:sz="8" w:space="0" w:color="auto"/>
              <w:left w:val="single" w:sz="8" w:space="0" w:color="auto"/>
              <w:bottom w:val="single" w:sz="8" w:space="0" w:color="auto"/>
              <w:right w:val="single" w:sz="8" w:space="0" w:color="auto"/>
            </w:tcBorders>
          </w:tcPr>
          <w:p w14:paraId="597AAA14" w14:textId="77777777" w:rsidR="00B34A89" w:rsidRDefault="00B34A89">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51DB988E" w14:textId="77777777" w:rsidR="00B34A89" w:rsidRDefault="00B34A89">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707870E0" w14:textId="77777777" w:rsidR="00B34A89" w:rsidRDefault="00B34A89">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578F33CA" w14:textId="77777777" w:rsidR="00B34A89" w:rsidRDefault="00B34A89">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2BC2B44F" w14:textId="77777777" w:rsidR="00B34A89" w:rsidRDefault="00B34A89">
            <w:pPr>
              <w:autoSpaceDE w:val="0"/>
              <w:autoSpaceDN w:val="0"/>
              <w:adjustRightInd w:val="0"/>
              <w:jc w:val="right"/>
              <w:rPr>
                <w:noProof/>
                <w:lang w:val="en-US"/>
              </w:rPr>
            </w:pPr>
          </w:p>
        </w:tc>
      </w:tr>
      <w:tr w:rsidR="00B34A89" w14:paraId="1D89139B" w14:textId="77777777">
        <w:trPr>
          <w:trHeight w:val="420"/>
        </w:trPr>
        <w:tc>
          <w:tcPr>
            <w:tcW w:w="193" w:type="pct"/>
            <w:tcBorders>
              <w:top w:val="single" w:sz="8" w:space="0" w:color="auto"/>
              <w:left w:val="single" w:sz="8" w:space="0" w:color="auto"/>
              <w:bottom w:val="single" w:sz="8" w:space="0" w:color="auto"/>
              <w:right w:val="single" w:sz="8" w:space="0" w:color="auto"/>
            </w:tcBorders>
            <w:hideMark/>
          </w:tcPr>
          <w:p w14:paraId="039DE814" w14:textId="77777777" w:rsidR="00B34A89" w:rsidRDefault="00B34A89">
            <w:pPr>
              <w:autoSpaceDE w:val="0"/>
              <w:autoSpaceDN w:val="0"/>
              <w:adjustRightInd w:val="0"/>
              <w:jc w:val="center"/>
              <w:rPr>
                <w:noProof/>
              </w:rPr>
            </w:pPr>
            <w:r>
              <w:rPr>
                <w:lang w:val="sr-Latn-ME"/>
              </w:rPr>
              <w:t>6</w:t>
            </w:r>
          </w:p>
        </w:tc>
        <w:tc>
          <w:tcPr>
            <w:tcW w:w="1196" w:type="pct"/>
            <w:tcBorders>
              <w:top w:val="single" w:sz="8" w:space="0" w:color="auto"/>
              <w:left w:val="single" w:sz="8" w:space="0" w:color="auto"/>
              <w:bottom w:val="single" w:sz="8" w:space="0" w:color="auto"/>
              <w:right w:val="single" w:sz="8" w:space="0" w:color="auto"/>
            </w:tcBorders>
            <w:hideMark/>
          </w:tcPr>
          <w:p w14:paraId="5BDCE8D5" w14:textId="77777777" w:rsidR="00B34A89" w:rsidRDefault="00B34A89">
            <w:pPr>
              <w:autoSpaceDE w:val="0"/>
              <w:autoSpaceDN w:val="0"/>
              <w:adjustRightInd w:val="0"/>
              <w:rPr>
                <w:noProof/>
                <w:lang w:val="sr-Cyrl-RS"/>
              </w:rPr>
            </w:pPr>
            <w:r>
              <w:rPr>
                <w:lang w:val="sr-Latn-ME"/>
              </w:rPr>
              <w:t>TTM ZAGREB</w:t>
            </w:r>
            <w:r>
              <w:rPr>
                <w:lang w:val="sr-Cyrl-RS"/>
              </w:rPr>
              <w:t>- преко 30кг</w:t>
            </w:r>
          </w:p>
        </w:tc>
        <w:tc>
          <w:tcPr>
            <w:tcW w:w="337" w:type="pct"/>
            <w:tcBorders>
              <w:top w:val="single" w:sz="8" w:space="0" w:color="auto"/>
              <w:left w:val="single" w:sz="8" w:space="0" w:color="auto"/>
              <w:bottom w:val="single" w:sz="8" w:space="0" w:color="auto"/>
              <w:right w:val="single" w:sz="8" w:space="0" w:color="auto"/>
            </w:tcBorders>
            <w:hideMark/>
          </w:tcPr>
          <w:p w14:paraId="44DD1B9B" w14:textId="77777777" w:rsidR="00B34A89" w:rsidRDefault="00B34A89">
            <w:pPr>
              <w:autoSpaceDE w:val="0"/>
              <w:autoSpaceDN w:val="0"/>
              <w:adjustRightInd w:val="0"/>
              <w:jc w:val="center"/>
              <w:rPr>
                <w:noProof/>
                <w:highlight w:val="yellow"/>
                <w:lang w:val="en-US"/>
              </w:rPr>
            </w:pPr>
            <w:r>
              <w:rPr>
                <w:lang w:val="sr-Latn-ME"/>
              </w:rPr>
              <w:t>ком</w:t>
            </w:r>
          </w:p>
        </w:tc>
        <w:tc>
          <w:tcPr>
            <w:tcW w:w="338" w:type="pct"/>
            <w:tcBorders>
              <w:top w:val="single" w:sz="8" w:space="0" w:color="auto"/>
              <w:left w:val="single" w:sz="8" w:space="0" w:color="auto"/>
              <w:bottom w:val="single" w:sz="8" w:space="0" w:color="auto"/>
              <w:right w:val="single" w:sz="8" w:space="0" w:color="auto"/>
            </w:tcBorders>
            <w:hideMark/>
          </w:tcPr>
          <w:p w14:paraId="7178D62F" w14:textId="0916BB21" w:rsidR="00B34A89" w:rsidRPr="008C6EFE" w:rsidRDefault="008C6EFE">
            <w:pPr>
              <w:autoSpaceDE w:val="0"/>
              <w:autoSpaceDN w:val="0"/>
              <w:adjustRightInd w:val="0"/>
              <w:jc w:val="center"/>
              <w:rPr>
                <w:noProof/>
                <w:lang w:val="sr-Cyrl-RS"/>
              </w:rPr>
            </w:pPr>
            <w:r>
              <w:rPr>
                <w:lang w:val="sr-Cyrl-RS"/>
              </w:rPr>
              <w:t>5</w:t>
            </w:r>
          </w:p>
        </w:tc>
        <w:tc>
          <w:tcPr>
            <w:tcW w:w="578" w:type="pct"/>
            <w:tcBorders>
              <w:top w:val="single" w:sz="8" w:space="0" w:color="auto"/>
              <w:left w:val="single" w:sz="8" w:space="0" w:color="auto"/>
              <w:bottom w:val="single" w:sz="8" w:space="0" w:color="auto"/>
              <w:right w:val="single" w:sz="8" w:space="0" w:color="auto"/>
            </w:tcBorders>
          </w:tcPr>
          <w:p w14:paraId="43BDB0DA" w14:textId="77777777" w:rsidR="00B34A89" w:rsidRDefault="00B34A89">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5F3664B3" w14:textId="77777777" w:rsidR="00B34A89" w:rsidRDefault="00B34A89">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44C20822" w14:textId="77777777" w:rsidR="00B34A89" w:rsidRDefault="00B34A89">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62BEE9C6" w14:textId="77777777" w:rsidR="00B34A89" w:rsidRDefault="00B34A89">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511B4092" w14:textId="77777777" w:rsidR="00B34A89" w:rsidRDefault="00B34A89">
            <w:pPr>
              <w:autoSpaceDE w:val="0"/>
              <w:autoSpaceDN w:val="0"/>
              <w:adjustRightInd w:val="0"/>
              <w:jc w:val="right"/>
              <w:rPr>
                <w:noProof/>
                <w:lang w:val="en-US"/>
              </w:rPr>
            </w:pPr>
          </w:p>
        </w:tc>
      </w:tr>
      <w:tr w:rsidR="00B34A89" w14:paraId="47A0C66E" w14:textId="77777777">
        <w:trPr>
          <w:trHeight w:val="420"/>
        </w:trPr>
        <w:tc>
          <w:tcPr>
            <w:tcW w:w="193" w:type="pct"/>
            <w:tcBorders>
              <w:top w:val="single" w:sz="8" w:space="0" w:color="auto"/>
              <w:left w:val="single" w:sz="8" w:space="0" w:color="auto"/>
              <w:bottom w:val="single" w:sz="8" w:space="0" w:color="auto"/>
              <w:right w:val="single" w:sz="8" w:space="0" w:color="auto"/>
            </w:tcBorders>
            <w:hideMark/>
          </w:tcPr>
          <w:p w14:paraId="2EC1F0BC" w14:textId="77777777" w:rsidR="00B34A89" w:rsidRDefault="00B34A89">
            <w:pPr>
              <w:autoSpaceDE w:val="0"/>
              <w:autoSpaceDN w:val="0"/>
              <w:adjustRightInd w:val="0"/>
              <w:jc w:val="center"/>
              <w:rPr>
                <w:noProof/>
              </w:rPr>
            </w:pPr>
            <w:r>
              <w:rPr>
                <w:lang w:val="sr-Latn-ME"/>
              </w:rPr>
              <w:t>7</w:t>
            </w:r>
          </w:p>
        </w:tc>
        <w:tc>
          <w:tcPr>
            <w:tcW w:w="1196" w:type="pct"/>
            <w:tcBorders>
              <w:top w:val="single" w:sz="8" w:space="0" w:color="auto"/>
              <w:left w:val="single" w:sz="8" w:space="0" w:color="auto"/>
              <w:bottom w:val="single" w:sz="8" w:space="0" w:color="auto"/>
              <w:right w:val="single" w:sz="8" w:space="0" w:color="auto"/>
            </w:tcBorders>
            <w:hideMark/>
          </w:tcPr>
          <w:p w14:paraId="613D2473" w14:textId="77777777" w:rsidR="00B34A89" w:rsidRDefault="00B34A89">
            <w:pPr>
              <w:autoSpaceDE w:val="0"/>
              <w:autoSpaceDN w:val="0"/>
              <w:adjustRightInd w:val="0"/>
              <w:rPr>
                <w:noProof/>
                <w:lang w:val="sr-Cyrl-RS"/>
              </w:rPr>
            </w:pPr>
            <w:r>
              <w:rPr>
                <w:lang w:val="sr-Latn-ME"/>
              </w:rPr>
              <w:t>NEPS</w:t>
            </w:r>
            <w:r>
              <w:rPr>
                <w:lang w:val="sr-Cyrl-RS"/>
              </w:rPr>
              <w:t>- до 30кг</w:t>
            </w:r>
          </w:p>
        </w:tc>
        <w:tc>
          <w:tcPr>
            <w:tcW w:w="337" w:type="pct"/>
            <w:tcBorders>
              <w:top w:val="single" w:sz="8" w:space="0" w:color="auto"/>
              <w:left w:val="single" w:sz="8" w:space="0" w:color="auto"/>
              <w:bottom w:val="single" w:sz="8" w:space="0" w:color="auto"/>
              <w:right w:val="single" w:sz="8" w:space="0" w:color="auto"/>
            </w:tcBorders>
            <w:hideMark/>
          </w:tcPr>
          <w:p w14:paraId="01AC4CE9" w14:textId="77777777" w:rsidR="00B34A89" w:rsidRDefault="00B34A89">
            <w:pPr>
              <w:autoSpaceDE w:val="0"/>
              <w:autoSpaceDN w:val="0"/>
              <w:adjustRightInd w:val="0"/>
              <w:jc w:val="center"/>
              <w:rPr>
                <w:noProof/>
                <w:highlight w:val="yellow"/>
                <w:lang w:val="en-US"/>
              </w:rPr>
            </w:pPr>
            <w:r>
              <w:rPr>
                <w:lang w:val="sr-Latn-ME"/>
              </w:rPr>
              <w:t>ком</w:t>
            </w:r>
          </w:p>
        </w:tc>
        <w:tc>
          <w:tcPr>
            <w:tcW w:w="338" w:type="pct"/>
            <w:tcBorders>
              <w:top w:val="single" w:sz="8" w:space="0" w:color="auto"/>
              <w:left w:val="single" w:sz="8" w:space="0" w:color="auto"/>
              <w:bottom w:val="single" w:sz="8" w:space="0" w:color="auto"/>
              <w:right w:val="single" w:sz="8" w:space="0" w:color="auto"/>
            </w:tcBorders>
            <w:hideMark/>
          </w:tcPr>
          <w:p w14:paraId="4A0F4728" w14:textId="77777777" w:rsidR="00B34A89" w:rsidRDefault="00B34A89">
            <w:pPr>
              <w:autoSpaceDE w:val="0"/>
              <w:autoSpaceDN w:val="0"/>
              <w:adjustRightInd w:val="0"/>
              <w:jc w:val="center"/>
              <w:rPr>
                <w:noProof/>
                <w:lang w:val="en-US"/>
              </w:rPr>
            </w:pPr>
            <w:r>
              <w:rPr>
                <w:lang w:val="sr-Latn-ME"/>
              </w:rPr>
              <w:t>1</w:t>
            </w:r>
          </w:p>
        </w:tc>
        <w:tc>
          <w:tcPr>
            <w:tcW w:w="578" w:type="pct"/>
            <w:tcBorders>
              <w:top w:val="single" w:sz="8" w:space="0" w:color="auto"/>
              <w:left w:val="single" w:sz="8" w:space="0" w:color="auto"/>
              <w:bottom w:val="single" w:sz="8" w:space="0" w:color="auto"/>
              <w:right w:val="single" w:sz="8" w:space="0" w:color="auto"/>
            </w:tcBorders>
          </w:tcPr>
          <w:p w14:paraId="4729B26F" w14:textId="77777777" w:rsidR="00B34A89" w:rsidRDefault="00B34A89">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25AF2232" w14:textId="77777777" w:rsidR="00B34A89" w:rsidRDefault="00B34A89">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4ABF91C9" w14:textId="77777777" w:rsidR="00B34A89" w:rsidRDefault="00B34A89">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324899A5" w14:textId="77777777" w:rsidR="00B34A89" w:rsidRDefault="00B34A89">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263B2FAD" w14:textId="77777777" w:rsidR="00B34A89" w:rsidRDefault="00B34A89">
            <w:pPr>
              <w:autoSpaceDE w:val="0"/>
              <w:autoSpaceDN w:val="0"/>
              <w:adjustRightInd w:val="0"/>
              <w:jc w:val="right"/>
              <w:rPr>
                <w:noProof/>
                <w:lang w:val="en-US"/>
              </w:rPr>
            </w:pPr>
          </w:p>
        </w:tc>
      </w:tr>
      <w:tr w:rsidR="00B34A89" w14:paraId="1D47099A" w14:textId="77777777">
        <w:trPr>
          <w:trHeight w:val="420"/>
        </w:trPr>
        <w:tc>
          <w:tcPr>
            <w:tcW w:w="193" w:type="pct"/>
            <w:tcBorders>
              <w:top w:val="single" w:sz="8" w:space="0" w:color="auto"/>
              <w:left w:val="single" w:sz="8" w:space="0" w:color="auto"/>
              <w:bottom w:val="single" w:sz="8" w:space="0" w:color="auto"/>
              <w:right w:val="single" w:sz="8" w:space="0" w:color="auto"/>
            </w:tcBorders>
            <w:hideMark/>
          </w:tcPr>
          <w:p w14:paraId="7DE947D8" w14:textId="77777777" w:rsidR="00B34A89" w:rsidRDefault="00B34A89">
            <w:pPr>
              <w:autoSpaceDE w:val="0"/>
              <w:autoSpaceDN w:val="0"/>
              <w:adjustRightInd w:val="0"/>
              <w:jc w:val="center"/>
              <w:rPr>
                <w:noProof/>
              </w:rPr>
            </w:pPr>
            <w:r>
              <w:rPr>
                <w:lang w:val="sr-Latn-ME"/>
              </w:rPr>
              <w:t>8</w:t>
            </w:r>
          </w:p>
        </w:tc>
        <w:tc>
          <w:tcPr>
            <w:tcW w:w="1196" w:type="pct"/>
            <w:tcBorders>
              <w:top w:val="single" w:sz="8" w:space="0" w:color="auto"/>
              <w:left w:val="single" w:sz="8" w:space="0" w:color="auto"/>
              <w:bottom w:val="single" w:sz="8" w:space="0" w:color="auto"/>
              <w:right w:val="single" w:sz="8" w:space="0" w:color="auto"/>
            </w:tcBorders>
            <w:hideMark/>
          </w:tcPr>
          <w:p w14:paraId="79761A28" w14:textId="77777777" w:rsidR="00B34A89" w:rsidRDefault="00B34A89">
            <w:pPr>
              <w:autoSpaceDE w:val="0"/>
              <w:autoSpaceDN w:val="0"/>
              <w:adjustRightInd w:val="0"/>
              <w:rPr>
                <w:noProof/>
                <w:lang w:val="sr-Cyrl-RS"/>
              </w:rPr>
            </w:pPr>
            <w:r>
              <w:rPr>
                <w:lang w:val="sr-Latn-ME"/>
              </w:rPr>
              <w:t>TEFAL</w:t>
            </w:r>
            <w:r>
              <w:rPr>
                <w:lang w:val="sr-Cyrl-RS"/>
              </w:rPr>
              <w:t>- преко 30кг</w:t>
            </w:r>
          </w:p>
        </w:tc>
        <w:tc>
          <w:tcPr>
            <w:tcW w:w="337" w:type="pct"/>
            <w:tcBorders>
              <w:top w:val="single" w:sz="8" w:space="0" w:color="auto"/>
              <w:left w:val="single" w:sz="8" w:space="0" w:color="auto"/>
              <w:bottom w:val="single" w:sz="8" w:space="0" w:color="auto"/>
              <w:right w:val="single" w:sz="8" w:space="0" w:color="auto"/>
            </w:tcBorders>
            <w:hideMark/>
          </w:tcPr>
          <w:p w14:paraId="42D677ED" w14:textId="77777777" w:rsidR="00B34A89" w:rsidRDefault="00B34A89">
            <w:pPr>
              <w:autoSpaceDE w:val="0"/>
              <w:autoSpaceDN w:val="0"/>
              <w:adjustRightInd w:val="0"/>
              <w:jc w:val="center"/>
              <w:rPr>
                <w:noProof/>
                <w:highlight w:val="yellow"/>
                <w:lang w:val="en-US"/>
              </w:rPr>
            </w:pPr>
            <w:r>
              <w:rPr>
                <w:lang w:val="sr-Latn-ME"/>
              </w:rPr>
              <w:t>ком</w:t>
            </w:r>
          </w:p>
        </w:tc>
        <w:tc>
          <w:tcPr>
            <w:tcW w:w="338" w:type="pct"/>
            <w:tcBorders>
              <w:top w:val="single" w:sz="8" w:space="0" w:color="auto"/>
              <w:left w:val="single" w:sz="8" w:space="0" w:color="auto"/>
              <w:bottom w:val="single" w:sz="8" w:space="0" w:color="auto"/>
              <w:right w:val="single" w:sz="8" w:space="0" w:color="auto"/>
            </w:tcBorders>
            <w:hideMark/>
          </w:tcPr>
          <w:p w14:paraId="38C3A1A1" w14:textId="77777777" w:rsidR="00B34A89" w:rsidRDefault="00B34A89">
            <w:pPr>
              <w:autoSpaceDE w:val="0"/>
              <w:autoSpaceDN w:val="0"/>
              <w:adjustRightInd w:val="0"/>
              <w:jc w:val="center"/>
              <w:rPr>
                <w:noProof/>
                <w:lang w:val="en-US"/>
              </w:rPr>
            </w:pPr>
            <w:r>
              <w:rPr>
                <w:lang w:val="sr-Latn-ME"/>
              </w:rPr>
              <w:t>1</w:t>
            </w:r>
          </w:p>
        </w:tc>
        <w:tc>
          <w:tcPr>
            <w:tcW w:w="578" w:type="pct"/>
            <w:tcBorders>
              <w:top w:val="single" w:sz="8" w:space="0" w:color="auto"/>
              <w:left w:val="single" w:sz="8" w:space="0" w:color="auto"/>
              <w:bottom w:val="single" w:sz="8" w:space="0" w:color="auto"/>
              <w:right w:val="single" w:sz="8" w:space="0" w:color="auto"/>
            </w:tcBorders>
          </w:tcPr>
          <w:p w14:paraId="441C71DC" w14:textId="77777777" w:rsidR="00B34A89" w:rsidRDefault="00B34A89">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1248CCA2" w14:textId="77777777" w:rsidR="00B34A89" w:rsidRDefault="00B34A89">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0DDF0FD0" w14:textId="77777777" w:rsidR="00B34A89" w:rsidRDefault="00B34A89">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416E5170" w14:textId="77777777" w:rsidR="00B34A89" w:rsidRDefault="00B34A89">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40371C57" w14:textId="77777777" w:rsidR="00B34A89" w:rsidRDefault="00B34A89">
            <w:pPr>
              <w:autoSpaceDE w:val="0"/>
              <w:autoSpaceDN w:val="0"/>
              <w:adjustRightInd w:val="0"/>
              <w:jc w:val="right"/>
              <w:rPr>
                <w:noProof/>
                <w:lang w:val="en-US"/>
              </w:rPr>
            </w:pPr>
          </w:p>
        </w:tc>
      </w:tr>
      <w:tr w:rsidR="00B34A89" w14:paraId="5983D264" w14:textId="77777777">
        <w:trPr>
          <w:trHeight w:val="420"/>
        </w:trPr>
        <w:tc>
          <w:tcPr>
            <w:tcW w:w="193" w:type="pct"/>
            <w:tcBorders>
              <w:top w:val="single" w:sz="8" w:space="0" w:color="auto"/>
              <w:left w:val="single" w:sz="8" w:space="0" w:color="auto"/>
              <w:bottom w:val="single" w:sz="8" w:space="0" w:color="auto"/>
              <w:right w:val="single" w:sz="8" w:space="0" w:color="auto"/>
            </w:tcBorders>
            <w:hideMark/>
          </w:tcPr>
          <w:p w14:paraId="4948242C" w14:textId="77777777" w:rsidR="00B34A89" w:rsidRDefault="00B34A89">
            <w:pPr>
              <w:autoSpaceDE w:val="0"/>
              <w:autoSpaceDN w:val="0"/>
              <w:adjustRightInd w:val="0"/>
              <w:jc w:val="center"/>
              <w:rPr>
                <w:noProof/>
              </w:rPr>
            </w:pPr>
            <w:r>
              <w:rPr>
                <w:lang w:val="sr-Latn-ME"/>
              </w:rPr>
              <w:t>9</w:t>
            </w:r>
          </w:p>
        </w:tc>
        <w:tc>
          <w:tcPr>
            <w:tcW w:w="1196" w:type="pct"/>
            <w:tcBorders>
              <w:top w:val="single" w:sz="8" w:space="0" w:color="auto"/>
              <w:left w:val="single" w:sz="8" w:space="0" w:color="auto"/>
              <w:bottom w:val="single" w:sz="8" w:space="0" w:color="auto"/>
              <w:right w:val="single" w:sz="8" w:space="0" w:color="auto"/>
            </w:tcBorders>
            <w:hideMark/>
          </w:tcPr>
          <w:p w14:paraId="6FA093E8" w14:textId="77777777" w:rsidR="00B34A89" w:rsidRDefault="00B34A89">
            <w:pPr>
              <w:autoSpaceDE w:val="0"/>
              <w:autoSpaceDN w:val="0"/>
              <w:adjustRightInd w:val="0"/>
              <w:rPr>
                <w:noProof/>
                <w:lang w:val="sr-Cyrl-RS"/>
              </w:rPr>
            </w:pPr>
            <w:r>
              <w:rPr>
                <w:lang w:val="sr-Latn-ME"/>
              </w:rPr>
              <w:t>ANALITIČKA VAGA</w:t>
            </w:r>
            <w:r>
              <w:rPr>
                <w:lang w:val="sr-Cyrl-RS"/>
              </w:rPr>
              <w:t>- до 30кг</w:t>
            </w:r>
          </w:p>
        </w:tc>
        <w:tc>
          <w:tcPr>
            <w:tcW w:w="337" w:type="pct"/>
            <w:tcBorders>
              <w:top w:val="single" w:sz="8" w:space="0" w:color="auto"/>
              <w:left w:val="single" w:sz="8" w:space="0" w:color="auto"/>
              <w:bottom w:val="single" w:sz="8" w:space="0" w:color="auto"/>
              <w:right w:val="single" w:sz="8" w:space="0" w:color="auto"/>
            </w:tcBorders>
            <w:hideMark/>
          </w:tcPr>
          <w:p w14:paraId="7E572902" w14:textId="77777777" w:rsidR="00B34A89" w:rsidRDefault="00B34A89">
            <w:pPr>
              <w:autoSpaceDE w:val="0"/>
              <w:autoSpaceDN w:val="0"/>
              <w:adjustRightInd w:val="0"/>
              <w:jc w:val="center"/>
              <w:rPr>
                <w:noProof/>
                <w:highlight w:val="yellow"/>
                <w:lang w:val="en-US"/>
              </w:rPr>
            </w:pPr>
            <w:r>
              <w:rPr>
                <w:lang w:val="sr-Latn-ME"/>
              </w:rPr>
              <w:t>ком</w:t>
            </w:r>
          </w:p>
        </w:tc>
        <w:tc>
          <w:tcPr>
            <w:tcW w:w="338" w:type="pct"/>
            <w:tcBorders>
              <w:top w:val="single" w:sz="8" w:space="0" w:color="auto"/>
              <w:left w:val="single" w:sz="8" w:space="0" w:color="auto"/>
              <w:bottom w:val="single" w:sz="8" w:space="0" w:color="auto"/>
              <w:right w:val="single" w:sz="8" w:space="0" w:color="auto"/>
            </w:tcBorders>
            <w:hideMark/>
          </w:tcPr>
          <w:p w14:paraId="70CD29FC" w14:textId="77777777" w:rsidR="00B34A89" w:rsidRDefault="00B34A89">
            <w:pPr>
              <w:autoSpaceDE w:val="0"/>
              <w:autoSpaceDN w:val="0"/>
              <w:adjustRightInd w:val="0"/>
              <w:jc w:val="center"/>
              <w:rPr>
                <w:noProof/>
                <w:lang w:val="en-US"/>
              </w:rPr>
            </w:pPr>
            <w:r>
              <w:rPr>
                <w:lang w:val="sr-Latn-ME"/>
              </w:rPr>
              <w:t>1</w:t>
            </w:r>
          </w:p>
        </w:tc>
        <w:tc>
          <w:tcPr>
            <w:tcW w:w="578" w:type="pct"/>
            <w:tcBorders>
              <w:top w:val="single" w:sz="8" w:space="0" w:color="auto"/>
              <w:left w:val="single" w:sz="8" w:space="0" w:color="auto"/>
              <w:bottom w:val="single" w:sz="8" w:space="0" w:color="auto"/>
              <w:right w:val="single" w:sz="8" w:space="0" w:color="auto"/>
            </w:tcBorders>
          </w:tcPr>
          <w:p w14:paraId="09D096EB" w14:textId="77777777" w:rsidR="00B34A89" w:rsidRDefault="00B34A89">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223A7E47" w14:textId="77777777" w:rsidR="00B34A89" w:rsidRDefault="00B34A89">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390B3984" w14:textId="77777777" w:rsidR="00B34A89" w:rsidRDefault="00B34A89">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7EAA60FB" w14:textId="77777777" w:rsidR="00B34A89" w:rsidRDefault="00B34A89">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695769D4" w14:textId="77777777" w:rsidR="00B34A89" w:rsidRDefault="00B34A89">
            <w:pPr>
              <w:autoSpaceDE w:val="0"/>
              <w:autoSpaceDN w:val="0"/>
              <w:adjustRightInd w:val="0"/>
              <w:jc w:val="right"/>
              <w:rPr>
                <w:noProof/>
                <w:lang w:val="en-US"/>
              </w:rPr>
            </w:pPr>
          </w:p>
        </w:tc>
      </w:tr>
      <w:tr w:rsidR="00B34A89" w14:paraId="35FB6C3A" w14:textId="77777777">
        <w:trPr>
          <w:trHeight w:val="420"/>
        </w:trPr>
        <w:tc>
          <w:tcPr>
            <w:tcW w:w="193" w:type="pct"/>
            <w:tcBorders>
              <w:top w:val="single" w:sz="8" w:space="0" w:color="auto"/>
              <w:left w:val="single" w:sz="8" w:space="0" w:color="auto"/>
              <w:bottom w:val="single" w:sz="8" w:space="0" w:color="auto"/>
              <w:right w:val="single" w:sz="8" w:space="0" w:color="auto"/>
            </w:tcBorders>
            <w:hideMark/>
          </w:tcPr>
          <w:p w14:paraId="312B2124" w14:textId="77777777" w:rsidR="00B34A89" w:rsidRDefault="00B34A89">
            <w:pPr>
              <w:autoSpaceDE w:val="0"/>
              <w:autoSpaceDN w:val="0"/>
              <w:adjustRightInd w:val="0"/>
              <w:jc w:val="center"/>
              <w:rPr>
                <w:lang w:val="sr-Cyrl-RS"/>
              </w:rPr>
            </w:pPr>
            <w:r>
              <w:rPr>
                <w:lang w:val="sr-Cyrl-RS"/>
              </w:rPr>
              <w:t>10</w:t>
            </w:r>
          </w:p>
        </w:tc>
        <w:tc>
          <w:tcPr>
            <w:tcW w:w="1196" w:type="pct"/>
            <w:tcBorders>
              <w:top w:val="single" w:sz="8" w:space="0" w:color="auto"/>
              <w:left w:val="single" w:sz="8" w:space="0" w:color="auto"/>
              <w:bottom w:val="single" w:sz="8" w:space="0" w:color="auto"/>
              <w:right w:val="single" w:sz="8" w:space="0" w:color="auto"/>
            </w:tcBorders>
            <w:hideMark/>
          </w:tcPr>
          <w:p w14:paraId="5EA3419C" w14:textId="77777777" w:rsidR="00B34A89" w:rsidRDefault="00B34A89">
            <w:pPr>
              <w:autoSpaceDE w:val="0"/>
              <w:autoSpaceDN w:val="0"/>
              <w:adjustRightInd w:val="0"/>
              <w:rPr>
                <w:lang w:val="sr-Latn-RS"/>
              </w:rPr>
            </w:pPr>
            <w:r>
              <w:rPr>
                <w:lang w:val="sr-Latn-RS"/>
              </w:rPr>
              <w:t>SCALAR 200 Libela Celje</w:t>
            </w:r>
          </w:p>
        </w:tc>
        <w:tc>
          <w:tcPr>
            <w:tcW w:w="337" w:type="pct"/>
            <w:tcBorders>
              <w:top w:val="single" w:sz="8" w:space="0" w:color="auto"/>
              <w:left w:val="single" w:sz="8" w:space="0" w:color="auto"/>
              <w:bottom w:val="single" w:sz="8" w:space="0" w:color="auto"/>
              <w:right w:val="single" w:sz="8" w:space="0" w:color="auto"/>
            </w:tcBorders>
            <w:hideMark/>
          </w:tcPr>
          <w:p w14:paraId="3818EE37" w14:textId="77777777" w:rsidR="00B34A89" w:rsidRDefault="00B34A89">
            <w:pPr>
              <w:autoSpaceDE w:val="0"/>
              <w:autoSpaceDN w:val="0"/>
              <w:adjustRightInd w:val="0"/>
              <w:jc w:val="center"/>
              <w:rPr>
                <w:lang w:val="sr-Latn-ME"/>
              </w:rPr>
            </w:pPr>
            <w:r>
              <w:rPr>
                <w:lang w:val="sr-Cyrl-RS"/>
              </w:rPr>
              <w:t>к</w:t>
            </w:r>
            <w:r>
              <w:rPr>
                <w:lang w:val="sr-Latn-ME"/>
              </w:rPr>
              <w:t>ом</w:t>
            </w:r>
          </w:p>
        </w:tc>
        <w:tc>
          <w:tcPr>
            <w:tcW w:w="338" w:type="pct"/>
            <w:tcBorders>
              <w:top w:val="single" w:sz="8" w:space="0" w:color="auto"/>
              <w:left w:val="single" w:sz="8" w:space="0" w:color="auto"/>
              <w:bottom w:val="single" w:sz="8" w:space="0" w:color="auto"/>
              <w:right w:val="single" w:sz="8" w:space="0" w:color="auto"/>
            </w:tcBorders>
            <w:hideMark/>
          </w:tcPr>
          <w:p w14:paraId="2F778714" w14:textId="77777777" w:rsidR="00B34A89" w:rsidRDefault="00B34A89">
            <w:pPr>
              <w:autoSpaceDE w:val="0"/>
              <w:autoSpaceDN w:val="0"/>
              <w:adjustRightInd w:val="0"/>
              <w:jc w:val="center"/>
              <w:rPr>
                <w:lang w:val="sr-Latn-ME"/>
              </w:rPr>
            </w:pPr>
            <w:r>
              <w:rPr>
                <w:lang w:val="sr-Latn-ME"/>
              </w:rPr>
              <w:t>1</w:t>
            </w:r>
          </w:p>
        </w:tc>
        <w:tc>
          <w:tcPr>
            <w:tcW w:w="578" w:type="pct"/>
            <w:tcBorders>
              <w:top w:val="single" w:sz="8" w:space="0" w:color="auto"/>
              <w:left w:val="single" w:sz="8" w:space="0" w:color="auto"/>
              <w:bottom w:val="single" w:sz="8" w:space="0" w:color="auto"/>
              <w:right w:val="single" w:sz="8" w:space="0" w:color="auto"/>
            </w:tcBorders>
          </w:tcPr>
          <w:p w14:paraId="1785CE9A" w14:textId="77777777" w:rsidR="00B34A89" w:rsidRDefault="00B34A89">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0353B69A" w14:textId="77777777" w:rsidR="00B34A89" w:rsidRDefault="00B34A89">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3D90DE74" w14:textId="77777777" w:rsidR="00B34A89" w:rsidRDefault="00B34A89">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79B2DDEF" w14:textId="77777777" w:rsidR="00B34A89" w:rsidRDefault="00B34A89">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5DF909D7" w14:textId="77777777" w:rsidR="00B34A89" w:rsidRDefault="00B34A89">
            <w:pPr>
              <w:autoSpaceDE w:val="0"/>
              <w:autoSpaceDN w:val="0"/>
              <w:adjustRightInd w:val="0"/>
              <w:jc w:val="right"/>
              <w:rPr>
                <w:noProof/>
                <w:lang w:val="en-US"/>
              </w:rPr>
            </w:pPr>
          </w:p>
        </w:tc>
      </w:tr>
      <w:tr w:rsidR="00B34A89" w14:paraId="2EE867D7" w14:textId="77777777">
        <w:trPr>
          <w:trHeight w:val="420"/>
        </w:trPr>
        <w:tc>
          <w:tcPr>
            <w:tcW w:w="193" w:type="pct"/>
            <w:tcBorders>
              <w:top w:val="single" w:sz="8" w:space="0" w:color="auto"/>
              <w:left w:val="single" w:sz="8" w:space="0" w:color="auto"/>
              <w:bottom w:val="single" w:sz="8" w:space="0" w:color="auto"/>
              <w:right w:val="single" w:sz="8" w:space="0" w:color="auto"/>
            </w:tcBorders>
            <w:hideMark/>
          </w:tcPr>
          <w:p w14:paraId="0973AEDC" w14:textId="77777777" w:rsidR="00B34A89" w:rsidRDefault="00B34A89">
            <w:pPr>
              <w:autoSpaceDE w:val="0"/>
              <w:autoSpaceDN w:val="0"/>
              <w:adjustRightInd w:val="0"/>
              <w:jc w:val="center"/>
              <w:rPr>
                <w:lang w:val="sr-Cyrl-RS"/>
              </w:rPr>
            </w:pPr>
            <w:r>
              <w:rPr>
                <w:lang w:val="sr-Cyrl-RS"/>
              </w:rPr>
              <w:t>11</w:t>
            </w:r>
          </w:p>
        </w:tc>
        <w:tc>
          <w:tcPr>
            <w:tcW w:w="1196" w:type="pct"/>
            <w:tcBorders>
              <w:top w:val="single" w:sz="8" w:space="0" w:color="auto"/>
              <w:left w:val="single" w:sz="8" w:space="0" w:color="auto"/>
              <w:bottom w:val="single" w:sz="8" w:space="0" w:color="auto"/>
              <w:right w:val="single" w:sz="8" w:space="0" w:color="auto"/>
            </w:tcBorders>
            <w:hideMark/>
          </w:tcPr>
          <w:p w14:paraId="3607F3D5" w14:textId="77777777" w:rsidR="00B34A89" w:rsidRDefault="00B34A89">
            <w:pPr>
              <w:autoSpaceDE w:val="0"/>
              <w:autoSpaceDN w:val="0"/>
              <w:adjustRightInd w:val="0"/>
              <w:rPr>
                <w:lang w:val="sr-Cyrl-RS"/>
              </w:rPr>
            </w:pPr>
            <w:r>
              <w:rPr>
                <w:lang w:val="sr-Latn-ME"/>
              </w:rPr>
              <w:t>M.A.S. ROMA</w:t>
            </w:r>
            <w:r>
              <w:rPr>
                <w:lang w:val="sr-Cyrl-RS"/>
              </w:rPr>
              <w:t>( стојећа вага за мерење телесне тежине)</w:t>
            </w:r>
          </w:p>
        </w:tc>
        <w:tc>
          <w:tcPr>
            <w:tcW w:w="337" w:type="pct"/>
            <w:tcBorders>
              <w:top w:val="single" w:sz="8" w:space="0" w:color="auto"/>
              <w:left w:val="single" w:sz="8" w:space="0" w:color="auto"/>
              <w:bottom w:val="single" w:sz="8" w:space="0" w:color="auto"/>
              <w:right w:val="single" w:sz="8" w:space="0" w:color="auto"/>
            </w:tcBorders>
            <w:hideMark/>
          </w:tcPr>
          <w:p w14:paraId="6A21F7E9" w14:textId="77777777" w:rsidR="00B34A89" w:rsidRDefault="00B34A89">
            <w:pPr>
              <w:autoSpaceDE w:val="0"/>
              <w:autoSpaceDN w:val="0"/>
              <w:adjustRightInd w:val="0"/>
              <w:jc w:val="center"/>
              <w:rPr>
                <w:lang w:val="sr-Latn-ME"/>
              </w:rPr>
            </w:pPr>
            <w:r>
              <w:rPr>
                <w:lang w:val="sr-Cyrl-RS"/>
              </w:rPr>
              <w:t>к</w:t>
            </w:r>
            <w:r>
              <w:rPr>
                <w:lang w:val="sr-Latn-ME"/>
              </w:rPr>
              <w:t>ом</w:t>
            </w:r>
          </w:p>
        </w:tc>
        <w:tc>
          <w:tcPr>
            <w:tcW w:w="338" w:type="pct"/>
            <w:tcBorders>
              <w:top w:val="single" w:sz="8" w:space="0" w:color="auto"/>
              <w:left w:val="single" w:sz="8" w:space="0" w:color="auto"/>
              <w:bottom w:val="single" w:sz="8" w:space="0" w:color="auto"/>
              <w:right w:val="single" w:sz="8" w:space="0" w:color="auto"/>
            </w:tcBorders>
            <w:hideMark/>
          </w:tcPr>
          <w:p w14:paraId="34309510" w14:textId="77777777" w:rsidR="00B34A89" w:rsidRDefault="00B34A89">
            <w:pPr>
              <w:autoSpaceDE w:val="0"/>
              <w:autoSpaceDN w:val="0"/>
              <w:adjustRightInd w:val="0"/>
              <w:jc w:val="center"/>
              <w:rPr>
                <w:lang w:val="sr-Cyrl-RS"/>
              </w:rPr>
            </w:pPr>
            <w:r>
              <w:rPr>
                <w:lang w:val="sr-Cyrl-RS"/>
              </w:rPr>
              <w:t>1</w:t>
            </w:r>
          </w:p>
        </w:tc>
        <w:tc>
          <w:tcPr>
            <w:tcW w:w="578" w:type="pct"/>
            <w:tcBorders>
              <w:top w:val="single" w:sz="8" w:space="0" w:color="auto"/>
              <w:left w:val="single" w:sz="8" w:space="0" w:color="auto"/>
              <w:bottom w:val="single" w:sz="8" w:space="0" w:color="auto"/>
              <w:right w:val="single" w:sz="8" w:space="0" w:color="auto"/>
            </w:tcBorders>
          </w:tcPr>
          <w:p w14:paraId="46D36479" w14:textId="77777777" w:rsidR="00B34A89" w:rsidRDefault="00B34A89">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36C251BF" w14:textId="77777777" w:rsidR="00B34A89" w:rsidRDefault="00B34A89">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57C6D36B" w14:textId="77777777" w:rsidR="00B34A89" w:rsidRDefault="00B34A89">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01A99135" w14:textId="77777777" w:rsidR="00B34A89" w:rsidRDefault="00B34A89">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61344FDB" w14:textId="77777777" w:rsidR="00B34A89" w:rsidRDefault="00B34A89">
            <w:pPr>
              <w:autoSpaceDE w:val="0"/>
              <w:autoSpaceDN w:val="0"/>
              <w:adjustRightInd w:val="0"/>
              <w:jc w:val="right"/>
              <w:rPr>
                <w:noProof/>
                <w:lang w:val="en-US"/>
              </w:rPr>
            </w:pPr>
          </w:p>
        </w:tc>
      </w:tr>
      <w:tr w:rsidR="00B34A89" w14:paraId="56D77835" w14:textId="77777777">
        <w:trPr>
          <w:trHeight w:val="420"/>
        </w:trPr>
        <w:tc>
          <w:tcPr>
            <w:tcW w:w="193" w:type="pct"/>
            <w:tcBorders>
              <w:top w:val="single" w:sz="8" w:space="0" w:color="auto"/>
              <w:left w:val="single" w:sz="8" w:space="0" w:color="auto"/>
              <w:bottom w:val="single" w:sz="8" w:space="0" w:color="auto"/>
              <w:right w:val="single" w:sz="8" w:space="0" w:color="auto"/>
            </w:tcBorders>
            <w:hideMark/>
          </w:tcPr>
          <w:p w14:paraId="24E47BE6" w14:textId="77777777" w:rsidR="00B34A89" w:rsidRDefault="00B34A89">
            <w:pPr>
              <w:autoSpaceDE w:val="0"/>
              <w:autoSpaceDN w:val="0"/>
              <w:adjustRightInd w:val="0"/>
              <w:jc w:val="center"/>
              <w:rPr>
                <w:lang w:val="sr-Cyrl-RS"/>
              </w:rPr>
            </w:pPr>
            <w:r>
              <w:rPr>
                <w:lang w:val="sr-Cyrl-RS"/>
              </w:rPr>
              <w:t>12</w:t>
            </w:r>
          </w:p>
        </w:tc>
        <w:tc>
          <w:tcPr>
            <w:tcW w:w="1196" w:type="pct"/>
            <w:tcBorders>
              <w:top w:val="single" w:sz="8" w:space="0" w:color="auto"/>
              <w:left w:val="single" w:sz="8" w:space="0" w:color="auto"/>
              <w:bottom w:val="single" w:sz="8" w:space="0" w:color="auto"/>
              <w:right w:val="single" w:sz="8" w:space="0" w:color="auto"/>
            </w:tcBorders>
            <w:hideMark/>
          </w:tcPr>
          <w:p w14:paraId="6C71E365" w14:textId="77777777" w:rsidR="00B34A89" w:rsidRDefault="00B34A89">
            <w:pPr>
              <w:autoSpaceDE w:val="0"/>
              <w:autoSpaceDN w:val="0"/>
              <w:adjustRightInd w:val="0"/>
              <w:rPr>
                <w:lang w:val="sr-Cyrl-RS"/>
              </w:rPr>
            </w:pPr>
            <w:r>
              <w:rPr>
                <w:lang w:val="sr-Latn-ME"/>
              </w:rPr>
              <w:t>BIZERBA</w:t>
            </w:r>
            <w:r>
              <w:rPr>
                <w:lang w:val="sr-Cyrl-RS"/>
              </w:rPr>
              <w:t>- до 30 кг</w:t>
            </w:r>
          </w:p>
        </w:tc>
        <w:tc>
          <w:tcPr>
            <w:tcW w:w="337" w:type="pct"/>
            <w:tcBorders>
              <w:top w:val="single" w:sz="8" w:space="0" w:color="auto"/>
              <w:left w:val="single" w:sz="8" w:space="0" w:color="auto"/>
              <w:bottom w:val="single" w:sz="8" w:space="0" w:color="auto"/>
              <w:right w:val="single" w:sz="8" w:space="0" w:color="auto"/>
            </w:tcBorders>
            <w:hideMark/>
          </w:tcPr>
          <w:p w14:paraId="682D8669" w14:textId="77777777" w:rsidR="00B34A89" w:rsidRDefault="00B34A89">
            <w:pPr>
              <w:autoSpaceDE w:val="0"/>
              <w:autoSpaceDN w:val="0"/>
              <w:adjustRightInd w:val="0"/>
              <w:jc w:val="center"/>
              <w:rPr>
                <w:lang w:val="sr-Latn-ME"/>
              </w:rPr>
            </w:pPr>
            <w:r>
              <w:rPr>
                <w:lang w:val="sr-Cyrl-RS"/>
              </w:rPr>
              <w:t>к</w:t>
            </w:r>
            <w:r>
              <w:rPr>
                <w:lang w:val="sr-Latn-ME"/>
              </w:rPr>
              <w:t>ом</w:t>
            </w:r>
          </w:p>
        </w:tc>
        <w:tc>
          <w:tcPr>
            <w:tcW w:w="338" w:type="pct"/>
            <w:tcBorders>
              <w:top w:val="single" w:sz="8" w:space="0" w:color="auto"/>
              <w:left w:val="single" w:sz="8" w:space="0" w:color="auto"/>
              <w:bottom w:val="single" w:sz="8" w:space="0" w:color="auto"/>
              <w:right w:val="single" w:sz="8" w:space="0" w:color="auto"/>
            </w:tcBorders>
            <w:hideMark/>
          </w:tcPr>
          <w:p w14:paraId="358A5990" w14:textId="77777777" w:rsidR="00B34A89" w:rsidRDefault="00B34A89">
            <w:pPr>
              <w:autoSpaceDE w:val="0"/>
              <w:autoSpaceDN w:val="0"/>
              <w:adjustRightInd w:val="0"/>
              <w:jc w:val="center"/>
              <w:rPr>
                <w:lang w:val="sr-Cyrl-RS"/>
              </w:rPr>
            </w:pPr>
            <w:r>
              <w:rPr>
                <w:lang w:val="sr-Cyrl-RS"/>
              </w:rPr>
              <w:t>1</w:t>
            </w:r>
          </w:p>
        </w:tc>
        <w:tc>
          <w:tcPr>
            <w:tcW w:w="578" w:type="pct"/>
            <w:tcBorders>
              <w:top w:val="single" w:sz="8" w:space="0" w:color="auto"/>
              <w:left w:val="single" w:sz="8" w:space="0" w:color="auto"/>
              <w:bottom w:val="single" w:sz="8" w:space="0" w:color="auto"/>
              <w:right w:val="single" w:sz="8" w:space="0" w:color="auto"/>
            </w:tcBorders>
          </w:tcPr>
          <w:p w14:paraId="179AC6FA" w14:textId="77777777" w:rsidR="00B34A89" w:rsidRDefault="00B34A89">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27D01A3F" w14:textId="77777777" w:rsidR="00B34A89" w:rsidRDefault="00B34A89">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758BA9EA" w14:textId="77777777" w:rsidR="00B34A89" w:rsidRDefault="00B34A89">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0A027DB5" w14:textId="77777777" w:rsidR="00B34A89" w:rsidRDefault="00B34A89">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1C9D3A6F" w14:textId="77777777" w:rsidR="00B34A89" w:rsidRDefault="00B34A89">
            <w:pPr>
              <w:autoSpaceDE w:val="0"/>
              <w:autoSpaceDN w:val="0"/>
              <w:adjustRightInd w:val="0"/>
              <w:jc w:val="right"/>
              <w:rPr>
                <w:noProof/>
                <w:lang w:val="en-US"/>
              </w:rPr>
            </w:pPr>
          </w:p>
        </w:tc>
      </w:tr>
      <w:tr w:rsidR="008C6EFE" w14:paraId="3C89DDBA" w14:textId="77777777">
        <w:trPr>
          <w:trHeight w:val="420"/>
        </w:trPr>
        <w:tc>
          <w:tcPr>
            <w:tcW w:w="193" w:type="pct"/>
            <w:tcBorders>
              <w:top w:val="single" w:sz="8" w:space="0" w:color="auto"/>
              <w:left w:val="single" w:sz="8" w:space="0" w:color="auto"/>
              <w:bottom w:val="single" w:sz="8" w:space="0" w:color="auto"/>
              <w:right w:val="single" w:sz="8" w:space="0" w:color="auto"/>
            </w:tcBorders>
          </w:tcPr>
          <w:p w14:paraId="0C8EB07F" w14:textId="07369FEA" w:rsidR="008C6EFE" w:rsidRDefault="008C6EFE">
            <w:pPr>
              <w:autoSpaceDE w:val="0"/>
              <w:autoSpaceDN w:val="0"/>
              <w:adjustRightInd w:val="0"/>
              <w:jc w:val="center"/>
              <w:rPr>
                <w:lang w:val="sr-Cyrl-RS"/>
              </w:rPr>
            </w:pPr>
            <w:r>
              <w:rPr>
                <w:lang w:val="sr-Cyrl-RS"/>
              </w:rPr>
              <w:t>13</w:t>
            </w:r>
          </w:p>
        </w:tc>
        <w:tc>
          <w:tcPr>
            <w:tcW w:w="1196" w:type="pct"/>
            <w:tcBorders>
              <w:top w:val="single" w:sz="8" w:space="0" w:color="auto"/>
              <w:left w:val="single" w:sz="8" w:space="0" w:color="auto"/>
              <w:bottom w:val="single" w:sz="8" w:space="0" w:color="auto"/>
              <w:right w:val="single" w:sz="8" w:space="0" w:color="auto"/>
            </w:tcBorders>
          </w:tcPr>
          <w:p w14:paraId="5915B99F" w14:textId="140F0FB9" w:rsidR="008C6EFE" w:rsidRPr="008C6EFE" w:rsidRDefault="008C6EFE" w:rsidP="008C6EFE">
            <w:pPr>
              <w:autoSpaceDE w:val="0"/>
              <w:autoSpaceDN w:val="0"/>
              <w:adjustRightInd w:val="0"/>
              <w:rPr>
                <w:lang w:val="sr-Latn-ME"/>
              </w:rPr>
            </w:pPr>
            <w:r w:rsidRPr="008C6EFE">
              <w:rPr>
                <w:lang w:val="sr-Latn-ME"/>
              </w:rPr>
              <w:t>KERN Vaga sa visinomerom  (preko 30 kg)</w:t>
            </w:r>
          </w:p>
        </w:tc>
        <w:tc>
          <w:tcPr>
            <w:tcW w:w="337" w:type="pct"/>
            <w:tcBorders>
              <w:top w:val="single" w:sz="8" w:space="0" w:color="auto"/>
              <w:left w:val="single" w:sz="8" w:space="0" w:color="auto"/>
              <w:bottom w:val="single" w:sz="8" w:space="0" w:color="auto"/>
              <w:right w:val="single" w:sz="8" w:space="0" w:color="auto"/>
            </w:tcBorders>
          </w:tcPr>
          <w:p w14:paraId="317EFF86" w14:textId="6143FC27" w:rsidR="008C6EFE" w:rsidRDefault="008C6EFE">
            <w:pPr>
              <w:autoSpaceDE w:val="0"/>
              <w:autoSpaceDN w:val="0"/>
              <w:adjustRightInd w:val="0"/>
              <w:jc w:val="center"/>
              <w:rPr>
                <w:lang w:val="sr-Cyrl-RS"/>
              </w:rPr>
            </w:pPr>
            <w:r w:rsidRPr="008B6C3D">
              <w:rPr>
                <w:lang w:val="sr-Cyrl-RS"/>
              </w:rPr>
              <w:t>к</w:t>
            </w:r>
            <w:r w:rsidRPr="008B6C3D">
              <w:rPr>
                <w:lang w:val="sr-Latn-ME"/>
              </w:rPr>
              <w:t>ом</w:t>
            </w:r>
          </w:p>
        </w:tc>
        <w:tc>
          <w:tcPr>
            <w:tcW w:w="338" w:type="pct"/>
            <w:tcBorders>
              <w:top w:val="single" w:sz="8" w:space="0" w:color="auto"/>
              <w:left w:val="single" w:sz="8" w:space="0" w:color="auto"/>
              <w:bottom w:val="single" w:sz="8" w:space="0" w:color="auto"/>
              <w:right w:val="single" w:sz="8" w:space="0" w:color="auto"/>
            </w:tcBorders>
          </w:tcPr>
          <w:p w14:paraId="701D8DB2" w14:textId="6FA9168E" w:rsidR="008C6EFE" w:rsidRDefault="008C6EFE">
            <w:pPr>
              <w:autoSpaceDE w:val="0"/>
              <w:autoSpaceDN w:val="0"/>
              <w:adjustRightInd w:val="0"/>
              <w:jc w:val="center"/>
              <w:rPr>
                <w:lang w:val="sr-Cyrl-RS"/>
              </w:rPr>
            </w:pPr>
            <w:r>
              <w:rPr>
                <w:lang w:val="sr-Cyrl-RS"/>
              </w:rPr>
              <w:t>1</w:t>
            </w:r>
          </w:p>
        </w:tc>
        <w:tc>
          <w:tcPr>
            <w:tcW w:w="578" w:type="pct"/>
            <w:tcBorders>
              <w:top w:val="single" w:sz="8" w:space="0" w:color="auto"/>
              <w:left w:val="single" w:sz="8" w:space="0" w:color="auto"/>
              <w:bottom w:val="single" w:sz="8" w:space="0" w:color="auto"/>
              <w:right w:val="single" w:sz="8" w:space="0" w:color="auto"/>
            </w:tcBorders>
          </w:tcPr>
          <w:p w14:paraId="38D1D396" w14:textId="77777777" w:rsidR="008C6EFE" w:rsidRDefault="008C6EFE">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64AEE6F3" w14:textId="77777777" w:rsidR="008C6EFE" w:rsidRDefault="008C6EFE">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24DEE0BB" w14:textId="77777777" w:rsidR="008C6EFE" w:rsidRDefault="008C6EFE">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1560215B" w14:textId="77777777" w:rsidR="008C6EFE" w:rsidRDefault="008C6EFE">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23EC551C" w14:textId="77777777" w:rsidR="008C6EFE" w:rsidRDefault="008C6EFE">
            <w:pPr>
              <w:autoSpaceDE w:val="0"/>
              <w:autoSpaceDN w:val="0"/>
              <w:adjustRightInd w:val="0"/>
              <w:jc w:val="right"/>
              <w:rPr>
                <w:noProof/>
                <w:lang w:val="en-US"/>
              </w:rPr>
            </w:pPr>
          </w:p>
        </w:tc>
      </w:tr>
      <w:tr w:rsidR="008C6EFE" w14:paraId="34206A06" w14:textId="77777777">
        <w:trPr>
          <w:trHeight w:val="420"/>
        </w:trPr>
        <w:tc>
          <w:tcPr>
            <w:tcW w:w="193" w:type="pct"/>
            <w:tcBorders>
              <w:top w:val="single" w:sz="8" w:space="0" w:color="auto"/>
              <w:left w:val="single" w:sz="8" w:space="0" w:color="auto"/>
              <w:bottom w:val="single" w:sz="8" w:space="0" w:color="auto"/>
              <w:right w:val="single" w:sz="8" w:space="0" w:color="auto"/>
            </w:tcBorders>
          </w:tcPr>
          <w:p w14:paraId="3F0C6CD1" w14:textId="32897E31" w:rsidR="008C6EFE" w:rsidRDefault="008C6EFE">
            <w:pPr>
              <w:autoSpaceDE w:val="0"/>
              <w:autoSpaceDN w:val="0"/>
              <w:adjustRightInd w:val="0"/>
              <w:jc w:val="center"/>
              <w:rPr>
                <w:lang w:val="sr-Cyrl-RS"/>
              </w:rPr>
            </w:pPr>
            <w:r>
              <w:rPr>
                <w:lang w:val="sr-Cyrl-RS"/>
              </w:rPr>
              <w:t>14</w:t>
            </w:r>
          </w:p>
        </w:tc>
        <w:tc>
          <w:tcPr>
            <w:tcW w:w="1196" w:type="pct"/>
            <w:tcBorders>
              <w:top w:val="single" w:sz="8" w:space="0" w:color="auto"/>
              <w:left w:val="single" w:sz="8" w:space="0" w:color="auto"/>
              <w:bottom w:val="single" w:sz="8" w:space="0" w:color="auto"/>
              <w:right w:val="single" w:sz="8" w:space="0" w:color="auto"/>
            </w:tcBorders>
          </w:tcPr>
          <w:p w14:paraId="5AB7510F" w14:textId="20DAD8A4" w:rsidR="008C6EFE" w:rsidRPr="003F33F5" w:rsidRDefault="008C6EFE" w:rsidP="008C6EFE">
            <w:pPr>
              <w:autoSpaceDE w:val="0"/>
              <w:autoSpaceDN w:val="0"/>
              <w:adjustRightInd w:val="0"/>
              <w:rPr>
                <w:lang w:val="sr-Cyrl-RS"/>
              </w:rPr>
            </w:pPr>
            <w:r w:rsidRPr="008C6EFE">
              <w:rPr>
                <w:lang w:val="sr-Latn-ME"/>
              </w:rPr>
              <w:t>MISTRALPreko 30 kg</w:t>
            </w:r>
          </w:p>
        </w:tc>
        <w:tc>
          <w:tcPr>
            <w:tcW w:w="337" w:type="pct"/>
            <w:tcBorders>
              <w:top w:val="single" w:sz="8" w:space="0" w:color="auto"/>
              <w:left w:val="single" w:sz="8" w:space="0" w:color="auto"/>
              <w:bottom w:val="single" w:sz="8" w:space="0" w:color="auto"/>
              <w:right w:val="single" w:sz="8" w:space="0" w:color="auto"/>
            </w:tcBorders>
          </w:tcPr>
          <w:p w14:paraId="45ADA310" w14:textId="082D4DE5" w:rsidR="008C6EFE" w:rsidRDefault="008C6EFE">
            <w:pPr>
              <w:autoSpaceDE w:val="0"/>
              <w:autoSpaceDN w:val="0"/>
              <w:adjustRightInd w:val="0"/>
              <w:jc w:val="center"/>
              <w:rPr>
                <w:lang w:val="sr-Cyrl-RS"/>
              </w:rPr>
            </w:pPr>
            <w:r w:rsidRPr="008B6C3D">
              <w:rPr>
                <w:lang w:val="sr-Cyrl-RS"/>
              </w:rPr>
              <w:t>к</w:t>
            </w:r>
            <w:r w:rsidRPr="008B6C3D">
              <w:rPr>
                <w:lang w:val="sr-Latn-ME"/>
              </w:rPr>
              <w:t>ом</w:t>
            </w:r>
          </w:p>
        </w:tc>
        <w:tc>
          <w:tcPr>
            <w:tcW w:w="338" w:type="pct"/>
            <w:tcBorders>
              <w:top w:val="single" w:sz="8" w:space="0" w:color="auto"/>
              <w:left w:val="single" w:sz="8" w:space="0" w:color="auto"/>
              <w:bottom w:val="single" w:sz="8" w:space="0" w:color="auto"/>
              <w:right w:val="single" w:sz="8" w:space="0" w:color="auto"/>
            </w:tcBorders>
          </w:tcPr>
          <w:p w14:paraId="315564E5" w14:textId="44D33D06" w:rsidR="008C6EFE" w:rsidRDefault="008C6EFE">
            <w:pPr>
              <w:autoSpaceDE w:val="0"/>
              <w:autoSpaceDN w:val="0"/>
              <w:adjustRightInd w:val="0"/>
              <w:jc w:val="center"/>
              <w:rPr>
                <w:lang w:val="sr-Cyrl-RS"/>
              </w:rPr>
            </w:pPr>
            <w:r>
              <w:rPr>
                <w:lang w:val="sr-Cyrl-RS"/>
              </w:rPr>
              <w:t>2</w:t>
            </w:r>
          </w:p>
        </w:tc>
        <w:tc>
          <w:tcPr>
            <w:tcW w:w="578" w:type="pct"/>
            <w:tcBorders>
              <w:top w:val="single" w:sz="8" w:space="0" w:color="auto"/>
              <w:left w:val="single" w:sz="8" w:space="0" w:color="auto"/>
              <w:bottom w:val="single" w:sz="8" w:space="0" w:color="auto"/>
              <w:right w:val="single" w:sz="8" w:space="0" w:color="auto"/>
            </w:tcBorders>
          </w:tcPr>
          <w:p w14:paraId="340C74FE" w14:textId="77777777" w:rsidR="008C6EFE" w:rsidRDefault="008C6EFE">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5CF0F8E8" w14:textId="77777777" w:rsidR="008C6EFE" w:rsidRDefault="008C6EFE">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2389C4CF" w14:textId="77777777" w:rsidR="008C6EFE" w:rsidRDefault="008C6EFE">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774FFB95" w14:textId="77777777" w:rsidR="008C6EFE" w:rsidRDefault="008C6EFE">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527380C8" w14:textId="77777777" w:rsidR="008C6EFE" w:rsidRDefault="008C6EFE">
            <w:pPr>
              <w:autoSpaceDE w:val="0"/>
              <w:autoSpaceDN w:val="0"/>
              <w:adjustRightInd w:val="0"/>
              <w:jc w:val="right"/>
              <w:rPr>
                <w:noProof/>
                <w:lang w:val="en-US"/>
              </w:rPr>
            </w:pPr>
          </w:p>
        </w:tc>
      </w:tr>
      <w:tr w:rsidR="008C6EFE" w14:paraId="443B6A1E" w14:textId="77777777">
        <w:trPr>
          <w:trHeight w:val="420"/>
        </w:trPr>
        <w:tc>
          <w:tcPr>
            <w:tcW w:w="193" w:type="pct"/>
            <w:tcBorders>
              <w:top w:val="single" w:sz="8" w:space="0" w:color="auto"/>
              <w:left w:val="single" w:sz="8" w:space="0" w:color="auto"/>
              <w:bottom w:val="single" w:sz="8" w:space="0" w:color="auto"/>
              <w:right w:val="single" w:sz="8" w:space="0" w:color="auto"/>
            </w:tcBorders>
          </w:tcPr>
          <w:p w14:paraId="48E32A22" w14:textId="21650FA4" w:rsidR="008C6EFE" w:rsidRDefault="008C6EFE">
            <w:pPr>
              <w:autoSpaceDE w:val="0"/>
              <w:autoSpaceDN w:val="0"/>
              <w:adjustRightInd w:val="0"/>
              <w:jc w:val="center"/>
              <w:rPr>
                <w:lang w:val="sr-Cyrl-RS"/>
              </w:rPr>
            </w:pPr>
            <w:r>
              <w:rPr>
                <w:lang w:val="sr-Cyrl-RS"/>
              </w:rPr>
              <w:lastRenderedPageBreak/>
              <w:t>15</w:t>
            </w:r>
          </w:p>
        </w:tc>
        <w:tc>
          <w:tcPr>
            <w:tcW w:w="1196" w:type="pct"/>
            <w:tcBorders>
              <w:top w:val="single" w:sz="8" w:space="0" w:color="auto"/>
              <w:left w:val="single" w:sz="8" w:space="0" w:color="auto"/>
              <w:bottom w:val="single" w:sz="8" w:space="0" w:color="auto"/>
              <w:right w:val="single" w:sz="8" w:space="0" w:color="auto"/>
            </w:tcBorders>
          </w:tcPr>
          <w:p w14:paraId="4DD431A4" w14:textId="09887E8F" w:rsidR="008C6EFE" w:rsidRPr="008C6EFE" w:rsidRDefault="008C6EFE" w:rsidP="008C6EFE">
            <w:pPr>
              <w:autoSpaceDE w:val="0"/>
              <w:autoSpaceDN w:val="0"/>
              <w:adjustRightInd w:val="0"/>
              <w:rPr>
                <w:lang w:val="sr-Latn-ME"/>
              </w:rPr>
            </w:pPr>
            <w:r w:rsidRPr="008C6EFE">
              <w:rPr>
                <w:lang w:val="sr-Latn-ME"/>
              </w:rPr>
              <w:t>SARTORIUS</w:t>
            </w:r>
            <w:r w:rsidR="003F33F5">
              <w:rPr>
                <w:lang w:val="sr-Cyrl-RS"/>
              </w:rPr>
              <w:t xml:space="preserve"> </w:t>
            </w:r>
            <w:r w:rsidRPr="008C6EFE">
              <w:rPr>
                <w:lang w:val="sr-Latn-ME"/>
              </w:rPr>
              <w:t>Analitička vaga</w:t>
            </w:r>
          </w:p>
        </w:tc>
        <w:tc>
          <w:tcPr>
            <w:tcW w:w="337" w:type="pct"/>
            <w:tcBorders>
              <w:top w:val="single" w:sz="8" w:space="0" w:color="auto"/>
              <w:left w:val="single" w:sz="8" w:space="0" w:color="auto"/>
              <w:bottom w:val="single" w:sz="8" w:space="0" w:color="auto"/>
              <w:right w:val="single" w:sz="8" w:space="0" w:color="auto"/>
            </w:tcBorders>
          </w:tcPr>
          <w:p w14:paraId="608151DE" w14:textId="4D1208FB" w:rsidR="008C6EFE" w:rsidRDefault="008C6EFE">
            <w:pPr>
              <w:autoSpaceDE w:val="0"/>
              <w:autoSpaceDN w:val="0"/>
              <w:adjustRightInd w:val="0"/>
              <w:jc w:val="center"/>
              <w:rPr>
                <w:lang w:val="sr-Cyrl-RS"/>
              </w:rPr>
            </w:pPr>
            <w:r w:rsidRPr="008B6C3D">
              <w:rPr>
                <w:lang w:val="sr-Cyrl-RS"/>
              </w:rPr>
              <w:t>к</w:t>
            </w:r>
            <w:r w:rsidRPr="008B6C3D">
              <w:rPr>
                <w:lang w:val="sr-Latn-ME"/>
              </w:rPr>
              <w:t>ом</w:t>
            </w:r>
          </w:p>
        </w:tc>
        <w:tc>
          <w:tcPr>
            <w:tcW w:w="338" w:type="pct"/>
            <w:tcBorders>
              <w:top w:val="single" w:sz="8" w:space="0" w:color="auto"/>
              <w:left w:val="single" w:sz="8" w:space="0" w:color="auto"/>
              <w:bottom w:val="single" w:sz="8" w:space="0" w:color="auto"/>
              <w:right w:val="single" w:sz="8" w:space="0" w:color="auto"/>
            </w:tcBorders>
          </w:tcPr>
          <w:p w14:paraId="5C2EA410" w14:textId="76D8D72F" w:rsidR="008C6EFE" w:rsidRDefault="008C6EFE">
            <w:pPr>
              <w:autoSpaceDE w:val="0"/>
              <w:autoSpaceDN w:val="0"/>
              <w:adjustRightInd w:val="0"/>
              <w:jc w:val="center"/>
              <w:rPr>
                <w:lang w:val="sr-Cyrl-RS"/>
              </w:rPr>
            </w:pPr>
            <w:r>
              <w:rPr>
                <w:lang w:val="sr-Cyrl-RS"/>
              </w:rPr>
              <w:t>1</w:t>
            </w:r>
          </w:p>
        </w:tc>
        <w:tc>
          <w:tcPr>
            <w:tcW w:w="578" w:type="pct"/>
            <w:tcBorders>
              <w:top w:val="single" w:sz="8" w:space="0" w:color="auto"/>
              <w:left w:val="single" w:sz="8" w:space="0" w:color="auto"/>
              <w:bottom w:val="single" w:sz="8" w:space="0" w:color="auto"/>
              <w:right w:val="single" w:sz="8" w:space="0" w:color="auto"/>
            </w:tcBorders>
          </w:tcPr>
          <w:p w14:paraId="0458E1AB" w14:textId="77777777" w:rsidR="008C6EFE" w:rsidRDefault="008C6EFE">
            <w:pPr>
              <w:autoSpaceDE w:val="0"/>
              <w:autoSpaceDN w:val="0"/>
              <w:adjustRightInd w:val="0"/>
              <w:jc w:val="center"/>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60D60727" w14:textId="77777777" w:rsidR="008C6EFE" w:rsidRDefault="008C6EFE">
            <w:pPr>
              <w:autoSpaceDE w:val="0"/>
              <w:autoSpaceDN w:val="0"/>
              <w:adjustRightInd w:val="0"/>
              <w:jc w:val="right"/>
              <w:rPr>
                <w:noProof/>
                <w:lang w:val="en-US"/>
              </w:rPr>
            </w:pPr>
          </w:p>
        </w:tc>
        <w:tc>
          <w:tcPr>
            <w:tcW w:w="673" w:type="pct"/>
            <w:tcBorders>
              <w:top w:val="single" w:sz="8" w:space="0" w:color="auto"/>
              <w:left w:val="single" w:sz="8" w:space="0" w:color="auto"/>
              <w:bottom w:val="single" w:sz="8" w:space="0" w:color="auto"/>
              <w:right w:val="single" w:sz="8" w:space="0" w:color="auto"/>
            </w:tcBorders>
          </w:tcPr>
          <w:p w14:paraId="0DDD5F8D" w14:textId="77777777" w:rsidR="008C6EFE" w:rsidRDefault="008C6EFE">
            <w:pPr>
              <w:autoSpaceDE w:val="0"/>
              <w:autoSpaceDN w:val="0"/>
              <w:adjustRightInd w:val="0"/>
              <w:jc w:val="right"/>
              <w:rPr>
                <w:noProof/>
                <w:lang w:val="en-US"/>
              </w:rPr>
            </w:pPr>
          </w:p>
        </w:tc>
        <w:tc>
          <w:tcPr>
            <w:tcW w:w="433" w:type="pct"/>
            <w:tcBorders>
              <w:top w:val="single" w:sz="8" w:space="0" w:color="auto"/>
              <w:left w:val="single" w:sz="8" w:space="0" w:color="auto"/>
              <w:bottom w:val="single" w:sz="8" w:space="0" w:color="auto"/>
              <w:right w:val="single" w:sz="8" w:space="0" w:color="auto"/>
            </w:tcBorders>
          </w:tcPr>
          <w:p w14:paraId="00A76BC9" w14:textId="77777777" w:rsidR="008C6EFE" w:rsidRDefault="008C6EFE">
            <w:pPr>
              <w:autoSpaceDE w:val="0"/>
              <w:autoSpaceDN w:val="0"/>
              <w:adjustRightInd w:val="0"/>
              <w:jc w:val="right"/>
              <w:rPr>
                <w:noProof/>
                <w:lang w:val="en-US"/>
              </w:rPr>
            </w:pPr>
          </w:p>
        </w:tc>
        <w:tc>
          <w:tcPr>
            <w:tcW w:w="626" w:type="pct"/>
            <w:tcBorders>
              <w:top w:val="single" w:sz="8" w:space="0" w:color="auto"/>
              <w:left w:val="single" w:sz="8" w:space="0" w:color="auto"/>
              <w:bottom w:val="single" w:sz="8" w:space="0" w:color="auto"/>
              <w:right w:val="single" w:sz="8" w:space="0" w:color="auto"/>
            </w:tcBorders>
          </w:tcPr>
          <w:p w14:paraId="31DE9D0B" w14:textId="77777777" w:rsidR="008C6EFE" w:rsidRDefault="008C6EFE">
            <w:pPr>
              <w:autoSpaceDE w:val="0"/>
              <w:autoSpaceDN w:val="0"/>
              <w:adjustRightInd w:val="0"/>
              <w:jc w:val="right"/>
              <w:rPr>
                <w:noProof/>
                <w:lang w:val="en-US"/>
              </w:rPr>
            </w:pPr>
          </w:p>
        </w:tc>
      </w:tr>
      <w:tr w:rsidR="00B34A89" w14:paraId="74ABC5DE" w14:textId="77777777">
        <w:trPr>
          <w:trHeight w:val="274"/>
        </w:trPr>
        <w:tc>
          <w:tcPr>
            <w:tcW w:w="193" w:type="pct"/>
            <w:tcBorders>
              <w:top w:val="single" w:sz="8" w:space="0" w:color="auto"/>
              <w:left w:val="single" w:sz="8" w:space="0" w:color="auto"/>
              <w:bottom w:val="single" w:sz="8" w:space="0" w:color="auto"/>
              <w:right w:val="single" w:sz="8" w:space="0" w:color="auto"/>
            </w:tcBorders>
            <w:hideMark/>
          </w:tcPr>
          <w:p w14:paraId="232B78D3" w14:textId="77777777" w:rsidR="00B34A89" w:rsidRDefault="00B34A89">
            <w:pPr>
              <w:autoSpaceDE w:val="0"/>
              <w:autoSpaceDN w:val="0"/>
              <w:adjustRightInd w:val="0"/>
              <w:jc w:val="center"/>
              <w:rPr>
                <w:b/>
                <w:bCs/>
                <w:noProof/>
              </w:rPr>
            </w:pPr>
            <w:r>
              <w:rPr>
                <w:b/>
                <w:bCs/>
                <w:noProof/>
              </w:rPr>
              <w:t>I</w:t>
            </w:r>
          </w:p>
        </w:tc>
        <w:tc>
          <w:tcPr>
            <w:tcW w:w="3075" w:type="pct"/>
            <w:gridSpan w:val="5"/>
            <w:tcBorders>
              <w:top w:val="single" w:sz="8" w:space="0" w:color="auto"/>
              <w:left w:val="single" w:sz="8" w:space="0" w:color="auto"/>
              <w:bottom w:val="single" w:sz="8" w:space="0" w:color="auto"/>
              <w:right w:val="single" w:sz="8" w:space="0" w:color="auto"/>
            </w:tcBorders>
            <w:hideMark/>
          </w:tcPr>
          <w:p w14:paraId="55C6FBE3" w14:textId="77777777" w:rsidR="00B34A89" w:rsidRDefault="00B34A89">
            <w:pPr>
              <w:autoSpaceDE w:val="0"/>
              <w:autoSpaceDN w:val="0"/>
              <w:adjustRightInd w:val="0"/>
              <w:rPr>
                <w:b/>
                <w:bCs/>
                <w:noProof/>
                <w:sz w:val="22"/>
                <w:szCs w:val="22"/>
                <w:lang w:val="en-US"/>
              </w:rPr>
            </w:pPr>
            <w:r>
              <w:rPr>
                <w:b/>
                <w:bCs/>
                <w:noProof/>
                <w:sz w:val="22"/>
                <w:szCs w:val="22"/>
                <w:lang w:val="en-US"/>
              </w:rPr>
              <w:t xml:space="preserve">УКУПНА </w:t>
            </w:r>
            <w:r>
              <w:rPr>
                <w:b/>
                <w:bCs/>
                <w:noProof/>
                <w:sz w:val="22"/>
                <w:szCs w:val="22"/>
              </w:rPr>
              <w:t>ЦЕНА</w:t>
            </w:r>
            <w:r>
              <w:rPr>
                <w:b/>
                <w:bCs/>
                <w:noProof/>
                <w:sz w:val="22"/>
                <w:szCs w:val="22"/>
                <w:lang w:val="en-US"/>
              </w:rPr>
              <w:t xml:space="preserve"> </w:t>
            </w:r>
            <w:r>
              <w:rPr>
                <w:b/>
                <w:bCs/>
                <w:noProof/>
                <w:sz w:val="22"/>
                <w:szCs w:val="22"/>
                <w:lang w:val="sr-Cyrl-RS"/>
              </w:rPr>
              <w:t>УСЛУГЕ ЗА БАЖДАРЕЊЕ И ЕТАЛОНИРАЊЕ ВАГА</w:t>
            </w:r>
            <w:r>
              <w:rPr>
                <w:b/>
                <w:bCs/>
                <w:noProof/>
                <w:sz w:val="22"/>
                <w:szCs w:val="22"/>
              </w:rPr>
              <w:t xml:space="preserve"> БЕЗ ПДВ-а</w:t>
            </w:r>
            <w:r>
              <w:rPr>
                <w:b/>
                <w:bCs/>
                <w:noProof/>
                <w:sz w:val="22"/>
                <w:szCs w:val="22"/>
                <w:lang w:val="en-US"/>
              </w:rPr>
              <w:t>:</w:t>
            </w:r>
          </w:p>
        </w:tc>
        <w:tc>
          <w:tcPr>
            <w:tcW w:w="1732" w:type="pct"/>
            <w:gridSpan w:val="3"/>
            <w:tcBorders>
              <w:top w:val="single" w:sz="8" w:space="0" w:color="auto"/>
              <w:left w:val="single" w:sz="8" w:space="0" w:color="auto"/>
              <w:bottom w:val="single" w:sz="8" w:space="0" w:color="auto"/>
              <w:right w:val="single" w:sz="8" w:space="0" w:color="auto"/>
            </w:tcBorders>
          </w:tcPr>
          <w:p w14:paraId="4DBA0702" w14:textId="77777777" w:rsidR="00B34A89" w:rsidRDefault="00B34A89">
            <w:pPr>
              <w:autoSpaceDE w:val="0"/>
              <w:autoSpaceDN w:val="0"/>
              <w:adjustRightInd w:val="0"/>
              <w:jc w:val="right"/>
              <w:rPr>
                <w:b/>
                <w:bCs/>
                <w:noProof/>
                <w:lang w:val="en-US"/>
              </w:rPr>
            </w:pPr>
          </w:p>
        </w:tc>
      </w:tr>
      <w:tr w:rsidR="00B34A89" w14:paraId="7A1EE3D5" w14:textId="77777777">
        <w:trPr>
          <w:trHeight w:val="274"/>
        </w:trPr>
        <w:tc>
          <w:tcPr>
            <w:tcW w:w="193" w:type="pct"/>
            <w:tcBorders>
              <w:top w:val="single" w:sz="8" w:space="0" w:color="auto"/>
              <w:left w:val="single" w:sz="8" w:space="0" w:color="auto"/>
              <w:bottom w:val="single" w:sz="8" w:space="0" w:color="auto"/>
              <w:right w:val="single" w:sz="8" w:space="0" w:color="auto"/>
            </w:tcBorders>
            <w:hideMark/>
          </w:tcPr>
          <w:p w14:paraId="7CD2D64C" w14:textId="77777777" w:rsidR="00B34A89" w:rsidRDefault="00B34A89">
            <w:pPr>
              <w:autoSpaceDE w:val="0"/>
              <w:autoSpaceDN w:val="0"/>
              <w:adjustRightInd w:val="0"/>
              <w:jc w:val="center"/>
              <w:rPr>
                <w:b/>
                <w:bCs/>
                <w:noProof/>
                <w:lang w:val="en-US"/>
              </w:rPr>
            </w:pPr>
            <w:r>
              <w:rPr>
                <w:b/>
                <w:bCs/>
                <w:noProof/>
                <w:lang w:val="en-US"/>
              </w:rPr>
              <w:t>II</w:t>
            </w:r>
          </w:p>
        </w:tc>
        <w:tc>
          <w:tcPr>
            <w:tcW w:w="3075" w:type="pct"/>
            <w:gridSpan w:val="5"/>
            <w:tcBorders>
              <w:top w:val="single" w:sz="8" w:space="0" w:color="auto"/>
              <w:left w:val="single" w:sz="8" w:space="0" w:color="auto"/>
              <w:bottom w:val="single" w:sz="8" w:space="0" w:color="auto"/>
              <w:right w:val="single" w:sz="8" w:space="0" w:color="auto"/>
            </w:tcBorders>
            <w:hideMark/>
          </w:tcPr>
          <w:p w14:paraId="3F741D2B" w14:textId="77777777" w:rsidR="00B34A89" w:rsidRDefault="00B34A89">
            <w:pPr>
              <w:autoSpaceDE w:val="0"/>
              <w:autoSpaceDN w:val="0"/>
              <w:adjustRightInd w:val="0"/>
              <w:jc w:val="right"/>
              <w:rPr>
                <w:b/>
                <w:bCs/>
                <w:noProof/>
                <w:sz w:val="22"/>
                <w:szCs w:val="22"/>
                <w:lang w:val="en-US"/>
              </w:rPr>
            </w:pPr>
            <w:r>
              <w:rPr>
                <w:b/>
                <w:bCs/>
                <w:noProof/>
                <w:sz w:val="22"/>
                <w:szCs w:val="22"/>
              </w:rPr>
              <w:t xml:space="preserve">ИЗНОС </w:t>
            </w:r>
            <w:r>
              <w:rPr>
                <w:b/>
                <w:bCs/>
                <w:noProof/>
                <w:sz w:val="22"/>
                <w:szCs w:val="22"/>
                <w:lang w:val="en-US"/>
              </w:rPr>
              <w:t>ПДВ</w:t>
            </w:r>
            <w:r>
              <w:rPr>
                <w:b/>
                <w:bCs/>
                <w:noProof/>
                <w:sz w:val="22"/>
                <w:szCs w:val="22"/>
              </w:rPr>
              <w:t>-а</w:t>
            </w:r>
            <w:r>
              <w:rPr>
                <w:b/>
                <w:bCs/>
                <w:noProof/>
                <w:sz w:val="22"/>
                <w:szCs w:val="22"/>
                <w:lang w:val="en-US"/>
              </w:rPr>
              <w:t>:</w:t>
            </w:r>
          </w:p>
        </w:tc>
        <w:tc>
          <w:tcPr>
            <w:tcW w:w="1732" w:type="pct"/>
            <w:gridSpan w:val="3"/>
            <w:tcBorders>
              <w:top w:val="single" w:sz="8" w:space="0" w:color="auto"/>
              <w:left w:val="single" w:sz="8" w:space="0" w:color="auto"/>
              <w:bottom w:val="single" w:sz="8" w:space="0" w:color="auto"/>
              <w:right w:val="single" w:sz="8" w:space="0" w:color="auto"/>
            </w:tcBorders>
          </w:tcPr>
          <w:p w14:paraId="648FC253" w14:textId="77777777" w:rsidR="00B34A89" w:rsidRDefault="00B34A89">
            <w:pPr>
              <w:autoSpaceDE w:val="0"/>
              <w:autoSpaceDN w:val="0"/>
              <w:adjustRightInd w:val="0"/>
              <w:jc w:val="right"/>
              <w:rPr>
                <w:b/>
                <w:bCs/>
                <w:noProof/>
                <w:lang w:val="en-US"/>
              </w:rPr>
            </w:pPr>
          </w:p>
        </w:tc>
      </w:tr>
      <w:tr w:rsidR="00B34A89" w14:paraId="725978C7" w14:textId="77777777">
        <w:trPr>
          <w:trHeight w:val="274"/>
        </w:trPr>
        <w:tc>
          <w:tcPr>
            <w:tcW w:w="193" w:type="pct"/>
            <w:tcBorders>
              <w:top w:val="single" w:sz="8" w:space="0" w:color="auto"/>
              <w:left w:val="single" w:sz="8" w:space="0" w:color="auto"/>
              <w:bottom w:val="single" w:sz="8" w:space="0" w:color="auto"/>
              <w:right w:val="single" w:sz="8" w:space="0" w:color="auto"/>
            </w:tcBorders>
            <w:hideMark/>
          </w:tcPr>
          <w:p w14:paraId="0E1761FC" w14:textId="77777777" w:rsidR="00B34A89" w:rsidRDefault="00B34A89">
            <w:pPr>
              <w:autoSpaceDE w:val="0"/>
              <w:autoSpaceDN w:val="0"/>
              <w:adjustRightInd w:val="0"/>
              <w:jc w:val="center"/>
              <w:rPr>
                <w:b/>
                <w:bCs/>
                <w:noProof/>
                <w:lang w:val="en-US"/>
              </w:rPr>
            </w:pPr>
            <w:r>
              <w:rPr>
                <w:b/>
                <w:bCs/>
                <w:noProof/>
                <w:lang w:val="en-US"/>
              </w:rPr>
              <w:t>III</w:t>
            </w:r>
          </w:p>
        </w:tc>
        <w:tc>
          <w:tcPr>
            <w:tcW w:w="3075" w:type="pct"/>
            <w:gridSpan w:val="5"/>
            <w:tcBorders>
              <w:top w:val="single" w:sz="8" w:space="0" w:color="auto"/>
              <w:left w:val="single" w:sz="8" w:space="0" w:color="auto"/>
              <w:bottom w:val="single" w:sz="8" w:space="0" w:color="auto"/>
              <w:right w:val="single" w:sz="8" w:space="0" w:color="auto"/>
            </w:tcBorders>
            <w:hideMark/>
          </w:tcPr>
          <w:p w14:paraId="3216C0E9" w14:textId="77777777" w:rsidR="00B34A89" w:rsidRDefault="00B34A89">
            <w:pPr>
              <w:autoSpaceDE w:val="0"/>
              <w:autoSpaceDN w:val="0"/>
              <w:adjustRightInd w:val="0"/>
              <w:jc w:val="right"/>
              <w:rPr>
                <w:b/>
                <w:bCs/>
                <w:noProof/>
                <w:sz w:val="22"/>
                <w:szCs w:val="22"/>
                <w:lang w:val="en-US"/>
              </w:rPr>
            </w:pPr>
            <w:r>
              <w:rPr>
                <w:b/>
                <w:bCs/>
                <w:noProof/>
                <w:sz w:val="22"/>
                <w:szCs w:val="22"/>
                <w:lang w:val="en-US"/>
              </w:rPr>
              <w:t xml:space="preserve">УКУПНА </w:t>
            </w:r>
            <w:r>
              <w:rPr>
                <w:b/>
                <w:bCs/>
                <w:noProof/>
                <w:sz w:val="22"/>
                <w:szCs w:val="22"/>
              </w:rPr>
              <w:t xml:space="preserve">ЦЕНА </w:t>
            </w:r>
            <w:r>
              <w:rPr>
                <w:b/>
                <w:bCs/>
                <w:noProof/>
                <w:sz w:val="22"/>
                <w:szCs w:val="22"/>
                <w:lang w:val="sr-Cyrl-RS"/>
              </w:rPr>
              <w:t xml:space="preserve">УСЛУГЕ ЗА БАЖДАРЕЊЕ И ЕТАЛОНИРАЊЕ ВАГА </w:t>
            </w:r>
            <w:r>
              <w:rPr>
                <w:b/>
                <w:bCs/>
                <w:noProof/>
                <w:sz w:val="22"/>
                <w:szCs w:val="22"/>
                <w:lang w:val="en-US"/>
              </w:rPr>
              <w:t>СА ПДВ-ом:</w:t>
            </w:r>
          </w:p>
        </w:tc>
        <w:tc>
          <w:tcPr>
            <w:tcW w:w="1732" w:type="pct"/>
            <w:gridSpan w:val="3"/>
            <w:tcBorders>
              <w:top w:val="single" w:sz="8" w:space="0" w:color="auto"/>
              <w:left w:val="single" w:sz="8" w:space="0" w:color="auto"/>
              <w:bottom w:val="single" w:sz="8" w:space="0" w:color="auto"/>
              <w:right w:val="single" w:sz="8" w:space="0" w:color="auto"/>
            </w:tcBorders>
          </w:tcPr>
          <w:p w14:paraId="2DF3859C" w14:textId="77777777" w:rsidR="00B34A89" w:rsidRDefault="00B34A89">
            <w:pPr>
              <w:autoSpaceDE w:val="0"/>
              <w:autoSpaceDN w:val="0"/>
              <w:adjustRightInd w:val="0"/>
              <w:jc w:val="right"/>
              <w:rPr>
                <w:b/>
                <w:bCs/>
                <w:noProof/>
                <w:lang w:val="en-US"/>
              </w:rPr>
            </w:pPr>
          </w:p>
        </w:tc>
      </w:tr>
    </w:tbl>
    <w:p w14:paraId="6D7B5297" w14:textId="77777777" w:rsidR="00B34A89" w:rsidRDefault="00B34A89" w:rsidP="00B34A89">
      <w:pPr>
        <w:pStyle w:val="BodyText"/>
        <w:rPr>
          <w:noProof/>
          <w:szCs w:val="24"/>
          <w:lang w:val="sr-Cyrl-RS"/>
        </w:rPr>
      </w:pPr>
    </w:p>
    <w:p w14:paraId="5E4A4E98" w14:textId="77777777" w:rsidR="00A94727" w:rsidRPr="00A94727" w:rsidRDefault="00A94727" w:rsidP="00A94727">
      <w:pPr>
        <w:pStyle w:val="BodyText"/>
        <w:rPr>
          <w:noProof/>
          <w:szCs w:val="24"/>
          <w:lang w:val="sr-Cyrl-RS"/>
        </w:rPr>
      </w:pPr>
    </w:p>
    <w:tbl>
      <w:tblPr>
        <w:tblW w:w="5241"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25"/>
        <w:gridCol w:w="6836"/>
        <w:gridCol w:w="1807"/>
        <w:gridCol w:w="2193"/>
        <w:gridCol w:w="1807"/>
        <w:gridCol w:w="772"/>
      </w:tblGrid>
      <w:tr w:rsidR="00A94727" w:rsidRPr="00D3475A" w14:paraId="39288BE0" w14:textId="77777777" w:rsidTr="008F3D13">
        <w:trPr>
          <w:cantSplit/>
          <w:trHeight w:val="327"/>
        </w:trPr>
        <w:tc>
          <w:tcPr>
            <w:tcW w:w="449" w:type="pct"/>
            <w:vAlign w:val="center"/>
          </w:tcPr>
          <w:p w14:paraId="63B6066B" w14:textId="77777777" w:rsidR="00A94727" w:rsidRPr="00D3475A" w:rsidRDefault="00A94727" w:rsidP="008F3D13">
            <w:pPr>
              <w:autoSpaceDE w:val="0"/>
              <w:autoSpaceDN w:val="0"/>
              <w:adjustRightInd w:val="0"/>
              <w:jc w:val="center"/>
              <w:rPr>
                <w:noProof/>
                <w:lang w:val="sr-Cyrl-RS"/>
              </w:rPr>
            </w:pPr>
            <w:r w:rsidRPr="00D3475A">
              <w:rPr>
                <w:noProof/>
                <w:lang w:val="sr-Cyrl-RS"/>
              </w:rPr>
              <w:t>РБ</w:t>
            </w:r>
          </w:p>
        </w:tc>
        <w:tc>
          <w:tcPr>
            <w:tcW w:w="2319" w:type="pct"/>
            <w:vAlign w:val="center"/>
          </w:tcPr>
          <w:p w14:paraId="5921119C" w14:textId="77777777" w:rsidR="00A94727" w:rsidRPr="00D3475A" w:rsidRDefault="00A94727" w:rsidP="008F3D13">
            <w:pPr>
              <w:autoSpaceDE w:val="0"/>
              <w:autoSpaceDN w:val="0"/>
              <w:adjustRightInd w:val="0"/>
              <w:jc w:val="center"/>
              <w:rPr>
                <w:noProof/>
              </w:rPr>
            </w:pPr>
            <w:r w:rsidRPr="00D3475A">
              <w:rPr>
                <w:noProof/>
                <w:lang w:val="sr-Cyrl-RS"/>
              </w:rPr>
              <w:t>Назив</w:t>
            </w:r>
          </w:p>
        </w:tc>
        <w:tc>
          <w:tcPr>
            <w:tcW w:w="613" w:type="pct"/>
            <w:vAlign w:val="center"/>
          </w:tcPr>
          <w:p w14:paraId="64AD663C" w14:textId="77777777" w:rsidR="00A94727" w:rsidRPr="00D3475A" w:rsidRDefault="00A94727" w:rsidP="008F3D13">
            <w:pPr>
              <w:autoSpaceDE w:val="0"/>
              <w:autoSpaceDN w:val="0"/>
              <w:adjustRightInd w:val="0"/>
              <w:jc w:val="center"/>
              <w:rPr>
                <w:noProof/>
                <w:lang w:val="sr-Cyrl-RS"/>
              </w:rPr>
            </w:pPr>
            <w:r w:rsidRPr="00D3475A">
              <w:rPr>
                <w:noProof/>
                <w:lang w:val="sr-Cyrl-RS"/>
              </w:rPr>
              <w:t>Јединица мере</w:t>
            </w:r>
          </w:p>
        </w:tc>
        <w:tc>
          <w:tcPr>
            <w:tcW w:w="744" w:type="pct"/>
            <w:vAlign w:val="center"/>
          </w:tcPr>
          <w:p w14:paraId="6B380075" w14:textId="77777777" w:rsidR="00A94727" w:rsidRPr="00D3475A" w:rsidRDefault="00A94727" w:rsidP="008F3D13">
            <w:pPr>
              <w:autoSpaceDE w:val="0"/>
              <w:autoSpaceDN w:val="0"/>
              <w:adjustRightInd w:val="0"/>
              <w:jc w:val="center"/>
              <w:rPr>
                <w:noProof/>
                <w:lang w:val="en-US"/>
              </w:rPr>
            </w:pPr>
            <w:r w:rsidRPr="00D3475A">
              <w:rPr>
                <w:noProof/>
                <w:lang w:val="en-US"/>
              </w:rPr>
              <w:t>Јединична цена без ПДВ-а</w:t>
            </w:r>
          </w:p>
        </w:tc>
        <w:tc>
          <w:tcPr>
            <w:tcW w:w="613" w:type="pct"/>
            <w:vAlign w:val="center"/>
          </w:tcPr>
          <w:p w14:paraId="5E768196" w14:textId="77777777" w:rsidR="00A94727" w:rsidRPr="00D3475A" w:rsidRDefault="00A94727" w:rsidP="008F3D13">
            <w:pPr>
              <w:autoSpaceDE w:val="0"/>
              <w:autoSpaceDN w:val="0"/>
              <w:adjustRightInd w:val="0"/>
              <w:jc w:val="center"/>
              <w:rPr>
                <w:noProof/>
                <w:lang w:val="en-US"/>
              </w:rPr>
            </w:pPr>
            <w:r w:rsidRPr="00D3475A">
              <w:rPr>
                <w:noProof/>
                <w:lang w:val="en-US"/>
              </w:rPr>
              <w:t>Јединична цена са ПДВ-ом</w:t>
            </w:r>
          </w:p>
        </w:tc>
        <w:tc>
          <w:tcPr>
            <w:tcW w:w="262" w:type="pct"/>
            <w:vAlign w:val="center"/>
          </w:tcPr>
          <w:p w14:paraId="035645B7" w14:textId="77777777" w:rsidR="00A94727" w:rsidRPr="00D3475A" w:rsidRDefault="00A94727" w:rsidP="008F3D13">
            <w:pPr>
              <w:pStyle w:val="BodyText"/>
              <w:jc w:val="center"/>
              <w:rPr>
                <w:noProof/>
                <w:szCs w:val="24"/>
              </w:rPr>
            </w:pPr>
            <w:r w:rsidRPr="00D3475A">
              <w:rPr>
                <w:noProof/>
                <w:szCs w:val="24"/>
              </w:rPr>
              <w:t>Стопа</w:t>
            </w:r>
          </w:p>
          <w:p w14:paraId="1FBD3860" w14:textId="77777777" w:rsidR="00A94727" w:rsidRPr="00D3475A" w:rsidRDefault="00A94727" w:rsidP="008F3D13">
            <w:pPr>
              <w:autoSpaceDE w:val="0"/>
              <w:autoSpaceDN w:val="0"/>
              <w:adjustRightInd w:val="0"/>
              <w:jc w:val="center"/>
              <w:rPr>
                <w:noProof/>
                <w:highlight w:val="green"/>
                <w:lang w:val="sr-Cyrl-RS"/>
              </w:rPr>
            </w:pPr>
            <w:r w:rsidRPr="00D3475A">
              <w:rPr>
                <w:noProof/>
              </w:rPr>
              <w:t>ПДВ-а</w:t>
            </w:r>
          </w:p>
        </w:tc>
      </w:tr>
      <w:tr w:rsidR="00A94727" w:rsidRPr="00C61458" w14:paraId="216F247E" w14:textId="77777777" w:rsidTr="008F3D13">
        <w:trPr>
          <w:cantSplit/>
          <w:trHeight w:val="327"/>
        </w:trPr>
        <w:tc>
          <w:tcPr>
            <w:tcW w:w="449" w:type="pct"/>
            <w:tcBorders>
              <w:top w:val="single" w:sz="4" w:space="0" w:color="auto"/>
              <w:left w:val="single" w:sz="4" w:space="0" w:color="auto"/>
              <w:bottom w:val="single" w:sz="4" w:space="0" w:color="auto"/>
              <w:right w:val="single" w:sz="4" w:space="0" w:color="auto"/>
            </w:tcBorders>
            <w:vAlign w:val="center"/>
          </w:tcPr>
          <w:p w14:paraId="638AD169" w14:textId="77777777" w:rsidR="00A94727" w:rsidRPr="00C61458" w:rsidRDefault="00A94727" w:rsidP="008F3D13">
            <w:pPr>
              <w:autoSpaceDE w:val="0"/>
              <w:autoSpaceDN w:val="0"/>
              <w:adjustRightInd w:val="0"/>
              <w:jc w:val="center"/>
              <w:rPr>
                <w:noProof/>
                <w:lang w:val="sr-Cyrl-RS"/>
              </w:rPr>
            </w:pPr>
            <w:r w:rsidRPr="00C61458">
              <w:rPr>
                <w:noProof/>
                <w:lang w:val="sr-Cyrl-RS"/>
              </w:rPr>
              <w:t>1</w:t>
            </w:r>
          </w:p>
        </w:tc>
        <w:tc>
          <w:tcPr>
            <w:tcW w:w="2319" w:type="pct"/>
            <w:tcBorders>
              <w:top w:val="single" w:sz="4" w:space="0" w:color="auto"/>
              <w:left w:val="single" w:sz="4" w:space="0" w:color="auto"/>
              <w:bottom w:val="single" w:sz="4" w:space="0" w:color="auto"/>
              <w:right w:val="single" w:sz="4" w:space="0" w:color="auto"/>
            </w:tcBorders>
            <w:vAlign w:val="center"/>
          </w:tcPr>
          <w:p w14:paraId="5F909C75" w14:textId="77777777" w:rsidR="00A94727" w:rsidRPr="00C61458" w:rsidRDefault="00A94727" w:rsidP="008F3D13">
            <w:pPr>
              <w:autoSpaceDE w:val="0"/>
              <w:autoSpaceDN w:val="0"/>
              <w:adjustRightInd w:val="0"/>
              <w:jc w:val="center"/>
              <w:rPr>
                <w:noProof/>
                <w:lang w:val="sr-Cyrl-RS"/>
              </w:rPr>
            </w:pPr>
            <w:r w:rsidRPr="00C61458">
              <w:rPr>
                <w:noProof/>
                <w:lang w:val="sr-Cyrl-RS"/>
              </w:rPr>
              <w:t>2</w:t>
            </w:r>
          </w:p>
        </w:tc>
        <w:tc>
          <w:tcPr>
            <w:tcW w:w="613" w:type="pct"/>
            <w:tcBorders>
              <w:top w:val="single" w:sz="4" w:space="0" w:color="auto"/>
              <w:left w:val="single" w:sz="4" w:space="0" w:color="auto"/>
              <w:bottom w:val="single" w:sz="4" w:space="0" w:color="auto"/>
              <w:right w:val="single" w:sz="4" w:space="0" w:color="auto"/>
            </w:tcBorders>
            <w:vAlign w:val="center"/>
          </w:tcPr>
          <w:p w14:paraId="49CF233F" w14:textId="77777777" w:rsidR="00A94727" w:rsidRPr="00C61458" w:rsidRDefault="00A94727" w:rsidP="008F3D13">
            <w:pPr>
              <w:autoSpaceDE w:val="0"/>
              <w:autoSpaceDN w:val="0"/>
              <w:adjustRightInd w:val="0"/>
              <w:jc w:val="center"/>
              <w:rPr>
                <w:noProof/>
                <w:lang w:val="sr-Cyrl-RS"/>
              </w:rPr>
            </w:pPr>
            <w:r w:rsidRPr="00C61458">
              <w:rPr>
                <w:noProof/>
                <w:lang w:val="sr-Cyrl-RS"/>
              </w:rPr>
              <w:t>3</w:t>
            </w:r>
          </w:p>
        </w:tc>
        <w:tc>
          <w:tcPr>
            <w:tcW w:w="744" w:type="pct"/>
            <w:tcBorders>
              <w:top w:val="single" w:sz="4" w:space="0" w:color="auto"/>
              <w:left w:val="single" w:sz="4" w:space="0" w:color="auto"/>
              <w:bottom w:val="single" w:sz="4" w:space="0" w:color="auto"/>
              <w:right w:val="single" w:sz="4" w:space="0" w:color="auto"/>
            </w:tcBorders>
            <w:vAlign w:val="center"/>
          </w:tcPr>
          <w:p w14:paraId="2A88138F" w14:textId="77777777" w:rsidR="00A94727" w:rsidRPr="00C61458" w:rsidRDefault="00A94727" w:rsidP="008F3D13">
            <w:pPr>
              <w:autoSpaceDE w:val="0"/>
              <w:autoSpaceDN w:val="0"/>
              <w:adjustRightInd w:val="0"/>
              <w:jc w:val="center"/>
              <w:rPr>
                <w:noProof/>
                <w:lang w:val="en-US"/>
              </w:rPr>
            </w:pPr>
            <w:r w:rsidRPr="00C61458">
              <w:rPr>
                <w:noProof/>
                <w:lang w:val="en-US"/>
              </w:rPr>
              <w:t>4</w:t>
            </w:r>
          </w:p>
        </w:tc>
        <w:tc>
          <w:tcPr>
            <w:tcW w:w="613" w:type="pct"/>
            <w:tcBorders>
              <w:top w:val="single" w:sz="4" w:space="0" w:color="auto"/>
              <w:left w:val="single" w:sz="4" w:space="0" w:color="auto"/>
              <w:bottom w:val="single" w:sz="4" w:space="0" w:color="auto"/>
              <w:right w:val="single" w:sz="4" w:space="0" w:color="auto"/>
            </w:tcBorders>
            <w:vAlign w:val="center"/>
          </w:tcPr>
          <w:p w14:paraId="41632F76" w14:textId="77777777" w:rsidR="00A94727" w:rsidRPr="00C61458" w:rsidRDefault="00A94727" w:rsidP="008F3D13">
            <w:pPr>
              <w:autoSpaceDE w:val="0"/>
              <w:autoSpaceDN w:val="0"/>
              <w:adjustRightInd w:val="0"/>
              <w:jc w:val="center"/>
              <w:rPr>
                <w:noProof/>
                <w:lang w:val="en-US"/>
              </w:rPr>
            </w:pPr>
            <w:r w:rsidRPr="00C61458">
              <w:rPr>
                <w:noProof/>
                <w:lang w:val="en-US"/>
              </w:rPr>
              <w:t>5</w:t>
            </w:r>
          </w:p>
        </w:tc>
        <w:tc>
          <w:tcPr>
            <w:tcW w:w="262" w:type="pct"/>
            <w:tcBorders>
              <w:top w:val="single" w:sz="4" w:space="0" w:color="auto"/>
              <w:left w:val="single" w:sz="4" w:space="0" w:color="auto"/>
              <w:bottom w:val="single" w:sz="4" w:space="0" w:color="auto"/>
              <w:right w:val="single" w:sz="4" w:space="0" w:color="auto"/>
            </w:tcBorders>
            <w:vAlign w:val="center"/>
          </w:tcPr>
          <w:p w14:paraId="1520ABE5" w14:textId="77777777" w:rsidR="00A94727" w:rsidRPr="00C61458" w:rsidRDefault="00A94727" w:rsidP="008F3D13">
            <w:pPr>
              <w:pStyle w:val="BodyText"/>
              <w:jc w:val="center"/>
              <w:rPr>
                <w:noProof/>
                <w:szCs w:val="24"/>
              </w:rPr>
            </w:pPr>
            <w:r w:rsidRPr="00C61458">
              <w:rPr>
                <w:noProof/>
                <w:szCs w:val="24"/>
              </w:rPr>
              <w:t>6</w:t>
            </w:r>
          </w:p>
        </w:tc>
      </w:tr>
      <w:tr w:rsidR="00A94727" w:rsidRPr="00C61458" w14:paraId="563C4D96" w14:textId="77777777" w:rsidTr="008F3D13">
        <w:trPr>
          <w:cantSplit/>
          <w:trHeight w:val="327"/>
        </w:trPr>
        <w:tc>
          <w:tcPr>
            <w:tcW w:w="449" w:type="pct"/>
            <w:tcBorders>
              <w:top w:val="single" w:sz="4" w:space="0" w:color="auto"/>
              <w:left w:val="single" w:sz="4" w:space="0" w:color="auto"/>
              <w:bottom w:val="single" w:sz="4" w:space="0" w:color="auto"/>
              <w:right w:val="single" w:sz="4" w:space="0" w:color="auto"/>
            </w:tcBorders>
            <w:vAlign w:val="center"/>
          </w:tcPr>
          <w:p w14:paraId="3FD7C75F" w14:textId="77777777" w:rsidR="00A94727" w:rsidRPr="00C61458" w:rsidRDefault="00A94727" w:rsidP="008F3D13">
            <w:pPr>
              <w:autoSpaceDE w:val="0"/>
              <w:autoSpaceDN w:val="0"/>
              <w:adjustRightInd w:val="0"/>
              <w:jc w:val="center"/>
              <w:rPr>
                <w:noProof/>
                <w:lang w:val="sr-Cyrl-RS"/>
              </w:rPr>
            </w:pPr>
            <w:r w:rsidRPr="00C61458">
              <w:rPr>
                <w:noProof/>
                <w:lang w:val="sr-Cyrl-RS"/>
              </w:rPr>
              <w:t>1</w:t>
            </w:r>
          </w:p>
        </w:tc>
        <w:tc>
          <w:tcPr>
            <w:tcW w:w="2319" w:type="pct"/>
            <w:tcBorders>
              <w:top w:val="single" w:sz="4" w:space="0" w:color="auto"/>
              <w:left w:val="single" w:sz="4" w:space="0" w:color="auto"/>
              <w:bottom w:val="single" w:sz="4" w:space="0" w:color="auto"/>
              <w:right w:val="single" w:sz="4" w:space="0" w:color="auto"/>
            </w:tcBorders>
            <w:vAlign w:val="center"/>
          </w:tcPr>
          <w:p w14:paraId="540859EF" w14:textId="77777777" w:rsidR="00A94727" w:rsidRPr="00C61458" w:rsidRDefault="00A94727" w:rsidP="008F3D13">
            <w:pPr>
              <w:rPr>
                <w:noProof/>
                <w:lang w:val="sr-Cyrl-RS"/>
              </w:rPr>
            </w:pPr>
            <w:r w:rsidRPr="00C61458">
              <w:rPr>
                <w:noProof/>
                <w:lang w:val="sr-Cyrl-RS"/>
              </w:rPr>
              <w:t>Радни сат код ванредног сервиса</w:t>
            </w:r>
          </w:p>
        </w:tc>
        <w:tc>
          <w:tcPr>
            <w:tcW w:w="613" w:type="pct"/>
            <w:tcBorders>
              <w:top w:val="single" w:sz="4" w:space="0" w:color="auto"/>
              <w:left w:val="single" w:sz="4" w:space="0" w:color="auto"/>
              <w:bottom w:val="single" w:sz="4" w:space="0" w:color="auto"/>
              <w:right w:val="single" w:sz="4" w:space="0" w:color="auto"/>
            </w:tcBorders>
            <w:vAlign w:val="center"/>
          </w:tcPr>
          <w:p w14:paraId="5F6EF82B" w14:textId="77777777" w:rsidR="00A94727" w:rsidRPr="00C61458" w:rsidRDefault="00A94727" w:rsidP="008F3D13">
            <w:pPr>
              <w:autoSpaceDE w:val="0"/>
              <w:autoSpaceDN w:val="0"/>
              <w:adjustRightInd w:val="0"/>
              <w:jc w:val="center"/>
              <w:rPr>
                <w:noProof/>
                <w:lang w:val="sr-Cyrl-RS"/>
              </w:rPr>
            </w:pPr>
            <w:r w:rsidRPr="00C61458">
              <w:rPr>
                <w:noProof/>
                <w:lang w:val="sr-Cyrl-RS"/>
              </w:rPr>
              <w:t>сат</w:t>
            </w:r>
          </w:p>
        </w:tc>
        <w:tc>
          <w:tcPr>
            <w:tcW w:w="744" w:type="pct"/>
            <w:tcBorders>
              <w:top w:val="single" w:sz="4" w:space="0" w:color="auto"/>
              <w:left w:val="single" w:sz="4" w:space="0" w:color="auto"/>
              <w:bottom w:val="single" w:sz="4" w:space="0" w:color="auto"/>
              <w:right w:val="single" w:sz="4" w:space="0" w:color="auto"/>
            </w:tcBorders>
            <w:vAlign w:val="center"/>
          </w:tcPr>
          <w:p w14:paraId="3F337B5D" w14:textId="77777777" w:rsidR="00A94727" w:rsidRPr="00C61458" w:rsidRDefault="00A94727" w:rsidP="008F3D13">
            <w:pPr>
              <w:autoSpaceDE w:val="0"/>
              <w:autoSpaceDN w:val="0"/>
              <w:adjustRightInd w:val="0"/>
              <w:jc w:val="center"/>
              <w:rPr>
                <w:noProof/>
                <w:lang w:val="en-US"/>
              </w:rPr>
            </w:pPr>
          </w:p>
        </w:tc>
        <w:tc>
          <w:tcPr>
            <w:tcW w:w="613" w:type="pct"/>
            <w:tcBorders>
              <w:top w:val="single" w:sz="4" w:space="0" w:color="auto"/>
              <w:left w:val="single" w:sz="4" w:space="0" w:color="auto"/>
              <w:bottom w:val="single" w:sz="4" w:space="0" w:color="auto"/>
              <w:right w:val="single" w:sz="4" w:space="0" w:color="auto"/>
            </w:tcBorders>
            <w:vAlign w:val="center"/>
          </w:tcPr>
          <w:p w14:paraId="35106E49" w14:textId="77777777" w:rsidR="00A94727" w:rsidRPr="00C61458" w:rsidRDefault="00A94727" w:rsidP="008F3D13">
            <w:pPr>
              <w:autoSpaceDE w:val="0"/>
              <w:autoSpaceDN w:val="0"/>
              <w:adjustRightInd w:val="0"/>
              <w:jc w:val="center"/>
              <w:rPr>
                <w:noProof/>
                <w:lang w:val="en-US"/>
              </w:rPr>
            </w:pPr>
          </w:p>
        </w:tc>
        <w:tc>
          <w:tcPr>
            <w:tcW w:w="262" w:type="pct"/>
            <w:tcBorders>
              <w:top w:val="single" w:sz="4" w:space="0" w:color="auto"/>
              <w:left w:val="single" w:sz="4" w:space="0" w:color="auto"/>
              <w:bottom w:val="single" w:sz="4" w:space="0" w:color="auto"/>
              <w:right w:val="single" w:sz="4" w:space="0" w:color="auto"/>
            </w:tcBorders>
            <w:vAlign w:val="center"/>
          </w:tcPr>
          <w:p w14:paraId="5263B5A5" w14:textId="77777777" w:rsidR="00A94727" w:rsidRPr="00C61458" w:rsidRDefault="00A94727" w:rsidP="008F3D13">
            <w:pPr>
              <w:pStyle w:val="BodyText"/>
              <w:jc w:val="center"/>
              <w:rPr>
                <w:noProof/>
                <w:szCs w:val="24"/>
              </w:rPr>
            </w:pPr>
          </w:p>
        </w:tc>
      </w:tr>
    </w:tbl>
    <w:p w14:paraId="62795ABE" w14:textId="77777777" w:rsidR="00A94727" w:rsidRDefault="00A94727" w:rsidP="00A94727"/>
    <w:p w14:paraId="649B1066" w14:textId="77777777" w:rsidR="00A94727" w:rsidRDefault="00A94727" w:rsidP="00A94727"/>
    <w:p w14:paraId="2BD1100B" w14:textId="77777777" w:rsidR="00A94727" w:rsidRDefault="00A94727" w:rsidP="00A94727">
      <w:pPr>
        <w:pStyle w:val="BodyText"/>
        <w:ind w:left="6480"/>
        <w:rPr>
          <w:noProof/>
          <w:szCs w:val="24"/>
        </w:rPr>
      </w:pPr>
    </w:p>
    <w:p w14:paraId="0E613A8F" w14:textId="77777777" w:rsidR="00A94727" w:rsidRDefault="00A94727" w:rsidP="00A94727">
      <w:pPr>
        <w:pStyle w:val="BodyText"/>
        <w:ind w:left="6480"/>
        <w:rPr>
          <w:noProof/>
          <w:szCs w:val="24"/>
        </w:rPr>
      </w:pPr>
    </w:p>
    <w:p w14:paraId="7CB62FC9" w14:textId="77777777" w:rsidR="00B34A89" w:rsidRDefault="00B34A89" w:rsidP="00B34A89">
      <w:pPr>
        <w:pStyle w:val="BodyText"/>
        <w:ind w:left="6480"/>
        <w:rPr>
          <w:noProof/>
          <w:szCs w:val="24"/>
        </w:rPr>
      </w:pPr>
    </w:p>
    <w:p w14:paraId="7454216E" w14:textId="77777777" w:rsidR="00B34A89" w:rsidRDefault="00B34A89" w:rsidP="00B34A89">
      <w:pPr>
        <w:pStyle w:val="BodyText"/>
        <w:ind w:left="6480"/>
        <w:rPr>
          <w:noProof/>
          <w:szCs w:val="24"/>
        </w:rPr>
      </w:pPr>
    </w:p>
    <w:p w14:paraId="5A93756A" w14:textId="77777777" w:rsidR="00B34A89" w:rsidRDefault="00B34A89" w:rsidP="00B34A89">
      <w:pPr>
        <w:pStyle w:val="BodyText"/>
        <w:ind w:left="6480"/>
        <w:rPr>
          <w:noProof/>
          <w:szCs w:val="24"/>
        </w:rPr>
      </w:pPr>
    </w:p>
    <w:p w14:paraId="660C5878" w14:textId="77777777" w:rsidR="00B34A89" w:rsidRDefault="00B34A89" w:rsidP="00B34A89">
      <w:pPr>
        <w:pStyle w:val="BodyText"/>
        <w:ind w:left="6480"/>
        <w:rPr>
          <w:noProof/>
          <w:szCs w:val="24"/>
        </w:rPr>
      </w:pPr>
      <w:r>
        <w:rPr>
          <w:noProof/>
          <w:szCs w:val="24"/>
        </w:rPr>
        <w:t xml:space="preserve">М.П.  </w:t>
      </w:r>
      <w:r>
        <w:rPr>
          <w:noProof/>
          <w:szCs w:val="24"/>
        </w:rPr>
        <w:tab/>
      </w:r>
      <w:r>
        <w:rPr>
          <w:noProof/>
          <w:szCs w:val="24"/>
        </w:rPr>
        <w:tab/>
      </w:r>
    </w:p>
    <w:p w14:paraId="02AAE231" w14:textId="77777777" w:rsidR="00B34A89" w:rsidRDefault="00B34A89" w:rsidP="00B34A89">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Потпис:_________________________________</w:t>
      </w:r>
    </w:p>
    <w:p w14:paraId="7B4B06E4" w14:textId="70B4292C" w:rsidR="00E27C53" w:rsidRPr="00B34A89" w:rsidRDefault="00B34A89" w:rsidP="00B34A89">
      <w:pPr>
        <w:rPr>
          <w:lang w:val="sr-Cyrl-RS"/>
        </w:rPr>
        <w:sectPr w:rsidR="00E27C53" w:rsidRPr="00B34A89" w:rsidSect="005B3304">
          <w:pgSz w:w="16838" w:h="11906" w:orient="landscape"/>
          <w:pgMar w:top="1418" w:right="1418" w:bottom="1418" w:left="1418" w:header="709" w:footer="709" w:gutter="0"/>
          <w:cols w:space="708"/>
          <w:docGrid w:linePitch="360"/>
        </w:sectPr>
      </w:pPr>
      <w:r>
        <w:br w:type="page"/>
      </w:r>
    </w:p>
    <w:p w14:paraId="08545596" w14:textId="77777777" w:rsidR="00E27C53" w:rsidRPr="00360D95" w:rsidRDefault="00E27C53" w:rsidP="00E27C53">
      <w:pPr>
        <w:jc w:val="center"/>
        <w:rPr>
          <w:b/>
        </w:rPr>
      </w:pPr>
      <w:bookmarkStart w:id="142" w:name="_Toc440629954"/>
      <w:r w:rsidRPr="00360D95">
        <w:rPr>
          <w:b/>
        </w:rPr>
        <w:lastRenderedPageBreak/>
        <w:t>ОПШТИ ПОДАЦИ О ПОНУЂАЧУ ИЗ ГРУПЕ ПОНУЂАЧА</w:t>
      </w:r>
      <w:bookmarkEnd w:id="141"/>
      <w:bookmarkEnd w:id="14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3" w:name="_Toc375826016"/>
      <w:bookmarkStart w:id="144" w:name="_Toc389030823"/>
      <w:bookmarkStart w:id="145" w:name="_Toc401143643"/>
      <w:bookmarkStart w:id="146" w:name="_Toc440629955"/>
      <w:r w:rsidRPr="00360D95">
        <w:rPr>
          <w:b/>
        </w:rPr>
        <w:lastRenderedPageBreak/>
        <w:t>ОПШТИ ПОДАЦИ О ПОДИЗВОЂАЧИМА</w:t>
      </w:r>
      <w:bookmarkEnd w:id="143"/>
      <w:bookmarkEnd w:id="144"/>
      <w:bookmarkEnd w:id="145"/>
      <w:bookmarkEnd w:id="14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C76445" w:rsidRDefault="00C76445">
      <w:r>
        <w:separator/>
      </w:r>
    </w:p>
  </w:endnote>
  <w:endnote w:type="continuationSeparator" w:id="0">
    <w:p w14:paraId="4C0C0511" w14:textId="77777777" w:rsidR="00C76445" w:rsidRDefault="00C7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C76445" w:rsidRDefault="00C7644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76445" w:rsidRDefault="00C7644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C76445" w:rsidRDefault="00C76445">
            <w:pPr>
              <w:pStyle w:val="Footer"/>
              <w:jc w:val="center"/>
            </w:pPr>
            <w:r>
              <w:t xml:space="preserve">Страна </w:t>
            </w:r>
            <w:r>
              <w:rPr>
                <w:b/>
              </w:rPr>
              <w:fldChar w:fldCharType="begin"/>
            </w:r>
            <w:r>
              <w:rPr>
                <w:b/>
              </w:rPr>
              <w:instrText xml:space="preserve"> PAGE </w:instrText>
            </w:r>
            <w:r>
              <w:rPr>
                <w:b/>
              </w:rPr>
              <w:fldChar w:fldCharType="separate"/>
            </w:r>
            <w:r w:rsidR="00D001EC">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D001EC">
              <w:rPr>
                <w:b/>
                <w:noProof/>
              </w:rPr>
              <w:t>34</w:t>
            </w:r>
            <w:r>
              <w:rPr>
                <w:b/>
              </w:rPr>
              <w:fldChar w:fldCharType="end"/>
            </w:r>
          </w:p>
        </w:sdtContent>
      </w:sdt>
    </w:sdtContent>
  </w:sdt>
  <w:p w14:paraId="5C17A517" w14:textId="77777777" w:rsidR="00C76445" w:rsidRPr="00CF2211" w:rsidRDefault="00C7644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C76445" w:rsidRDefault="00C7644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76445" w:rsidRDefault="00C7644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C76445" w:rsidRPr="00BC2911" w:rsidRDefault="00C76445" w:rsidP="00BC2911">
            <w:pPr>
              <w:pStyle w:val="Footer"/>
              <w:jc w:val="right"/>
            </w:pPr>
            <w:r>
              <w:rPr>
                <w:b/>
                <w:bCs/>
              </w:rPr>
              <w:fldChar w:fldCharType="begin"/>
            </w:r>
            <w:r>
              <w:rPr>
                <w:b/>
                <w:bCs/>
              </w:rPr>
              <w:instrText xml:space="preserve"> PAGE </w:instrText>
            </w:r>
            <w:r>
              <w:rPr>
                <w:b/>
                <w:bCs/>
              </w:rPr>
              <w:fldChar w:fldCharType="separate"/>
            </w:r>
            <w:r w:rsidR="003527AF">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3527AF">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C76445" w:rsidRDefault="00C76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C76445" w:rsidRDefault="00C76445">
      <w:r>
        <w:separator/>
      </w:r>
    </w:p>
  </w:footnote>
  <w:footnote w:type="continuationSeparator" w:id="0">
    <w:p w14:paraId="484DE392" w14:textId="77777777" w:rsidR="00C76445" w:rsidRDefault="00C76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C76445" w:rsidRDefault="00C76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C76445" w:rsidRPr="00884492" w:rsidRDefault="00C7644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C76445" w:rsidRDefault="00C76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5D05DB"/>
    <w:multiLevelType w:val="multilevel"/>
    <w:tmpl w:val="9C6448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E4212B6"/>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3"/>
  </w:num>
  <w:num w:numId="11">
    <w:abstractNumId w:val="23"/>
  </w:num>
  <w:num w:numId="12">
    <w:abstractNumId w:val="7"/>
  </w:num>
  <w:num w:numId="13">
    <w:abstractNumId w:val="14"/>
  </w:num>
  <w:num w:numId="14">
    <w:abstractNumId w:val="3"/>
  </w:num>
  <w:num w:numId="15">
    <w:abstractNumId w:val="17"/>
  </w:num>
  <w:num w:numId="16">
    <w:abstractNumId w:val="26"/>
  </w:num>
  <w:num w:numId="17">
    <w:abstractNumId w:val="9"/>
  </w:num>
  <w:num w:numId="18">
    <w:abstractNumId w:val="6"/>
  </w:num>
  <w:num w:numId="19">
    <w:abstractNumId w:val="24"/>
  </w:num>
  <w:num w:numId="20">
    <w:abstractNumId w:val="2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18"/>
  </w:num>
  <w:num w:numId="28">
    <w:abstractNumId w:val="1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6A2"/>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7A5"/>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B5A"/>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31F3"/>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80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37134"/>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7AF"/>
    <w:rsid w:val="00352BD8"/>
    <w:rsid w:val="003543C7"/>
    <w:rsid w:val="00355F04"/>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35B2"/>
    <w:rsid w:val="003743CE"/>
    <w:rsid w:val="00375076"/>
    <w:rsid w:val="00375484"/>
    <w:rsid w:val="00375C8C"/>
    <w:rsid w:val="00377AD4"/>
    <w:rsid w:val="003804E8"/>
    <w:rsid w:val="0038171D"/>
    <w:rsid w:val="00382D66"/>
    <w:rsid w:val="00383726"/>
    <w:rsid w:val="00384989"/>
    <w:rsid w:val="00385D2E"/>
    <w:rsid w:val="003870B9"/>
    <w:rsid w:val="003877DA"/>
    <w:rsid w:val="00387CCE"/>
    <w:rsid w:val="003906D5"/>
    <w:rsid w:val="00390F8C"/>
    <w:rsid w:val="0039144E"/>
    <w:rsid w:val="003916ED"/>
    <w:rsid w:val="00391C43"/>
    <w:rsid w:val="00393983"/>
    <w:rsid w:val="00393FF4"/>
    <w:rsid w:val="003954FF"/>
    <w:rsid w:val="0039598E"/>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3F5"/>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03F7"/>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256D"/>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100"/>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4F0"/>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06B9"/>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0727"/>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68CE"/>
    <w:rsid w:val="00717627"/>
    <w:rsid w:val="00717CC3"/>
    <w:rsid w:val="0072089F"/>
    <w:rsid w:val="00720C92"/>
    <w:rsid w:val="00720E6D"/>
    <w:rsid w:val="00720E9B"/>
    <w:rsid w:val="00720FE3"/>
    <w:rsid w:val="0072261C"/>
    <w:rsid w:val="00722D24"/>
    <w:rsid w:val="0072339B"/>
    <w:rsid w:val="00723C45"/>
    <w:rsid w:val="00723F4D"/>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373A2"/>
    <w:rsid w:val="008406D1"/>
    <w:rsid w:val="00840FE1"/>
    <w:rsid w:val="00841EC0"/>
    <w:rsid w:val="0084215C"/>
    <w:rsid w:val="008430B3"/>
    <w:rsid w:val="008432A6"/>
    <w:rsid w:val="00844894"/>
    <w:rsid w:val="0084500F"/>
    <w:rsid w:val="0084669C"/>
    <w:rsid w:val="0084685A"/>
    <w:rsid w:val="00846CC6"/>
    <w:rsid w:val="008477B9"/>
    <w:rsid w:val="00847DBE"/>
    <w:rsid w:val="00850140"/>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6EFE"/>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173A"/>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39AB"/>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083"/>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9D0"/>
    <w:rsid w:val="00A31915"/>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4727"/>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4A89"/>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549B"/>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2BE9"/>
    <w:rsid w:val="00B9363F"/>
    <w:rsid w:val="00B94008"/>
    <w:rsid w:val="00B9509F"/>
    <w:rsid w:val="00B96A03"/>
    <w:rsid w:val="00B97864"/>
    <w:rsid w:val="00B97B8F"/>
    <w:rsid w:val="00BA0293"/>
    <w:rsid w:val="00BA0AAE"/>
    <w:rsid w:val="00BA23E5"/>
    <w:rsid w:val="00BA31B3"/>
    <w:rsid w:val="00BA3A25"/>
    <w:rsid w:val="00BA48C3"/>
    <w:rsid w:val="00BA58E9"/>
    <w:rsid w:val="00BA5A3A"/>
    <w:rsid w:val="00BA5B03"/>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445"/>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01EC"/>
    <w:rsid w:val="00D011CB"/>
    <w:rsid w:val="00D0292B"/>
    <w:rsid w:val="00D038A4"/>
    <w:rsid w:val="00D045A4"/>
    <w:rsid w:val="00D05D26"/>
    <w:rsid w:val="00D072BC"/>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AC8"/>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66C8A"/>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6D7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80E"/>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109">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9955301">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0770365">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48628750">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88593595">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35942087">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9767032">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04487705">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37778647">
      <w:bodyDiv w:val="1"/>
      <w:marLeft w:val="0"/>
      <w:marRight w:val="0"/>
      <w:marTop w:val="0"/>
      <w:marBottom w:val="0"/>
      <w:divBdr>
        <w:top w:val="none" w:sz="0" w:space="0" w:color="auto"/>
        <w:left w:val="none" w:sz="0" w:space="0" w:color="auto"/>
        <w:bottom w:val="none" w:sz="0" w:space="0" w:color="auto"/>
        <w:right w:val="none" w:sz="0" w:space="0" w:color="auto"/>
      </w:divBdr>
    </w:div>
    <w:div w:id="2041663397">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8458D6"/>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97F9-E004-4823-B69C-A53F9754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34</Pages>
  <Words>8718</Words>
  <Characters>51764</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60362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53</cp:revision>
  <cp:lastPrinted>2017-09-26T11:30:00Z</cp:lastPrinted>
  <dcterms:created xsi:type="dcterms:W3CDTF">2018-11-20T11:47:00Z</dcterms:created>
  <dcterms:modified xsi:type="dcterms:W3CDTF">2019-10-24T09:00:00Z</dcterms:modified>
</cp:coreProperties>
</file>