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51505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D486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5D15856" w:rsidR="00E27C53" w:rsidRPr="00A66194" w:rsidRDefault="00E27C53" w:rsidP="00E27C53">
      <w:pPr>
        <w:pStyle w:val="Footer"/>
        <w:tabs>
          <w:tab w:val="left" w:pos="720"/>
        </w:tabs>
        <w:rPr>
          <w:b/>
          <w:noProof/>
          <w:lang w:val="sr-Cyrl-RS"/>
        </w:rPr>
      </w:pPr>
      <w:r w:rsidRPr="00A66194">
        <w:rPr>
          <w:b/>
          <w:noProof/>
          <w:lang w:val="sr-Cyrl-RS"/>
        </w:rPr>
        <w:t xml:space="preserve">Број: </w:t>
      </w:r>
      <w:r w:rsidR="00A60AEC" w:rsidRPr="00A66194">
        <w:rPr>
          <w:b/>
          <w:noProof/>
          <w:lang w:val="sr-Cyrl-RS"/>
        </w:rPr>
        <w:t>270</w:t>
      </w:r>
      <w:r w:rsidRPr="00A66194">
        <w:rPr>
          <w:b/>
          <w:noProof/>
          <w:lang w:val="sr-Cyrl-RS"/>
        </w:rPr>
        <w:t>-1</w:t>
      </w:r>
      <w:r w:rsidR="00CA1E39" w:rsidRPr="00A66194">
        <w:rPr>
          <w:b/>
          <w:noProof/>
        </w:rPr>
        <w:t>9</w:t>
      </w:r>
      <w:r w:rsidRPr="00A66194">
        <w:rPr>
          <w:b/>
          <w:noProof/>
          <w:lang w:val="sr-Cyrl-RS"/>
        </w:rPr>
        <w:t>-О/1</w:t>
      </w:r>
    </w:p>
    <w:p w14:paraId="2B96A50E" w14:textId="2365971E" w:rsidR="00E27C53" w:rsidRPr="00A66194" w:rsidRDefault="00E27C53" w:rsidP="00E27C53">
      <w:pPr>
        <w:pStyle w:val="Footer"/>
        <w:tabs>
          <w:tab w:val="left" w:pos="720"/>
        </w:tabs>
        <w:rPr>
          <w:b/>
          <w:noProof/>
          <w:lang w:val="sr-Cyrl-RS"/>
        </w:rPr>
      </w:pPr>
      <w:r w:rsidRPr="00A66194">
        <w:rPr>
          <w:b/>
          <w:noProof/>
          <w:lang w:val="sr-Cyrl-RS"/>
        </w:rPr>
        <w:t xml:space="preserve">Дана: </w:t>
      </w:r>
      <w:r w:rsidR="00A66194" w:rsidRPr="00A66194">
        <w:rPr>
          <w:b/>
          <w:noProof/>
          <w:lang w:val="en-US"/>
        </w:rPr>
        <w:t xml:space="preserve">25.10.2019. </w:t>
      </w:r>
      <w:r w:rsidR="00A66194" w:rsidRPr="00A66194">
        <w:rPr>
          <w:b/>
          <w:noProof/>
          <w:lang w:val="sr-Cyrl-RS"/>
        </w:rPr>
        <w:t>године</w:t>
      </w:r>
    </w:p>
    <w:p w14:paraId="4D46D550" w14:textId="77777777" w:rsidR="00E27C53" w:rsidRPr="00F47858" w:rsidRDefault="00E27C53" w:rsidP="00E27C53">
      <w:pPr>
        <w:pStyle w:val="Footer"/>
        <w:tabs>
          <w:tab w:val="left" w:pos="720"/>
        </w:tabs>
        <w:rPr>
          <w:b/>
          <w:noProof/>
        </w:rPr>
      </w:pPr>
    </w:p>
    <w:p w14:paraId="317245FD" w14:textId="77777777" w:rsidR="00E27C53" w:rsidRPr="00F47858" w:rsidRDefault="00E27C53" w:rsidP="00E27C53">
      <w:pPr>
        <w:pStyle w:val="Footer"/>
        <w:tabs>
          <w:tab w:val="clear" w:pos="4320"/>
          <w:tab w:val="clear" w:pos="8640"/>
          <w:tab w:val="left" w:pos="1526"/>
        </w:tabs>
        <w:rPr>
          <w:b/>
          <w:noProof/>
        </w:rPr>
      </w:pPr>
      <w:r w:rsidRPr="00F47858">
        <w:rPr>
          <w:b/>
          <w:noProof/>
        </w:rPr>
        <w:tab/>
      </w:r>
    </w:p>
    <w:p w14:paraId="07F3D248" w14:textId="77777777" w:rsidR="00E27C53" w:rsidRPr="00F47858" w:rsidRDefault="00E27C53" w:rsidP="00E27C53">
      <w:pPr>
        <w:pStyle w:val="Footer"/>
        <w:tabs>
          <w:tab w:val="left" w:pos="720"/>
        </w:tabs>
        <w:rPr>
          <w:b/>
          <w:noProof/>
        </w:rPr>
      </w:pPr>
    </w:p>
    <w:p w14:paraId="2FD6BFB1" w14:textId="77777777" w:rsidR="00E27C53" w:rsidRPr="00F47858" w:rsidRDefault="00E27C53" w:rsidP="00E27C53">
      <w:pPr>
        <w:pStyle w:val="Footer"/>
        <w:tabs>
          <w:tab w:val="left" w:pos="720"/>
        </w:tabs>
        <w:rPr>
          <w:b/>
          <w:noProof/>
        </w:rPr>
      </w:pPr>
    </w:p>
    <w:p w14:paraId="5C84B13B" w14:textId="77777777" w:rsidR="00E27C53" w:rsidRPr="00F47858" w:rsidRDefault="00E27C53" w:rsidP="00E27C53">
      <w:pPr>
        <w:pStyle w:val="Footer"/>
        <w:tabs>
          <w:tab w:val="left" w:pos="720"/>
        </w:tabs>
        <w:rPr>
          <w:b/>
          <w:noProof/>
        </w:rPr>
      </w:pPr>
    </w:p>
    <w:p w14:paraId="69900CA8" w14:textId="77777777" w:rsidR="00E27C53" w:rsidRPr="00F47858" w:rsidRDefault="00E27C53" w:rsidP="00E27C53">
      <w:pPr>
        <w:pStyle w:val="Footer"/>
        <w:tabs>
          <w:tab w:val="left" w:pos="720"/>
        </w:tabs>
        <w:rPr>
          <w:b/>
          <w:noProof/>
        </w:rPr>
      </w:pPr>
    </w:p>
    <w:p w14:paraId="56427C45" w14:textId="77777777" w:rsidR="00E27C53" w:rsidRPr="00F47858" w:rsidRDefault="00E27C53" w:rsidP="00E27C53">
      <w:pPr>
        <w:pStyle w:val="Footer"/>
        <w:tabs>
          <w:tab w:val="left" w:pos="720"/>
        </w:tabs>
        <w:rPr>
          <w:b/>
          <w:noProof/>
        </w:rPr>
      </w:pPr>
    </w:p>
    <w:p w14:paraId="4FA64AD7" w14:textId="77777777" w:rsidR="00E27C53" w:rsidRPr="00F47858" w:rsidRDefault="00E27C53" w:rsidP="00E27C53">
      <w:pPr>
        <w:pStyle w:val="Footer"/>
        <w:tabs>
          <w:tab w:val="left" w:pos="720"/>
        </w:tabs>
        <w:rPr>
          <w:b/>
          <w:noProof/>
        </w:rPr>
      </w:pPr>
    </w:p>
    <w:p w14:paraId="399209E6" w14:textId="77777777" w:rsidR="00E27C53" w:rsidRPr="00F47858" w:rsidRDefault="00E27C53" w:rsidP="00E27C53">
      <w:pPr>
        <w:pStyle w:val="Footer"/>
        <w:tabs>
          <w:tab w:val="left" w:pos="720"/>
        </w:tabs>
        <w:rPr>
          <w:b/>
          <w:noProof/>
        </w:rPr>
      </w:pPr>
    </w:p>
    <w:p w14:paraId="329296B2" w14:textId="77777777" w:rsidR="00E27C53" w:rsidRPr="00F47858" w:rsidRDefault="00E27C53" w:rsidP="00E27C53">
      <w:pPr>
        <w:pStyle w:val="Footer"/>
        <w:tabs>
          <w:tab w:val="left" w:pos="720"/>
        </w:tabs>
        <w:jc w:val="center"/>
        <w:rPr>
          <w:b/>
          <w:noProof/>
        </w:rPr>
      </w:pPr>
    </w:p>
    <w:p w14:paraId="3CABF1D9" w14:textId="77777777" w:rsidR="00E27C53" w:rsidRPr="00F47858" w:rsidRDefault="00E27C53" w:rsidP="00E27C53">
      <w:pPr>
        <w:pStyle w:val="Footer"/>
        <w:jc w:val="center"/>
        <w:rPr>
          <w:b/>
          <w:noProof/>
        </w:rPr>
      </w:pPr>
      <w:r w:rsidRPr="00F47858">
        <w:rPr>
          <w:b/>
          <w:noProof/>
        </w:rPr>
        <w:t>КОНКУРСНА ДОКУМЕНТАЦИЈА</w:t>
      </w:r>
    </w:p>
    <w:p w14:paraId="2B69DABD" w14:textId="77777777" w:rsidR="00E27C53" w:rsidRPr="00F47858" w:rsidRDefault="00E27C53" w:rsidP="00E27C53">
      <w:pPr>
        <w:pStyle w:val="Footer"/>
        <w:jc w:val="center"/>
        <w:rPr>
          <w:b/>
          <w:noProof/>
        </w:rPr>
      </w:pPr>
    </w:p>
    <w:p w14:paraId="762717A1" w14:textId="157A5169" w:rsidR="00E27C53" w:rsidRPr="00F47858" w:rsidRDefault="0052403A" w:rsidP="00E27C53">
      <w:pPr>
        <w:pStyle w:val="Footer"/>
        <w:jc w:val="center"/>
        <w:rPr>
          <w:b/>
          <w:lang w:val="sr-Cyrl-RS"/>
        </w:rPr>
      </w:pPr>
      <w:r w:rsidRPr="00F47858">
        <w:rPr>
          <w:b/>
        </w:rPr>
        <w:t>Сервис и поправка инкубатора произвођача „COBAMS“</w:t>
      </w:r>
    </w:p>
    <w:p w14:paraId="6874ABDC" w14:textId="77777777" w:rsidR="0052403A" w:rsidRPr="00F47858" w:rsidRDefault="0052403A" w:rsidP="00E27C53">
      <w:pPr>
        <w:pStyle w:val="Footer"/>
        <w:jc w:val="center"/>
        <w:rPr>
          <w:b/>
          <w:noProof/>
          <w:highlight w:val="yellow"/>
          <w:lang w:val="sr-Cyrl-RS"/>
        </w:rPr>
      </w:pPr>
    </w:p>
    <w:p w14:paraId="54C26822" w14:textId="77777777" w:rsidR="00E27C53" w:rsidRPr="00F47858" w:rsidRDefault="003D486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47858">
            <w:rPr>
              <w:b/>
            </w:rPr>
            <w:t>Отворени поступак</w:t>
          </w:r>
        </w:sdtContent>
      </w:sdt>
      <w:r w:rsidR="00E27C53" w:rsidRPr="00F47858">
        <w:rPr>
          <w:b/>
          <w:noProof/>
        </w:rPr>
        <w:t xml:space="preserve"> </w:t>
      </w:r>
    </w:p>
    <w:p w14:paraId="4121C8E0" w14:textId="77777777" w:rsidR="00E27C53" w:rsidRPr="00F47858" w:rsidRDefault="00E27C53" w:rsidP="00E27C53">
      <w:pPr>
        <w:pStyle w:val="Footer"/>
        <w:tabs>
          <w:tab w:val="left" w:pos="720"/>
        </w:tabs>
        <w:jc w:val="center"/>
        <w:rPr>
          <w:b/>
          <w:noProof/>
        </w:rPr>
      </w:pPr>
    </w:p>
    <w:p w14:paraId="48242220" w14:textId="5306ADBD" w:rsidR="00E27C53" w:rsidRPr="00F47858" w:rsidRDefault="0052403A" w:rsidP="00E27C53">
      <w:pPr>
        <w:pStyle w:val="Footer"/>
        <w:tabs>
          <w:tab w:val="left" w:pos="720"/>
        </w:tabs>
        <w:jc w:val="center"/>
        <w:rPr>
          <w:b/>
          <w:noProof/>
          <w:lang w:val="sr-Cyrl-RS"/>
        </w:rPr>
      </w:pPr>
      <w:r w:rsidRPr="00F47858">
        <w:rPr>
          <w:b/>
          <w:noProof/>
          <w:lang w:val="sr-Cyrl-RS"/>
        </w:rPr>
        <w:t>270-19-О</w:t>
      </w:r>
    </w:p>
    <w:p w14:paraId="2D3DFCEB" w14:textId="77777777" w:rsidR="00E27C53" w:rsidRPr="00F47858" w:rsidRDefault="00E27C53" w:rsidP="00E27C53">
      <w:pPr>
        <w:pStyle w:val="Footer"/>
        <w:tabs>
          <w:tab w:val="left" w:pos="720"/>
        </w:tabs>
        <w:rPr>
          <w:b/>
          <w:noProof/>
        </w:rPr>
      </w:pPr>
    </w:p>
    <w:p w14:paraId="3E1C8E4D" w14:textId="77777777" w:rsidR="00E27C53" w:rsidRPr="00F47858" w:rsidRDefault="00E27C53" w:rsidP="00E27C53">
      <w:pPr>
        <w:pStyle w:val="Footer"/>
        <w:tabs>
          <w:tab w:val="left" w:pos="720"/>
        </w:tabs>
        <w:jc w:val="center"/>
        <w:rPr>
          <w:b/>
          <w:noProof/>
        </w:rPr>
      </w:pPr>
    </w:p>
    <w:p w14:paraId="688BEC06" w14:textId="77777777" w:rsidR="00E27C53" w:rsidRPr="00F47858" w:rsidRDefault="00E27C53" w:rsidP="00E27C53">
      <w:pPr>
        <w:pStyle w:val="Footer"/>
        <w:tabs>
          <w:tab w:val="left" w:pos="720"/>
        </w:tabs>
        <w:jc w:val="center"/>
        <w:rPr>
          <w:b/>
          <w:noProof/>
        </w:rPr>
      </w:pPr>
    </w:p>
    <w:p w14:paraId="5AEA8A07" w14:textId="77777777" w:rsidR="00E27C53" w:rsidRPr="00F47858" w:rsidRDefault="00E27C53" w:rsidP="00E27C53">
      <w:pPr>
        <w:pStyle w:val="Footer"/>
        <w:tabs>
          <w:tab w:val="left" w:pos="720"/>
        </w:tabs>
        <w:jc w:val="center"/>
        <w:rPr>
          <w:b/>
          <w:noProof/>
        </w:rPr>
      </w:pPr>
    </w:p>
    <w:p w14:paraId="72BE254D" w14:textId="77777777" w:rsidR="00E27C53" w:rsidRPr="00F47858" w:rsidRDefault="00E27C53" w:rsidP="00E27C53">
      <w:pPr>
        <w:pStyle w:val="Footer"/>
        <w:tabs>
          <w:tab w:val="left" w:pos="720"/>
        </w:tabs>
        <w:jc w:val="center"/>
        <w:rPr>
          <w:b/>
          <w:noProof/>
        </w:rPr>
      </w:pPr>
    </w:p>
    <w:p w14:paraId="03A9F75C" w14:textId="77777777" w:rsidR="00E27C53" w:rsidRPr="00F47858" w:rsidRDefault="00E27C53" w:rsidP="00E27C53">
      <w:pPr>
        <w:pStyle w:val="Footer"/>
        <w:tabs>
          <w:tab w:val="left" w:pos="720"/>
        </w:tabs>
        <w:jc w:val="center"/>
        <w:rPr>
          <w:b/>
          <w:noProof/>
        </w:rPr>
      </w:pPr>
    </w:p>
    <w:p w14:paraId="2A83259E" w14:textId="77777777" w:rsidR="00E27C53" w:rsidRPr="00F47858" w:rsidRDefault="00E27C53" w:rsidP="00E27C53">
      <w:pPr>
        <w:pStyle w:val="Footer"/>
        <w:tabs>
          <w:tab w:val="left" w:pos="720"/>
        </w:tabs>
        <w:jc w:val="center"/>
        <w:rPr>
          <w:b/>
          <w:noProof/>
        </w:rPr>
      </w:pPr>
    </w:p>
    <w:p w14:paraId="0446E3C9" w14:textId="77777777" w:rsidR="00E27C53" w:rsidRPr="00F47858" w:rsidRDefault="00E27C53" w:rsidP="00E27C53">
      <w:pPr>
        <w:pStyle w:val="Footer"/>
        <w:tabs>
          <w:tab w:val="left" w:pos="720"/>
        </w:tabs>
        <w:jc w:val="center"/>
        <w:rPr>
          <w:b/>
          <w:noProof/>
        </w:rPr>
      </w:pPr>
    </w:p>
    <w:p w14:paraId="2E9D5124" w14:textId="77777777" w:rsidR="00E27C53" w:rsidRPr="00F47858" w:rsidRDefault="00E27C53" w:rsidP="00E27C53">
      <w:pPr>
        <w:pStyle w:val="Footer"/>
        <w:tabs>
          <w:tab w:val="left" w:pos="720"/>
        </w:tabs>
        <w:rPr>
          <w:noProof/>
        </w:rPr>
      </w:pPr>
    </w:p>
    <w:p w14:paraId="643E919E" w14:textId="77777777" w:rsidR="00E27C53" w:rsidRPr="00F47858" w:rsidRDefault="00E27C53" w:rsidP="00E27C53">
      <w:pPr>
        <w:pStyle w:val="Footer"/>
        <w:tabs>
          <w:tab w:val="left" w:pos="720"/>
        </w:tabs>
        <w:rPr>
          <w:noProof/>
        </w:rPr>
      </w:pPr>
    </w:p>
    <w:p w14:paraId="4F653570" w14:textId="77777777" w:rsidR="00E27C53" w:rsidRPr="00F47858" w:rsidRDefault="00E27C53" w:rsidP="00E27C53">
      <w:pPr>
        <w:pStyle w:val="Footer"/>
        <w:tabs>
          <w:tab w:val="left" w:pos="720"/>
        </w:tabs>
        <w:rPr>
          <w:noProof/>
        </w:rPr>
      </w:pPr>
    </w:p>
    <w:p w14:paraId="78BFD7C2" w14:textId="77777777" w:rsidR="00E27C53" w:rsidRPr="00F47858" w:rsidRDefault="00E27C53" w:rsidP="00E27C53">
      <w:pPr>
        <w:pStyle w:val="Footer"/>
        <w:tabs>
          <w:tab w:val="left" w:pos="720"/>
        </w:tabs>
        <w:rPr>
          <w:noProof/>
        </w:rPr>
      </w:pPr>
    </w:p>
    <w:p w14:paraId="72C53804" w14:textId="77777777" w:rsidR="00E27C53" w:rsidRPr="00F47858" w:rsidRDefault="00E27C53" w:rsidP="00E27C53">
      <w:pPr>
        <w:pStyle w:val="Footer"/>
        <w:tabs>
          <w:tab w:val="left" w:pos="720"/>
        </w:tabs>
        <w:rPr>
          <w:noProof/>
        </w:rPr>
      </w:pPr>
    </w:p>
    <w:p w14:paraId="1302EC1D" w14:textId="77777777" w:rsidR="00E27C53" w:rsidRPr="00F47858" w:rsidRDefault="00E27C53" w:rsidP="00E27C53">
      <w:pPr>
        <w:pStyle w:val="Footer"/>
        <w:tabs>
          <w:tab w:val="left" w:pos="720"/>
        </w:tabs>
        <w:rPr>
          <w:noProof/>
        </w:rPr>
      </w:pPr>
    </w:p>
    <w:p w14:paraId="7228D558" w14:textId="77777777" w:rsidR="00E27C53" w:rsidRPr="00F47858" w:rsidRDefault="00E27C53" w:rsidP="00E27C53">
      <w:pPr>
        <w:pStyle w:val="Footer"/>
        <w:tabs>
          <w:tab w:val="left" w:pos="720"/>
        </w:tabs>
        <w:rPr>
          <w:noProof/>
        </w:rPr>
      </w:pPr>
    </w:p>
    <w:p w14:paraId="238D95BE" w14:textId="77777777" w:rsidR="00E27C53" w:rsidRPr="00F47858" w:rsidRDefault="00E27C53" w:rsidP="00E27C53">
      <w:pPr>
        <w:pStyle w:val="Footer"/>
        <w:tabs>
          <w:tab w:val="left" w:pos="720"/>
        </w:tabs>
        <w:rPr>
          <w:noProof/>
        </w:rPr>
      </w:pPr>
    </w:p>
    <w:p w14:paraId="09B66EC5" w14:textId="77777777" w:rsidR="00E27C53" w:rsidRPr="00F47858" w:rsidRDefault="00E27C53" w:rsidP="00E27C53">
      <w:pPr>
        <w:pStyle w:val="Footer"/>
        <w:tabs>
          <w:tab w:val="left" w:pos="720"/>
        </w:tabs>
        <w:rPr>
          <w:noProof/>
        </w:rPr>
      </w:pPr>
    </w:p>
    <w:p w14:paraId="36C43FC1" w14:textId="77777777" w:rsidR="00E27C53" w:rsidRPr="00F47858" w:rsidRDefault="00E27C53" w:rsidP="00E27C53">
      <w:pPr>
        <w:pStyle w:val="Footer"/>
        <w:tabs>
          <w:tab w:val="left" w:pos="720"/>
        </w:tabs>
        <w:rPr>
          <w:noProof/>
        </w:rPr>
      </w:pPr>
    </w:p>
    <w:p w14:paraId="21CE8DD5" w14:textId="77777777" w:rsidR="00E27C53" w:rsidRPr="00F47858" w:rsidRDefault="00E27C53" w:rsidP="00E27C53">
      <w:pPr>
        <w:pStyle w:val="Footer"/>
        <w:tabs>
          <w:tab w:val="left" w:pos="720"/>
        </w:tabs>
        <w:rPr>
          <w:noProof/>
        </w:rPr>
      </w:pPr>
    </w:p>
    <w:p w14:paraId="0C23D922" w14:textId="61A4374C" w:rsidR="00E27C53" w:rsidRPr="00F47858" w:rsidRDefault="00E27C53" w:rsidP="00E27C53">
      <w:pPr>
        <w:pStyle w:val="Footer"/>
        <w:tabs>
          <w:tab w:val="left" w:pos="720"/>
        </w:tabs>
        <w:jc w:val="center"/>
        <w:rPr>
          <w:b/>
          <w:noProof/>
          <w:lang w:val="sr-Cyrl-CS"/>
        </w:rPr>
      </w:pPr>
      <w:r w:rsidRPr="00F47858">
        <w:rPr>
          <w:b/>
          <w:noProof/>
          <w:lang w:val="sr-Cyrl-CS"/>
        </w:rPr>
        <w:t>Нови Сад, 201</w:t>
      </w:r>
      <w:r w:rsidR="00CA1E39" w:rsidRPr="00F47858">
        <w:rPr>
          <w:b/>
          <w:noProof/>
        </w:rPr>
        <w:t>9</w:t>
      </w:r>
      <w:r w:rsidRPr="00F47858">
        <w:rPr>
          <w:b/>
          <w:noProof/>
          <w:lang w:val="sr-Cyrl-CS"/>
        </w:rPr>
        <w:t>. година</w:t>
      </w:r>
    </w:p>
    <w:p w14:paraId="564D9C08" w14:textId="77777777" w:rsidR="00E27C53" w:rsidRPr="00F47858" w:rsidRDefault="00E27C53" w:rsidP="00E27C53">
      <w:pPr>
        <w:pStyle w:val="Footer"/>
        <w:tabs>
          <w:tab w:val="left" w:pos="720"/>
        </w:tabs>
        <w:rPr>
          <w:noProof/>
          <w:lang w:val="sr-Cyrl-RS"/>
        </w:rPr>
      </w:pPr>
    </w:p>
    <w:p w14:paraId="7A67BEF6" w14:textId="028B3B9B" w:rsidR="00E27C53" w:rsidRPr="00F47858" w:rsidRDefault="00E27C53" w:rsidP="00E27C53">
      <w:pPr>
        <w:ind w:firstLine="720"/>
        <w:jc w:val="both"/>
        <w:rPr>
          <w:rFonts w:eastAsia="TimesNewRomanPSMT"/>
        </w:rPr>
      </w:pPr>
      <w:r w:rsidRPr="00F47858">
        <w:rPr>
          <w:b/>
          <w:noProof/>
        </w:rPr>
        <w:br w:type="page"/>
      </w:r>
      <w:bookmarkStart w:id="4" w:name="_Toc354658137"/>
      <w:bookmarkStart w:id="5" w:name="_Toc354658270"/>
      <w:bookmarkStart w:id="6" w:name="_Toc354658304"/>
      <w:bookmarkStart w:id="7" w:name="_Toc354658398"/>
      <w:r w:rsidRPr="00F47858">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F47858">
        <w:rPr>
          <w:rFonts w:eastAsia="TimesNewRomanPSMT"/>
        </w:rPr>
        <w:t xml:space="preserve"> </w:t>
      </w:r>
      <w:r w:rsidR="00A85FA9" w:rsidRPr="00F47858">
        <w:rPr>
          <w:rFonts w:eastAsia="TimesNewRomanPSMT"/>
          <w:lang w:val="sr-Cyrl-RS"/>
        </w:rPr>
        <w:t>и 41/2019</w:t>
      </w:r>
      <w:r w:rsidRPr="00F47858">
        <w:rPr>
          <w:rFonts w:eastAsia="TimesNewRomanPSMT"/>
        </w:rPr>
        <w:t xml:space="preserve">), </w:t>
      </w:r>
      <w:r w:rsidRPr="00F47858">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F47858" w:rsidRDefault="00E27C53" w:rsidP="00E27C53">
      <w:pPr>
        <w:ind w:firstLine="720"/>
        <w:jc w:val="both"/>
        <w:rPr>
          <w:rFonts w:eastAsia="TimesNewRomanPSMT"/>
        </w:rPr>
      </w:pPr>
    </w:p>
    <w:p w14:paraId="56FEF2D6" w14:textId="77777777" w:rsidR="00E27C53" w:rsidRPr="00F47858" w:rsidRDefault="00E27C53" w:rsidP="00E27C53">
      <w:pPr>
        <w:jc w:val="center"/>
        <w:rPr>
          <w:b/>
          <w:noProof/>
        </w:rPr>
      </w:pPr>
      <w:r w:rsidRPr="00F47858">
        <w:rPr>
          <w:b/>
          <w:noProof/>
        </w:rPr>
        <w:t>КОНКУРСНА ДОКУМЕНТАЦИЈА</w:t>
      </w:r>
    </w:p>
    <w:p w14:paraId="0DB6F01C" w14:textId="77777777" w:rsidR="00E27C53" w:rsidRPr="00F47858" w:rsidRDefault="00E27C53" w:rsidP="00E27C53">
      <w:pPr>
        <w:jc w:val="center"/>
        <w:rPr>
          <w:b/>
          <w:noProof/>
        </w:rPr>
      </w:pPr>
    </w:p>
    <w:p w14:paraId="3E261905" w14:textId="76926DC0" w:rsidR="00E27C53" w:rsidRPr="00F47858" w:rsidRDefault="003D486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47858">
            <w:rPr>
              <w:b/>
              <w:noProof/>
            </w:rPr>
            <w:t>у отвореном поступку јавне набавке</w:t>
          </w:r>
        </w:sdtContent>
      </w:sdt>
      <w:r w:rsidR="00E27C53" w:rsidRPr="00F4785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557AB" w:rsidRPr="00F47858">
            <w:rPr>
              <w:b/>
              <w:noProof/>
            </w:rPr>
            <w:t>услуга</w:t>
          </w:r>
        </w:sdtContent>
      </w:sdt>
      <w:r w:rsidR="00E27C53" w:rsidRPr="00F47858">
        <w:rPr>
          <w:b/>
          <w:noProof/>
        </w:rPr>
        <w:t xml:space="preserve"> </w:t>
      </w:r>
      <w:r w:rsidR="00F557AB" w:rsidRPr="00F47858">
        <w:rPr>
          <w:b/>
          <w:noProof/>
        </w:rPr>
        <w:t xml:space="preserve">бр. 270-19-O – </w:t>
      </w:r>
      <w:r w:rsidR="00F557AB" w:rsidRPr="00F47858">
        <w:rPr>
          <w:b/>
          <w:noProof/>
          <w:lang w:val="sr-Cyrl-RS"/>
        </w:rPr>
        <w:t>Сервис и поправка инкубатора произвођача „</w:t>
      </w:r>
      <w:r w:rsidR="00F557AB" w:rsidRPr="00F47858">
        <w:rPr>
          <w:b/>
          <w:noProof/>
          <w:lang w:val="sr-Latn-RS"/>
        </w:rPr>
        <w:t>COBAMS</w:t>
      </w:r>
      <w:r w:rsidR="00F557AB" w:rsidRPr="00F47858">
        <w:rPr>
          <w:b/>
          <w:noProof/>
          <w:lang w:val="sr-Cyrl-RS"/>
        </w:rPr>
        <w:t>“</w:t>
      </w:r>
    </w:p>
    <w:p w14:paraId="569AAD28" w14:textId="77777777" w:rsidR="00E27C53" w:rsidRPr="00F47858" w:rsidRDefault="00E27C53" w:rsidP="00E27C53">
      <w:pPr>
        <w:jc w:val="center"/>
      </w:pPr>
    </w:p>
    <w:bookmarkEnd w:id="4"/>
    <w:bookmarkEnd w:id="5"/>
    <w:bookmarkEnd w:id="6"/>
    <w:bookmarkEnd w:id="7"/>
    <w:p w14:paraId="06F1B74B" w14:textId="77777777" w:rsidR="00E27C53" w:rsidRPr="00F47858" w:rsidRDefault="00E27C53" w:rsidP="00E27C53">
      <w:pPr>
        <w:jc w:val="both"/>
      </w:pPr>
      <w:r w:rsidRPr="00F4785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F47858">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20C1AA1D" w14:textId="77777777" w:rsidR="00A66194" w:rsidRDefault="00E27C53">
      <w:pPr>
        <w:pStyle w:val="TOC1"/>
        <w:tabs>
          <w:tab w:val="left" w:pos="480"/>
        </w:tabs>
        <w:rPr>
          <w:rFonts w:asciiTheme="minorHAnsi" w:eastAsiaTheme="minorEastAsia" w:hAnsiTheme="minorHAnsi" w:cstheme="minorBidi"/>
          <w:sz w:val="22"/>
          <w:szCs w:val="22"/>
          <w:lang w:val="en-US"/>
        </w:rPr>
      </w:pPr>
      <w:r w:rsidRPr="00F47858">
        <w:rPr>
          <w:b/>
          <w:bCs/>
          <w:caps/>
        </w:rPr>
        <w:fldChar w:fldCharType="begin"/>
      </w:r>
      <w:r w:rsidRPr="00F47858">
        <w:instrText xml:space="preserve"> TOC \o "1-3" \u </w:instrText>
      </w:r>
      <w:r w:rsidRPr="00F47858">
        <w:rPr>
          <w:b/>
          <w:bCs/>
          <w:caps/>
        </w:rPr>
        <w:fldChar w:fldCharType="separate"/>
      </w:r>
      <w:r w:rsidR="00A66194">
        <w:t>1.</w:t>
      </w:r>
      <w:r w:rsidR="00A66194">
        <w:rPr>
          <w:rFonts w:asciiTheme="minorHAnsi" w:eastAsiaTheme="minorEastAsia" w:hAnsiTheme="minorHAnsi" w:cstheme="minorBidi"/>
          <w:sz w:val="22"/>
          <w:szCs w:val="22"/>
          <w:lang w:val="en-US"/>
        </w:rPr>
        <w:tab/>
      </w:r>
      <w:r w:rsidR="00A66194">
        <w:t>ОПШТИ ПОДАЦИ О НАБАВЦИ</w:t>
      </w:r>
      <w:r w:rsidR="00A66194">
        <w:tab/>
      </w:r>
      <w:r w:rsidR="00A66194">
        <w:fldChar w:fldCharType="begin"/>
      </w:r>
      <w:r w:rsidR="00A66194">
        <w:instrText xml:space="preserve"> PAGEREF _Toc22902268 \h </w:instrText>
      </w:r>
      <w:r w:rsidR="00A66194">
        <w:fldChar w:fldCharType="separate"/>
      </w:r>
      <w:r w:rsidR="003D4862">
        <w:t>3</w:t>
      </w:r>
      <w:r w:rsidR="00A66194">
        <w:fldChar w:fldCharType="end"/>
      </w:r>
    </w:p>
    <w:p w14:paraId="40A7F07A" w14:textId="77777777" w:rsidR="00A66194" w:rsidRDefault="00A66194">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_Toc22902269 \h </w:instrText>
      </w:r>
      <w:r>
        <w:fldChar w:fldCharType="separate"/>
      </w:r>
      <w:r w:rsidR="003D4862">
        <w:t>4</w:t>
      </w:r>
      <w:r>
        <w:fldChar w:fldCharType="end"/>
      </w:r>
    </w:p>
    <w:p w14:paraId="05C15F47" w14:textId="77777777" w:rsidR="00A66194" w:rsidRDefault="00A66194">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_Toc22902270 \h </w:instrText>
      </w:r>
      <w:r>
        <w:fldChar w:fldCharType="separate"/>
      </w:r>
      <w:r w:rsidR="003D4862">
        <w:t>5</w:t>
      </w:r>
      <w:r>
        <w:fldChar w:fldCharType="end"/>
      </w:r>
    </w:p>
    <w:p w14:paraId="6670C9EF" w14:textId="77777777" w:rsidR="00A66194" w:rsidRDefault="00A66194">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_Toc22902271 \h </w:instrText>
      </w:r>
      <w:r>
        <w:fldChar w:fldCharType="separate"/>
      </w:r>
      <w:r w:rsidR="003D4862">
        <w:t>9</w:t>
      </w:r>
      <w:r>
        <w:fldChar w:fldCharType="end"/>
      </w:r>
    </w:p>
    <w:p w14:paraId="0FFFB6EF" w14:textId="77777777" w:rsidR="00A66194" w:rsidRDefault="00A66194">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_Toc22902272 \h </w:instrText>
      </w:r>
      <w:r>
        <w:fldChar w:fldCharType="separate"/>
      </w:r>
      <w:r w:rsidR="003D4862">
        <w:t>20</w:t>
      </w:r>
      <w:r>
        <w:fldChar w:fldCharType="end"/>
      </w:r>
    </w:p>
    <w:p w14:paraId="6019B1E2" w14:textId="77777777" w:rsidR="00A66194" w:rsidRDefault="00A66194">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_Toc22902273 \h </w:instrText>
      </w:r>
      <w:r>
        <w:fldChar w:fldCharType="separate"/>
      </w:r>
      <w:r w:rsidR="003D4862">
        <w:t>21</w:t>
      </w:r>
      <w:r>
        <w:fldChar w:fldCharType="end"/>
      </w:r>
    </w:p>
    <w:p w14:paraId="30AE05A8" w14:textId="77777777" w:rsidR="00A66194" w:rsidRDefault="00A66194">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_Toc22902290 \h </w:instrText>
      </w:r>
      <w:r>
        <w:fldChar w:fldCharType="separate"/>
      </w:r>
      <w:r w:rsidR="003D4862">
        <w:t>26</w:t>
      </w:r>
      <w:r>
        <w:fldChar w:fldCharType="end"/>
      </w:r>
    </w:p>
    <w:p w14:paraId="1F1BCCEF" w14:textId="77777777" w:rsidR="00A66194" w:rsidRDefault="00A66194">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w:t>
      </w:r>
      <w:bookmarkStart w:id="18" w:name="_GoBack"/>
      <w:bookmarkEnd w:id="18"/>
      <w:r>
        <w:t>ТОВАЊУ ОБАВЕЗА</w:t>
      </w:r>
      <w:r>
        <w:tab/>
      </w:r>
      <w:r>
        <w:fldChar w:fldCharType="begin"/>
      </w:r>
      <w:r>
        <w:instrText xml:space="preserve"> PAGEREF _Toc22902291 \h </w:instrText>
      </w:r>
      <w:r>
        <w:fldChar w:fldCharType="separate"/>
      </w:r>
      <w:r w:rsidR="003D4862">
        <w:t>27</w:t>
      </w:r>
      <w:r>
        <w:fldChar w:fldCharType="end"/>
      </w:r>
    </w:p>
    <w:p w14:paraId="0891AA92" w14:textId="77777777" w:rsidR="00A66194" w:rsidRDefault="00A66194">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_Toc22902292 \h </w:instrText>
      </w:r>
      <w:r>
        <w:fldChar w:fldCharType="separate"/>
      </w:r>
      <w:r w:rsidR="003D4862">
        <w:t>28</w:t>
      </w:r>
      <w:r>
        <w:fldChar w:fldCharType="end"/>
      </w:r>
    </w:p>
    <w:p w14:paraId="574949ED" w14:textId="77777777" w:rsidR="00A66194" w:rsidRDefault="00A66194">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_Toc22902293 \h </w:instrText>
      </w:r>
      <w:r>
        <w:fldChar w:fldCharType="separate"/>
      </w:r>
      <w:r w:rsidR="003D4862">
        <w:t>29</w:t>
      </w:r>
      <w:r>
        <w:fldChar w:fldCharType="end"/>
      </w:r>
    </w:p>
    <w:p w14:paraId="31A5ED5A" w14:textId="77777777" w:rsidR="00A66194" w:rsidRDefault="00A66194">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_Toc22902294 \h </w:instrText>
      </w:r>
      <w:r>
        <w:fldChar w:fldCharType="separate"/>
      </w:r>
      <w:r w:rsidR="003D4862">
        <w:t>30</w:t>
      </w:r>
      <w:r>
        <w:fldChar w:fldCharType="end"/>
      </w:r>
    </w:p>
    <w:p w14:paraId="7202AC79" w14:textId="77777777" w:rsidR="00E27C53" w:rsidRPr="00F47858" w:rsidRDefault="00E27C53" w:rsidP="00E27C53">
      <w:pPr>
        <w:rPr>
          <w:b/>
          <w:bCs/>
          <w:lang w:val="hr-HR"/>
        </w:rPr>
      </w:pPr>
      <w:r w:rsidRPr="00F47858">
        <w:fldChar w:fldCharType="end"/>
      </w:r>
      <w:r w:rsidRPr="00F47858">
        <w:br w:type="page"/>
      </w:r>
    </w:p>
    <w:p w14:paraId="6B9FA2E1" w14:textId="77777777" w:rsidR="00E27C53" w:rsidRPr="00F47858" w:rsidRDefault="00E27C53" w:rsidP="002576AA">
      <w:pPr>
        <w:pStyle w:val="Heading1"/>
        <w:numPr>
          <w:ilvl w:val="0"/>
          <w:numId w:val="15"/>
        </w:numPr>
        <w:jc w:val="center"/>
      </w:pPr>
      <w:bookmarkStart w:id="19" w:name="_Toc477329188"/>
      <w:bookmarkStart w:id="20" w:name="_Toc22902268"/>
      <w:r w:rsidRPr="00F47858">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F47858"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47858" w14:paraId="02DDF303" w14:textId="77777777" w:rsidTr="00BD112E">
        <w:tc>
          <w:tcPr>
            <w:tcW w:w="4643" w:type="dxa"/>
          </w:tcPr>
          <w:p w14:paraId="1EDCCEFF" w14:textId="77777777" w:rsidR="00E27C53" w:rsidRPr="00F47858" w:rsidRDefault="00E27C53" w:rsidP="00BD112E">
            <w:pPr>
              <w:rPr>
                <w:b/>
                <w:noProof/>
              </w:rPr>
            </w:pPr>
            <w:r w:rsidRPr="00F47858">
              <w:rPr>
                <w:b/>
                <w:noProof/>
              </w:rPr>
              <w:t>Наручилац</w:t>
            </w:r>
          </w:p>
        </w:tc>
        <w:tc>
          <w:tcPr>
            <w:tcW w:w="4643" w:type="dxa"/>
          </w:tcPr>
          <w:p w14:paraId="17FDCAD4" w14:textId="77777777" w:rsidR="00E27C53" w:rsidRPr="00F47858" w:rsidRDefault="00E27C53" w:rsidP="00BD112E">
            <w:pPr>
              <w:rPr>
                <w:noProof/>
              </w:rPr>
            </w:pPr>
            <w:r w:rsidRPr="00F47858">
              <w:rPr>
                <w:noProof/>
              </w:rPr>
              <w:t xml:space="preserve">КЛИНИЧКИ ЦЕНТАР ВОЈВОДИНЕ, </w:t>
            </w:r>
          </w:p>
          <w:p w14:paraId="7E5AF7B6" w14:textId="77777777" w:rsidR="00E27C53" w:rsidRPr="00F47858" w:rsidRDefault="00E27C53" w:rsidP="00BD112E">
            <w:pPr>
              <w:rPr>
                <w:noProof/>
              </w:rPr>
            </w:pPr>
            <w:r w:rsidRPr="00F47858">
              <w:rPr>
                <w:noProof/>
              </w:rPr>
              <w:t>ул. Хајдук Вељкова бр.1, Нови Сад, (www.kcv.rs)</w:t>
            </w:r>
          </w:p>
        </w:tc>
      </w:tr>
      <w:tr w:rsidR="00E27C53" w:rsidRPr="00F47858" w14:paraId="4E31927A" w14:textId="77777777" w:rsidTr="00BD112E">
        <w:tc>
          <w:tcPr>
            <w:tcW w:w="4643" w:type="dxa"/>
          </w:tcPr>
          <w:p w14:paraId="17C0712A" w14:textId="77777777" w:rsidR="00E27C53" w:rsidRPr="00F47858" w:rsidRDefault="00E27C53" w:rsidP="00BD112E">
            <w:pPr>
              <w:rPr>
                <w:b/>
                <w:noProof/>
              </w:rPr>
            </w:pPr>
            <w:r w:rsidRPr="00F47858">
              <w:rPr>
                <w:b/>
                <w:noProof/>
              </w:rPr>
              <w:t>Предмет јавне набавке</w:t>
            </w:r>
          </w:p>
        </w:tc>
        <w:tc>
          <w:tcPr>
            <w:tcW w:w="4643" w:type="dxa"/>
          </w:tcPr>
          <w:p w14:paraId="4CC21F24" w14:textId="596388C1" w:rsidR="00E27C53" w:rsidRPr="00F47858" w:rsidRDefault="003D4862" w:rsidP="00BD112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F0638" w:rsidRPr="00F47858">
                  <w:rPr>
                    <w:noProof/>
                  </w:rPr>
                  <w:t>Услуге</w:t>
                </w:r>
              </w:sdtContent>
            </w:sdt>
            <w:r w:rsidR="00E27C53" w:rsidRPr="00F47858">
              <w:t xml:space="preserve"> </w:t>
            </w:r>
            <w:proofErr w:type="gramStart"/>
            <w:r w:rsidR="00E27C53" w:rsidRPr="00F47858">
              <w:t>бр</w:t>
            </w:r>
            <w:proofErr w:type="gramEnd"/>
            <w:r w:rsidR="00E27C53" w:rsidRPr="00F47858">
              <w:rPr>
                <w:lang w:val="ru-RU"/>
              </w:rPr>
              <w:t>.</w:t>
            </w:r>
            <w:r w:rsidR="00E27C53" w:rsidRPr="00F47858">
              <w:t xml:space="preserve"> </w:t>
            </w:r>
            <w:r w:rsidR="001F0638" w:rsidRPr="00F47858">
              <w:t>270-19-O – Сервис и поправка инкубатора произвођача „COBAMS“</w:t>
            </w:r>
          </w:p>
        </w:tc>
      </w:tr>
      <w:tr w:rsidR="00E27C53" w:rsidRPr="00F47858" w14:paraId="7C3699FF" w14:textId="77777777" w:rsidTr="00BD112E">
        <w:tc>
          <w:tcPr>
            <w:tcW w:w="4643" w:type="dxa"/>
          </w:tcPr>
          <w:p w14:paraId="5ECD2976" w14:textId="77777777" w:rsidR="00E27C53" w:rsidRPr="00F47858" w:rsidRDefault="00E27C53" w:rsidP="00BD112E">
            <w:pPr>
              <w:rPr>
                <w:b/>
                <w:noProof/>
              </w:rPr>
            </w:pPr>
            <w:r w:rsidRPr="00F47858">
              <w:rPr>
                <w:b/>
                <w:noProof/>
              </w:rPr>
              <w:t>Врста поступка</w:t>
            </w:r>
          </w:p>
        </w:tc>
        <w:tc>
          <w:tcPr>
            <w:tcW w:w="4643" w:type="dxa"/>
          </w:tcPr>
          <w:p w14:paraId="7FBC7738" w14:textId="77777777" w:rsidR="00E27C53" w:rsidRPr="00F47858" w:rsidRDefault="003D4862" w:rsidP="00BD112E">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47858">
                  <w:t>Отворени поступак</w:t>
                </w:r>
              </w:sdtContent>
            </w:sdt>
            <w:r w:rsidR="00E27C53" w:rsidRPr="00F47858">
              <w:rPr>
                <w:noProof/>
              </w:rPr>
              <w:t xml:space="preserve"> </w:t>
            </w:r>
          </w:p>
        </w:tc>
      </w:tr>
      <w:tr w:rsidR="00E27C53" w:rsidRPr="00F47858" w14:paraId="7A81D416" w14:textId="77777777" w:rsidTr="00BD112E">
        <w:tc>
          <w:tcPr>
            <w:tcW w:w="4643" w:type="dxa"/>
          </w:tcPr>
          <w:p w14:paraId="55BED92D" w14:textId="77777777" w:rsidR="00E27C53" w:rsidRPr="00F47858" w:rsidRDefault="00E27C53" w:rsidP="00BD112E">
            <w:pPr>
              <w:rPr>
                <w:noProof/>
              </w:rPr>
            </w:pPr>
            <w:r w:rsidRPr="00F47858">
              <w:rPr>
                <w:b/>
                <w:bCs/>
                <w:lang w:val="sr-Cyrl-CS"/>
              </w:rPr>
              <w:t>Циљ поступка</w:t>
            </w:r>
          </w:p>
        </w:tc>
        <w:tc>
          <w:tcPr>
            <w:tcW w:w="4643" w:type="dxa"/>
          </w:tcPr>
          <w:p w14:paraId="159E71D6" w14:textId="77777777" w:rsidR="00E27C53" w:rsidRPr="00F47858" w:rsidRDefault="00E27C53" w:rsidP="00BD112E">
            <w:pPr>
              <w:jc w:val="both"/>
              <w:rPr>
                <w:i/>
                <w:iCs/>
              </w:rPr>
            </w:pPr>
            <w:r w:rsidRPr="00F47858">
              <w:rPr>
                <w:lang w:val="sr-Cyrl-CS"/>
              </w:rPr>
              <w:t>Поступак јавне набавке се спроводи ради закључења</w:t>
            </w:r>
            <w:r w:rsidRPr="00F4785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47858">
                  <w:t>уговора о јавној набавци</w:t>
                </w:r>
              </w:sdtContent>
            </w:sdt>
          </w:p>
        </w:tc>
      </w:tr>
      <w:tr w:rsidR="00E27C53" w:rsidRPr="00F47858" w14:paraId="5D90CBA2" w14:textId="77777777" w:rsidTr="00BD112E">
        <w:tc>
          <w:tcPr>
            <w:tcW w:w="4643" w:type="dxa"/>
          </w:tcPr>
          <w:p w14:paraId="61B25CC8" w14:textId="77777777" w:rsidR="00E27C53" w:rsidRPr="00F47858" w:rsidRDefault="00E27C53" w:rsidP="00BD112E">
            <w:pPr>
              <w:rPr>
                <w:b/>
                <w:noProof/>
              </w:rPr>
            </w:pPr>
            <w:r w:rsidRPr="00F47858">
              <w:rPr>
                <w:b/>
                <w:lang w:val="hr-HR"/>
              </w:rPr>
              <w:t xml:space="preserve">Процењена вредност </w:t>
            </w:r>
            <w:r w:rsidRPr="00F47858">
              <w:rPr>
                <w:b/>
                <w:lang w:val="sr-Cyrl-RS"/>
              </w:rPr>
              <w:t>јавне</w:t>
            </w:r>
            <w:r w:rsidRPr="00F47858">
              <w:rPr>
                <w:b/>
                <w:lang w:val="hr-HR"/>
              </w:rPr>
              <w:t xml:space="preserve"> набавке</w:t>
            </w:r>
          </w:p>
        </w:tc>
        <w:tc>
          <w:tcPr>
            <w:tcW w:w="4643" w:type="dxa"/>
          </w:tcPr>
          <w:p w14:paraId="129E4A30" w14:textId="52891B60" w:rsidR="00E27C53" w:rsidRPr="00F47858" w:rsidRDefault="001F0638" w:rsidP="00BD112E">
            <w:pPr>
              <w:pStyle w:val="Footer"/>
              <w:tabs>
                <w:tab w:val="left" w:pos="720"/>
              </w:tabs>
            </w:pPr>
            <w:r w:rsidRPr="00F47858">
              <w:rPr>
                <w:lang w:val="hr-HR"/>
              </w:rPr>
              <w:t>1</w:t>
            </w:r>
            <w:r w:rsidR="00E27C53" w:rsidRPr="00F47858">
              <w:rPr>
                <w:lang w:val="hr-HR"/>
              </w:rPr>
              <w:t>00.000,00</w:t>
            </w:r>
            <w:r w:rsidR="00E27C53" w:rsidRPr="00F47858">
              <w:rPr>
                <w:lang w:val="sr-Cyrl-CS"/>
              </w:rPr>
              <w:t xml:space="preserve"> динара без ПДВ-а</w:t>
            </w:r>
          </w:p>
        </w:tc>
      </w:tr>
      <w:tr w:rsidR="00E27C53" w:rsidRPr="00F47858" w14:paraId="7DA7A595" w14:textId="77777777" w:rsidTr="00BD112E">
        <w:tc>
          <w:tcPr>
            <w:tcW w:w="4643" w:type="dxa"/>
          </w:tcPr>
          <w:p w14:paraId="665A1657" w14:textId="77777777" w:rsidR="00E27C53" w:rsidRPr="00F47858" w:rsidRDefault="00E27C53" w:rsidP="00BD112E">
            <w:pPr>
              <w:rPr>
                <w:b/>
                <w:noProof/>
              </w:rPr>
            </w:pPr>
            <w:r w:rsidRPr="00F47858">
              <w:rPr>
                <w:b/>
                <w:noProof/>
              </w:rPr>
              <w:t>Контакт</w:t>
            </w:r>
          </w:p>
        </w:tc>
        <w:tc>
          <w:tcPr>
            <w:tcW w:w="4643" w:type="dxa"/>
          </w:tcPr>
          <w:p w14:paraId="2917E56B" w14:textId="5B533E44" w:rsidR="00E27C53" w:rsidRPr="00F47858" w:rsidRDefault="00B662A9" w:rsidP="00BD112E">
            <w:pPr>
              <w:rPr>
                <w:noProof/>
              </w:rPr>
            </w:pPr>
            <w:r w:rsidRPr="00F47858">
              <w:rPr>
                <w:noProof/>
                <w:lang w:val="sr-Cyrl-RS"/>
              </w:rPr>
              <w:t>Одсек</w:t>
            </w:r>
            <w:r w:rsidR="00E27C53" w:rsidRPr="00F47858">
              <w:rPr>
                <w:noProof/>
              </w:rPr>
              <w:t xml:space="preserve"> за немедицинске јавне набавке, </w:t>
            </w:r>
          </w:p>
          <w:p w14:paraId="14C8FD3C" w14:textId="77777777" w:rsidR="00E27C53" w:rsidRPr="00F47858" w:rsidRDefault="00E27C53" w:rsidP="00BD112E">
            <w:pPr>
              <w:rPr>
                <w:noProof/>
              </w:rPr>
            </w:pPr>
            <w:r w:rsidRPr="00F47858">
              <w:rPr>
                <w:noProof/>
              </w:rPr>
              <w:t>e-mail: nabavke@kcv.rs</w:t>
            </w:r>
          </w:p>
        </w:tc>
      </w:tr>
      <w:tr w:rsidR="00E27C53" w:rsidRPr="00F47858" w14:paraId="1CB21D75" w14:textId="77777777" w:rsidTr="00BD112E">
        <w:tc>
          <w:tcPr>
            <w:tcW w:w="4643" w:type="dxa"/>
          </w:tcPr>
          <w:p w14:paraId="23884D93" w14:textId="77777777" w:rsidR="00E27C53" w:rsidRPr="00F47858" w:rsidRDefault="00E27C53" w:rsidP="00BD112E">
            <w:pPr>
              <w:rPr>
                <w:b/>
                <w:noProof/>
              </w:rPr>
            </w:pPr>
            <w:r w:rsidRPr="00F47858">
              <w:rPr>
                <w:b/>
                <w:noProof/>
              </w:rPr>
              <w:t>Радно време наручиоца</w:t>
            </w:r>
          </w:p>
        </w:tc>
        <w:tc>
          <w:tcPr>
            <w:tcW w:w="4643" w:type="dxa"/>
          </w:tcPr>
          <w:p w14:paraId="3F14D166" w14:textId="77777777" w:rsidR="00E27C53" w:rsidRPr="00F47858" w:rsidRDefault="00E27C53" w:rsidP="00BD112E">
            <w:pPr>
              <w:rPr>
                <w:noProof/>
              </w:rPr>
            </w:pPr>
            <w:r w:rsidRPr="00F47858">
              <w:rPr>
                <w:noProof/>
              </w:rPr>
              <w:t>понедељак-петак, 07–15 часова</w:t>
            </w:r>
          </w:p>
        </w:tc>
      </w:tr>
    </w:tbl>
    <w:p w14:paraId="7820DE74" w14:textId="77777777" w:rsidR="00E27C53" w:rsidRPr="00F47858" w:rsidRDefault="00E27C53" w:rsidP="00E27C53">
      <w:pPr>
        <w:rPr>
          <w:noProof/>
        </w:rPr>
      </w:pPr>
    </w:p>
    <w:p w14:paraId="2002F6E3" w14:textId="1BEC8344" w:rsidR="00E27C53" w:rsidRPr="00F47858" w:rsidRDefault="00E27C53" w:rsidP="00E27C53">
      <w:pPr>
        <w:rPr>
          <w:b/>
          <w:noProof/>
        </w:rPr>
      </w:pPr>
      <w:r w:rsidRPr="00F47858">
        <w:rPr>
          <w:b/>
          <w:noProof/>
        </w:rPr>
        <w:t xml:space="preserve">Предмет јавне набавке </w:t>
      </w:r>
      <w:r w:rsidR="00E075A8" w:rsidRPr="00F47858">
        <w:rPr>
          <w:b/>
          <w:noProof/>
          <w:lang w:val="sr-Cyrl-RS"/>
        </w:rPr>
        <w:t>ни</w:t>
      </w:r>
      <w:r w:rsidRPr="00F47858">
        <w:rPr>
          <w:b/>
          <w:noProof/>
        </w:rPr>
        <w:t>је обликован по партијама.</w:t>
      </w:r>
    </w:p>
    <w:p w14:paraId="2CC627ED" w14:textId="77777777" w:rsidR="00E27C53" w:rsidRPr="00F47858" w:rsidRDefault="00E27C53" w:rsidP="00E27C53">
      <w:pPr>
        <w:rPr>
          <w:b/>
          <w:noProof/>
        </w:rPr>
      </w:pPr>
    </w:p>
    <w:p w14:paraId="74E259D6" w14:textId="77777777" w:rsidR="00E27C53" w:rsidRPr="00F47858" w:rsidRDefault="00E27C53" w:rsidP="00E27C53">
      <w:pPr>
        <w:rPr>
          <w:b/>
          <w:noProof/>
        </w:rPr>
      </w:pPr>
    </w:p>
    <w:p w14:paraId="2A9D69F1" w14:textId="77777777" w:rsidR="00E27C53" w:rsidRPr="00F47858" w:rsidRDefault="00E27C53" w:rsidP="00E27C53">
      <w:pPr>
        <w:rPr>
          <w:b/>
          <w:noProof/>
        </w:rPr>
      </w:pPr>
    </w:p>
    <w:p w14:paraId="73F61E7C" w14:textId="77777777" w:rsidR="00E27C53" w:rsidRPr="00F47858" w:rsidRDefault="00E27C53" w:rsidP="00E27C53"/>
    <w:p w14:paraId="43FC7661" w14:textId="77777777" w:rsidR="00E27C53" w:rsidRPr="00F47858"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F47858">
        <w:br w:type="page"/>
      </w:r>
    </w:p>
    <w:p w14:paraId="4756407A" w14:textId="77777777" w:rsidR="00E27C53" w:rsidRPr="00F47858" w:rsidRDefault="00E27C53" w:rsidP="002576AA">
      <w:pPr>
        <w:pStyle w:val="Heading1"/>
        <w:numPr>
          <w:ilvl w:val="0"/>
          <w:numId w:val="15"/>
        </w:numPr>
        <w:jc w:val="center"/>
      </w:pPr>
      <w:bookmarkStart w:id="28" w:name="_Toc22902269"/>
      <w:r w:rsidRPr="00F47858">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F47858" w:rsidRDefault="00E27C53" w:rsidP="00E27C53">
      <w:pPr>
        <w:jc w:val="center"/>
        <w:rPr>
          <w:i/>
          <w:noProof/>
          <w:lang w:val="sr-Cyrl-CS"/>
        </w:rPr>
      </w:pPr>
      <w:r w:rsidRPr="00F47858">
        <w:rPr>
          <w:i/>
          <w:noProof/>
          <w:lang w:val="sr-Cyrl-CS"/>
        </w:rPr>
        <w:t>(</w:t>
      </w:r>
      <w:r w:rsidRPr="00F47858">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F47858">
        <w:rPr>
          <w:i/>
          <w:noProof/>
          <w:lang w:val="sr-Cyrl-CS"/>
        </w:rPr>
        <w:t xml:space="preserve">, </w:t>
      </w:r>
      <w:r w:rsidRPr="00F47858">
        <w:rPr>
          <w:i/>
          <w:noProof/>
          <w:lang w:val="en-US"/>
        </w:rPr>
        <w:t>рок извршења, место извршења</w:t>
      </w:r>
      <w:r w:rsidRPr="00F47858">
        <w:rPr>
          <w:i/>
          <w:noProof/>
          <w:lang w:val="sr-Cyrl-CS"/>
        </w:rPr>
        <w:t>/</w:t>
      </w:r>
      <w:r w:rsidRPr="00F47858">
        <w:rPr>
          <w:i/>
          <w:noProof/>
          <w:lang w:val="en-US"/>
        </w:rPr>
        <w:t>испоруке и сл.</w:t>
      </w:r>
      <w:r w:rsidRPr="00F47858">
        <w:rPr>
          <w:i/>
          <w:noProof/>
          <w:lang w:val="sr-Cyrl-CS"/>
        </w:rPr>
        <w:t>)</w:t>
      </w:r>
    </w:p>
    <w:p w14:paraId="06521A75" w14:textId="77777777" w:rsidR="00E27C53" w:rsidRPr="00F47858" w:rsidRDefault="00E27C53" w:rsidP="00E27C53">
      <w:pPr>
        <w:rPr>
          <w:b/>
          <w:noProof/>
        </w:rPr>
      </w:pPr>
    </w:p>
    <w:p w14:paraId="16CD9F5F" w14:textId="77777777" w:rsidR="00E27C53" w:rsidRPr="00F47858" w:rsidRDefault="00E27C53" w:rsidP="00E27C53">
      <w:pPr>
        <w:jc w:val="both"/>
        <w:rPr>
          <w:bCs/>
          <w:iCs/>
        </w:rPr>
      </w:pPr>
    </w:p>
    <w:p w14:paraId="6967C112" w14:textId="6E3CD9EC" w:rsidR="00E27C53" w:rsidRPr="00F47858" w:rsidRDefault="00E27C53" w:rsidP="00E27C53">
      <w:pPr>
        <w:jc w:val="both"/>
        <w:rPr>
          <w:bCs/>
          <w:iCs/>
          <w:lang w:val="sr-Latn-RS"/>
        </w:rPr>
      </w:pPr>
      <w:r w:rsidRPr="00F47858">
        <w:rPr>
          <w:noProof/>
          <w:lang w:val="sr-Cyrl-CS"/>
        </w:rPr>
        <w:t xml:space="preserve">Услуга подразумева </w:t>
      </w:r>
      <w:r w:rsidR="00CC6275">
        <w:rPr>
          <w:noProof/>
          <w:lang w:val="sr-Cyrl-RS"/>
        </w:rPr>
        <w:t xml:space="preserve">редован и ванредни </w:t>
      </w:r>
      <w:r w:rsidR="00BD112E" w:rsidRPr="00F47858">
        <w:rPr>
          <w:noProof/>
          <w:lang w:val="sr-Cyrl-CS"/>
        </w:rPr>
        <w:t xml:space="preserve">сервис </w:t>
      </w:r>
      <w:r w:rsidR="00CC6275">
        <w:rPr>
          <w:noProof/>
          <w:lang w:val="sr-Cyrl-CS"/>
        </w:rPr>
        <w:t xml:space="preserve">као и </w:t>
      </w:r>
      <w:r w:rsidR="00BD112E" w:rsidRPr="00F47858">
        <w:rPr>
          <w:noProof/>
          <w:lang w:val="sr-Cyrl-CS"/>
        </w:rPr>
        <w:t xml:space="preserve"> одржавање медицинских апарата </w:t>
      </w:r>
      <w:r w:rsidR="00681BAD" w:rsidRPr="00F47858">
        <w:rPr>
          <w:noProof/>
          <w:lang w:val="sr-Cyrl-CS"/>
        </w:rPr>
        <w:t>–</w:t>
      </w:r>
      <w:r w:rsidR="00BD112E" w:rsidRPr="00F47858">
        <w:rPr>
          <w:noProof/>
          <w:lang w:val="sr-Cyrl-CS"/>
        </w:rPr>
        <w:t xml:space="preserve"> инку</w:t>
      </w:r>
      <w:r w:rsidR="00681BAD" w:rsidRPr="00F47858">
        <w:rPr>
          <w:noProof/>
          <w:lang w:val="sr-Cyrl-CS"/>
        </w:rPr>
        <w:t>батора произвођача „</w:t>
      </w:r>
      <w:r w:rsidR="00681BAD" w:rsidRPr="00F47858">
        <w:rPr>
          <w:noProof/>
          <w:lang w:val="sr-Latn-RS"/>
        </w:rPr>
        <w:t>COMBAS</w:t>
      </w:r>
      <w:r w:rsidR="00681BAD" w:rsidRPr="00F47858">
        <w:rPr>
          <w:noProof/>
          <w:lang w:val="sr-Cyrl-CS"/>
        </w:rPr>
        <w:t>“</w:t>
      </w:r>
      <w:r w:rsidR="00681BAD" w:rsidRPr="00F47858">
        <w:rPr>
          <w:noProof/>
          <w:lang w:val="sr-Latn-RS"/>
        </w:rPr>
        <w:t>.</w:t>
      </w:r>
    </w:p>
    <w:p w14:paraId="4C66CD45" w14:textId="77777777" w:rsidR="00E27C53" w:rsidRPr="00F47858" w:rsidRDefault="00E27C53" w:rsidP="00E27C53">
      <w:pPr>
        <w:rPr>
          <w:bCs/>
          <w:iCs/>
          <w:highlight w:val="yellow"/>
          <w:u w:val="single"/>
          <w:lang w:val="sr-Cyrl-RS"/>
        </w:rPr>
      </w:pPr>
    </w:p>
    <w:p w14:paraId="16C41F55" w14:textId="4A76F61A" w:rsidR="00681BAD" w:rsidRPr="00F47858" w:rsidRDefault="00E27C53" w:rsidP="003240A2">
      <w:pPr>
        <w:rPr>
          <w:bCs/>
          <w:iCs/>
          <w:u w:val="single"/>
          <w:lang w:val="sr-Latn-RS"/>
        </w:rPr>
      </w:pPr>
      <w:r w:rsidRPr="00F47858">
        <w:rPr>
          <w:bCs/>
          <w:iCs/>
          <w:u w:val="single"/>
          <w:lang w:val="sr-Cyrl-RS"/>
        </w:rPr>
        <w:t>Списак апарата</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3974"/>
        <w:gridCol w:w="4172"/>
      </w:tblGrid>
      <w:tr w:rsidR="003C7634" w:rsidRPr="00F47858" w14:paraId="1907814B" w14:textId="5623EC94" w:rsidTr="00111914">
        <w:trPr>
          <w:trHeight w:val="351"/>
        </w:trPr>
        <w:tc>
          <w:tcPr>
            <w:tcW w:w="548" w:type="dxa"/>
          </w:tcPr>
          <w:p w14:paraId="7A513913" w14:textId="23AD246A" w:rsidR="003C7634" w:rsidRPr="00F47858" w:rsidRDefault="003C7634" w:rsidP="00E27C53">
            <w:pPr>
              <w:jc w:val="both"/>
              <w:rPr>
                <w:noProof/>
                <w:lang w:val="sr-Cyrl-RS"/>
              </w:rPr>
            </w:pPr>
            <w:r w:rsidRPr="00F47858">
              <w:rPr>
                <w:noProof/>
                <w:lang w:val="sr-Cyrl-RS"/>
              </w:rPr>
              <w:t>РБ.</w:t>
            </w:r>
          </w:p>
        </w:tc>
        <w:tc>
          <w:tcPr>
            <w:tcW w:w="3974" w:type="dxa"/>
          </w:tcPr>
          <w:p w14:paraId="5076E85C" w14:textId="483E6161" w:rsidR="003C7634" w:rsidRPr="00F47858" w:rsidRDefault="003C7634" w:rsidP="000F3FBD">
            <w:pPr>
              <w:jc w:val="center"/>
              <w:rPr>
                <w:noProof/>
                <w:lang w:val="sr-Cyrl-RS"/>
              </w:rPr>
            </w:pPr>
            <w:r w:rsidRPr="00F47858">
              <w:rPr>
                <w:noProof/>
                <w:lang w:val="sr-Cyrl-RS"/>
              </w:rPr>
              <w:t>Назив апарата</w:t>
            </w:r>
          </w:p>
        </w:tc>
        <w:tc>
          <w:tcPr>
            <w:tcW w:w="4172" w:type="dxa"/>
          </w:tcPr>
          <w:p w14:paraId="3B37DCA2" w14:textId="1C2AA639" w:rsidR="003C7634" w:rsidRPr="00F47858" w:rsidRDefault="003C7634" w:rsidP="000F3FBD">
            <w:pPr>
              <w:jc w:val="center"/>
              <w:rPr>
                <w:noProof/>
                <w:lang w:val="sr-Cyrl-RS"/>
              </w:rPr>
            </w:pPr>
            <w:r w:rsidRPr="00F47858">
              <w:rPr>
                <w:noProof/>
                <w:lang w:val="sr-Cyrl-RS"/>
              </w:rPr>
              <w:t>Количина</w:t>
            </w:r>
          </w:p>
        </w:tc>
      </w:tr>
      <w:tr w:rsidR="003C7634" w:rsidRPr="00F47858" w14:paraId="765B93AE" w14:textId="67672A40" w:rsidTr="00111914">
        <w:trPr>
          <w:trHeight w:val="334"/>
        </w:trPr>
        <w:tc>
          <w:tcPr>
            <w:tcW w:w="548" w:type="dxa"/>
          </w:tcPr>
          <w:p w14:paraId="6A2C6D8B" w14:textId="79D3AA6F" w:rsidR="003C7634" w:rsidRPr="00F47858" w:rsidRDefault="003C7634" w:rsidP="00E27C53">
            <w:pPr>
              <w:jc w:val="both"/>
              <w:rPr>
                <w:noProof/>
                <w:lang w:val="sr-Cyrl-RS"/>
              </w:rPr>
            </w:pPr>
            <w:r w:rsidRPr="00F47858">
              <w:rPr>
                <w:noProof/>
                <w:lang w:val="sr-Cyrl-RS"/>
              </w:rPr>
              <w:t>1.</w:t>
            </w:r>
          </w:p>
        </w:tc>
        <w:tc>
          <w:tcPr>
            <w:tcW w:w="3974" w:type="dxa"/>
          </w:tcPr>
          <w:p w14:paraId="457360F6" w14:textId="2B37A656" w:rsidR="003C7634" w:rsidRPr="00F47858" w:rsidRDefault="003C7634" w:rsidP="000F3FBD">
            <w:pPr>
              <w:jc w:val="center"/>
              <w:rPr>
                <w:noProof/>
                <w:lang w:val="sr-Latn-RS"/>
              </w:rPr>
            </w:pPr>
            <w:r w:rsidRPr="00F47858">
              <w:rPr>
                <w:noProof/>
                <w:lang w:val="sr-Latn-RS"/>
              </w:rPr>
              <w:t>Cobams Cristina</w:t>
            </w:r>
          </w:p>
        </w:tc>
        <w:tc>
          <w:tcPr>
            <w:tcW w:w="4172" w:type="dxa"/>
          </w:tcPr>
          <w:p w14:paraId="7BCCC5F8" w14:textId="10F4EB9D" w:rsidR="003C7634" w:rsidRPr="00F47858" w:rsidRDefault="003C7634" w:rsidP="000F3FBD">
            <w:pPr>
              <w:jc w:val="center"/>
              <w:rPr>
                <w:noProof/>
              </w:rPr>
            </w:pPr>
            <w:r w:rsidRPr="00F47858">
              <w:rPr>
                <w:noProof/>
              </w:rPr>
              <w:t>4</w:t>
            </w:r>
          </w:p>
        </w:tc>
      </w:tr>
    </w:tbl>
    <w:p w14:paraId="2776D055" w14:textId="77777777" w:rsidR="00681BAD" w:rsidRPr="00F47858" w:rsidRDefault="00681BAD" w:rsidP="00E27C53">
      <w:pPr>
        <w:jc w:val="both"/>
        <w:rPr>
          <w:noProof/>
          <w:highlight w:val="yellow"/>
        </w:rPr>
      </w:pPr>
    </w:p>
    <w:p w14:paraId="6737204E" w14:textId="23A39330" w:rsidR="00E27C53" w:rsidRPr="003D4862" w:rsidRDefault="00E27C53" w:rsidP="00E27C53">
      <w:pPr>
        <w:jc w:val="both"/>
        <w:rPr>
          <w:noProof/>
          <w:lang w:val="sr-Cyrl-RS"/>
        </w:rPr>
      </w:pPr>
      <w:r w:rsidRPr="00F47858">
        <w:rPr>
          <w:noProof/>
        </w:rPr>
        <w:t>Место извршења је Клинички центар Војводине, Хајдук Вељкова 1</w:t>
      </w:r>
      <w:r w:rsidRPr="00F47858">
        <w:rPr>
          <w:noProof/>
          <w:lang w:val="sr-Cyrl-RS"/>
        </w:rPr>
        <w:t>-9</w:t>
      </w:r>
      <w:r w:rsidRPr="00F47858">
        <w:rPr>
          <w:noProof/>
        </w:rPr>
        <w:t>, Нови Сад.</w:t>
      </w:r>
    </w:p>
    <w:p w14:paraId="29526490" w14:textId="555263AA" w:rsidR="001E6901" w:rsidRPr="003D4862" w:rsidRDefault="00E27C53" w:rsidP="00E27C53">
      <w:pPr>
        <w:jc w:val="both"/>
        <w:rPr>
          <w:noProof/>
          <w:lang w:val="sr-Cyrl-RS"/>
        </w:rPr>
      </w:pPr>
      <w:r w:rsidRPr="00F47858">
        <w:rPr>
          <w:noProof/>
          <w:u w:val="single"/>
          <w:lang w:val="sr-Cyrl-RS"/>
        </w:rPr>
        <w:t>Редован сервис</w:t>
      </w:r>
      <w:r w:rsidR="001E6901" w:rsidRPr="00F47858">
        <w:rPr>
          <w:noProof/>
          <w:lang w:val="sr-Cyrl-RS"/>
        </w:rPr>
        <w:t xml:space="preserve"> </w:t>
      </w:r>
      <w:r w:rsidR="00DA7C9E" w:rsidRPr="00F47858">
        <w:rPr>
          <w:noProof/>
          <w:lang w:val="sr-Cyrl-RS"/>
        </w:rPr>
        <w:t>стационарних инкубатора поред визуелног прегледа инкубатора</w:t>
      </w:r>
      <w:r w:rsidR="001E6901" w:rsidRPr="00F47858">
        <w:rPr>
          <w:noProof/>
          <w:lang w:val="sr-Cyrl-RS"/>
        </w:rPr>
        <w:t xml:space="preserve"> подразумева испитивање електробезбедности инкубатора, проверу исправности параметара инкубатора </w:t>
      </w:r>
      <w:r w:rsidR="001E6901" w:rsidRPr="00F47858">
        <w:rPr>
          <w:noProof/>
          <w:lang w:val="en-US"/>
        </w:rPr>
        <w:t>(</w:t>
      </w:r>
      <w:r w:rsidR="001E6901" w:rsidRPr="00F47858">
        <w:rPr>
          <w:noProof/>
          <w:lang w:val="sr-Cyrl-RS"/>
        </w:rPr>
        <w:t>температуру у куполи инкубатора у 4 тачке истовремено, буку у куполи инкубатора, влажност и проток ваздуха у куполи инкубатора у трајању од 12 до 30</w:t>
      </w:r>
      <w:r w:rsidR="001E6901" w:rsidRPr="00F47858">
        <w:rPr>
          <w:noProof/>
          <w:lang w:val="sr-Latn-RS"/>
        </w:rPr>
        <w:t xml:space="preserve"> h</w:t>
      </w:r>
      <w:r w:rsidR="001E6901" w:rsidRPr="00F47858">
        <w:rPr>
          <w:noProof/>
          <w:lang w:val="en-US"/>
        </w:rPr>
        <w:t>)</w:t>
      </w:r>
      <w:r w:rsidR="001E6901" w:rsidRPr="00F47858">
        <w:rPr>
          <w:noProof/>
          <w:lang w:val="sr-Cyrl-RS"/>
        </w:rPr>
        <w:t xml:space="preserve"> са еталонираним мерним биомедицинским уређајем у складу са ИЕЦ 60601 стандардом. По завршеном испитивању потребно је издати пис</w:t>
      </w:r>
      <w:r w:rsidR="00CC6275">
        <w:rPr>
          <w:noProof/>
          <w:lang w:val="sr-Cyrl-RS"/>
        </w:rPr>
        <w:t>ан</w:t>
      </w:r>
      <w:r w:rsidR="001E6901" w:rsidRPr="00F47858">
        <w:rPr>
          <w:noProof/>
          <w:lang w:val="sr-Cyrl-RS"/>
        </w:rPr>
        <w:t>и извештај.</w:t>
      </w:r>
    </w:p>
    <w:p w14:paraId="56EBFC28" w14:textId="54C658AF" w:rsidR="00E27C53" w:rsidRPr="003D4862" w:rsidRDefault="00E27C53" w:rsidP="00E27C53">
      <w:pPr>
        <w:jc w:val="both"/>
        <w:rPr>
          <w:bCs/>
          <w:iCs/>
          <w:lang w:val="sr-Cyrl-RS"/>
        </w:rPr>
      </w:pPr>
      <w:r w:rsidRPr="00F47858">
        <w:rPr>
          <w:bCs/>
          <w:iCs/>
          <w:u w:val="single"/>
          <w:lang w:val="sr-Cyrl-RS"/>
        </w:rPr>
        <w:t>Ванредни сервис</w:t>
      </w:r>
      <w:r w:rsidRPr="00F47858">
        <w:rPr>
          <w:bCs/>
          <w:iCs/>
          <w:lang w:val="sr-Cyrl-RS"/>
        </w:rPr>
        <w:t xml:space="preserve"> подразумева сервис по указаној потреби наручиоца</w:t>
      </w:r>
      <w:r w:rsidRPr="00F47858">
        <w:rPr>
          <w:lang w:val="sr-Cyrl-RS"/>
        </w:rPr>
        <w:t>,</w:t>
      </w:r>
      <w:r w:rsidRPr="00F47858">
        <w:rPr>
          <w:bCs/>
          <w:iCs/>
          <w:lang w:val="sr-Cyrl-RS"/>
        </w:rPr>
        <w:t xml:space="preserve"> по ценама оригиналних резервних делова и радног сата код </w:t>
      </w:r>
      <w:r w:rsidRPr="00F47858">
        <w:rPr>
          <w:bCs/>
          <w:iCs/>
        </w:rPr>
        <w:t>ванредног сервисирања</w:t>
      </w:r>
      <w:r w:rsidRPr="00F47858">
        <w:rPr>
          <w:bCs/>
          <w:iCs/>
          <w:lang w:val="sr-Cyrl-RS"/>
        </w:rPr>
        <w:t xml:space="preserve"> из Обрасца понуде</w:t>
      </w:r>
      <w:r w:rsidR="00DC3C8F" w:rsidRPr="00F47858">
        <w:rPr>
          <w:bCs/>
          <w:iCs/>
          <w:lang w:val="sr-Cyrl-RS"/>
        </w:rPr>
        <w:t>.</w:t>
      </w:r>
    </w:p>
    <w:p w14:paraId="39B45E0C" w14:textId="584508F0" w:rsidR="00E27C53" w:rsidRPr="003D4862" w:rsidRDefault="00E27C53" w:rsidP="00E27C53">
      <w:pPr>
        <w:jc w:val="both"/>
        <w:rPr>
          <w:bCs/>
          <w:iCs/>
          <w:lang w:val="sr-Cyrl-RS"/>
        </w:rPr>
      </w:pPr>
      <w:r w:rsidRPr="00F47858">
        <w:rPr>
          <w:bCs/>
          <w:iCs/>
        </w:rPr>
        <w:t xml:space="preserve">Понуђач се обавезује да након сваке појединачно извршене </w:t>
      </w:r>
      <w:proofErr w:type="gramStart"/>
      <w:r w:rsidRPr="00F47858">
        <w:rPr>
          <w:bCs/>
          <w:iCs/>
        </w:rPr>
        <w:t>услуге  попуни</w:t>
      </w:r>
      <w:proofErr w:type="gramEnd"/>
      <w:r w:rsidRPr="00F47858">
        <w:rPr>
          <w:bCs/>
          <w:iCs/>
        </w:rPr>
        <w:t xml:space="preserve"> “СЕРВИСНУ КЊИЖИЦУ“ апарата.</w:t>
      </w:r>
      <w:bookmarkStart w:id="29" w:name="_Toc389030812"/>
      <w:bookmarkStart w:id="30" w:name="_Toc375826005"/>
      <w:bookmarkStart w:id="31" w:name="_Toc448222236"/>
    </w:p>
    <w:p w14:paraId="5788BAF7" w14:textId="77777777" w:rsidR="00E27C53" w:rsidRPr="00F47858" w:rsidRDefault="00E27C53" w:rsidP="00E27C53">
      <w:pPr>
        <w:jc w:val="both"/>
        <w:rPr>
          <w:noProof/>
          <w:lang w:val="sr-Latn-RS"/>
        </w:rPr>
      </w:pPr>
      <w:r w:rsidRPr="00F47858">
        <w:rPr>
          <w:noProof/>
        </w:rPr>
        <w:t>Ако у току реализације уговора настане потреба за заменом неког дел</w:t>
      </w:r>
      <w:r w:rsidRPr="00F47858">
        <w:rPr>
          <w:noProof/>
          <w:lang w:val="sr-Cyrl-CS"/>
        </w:rPr>
        <w:t xml:space="preserve">а </w:t>
      </w:r>
      <w:r w:rsidRPr="00F47858">
        <w:rPr>
          <w:noProof/>
        </w:rPr>
        <w:t xml:space="preserve">који се не налази у </w:t>
      </w:r>
      <w:r w:rsidRPr="00F47858">
        <w:rPr>
          <w:noProof/>
          <w:lang w:val="sr-Cyrl-RS"/>
        </w:rPr>
        <w:t>Обрасцу понуде</w:t>
      </w:r>
      <w:r w:rsidRPr="00F47858">
        <w:rPr>
          <w:noProof/>
        </w:rPr>
        <w:t xml:space="preserve">, </w:t>
      </w:r>
      <w:r w:rsidRPr="00F47858">
        <w:rPr>
          <w:noProof/>
          <w:lang w:val="sr-Cyrl-RS"/>
        </w:rPr>
        <w:t>а који је неопходан за извршење предмета јавне набавке (нпр. услед прилагођавања новинама на тржишту, под условом</w:t>
      </w:r>
      <w:r w:rsidRPr="00F47858">
        <w:t xml:space="preserve"> </w:t>
      </w:r>
      <w:r w:rsidRPr="00F47858">
        <w:rPr>
          <w:lang w:val="sr-Cyrl-RS"/>
        </w:rPr>
        <w:t xml:space="preserve">да су </w:t>
      </w:r>
      <w:r w:rsidRPr="00F47858">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F47858">
        <w:rPr>
          <w:noProof/>
        </w:rPr>
        <w:t xml:space="preserve"> </w:t>
      </w:r>
      <w:r w:rsidRPr="00F47858">
        <w:rPr>
          <w:noProof/>
          <w:lang w:val="sr-Cyrl-RS"/>
        </w:rPr>
        <w:t xml:space="preserve">и др.) добављач </w:t>
      </w:r>
      <w:r w:rsidRPr="00F47858">
        <w:rPr>
          <w:lang w:val="sr-Latn-CS"/>
        </w:rPr>
        <w:t>је дужан да</w:t>
      </w:r>
      <w:r w:rsidRPr="00F47858">
        <w:rPr>
          <w:lang w:val="sr-Cyrl-RS"/>
        </w:rPr>
        <w:t xml:space="preserve"> лично или путем мејла </w:t>
      </w:r>
      <w:r w:rsidRPr="00F47858">
        <w:rPr>
          <w:bCs/>
          <w:noProof/>
          <w:lang w:val="sr-Cyrl-RS"/>
        </w:rPr>
        <w:t xml:space="preserve">овлашћеном </w:t>
      </w:r>
      <w:r w:rsidRPr="00F47858">
        <w:rPr>
          <w:bCs/>
          <w:noProof/>
        </w:rPr>
        <w:t xml:space="preserve">лицу </w:t>
      </w:r>
      <w:r w:rsidRPr="00F47858">
        <w:rPr>
          <w:bCs/>
          <w:noProof/>
          <w:lang w:val="sr-Cyrl-CS"/>
        </w:rPr>
        <w:t>код наручиоца</w:t>
      </w:r>
      <w:r w:rsidRPr="00F47858">
        <w:rPr>
          <w:lang w:val="sr-Cyrl-RS"/>
        </w:rPr>
        <w:t xml:space="preserve"> достави </w:t>
      </w:r>
      <w:r w:rsidRPr="00F47858">
        <w:rPr>
          <w:bCs/>
          <w:noProof/>
        </w:rPr>
        <w:t>извештај</w:t>
      </w:r>
      <w:r w:rsidRPr="00F47858">
        <w:rPr>
          <w:bCs/>
          <w:noProof/>
          <w:lang w:val="sr-Cyrl-RS"/>
        </w:rPr>
        <w:t xml:space="preserve"> и</w:t>
      </w:r>
      <w:r w:rsidRPr="00F47858">
        <w:rPr>
          <w:bCs/>
          <w:noProof/>
        </w:rPr>
        <w:t xml:space="preserve"> образложи неопходност замене баш тог дела у односу на оне делове кој</w:t>
      </w:r>
      <w:r w:rsidRPr="00F47858">
        <w:rPr>
          <w:bCs/>
          <w:noProof/>
          <w:lang w:val="sr-Cyrl-RS"/>
        </w:rPr>
        <w:t>и</w:t>
      </w:r>
      <w:r w:rsidRPr="00F47858">
        <w:rPr>
          <w:bCs/>
          <w:noProof/>
        </w:rPr>
        <w:t xml:space="preserve"> се налазе у</w:t>
      </w:r>
      <w:r w:rsidRPr="00F47858">
        <w:rPr>
          <w:bCs/>
          <w:noProof/>
          <w:lang w:val="sr-Cyrl-RS"/>
        </w:rPr>
        <w:t xml:space="preserve"> </w:t>
      </w:r>
      <w:r w:rsidRPr="00F47858">
        <w:rPr>
          <w:noProof/>
          <w:lang w:val="sr-Cyrl-RS"/>
        </w:rPr>
        <w:t>Обрасцу понуде.</w:t>
      </w:r>
    </w:p>
    <w:p w14:paraId="3B88C1F9" w14:textId="77777777" w:rsidR="001B42B7" w:rsidRPr="00F47858" w:rsidRDefault="001B42B7" w:rsidP="00E27C53">
      <w:pPr>
        <w:jc w:val="both"/>
        <w:rPr>
          <w:bCs/>
          <w:noProof/>
          <w:lang w:val="sr-Latn-RS"/>
        </w:rPr>
      </w:pPr>
    </w:p>
    <w:p w14:paraId="33796FF2" w14:textId="77777777" w:rsidR="00E27C53" w:rsidRPr="00F47858" w:rsidRDefault="00E27C53" w:rsidP="00E27C53">
      <w:pPr>
        <w:jc w:val="both"/>
        <w:rPr>
          <w:bCs/>
          <w:noProof/>
          <w:lang w:val="sr-Cyrl-RS"/>
        </w:rPr>
      </w:pPr>
      <w:r w:rsidRPr="00F47858">
        <w:rPr>
          <w:noProof/>
          <w:lang w:val="sr-Cyrl-RS"/>
        </w:rPr>
        <w:t xml:space="preserve">Добављач </w:t>
      </w:r>
      <w:r w:rsidRPr="00F47858">
        <w:rPr>
          <w:bCs/>
          <w:noProof/>
          <w:lang w:val="sr-Cyrl-RS"/>
        </w:rPr>
        <w:t xml:space="preserve">се обавезује да пре </w:t>
      </w:r>
      <w:r w:rsidRPr="00F47858">
        <w:rPr>
          <w:noProof/>
        </w:rPr>
        <w:t>замен</w:t>
      </w:r>
      <w:r w:rsidRPr="00F47858">
        <w:rPr>
          <w:noProof/>
          <w:lang w:val="sr-Cyrl-RS"/>
        </w:rPr>
        <w:t xml:space="preserve">е </w:t>
      </w:r>
      <w:r w:rsidRPr="00F47858">
        <w:rPr>
          <w:bCs/>
          <w:noProof/>
        </w:rPr>
        <w:t>резервног дела кој</w:t>
      </w:r>
      <w:r w:rsidRPr="00F47858">
        <w:rPr>
          <w:bCs/>
          <w:noProof/>
          <w:lang w:val="sr-Cyrl-RS"/>
        </w:rPr>
        <w:t>и</w:t>
      </w:r>
      <w:r w:rsidRPr="00F47858">
        <w:rPr>
          <w:bCs/>
          <w:noProof/>
        </w:rPr>
        <w:t xml:space="preserve"> се не налази у </w:t>
      </w:r>
      <w:r w:rsidRPr="00F47858">
        <w:rPr>
          <w:noProof/>
          <w:lang w:val="sr-Cyrl-RS"/>
        </w:rPr>
        <w:t>Обрасцу понуде</w:t>
      </w:r>
      <w:r w:rsidRPr="00F47858">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F47858">
        <w:rPr>
          <w:noProof/>
          <w:lang w:val="sr-Cyrl-RS"/>
        </w:rPr>
        <w:t>Обрасцу понуде</w:t>
      </w:r>
      <w:r w:rsidRPr="00F47858">
        <w:rPr>
          <w:bCs/>
          <w:noProof/>
          <w:lang w:val="sr-Cyrl-RS"/>
        </w:rPr>
        <w:t>.</w:t>
      </w:r>
    </w:p>
    <w:p w14:paraId="148A0A78" w14:textId="6B74D772" w:rsidR="00E27C53" w:rsidRPr="003D4862" w:rsidRDefault="00E27C53" w:rsidP="003D4862">
      <w:pPr>
        <w:jc w:val="both"/>
        <w:rPr>
          <w:bCs/>
          <w:noProof/>
          <w:lang w:val="sr-Cyrl-RS"/>
        </w:rPr>
      </w:pPr>
      <w:r w:rsidRPr="00F47858">
        <w:rPr>
          <w:noProof/>
          <w:lang w:val="sr-Cyrl-RS"/>
        </w:rPr>
        <w:t xml:space="preserve">Добављач </w:t>
      </w:r>
      <w:r w:rsidRPr="00F47858">
        <w:rPr>
          <w:noProof/>
        </w:rPr>
        <w:t xml:space="preserve">се обавезује да замену </w:t>
      </w:r>
      <w:r w:rsidRPr="00F47858">
        <w:rPr>
          <w:bCs/>
          <w:noProof/>
        </w:rPr>
        <w:t>резервног дела кој</w:t>
      </w:r>
      <w:r w:rsidRPr="00F47858">
        <w:rPr>
          <w:bCs/>
          <w:noProof/>
          <w:lang w:val="sr-Cyrl-RS"/>
        </w:rPr>
        <w:t>и</w:t>
      </w:r>
      <w:r w:rsidRPr="00F47858">
        <w:rPr>
          <w:bCs/>
          <w:noProof/>
        </w:rPr>
        <w:t xml:space="preserve"> се не налази у</w:t>
      </w:r>
      <w:r w:rsidRPr="00F47858">
        <w:rPr>
          <w:bCs/>
          <w:noProof/>
          <w:lang w:val="sr-Cyrl-RS"/>
        </w:rPr>
        <w:t xml:space="preserve"> </w:t>
      </w:r>
      <w:r w:rsidRPr="00F47858">
        <w:rPr>
          <w:noProof/>
          <w:lang w:val="sr-Cyrl-RS"/>
        </w:rPr>
        <w:t>Обрасцу понуде</w:t>
      </w:r>
      <w:r w:rsidRPr="00F47858">
        <w:rPr>
          <w:bCs/>
          <w:noProof/>
        </w:rPr>
        <w:t xml:space="preserve"> </w:t>
      </w:r>
      <w:r w:rsidRPr="00F47858">
        <w:rPr>
          <w:noProof/>
          <w:lang w:val="sr-Cyrl-RS"/>
        </w:rPr>
        <w:t xml:space="preserve">изврши </w:t>
      </w:r>
      <w:r w:rsidRPr="00F47858">
        <w:rPr>
          <w:bCs/>
          <w:noProof/>
        </w:rPr>
        <w:t xml:space="preserve">тек по добијању писаног налога и одобрења </w:t>
      </w:r>
      <w:r w:rsidRPr="00F47858">
        <w:rPr>
          <w:bCs/>
          <w:noProof/>
          <w:lang w:val="sr-Cyrl-RS"/>
        </w:rPr>
        <w:t xml:space="preserve"> од стране овлашћеног </w:t>
      </w:r>
      <w:r w:rsidRPr="00F47858">
        <w:rPr>
          <w:bCs/>
          <w:noProof/>
        </w:rPr>
        <w:t>лиц</w:t>
      </w:r>
      <w:r w:rsidRPr="00F47858">
        <w:rPr>
          <w:bCs/>
          <w:noProof/>
          <w:lang w:val="sr-Cyrl-RS"/>
        </w:rPr>
        <w:t>а</w:t>
      </w:r>
      <w:r w:rsidRPr="00F47858">
        <w:rPr>
          <w:bCs/>
          <w:noProof/>
          <w:lang w:val="sr-Latn-RS"/>
        </w:rPr>
        <w:t xml:space="preserve"> </w:t>
      </w:r>
      <w:r w:rsidRPr="00F47858">
        <w:rPr>
          <w:bCs/>
          <w:noProof/>
          <w:lang w:val="sr-Cyrl-RS"/>
        </w:rPr>
        <w:t>код наручиоца,</w:t>
      </w:r>
      <w:r w:rsidRPr="00F47858">
        <w:rPr>
          <w:bCs/>
          <w:noProof/>
          <w:lang w:val="sr-Cyrl-CS"/>
        </w:rPr>
        <w:t xml:space="preserve"> у супротном наручилац нема обавезу да </w:t>
      </w:r>
      <w:r w:rsidRPr="00F47858">
        <w:rPr>
          <w:noProof/>
          <w:lang w:val="sr-Cyrl-RS"/>
        </w:rPr>
        <w:t xml:space="preserve">добављачу </w:t>
      </w:r>
      <w:r w:rsidRPr="00F47858">
        <w:rPr>
          <w:bCs/>
          <w:noProof/>
          <w:lang w:val="sr-Cyrl-CS"/>
        </w:rPr>
        <w:t>плати замењен резервни део</w:t>
      </w:r>
      <w:r w:rsidRPr="00F47858">
        <w:rPr>
          <w:bCs/>
          <w:noProof/>
        </w:rPr>
        <w:t>.</w:t>
      </w:r>
    </w:p>
    <w:p w14:paraId="0EC057BE" w14:textId="77777777" w:rsidR="00E27C53" w:rsidRPr="00F47858" w:rsidRDefault="00E27C53" w:rsidP="00E27C53">
      <w:pPr>
        <w:jc w:val="both"/>
        <w:rPr>
          <w:bCs/>
          <w:i/>
          <w:iCs/>
          <w:lang w:val="sr-Cyrl-RS"/>
        </w:rPr>
      </w:pPr>
      <w:r w:rsidRPr="00F47858">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F47858">
        <w:rPr>
          <w:bCs/>
          <w:i/>
          <w:iCs/>
          <w:lang w:val="sr-Cyrl-RS"/>
        </w:rPr>
        <w:t>.</w:t>
      </w:r>
    </w:p>
    <w:p w14:paraId="03F2C5B4" w14:textId="77777777" w:rsidR="00E27C53" w:rsidRPr="00F47858" w:rsidRDefault="00E27C53" w:rsidP="00E27C53">
      <w:pPr>
        <w:jc w:val="both"/>
        <w:rPr>
          <w:bCs/>
          <w:i/>
          <w:iCs/>
          <w:lang w:val="sr-Cyrl-RS"/>
        </w:rPr>
      </w:pPr>
    </w:p>
    <w:bookmarkEnd w:id="29"/>
    <w:bookmarkEnd w:id="30"/>
    <w:bookmarkEnd w:id="31"/>
    <w:p w14:paraId="1416BC0A" w14:textId="77777777" w:rsidR="00E27C53" w:rsidRPr="00F47858" w:rsidRDefault="00E27C53" w:rsidP="00E27C53">
      <w:pPr>
        <w:ind w:firstLine="360"/>
        <w:rPr>
          <w:noProof/>
          <w:color w:val="FF0000"/>
        </w:rPr>
      </w:pPr>
    </w:p>
    <w:p w14:paraId="27922574" w14:textId="2FCE8323" w:rsidR="00E27C53" w:rsidRPr="003D4862" w:rsidRDefault="00E27C53" w:rsidP="003D4862">
      <w:pPr>
        <w:rPr>
          <w:noProof/>
          <w:lang w:val="sr-Cyrl-RS"/>
        </w:rPr>
      </w:pPr>
    </w:p>
    <w:p w14:paraId="2CB3A184" w14:textId="77777777" w:rsidR="00E27C53" w:rsidRPr="00F47858"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2902270"/>
      <w:r w:rsidRPr="00F47858">
        <w:lastRenderedPageBreak/>
        <w:t>УСЛОВИ ЗА УЧЕШЋЕ У ПОСТУПКУ ЈАВНЕ НАБАВКЕ</w:t>
      </w:r>
      <w:bookmarkEnd w:id="32"/>
      <w:bookmarkEnd w:id="33"/>
      <w:r w:rsidRPr="00F47858">
        <w:t xml:space="preserve"> ИЗ ЧЛ. 75. И 76. ЗАКОНА И УПУТСТВО КАКО СЕ ДОКАЗУЈЕ ИСПУЊЕНОСТ ТИХ УСЛОВА</w:t>
      </w:r>
      <w:bookmarkEnd w:id="34"/>
      <w:bookmarkEnd w:id="35"/>
      <w:bookmarkEnd w:id="36"/>
      <w:bookmarkEnd w:id="37"/>
      <w:bookmarkEnd w:id="38"/>
      <w:bookmarkEnd w:id="39"/>
    </w:p>
    <w:p w14:paraId="7318C57B" w14:textId="2ED787E0" w:rsidR="00E27C53" w:rsidRPr="00F47858" w:rsidRDefault="00E27C53" w:rsidP="001648BF">
      <w:pPr>
        <w:spacing w:before="100" w:beforeAutospacing="1" w:line="210" w:lineRule="atLeast"/>
        <w:ind w:firstLine="360"/>
        <w:jc w:val="both"/>
        <w:rPr>
          <w:noProof/>
          <w:lang w:val="sr-Cyrl-RS"/>
        </w:rPr>
      </w:pPr>
      <w:r w:rsidRPr="00F47858">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1648BF" w:rsidRPr="00F47858" w14:paraId="13EA95B3" w14:textId="77777777" w:rsidTr="0093562B">
        <w:trPr>
          <w:trHeight w:val="972"/>
        </w:trPr>
        <w:tc>
          <w:tcPr>
            <w:tcW w:w="801" w:type="dxa"/>
            <w:vAlign w:val="center"/>
          </w:tcPr>
          <w:p w14:paraId="185CE42A" w14:textId="77777777" w:rsidR="001648BF" w:rsidRPr="00F47858" w:rsidRDefault="001648BF" w:rsidP="00BD112E">
            <w:pPr>
              <w:jc w:val="center"/>
              <w:rPr>
                <w:noProof/>
              </w:rPr>
            </w:pPr>
            <w:r w:rsidRPr="00F47858">
              <w:rPr>
                <w:noProof/>
              </w:rPr>
              <w:t>Бр.</w:t>
            </w:r>
          </w:p>
        </w:tc>
        <w:tc>
          <w:tcPr>
            <w:tcW w:w="3183" w:type="dxa"/>
            <w:gridSpan w:val="2"/>
            <w:vAlign w:val="center"/>
          </w:tcPr>
          <w:p w14:paraId="3EA9E910" w14:textId="77777777" w:rsidR="001648BF" w:rsidRPr="00F47858" w:rsidRDefault="001648BF" w:rsidP="00BD112E">
            <w:pPr>
              <w:jc w:val="center"/>
              <w:rPr>
                <w:noProof/>
              </w:rPr>
            </w:pPr>
            <w:r w:rsidRPr="00F47858">
              <w:rPr>
                <w:noProof/>
              </w:rPr>
              <w:t>УСЛОВИ</w:t>
            </w:r>
          </w:p>
        </w:tc>
        <w:tc>
          <w:tcPr>
            <w:tcW w:w="6379" w:type="dxa"/>
            <w:vAlign w:val="center"/>
          </w:tcPr>
          <w:p w14:paraId="175EE16F" w14:textId="77777777" w:rsidR="001648BF" w:rsidRPr="00F47858" w:rsidRDefault="001648BF" w:rsidP="00BD112E">
            <w:pPr>
              <w:jc w:val="center"/>
              <w:rPr>
                <w:noProof/>
              </w:rPr>
            </w:pPr>
            <w:r w:rsidRPr="00F47858">
              <w:rPr>
                <w:noProof/>
              </w:rPr>
              <w:t>ДОКАЗИ</w:t>
            </w:r>
          </w:p>
        </w:tc>
      </w:tr>
      <w:tr w:rsidR="001648BF" w:rsidRPr="00F47858" w14:paraId="57750AA2" w14:textId="77777777" w:rsidTr="0093562B">
        <w:trPr>
          <w:trHeight w:val="505"/>
        </w:trPr>
        <w:tc>
          <w:tcPr>
            <w:tcW w:w="10363" w:type="dxa"/>
            <w:gridSpan w:val="4"/>
          </w:tcPr>
          <w:p w14:paraId="297DB225" w14:textId="77777777" w:rsidR="001648BF" w:rsidRPr="00F47858" w:rsidRDefault="001648BF" w:rsidP="00BD112E">
            <w:pPr>
              <w:jc w:val="center"/>
              <w:rPr>
                <w:b/>
                <w:noProof/>
              </w:rPr>
            </w:pPr>
            <w:r w:rsidRPr="00F47858">
              <w:rPr>
                <w:b/>
                <w:noProof/>
              </w:rPr>
              <w:t>ОБАВЕЗНИ УСЛОВИ ЗА УЧЕШЋЕ У ПОСТУПКУ ЈАВНЕ НАБАВКЕ ИЗ ЧЛАНА 75. ЗАКОНА</w:t>
            </w:r>
          </w:p>
        </w:tc>
      </w:tr>
      <w:tr w:rsidR="001648BF" w:rsidRPr="00F47858" w14:paraId="113FD09F" w14:textId="77777777" w:rsidTr="0093562B">
        <w:trPr>
          <w:trHeight w:val="505"/>
        </w:trPr>
        <w:tc>
          <w:tcPr>
            <w:tcW w:w="801" w:type="dxa"/>
            <w:vAlign w:val="center"/>
          </w:tcPr>
          <w:p w14:paraId="4025C5EA" w14:textId="77777777" w:rsidR="001648BF" w:rsidRPr="00F47858" w:rsidRDefault="001648BF" w:rsidP="002576AA">
            <w:pPr>
              <w:pStyle w:val="ListParagraph"/>
              <w:numPr>
                <w:ilvl w:val="0"/>
                <w:numId w:val="11"/>
              </w:numPr>
              <w:rPr>
                <w:noProof/>
              </w:rPr>
            </w:pPr>
          </w:p>
        </w:tc>
        <w:tc>
          <w:tcPr>
            <w:tcW w:w="3183" w:type="dxa"/>
            <w:gridSpan w:val="2"/>
          </w:tcPr>
          <w:p w14:paraId="04266C6A" w14:textId="77777777" w:rsidR="001648BF" w:rsidRPr="00F47858" w:rsidRDefault="001648BF" w:rsidP="00BD112E">
            <w:pPr>
              <w:pStyle w:val="stil1tekst"/>
              <w:ind w:left="0" w:right="63" w:firstLine="0"/>
              <w:rPr>
                <w:noProof/>
                <w:sz w:val="24"/>
                <w:szCs w:val="24"/>
              </w:rPr>
            </w:pPr>
            <w:r w:rsidRPr="00F47858">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1648BF" w:rsidRPr="00F47858" w:rsidRDefault="001648BF" w:rsidP="00BD112E">
            <w:pPr>
              <w:pStyle w:val="Default"/>
              <w:jc w:val="both"/>
              <w:rPr>
                <w:rFonts w:ascii="Times New Roman" w:hAnsi="Times New Roman" w:cs="Times New Roman"/>
                <w:b/>
                <w:bCs/>
                <w:color w:val="auto"/>
                <w:lang w:val="sr-Cyrl-RS"/>
              </w:rPr>
            </w:pPr>
            <w:r w:rsidRPr="00F47858">
              <w:rPr>
                <w:rFonts w:ascii="Times New Roman" w:hAnsi="Times New Roman" w:cs="Times New Roman"/>
                <w:b/>
                <w:iCs/>
                <w:color w:val="auto"/>
              </w:rPr>
              <w:t xml:space="preserve">Доказ за </w:t>
            </w:r>
            <w:r w:rsidRPr="00F47858">
              <w:rPr>
                <w:rFonts w:ascii="Times New Roman" w:hAnsi="Times New Roman" w:cs="Times New Roman"/>
                <w:b/>
                <w:bCs/>
                <w:color w:val="auto"/>
              </w:rPr>
              <w:t>правна лица</w:t>
            </w:r>
            <w:r w:rsidRPr="00F47858">
              <w:rPr>
                <w:rFonts w:ascii="Times New Roman" w:hAnsi="Times New Roman" w:cs="Times New Roman"/>
                <w:b/>
                <w:bCs/>
                <w:color w:val="auto"/>
                <w:lang w:val="sr-Cyrl-RS"/>
              </w:rPr>
              <w:t>:</w:t>
            </w:r>
          </w:p>
          <w:p w14:paraId="68B8C9C6" w14:textId="77777777" w:rsidR="001648BF" w:rsidRPr="00F47858" w:rsidRDefault="001648BF" w:rsidP="00BD112E">
            <w:pPr>
              <w:jc w:val="both"/>
              <w:rPr>
                <w:noProof/>
                <w:lang w:val="sr-Cyrl-RS"/>
              </w:rPr>
            </w:pPr>
            <w:r w:rsidRPr="00F47858">
              <w:rPr>
                <w:noProof/>
              </w:rPr>
              <w:t>Извод из регистра Агенције за привредне регистре, односно извод из регистра надлежног Привредног суда</w:t>
            </w:r>
            <w:r w:rsidRPr="00F47858">
              <w:rPr>
                <w:noProof/>
                <w:lang w:val="sr-Cyrl-RS"/>
              </w:rPr>
              <w:t>.</w:t>
            </w:r>
          </w:p>
          <w:p w14:paraId="1421A512" w14:textId="77777777" w:rsidR="001648BF" w:rsidRPr="00F47858" w:rsidRDefault="001648BF" w:rsidP="00BD112E">
            <w:pPr>
              <w:pStyle w:val="Default"/>
              <w:jc w:val="both"/>
              <w:rPr>
                <w:rFonts w:ascii="Times New Roman" w:hAnsi="Times New Roman" w:cs="Times New Roman"/>
                <w:b/>
                <w:color w:val="auto"/>
              </w:rPr>
            </w:pPr>
            <w:r w:rsidRPr="00F47858">
              <w:rPr>
                <w:rFonts w:ascii="Times New Roman" w:hAnsi="Times New Roman" w:cs="Times New Roman"/>
                <w:b/>
                <w:iCs/>
                <w:color w:val="auto"/>
              </w:rPr>
              <w:t xml:space="preserve">Доказ за </w:t>
            </w:r>
            <w:r w:rsidRPr="00F47858">
              <w:rPr>
                <w:rFonts w:ascii="Times New Roman" w:hAnsi="Times New Roman" w:cs="Times New Roman"/>
                <w:b/>
                <w:bCs/>
                <w:color w:val="auto"/>
                <w:lang w:val="sr-Cyrl-RS"/>
              </w:rPr>
              <w:t>предузетнике</w:t>
            </w:r>
            <w:r w:rsidRPr="00F47858">
              <w:rPr>
                <w:rFonts w:ascii="Times New Roman" w:hAnsi="Times New Roman" w:cs="Times New Roman"/>
                <w:b/>
                <w:iCs/>
                <w:color w:val="auto"/>
              </w:rPr>
              <w:t>:</w:t>
            </w:r>
          </w:p>
          <w:p w14:paraId="69C66BD8" w14:textId="77777777" w:rsidR="001648BF" w:rsidRPr="00F47858" w:rsidRDefault="001648BF" w:rsidP="00BD112E">
            <w:pPr>
              <w:jc w:val="both"/>
              <w:rPr>
                <w:noProof/>
                <w:lang w:val="sr-Cyrl-RS"/>
              </w:rPr>
            </w:pPr>
            <w:r w:rsidRPr="00F47858">
              <w:rPr>
                <w:noProof/>
              </w:rPr>
              <w:t>Извод из регистра Агенције за привредне регистре, односно извод из одговарајућег регистра</w:t>
            </w:r>
            <w:r w:rsidRPr="00F47858">
              <w:rPr>
                <w:noProof/>
                <w:lang w:val="sr-Cyrl-RS"/>
              </w:rPr>
              <w:t>.</w:t>
            </w:r>
          </w:p>
        </w:tc>
      </w:tr>
      <w:tr w:rsidR="001648BF" w:rsidRPr="00F47858" w14:paraId="4FD9DAA7" w14:textId="77777777" w:rsidTr="0093562B">
        <w:trPr>
          <w:trHeight w:val="458"/>
        </w:trPr>
        <w:tc>
          <w:tcPr>
            <w:tcW w:w="801" w:type="dxa"/>
            <w:vAlign w:val="center"/>
          </w:tcPr>
          <w:p w14:paraId="5833271F" w14:textId="77777777" w:rsidR="001648BF" w:rsidRPr="00F47858" w:rsidRDefault="001648BF" w:rsidP="002576AA">
            <w:pPr>
              <w:pStyle w:val="ListParagraph"/>
              <w:numPr>
                <w:ilvl w:val="0"/>
                <w:numId w:val="11"/>
              </w:numPr>
              <w:rPr>
                <w:noProof/>
              </w:rPr>
            </w:pPr>
          </w:p>
        </w:tc>
        <w:tc>
          <w:tcPr>
            <w:tcW w:w="3183" w:type="dxa"/>
            <w:gridSpan w:val="2"/>
          </w:tcPr>
          <w:p w14:paraId="3D70B56A" w14:textId="77777777" w:rsidR="001648BF" w:rsidRPr="00F47858" w:rsidRDefault="001648BF" w:rsidP="00BD112E">
            <w:pPr>
              <w:pStyle w:val="stil1tekst"/>
              <w:ind w:left="0" w:right="63" w:firstLine="0"/>
              <w:rPr>
                <w:noProof/>
                <w:sz w:val="24"/>
                <w:szCs w:val="24"/>
              </w:rPr>
            </w:pPr>
            <w:r w:rsidRPr="00F4785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1648BF" w:rsidRPr="00F47858" w:rsidRDefault="001648BF" w:rsidP="00BD112E">
            <w:pPr>
              <w:pStyle w:val="Default"/>
              <w:jc w:val="both"/>
              <w:rPr>
                <w:rFonts w:ascii="Times New Roman" w:hAnsi="Times New Roman" w:cs="Times New Roman"/>
                <w:b/>
                <w:color w:val="auto"/>
              </w:rPr>
            </w:pPr>
            <w:r w:rsidRPr="00F47858">
              <w:rPr>
                <w:rFonts w:ascii="Times New Roman" w:hAnsi="Times New Roman" w:cs="Times New Roman"/>
                <w:b/>
                <w:iCs/>
                <w:color w:val="auto"/>
              </w:rPr>
              <w:t xml:space="preserve">Доказ за </w:t>
            </w:r>
            <w:r w:rsidRPr="00F47858">
              <w:rPr>
                <w:rFonts w:ascii="Times New Roman" w:hAnsi="Times New Roman" w:cs="Times New Roman"/>
                <w:b/>
                <w:bCs/>
                <w:color w:val="auto"/>
              </w:rPr>
              <w:t>правна лица</w:t>
            </w:r>
            <w:r w:rsidRPr="00F47858">
              <w:rPr>
                <w:rFonts w:ascii="Times New Roman" w:hAnsi="Times New Roman" w:cs="Times New Roman"/>
                <w:b/>
                <w:iCs/>
                <w:color w:val="auto"/>
              </w:rPr>
              <w:t>:</w:t>
            </w:r>
          </w:p>
          <w:p w14:paraId="37CDC2C7" w14:textId="77777777" w:rsidR="001648BF" w:rsidRPr="00F47858" w:rsidRDefault="001648BF" w:rsidP="00BD112E">
            <w:pPr>
              <w:pStyle w:val="Default"/>
              <w:jc w:val="both"/>
              <w:rPr>
                <w:rFonts w:ascii="Times New Roman" w:hAnsi="Times New Roman" w:cs="Times New Roman"/>
                <w:color w:val="auto"/>
                <w:lang w:val="sr-Cyrl-RS"/>
              </w:rPr>
            </w:pPr>
            <w:r w:rsidRPr="00F47858">
              <w:rPr>
                <w:rFonts w:ascii="Times New Roman" w:hAnsi="Times New Roman" w:cs="Times New Roman"/>
                <w:color w:val="auto"/>
              </w:rPr>
              <w:t xml:space="preserve">1.Извод из казнене евиденције, односно уверењe </w:t>
            </w:r>
            <w:r w:rsidRPr="00F47858">
              <w:rPr>
                <w:rFonts w:ascii="Times New Roman" w:hAnsi="Times New Roman" w:cs="Times New Roman"/>
                <w:b/>
                <w:color w:val="auto"/>
              </w:rPr>
              <w:t>основног суда</w:t>
            </w:r>
            <w:r w:rsidRPr="00F47858">
              <w:rPr>
                <w:rFonts w:ascii="Times New Roman" w:hAnsi="Times New Roman" w:cs="Times New Roman"/>
                <w:color w:val="auto"/>
              </w:rPr>
              <w:t xml:space="preserve"> на чијем подручју се налази седиште домаћег правног лица</w:t>
            </w:r>
            <w:r w:rsidRPr="00F47858">
              <w:rPr>
                <w:rFonts w:ascii="Times New Roman" w:hAnsi="Times New Roman" w:cs="Times New Roman"/>
                <w:color w:val="auto"/>
                <w:lang w:val="ru-RU"/>
              </w:rPr>
              <w:t>,</w:t>
            </w:r>
            <w:r w:rsidRPr="00F47858">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47858">
              <w:rPr>
                <w:rFonts w:ascii="Times New Roman" w:hAnsi="Times New Roman" w:cs="Times New Roman"/>
                <w:color w:val="auto"/>
                <w:u w:val="single"/>
              </w:rPr>
              <w:t>Напомена:</w:t>
            </w:r>
            <w:r w:rsidRPr="00F47858">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F47858">
              <w:rPr>
                <w:rFonts w:ascii="Times New Roman" w:hAnsi="Times New Roman" w:cs="Times New Roman"/>
                <w:color w:val="auto"/>
                <w:lang w:val="sr-Cyrl-RS"/>
              </w:rPr>
              <w:t>.</w:t>
            </w:r>
          </w:p>
          <w:p w14:paraId="6BB62CB9" w14:textId="77777777" w:rsidR="001648BF" w:rsidRPr="00F47858" w:rsidRDefault="001648BF" w:rsidP="00BD112E">
            <w:pPr>
              <w:pStyle w:val="Default"/>
              <w:ind w:left="33"/>
              <w:jc w:val="both"/>
              <w:rPr>
                <w:rFonts w:ascii="Times New Roman" w:hAnsi="Times New Roman" w:cs="Times New Roman"/>
                <w:color w:val="auto"/>
              </w:rPr>
            </w:pPr>
            <w:r w:rsidRPr="00F47858">
              <w:rPr>
                <w:rFonts w:ascii="Times New Roman" w:hAnsi="Times New Roman" w:cs="Times New Roman"/>
                <w:color w:val="auto"/>
              </w:rPr>
              <w:t xml:space="preserve">2.Извод из казнене евиденције </w:t>
            </w:r>
            <w:r w:rsidRPr="00F47858">
              <w:rPr>
                <w:rFonts w:ascii="Times New Roman" w:hAnsi="Times New Roman" w:cs="Times New Roman"/>
                <w:b/>
                <w:color w:val="auto"/>
              </w:rPr>
              <w:t>Посебног одељења за организовани криминал Вишег суда у Београду</w:t>
            </w:r>
            <w:r w:rsidRPr="00F47858">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1648BF" w:rsidRPr="00F47858" w:rsidRDefault="001648BF" w:rsidP="00BD112E">
            <w:pPr>
              <w:pStyle w:val="Default"/>
              <w:ind w:left="33"/>
              <w:jc w:val="both"/>
              <w:rPr>
                <w:rFonts w:ascii="Times New Roman" w:hAnsi="Times New Roman" w:cs="Times New Roman"/>
                <w:color w:val="auto"/>
              </w:rPr>
            </w:pPr>
            <w:r w:rsidRPr="00F47858">
              <w:rPr>
                <w:rFonts w:ascii="Times New Roman" w:hAnsi="Times New Roman" w:cs="Times New Roman"/>
                <w:color w:val="auto"/>
              </w:rPr>
              <w:t xml:space="preserve">3.Извод из казнене евиденције, односно уверење </w:t>
            </w:r>
            <w:r w:rsidRPr="00F47858">
              <w:rPr>
                <w:rFonts w:ascii="Times New Roman" w:hAnsi="Times New Roman" w:cs="Times New Roman"/>
                <w:b/>
                <w:color w:val="auto"/>
              </w:rPr>
              <w:t>надлежне полицијске управе МУП-а</w:t>
            </w:r>
            <w:r w:rsidRPr="00F47858">
              <w:rPr>
                <w:rFonts w:ascii="Times New Roman" w:hAnsi="Times New Roman" w:cs="Times New Roman"/>
                <w:color w:val="auto"/>
              </w:rPr>
              <w:t xml:space="preserve">, којим се потврђује да законски заступник понуђача </w:t>
            </w:r>
            <w:r w:rsidRPr="00F47858">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47858">
              <w:rPr>
                <w:rFonts w:ascii="Times New Roman" w:hAnsi="Times New Roman" w:cs="Times New Roman"/>
                <w:color w:val="auto"/>
              </w:rPr>
              <w:t>(захтев се може поднети према месту рођења или према месту пребивалишта)</w:t>
            </w:r>
            <w:r w:rsidRPr="00F47858">
              <w:rPr>
                <w:rFonts w:ascii="Times New Roman" w:hAnsi="Times New Roman" w:cs="Times New Roman"/>
                <w:color w:val="auto"/>
                <w:lang w:val="sr-Cyrl-RS"/>
              </w:rPr>
              <w:t xml:space="preserve">. </w:t>
            </w:r>
            <w:r w:rsidRPr="00F47858">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648BF" w:rsidRPr="00F47858" w:rsidRDefault="001648BF" w:rsidP="00BD112E">
            <w:pPr>
              <w:pStyle w:val="Default"/>
              <w:jc w:val="both"/>
              <w:rPr>
                <w:rFonts w:ascii="Times New Roman" w:hAnsi="Times New Roman" w:cs="Times New Roman"/>
                <w:b/>
                <w:iCs/>
                <w:color w:val="auto"/>
              </w:rPr>
            </w:pPr>
            <w:r w:rsidRPr="00F47858">
              <w:rPr>
                <w:rFonts w:ascii="Times New Roman" w:hAnsi="Times New Roman" w:cs="Times New Roman"/>
                <w:b/>
                <w:iCs/>
                <w:color w:val="auto"/>
              </w:rPr>
              <w:lastRenderedPageBreak/>
              <w:t>Доказ за предузетнике</w:t>
            </w:r>
            <w:r w:rsidRPr="00F47858">
              <w:rPr>
                <w:rFonts w:ascii="Times New Roman" w:hAnsi="Times New Roman" w:cs="Times New Roman"/>
                <w:b/>
                <w:iCs/>
                <w:color w:val="auto"/>
                <w:lang w:val="sr-Cyrl-RS"/>
              </w:rPr>
              <w:t xml:space="preserve"> / физичка лица</w:t>
            </w:r>
            <w:r w:rsidRPr="00F47858">
              <w:rPr>
                <w:rFonts w:ascii="Times New Roman" w:hAnsi="Times New Roman" w:cs="Times New Roman"/>
                <w:b/>
                <w:iCs/>
                <w:color w:val="auto"/>
              </w:rPr>
              <w:t>:</w:t>
            </w:r>
          </w:p>
          <w:p w14:paraId="66CDDBD9" w14:textId="77777777" w:rsidR="001648BF" w:rsidRPr="00F47858" w:rsidRDefault="001648BF" w:rsidP="00BD112E">
            <w:pPr>
              <w:pStyle w:val="Default"/>
              <w:jc w:val="both"/>
              <w:rPr>
                <w:rFonts w:ascii="Times New Roman" w:hAnsi="Times New Roman" w:cs="Times New Roman"/>
                <w:iCs/>
                <w:color w:val="auto"/>
              </w:rPr>
            </w:pPr>
            <w:r w:rsidRPr="00F47858">
              <w:rPr>
                <w:rFonts w:ascii="Times New Roman" w:hAnsi="Times New Roman" w:cs="Times New Roman"/>
                <w:iCs/>
                <w:color w:val="auto"/>
              </w:rPr>
              <w:t>Извод из казнене евиденције</w:t>
            </w:r>
            <w:r w:rsidRPr="00F47858">
              <w:rPr>
                <w:rFonts w:ascii="Times New Roman" w:hAnsi="Times New Roman" w:cs="Times New Roman"/>
                <w:iCs/>
                <w:color w:val="auto"/>
                <w:lang w:val="sr-Cyrl-RS"/>
              </w:rPr>
              <w:t>, односно уверење</w:t>
            </w:r>
            <w:r w:rsidRPr="00F47858">
              <w:rPr>
                <w:rFonts w:ascii="Times New Roman" w:hAnsi="Times New Roman" w:cs="Times New Roman"/>
                <w:iCs/>
                <w:color w:val="auto"/>
              </w:rPr>
              <w:t xml:space="preserve"> </w:t>
            </w:r>
            <w:r w:rsidRPr="00F47858">
              <w:rPr>
                <w:rFonts w:ascii="Times New Roman" w:hAnsi="Times New Roman" w:cs="Times New Roman"/>
                <w:b/>
                <w:iCs/>
                <w:color w:val="auto"/>
              </w:rPr>
              <w:t>надлежне полицијске управе МУП</w:t>
            </w:r>
            <w:r w:rsidRPr="00F47858">
              <w:rPr>
                <w:rFonts w:ascii="Times New Roman" w:hAnsi="Times New Roman" w:cs="Times New Roman"/>
                <w:b/>
                <w:iCs/>
                <w:color w:val="auto"/>
                <w:lang w:val="sr-Cyrl-RS"/>
              </w:rPr>
              <w:t>-а,</w:t>
            </w:r>
            <w:r w:rsidRPr="00F47858">
              <w:rPr>
                <w:rFonts w:ascii="Times New Roman" w:hAnsi="Times New Roman" w:cs="Times New Roman"/>
                <w:iCs/>
                <w:color w:val="auto"/>
              </w:rPr>
              <w:t xml:space="preserve"> </w:t>
            </w:r>
            <w:r w:rsidRPr="00F47858">
              <w:rPr>
                <w:rFonts w:ascii="Times New Roman" w:hAnsi="Times New Roman" w:cs="Times New Roman"/>
                <w:color w:val="auto"/>
              </w:rPr>
              <w:t>којим се потврђује</w:t>
            </w:r>
            <w:r w:rsidRPr="00F47858">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47858">
              <w:rPr>
                <w:rFonts w:ascii="Times New Roman" w:hAnsi="Times New Roman" w:cs="Times New Roman"/>
                <w:color w:val="auto"/>
              </w:rPr>
              <w:t>(захтев се може поднети према месту рођења или према месту пребивалишта)</w:t>
            </w:r>
            <w:r w:rsidRPr="00F47858">
              <w:rPr>
                <w:rFonts w:ascii="Times New Roman" w:hAnsi="Times New Roman" w:cs="Times New Roman"/>
                <w:iCs/>
                <w:color w:val="auto"/>
              </w:rPr>
              <w:t>.</w:t>
            </w:r>
          </w:p>
        </w:tc>
      </w:tr>
      <w:tr w:rsidR="001648BF" w:rsidRPr="00F47858" w14:paraId="6CF4DF9E" w14:textId="77777777" w:rsidTr="0093562B">
        <w:trPr>
          <w:trHeight w:val="789"/>
        </w:trPr>
        <w:tc>
          <w:tcPr>
            <w:tcW w:w="801" w:type="dxa"/>
            <w:vAlign w:val="center"/>
          </w:tcPr>
          <w:p w14:paraId="73A61DE5" w14:textId="77777777" w:rsidR="001648BF" w:rsidRPr="00F47858" w:rsidRDefault="001648BF" w:rsidP="002576AA">
            <w:pPr>
              <w:pStyle w:val="ListParagraph"/>
              <w:numPr>
                <w:ilvl w:val="0"/>
                <w:numId w:val="11"/>
              </w:numPr>
              <w:rPr>
                <w:noProof/>
              </w:rPr>
            </w:pPr>
          </w:p>
        </w:tc>
        <w:tc>
          <w:tcPr>
            <w:tcW w:w="3183" w:type="dxa"/>
            <w:gridSpan w:val="2"/>
          </w:tcPr>
          <w:p w14:paraId="46D5DA3E" w14:textId="77777777" w:rsidR="001648BF" w:rsidRPr="00F47858" w:rsidRDefault="001648BF" w:rsidP="00BD112E">
            <w:pPr>
              <w:pStyle w:val="stil1tekst"/>
              <w:ind w:left="0" w:right="63" w:firstLine="0"/>
              <w:rPr>
                <w:noProof/>
                <w:sz w:val="24"/>
                <w:szCs w:val="24"/>
              </w:rPr>
            </w:pPr>
            <w:r w:rsidRPr="00F4785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1648BF" w:rsidRPr="00F47858" w:rsidRDefault="001648BF" w:rsidP="00BD112E">
            <w:pPr>
              <w:pStyle w:val="Default"/>
              <w:jc w:val="both"/>
              <w:rPr>
                <w:rFonts w:ascii="Times New Roman" w:hAnsi="Times New Roman" w:cs="Times New Roman"/>
                <w:b/>
                <w:iCs/>
                <w:color w:val="auto"/>
              </w:rPr>
            </w:pPr>
            <w:r w:rsidRPr="00F47858">
              <w:rPr>
                <w:rFonts w:ascii="Times New Roman" w:hAnsi="Times New Roman" w:cs="Times New Roman"/>
                <w:iCs/>
                <w:color w:val="auto"/>
              </w:rPr>
              <w:t xml:space="preserve">Доказ за </w:t>
            </w:r>
            <w:r w:rsidRPr="00F47858">
              <w:rPr>
                <w:rFonts w:ascii="Times New Roman" w:hAnsi="Times New Roman" w:cs="Times New Roman"/>
                <w:b/>
                <w:iCs/>
                <w:color w:val="auto"/>
              </w:rPr>
              <w:t>правна лица / предузетнике / физичка лица:</w:t>
            </w:r>
          </w:p>
          <w:p w14:paraId="63CAA343" w14:textId="77777777" w:rsidR="001648BF" w:rsidRPr="00F47858" w:rsidRDefault="001648BF" w:rsidP="00BD112E">
            <w:pPr>
              <w:pStyle w:val="Default"/>
              <w:jc w:val="both"/>
              <w:rPr>
                <w:rFonts w:ascii="Times New Roman" w:hAnsi="Times New Roman" w:cs="Times New Roman"/>
                <w:iCs/>
                <w:color w:val="auto"/>
              </w:rPr>
            </w:pPr>
            <w:r w:rsidRPr="00F47858">
              <w:rPr>
                <w:rFonts w:ascii="Times New Roman" w:hAnsi="Times New Roman" w:cs="Times New Roman"/>
                <w:color w:val="auto"/>
              </w:rPr>
              <w:t>У</w:t>
            </w:r>
            <w:r w:rsidRPr="00F47858">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F4785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47858">
              <w:rPr>
                <w:rFonts w:ascii="Times New Roman" w:hAnsi="Times New Roman" w:cs="Times New Roman"/>
                <w:iCs/>
                <w:color w:val="auto"/>
              </w:rPr>
              <w:t xml:space="preserve"> не старија од два месеца пре отварања понуде</w:t>
            </w:r>
            <w:r w:rsidRPr="00F47858">
              <w:rPr>
                <w:rFonts w:ascii="Times New Roman" w:hAnsi="Times New Roman" w:cs="Times New Roman"/>
                <w:bCs/>
                <w:iCs/>
                <w:color w:val="auto"/>
              </w:rPr>
              <w:t>.</w:t>
            </w:r>
          </w:p>
        </w:tc>
      </w:tr>
      <w:tr w:rsidR="001648BF" w:rsidRPr="00F47858" w14:paraId="239070FE" w14:textId="77777777" w:rsidTr="0093562B">
        <w:trPr>
          <w:trHeight w:val="848"/>
        </w:trPr>
        <w:tc>
          <w:tcPr>
            <w:tcW w:w="10363" w:type="dxa"/>
            <w:gridSpan w:val="4"/>
            <w:vAlign w:val="center"/>
          </w:tcPr>
          <w:p w14:paraId="65B46B97" w14:textId="77777777" w:rsidR="001648BF" w:rsidRPr="00F47858" w:rsidRDefault="001648BF" w:rsidP="00BD112E">
            <w:pPr>
              <w:jc w:val="center"/>
              <w:rPr>
                <w:b/>
                <w:noProof/>
              </w:rPr>
            </w:pPr>
            <w:r w:rsidRPr="00F47858">
              <w:rPr>
                <w:b/>
                <w:noProof/>
              </w:rPr>
              <w:t>ДОДАТНИ УСЛОВИ ЗА УЧЕШЋЕ У ПОСТУПКУ ЈАВНЕ НАБАВКЕ ИЗ ЧЛАНА 76. ЗАКОНА</w:t>
            </w:r>
          </w:p>
        </w:tc>
      </w:tr>
      <w:tr w:rsidR="001648BF" w:rsidRPr="00F47858" w14:paraId="53A9787E" w14:textId="77777777" w:rsidTr="0093562B">
        <w:trPr>
          <w:trHeight w:val="132"/>
        </w:trPr>
        <w:tc>
          <w:tcPr>
            <w:tcW w:w="801" w:type="dxa"/>
            <w:shd w:val="clear" w:color="auto" w:fill="auto"/>
            <w:vAlign w:val="center"/>
          </w:tcPr>
          <w:p w14:paraId="1F2CB307" w14:textId="77777777" w:rsidR="001648BF" w:rsidRPr="00F47858" w:rsidRDefault="001648BF" w:rsidP="002576AA">
            <w:pPr>
              <w:pStyle w:val="ListParagraph"/>
              <w:numPr>
                <w:ilvl w:val="0"/>
                <w:numId w:val="13"/>
              </w:numPr>
              <w:rPr>
                <w:noProof/>
              </w:rPr>
            </w:pPr>
          </w:p>
        </w:tc>
        <w:tc>
          <w:tcPr>
            <w:tcW w:w="3041" w:type="dxa"/>
            <w:shd w:val="clear" w:color="auto" w:fill="auto"/>
          </w:tcPr>
          <w:p w14:paraId="10DCD363" w14:textId="7511A60E" w:rsidR="001648BF" w:rsidRPr="00F47858" w:rsidRDefault="001648BF" w:rsidP="00BD112E">
            <w:pPr>
              <w:jc w:val="both"/>
              <w:rPr>
                <w:noProof/>
              </w:rPr>
            </w:pPr>
            <w:r w:rsidRPr="00F47858">
              <w:rPr>
                <w:noProof/>
                <w:lang w:val="sr-Cyrl-RS"/>
              </w:rPr>
              <w:t>П</w:t>
            </w:r>
            <w:r w:rsidRPr="00F47858">
              <w:rPr>
                <w:noProof/>
              </w:rPr>
              <w:t xml:space="preserve">онуђач </w:t>
            </w:r>
            <w:r w:rsidRPr="00F47858">
              <w:rPr>
                <w:noProof/>
                <w:lang w:val="sr-Cyrl-RS"/>
              </w:rPr>
              <w:t xml:space="preserve">је </w:t>
            </w:r>
            <w:r w:rsidRPr="00F47858">
              <w:rPr>
                <w:noProof/>
              </w:rPr>
              <w:t>остварио</w:t>
            </w:r>
            <w:r w:rsidRPr="00F47858">
              <w:rPr>
                <w:noProof/>
                <w:lang w:val="sr-Cyrl-RS"/>
              </w:rPr>
              <w:t xml:space="preserve"> </w:t>
            </w:r>
            <w:r w:rsidR="008A56BA" w:rsidRPr="00F47858">
              <w:rPr>
                <w:noProof/>
              </w:rPr>
              <w:t>најмање 2</w:t>
            </w:r>
            <w:r w:rsidRPr="00F47858">
              <w:rPr>
                <w:noProof/>
              </w:rPr>
              <w:t xml:space="preserve">00.000,00 дин. прихода у последње </w:t>
            </w:r>
            <w:r w:rsidRPr="00F47858">
              <w:rPr>
                <w:noProof/>
                <w:lang w:val="sr-Cyrl-RS"/>
              </w:rPr>
              <w:t>три</w:t>
            </w:r>
            <w:r w:rsidRPr="00F47858">
              <w:rPr>
                <w:noProof/>
              </w:rPr>
              <w:t xml:space="preserve"> године.</w:t>
            </w:r>
          </w:p>
          <w:p w14:paraId="02A62727" w14:textId="77777777" w:rsidR="001648BF" w:rsidRPr="00F47858" w:rsidRDefault="001648BF" w:rsidP="00BD112E">
            <w:pPr>
              <w:jc w:val="both"/>
              <w:rPr>
                <w:lang w:val="sr-Latn-CS"/>
              </w:rPr>
            </w:pPr>
          </w:p>
        </w:tc>
        <w:tc>
          <w:tcPr>
            <w:tcW w:w="6521" w:type="dxa"/>
            <w:gridSpan w:val="2"/>
            <w:shd w:val="clear" w:color="auto" w:fill="auto"/>
            <w:vAlign w:val="center"/>
          </w:tcPr>
          <w:p w14:paraId="3B38C0C2" w14:textId="77777777" w:rsidR="001648BF" w:rsidRPr="00F47858" w:rsidRDefault="001648BF" w:rsidP="00BD112E">
            <w:pPr>
              <w:pStyle w:val="Default"/>
              <w:jc w:val="both"/>
              <w:rPr>
                <w:rFonts w:ascii="Times New Roman" w:hAnsi="Times New Roman" w:cs="Times New Roman"/>
                <w:b/>
                <w:iCs/>
                <w:color w:val="auto"/>
              </w:rPr>
            </w:pPr>
            <w:r w:rsidRPr="00F47858">
              <w:rPr>
                <w:rFonts w:ascii="Times New Roman" w:hAnsi="Times New Roman" w:cs="Times New Roman"/>
                <w:iCs/>
                <w:color w:val="auto"/>
              </w:rPr>
              <w:t xml:space="preserve">Доказ за </w:t>
            </w:r>
            <w:r w:rsidRPr="00F47858">
              <w:rPr>
                <w:rFonts w:ascii="Times New Roman" w:hAnsi="Times New Roman" w:cs="Times New Roman"/>
                <w:b/>
                <w:iCs/>
                <w:color w:val="auto"/>
              </w:rPr>
              <w:t>правна лица / предузетнике / физичка лица:</w:t>
            </w:r>
          </w:p>
          <w:p w14:paraId="0B47B829" w14:textId="321B89E4" w:rsidR="001648BF" w:rsidRPr="00F47858" w:rsidRDefault="001648BF" w:rsidP="00BD112E">
            <w:pPr>
              <w:pStyle w:val="Default"/>
              <w:jc w:val="both"/>
              <w:rPr>
                <w:rFonts w:ascii="Times New Roman" w:hAnsi="Times New Roman" w:cs="Times New Roman"/>
                <w:iCs/>
                <w:color w:val="auto"/>
              </w:rPr>
            </w:pPr>
            <w:r w:rsidRPr="00F4785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F47858">
              <w:rPr>
                <w:rFonts w:ascii="Times New Roman" w:hAnsi="Times New Roman" w:cs="Times New Roman"/>
                <w:noProof/>
                <w:lang w:val="sr-Cyrl-RS"/>
              </w:rPr>
              <w:t>три</w:t>
            </w:r>
            <w:r w:rsidRPr="00F47858">
              <w:rPr>
                <w:rFonts w:ascii="Times New Roman" w:hAnsi="Times New Roman" w:cs="Times New Roman"/>
                <w:noProof/>
              </w:rPr>
              <w:t xml:space="preserve"> обрачунске године (</w:t>
            </w:r>
            <w:r w:rsidR="008A56BA" w:rsidRPr="00F47858">
              <w:rPr>
                <w:rFonts w:ascii="Times New Roman" w:hAnsi="Times New Roman" w:cs="Times New Roman"/>
                <w:noProof/>
                <w:lang w:val="sr-Cyrl-RS"/>
              </w:rPr>
              <w:t>2016</w:t>
            </w:r>
            <w:r w:rsidRPr="00F47858">
              <w:rPr>
                <w:rFonts w:ascii="Times New Roman" w:hAnsi="Times New Roman" w:cs="Times New Roman"/>
                <w:noProof/>
                <w:lang w:val="sr-Cyrl-RS"/>
              </w:rPr>
              <w:t xml:space="preserve">, </w:t>
            </w:r>
            <w:r w:rsidR="008A56BA" w:rsidRPr="00F47858">
              <w:rPr>
                <w:rFonts w:ascii="Times New Roman" w:hAnsi="Times New Roman" w:cs="Times New Roman"/>
                <w:noProof/>
              </w:rPr>
              <w:t>201</w:t>
            </w:r>
            <w:r w:rsidR="008A56BA" w:rsidRPr="00F47858">
              <w:rPr>
                <w:rFonts w:ascii="Times New Roman" w:hAnsi="Times New Roman" w:cs="Times New Roman"/>
                <w:noProof/>
                <w:lang w:val="sr-Cyrl-RS"/>
              </w:rPr>
              <w:t>7</w:t>
            </w:r>
            <w:r w:rsidR="008A56BA" w:rsidRPr="00F47858">
              <w:rPr>
                <w:rFonts w:ascii="Times New Roman" w:hAnsi="Times New Roman" w:cs="Times New Roman"/>
                <w:noProof/>
              </w:rPr>
              <w:t>. и 201</w:t>
            </w:r>
            <w:r w:rsidR="008A56BA" w:rsidRPr="00F47858">
              <w:rPr>
                <w:rFonts w:ascii="Times New Roman" w:hAnsi="Times New Roman" w:cs="Times New Roman"/>
                <w:noProof/>
                <w:lang w:val="sr-Cyrl-RS"/>
              </w:rPr>
              <w:t>8</w:t>
            </w:r>
            <w:r w:rsidRPr="00F47858">
              <w:rPr>
                <w:rFonts w:ascii="Times New Roman" w:hAnsi="Times New Roman" w:cs="Times New Roman"/>
                <w:noProof/>
              </w:rPr>
              <w:t>.</w:t>
            </w:r>
            <w:r w:rsidRPr="00F47858">
              <w:rPr>
                <w:rFonts w:ascii="Times New Roman" w:hAnsi="Times New Roman" w:cs="Times New Roman"/>
                <w:noProof/>
                <w:lang w:val="sr-Cyrl-RS"/>
              </w:rPr>
              <w:t xml:space="preserve"> </w:t>
            </w:r>
            <w:r w:rsidRPr="00F47858">
              <w:rPr>
                <w:rFonts w:ascii="Times New Roman" w:hAnsi="Times New Roman" w:cs="Times New Roman"/>
                <w:noProof/>
              </w:rPr>
              <w:t xml:space="preserve">год.). Потенцијални понуђачи којима још није завршен </w:t>
            </w:r>
            <w:r w:rsidR="008A56BA" w:rsidRPr="00F47858">
              <w:rPr>
                <w:rFonts w:ascii="Times New Roman" w:hAnsi="Times New Roman" w:cs="Times New Roman"/>
                <w:noProof/>
              </w:rPr>
              <w:t>Извештај о бонитету за 201</w:t>
            </w:r>
            <w:r w:rsidR="008A56BA" w:rsidRPr="00F47858">
              <w:rPr>
                <w:rFonts w:ascii="Times New Roman" w:hAnsi="Times New Roman" w:cs="Times New Roman"/>
                <w:noProof/>
                <w:lang w:val="sr-Cyrl-RS"/>
              </w:rPr>
              <w:t>8</w:t>
            </w:r>
            <w:r w:rsidRPr="00F47858">
              <w:rPr>
                <w:rFonts w:ascii="Times New Roman" w:hAnsi="Times New Roman" w:cs="Times New Roman"/>
                <w:noProof/>
              </w:rPr>
              <w:t>. годину, морају доставити фотокопије биланса стања и биланса успеха за ту годину.</w:t>
            </w:r>
          </w:p>
        </w:tc>
      </w:tr>
      <w:tr w:rsidR="001648BF" w:rsidRPr="00F47858" w14:paraId="5FDE1F1D" w14:textId="77777777" w:rsidTr="0093562B">
        <w:trPr>
          <w:trHeight w:val="132"/>
        </w:trPr>
        <w:tc>
          <w:tcPr>
            <w:tcW w:w="801" w:type="dxa"/>
            <w:shd w:val="clear" w:color="auto" w:fill="auto"/>
            <w:vAlign w:val="center"/>
          </w:tcPr>
          <w:p w14:paraId="27805DA8" w14:textId="77777777" w:rsidR="001648BF" w:rsidRPr="00F47858" w:rsidRDefault="001648BF" w:rsidP="002576AA">
            <w:pPr>
              <w:pStyle w:val="ListParagraph"/>
              <w:numPr>
                <w:ilvl w:val="0"/>
                <w:numId w:val="13"/>
              </w:numPr>
              <w:rPr>
                <w:noProof/>
              </w:rPr>
            </w:pPr>
          </w:p>
        </w:tc>
        <w:tc>
          <w:tcPr>
            <w:tcW w:w="3041" w:type="dxa"/>
            <w:shd w:val="clear" w:color="auto" w:fill="auto"/>
          </w:tcPr>
          <w:p w14:paraId="0295AE62" w14:textId="37ABD94E" w:rsidR="001648BF" w:rsidRPr="00F47858" w:rsidRDefault="001648BF" w:rsidP="00BD112E">
            <w:pPr>
              <w:jc w:val="both"/>
            </w:pPr>
            <w:r w:rsidRPr="00F47858">
              <w:rPr>
                <w:lang w:val="sr-Latn-CS"/>
              </w:rPr>
              <w:t xml:space="preserve">Понуђач има минимум </w:t>
            </w:r>
            <w:r w:rsidR="00760AC2" w:rsidRPr="00F47858">
              <w:rPr>
                <w:lang w:val="sr-Cyrl-RS"/>
              </w:rPr>
              <w:t>једног</w:t>
            </w:r>
            <w:r w:rsidR="00760AC2" w:rsidRPr="00F47858">
              <w:t xml:space="preserve"> радно ангажован</w:t>
            </w:r>
            <w:r w:rsidR="00760AC2" w:rsidRPr="00F47858">
              <w:rPr>
                <w:lang w:val="sr-Cyrl-RS"/>
              </w:rPr>
              <w:t>ог</w:t>
            </w:r>
            <w:r w:rsidRPr="00F47858">
              <w:t xml:space="preserve"> сервисера са важећим сертификатима произвођача </w:t>
            </w:r>
            <w:r w:rsidRPr="00F47858">
              <w:rPr>
                <w:lang w:val="sr-Cyrl-RS"/>
              </w:rPr>
              <w:t>опреме</w:t>
            </w:r>
            <w:r w:rsidRPr="00F47858">
              <w:t>.</w:t>
            </w:r>
          </w:p>
        </w:tc>
        <w:tc>
          <w:tcPr>
            <w:tcW w:w="6521" w:type="dxa"/>
            <w:gridSpan w:val="2"/>
            <w:shd w:val="clear" w:color="auto" w:fill="auto"/>
            <w:vAlign w:val="center"/>
          </w:tcPr>
          <w:p w14:paraId="2EEEDCB4" w14:textId="77777777" w:rsidR="00760AC2" w:rsidRPr="00F47858" w:rsidRDefault="00760AC2" w:rsidP="00760AC2">
            <w:pPr>
              <w:pStyle w:val="Default"/>
              <w:jc w:val="both"/>
              <w:rPr>
                <w:rFonts w:ascii="Times New Roman" w:hAnsi="Times New Roman" w:cs="Times New Roman"/>
                <w:b/>
                <w:iCs/>
                <w:noProof/>
                <w:color w:val="auto"/>
              </w:rPr>
            </w:pPr>
            <w:r w:rsidRPr="00F47858">
              <w:rPr>
                <w:rFonts w:ascii="Times New Roman" w:hAnsi="Times New Roman" w:cs="Times New Roman"/>
                <w:iCs/>
                <w:noProof/>
                <w:color w:val="auto"/>
                <w:lang w:val="sr-Cyrl-RS"/>
              </w:rPr>
              <w:t xml:space="preserve">Доказ за </w:t>
            </w:r>
            <w:r w:rsidRPr="00F47858">
              <w:rPr>
                <w:rFonts w:ascii="Times New Roman" w:hAnsi="Times New Roman" w:cs="Times New Roman"/>
                <w:b/>
                <w:iCs/>
                <w:noProof/>
                <w:color w:val="auto"/>
                <w:lang w:val="sr-Cyrl-RS"/>
              </w:rPr>
              <w:t>правна лица / предузетнике / физичка лица:</w:t>
            </w:r>
          </w:p>
          <w:p w14:paraId="1C95BCFC" w14:textId="74F28BFB" w:rsidR="00760AC2" w:rsidRPr="00F47858" w:rsidRDefault="0093562B" w:rsidP="00760AC2">
            <w:pPr>
              <w:pStyle w:val="Default"/>
              <w:jc w:val="both"/>
              <w:rPr>
                <w:rFonts w:ascii="Times New Roman" w:hAnsi="Times New Roman" w:cs="Times New Roman"/>
                <w:b/>
                <w:iCs/>
                <w:noProof/>
                <w:color w:val="auto"/>
              </w:rPr>
            </w:pPr>
            <w:r>
              <w:rPr>
                <w:rFonts w:ascii="Times New Roman" w:hAnsi="Times New Roman" w:cs="Times New Roman"/>
                <w:b/>
                <w:iCs/>
                <w:noProof/>
                <w:color w:val="auto"/>
                <w:lang w:val="sr-Cyrl-RS"/>
              </w:rPr>
              <w:t>За стално запослена лица</w:t>
            </w:r>
            <w:r w:rsidR="00760AC2" w:rsidRPr="00F47858">
              <w:rPr>
                <w:rFonts w:ascii="Times New Roman" w:hAnsi="Times New Roman" w:cs="Times New Roman"/>
                <w:b/>
                <w:iCs/>
                <w:noProof/>
                <w:color w:val="auto"/>
                <w:lang w:val="sr-Cyrl-RS"/>
              </w:rPr>
              <w:t xml:space="preserve">: </w:t>
            </w:r>
          </w:p>
          <w:p w14:paraId="377FCFFC" w14:textId="1926E058" w:rsidR="00760AC2" w:rsidRPr="00F47858" w:rsidRDefault="00760AC2" w:rsidP="00760AC2">
            <w:pPr>
              <w:pStyle w:val="Default"/>
              <w:jc w:val="both"/>
              <w:rPr>
                <w:rFonts w:ascii="Times New Roman" w:hAnsi="Times New Roman" w:cs="Times New Roman"/>
                <w:iCs/>
                <w:noProof/>
                <w:color w:val="auto"/>
              </w:rPr>
            </w:pPr>
            <w:r w:rsidRPr="00F47858">
              <w:rPr>
                <w:rFonts w:ascii="Times New Roman" w:hAnsi="Times New Roman" w:cs="Times New Roman"/>
                <w:iCs/>
                <w:noProof/>
                <w:color w:val="auto"/>
                <w:lang w:val="sr-Cyrl-RS"/>
              </w:rPr>
              <w:t>М-А (стари М2) образац за запослене и</w:t>
            </w:r>
            <w:r w:rsidR="00193DC0" w:rsidRPr="00F47858">
              <w:rPr>
                <w:rFonts w:ascii="Times New Roman" w:hAnsi="Times New Roman" w:cs="Times New Roman"/>
                <w:iCs/>
                <w:noProof/>
                <w:color w:val="auto"/>
                <w:lang w:val="sr-Cyrl-RS"/>
              </w:rPr>
              <w:t>ли</w:t>
            </w:r>
            <w:r w:rsidRPr="00F47858">
              <w:rPr>
                <w:rFonts w:ascii="Times New Roman" w:hAnsi="Times New Roman" w:cs="Times New Roman"/>
                <w:iCs/>
                <w:noProof/>
                <w:color w:val="auto"/>
                <w:lang w:val="sr-Cyrl-RS"/>
              </w:rPr>
              <w:t xml:space="preserve"> Уговор о раду, из којих може да се утврди да лице обавља послове који су предмет јавне набавке.</w:t>
            </w:r>
          </w:p>
          <w:p w14:paraId="3D5AD87B" w14:textId="77777777" w:rsidR="00760AC2" w:rsidRPr="00F47858" w:rsidRDefault="00760AC2" w:rsidP="00760AC2">
            <w:pPr>
              <w:pStyle w:val="Default"/>
              <w:jc w:val="both"/>
              <w:rPr>
                <w:rFonts w:ascii="Times New Roman" w:hAnsi="Times New Roman" w:cs="Times New Roman"/>
                <w:iCs/>
                <w:noProof/>
                <w:color w:val="auto"/>
              </w:rPr>
            </w:pPr>
          </w:p>
          <w:p w14:paraId="612FA9AB" w14:textId="1414CC88" w:rsidR="00760AC2" w:rsidRPr="00F47858" w:rsidRDefault="0093562B" w:rsidP="00760AC2">
            <w:pPr>
              <w:pStyle w:val="Default"/>
              <w:jc w:val="both"/>
              <w:rPr>
                <w:rFonts w:ascii="Times New Roman" w:hAnsi="Times New Roman" w:cs="Times New Roman"/>
                <w:b/>
                <w:iCs/>
                <w:noProof/>
                <w:color w:val="auto"/>
              </w:rPr>
            </w:pPr>
            <w:r>
              <w:rPr>
                <w:rFonts w:ascii="Times New Roman" w:hAnsi="Times New Roman" w:cs="Times New Roman"/>
                <w:b/>
                <w:iCs/>
                <w:noProof/>
                <w:color w:val="auto"/>
                <w:lang w:val="sr-Cyrl-RS"/>
              </w:rPr>
              <w:t>За радно ангажовање</w:t>
            </w:r>
            <w:r w:rsidR="00760AC2" w:rsidRPr="00F47858">
              <w:rPr>
                <w:rFonts w:ascii="Times New Roman" w:hAnsi="Times New Roman" w:cs="Times New Roman"/>
                <w:b/>
                <w:iCs/>
                <w:noProof/>
                <w:color w:val="auto"/>
                <w:lang w:val="sr-Cyrl-RS"/>
              </w:rPr>
              <w:t>:</w:t>
            </w:r>
          </w:p>
          <w:p w14:paraId="7C8CEDCB" w14:textId="77777777" w:rsidR="00760AC2" w:rsidRPr="00F47858" w:rsidRDefault="00760AC2" w:rsidP="00760AC2">
            <w:pPr>
              <w:jc w:val="both"/>
              <w:rPr>
                <w:iCs/>
                <w:noProof/>
              </w:rPr>
            </w:pPr>
            <w:r w:rsidRPr="00F47858">
              <w:rPr>
                <w:iCs/>
                <w:noProof/>
                <w:lang w:val="sr-Cyrl-R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58B7B6F" w14:textId="77777777" w:rsidR="00760AC2" w:rsidRPr="00F47858" w:rsidRDefault="00760AC2" w:rsidP="00760AC2">
            <w:pPr>
              <w:jc w:val="both"/>
              <w:rPr>
                <w:noProof/>
                <w:lang w:val="sr-Cyrl-RS"/>
              </w:rPr>
            </w:pPr>
          </w:p>
          <w:p w14:paraId="130B2060" w14:textId="77777777" w:rsidR="00760AC2" w:rsidRPr="00F47858" w:rsidRDefault="00760AC2" w:rsidP="00760AC2">
            <w:pPr>
              <w:jc w:val="both"/>
              <w:rPr>
                <w:b/>
                <w:noProof/>
                <w:lang w:val="sr-Cyrl-RS"/>
              </w:rPr>
            </w:pPr>
            <w:r w:rsidRPr="00F47858">
              <w:rPr>
                <w:b/>
                <w:noProof/>
                <w:lang w:val="sr-Cyrl-RS"/>
              </w:rPr>
              <w:t>За стално запослена или ангажована лица:</w:t>
            </w:r>
          </w:p>
          <w:p w14:paraId="5B314667" w14:textId="2CE5CE8E" w:rsidR="001648BF" w:rsidRPr="00F47858" w:rsidRDefault="00760AC2" w:rsidP="00760AC2">
            <w:pPr>
              <w:jc w:val="both"/>
              <w:rPr>
                <w:lang w:val="sr-Cyrl-RS"/>
              </w:rPr>
            </w:pPr>
            <w:r w:rsidRPr="00F47858">
              <w:rPr>
                <w:iCs/>
                <w:noProof/>
                <w:lang w:val="sr-Cyrl-RS"/>
              </w:rPr>
              <w:t>Сертификат произвођача опреме за радно ангажована лица.</w:t>
            </w:r>
          </w:p>
        </w:tc>
      </w:tr>
      <w:tr w:rsidR="001648BF" w:rsidRPr="00F47858" w14:paraId="25D97E68" w14:textId="77777777" w:rsidTr="0093562B">
        <w:trPr>
          <w:trHeight w:val="132"/>
        </w:trPr>
        <w:tc>
          <w:tcPr>
            <w:tcW w:w="801" w:type="dxa"/>
            <w:shd w:val="clear" w:color="auto" w:fill="auto"/>
            <w:vAlign w:val="center"/>
          </w:tcPr>
          <w:p w14:paraId="675C95D1" w14:textId="77777777" w:rsidR="001648BF" w:rsidRPr="00F47858" w:rsidRDefault="001648BF" w:rsidP="002576AA">
            <w:pPr>
              <w:pStyle w:val="ListParagraph"/>
              <w:numPr>
                <w:ilvl w:val="0"/>
                <w:numId w:val="13"/>
              </w:numPr>
              <w:rPr>
                <w:noProof/>
              </w:rPr>
            </w:pPr>
          </w:p>
        </w:tc>
        <w:tc>
          <w:tcPr>
            <w:tcW w:w="3041" w:type="dxa"/>
            <w:shd w:val="clear" w:color="auto" w:fill="auto"/>
          </w:tcPr>
          <w:p w14:paraId="65EC5D8C" w14:textId="77777777" w:rsidR="001648BF" w:rsidRPr="00F47858" w:rsidRDefault="001648BF" w:rsidP="00BD112E">
            <w:pPr>
              <w:jc w:val="both"/>
              <w:rPr>
                <w:lang w:val="sr-Cyrl-RS"/>
              </w:rPr>
            </w:pPr>
            <w:r w:rsidRPr="00F47858">
              <w:rPr>
                <w:lang w:val="sr-Latn-CS"/>
              </w:rPr>
              <w:t>Понуђач има</w:t>
            </w:r>
            <w:r w:rsidRPr="00F47858">
              <w:rPr>
                <w:lang w:val="sr-Cyrl-RS"/>
              </w:rPr>
              <w:t>:</w:t>
            </w:r>
          </w:p>
          <w:p w14:paraId="37CDAFE8" w14:textId="77777777" w:rsidR="001648BF" w:rsidRPr="00F47858" w:rsidRDefault="001648BF" w:rsidP="002576AA">
            <w:pPr>
              <w:pStyle w:val="ListParagraph"/>
              <w:numPr>
                <w:ilvl w:val="0"/>
                <w:numId w:val="19"/>
              </w:numPr>
              <w:jc w:val="both"/>
              <w:rPr>
                <w:lang w:val="sr-Cyrl-RS"/>
              </w:rPr>
            </w:pPr>
            <w:r w:rsidRPr="00F47858">
              <w:rPr>
                <w:lang w:val="sr-Cyrl-RS"/>
              </w:rPr>
              <w:t>Тестер ел. безбедности</w:t>
            </w:r>
          </w:p>
          <w:p w14:paraId="68E22E45" w14:textId="77777777" w:rsidR="001648BF" w:rsidRPr="00F47858" w:rsidRDefault="001648BF" w:rsidP="002576AA">
            <w:pPr>
              <w:pStyle w:val="ListParagraph"/>
              <w:numPr>
                <w:ilvl w:val="0"/>
                <w:numId w:val="19"/>
              </w:numPr>
              <w:jc w:val="both"/>
              <w:rPr>
                <w:lang w:val="sr-Cyrl-RS"/>
              </w:rPr>
            </w:pPr>
            <w:r w:rsidRPr="00F47858">
              <w:rPr>
                <w:lang w:val="sr-Cyrl-RS"/>
              </w:rPr>
              <w:t>Тестер за инкубаторе</w:t>
            </w:r>
          </w:p>
        </w:tc>
        <w:tc>
          <w:tcPr>
            <w:tcW w:w="6521" w:type="dxa"/>
            <w:gridSpan w:val="2"/>
            <w:shd w:val="clear" w:color="auto" w:fill="auto"/>
            <w:vAlign w:val="center"/>
          </w:tcPr>
          <w:p w14:paraId="481608D9" w14:textId="77777777" w:rsidR="001648BF" w:rsidRPr="00F47858" w:rsidRDefault="001648BF" w:rsidP="00BD112E">
            <w:pPr>
              <w:pStyle w:val="Default"/>
              <w:jc w:val="both"/>
              <w:rPr>
                <w:rFonts w:ascii="Times New Roman" w:hAnsi="Times New Roman" w:cs="Times New Roman"/>
                <w:b/>
                <w:iCs/>
                <w:color w:val="auto"/>
              </w:rPr>
            </w:pPr>
            <w:r w:rsidRPr="00F47858">
              <w:rPr>
                <w:rFonts w:ascii="Times New Roman" w:hAnsi="Times New Roman" w:cs="Times New Roman"/>
                <w:iCs/>
                <w:color w:val="auto"/>
              </w:rPr>
              <w:t xml:space="preserve">Доказ за </w:t>
            </w:r>
            <w:r w:rsidRPr="00F47858">
              <w:rPr>
                <w:rFonts w:ascii="Times New Roman" w:hAnsi="Times New Roman" w:cs="Times New Roman"/>
                <w:b/>
                <w:iCs/>
                <w:color w:val="auto"/>
              </w:rPr>
              <w:t>правна лица / предузетнике / физичка лица:</w:t>
            </w:r>
          </w:p>
          <w:p w14:paraId="105E495F" w14:textId="77777777" w:rsidR="001648BF" w:rsidRPr="00F47858" w:rsidRDefault="001648BF" w:rsidP="002576AA">
            <w:pPr>
              <w:pStyle w:val="Default"/>
              <w:numPr>
                <w:ilvl w:val="0"/>
                <w:numId w:val="17"/>
              </w:numPr>
              <w:jc w:val="both"/>
              <w:rPr>
                <w:rFonts w:ascii="Times New Roman" w:hAnsi="Times New Roman" w:cs="Times New Roman"/>
                <w:iCs/>
                <w:color w:val="auto"/>
                <w:lang w:val="sr-Cyrl-RS"/>
              </w:rPr>
            </w:pPr>
            <w:r w:rsidRPr="00F47858">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1648BF" w:rsidRPr="00F47858" w:rsidRDefault="001648BF" w:rsidP="00BD112E">
            <w:pPr>
              <w:pStyle w:val="Default"/>
              <w:ind w:left="360"/>
              <w:jc w:val="both"/>
              <w:rPr>
                <w:rFonts w:ascii="Times New Roman" w:hAnsi="Times New Roman" w:cs="Times New Roman"/>
                <w:iCs/>
                <w:color w:val="auto"/>
                <w:lang w:val="sr-Cyrl-RS"/>
              </w:rPr>
            </w:pPr>
            <w:r w:rsidRPr="00F47858">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1648BF" w:rsidRPr="00F47858" w:rsidRDefault="001648BF" w:rsidP="002576AA">
            <w:pPr>
              <w:pStyle w:val="Default"/>
              <w:numPr>
                <w:ilvl w:val="0"/>
                <w:numId w:val="17"/>
              </w:numPr>
              <w:jc w:val="both"/>
              <w:rPr>
                <w:rFonts w:ascii="Times New Roman" w:hAnsi="Times New Roman" w:cs="Times New Roman"/>
                <w:iCs/>
                <w:color w:val="auto"/>
                <w:lang w:val="sr-Cyrl-RS"/>
              </w:rPr>
            </w:pPr>
            <w:r w:rsidRPr="00F47858">
              <w:rPr>
                <w:rFonts w:ascii="Times New Roman" w:hAnsi="Times New Roman" w:cs="Times New Roman"/>
                <w:color w:val="auto"/>
                <w:lang w:val="sr-Cyrl-RS"/>
              </w:rPr>
              <w:t>Важеће уверење о еталонирању издато од сертификоване лабораторије</w:t>
            </w:r>
            <w:r w:rsidRPr="00F47858">
              <w:rPr>
                <w:rFonts w:ascii="Times New Roman" w:hAnsi="Times New Roman" w:cs="Times New Roman"/>
                <w:color w:val="auto"/>
                <w:lang w:val="en-GB"/>
              </w:rPr>
              <w:t xml:space="preserve"> или</w:t>
            </w:r>
            <w:r w:rsidRPr="00F47858">
              <w:rPr>
                <w:rFonts w:ascii="Times New Roman" w:hAnsi="Times New Roman" w:cs="Times New Roman"/>
                <w:color w:val="auto"/>
                <w:lang w:val="sr-Cyrl-RS"/>
              </w:rPr>
              <w:t xml:space="preserve"> </w:t>
            </w:r>
            <w:r w:rsidRPr="00F47858">
              <w:rPr>
                <w:rFonts w:ascii="Times New Roman" w:hAnsi="Times New Roman" w:cs="Times New Roman"/>
                <w:color w:val="auto"/>
              </w:rPr>
              <w:t>важећа потврда или сертификат о калибрацији коју је издао произвођач</w:t>
            </w:r>
            <w:r w:rsidRPr="00F47858">
              <w:rPr>
                <w:rFonts w:ascii="Times New Roman" w:hAnsi="Times New Roman" w:cs="Times New Roman"/>
                <w:lang w:val="en-GB"/>
              </w:rPr>
              <w:t>.</w:t>
            </w:r>
          </w:p>
        </w:tc>
      </w:tr>
      <w:tr w:rsidR="001648BF" w:rsidRPr="00F47858" w14:paraId="6BEFB6B3" w14:textId="77777777" w:rsidTr="0093562B">
        <w:trPr>
          <w:trHeight w:val="1244"/>
        </w:trPr>
        <w:tc>
          <w:tcPr>
            <w:tcW w:w="801" w:type="dxa"/>
            <w:shd w:val="clear" w:color="auto" w:fill="auto"/>
            <w:vAlign w:val="center"/>
          </w:tcPr>
          <w:p w14:paraId="2C38C758" w14:textId="77777777" w:rsidR="001648BF" w:rsidRPr="00F47858" w:rsidRDefault="001648BF" w:rsidP="002576AA">
            <w:pPr>
              <w:pStyle w:val="ListParagraph"/>
              <w:numPr>
                <w:ilvl w:val="0"/>
                <w:numId w:val="13"/>
              </w:numPr>
              <w:rPr>
                <w:noProof/>
              </w:rPr>
            </w:pPr>
          </w:p>
        </w:tc>
        <w:tc>
          <w:tcPr>
            <w:tcW w:w="3041" w:type="dxa"/>
            <w:shd w:val="clear" w:color="auto" w:fill="auto"/>
          </w:tcPr>
          <w:p w14:paraId="1944344B" w14:textId="77777777" w:rsidR="001648BF" w:rsidRPr="00F47858" w:rsidRDefault="001648BF" w:rsidP="00BD112E">
            <w:pPr>
              <w:jc w:val="both"/>
              <w:rPr>
                <w:lang w:val="sr-Latn-CS"/>
              </w:rPr>
            </w:pPr>
            <w:r w:rsidRPr="00F47858">
              <w:t xml:space="preserve">Понуђач </w:t>
            </w:r>
            <w:r w:rsidRPr="00F47858">
              <w:rPr>
                <w:lang w:val="sr-Cyrl-RS"/>
              </w:rPr>
              <w:t>је</w:t>
            </w:r>
            <w:r w:rsidRPr="00F47858">
              <w:t xml:space="preserve"> овлашћен за сервис и поправку предметних апарата.</w:t>
            </w:r>
          </w:p>
        </w:tc>
        <w:tc>
          <w:tcPr>
            <w:tcW w:w="6521" w:type="dxa"/>
            <w:gridSpan w:val="2"/>
            <w:shd w:val="clear" w:color="auto" w:fill="auto"/>
          </w:tcPr>
          <w:p w14:paraId="6896D2FF" w14:textId="77777777" w:rsidR="001648BF" w:rsidRPr="00F47858" w:rsidRDefault="001648BF" w:rsidP="00BD112E">
            <w:pPr>
              <w:pStyle w:val="Default"/>
              <w:jc w:val="both"/>
              <w:rPr>
                <w:rFonts w:ascii="Times New Roman" w:hAnsi="Times New Roman" w:cs="Times New Roman"/>
                <w:b/>
                <w:iCs/>
                <w:color w:val="auto"/>
              </w:rPr>
            </w:pPr>
            <w:r w:rsidRPr="00F47858">
              <w:rPr>
                <w:rFonts w:ascii="Times New Roman" w:hAnsi="Times New Roman" w:cs="Times New Roman"/>
                <w:iCs/>
                <w:color w:val="auto"/>
              </w:rPr>
              <w:t xml:space="preserve">Доказ за </w:t>
            </w:r>
            <w:r w:rsidRPr="00F47858">
              <w:rPr>
                <w:rFonts w:ascii="Times New Roman" w:hAnsi="Times New Roman" w:cs="Times New Roman"/>
                <w:b/>
                <w:iCs/>
                <w:color w:val="auto"/>
              </w:rPr>
              <w:t>правна лица / предузетнике / физичка лица:</w:t>
            </w:r>
          </w:p>
          <w:p w14:paraId="7D2971DA" w14:textId="77777777" w:rsidR="001648BF" w:rsidRPr="00F47858" w:rsidRDefault="001648BF" w:rsidP="00BD112E">
            <w:pPr>
              <w:pStyle w:val="Default"/>
              <w:jc w:val="both"/>
              <w:rPr>
                <w:rFonts w:ascii="Times New Roman" w:hAnsi="Times New Roman" w:cs="Times New Roman"/>
                <w:iCs/>
                <w:color w:val="auto"/>
              </w:rPr>
            </w:pPr>
            <w:r w:rsidRPr="00F47858">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Pr="00F47858" w:rsidRDefault="00E27C53" w:rsidP="00E27C53">
      <w:pPr>
        <w:rPr>
          <w:noProof/>
        </w:rPr>
      </w:pPr>
    </w:p>
    <w:p w14:paraId="5F51915B" w14:textId="77777777" w:rsidR="00E27C53" w:rsidRPr="00F47858" w:rsidRDefault="00E27C53" w:rsidP="00E27C53">
      <w:pPr>
        <w:pStyle w:val="ListParagraph"/>
        <w:ind w:left="405"/>
        <w:jc w:val="both"/>
        <w:rPr>
          <w:bCs/>
          <w:iCs/>
        </w:rPr>
      </w:pPr>
      <w:r w:rsidRPr="00F47858">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F47858" w:rsidRDefault="00E27C53" w:rsidP="00E27C53">
      <w:pPr>
        <w:rPr>
          <w:noProof/>
        </w:rPr>
      </w:pPr>
    </w:p>
    <w:p w14:paraId="22DAB0DF" w14:textId="629B8221" w:rsidR="00E27C53" w:rsidRPr="00F47858" w:rsidRDefault="00E27C53" w:rsidP="00E27C53">
      <w:pPr>
        <w:pStyle w:val="ListParagraph"/>
        <w:numPr>
          <w:ilvl w:val="0"/>
          <w:numId w:val="1"/>
        </w:numPr>
        <w:ind w:left="405"/>
        <w:jc w:val="both"/>
        <w:rPr>
          <w:noProof/>
        </w:rPr>
      </w:pPr>
      <w:r w:rsidRPr="00F47858">
        <w:rPr>
          <w:noProof/>
        </w:rPr>
        <w:t>ОБАВЕЗН</w:t>
      </w:r>
      <w:r w:rsidRPr="00F47858">
        <w:rPr>
          <w:noProof/>
          <w:lang w:val="sr-Cyrl-CS"/>
        </w:rPr>
        <w:t>И</w:t>
      </w:r>
      <w:r w:rsidRPr="00F47858">
        <w:rPr>
          <w:noProof/>
        </w:rPr>
        <w:t xml:space="preserve">  УСЛОВ</w:t>
      </w:r>
      <w:r w:rsidRPr="00F47858">
        <w:rPr>
          <w:noProof/>
          <w:lang w:val="sr-Cyrl-CS"/>
        </w:rPr>
        <w:t>И</w:t>
      </w:r>
      <w:r w:rsidRPr="00F47858">
        <w:rPr>
          <w:noProof/>
        </w:rPr>
        <w:t xml:space="preserve"> ЗА УЧЕШЋЕ У ПОСТУПКУ ЈАВНЕ НАБАВКЕ ИЗ ЧЛАНА 75. ЗАКОНА о ЈН: </w:t>
      </w:r>
      <w:r w:rsidRPr="00F47858">
        <w:rPr>
          <w:noProof/>
          <w:lang w:val="sr-Cyrl-CS"/>
        </w:rPr>
        <w:t>И</w:t>
      </w:r>
      <w:r w:rsidRPr="00F47858">
        <w:rPr>
          <w:noProof/>
        </w:rPr>
        <w:t xml:space="preserve">спуњеност услова из тачке </w:t>
      </w:r>
      <w:r w:rsidRPr="00F47858">
        <w:rPr>
          <w:noProof/>
          <w:lang w:val="sr-Cyrl-CS"/>
        </w:rPr>
        <w:t>1, 2</w:t>
      </w:r>
      <w:r w:rsidR="00512491" w:rsidRPr="00F47858">
        <w:rPr>
          <w:noProof/>
          <w:lang w:val="sr-Cyrl-CS"/>
        </w:rPr>
        <w:t xml:space="preserve"> и 3</w:t>
      </w:r>
      <w:r w:rsidRPr="00F47858">
        <w:rPr>
          <w:noProof/>
        </w:rPr>
        <w:t xml:space="preserve"> понуђач доказује достављањем доказа наведених у табели.</w:t>
      </w:r>
    </w:p>
    <w:p w14:paraId="233E2283" w14:textId="77777777" w:rsidR="00E27C53" w:rsidRPr="00F47858" w:rsidRDefault="00E27C53" w:rsidP="00512491">
      <w:pPr>
        <w:jc w:val="both"/>
        <w:rPr>
          <w:noProof/>
          <w:lang w:val="sr-Cyrl-CS"/>
        </w:rPr>
      </w:pPr>
    </w:p>
    <w:p w14:paraId="21BEC09A" w14:textId="4973894D" w:rsidR="00E27C53" w:rsidRPr="00F47858" w:rsidRDefault="00E27C53" w:rsidP="00E27C53">
      <w:pPr>
        <w:pStyle w:val="ListParagraph"/>
        <w:numPr>
          <w:ilvl w:val="0"/>
          <w:numId w:val="1"/>
        </w:numPr>
        <w:ind w:left="405"/>
        <w:jc w:val="both"/>
        <w:rPr>
          <w:noProof/>
        </w:rPr>
      </w:pPr>
      <w:r w:rsidRPr="00F47858">
        <w:rPr>
          <w:noProof/>
        </w:rPr>
        <w:t xml:space="preserve">ДОДАТНИ УСЛОВИ ЗА УЧЕШЋЕ У ПОСТУПКУ ЈАВНЕ НАБАВКЕ ИЗ ЧЛАНА 76. ЗАКОНА о ЈН: </w:t>
      </w:r>
      <w:r w:rsidRPr="00F47858">
        <w:rPr>
          <w:noProof/>
          <w:lang w:val="sr-Cyrl-CS"/>
        </w:rPr>
        <w:t>И</w:t>
      </w:r>
      <w:r w:rsidRPr="00F47858">
        <w:rPr>
          <w:noProof/>
        </w:rPr>
        <w:t>спуњеност услова из тачке 1, 2, 3</w:t>
      </w:r>
      <w:r w:rsidR="008D693A" w:rsidRPr="00F47858">
        <w:rPr>
          <w:noProof/>
          <w:lang w:val="sr-Cyrl-RS"/>
        </w:rPr>
        <w:t xml:space="preserve"> и 4</w:t>
      </w:r>
      <w:r w:rsidRPr="00F47858">
        <w:rPr>
          <w:noProof/>
        </w:rPr>
        <w:t xml:space="preserve"> понуђач доказује достављањем доказа наведених у табели.</w:t>
      </w:r>
    </w:p>
    <w:p w14:paraId="1F7BABDA" w14:textId="77777777" w:rsidR="00E27C53" w:rsidRPr="00F47858" w:rsidRDefault="00E27C53" w:rsidP="00533328">
      <w:pPr>
        <w:jc w:val="both"/>
        <w:rPr>
          <w:noProof/>
          <w:highlight w:val="yellow"/>
          <w:lang w:val="sr-Cyrl-RS"/>
        </w:rPr>
      </w:pPr>
    </w:p>
    <w:p w14:paraId="667C950C" w14:textId="03EF0A06" w:rsidR="00E27C53" w:rsidRPr="00F47858" w:rsidRDefault="00E27C53" w:rsidP="00E27C53">
      <w:pPr>
        <w:pStyle w:val="ListParagraph"/>
        <w:numPr>
          <w:ilvl w:val="0"/>
          <w:numId w:val="1"/>
        </w:numPr>
        <w:tabs>
          <w:tab w:val="left" w:pos="680"/>
        </w:tabs>
        <w:ind w:left="405"/>
        <w:jc w:val="both"/>
        <w:rPr>
          <w:rFonts w:eastAsia="TimesNewRomanPSMT"/>
          <w:bCs/>
        </w:rPr>
      </w:pPr>
      <w:r w:rsidRPr="00F47858">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F47858" w:rsidRDefault="00E27C53" w:rsidP="00E27C53">
      <w:pPr>
        <w:pStyle w:val="ListParagraph"/>
        <w:rPr>
          <w:rFonts w:eastAsia="TimesNewRomanPSMT"/>
          <w:bCs/>
        </w:rPr>
      </w:pPr>
    </w:p>
    <w:p w14:paraId="3B8042CF" w14:textId="77777777" w:rsidR="00E27C53" w:rsidRPr="00F47858" w:rsidRDefault="00E27C53" w:rsidP="00E27C53">
      <w:pPr>
        <w:pStyle w:val="ListParagraph"/>
        <w:numPr>
          <w:ilvl w:val="0"/>
          <w:numId w:val="1"/>
        </w:numPr>
        <w:tabs>
          <w:tab w:val="left" w:pos="680"/>
        </w:tabs>
        <w:ind w:left="405"/>
        <w:jc w:val="both"/>
        <w:rPr>
          <w:bCs/>
          <w:lang w:val="sr-Cyrl-CS"/>
        </w:rPr>
      </w:pPr>
      <w:r w:rsidRPr="00F47858">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F47858">
        <w:rPr>
          <w:lang w:val="sr-Cyrl-RS"/>
        </w:rPr>
        <w:t xml:space="preserve">, </w:t>
      </w:r>
      <w:r w:rsidRPr="00F47858">
        <w:rPr>
          <w:bCs/>
          <w:lang w:val="sr-Cyrl-CS"/>
        </w:rPr>
        <w:t>већ достављају доказ да су уписани у Регистар понуђача.</w:t>
      </w:r>
    </w:p>
    <w:p w14:paraId="428FCF39" w14:textId="77777777" w:rsidR="00E27C53" w:rsidRPr="00F47858" w:rsidRDefault="00E27C53" w:rsidP="00E27C53">
      <w:pPr>
        <w:pStyle w:val="ListParagraph"/>
        <w:rPr>
          <w:bCs/>
          <w:lang w:val="sr-Cyrl-CS"/>
        </w:rPr>
      </w:pPr>
    </w:p>
    <w:p w14:paraId="2FBD3E3C" w14:textId="443DFA58" w:rsidR="00E27C53" w:rsidRPr="00F47858" w:rsidRDefault="00E27C53" w:rsidP="008B22A1">
      <w:pPr>
        <w:pStyle w:val="ListParagraph"/>
        <w:numPr>
          <w:ilvl w:val="0"/>
          <w:numId w:val="1"/>
        </w:numPr>
        <w:tabs>
          <w:tab w:val="left" w:pos="680"/>
        </w:tabs>
        <w:ind w:left="405"/>
        <w:jc w:val="both"/>
        <w:rPr>
          <w:bCs/>
          <w:lang w:val="sr-Cyrl-CS"/>
        </w:rPr>
      </w:pPr>
      <w:r w:rsidRPr="00F47858">
        <w:rPr>
          <w:rFonts w:eastAsia="TimesNewRomanPS-BoldMT"/>
          <w:bCs/>
          <w:lang w:val="sr-Cyrl-CS"/>
        </w:rPr>
        <w:t>Наведене доказе о испуњености услова</w:t>
      </w:r>
      <w:r w:rsidRPr="00F47858">
        <w:rPr>
          <w:rFonts w:eastAsia="TimesNewRomanPS-BoldMT"/>
          <w:bCs/>
        </w:rPr>
        <w:t xml:space="preserve"> </w:t>
      </w:r>
      <w:r w:rsidRPr="00F47858">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Pr="00F47858" w:rsidRDefault="00E27C53" w:rsidP="00E27C53">
      <w:pPr>
        <w:pStyle w:val="ListParagraph"/>
        <w:ind w:left="405"/>
        <w:rPr>
          <w:noProof/>
        </w:rPr>
      </w:pPr>
      <w:r w:rsidRPr="00F47858">
        <w:rPr>
          <w:noProof/>
        </w:rPr>
        <w:t>Докази из тачака 2. и 3. не могу бити старији од два месеца пре отварања понуда.</w:t>
      </w:r>
    </w:p>
    <w:p w14:paraId="2265DE64" w14:textId="77777777" w:rsidR="00E27C53" w:rsidRPr="00F47858" w:rsidRDefault="00E27C53" w:rsidP="00E27C53">
      <w:pPr>
        <w:pStyle w:val="ListParagraph"/>
        <w:tabs>
          <w:tab w:val="left" w:pos="680"/>
        </w:tabs>
        <w:ind w:left="405"/>
        <w:jc w:val="both"/>
        <w:rPr>
          <w:bCs/>
          <w:lang w:val="sr-Cyrl-CS"/>
        </w:rPr>
      </w:pPr>
    </w:p>
    <w:p w14:paraId="39116FE1" w14:textId="77777777" w:rsidR="00E27C53" w:rsidRPr="00F47858" w:rsidRDefault="00E27C53" w:rsidP="00E27C53">
      <w:pPr>
        <w:pStyle w:val="ListParagraph"/>
        <w:tabs>
          <w:tab w:val="left" w:pos="680"/>
        </w:tabs>
        <w:ind w:left="405"/>
        <w:jc w:val="both"/>
        <w:rPr>
          <w:b/>
          <w:bCs/>
          <w:u w:val="single"/>
          <w:lang w:val="sr-Cyrl-CS"/>
        </w:rPr>
      </w:pPr>
      <w:r w:rsidRPr="00F47858">
        <w:rPr>
          <w:bCs/>
          <w:lang w:val="sr-Cyrl-CS"/>
        </w:rPr>
        <w:t>Ако понуђач у остављеном, примереном року који не може бити краћи од пет дана, не достави</w:t>
      </w:r>
      <w:r w:rsidRPr="00F47858">
        <w:rPr>
          <w:bCs/>
          <w:color w:val="FF0000"/>
          <w:lang w:val="sr-Cyrl-CS"/>
        </w:rPr>
        <w:t xml:space="preserve"> </w:t>
      </w:r>
      <w:r w:rsidRPr="00F47858">
        <w:rPr>
          <w:bCs/>
          <w:lang w:val="sr-Cyrl-CS"/>
        </w:rPr>
        <w:t xml:space="preserve">доказе за испуњеност услова, наручилац ће његову понуду одбити као </w:t>
      </w:r>
      <w:r w:rsidRPr="00F47858">
        <w:rPr>
          <w:b/>
          <w:bCs/>
          <w:u w:val="single"/>
          <w:lang w:val="sr-Cyrl-CS"/>
        </w:rPr>
        <w:t>неприхва</w:t>
      </w:r>
      <w:r w:rsidRPr="00F47858">
        <w:rPr>
          <w:b/>
          <w:bCs/>
          <w:u w:val="single"/>
        </w:rPr>
        <w:t>т</w:t>
      </w:r>
      <w:r w:rsidRPr="00F47858">
        <w:rPr>
          <w:b/>
          <w:bCs/>
          <w:u w:val="single"/>
          <w:lang w:val="sr-Cyrl-CS"/>
        </w:rPr>
        <w:t>љиву.</w:t>
      </w:r>
    </w:p>
    <w:p w14:paraId="6CFDE480" w14:textId="77777777" w:rsidR="00E27C53" w:rsidRPr="00F47858" w:rsidRDefault="00E27C53" w:rsidP="00E27C53">
      <w:pPr>
        <w:pStyle w:val="ListParagraph"/>
        <w:tabs>
          <w:tab w:val="left" w:pos="680"/>
        </w:tabs>
        <w:ind w:left="405"/>
        <w:jc w:val="both"/>
        <w:rPr>
          <w:bCs/>
          <w:lang w:val="sr-Cyrl-CS"/>
        </w:rPr>
      </w:pPr>
    </w:p>
    <w:p w14:paraId="6333F391" w14:textId="77777777" w:rsidR="00E27C53" w:rsidRPr="00F47858" w:rsidRDefault="00E27C53" w:rsidP="00E27C53">
      <w:pPr>
        <w:pStyle w:val="ListParagraph"/>
        <w:numPr>
          <w:ilvl w:val="0"/>
          <w:numId w:val="1"/>
        </w:numPr>
        <w:tabs>
          <w:tab w:val="left" w:pos="680"/>
        </w:tabs>
        <w:ind w:left="405"/>
        <w:jc w:val="both"/>
        <w:rPr>
          <w:rFonts w:eastAsia="TimesNewRomanPS-BoldMT"/>
          <w:bCs/>
        </w:rPr>
      </w:pPr>
      <w:r w:rsidRPr="00F47858">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F47858" w:rsidRDefault="00E27C53" w:rsidP="00E27C53">
      <w:pPr>
        <w:pStyle w:val="ListParagraph"/>
        <w:rPr>
          <w:rFonts w:eastAsia="TimesNewRomanPS-BoldMT"/>
          <w:bCs/>
        </w:rPr>
      </w:pPr>
    </w:p>
    <w:p w14:paraId="2468E229" w14:textId="77777777" w:rsidR="00E27C53" w:rsidRPr="00F47858" w:rsidRDefault="00E27C53" w:rsidP="00E27C53">
      <w:pPr>
        <w:pStyle w:val="ListParagraph"/>
        <w:numPr>
          <w:ilvl w:val="0"/>
          <w:numId w:val="1"/>
        </w:numPr>
        <w:ind w:left="405"/>
        <w:jc w:val="both"/>
      </w:pPr>
      <w:r w:rsidRPr="00F4785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F47858" w:rsidRDefault="00E27C53" w:rsidP="00E27C53">
      <w:pPr>
        <w:pStyle w:val="ListParagraph"/>
      </w:pPr>
    </w:p>
    <w:p w14:paraId="63C34F51" w14:textId="77777777" w:rsidR="00E27C53" w:rsidRPr="00F47858" w:rsidRDefault="00E27C53" w:rsidP="00E27C53">
      <w:pPr>
        <w:pStyle w:val="ListParagraph"/>
        <w:numPr>
          <w:ilvl w:val="0"/>
          <w:numId w:val="1"/>
        </w:numPr>
        <w:ind w:left="405"/>
        <w:jc w:val="both"/>
      </w:pPr>
      <w:r w:rsidRPr="00F47858">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F47858" w:rsidRDefault="00E27C53" w:rsidP="00E27C53">
      <w:pPr>
        <w:pStyle w:val="ListParagraph"/>
      </w:pPr>
    </w:p>
    <w:p w14:paraId="1FA42F88" w14:textId="77777777" w:rsidR="00E27C53" w:rsidRPr="00F47858" w:rsidRDefault="00E27C53" w:rsidP="00E27C53">
      <w:pPr>
        <w:pStyle w:val="ListParagraph"/>
        <w:numPr>
          <w:ilvl w:val="0"/>
          <w:numId w:val="1"/>
        </w:numPr>
        <w:ind w:left="405"/>
        <w:jc w:val="both"/>
        <w:rPr>
          <w:rFonts w:eastAsia="TimesNewRomanPSMT"/>
          <w:b/>
          <w:bCs/>
        </w:rPr>
      </w:pPr>
      <w:r w:rsidRPr="00F47858">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F47858" w:rsidRDefault="00E27C53" w:rsidP="00E27C53">
      <w:pPr>
        <w:pStyle w:val="ListParagraph"/>
        <w:rPr>
          <w:lang w:val="en-US"/>
        </w:rPr>
      </w:pPr>
    </w:p>
    <w:p w14:paraId="025EB165" w14:textId="77777777" w:rsidR="00E27C53" w:rsidRPr="00F47858" w:rsidRDefault="00E27C53" w:rsidP="00E27C53">
      <w:pPr>
        <w:pStyle w:val="ListParagraph"/>
        <w:numPr>
          <w:ilvl w:val="0"/>
          <w:numId w:val="1"/>
        </w:numPr>
        <w:ind w:left="405"/>
        <w:jc w:val="both"/>
        <w:rPr>
          <w:rFonts w:eastAsia="TimesNewRomanPSMT"/>
          <w:b/>
          <w:bCs/>
        </w:rPr>
      </w:pPr>
      <w:r w:rsidRPr="00F47858">
        <w:rPr>
          <w:lang w:val="en-US"/>
        </w:rPr>
        <w:t xml:space="preserve">Ако се у држави у којој понуђач има седиште не издају докази из члана 77. </w:t>
      </w:r>
      <w:proofErr w:type="gramStart"/>
      <w:r w:rsidRPr="00F47858">
        <w:rPr>
          <w:lang w:val="en-US"/>
        </w:rPr>
        <w:t>овог</w:t>
      </w:r>
      <w:proofErr w:type="gramEnd"/>
      <w:r w:rsidRPr="00F47858">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7858">
        <w:rPr>
          <w:rFonts w:eastAsia="TimesNewRomanPSMT"/>
          <w:bCs/>
        </w:rPr>
        <w:t>.</w:t>
      </w:r>
    </w:p>
    <w:p w14:paraId="05C8147C" w14:textId="77777777" w:rsidR="00E27C53" w:rsidRPr="00F47858" w:rsidRDefault="00E27C53" w:rsidP="00E27C53">
      <w:pPr>
        <w:tabs>
          <w:tab w:val="left" w:pos="680"/>
        </w:tabs>
        <w:jc w:val="both"/>
        <w:rPr>
          <w:rFonts w:eastAsia="TimesNewRomanPSMT"/>
          <w:b/>
          <w:bCs/>
        </w:rPr>
      </w:pPr>
    </w:p>
    <w:p w14:paraId="67C693A4" w14:textId="561DE2A2" w:rsidR="009E23BD" w:rsidRPr="00F47858" w:rsidRDefault="00E27C53" w:rsidP="009E23BD">
      <w:pPr>
        <w:pStyle w:val="ListParagraph"/>
        <w:numPr>
          <w:ilvl w:val="0"/>
          <w:numId w:val="1"/>
        </w:numPr>
        <w:ind w:left="405"/>
        <w:jc w:val="both"/>
        <w:rPr>
          <w:bCs/>
          <w:iCs/>
        </w:rPr>
      </w:pPr>
      <w:r w:rsidRPr="00F47858">
        <w:rPr>
          <w:b/>
          <w:bCs/>
          <w:iCs/>
        </w:rPr>
        <w:t>Уколико п</w:t>
      </w:r>
      <w:r w:rsidRPr="00F47858">
        <w:rPr>
          <w:b/>
          <w:bCs/>
          <w:iCs/>
          <w:lang w:val="sr-Cyrl-CS"/>
        </w:rPr>
        <w:t>онуду</w:t>
      </w:r>
      <w:r w:rsidRPr="00F47858">
        <w:rPr>
          <w:b/>
          <w:bCs/>
          <w:iCs/>
        </w:rPr>
        <w:t xml:space="preserve"> подноси </w:t>
      </w:r>
      <w:r w:rsidRPr="00F47858">
        <w:rPr>
          <w:b/>
          <w:bCs/>
          <w:iCs/>
          <w:lang w:val="sr-Cyrl-CS"/>
        </w:rPr>
        <w:t>група понуђача,</w:t>
      </w:r>
      <w:r w:rsidRPr="00F47858">
        <w:rPr>
          <w:bCs/>
          <w:iCs/>
        </w:rPr>
        <w:t xml:space="preserve"> понуђач је дужан да </w:t>
      </w:r>
      <w:r w:rsidRPr="00F47858">
        <w:rPr>
          <w:bCs/>
          <w:iCs/>
          <w:lang w:val="sr-Cyrl-CS"/>
        </w:rPr>
        <w:t>за сваког члана групе понуђача</w:t>
      </w:r>
      <w:r w:rsidRPr="00F47858">
        <w:rPr>
          <w:bCs/>
          <w:iCs/>
        </w:rPr>
        <w:t xml:space="preserve"> </w:t>
      </w:r>
      <w:r w:rsidRPr="00F47858">
        <w:rPr>
          <w:bCs/>
          <w:iCs/>
          <w:lang w:val="sr-Cyrl-CS"/>
        </w:rPr>
        <w:t>достави наведене доказе да испуњава обавезне услове из члана 75. став 1. тач. 1) до 3)</w:t>
      </w:r>
      <w:r w:rsidR="009E23BD" w:rsidRPr="00F47858">
        <w:rPr>
          <w:bCs/>
          <w:iCs/>
          <w:lang w:val="sr-Cyrl-CS"/>
        </w:rPr>
        <w:t>.</w:t>
      </w:r>
    </w:p>
    <w:p w14:paraId="481AED0F" w14:textId="48F32F27" w:rsidR="00E27C53" w:rsidRPr="00F47858" w:rsidRDefault="00E27C53" w:rsidP="00E27C53">
      <w:pPr>
        <w:pStyle w:val="ListParagraph"/>
        <w:ind w:left="405"/>
        <w:jc w:val="both"/>
        <w:rPr>
          <w:bCs/>
          <w:iCs/>
        </w:rPr>
      </w:pPr>
      <w:proofErr w:type="gramStart"/>
      <w:r w:rsidRPr="00F47858">
        <w:rPr>
          <w:bCs/>
          <w:iCs/>
        </w:rPr>
        <w:t>Oсим aкo нaручилaц из oпрaвдaних рaзлoгa нe oдрeди другaчиje</w:t>
      </w:r>
      <w:r w:rsidRPr="00F47858">
        <w:rPr>
          <w:bCs/>
          <w:iCs/>
          <w:lang w:val="sr-Cyrl-RS"/>
        </w:rPr>
        <w:t xml:space="preserve"> (нпр</w:t>
      </w:r>
      <w:r w:rsidRPr="00F47858">
        <w:rPr>
          <w:bCs/>
          <w:iCs/>
        </w:rPr>
        <w:t>.</w:t>
      </w:r>
      <w:proofErr w:type="gramEnd"/>
      <w:r w:rsidRPr="00F47858">
        <w:rPr>
          <w:bCs/>
          <w:iCs/>
          <w:lang w:val="sr-Cyrl-RS"/>
        </w:rPr>
        <w:t xml:space="preserve"> </w:t>
      </w:r>
      <w:r w:rsidRPr="00F47858">
        <w:rPr>
          <w:bCs/>
          <w:iCs/>
          <w:lang w:val="sr-Cyrl-CS"/>
        </w:rPr>
        <w:t>Додатни услов испуњава понуђач из групе понуђача којем је поверено извршење дела набавке за који је неопходна испуњеност тог услова</w:t>
      </w:r>
      <w:r w:rsidRPr="00F47858">
        <w:rPr>
          <w:bCs/>
          <w:iCs/>
          <w:lang w:val="sr-Cyrl-RS"/>
        </w:rPr>
        <w:t>)</w:t>
      </w:r>
      <w:r w:rsidRPr="00F47858">
        <w:rPr>
          <w:bCs/>
          <w:iCs/>
        </w:rPr>
        <w:t>.</w:t>
      </w:r>
    </w:p>
    <w:p w14:paraId="4C0537FB" w14:textId="77777777" w:rsidR="00E27C53" w:rsidRPr="00F47858" w:rsidRDefault="00E27C53" w:rsidP="00E27C53">
      <w:pPr>
        <w:pStyle w:val="ListParagraph"/>
        <w:ind w:left="405"/>
        <w:jc w:val="both"/>
        <w:rPr>
          <w:bCs/>
          <w:iCs/>
          <w:color w:val="FF0000"/>
          <w:lang w:val="sr-Cyrl-RS"/>
        </w:rPr>
      </w:pPr>
    </w:p>
    <w:p w14:paraId="4736D688" w14:textId="0FAEC98F" w:rsidR="00E27C53" w:rsidRPr="00F47858" w:rsidRDefault="00E27C53" w:rsidP="00E27C53">
      <w:pPr>
        <w:pStyle w:val="ListParagraph"/>
        <w:numPr>
          <w:ilvl w:val="0"/>
          <w:numId w:val="1"/>
        </w:numPr>
        <w:tabs>
          <w:tab w:val="left" w:pos="680"/>
        </w:tabs>
        <w:ind w:left="405"/>
        <w:jc w:val="both"/>
        <w:rPr>
          <w:rFonts w:eastAsia="TimesNewRomanPSMT"/>
          <w:bCs/>
        </w:rPr>
      </w:pPr>
      <w:r w:rsidRPr="00F47858">
        <w:rPr>
          <w:b/>
          <w:bCs/>
          <w:iCs/>
          <w:lang w:val="sr-Cyrl-CS"/>
        </w:rPr>
        <w:t>У</w:t>
      </w:r>
      <w:r w:rsidRPr="00F47858">
        <w:rPr>
          <w:b/>
          <w:bCs/>
          <w:iCs/>
        </w:rPr>
        <w:t>колико понуђач подноси понуду са подизвођачем</w:t>
      </w:r>
      <w:r w:rsidRPr="00F47858">
        <w:rPr>
          <w:bCs/>
          <w:iCs/>
        </w:rPr>
        <w:t xml:space="preserve">, понуђач је дужан да </w:t>
      </w:r>
      <w:r w:rsidRPr="00F47858">
        <w:rPr>
          <w:bCs/>
          <w:iCs/>
          <w:lang w:val="sr-Cyrl-CS"/>
        </w:rPr>
        <w:t>за подизвођача достави доказе да испуњава услове из члана 75. став 1. тач. 1) до 3) Закона</w:t>
      </w:r>
      <w:r w:rsidR="009E23BD" w:rsidRPr="00F47858">
        <w:rPr>
          <w:bCs/>
          <w:iCs/>
          <w:lang w:val="sr-Cyrl-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tblGrid>
      <w:tr w:rsidR="009E23BD" w:rsidRPr="00F47858" w14:paraId="03C42B3D" w14:textId="77777777" w:rsidTr="00BD112E">
        <w:tc>
          <w:tcPr>
            <w:tcW w:w="3095" w:type="dxa"/>
          </w:tcPr>
          <w:p w14:paraId="2C255179" w14:textId="77777777" w:rsidR="009E23BD" w:rsidRPr="00F47858" w:rsidRDefault="009E23BD" w:rsidP="00BD112E">
            <w:pPr>
              <w:rPr>
                <w:bCs/>
                <w:iCs/>
                <w:noProof/>
                <w:lang w:val="hr-HR"/>
              </w:rPr>
            </w:pPr>
          </w:p>
        </w:tc>
      </w:tr>
    </w:tbl>
    <w:p w14:paraId="17BB6388" w14:textId="05FD80AF" w:rsidR="00E27C53" w:rsidRPr="00F47858" w:rsidRDefault="00E27C53" w:rsidP="00E27C53">
      <w:pPr>
        <w:rPr>
          <w:b/>
          <w:bCs/>
          <w:lang w:val="hr-HR"/>
        </w:rPr>
      </w:pPr>
      <w:bookmarkStart w:id="40" w:name="_Toc375826007"/>
      <w:bookmarkStart w:id="41" w:name="_Toc389030814"/>
      <w:bookmarkStart w:id="42" w:name="_Toc448222238"/>
      <w:r w:rsidRPr="00F47858">
        <w:br w:type="page"/>
      </w:r>
    </w:p>
    <w:p w14:paraId="0AE61DDE" w14:textId="77777777" w:rsidR="00E27C53" w:rsidRPr="00F47858"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2902271"/>
      <w:r w:rsidRPr="00F47858">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F47858" w:rsidRDefault="00E27C53" w:rsidP="00E27C53">
      <w:pPr>
        <w:ind w:left="540"/>
        <w:jc w:val="both"/>
        <w:rPr>
          <w:noProof/>
        </w:rPr>
      </w:pPr>
    </w:p>
    <w:p w14:paraId="64DB0114" w14:textId="77777777" w:rsidR="00E27C53" w:rsidRPr="00F47858" w:rsidRDefault="00E27C53" w:rsidP="002576AA">
      <w:pPr>
        <w:pStyle w:val="ListParagraph"/>
        <w:numPr>
          <w:ilvl w:val="0"/>
          <w:numId w:val="10"/>
        </w:numPr>
        <w:jc w:val="both"/>
        <w:rPr>
          <w:b/>
          <w:bCs/>
          <w:i/>
          <w:iCs/>
        </w:rPr>
      </w:pPr>
      <w:r w:rsidRPr="00F47858">
        <w:rPr>
          <w:b/>
          <w:bCs/>
          <w:i/>
          <w:iCs/>
        </w:rPr>
        <w:t>ПОДАЦИ О ЈЕЗИКУ НА КОЈЕМ ПОНУДА МОРА ДА БУДЕ САСТАВЉЕНА</w:t>
      </w:r>
    </w:p>
    <w:p w14:paraId="3E2C027D" w14:textId="57CD6CC0" w:rsidR="00E27C53" w:rsidRPr="00F47858" w:rsidRDefault="00E27C53" w:rsidP="00A670B3">
      <w:pPr>
        <w:jc w:val="both"/>
      </w:pPr>
      <w:r w:rsidRPr="00F47858">
        <w:rPr>
          <w:noProof/>
        </w:rPr>
        <w:t>Понуда се саставља на српском језику, ћириличним или латиничним писмом.</w:t>
      </w:r>
      <w:r w:rsidRPr="00F47858">
        <w:rPr>
          <w:noProof/>
          <w:lang w:val="sr-Cyrl-RS"/>
        </w:rPr>
        <w:t xml:space="preserve"> </w:t>
      </w:r>
    </w:p>
    <w:p w14:paraId="39685D09" w14:textId="77777777" w:rsidR="00E27C53" w:rsidRPr="00F47858" w:rsidRDefault="00E27C53" w:rsidP="00E27C53">
      <w:pPr>
        <w:jc w:val="both"/>
      </w:pPr>
    </w:p>
    <w:p w14:paraId="73C6041F" w14:textId="77777777" w:rsidR="00E27C53" w:rsidRPr="00F47858" w:rsidRDefault="00E27C53" w:rsidP="002576AA">
      <w:pPr>
        <w:pStyle w:val="ListParagraph"/>
        <w:numPr>
          <w:ilvl w:val="0"/>
          <w:numId w:val="10"/>
        </w:numPr>
        <w:jc w:val="both"/>
        <w:rPr>
          <w:rFonts w:eastAsia="TimesNewRomanPSMT"/>
          <w:bCs/>
        </w:rPr>
      </w:pPr>
      <w:r w:rsidRPr="00F47858">
        <w:rPr>
          <w:b/>
          <w:bCs/>
          <w:i/>
          <w:iCs/>
        </w:rPr>
        <w:t>НАЧИН НА КОЈИ ПОНУДА МОРА ДА БУДЕ САЧИЊЕНА</w:t>
      </w:r>
    </w:p>
    <w:p w14:paraId="0E992202" w14:textId="77777777" w:rsidR="00E27C53" w:rsidRPr="00F47858" w:rsidRDefault="00E27C53" w:rsidP="00E27C53">
      <w:pPr>
        <w:jc w:val="both"/>
        <w:rPr>
          <w:rFonts w:eastAsia="TimesNewRomanPSMT"/>
          <w:bCs/>
        </w:rPr>
      </w:pPr>
    </w:p>
    <w:p w14:paraId="23BA6D3C" w14:textId="77777777" w:rsidR="00E27C53" w:rsidRPr="00F47858" w:rsidRDefault="00E27C53" w:rsidP="00E27C53">
      <w:pPr>
        <w:jc w:val="both"/>
        <w:rPr>
          <w:noProof/>
        </w:rPr>
      </w:pPr>
      <w:r w:rsidRPr="00F47858">
        <w:rPr>
          <w:noProof/>
        </w:rPr>
        <w:t>Понуда се попуњава помоћу писаће машине, рачунара или хемијске оловке (штампаним словима, на обра</w:t>
      </w:r>
      <w:r w:rsidRPr="00F47858">
        <w:rPr>
          <w:noProof/>
          <w:lang w:val="sr-Cyrl-RS"/>
        </w:rPr>
        <w:t>с</w:t>
      </w:r>
      <w:r w:rsidRPr="00F47858">
        <w:rPr>
          <w:noProof/>
        </w:rPr>
        <w:t>цима који су саставни део конкурсне документације).</w:t>
      </w:r>
    </w:p>
    <w:p w14:paraId="41FD6DB7" w14:textId="77777777" w:rsidR="00E27C53" w:rsidRPr="00F47858" w:rsidRDefault="00E27C53" w:rsidP="00E27C53">
      <w:pPr>
        <w:jc w:val="both"/>
        <w:rPr>
          <w:rFonts w:eastAsia="TimesNewRomanPSMT"/>
          <w:bCs/>
        </w:rPr>
      </w:pPr>
      <w:proofErr w:type="gramStart"/>
      <w:r w:rsidRPr="00F4785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47858">
        <w:rPr>
          <w:rFonts w:eastAsia="TimesNewRomanPSMT"/>
          <w:bCs/>
        </w:rPr>
        <w:t xml:space="preserve"> </w:t>
      </w:r>
    </w:p>
    <w:p w14:paraId="3266D3EE" w14:textId="77777777" w:rsidR="00E27C53" w:rsidRPr="00F47858" w:rsidRDefault="00E27C53" w:rsidP="00E27C53">
      <w:pPr>
        <w:jc w:val="both"/>
        <w:rPr>
          <w:rFonts w:eastAsia="TimesNewRomanPSMT"/>
          <w:bCs/>
        </w:rPr>
      </w:pPr>
      <w:proofErr w:type="gramStart"/>
      <w:r w:rsidRPr="00F47858">
        <w:rPr>
          <w:rFonts w:eastAsia="TimesNewRomanPSMT"/>
          <w:bCs/>
        </w:rPr>
        <w:t>На полеђини коверте или на кутији навести назив</w:t>
      </w:r>
      <w:r w:rsidRPr="00F47858">
        <w:rPr>
          <w:rFonts w:eastAsia="TimesNewRomanPSMT"/>
          <w:bCs/>
          <w:lang w:val="sr-Cyrl-CS"/>
        </w:rPr>
        <w:t xml:space="preserve"> понуђача, тачну адресу</w:t>
      </w:r>
      <w:r w:rsidRPr="00F47858">
        <w:rPr>
          <w:rFonts w:eastAsia="TimesNewRomanPSMT"/>
          <w:bCs/>
        </w:rPr>
        <w:t xml:space="preserve"> </w:t>
      </w:r>
      <w:r w:rsidRPr="00F47858">
        <w:rPr>
          <w:rFonts w:eastAsia="TimesNewRomanPSMT"/>
          <w:bCs/>
          <w:lang w:val="sr-Cyrl-CS"/>
        </w:rPr>
        <w:t>и контакт телефон</w:t>
      </w:r>
      <w:r w:rsidRPr="00F47858">
        <w:rPr>
          <w:rFonts w:eastAsia="TimesNewRomanPSMT"/>
          <w:bCs/>
        </w:rPr>
        <w:t>.</w:t>
      </w:r>
      <w:proofErr w:type="gramEnd"/>
      <w:r w:rsidRPr="00F47858">
        <w:rPr>
          <w:rFonts w:eastAsia="TimesNewRomanPSMT"/>
          <w:bCs/>
        </w:rPr>
        <w:t xml:space="preserve"> </w:t>
      </w:r>
    </w:p>
    <w:p w14:paraId="2DDD321F" w14:textId="77777777" w:rsidR="00E27C53" w:rsidRPr="00F47858" w:rsidRDefault="00E27C53" w:rsidP="00E27C53">
      <w:pPr>
        <w:jc w:val="both"/>
        <w:rPr>
          <w:rFonts w:eastAsia="TimesNewRomanPSMT"/>
          <w:bCs/>
        </w:rPr>
      </w:pPr>
      <w:proofErr w:type="gramStart"/>
      <w:r w:rsidRPr="00F47858">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F47858" w:rsidRDefault="00E27C53" w:rsidP="00E27C53">
      <w:pPr>
        <w:autoSpaceDE w:val="0"/>
        <w:autoSpaceDN w:val="0"/>
        <w:adjustRightInd w:val="0"/>
        <w:jc w:val="both"/>
        <w:rPr>
          <w:rFonts w:eastAsia="TimesNewRomanPSMT"/>
          <w:bCs/>
          <w:highlight w:val="green"/>
        </w:rPr>
      </w:pPr>
    </w:p>
    <w:p w14:paraId="23EE0962" w14:textId="77777777" w:rsidR="00E27C53" w:rsidRPr="00F47858" w:rsidRDefault="00E27C53" w:rsidP="00E27C53">
      <w:pPr>
        <w:autoSpaceDE w:val="0"/>
        <w:autoSpaceDN w:val="0"/>
        <w:adjustRightInd w:val="0"/>
        <w:jc w:val="both"/>
        <w:rPr>
          <w:rFonts w:eastAsia="TimesNewRomanPS-BoldMT"/>
          <w:bCs/>
        </w:rPr>
      </w:pPr>
      <w:r w:rsidRPr="00F47858">
        <w:rPr>
          <w:rFonts w:eastAsia="TimesNewRomanPSMT"/>
          <w:bCs/>
        </w:rPr>
        <w:t xml:space="preserve">Понуду доставити непосредно или путем поште на адресу: </w:t>
      </w:r>
      <w:r w:rsidRPr="00F47858">
        <w:rPr>
          <w:b/>
        </w:rPr>
        <w:t>Клинички центар Војводине,</w:t>
      </w:r>
      <w:r w:rsidRPr="00F47858">
        <w:t xml:space="preserve"> </w:t>
      </w:r>
      <w:r w:rsidRPr="00F47858">
        <w:rPr>
          <w:rFonts w:eastAsia="TimesNewRomanPSMT"/>
          <w:b/>
          <w:bCs/>
        </w:rPr>
        <w:t>21000 Нови Сад, Хајдук Вељкова број 1</w:t>
      </w:r>
      <w:r w:rsidRPr="00F47858">
        <w:rPr>
          <w:i/>
          <w:iCs/>
        </w:rPr>
        <w:t xml:space="preserve">, </w:t>
      </w:r>
      <w:r w:rsidRPr="00F47858">
        <w:rPr>
          <w:iCs/>
        </w:rPr>
        <w:t xml:space="preserve">искључиво </w:t>
      </w:r>
      <w:r w:rsidRPr="00F47858">
        <w:rPr>
          <w:rFonts w:eastAsia="TimesNewRomanPSMT"/>
          <w:bCs/>
        </w:rPr>
        <w:t xml:space="preserve">преко писарнице  Клиничког центра Војводине, са назнаком </w:t>
      </w:r>
      <w:r w:rsidRPr="00F47858">
        <w:rPr>
          <w:rFonts w:eastAsia="TimesNewRomanPS-BoldMT"/>
          <w:bCs/>
        </w:rPr>
        <w:t xml:space="preserve">да је реч о понуди, уз обавезно </w:t>
      </w:r>
      <w:r w:rsidRPr="00F47858">
        <w:rPr>
          <w:rFonts w:eastAsia="TimesNewRomanPS-BoldMT"/>
          <w:b/>
          <w:bCs/>
        </w:rPr>
        <w:t>навођење предмета набавке и редног броја</w:t>
      </w:r>
      <w:r w:rsidRPr="00F47858">
        <w:rPr>
          <w:rFonts w:eastAsia="TimesNewRomanPS-BoldMT"/>
          <w:bCs/>
        </w:rPr>
        <w:t xml:space="preserve"> набавке (подаци </w:t>
      </w:r>
      <w:r w:rsidRPr="00F47858">
        <w:t xml:space="preserve">дати у </w:t>
      </w:r>
      <w:r w:rsidRPr="00F47858">
        <w:rPr>
          <w:lang w:val="sr-Cyrl-CS"/>
        </w:rPr>
        <w:t xml:space="preserve">поглављу </w:t>
      </w:r>
      <w:r w:rsidRPr="00F47858">
        <w:t>1.</w:t>
      </w:r>
      <w:r w:rsidRPr="00F47858">
        <w:rPr>
          <w:lang w:val="ru-RU"/>
        </w:rPr>
        <w:t xml:space="preserve"> </w:t>
      </w:r>
      <w:r w:rsidRPr="00F47858">
        <w:t>конкурсне документације)</w:t>
      </w:r>
      <w:r w:rsidRPr="00F47858">
        <w:rPr>
          <w:rFonts w:eastAsia="TimesNewRomanPS-BoldMT"/>
          <w:bCs/>
        </w:rPr>
        <w:t xml:space="preserve">. </w:t>
      </w:r>
    </w:p>
    <w:p w14:paraId="7DEABE8D" w14:textId="77777777" w:rsidR="00E27C53" w:rsidRPr="00F47858" w:rsidRDefault="00E27C53" w:rsidP="00E27C53">
      <w:pPr>
        <w:autoSpaceDE w:val="0"/>
        <w:autoSpaceDN w:val="0"/>
        <w:adjustRightInd w:val="0"/>
        <w:jc w:val="both"/>
      </w:pPr>
      <w:r w:rsidRPr="00F47858">
        <w:rPr>
          <w:rFonts w:eastAsia="TimesNewRomanPS-BoldMT"/>
          <w:bCs/>
        </w:rPr>
        <w:t xml:space="preserve">На полеђини </w:t>
      </w:r>
      <w:proofErr w:type="gramStart"/>
      <w:r w:rsidRPr="00F47858">
        <w:rPr>
          <w:rFonts w:eastAsia="TimesNewRomanPS-BoldMT"/>
          <w:bCs/>
        </w:rPr>
        <w:t xml:space="preserve">понуде </w:t>
      </w:r>
      <w:r w:rsidRPr="00F47858">
        <w:rPr>
          <w:rFonts w:eastAsia="TimesNewRomanPSMT"/>
          <w:b/>
          <w:bCs/>
        </w:rPr>
        <w:t xml:space="preserve"> </w:t>
      </w:r>
      <w:r w:rsidRPr="00F47858">
        <w:rPr>
          <w:rFonts w:eastAsia="TimesNewRomanPSMT"/>
          <w:bCs/>
        </w:rPr>
        <w:t>обавезно</w:t>
      </w:r>
      <w:proofErr w:type="gramEnd"/>
      <w:r w:rsidRPr="00F47858">
        <w:rPr>
          <w:rFonts w:eastAsia="TimesNewRomanPSMT"/>
          <w:bCs/>
        </w:rPr>
        <w:t xml:space="preserve"> ставити назнаку</w:t>
      </w:r>
      <w:r w:rsidRPr="00F47858">
        <w:rPr>
          <w:rFonts w:eastAsia="TimesNewRomanPSMT"/>
          <w:b/>
          <w:bCs/>
        </w:rPr>
        <w:t xml:space="preserve"> „</w:t>
      </w:r>
      <w:r w:rsidRPr="00F47858">
        <w:rPr>
          <w:rFonts w:eastAsia="TimesNewRomanPS-BoldMT"/>
          <w:b/>
          <w:bCs/>
        </w:rPr>
        <w:t>НЕ ОТВАРАТИ”</w:t>
      </w:r>
      <w:r w:rsidRPr="00F47858">
        <w:rPr>
          <w:b/>
        </w:rPr>
        <w:t>.</w:t>
      </w:r>
    </w:p>
    <w:p w14:paraId="319D3224" w14:textId="77777777" w:rsidR="00E27C53" w:rsidRPr="00F47858" w:rsidRDefault="00E27C53" w:rsidP="00E27C53">
      <w:pPr>
        <w:autoSpaceDE w:val="0"/>
        <w:autoSpaceDN w:val="0"/>
        <w:adjustRightInd w:val="0"/>
        <w:jc w:val="both"/>
      </w:pPr>
    </w:p>
    <w:p w14:paraId="76995FEC" w14:textId="77777777" w:rsidR="00E27C53" w:rsidRPr="00F47858" w:rsidRDefault="00E27C53" w:rsidP="00E27C53">
      <w:pPr>
        <w:autoSpaceDE w:val="0"/>
        <w:autoSpaceDN w:val="0"/>
        <w:adjustRightInd w:val="0"/>
        <w:jc w:val="both"/>
        <w:rPr>
          <w:b/>
          <w:i/>
          <w:iCs/>
        </w:rPr>
      </w:pPr>
      <w:proofErr w:type="gramStart"/>
      <w:r w:rsidRPr="00F47858">
        <w:rPr>
          <w:b/>
        </w:rPr>
        <w:t>Понуда се сматра благовременом уколико је примљена од стране наручиоца до датума (дана) и часа назначеног у позиву за подношење понуда</w:t>
      </w:r>
      <w:r w:rsidRPr="00F47858">
        <w:rPr>
          <w:b/>
          <w:i/>
          <w:iCs/>
        </w:rPr>
        <w:t>.</w:t>
      </w:r>
      <w:proofErr w:type="gramEnd"/>
      <w:r w:rsidRPr="00F47858">
        <w:rPr>
          <w:b/>
          <w:i/>
          <w:iCs/>
        </w:rPr>
        <w:t xml:space="preserve"> </w:t>
      </w:r>
    </w:p>
    <w:p w14:paraId="7501E08F" w14:textId="77777777" w:rsidR="00E27C53" w:rsidRPr="00F47858" w:rsidRDefault="00E27C53" w:rsidP="00E27C53">
      <w:pPr>
        <w:autoSpaceDE w:val="0"/>
        <w:autoSpaceDN w:val="0"/>
        <w:adjustRightInd w:val="0"/>
        <w:jc w:val="both"/>
        <w:rPr>
          <w:highlight w:val="green"/>
        </w:rPr>
      </w:pPr>
    </w:p>
    <w:p w14:paraId="6410C9A7" w14:textId="77777777" w:rsidR="00E27C53" w:rsidRPr="00F47858" w:rsidRDefault="00E27C53" w:rsidP="00E27C53">
      <w:pPr>
        <w:autoSpaceDE w:val="0"/>
        <w:autoSpaceDN w:val="0"/>
        <w:adjustRightInd w:val="0"/>
        <w:jc w:val="both"/>
      </w:pPr>
      <w:proofErr w:type="gramStart"/>
      <w:r w:rsidRPr="00F4785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47858">
        <w:t xml:space="preserve"> </w:t>
      </w:r>
      <w:proofErr w:type="gramStart"/>
      <w:r w:rsidRPr="00F47858">
        <w:t xml:space="preserve">Уколико је понуда достављена непосредно </w:t>
      </w:r>
      <w:r w:rsidRPr="00F47858">
        <w:rPr>
          <w:lang w:val="sr-Cyrl-CS"/>
        </w:rPr>
        <w:t>н</w:t>
      </w:r>
      <w:r w:rsidRPr="00F47858">
        <w:t>аручилац ће понуђачу предати потврду пријема понуде.</w:t>
      </w:r>
      <w:proofErr w:type="gramEnd"/>
      <w:r w:rsidRPr="00F47858">
        <w:t xml:space="preserve"> </w:t>
      </w:r>
      <w:proofErr w:type="gramStart"/>
      <w:r w:rsidRPr="00F47858">
        <w:t>У потврди о пријему наручилац ће навести датум и сат пријема понуде.</w:t>
      </w:r>
      <w:proofErr w:type="gramEnd"/>
      <w:r w:rsidRPr="00F47858">
        <w:t xml:space="preserve"> </w:t>
      </w:r>
    </w:p>
    <w:p w14:paraId="731507AC" w14:textId="77777777" w:rsidR="00E27C53" w:rsidRPr="00F47858" w:rsidRDefault="00E27C53" w:rsidP="00E27C53">
      <w:pPr>
        <w:autoSpaceDE w:val="0"/>
        <w:autoSpaceDN w:val="0"/>
        <w:adjustRightInd w:val="0"/>
        <w:jc w:val="both"/>
      </w:pPr>
      <w:proofErr w:type="gramStart"/>
      <w:r w:rsidRPr="00F47858">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F47858" w:rsidRDefault="00E27C53" w:rsidP="00E27C53">
      <w:pPr>
        <w:autoSpaceDE w:val="0"/>
        <w:autoSpaceDN w:val="0"/>
        <w:adjustRightInd w:val="0"/>
        <w:jc w:val="both"/>
        <w:rPr>
          <w:b/>
        </w:rPr>
      </w:pPr>
      <w:proofErr w:type="gramStart"/>
      <w:r w:rsidRPr="00F4785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F47858" w:rsidRDefault="00E27C53" w:rsidP="00E27C53">
      <w:pPr>
        <w:jc w:val="both"/>
        <w:rPr>
          <w:rFonts w:eastAsia="TimesNewRomanPSMT"/>
          <w:bCs/>
          <w:highlight w:val="green"/>
        </w:rPr>
      </w:pPr>
    </w:p>
    <w:p w14:paraId="0AFDE358" w14:textId="77777777" w:rsidR="00E27C53" w:rsidRPr="00F47858" w:rsidRDefault="00E27C53" w:rsidP="002576AA">
      <w:pPr>
        <w:pStyle w:val="ListParagraph"/>
        <w:numPr>
          <w:ilvl w:val="0"/>
          <w:numId w:val="10"/>
        </w:numPr>
        <w:jc w:val="both"/>
        <w:rPr>
          <w:b/>
          <w:bCs/>
          <w:i/>
          <w:iCs/>
        </w:rPr>
      </w:pPr>
      <w:r w:rsidRPr="00F47858">
        <w:rPr>
          <w:b/>
          <w:bCs/>
          <w:i/>
          <w:iCs/>
        </w:rPr>
        <w:t>ПАРТИЈЕ</w:t>
      </w:r>
    </w:p>
    <w:p w14:paraId="49076FE0" w14:textId="77777777" w:rsidR="00E27C53" w:rsidRPr="00F47858" w:rsidRDefault="00E27C53" w:rsidP="00E27C53">
      <w:pPr>
        <w:jc w:val="both"/>
      </w:pPr>
    </w:p>
    <w:p w14:paraId="3D5BB419" w14:textId="5408AA73" w:rsidR="00E27C53" w:rsidRPr="00F47858" w:rsidRDefault="00A670B3" w:rsidP="00E27C53">
      <w:pPr>
        <w:rPr>
          <w:noProof/>
        </w:rPr>
      </w:pPr>
      <w:r w:rsidRPr="00F47858">
        <w:rPr>
          <w:noProof/>
        </w:rPr>
        <w:t>Предмет јавне набавке</w:t>
      </w:r>
      <w:r w:rsidRPr="00F47858">
        <w:rPr>
          <w:noProof/>
          <w:lang w:val="sr-Cyrl-RS"/>
        </w:rPr>
        <w:t xml:space="preserve"> </w:t>
      </w:r>
      <w:r w:rsidR="00E27C53" w:rsidRPr="00F47858">
        <w:rPr>
          <w:noProof/>
        </w:rPr>
        <w:t>није обликован по партијама.</w:t>
      </w:r>
    </w:p>
    <w:p w14:paraId="7BE9BE8B" w14:textId="77777777" w:rsidR="00E27C53" w:rsidRPr="00F47858" w:rsidRDefault="00E27C53" w:rsidP="00E27C53">
      <w:pPr>
        <w:jc w:val="both"/>
        <w:rPr>
          <w:highlight w:val="green"/>
        </w:rPr>
      </w:pPr>
    </w:p>
    <w:p w14:paraId="513FE497" w14:textId="77777777" w:rsidR="00E27C53" w:rsidRPr="00F47858" w:rsidRDefault="00E27C53" w:rsidP="002576AA">
      <w:pPr>
        <w:pStyle w:val="ListParagraph"/>
        <w:numPr>
          <w:ilvl w:val="0"/>
          <w:numId w:val="10"/>
        </w:numPr>
        <w:jc w:val="both"/>
        <w:rPr>
          <w:bCs/>
          <w:iCs/>
        </w:rPr>
      </w:pPr>
      <w:r w:rsidRPr="00F47858">
        <w:rPr>
          <w:b/>
          <w:bCs/>
          <w:i/>
          <w:iCs/>
        </w:rPr>
        <w:t>ПОНУДА СА ВАРИЈАНТАМА</w:t>
      </w:r>
    </w:p>
    <w:p w14:paraId="1B3145B5" w14:textId="77777777" w:rsidR="00E27C53" w:rsidRPr="00F47858" w:rsidRDefault="00E27C53" w:rsidP="00E27C53">
      <w:pPr>
        <w:jc w:val="both"/>
        <w:rPr>
          <w:bCs/>
          <w:iCs/>
        </w:rPr>
      </w:pPr>
    </w:p>
    <w:p w14:paraId="4C4BE3DB" w14:textId="77777777" w:rsidR="00E27C53" w:rsidRPr="00F47858" w:rsidRDefault="00E27C53" w:rsidP="00E27C53">
      <w:pPr>
        <w:jc w:val="both"/>
        <w:rPr>
          <w:b/>
          <w:bCs/>
          <w:i/>
          <w:iCs/>
        </w:rPr>
      </w:pPr>
      <w:proofErr w:type="gramStart"/>
      <w:r w:rsidRPr="00F47858">
        <w:rPr>
          <w:bCs/>
          <w:iCs/>
        </w:rPr>
        <w:t xml:space="preserve">Подношење понуде са варијантама </w:t>
      </w:r>
      <w:r w:rsidRPr="00F47858">
        <w:rPr>
          <w:bCs/>
          <w:iCs/>
          <w:lang w:val="sr-Cyrl-RS"/>
        </w:rPr>
        <w:t>ни</w:t>
      </w:r>
      <w:r w:rsidRPr="00F47858">
        <w:rPr>
          <w:bCs/>
          <w:iCs/>
        </w:rPr>
        <w:t>је дозвољено.</w:t>
      </w:r>
      <w:proofErr w:type="gramEnd"/>
    </w:p>
    <w:p w14:paraId="16711DC1" w14:textId="77777777" w:rsidR="00E27C53" w:rsidRPr="00F47858" w:rsidRDefault="00E27C53" w:rsidP="00E27C53">
      <w:pPr>
        <w:jc w:val="both"/>
        <w:rPr>
          <w:highlight w:val="green"/>
        </w:rPr>
      </w:pPr>
    </w:p>
    <w:p w14:paraId="0C8F3CC0" w14:textId="77777777" w:rsidR="00E27C53" w:rsidRPr="00F47858" w:rsidRDefault="00E27C53" w:rsidP="002576AA">
      <w:pPr>
        <w:pStyle w:val="ListParagraph"/>
        <w:numPr>
          <w:ilvl w:val="0"/>
          <w:numId w:val="10"/>
        </w:numPr>
        <w:jc w:val="both"/>
      </w:pPr>
      <w:r w:rsidRPr="00F47858">
        <w:rPr>
          <w:b/>
          <w:i/>
          <w:iCs/>
        </w:rPr>
        <w:t>НАЧИН ИЗМЕНЕ, ДОПУНЕ И ОПОЗИВА ПОНУДЕ</w:t>
      </w:r>
    </w:p>
    <w:p w14:paraId="6E1A37BC" w14:textId="77777777" w:rsidR="00E27C53" w:rsidRPr="00F47858" w:rsidRDefault="00E27C53" w:rsidP="00E27C53">
      <w:pPr>
        <w:jc w:val="both"/>
      </w:pPr>
    </w:p>
    <w:p w14:paraId="7ED92B04" w14:textId="77777777" w:rsidR="00E27C53" w:rsidRPr="00F47858" w:rsidRDefault="00E27C53" w:rsidP="00E27C53">
      <w:pPr>
        <w:jc w:val="both"/>
      </w:pPr>
      <w:proofErr w:type="gramStart"/>
      <w:r w:rsidRPr="00F47858">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F47858" w:rsidRDefault="00E27C53" w:rsidP="00E27C53">
      <w:pPr>
        <w:jc w:val="both"/>
        <w:rPr>
          <w:rFonts w:eastAsia="TimesNewRomanPSMT"/>
          <w:bCs/>
          <w:iCs/>
        </w:rPr>
      </w:pPr>
      <w:proofErr w:type="gramStart"/>
      <w:r w:rsidRPr="00F47858">
        <w:lastRenderedPageBreak/>
        <w:t>Понуђач је дужан да јасно назначи који део понуде мења односно која документа накнадно доставља.</w:t>
      </w:r>
      <w:proofErr w:type="gramEnd"/>
      <w:r w:rsidRPr="00F47858">
        <w:t xml:space="preserve"> </w:t>
      </w:r>
    </w:p>
    <w:p w14:paraId="77F1410C" w14:textId="77777777" w:rsidR="00E27C53" w:rsidRPr="00F47858" w:rsidRDefault="00E27C53" w:rsidP="00E27C53">
      <w:pPr>
        <w:jc w:val="both"/>
        <w:rPr>
          <w:bCs/>
          <w:iCs/>
        </w:rPr>
      </w:pPr>
      <w:r w:rsidRPr="00F47858">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F47858">
        <w:rPr>
          <w:bCs/>
          <w:iCs/>
          <w:lang w:val="sr-Cyrl-CS"/>
        </w:rPr>
        <w:t xml:space="preserve">поглављу </w:t>
      </w:r>
      <w:r w:rsidRPr="00F47858">
        <w:rPr>
          <w:bCs/>
          <w:iCs/>
        </w:rPr>
        <w:t>1.</w:t>
      </w:r>
      <w:r w:rsidRPr="00F47858">
        <w:rPr>
          <w:bCs/>
          <w:iCs/>
          <w:lang w:val="ru-RU"/>
        </w:rPr>
        <w:t xml:space="preserve"> </w:t>
      </w:r>
      <w:r w:rsidRPr="00F47858">
        <w:rPr>
          <w:bCs/>
          <w:iCs/>
        </w:rPr>
        <w:t xml:space="preserve">конкурсне документације). </w:t>
      </w:r>
    </w:p>
    <w:p w14:paraId="7D596E5B" w14:textId="77777777" w:rsidR="00E27C53" w:rsidRPr="00F47858" w:rsidRDefault="00E27C53" w:rsidP="00E27C53">
      <w:pPr>
        <w:jc w:val="both"/>
      </w:pPr>
      <w:proofErr w:type="gramStart"/>
      <w:r w:rsidRPr="00F47858">
        <w:rPr>
          <w:rFonts w:eastAsia="TimesNewRomanPSMT"/>
          <w:bCs/>
        </w:rPr>
        <w:t>На полеђини коверте или на кутији навести назив</w:t>
      </w:r>
      <w:r w:rsidRPr="00F47858">
        <w:rPr>
          <w:rFonts w:eastAsia="TimesNewRomanPSMT"/>
          <w:bCs/>
          <w:lang w:val="sr-Cyrl-CS"/>
        </w:rPr>
        <w:t xml:space="preserve"> и адресу</w:t>
      </w:r>
      <w:r w:rsidRPr="00F47858">
        <w:rPr>
          <w:rFonts w:eastAsia="TimesNewRomanPSMT"/>
          <w:bCs/>
        </w:rPr>
        <w:t xml:space="preserve"> понуђача.</w:t>
      </w:r>
      <w:proofErr w:type="gramEnd"/>
      <w:r w:rsidRPr="00F47858">
        <w:rPr>
          <w:rFonts w:eastAsia="TimesNewRomanPSMT"/>
          <w:bCs/>
        </w:rPr>
        <w:t xml:space="preserve"> </w:t>
      </w:r>
      <w:proofErr w:type="gramStart"/>
      <w:r w:rsidRPr="00F4785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F47858" w:rsidRDefault="00E27C53" w:rsidP="00E27C53">
      <w:pPr>
        <w:jc w:val="both"/>
        <w:rPr>
          <w:b/>
          <w:i/>
          <w:iCs/>
        </w:rPr>
      </w:pPr>
      <w:proofErr w:type="gramStart"/>
      <w:r w:rsidRPr="00F47858">
        <w:t>По истеку рока за подношење понуда понуђач не може да повуче нити да мења своју понуду.</w:t>
      </w:r>
      <w:proofErr w:type="gramEnd"/>
    </w:p>
    <w:p w14:paraId="680517E2" w14:textId="77777777" w:rsidR="00E27C53" w:rsidRPr="00F47858" w:rsidRDefault="00E27C53" w:rsidP="00E27C53">
      <w:pPr>
        <w:jc w:val="both"/>
        <w:rPr>
          <w:b/>
          <w:i/>
          <w:iCs/>
          <w:highlight w:val="green"/>
        </w:rPr>
      </w:pPr>
    </w:p>
    <w:p w14:paraId="2672223A" w14:textId="77777777" w:rsidR="00E27C53" w:rsidRPr="00F47858" w:rsidRDefault="00E27C53" w:rsidP="002576AA">
      <w:pPr>
        <w:pStyle w:val="ListParagraph"/>
        <w:numPr>
          <w:ilvl w:val="0"/>
          <w:numId w:val="10"/>
        </w:numPr>
        <w:jc w:val="both"/>
        <w:rPr>
          <w:bCs/>
          <w:iCs/>
        </w:rPr>
      </w:pPr>
      <w:r w:rsidRPr="00F47858">
        <w:rPr>
          <w:b/>
          <w:bCs/>
          <w:i/>
          <w:iCs/>
        </w:rPr>
        <w:t xml:space="preserve">УЧЕСТВОВАЊЕ У ЗАЈЕДНИЧКОЈ ПОНУДИ ИЛИ КАО ПОДИЗВОЂАЧ </w:t>
      </w:r>
    </w:p>
    <w:p w14:paraId="0397DED8" w14:textId="77777777" w:rsidR="00E27C53" w:rsidRPr="00F47858" w:rsidRDefault="00E27C53" w:rsidP="00E27C53">
      <w:pPr>
        <w:jc w:val="both"/>
        <w:rPr>
          <w:bCs/>
          <w:iCs/>
        </w:rPr>
      </w:pPr>
    </w:p>
    <w:p w14:paraId="744CBACA" w14:textId="77777777" w:rsidR="00E27C53" w:rsidRPr="00F47858" w:rsidRDefault="00E27C53" w:rsidP="00E27C53">
      <w:pPr>
        <w:jc w:val="both"/>
        <w:rPr>
          <w:iCs/>
        </w:rPr>
      </w:pPr>
      <w:proofErr w:type="gramStart"/>
      <w:r w:rsidRPr="00F47858">
        <w:rPr>
          <w:bCs/>
          <w:iCs/>
        </w:rPr>
        <w:t>Понуђач може да поднесе само једну понуду.</w:t>
      </w:r>
      <w:proofErr w:type="gramEnd"/>
      <w:r w:rsidRPr="00F47858">
        <w:rPr>
          <w:i/>
          <w:iCs/>
        </w:rPr>
        <w:t xml:space="preserve"> </w:t>
      </w:r>
    </w:p>
    <w:p w14:paraId="3EA6CBAC" w14:textId="77777777" w:rsidR="00E27C53" w:rsidRPr="00F47858" w:rsidRDefault="00E27C53" w:rsidP="00E27C53">
      <w:pPr>
        <w:jc w:val="both"/>
        <w:rPr>
          <w:iCs/>
        </w:rPr>
      </w:pPr>
      <w:proofErr w:type="gramStart"/>
      <w:r w:rsidRPr="00F4785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F47858" w:rsidRDefault="00E27C53" w:rsidP="00E27C53">
      <w:pPr>
        <w:jc w:val="both"/>
        <w:rPr>
          <w:i/>
          <w:iCs/>
        </w:rPr>
      </w:pPr>
      <w:proofErr w:type="gramStart"/>
      <w:r w:rsidRPr="00F47858">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F47858" w:rsidRDefault="00E27C53" w:rsidP="00E27C53">
      <w:pPr>
        <w:jc w:val="both"/>
      </w:pPr>
    </w:p>
    <w:p w14:paraId="1418D14B" w14:textId="77777777" w:rsidR="00E27C53" w:rsidRPr="00F47858" w:rsidRDefault="00E27C53" w:rsidP="002576AA">
      <w:pPr>
        <w:pStyle w:val="ListParagraph"/>
        <w:numPr>
          <w:ilvl w:val="0"/>
          <w:numId w:val="10"/>
        </w:numPr>
        <w:jc w:val="both"/>
        <w:rPr>
          <w:iCs/>
        </w:rPr>
      </w:pPr>
      <w:r w:rsidRPr="00F47858">
        <w:rPr>
          <w:b/>
          <w:bCs/>
          <w:i/>
          <w:iCs/>
        </w:rPr>
        <w:t>ПОНУДА СА ПОДИЗВОЂАЧЕМ</w:t>
      </w:r>
    </w:p>
    <w:p w14:paraId="1721E691" w14:textId="77777777" w:rsidR="00E27C53" w:rsidRPr="00F47858" w:rsidRDefault="00E27C53" w:rsidP="00E27C53">
      <w:pPr>
        <w:jc w:val="both"/>
        <w:rPr>
          <w:iCs/>
        </w:rPr>
      </w:pPr>
    </w:p>
    <w:p w14:paraId="0A97049F" w14:textId="77777777" w:rsidR="00E27C53" w:rsidRPr="00F47858" w:rsidRDefault="00E27C53" w:rsidP="00E27C53">
      <w:pPr>
        <w:jc w:val="both"/>
        <w:rPr>
          <w:iCs/>
        </w:rPr>
      </w:pPr>
      <w:r w:rsidRPr="00F47858">
        <w:rPr>
          <w:iCs/>
        </w:rPr>
        <w:t>Уколико понуђач подноси понуду са подизвођачем дужан је да у Обрасцу понуде</w:t>
      </w:r>
      <w:r w:rsidRPr="00F47858">
        <w:rPr>
          <w:iCs/>
          <w:lang w:val="sr-Cyrl-CS"/>
        </w:rPr>
        <w:t xml:space="preserve"> </w:t>
      </w:r>
      <w:r w:rsidRPr="00F4785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F47858" w:rsidRDefault="00E27C53" w:rsidP="00E27C53">
      <w:pPr>
        <w:jc w:val="both"/>
        <w:rPr>
          <w:iCs/>
        </w:rPr>
      </w:pPr>
      <w:proofErr w:type="gramStart"/>
      <w:r w:rsidRPr="00F47858">
        <w:rPr>
          <w:iCs/>
        </w:rPr>
        <w:t>Понуђач у Обрасцу понуде</w:t>
      </w:r>
      <w:r w:rsidRPr="00F47858">
        <w:rPr>
          <w:i/>
          <w:iCs/>
        </w:rPr>
        <w:t xml:space="preserve"> </w:t>
      </w:r>
      <w:r w:rsidRPr="00F47858">
        <w:rPr>
          <w:iCs/>
        </w:rPr>
        <w:t>наводи назив и седиште подизвођача, уколико ће делимично извршење набавке поверити подизвођачу.</w:t>
      </w:r>
      <w:proofErr w:type="gramEnd"/>
      <w:r w:rsidRPr="00F47858">
        <w:rPr>
          <w:iCs/>
        </w:rPr>
        <w:t xml:space="preserve"> </w:t>
      </w:r>
    </w:p>
    <w:p w14:paraId="2FB71024" w14:textId="77777777" w:rsidR="00E27C53" w:rsidRPr="00F47858" w:rsidRDefault="00E27C53" w:rsidP="00E27C53">
      <w:pPr>
        <w:jc w:val="both"/>
        <w:rPr>
          <w:iCs/>
          <w:highlight w:val="green"/>
        </w:rPr>
      </w:pPr>
    </w:p>
    <w:p w14:paraId="1CF30747" w14:textId="43E34281" w:rsidR="00E27C53" w:rsidRPr="00F47858" w:rsidRDefault="00E27C53" w:rsidP="00E27C53">
      <w:pPr>
        <w:jc w:val="both"/>
        <w:rPr>
          <w:bCs/>
          <w:iCs/>
        </w:rPr>
      </w:pPr>
      <w:proofErr w:type="gramStart"/>
      <w:r w:rsidRPr="00F4785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47858">
        <w:rPr>
          <w:bCs/>
          <w:iCs/>
        </w:rPr>
        <w:t xml:space="preserve"> </w:t>
      </w:r>
    </w:p>
    <w:p w14:paraId="326AEC3C" w14:textId="0D880D94" w:rsidR="00E27C53" w:rsidRPr="00F47858" w:rsidRDefault="00E27C53" w:rsidP="00E27C53">
      <w:pPr>
        <w:jc w:val="both"/>
        <w:rPr>
          <w:iCs/>
        </w:rPr>
      </w:pPr>
      <w:proofErr w:type="gramStart"/>
      <w:r w:rsidRPr="00F47858">
        <w:rPr>
          <w:bCs/>
          <w:iCs/>
        </w:rPr>
        <w:t xml:space="preserve">Понуђач је дужан да за подизвођаче достави доказе о испуњености услова који су наведени у </w:t>
      </w:r>
      <w:r w:rsidRPr="00F47858">
        <w:rPr>
          <w:bCs/>
          <w:iCs/>
          <w:lang w:val="sr-Cyrl-CS"/>
        </w:rPr>
        <w:t>поглављу</w:t>
      </w:r>
      <w:r w:rsidRPr="00F47858">
        <w:rPr>
          <w:bCs/>
          <w:iCs/>
        </w:rPr>
        <w:t xml:space="preserve"> </w:t>
      </w:r>
      <w:r w:rsidR="00365296" w:rsidRPr="00F47858">
        <w:rPr>
          <w:bCs/>
          <w:iCs/>
          <w:lang w:val="sr-Cyrl-RS"/>
        </w:rPr>
        <w:t>3</w:t>
      </w:r>
      <w:r w:rsidRPr="00F47858">
        <w:rPr>
          <w:bCs/>
          <w:iCs/>
        </w:rPr>
        <w:t>.</w:t>
      </w:r>
      <w:proofErr w:type="gramEnd"/>
      <w:r w:rsidRPr="00F47858">
        <w:rPr>
          <w:bCs/>
          <w:iCs/>
        </w:rPr>
        <w:t xml:space="preserve"> </w:t>
      </w:r>
      <w:proofErr w:type="gramStart"/>
      <w:r w:rsidRPr="00F47858">
        <w:rPr>
          <w:bCs/>
          <w:iCs/>
        </w:rPr>
        <w:t>конкурсне</w:t>
      </w:r>
      <w:proofErr w:type="gramEnd"/>
      <w:r w:rsidRPr="00F47858">
        <w:rPr>
          <w:bCs/>
          <w:iCs/>
        </w:rPr>
        <w:t xml:space="preserve"> документације, у складу са упутством како се доказује испуњеност услова.</w:t>
      </w:r>
    </w:p>
    <w:p w14:paraId="4AF5918A" w14:textId="77777777" w:rsidR="00E27C53" w:rsidRPr="00F47858" w:rsidRDefault="00E27C53" w:rsidP="00E27C53">
      <w:pPr>
        <w:jc w:val="both"/>
        <w:rPr>
          <w:iCs/>
        </w:rPr>
      </w:pPr>
      <w:proofErr w:type="gramStart"/>
      <w:r w:rsidRPr="00F4785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47858" w:rsidRDefault="00E27C53" w:rsidP="00E27C53">
      <w:pPr>
        <w:jc w:val="both"/>
        <w:rPr>
          <w:iCs/>
        </w:rPr>
      </w:pPr>
      <w:proofErr w:type="gramStart"/>
      <w:r w:rsidRPr="00F4785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47858">
        <w:rPr>
          <w:iCs/>
        </w:rPr>
        <w:t xml:space="preserve"> </w:t>
      </w:r>
    </w:p>
    <w:p w14:paraId="448E39EA" w14:textId="77777777" w:rsidR="00E27C53" w:rsidRPr="00F47858" w:rsidRDefault="00E27C53" w:rsidP="00E27C53">
      <w:pPr>
        <w:jc w:val="both"/>
        <w:rPr>
          <w:iCs/>
        </w:rPr>
      </w:pPr>
      <w:proofErr w:type="gramStart"/>
      <w:r w:rsidRPr="00F47858">
        <w:rPr>
          <w:iCs/>
        </w:rPr>
        <w:t>Наручилац не дозвољава пренос доспелих потраживања директно подизвођачу у смислу члана 80.</w:t>
      </w:r>
      <w:proofErr w:type="gramEnd"/>
      <w:r w:rsidRPr="00F47858">
        <w:rPr>
          <w:iCs/>
        </w:rPr>
        <w:t xml:space="preserve"> </w:t>
      </w:r>
      <w:proofErr w:type="gramStart"/>
      <w:r w:rsidRPr="00F47858">
        <w:rPr>
          <w:iCs/>
        </w:rPr>
        <w:t>став</w:t>
      </w:r>
      <w:proofErr w:type="gramEnd"/>
      <w:r w:rsidRPr="00F47858">
        <w:rPr>
          <w:iCs/>
        </w:rPr>
        <w:t xml:space="preserve"> 9. </w:t>
      </w:r>
      <w:proofErr w:type="gramStart"/>
      <w:r w:rsidRPr="00F47858">
        <w:rPr>
          <w:iCs/>
        </w:rPr>
        <w:t>Закона о јавним набавкама.</w:t>
      </w:r>
      <w:proofErr w:type="gramEnd"/>
    </w:p>
    <w:p w14:paraId="1F50B01C" w14:textId="77777777" w:rsidR="00E27C53" w:rsidRPr="00F47858" w:rsidRDefault="00E27C53" w:rsidP="00E27C53">
      <w:pPr>
        <w:jc w:val="both"/>
        <w:rPr>
          <w:b/>
          <w:i/>
        </w:rPr>
      </w:pPr>
    </w:p>
    <w:p w14:paraId="7580DD70" w14:textId="77777777" w:rsidR="00E27C53" w:rsidRPr="00F47858" w:rsidRDefault="00E27C53" w:rsidP="002576AA">
      <w:pPr>
        <w:pStyle w:val="ListParagraph"/>
        <w:numPr>
          <w:ilvl w:val="0"/>
          <w:numId w:val="10"/>
        </w:numPr>
        <w:jc w:val="both"/>
      </w:pPr>
      <w:r w:rsidRPr="00F47858">
        <w:rPr>
          <w:b/>
          <w:i/>
        </w:rPr>
        <w:t>ЗАЈЕДНИЧКА ПОНУДА</w:t>
      </w:r>
    </w:p>
    <w:p w14:paraId="6BBC0586" w14:textId="77777777" w:rsidR="00E27C53" w:rsidRPr="00F47858" w:rsidRDefault="00E27C53" w:rsidP="00E27C53">
      <w:pPr>
        <w:jc w:val="both"/>
      </w:pPr>
    </w:p>
    <w:p w14:paraId="272CDEFE" w14:textId="77777777" w:rsidR="00E27C53" w:rsidRPr="00F47858" w:rsidRDefault="00E27C53" w:rsidP="00E27C53">
      <w:pPr>
        <w:jc w:val="both"/>
      </w:pPr>
      <w:proofErr w:type="gramStart"/>
      <w:r w:rsidRPr="00F47858">
        <w:t>Понуду може поднети група понуђача.</w:t>
      </w:r>
      <w:proofErr w:type="gramEnd"/>
    </w:p>
    <w:p w14:paraId="7F736CBE" w14:textId="77777777" w:rsidR="00E27C53" w:rsidRPr="00F47858" w:rsidRDefault="00E27C53" w:rsidP="00E27C53">
      <w:pPr>
        <w:jc w:val="both"/>
      </w:pPr>
      <w:proofErr w:type="gramStart"/>
      <w:r w:rsidRPr="00F47858">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47858">
        <w:lastRenderedPageBreak/>
        <w:t>извршење јавне набавке, а који обавезно садржи податке из члана 81.</w:t>
      </w:r>
      <w:proofErr w:type="gramEnd"/>
      <w:r w:rsidRPr="00F47858">
        <w:t xml:space="preserve"> </w:t>
      </w:r>
      <w:proofErr w:type="gramStart"/>
      <w:r w:rsidRPr="00F47858">
        <w:t>ст</w:t>
      </w:r>
      <w:proofErr w:type="gramEnd"/>
      <w:r w:rsidRPr="00F47858">
        <w:rPr>
          <w:lang w:val="sr-Cyrl-CS"/>
        </w:rPr>
        <w:t>.</w:t>
      </w:r>
      <w:r w:rsidRPr="00F47858">
        <w:t xml:space="preserve"> 4. </w:t>
      </w:r>
      <w:proofErr w:type="gramStart"/>
      <w:r w:rsidRPr="00F47858">
        <w:t>тач</w:t>
      </w:r>
      <w:proofErr w:type="gramEnd"/>
      <w:r w:rsidRPr="00F47858">
        <w:rPr>
          <w:lang w:val="sr-Cyrl-CS"/>
        </w:rPr>
        <w:t>.</w:t>
      </w:r>
      <w:r w:rsidRPr="00F47858">
        <w:t xml:space="preserve"> 1</w:t>
      </w:r>
      <w:r w:rsidRPr="00F47858">
        <w:rPr>
          <w:lang w:val="sr-Cyrl-CS"/>
        </w:rPr>
        <w:t>)</w:t>
      </w:r>
      <w:r w:rsidRPr="00F47858">
        <w:t xml:space="preserve"> </w:t>
      </w:r>
      <w:proofErr w:type="gramStart"/>
      <w:r w:rsidRPr="00F47858">
        <w:t>до</w:t>
      </w:r>
      <w:proofErr w:type="gramEnd"/>
      <w:r w:rsidRPr="00F47858">
        <w:t xml:space="preserve"> 2</w:t>
      </w:r>
      <w:r w:rsidRPr="00F47858">
        <w:rPr>
          <w:lang w:val="sr-Cyrl-CS"/>
        </w:rPr>
        <w:t>)</w:t>
      </w:r>
      <w:r w:rsidRPr="00F47858">
        <w:t xml:space="preserve"> Закона и то податке о: </w:t>
      </w:r>
    </w:p>
    <w:p w14:paraId="0A1FB741" w14:textId="77777777" w:rsidR="00E27C53" w:rsidRPr="00F47858" w:rsidRDefault="00E27C53" w:rsidP="002576AA">
      <w:pPr>
        <w:numPr>
          <w:ilvl w:val="0"/>
          <w:numId w:val="3"/>
        </w:numPr>
        <w:suppressAutoHyphens/>
        <w:spacing w:line="100" w:lineRule="atLeast"/>
        <w:jc w:val="both"/>
      </w:pPr>
      <w:r w:rsidRPr="00F47858">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F47858" w:rsidRDefault="00E27C53" w:rsidP="002576AA">
      <w:pPr>
        <w:pStyle w:val="ListParagraph"/>
        <w:numPr>
          <w:ilvl w:val="0"/>
          <w:numId w:val="3"/>
        </w:numPr>
        <w:suppressAutoHyphens/>
        <w:spacing w:line="100" w:lineRule="atLeast"/>
        <w:contextualSpacing w:val="0"/>
        <w:jc w:val="both"/>
        <w:rPr>
          <w:rFonts w:eastAsia="TimesNewRomanPSMT"/>
          <w:bCs/>
        </w:rPr>
      </w:pPr>
      <w:r w:rsidRPr="00F47858">
        <w:t>Опис послова сваког понуђача из групе понуђача у извршење уговора.</w:t>
      </w:r>
    </w:p>
    <w:p w14:paraId="2B3E9434" w14:textId="77777777" w:rsidR="00E27C53" w:rsidRPr="00F47858" w:rsidRDefault="00E27C53" w:rsidP="00E27C53">
      <w:pPr>
        <w:pStyle w:val="ListParagraph"/>
        <w:jc w:val="both"/>
        <w:rPr>
          <w:rFonts w:eastAsia="TimesNewRomanPSMT"/>
          <w:bCs/>
        </w:rPr>
      </w:pPr>
    </w:p>
    <w:p w14:paraId="1AC85F24" w14:textId="3E4D837A" w:rsidR="00E27C53" w:rsidRPr="00F47858" w:rsidRDefault="00E27C53" w:rsidP="00E27C53">
      <w:pPr>
        <w:jc w:val="both"/>
      </w:pPr>
      <w:proofErr w:type="gramStart"/>
      <w:r w:rsidRPr="00F47858">
        <w:rPr>
          <w:rFonts w:eastAsia="TimesNewRomanPSMT"/>
          <w:bCs/>
        </w:rPr>
        <w:t xml:space="preserve">Група понуђача је дужна да достави све доказе о испуњености услова који су наведени у </w:t>
      </w:r>
      <w:r w:rsidRPr="00F47858">
        <w:rPr>
          <w:rFonts w:eastAsia="TimesNewRomanPSMT"/>
          <w:bCs/>
          <w:lang w:val="sr-Cyrl-CS"/>
        </w:rPr>
        <w:t>поглављу</w:t>
      </w:r>
      <w:r w:rsidRPr="00F47858">
        <w:rPr>
          <w:rFonts w:eastAsia="TimesNewRomanPSMT"/>
          <w:bCs/>
        </w:rPr>
        <w:t xml:space="preserve"> </w:t>
      </w:r>
      <w:r w:rsidR="004C5288" w:rsidRPr="00F47858">
        <w:rPr>
          <w:rFonts w:eastAsia="TimesNewRomanPSMT"/>
          <w:bCs/>
          <w:lang w:val="sr-Cyrl-RS"/>
        </w:rPr>
        <w:t>3</w:t>
      </w:r>
      <w:r w:rsidRPr="00F47858">
        <w:rPr>
          <w:rFonts w:eastAsia="TimesNewRomanPSMT"/>
          <w:bCs/>
        </w:rPr>
        <w:t>.</w:t>
      </w:r>
      <w:proofErr w:type="gramEnd"/>
      <w:r w:rsidRPr="00F47858">
        <w:rPr>
          <w:rFonts w:eastAsia="TimesNewRomanPSMT"/>
          <w:bCs/>
          <w:lang w:val="ru-RU"/>
        </w:rPr>
        <w:t xml:space="preserve"> </w:t>
      </w:r>
      <w:proofErr w:type="gramStart"/>
      <w:r w:rsidRPr="00F47858">
        <w:rPr>
          <w:rFonts w:eastAsia="TimesNewRomanPSMT"/>
          <w:bCs/>
        </w:rPr>
        <w:t>конкурсне</w:t>
      </w:r>
      <w:proofErr w:type="gramEnd"/>
      <w:r w:rsidRPr="00F47858">
        <w:rPr>
          <w:rFonts w:eastAsia="TimesNewRomanPSMT"/>
          <w:bCs/>
        </w:rPr>
        <w:t xml:space="preserve"> документације, у складу са Упутством како се доказује испуњеност услова.</w:t>
      </w:r>
    </w:p>
    <w:p w14:paraId="13F6B02A" w14:textId="77777777" w:rsidR="00E27C53" w:rsidRPr="00F47858" w:rsidRDefault="00E27C53" w:rsidP="00E27C53">
      <w:pPr>
        <w:jc w:val="both"/>
      </w:pPr>
      <w:proofErr w:type="gramStart"/>
      <w:r w:rsidRPr="00F47858">
        <w:t>Понуђачи из групе понуђача одговарају неограничено солидарно према наручиоцу.</w:t>
      </w:r>
      <w:proofErr w:type="gramEnd"/>
      <w:r w:rsidRPr="00F47858">
        <w:t xml:space="preserve"> </w:t>
      </w:r>
    </w:p>
    <w:p w14:paraId="79D0E4B1" w14:textId="77777777" w:rsidR="00E27C53" w:rsidRPr="00F47858" w:rsidRDefault="00E27C53" w:rsidP="00E27C53">
      <w:pPr>
        <w:jc w:val="both"/>
      </w:pPr>
      <w:proofErr w:type="gramStart"/>
      <w:r w:rsidRPr="00F47858">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F47858" w:rsidRDefault="00E27C53" w:rsidP="00E27C53">
      <w:pPr>
        <w:jc w:val="both"/>
      </w:pPr>
      <w:proofErr w:type="gramStart"/>
      <w:r w:rsidRPr="00F4785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F47858" w:rsidRDefault="00E27C53" w:rsidP="00E27C53">
      <w:pPr>
        <w:jc w:val="both"/>
      </w:pPr>
      <w:proofErr w:type="gramStart"/>
      <w:r w:rsidRPr="00F4785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F47858" w:rsidRDefault="00E27C53" w:rsidP="00E27C53">
      <w:pPr>
        <w:jc w:val="both"/>
      </w:pPr>
    </w:p>
    <w:p w14:paraId="01441EBE" w14:textId="77777777" w:rsidR="00E27C53" w:rsidRPr="00F47858" w:rsidRDefault="00E27C53" w:rsidP="002576AA">
      <w:pPr>
        <w:pStyle w:val="ListParagraph"/>
        <w:numPr>
          <w:ilvl w:val="0"/>
          <w:numId w:val="10"/>
        </w:numPr>
        <w:jc w:val="both"/>
      </w:pPr>
      <w:r w:rsidRPr="00F47858">
        <w:rPr>
          <w:b/>
          <w:bCs/>
          <w:i/>
          <w:iCs/>
        </w:rPr>
        <w:t>НАЧИН И УСЛОВ</w:t>
      </w:r>
      <w:r w:rsidRPr="00F47858">
        <w:rPr>
          <w:b/>
          <w:bCs/>
          <w:i/>
          <w:iCs/>
          <w:lang w:val="sr-Cyrl-CS"/>
        </w:rPr>
        <w:t>И</w:t>
      </w:r>
      <w:r w:rsidRPr="00F47858">
        <w:rPr>
          <w:b/>
          <w:bCs/>
          <w:i/>
          <w:iCs/>
        </w:rPr>
        <w:t xml:space="preserve"> ПЛАЋАЊА, ГАРАНТНИ РОК, КАО И ДРУГЕ ОКОЛНОСТИ ОД КОЈИХ ЗАВИСИ ПРИХВАТЉИВОСТ  ПОНУДЕ</w:t>
      </w:r>
    </w:p>
    <w:p w14:paraId="2D5C0397" w14:textId="77777777" w:rsidR="00E27C53" w:rsidRPr="00F47858" w:rsidRDefault="00E27C53" w:rsidP="00E27C53">
      <w:pPr>
        <w:jc w:val="both"/>
        <w:rPr>
          <w:highlight w:val="green"/>
        </w:rPr>
      </w:pPr>
    </w:p>
    <w:p w14:paraId="3E0283E9" w14:textId="77777777" w:rsidR="00E27C53" w:rsidRPr="00F47858" w:rsidRDefault="00E27C53" w:rsidP="002576AA">
      <w:pPr>
        <w:pStyle w:val="ListParagraph"/>
        <w:numPr>
          <w:ilvl w:val="1"/>
          <w:numId w:val="9"/>
        </w:numPr>
        <w:rPr>
          <w:b/>
          <w:u w:val="single"/>
        </w:rPr>
      </w:pPr>
      <w:r w:rsidRPr="00F47858">
        <w:rPr>
          <w:b/>
          <w:u w:val="single"/>
        </w:rPr>
        <w:t>Захтеви у погледу начина, рока и услова плаћања</w:t>
      </w:r>
    </w:p>
    <w:p w14:paraId="018B4EA3" w14:textId="650DA794" w:rsidR="00E27C53" w:rsidRPr="00F47858" w:rsidRDefault="00E27C53" w:rsidP="00E27C53">
      <w:pPr>
        <w:jc w:val="both"/>
        <w:rPr>
          <w:noProof/>
          <w:lang w:val="sr-Cyrl-CS"/>
        </w:rPr>
      </w:pPr>
      <w:r w:rsidRPr="00F47858">
        <w:rPr>
          <w:noProof/>
          <w:lang w:val="sr-Cyrl-CS"/>
        </w:rPr>
        <w:t>Наручилац</w:t>
      </w:r>
      <w:r w:rsidR="000A0D2E" w:rsidRPr="00F47858">
        <w:rPr>
          <w:noProof/>
          <w:lang w:val="sr-Cyrl-CS"/>
        </w:rPr>
        <w:t xml:space="preserve"> захтева да рок плаћања буде 90 дана, од дана доставе исправног</w:t>
      </w:r>
      <w:r w:rsidRPr="00F47858">
        <w:rPr>
          <w:noProof/>
          <w:lang w:val="sr-Cyrl-CS"/>
        </w:rPr>
        <w:t xml:space="preserve"> рачуна.</w:t>
      </w:r>
    </w:p>
    <w:p w14:paraId="3C208D0D" w14:textId="77777777" w:rsidR="00E27C53" w:rsidRPr="00F47858" w:rsidRDefault="00E27C53" w:rsidP="00E27C53">
      <w:pPr>
        <w:jc w:val="both"/>
        <w:rPr>
          <w:iCs/>
        </w:rPr>
      </w:pPr>
      <w:proofErr w:type="gramStart"/>
      <w:r w:rsidRPr="00F47858">
        <w:rPr>
          <w:iCs/>
        </w:rPr>
        <w:t>Плаћање се врши уплатом на рачун понуђача.</w:t>
      </w:r>
      <w:proofErr w:type="gramEnd"/>
    </w:p>
    <w:p w14:paraId="11BA3F44" w14:textId="111B5704" w:rsidR="00E27C53" w:rsidRPr="00A66194" w:rsidRDefault="00E27C53" w:rsidP="00E27C53">
      <w:pPr>
        <w:jc w:val="both"/>
        <w:rPr>
          <w:iCs/>
          <w:lang w:val="sr-Cyrl-RS"/>
        </w:rPr>
      </w:pPr>
      <w:proofErr w:type="gramStart"/>
      <w:r w:rsidRPr="00F47858">
        <w:rPr>
          <w:iCs/>
        </w:rPr>
        <w:t>Понуђачу није дозвољено да захтева аванс.</w:t>
      </w:r>
      <w:proofErr w:type="gramEnd"/>
    </w:p>
    <w:p w14:paraId="5A8D3040" w14:textId="77777777" w:rsidR="002A3B04" w:rsidRPr="00F47858" w:rsidRDefault="002A3B04" w:rsidP="002A3B04">
      <w:pPr>
        <w:jc w:val="both"/>
        <w:rPr>
          <w:iCs/>
          <w:highlight w:val="green"/>
        </w:rPr>
      </w:pPr>
      <w:r w:rsidRPr="00F47858">
        <w:rPr>
          <w:noProof/>
          <w:lang w:val="sr-Cyrl-CS"/>
        </w:rPr>
        <w:t>Рачун за извршене услуге, односно за уграђене оригиналне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оригиналног резервног дела.</w:t>
      </w:r>
    </w:p>
    <w:p w14:paraId="1248896D" w14:textId="77777777" w:rsidR="00E27C53" w:rsidRPr="00F47858" w:rsidRDefault="00E27C53" w:rsidP="00E27C53">
      <w:pPr>
        <w:ind w:firstLine="708"/>
        <w:jc w:val="both"/>
        <w:rPr>
          <w:iCs/>
          <w:highlight w:val="green"/>
        </w:rPr>
      </w:pPr>
    </w:p>
    <w:p w14:paraId="03CCD725" w14:textId="77777777" w:rsidR="00E27C53" w:rsidRPr="00F47858" w:rsidRDefault="00E27C53" w:rsidP="002576AA">
      <w:pPr>
        <w:pStyle w:val="ListParagraph"/>
        <w:numPr>
          <w:ilvl w:val="1"/>
          <w:numId w:val="9"/>
        </w:numPr>
        <w:rPr>
          <w:b/>
          <w:u w:val="single"/>
        </w:rPr>
      </w:pPr>
      <w:r w:rsidRPr="00F47858">
        <w:rPr>
          <w:b/>
          <w:u w:val="single"/>
        </w:rPr>
        <w:t>Захтеви у погледу гарантног рока</w:t>
      </w:r>
    </w:p>
    <w:p w14:paraId="646650ED" w14:textId="77777777" w:rsidR="00E27C53" w:rsidRPr="00F47858" w:rsidRDefault="00E27C53" w:rsidP="00E27C53">
      <w:pPr>
        <w:jc w:val="both"/>
        <w:rPr>
          <w:iCs/>
        </w:rPr>
      </w:pPr>
      <w:proofErr w:type="gramStart"/>
      <w:r w:rsidRPr="00F47858">
        <w:rPr>
          <w:iCs/>
        </w:rPr>
        <w:t xml:space="preserve">Наручилац захтева да гарантни рок на </w:t>
      </w:r>
      <w:r w:rsidRPr="00F47858">
        <w:rPr>
          <w:iCs/>
          <w:lang w:val="sr-Cyrl-RS"/>
        </w:rPr>
        <w:t>услугу буде годину дана, а на резервне делове по препоруци произвођача, од дана извршења, односно уградње</w:t>
      </w:r>
      <w:r w:rsidRPr="00F47858">
        <w:rPr>
          <w:iCs/>
        </w:rPr>
        <w:t>.</w:t>
      </w:r>
      <w:proofErr w:type="gramEnd"/>
    </w:p>
    <w:p w14:paraId="36E70282" w14:textId="77777777" w:rsidR="00E27C53" w:rsidRPr="00F47858" w:rsidRDefault="00E27C53" w:rsidP="00E27C53">
      <w:pPr>
        <w:jc w:val="both"/>
        <w:rPr>
          <w:iCs/>
        </w:rPr>
      </w:pPr>
    </w:p>
    <w:p w14:paraId="6C3DADA8" w14:textId="0C6C33F6" w:rsidR="00E27C53" w:rsidRPr="00F47858" w:rsidRDefault="00A66194" w:rsidP="00681F4F">
      <w:pPr>
        <w:pStyle w:val="ListParagraph"/>
        <w:numPr>
          <w:ilvl w:val="1"/>
          <w:numId w:val="9"/>
        </w:numPr>
        <w:rPr>
          <w:b/>
          <w:u w:val="single"/>
        </w:rPr>
      </w:pPr>
      <w:r>
        <w:rPr>
          <w:b/>
          <w:u w:val="single"/>
        </w:rPr>
        <w:t>Захтев у погледу рока извршења услуге</w:t>
      </w:r>
    </w:p>
    <w:p w14:paraId="153C03EA" w14:textId="02F80358" w:rsidR="00E27C53" w:rsidRPr="00F47858" w:rsidRDefault="00E27C53" w:rsidP="00E27C53">
      <w:pPr>
        <w:jc w:val="both"/>
        <w:rPr>
          <w:bCs/>
          <w:lang w:val="sr-Cyrl-RS"/>
        </w:rPr>
      </w:pPr>
      <w:r w:rsidRPr="00F47858">
        <w:rPr>
          <w:bCs/>
          <w:lang w:val="sr-Latn-CS"/>
        </w:rPr>
        <w:t>Наручилац захтева да</w:t>
      </w:r>
      <w:r w:rsidR="00681F4F" w:rsidRPr="00F47858">
        <w:rPr>
          <w:bCs/>
          <w:lang w:val="sr-Latn-CS"/>
        </w:rPr>
        <w:t xml:space="preserve"> рок извршења </w:t>
      </w:r>
      <w:r w:rsidR="00F941E9" w:rsidRPr="00F47858">
        <w:rPr>
          <w:bCs/>
          <w:lang w:val="sr-Cyrl-RS"/>
        </w:rPr>
        <w:t xml:space="preserve">услуге </w:t>
      </w:r>
      <w:r w:rsidR="00681F4F" w:rsidRPr="00F47858">
        <w:rPr>
          <w:bCs/>
          <w:lang w:val="sr-Latn-CS"/>
        </w:rPr>
        <w:t>буде максимално 8</w:t>
      </w:r>
      <w:r w:rsidR="002476A3" w:rsidRPr="00F47858">
        <w:rPr>
          <w:bCs/>
          <w:lang w:val="sr-Latn-CS"/>
        </w:rPr>
        <w:t xml:space="preserve"> </w:t>
      </w:r>
      <w:r w:rsidR="00842F16" w:rsidRPr="00F47858">
        <w:rPr>
          <w:bCs/>
          <w:lang w:val="sr-Cyrl-RS"/>
        </w:rPr>
        <w:t>радних</w:t>
      </w:r>
      <w:r w:rsidRPr="00F47858">
        <w:rPr>
          <w:bCs/>
          <w:lang w:val="sr-Latn-CS"/>
        </w:rPr>
        <w:t xml:space="preserve"> </w:t>
      </w:r>
      <w:r w:rsidR="00882C36" w:rsidRPr="00F47858">
        <w:rPr>
          <w:bCs/>
          <w:lang w:val="sr-Cyrl-RS"/>
        </w:rPr>
        <w:t>д</w:t>
      </w:r>
      <w:r w:rsidR="00F941E9" w:rsidRPr="00F47858">
        <w:rPr>
          <w:bCs/>
          <w:lang w:val="sr-Latn-CS"/>
        </w:rPr>
        <w:t xml:space="preserve">ана од дана упућивања позива, a </w:t>
      </w:r>
      <w:r w:rsidR="00F941E9" w:rsidRPr="00F47858">
        <w:rPr>
          <w:bCs/>
          <w:lang w:val="sr-Cyrl-RS"/>
        </w:rPr>
        <w:t>рок одзива ради извршења услуге не дуже од 3</w:t>
      </w:r>
      <w:r w:rsidR="00842F16" w:rsidRPr="00F47858">
        <w:rPr>
          <w:bCs/>
          <w:lang w:val="sr-Cyrl-RS"/>
        </w:rPr>
        <w:t xml:space="preserve"> радна</w:t>
      </w:r>
      <w:r w:rsidR="00F941E9" w:rsidRPr="00F47858">
        <w:rPr>
          <w:bCs/>
          <w:lang w:val="sr-Cyrl-RS"/>
        </w:rPr>
        <w:t xml:space="preserve"> дана.</w:t>
      </w:r>
    </w:p>
    <w:p w14:paraId="3A6EE17A" w14:textId="77777777" w:rsidR="00E27C53" w:rsidRPr="00F47858" w:rsidRDefault="00E27C53" w:rsidP="00E27C53">
      <w:pPr>
        <w:jc w:val="both"/>
        <w:rPr>
          <w:bCs/>
          <w:highlight w:val="yellow"/>
          <w:lang w:val="sr-Latn-CS"/>
        </w:rPr>
      </w:pPr>
    </w:p>
    <w:p w14:paraId="54DD753E" w14:textId="64EEE1DA" w:rsidR="00E27C53" w:rsidRPr="00F47858" w:rsidRDefault="00E27C53" w:rsidP="00E27C53">
      <w:pPr>
        <w:jc w:val="both"/>
        <w:rPr>
          <w:bCs/>
          <w:lang w:val="sr-Latn-CS"/>
        </w:rPr>
      </w:pPr>
      <w:r w:rsidRPr="00F47858">
        <w:rPr>
          <w:bCs/>
          <w:lang w:val="sr-Latn-CS"/>
        </w:rPr>
        <w:t>Наручилац захтева да рок извршења са заменом оригиналног резервног дела којег понуђач нема на лагеру буде максимално 30</w:t>
      </w:r>
      <w:r w:rsidR="00842F16" w:rsidRPr="00F47858">
        <w:rPr>
          <w:bCs/>
          <w:lang w:val="sr-Cyrl-RS"/>
        </w:rPr>
        <w:t xml:space="preserve"> радних</w:t>
      </w:r>
      <w:r w:rsidRPr="00F47858">
        <w:rPr>
          <w:bCs/>
          <w:lang w:val="sr-Latn-CS"/>
        </w:rPr>
        <w:t xml:space="preserve"> дана од дана упућивања позива.</w:t>
      </w:r>
    </w:p>
    <w:p w14:paraId="69A97C6C" w14:textId="1C4164A6" w:rsidR="00E27C53" w:rsidRPr="00F47858" w:rsidRDefault="00E27C53" w:rsidP="00E27C53">
      <w:pPr>
        <w:jc w:val="both"/>
        <w:rPr>
          <w:bCs/>
          <w:lang w:val="sr-Cyrl-RS"/>
        </w:rPr>
      </w:pPr>
      <w:r w:rsidRPr="00F4785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6173D3D" w14:textId="77777777" w:rsidR="00E27C53" w:rsidRPr="00F47858" w:rsidRDefault="00E27C53" w:rsidP="00E27C53">
      <w:pPr>
        <w:jc w:val="both"/>
        <w:rPr>
          <w:bCs/>
          <w:lang w:val="sr-Latn-CS"/>
        </w:rPr>
      </w:pPr>
      <w:r w:rsidRPr="00F47858">
        <w:rPr>
          <w:bCs/>
          <w:lang w:val="sr-Latn-CS"/>
        </w:rPr>
        <w:t>Наручилац упућује позив на контакте које понуђач достави у својој понуди.</w:t>
      </w:r>
    </w:p>
    <w:p w14:paraId="64950641" w14:textId="77777777" w:rsidR="00E27C53" w:rsidRPr="00F47858" w:rsidRDefault="00E27C53" w:rsidP="00E27C53">
      <w:pPr>
        <w:jc w:val="both"/>
        <w:rPr>
          <w:iCs/>
          <w:highlight w:val="yellow"/>
        </w:rPr>
      </w:pPr>
    </w:p>
    <w:p w14:paraId="441DD530" w14:textId="77777777" w:rsidR="00E27C53" w:rsidRPr="00F47858" w:rsidRDefault="00E27C53" w:rsidP="002576AA">
      <w:pPr>
        <w:pStyle w:val="ListParagraph"/>
        <w:numPr>
          <w:ilvl w:val="1"/>
          <w:numId w:val="9"/>
        </w:numPr>
        <w:rPr>
          <w:b/>
          <w:u w:val="single"/>
        </w:rPr>
      </w:pPr>
      <w:r w:rsidRPr="00F47858">
        <w:rPr>
          <w:b/>
          <w:u w:val="single"/>
        </w:rPr>
        <w:t>Захтев у погледу рока важења понуде</w:t>
      </w:r>
    </w:p>
    <w:p w14:paraId="478869A7" w14:textId="77777777" w:rsidR="00E27C53" w:rsidRPr="00F47858" w:rsidRDefault="00E27C53" w:rsidP="00E27C53">
      <w:pPr>
        <w:jc w:val="both"/>
        <w:rPr>
          <w:iCs/>
        </w:rPr>
      </w:pPr>
      <w:proofErr w:type="gramStart"/>
      <w:r w:rsidRPr="00F47858">
        <w:rPr>
          <w:iCs/>
        </w:rPr>
        <w:t xml:space="preserve">Наручилац захтева </w:t>
      </w:r>
      <w:r w:rsidRPr="00F47858">
        <w:rPr>
          <w:iCs/>
          <w:lang w:val="sr-Cyrl-RS"/>
        </w:rPr>
        <w:t>да р</w:t>
      </w:r>
      <w:r w:rsidRPr="00F47858">
        <w:rPr>
          <w:iCs/>
        </w:rPr>
        <w:t xml:space="preserve">ок важења понуде </w:t>
      </w:r>
      <w:r w:rsidRPr="00F47858">
        <w:rPr>
          <w:iCs/>
          <w:lang w:val="sr-Cyrl-RS"/>
        </w:rPr>
        <w:t>буде најмање</w:t>
      </w:r>
      <w:r w:rsidRPr="00F47858">
        <w:rPr>
          <w:iCs/>
        </w:rPr>
        <w:t xml:space="preserve"> 60 дана од дана отварања понуда.</w:t>
      </w:r>
      <w:proofErr w:type="gramEnd"/>
    </w:p>
    <w:p w14:paraId="574A15FD" w14:textId="77777777" w:rsidR="00E27C53" w:rsidRPr="00F47858" w:rsidRDefault="00E27C53" w:rsidP="00E27C53">
      <w:pPr>
        <w:jc w:val="both"/>
        <w:rPr>
          <w:iCs/>
        </w:rPr>
      </w:pPr>
      <w:proofErr w:type="gramStart"/>
      <w:r w:rsidRPr="00F4785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12C05C7" w14:textId="7E9FEDFF" w:rsidR="00E27C53" w:rsidRPr="00F47858" w:rsidRDefault="00E27C53" w:rsidP="00E27C53">
      <w:pPr>
        <w:jc w:val="both"/>
        <w:rPr>
          <w:iCs/>
        </w:rPr>
      </w:pPr>
      <w:proofErr w:type="gramStart"/>
      <w:r w:rsidRPr="00F47858">
        <w:rPr>
          <w:iCs/>
        </w:rPr>
        <w:t>Понуђач који прихвати захтев за продужење рока важе</w:t>
      </w:r>
      <w:r w:rsidR="00557694" w:rsidRPr="00F47858">
        <w:rPr>
          <w:iCs/>
        </w:rPr>
        <w:t>ња понуде на може мењати понуду.</w:t>
      </w:r>
      <w:proofErr w:type="gramEnd"/>
    </w:p>
    <w:p w14:paraId="10E65413" w14:textId="77777777" w:rsidR="00E27C53" w:rsidRPr="00F47858" w:rsidRDefault="00E27C53" w:rsidP="002576AA">
      <w:pPr>
        <w:pStyle w:val="ListParagraph"/>
        <w:numPr>
          <w:ilvl w:val="0"/>
          <w:numId w:val="10"/>
        </w:numPr>
        <w:jc w:val="both"/>
        <w:rPr>
          <w:b/>
          <w:bCs/>
          <w:i/>
          <w:iCs/>
        </w:rPr>
      </w:pPr>
      <w:r w:rsidRPr="00F47858">
        <w:rPr>
          <w:b/>
          <w:bCs/>
          <w:i/>
          <w:iCs/>
        </w:rPr>
        <w:lastRenderedPageBreak/>
        <w:t>ВАЛУТА И НАЧИН НА КОЈИ МОРА ДА БУДЕ НАВЕДЕНА И ИЗРАЖЕНА ЦЕНА У ПОНУДИ</w:t>
      </w:r>
    </w:p>
    <w:p w14:paraId="6F3419E5" w14:textId="77777777" w:rsidR="00E27C53" w:rsidRPr="00F47858" w:rsidRDefault="00E27C53" w:rsidP="00E27C53">
      <w:pPr>
        <w:jc w:val="both"/>
        <w:rPr>
          <w:b/>
          <w:bCs/>
          <w:i/>
          <w:iCs/>
          <w:highlight w:val="yellow"/>
        </w:rPr>
      </w:pPr>
    </w:p>
    <w:p w14:paraId="3CD245FD" w14:textId="77777777" w:rsidR="00E27C53" w:rsidRPr="00F47858" w:rsidRDefault="00E27C53" w:rsidP="00E27C53">
      <w:pPr>
        <w:jc w:val="both"/>
      </w:pPr>
      <w:proofErr w:type="gramStart"/>
      <w:r w:rsidRPr="00F47858">
        <w:rPr>
          <w:iCs/>
        </w:rPr>
        <w:t>Цена мора бити исказана у динарима, са и без пореза на додату вредност,</w:t>
      </w:r>
      <w:r w:rsidRPr="00F47858">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F47858" w:rsidRDefault="00E27C53" w:rsidP="00E27C53">
      <w:pPr>
        <w:rPr>
          <w:iCs/>
          <w:noProof/>
          <w:lang w:val="sr-Cyrl-RS"/>
        </w:rPr>
      </w:pPr>
      <w:r w:rsidRPr="00F47858">
        <w:rPr>
          <w:iCs/>
          <w:noProof/>
          <w:lang w:val="sr-Cyrl-RS"/>
        </w:rPr>
        <w:t>У цену редовног сервиса је урачунат и радни сат.</w:t>
      </w:r>
    </w:p>
    <w:p w14:paraId="7D08ED44" w14:textId="77777777" w:rsidR="00E27C53" w:rsidRPr="00F47858" w:rsidRDefault="00E27C53" w:rsidP="00E27C53">
      <w:pPr>
        <w:jc w:val="both"/>
        <w:rPr>
          <w:iCs/>
        </w:rPr>
      </w:pPr>
      <w:r w:rsidRPr="00F47858">
        <w:rPr>
          <w:noProof/>
          <w:lang w:val="sr-Cyrl-RS"/>
        </w:rPr>
        <w:t>Понуђачи цене у својим понудама треба да заокруже на 2 децимале.</w:t>
      </w:r>
    </w:p>
    <w:p w14:paraId="5A8342B6" w14:textId="77777777" w:rsidR="00E27C53" w:rsidRPr="00F47858" w:rsidRDefault="00E27C53" w:rsidP="00E27C53">
      <w:pPr>
        <w:jc w:val="both"/>
        <w:rPr>
          <w:iCs/>
        </w:rPr>
      </w:pPr>
      <w:proofErr w:type="gramStart"/>
      <w:r w:rsidRPr="00F47858">
        <w:rPr>
          <w:iCs/>
        </w:rPr>
        <w:t>Цена је фиксна и не може се мењати</w:t>
      </w:r>
      <w:r w:rsidRPr="00F47858">
        <w:rPr>
          <w:iCs/>
          <w:lang w:val="sr-Cyrl-RS"/>
        </w:rPr>
        <w:t>, осим у случајевима наведеним у делу ИЗМЕНЕ ТОКОМ ТРАЈАЊА УГОВОРА овог упутства</w:t>
      </w:r>
      <w:r w:rsidRPr="00F47858">
        <w:rPr>
          <w:iCs/>
        </w:rPr>
        <w:t>.</w:t>
      </w:r>
      <w:proofErr w:type="gramEnd"/>
    </w:p>
    <w:p w14:paraId="262D0666" w14:textId="77777777" w:rsidR="00E27C53" w:rsidRPr="00F47858" w:rsidRDefault="00E27C53" w:rsidP="00E27C53">
      <w:pPr>
        <w:jc w:val="both"/>
      </w:pPr>
      <w:proofErr w:type="gramStart"/>
      <w:r w:rsidRPr="00F47858">
        <w:t>Ако је у понуди исказана неуобичајено ниска цена, наручилац ће поступити у складу са чланом 92.</w:t>
      </w:r>
      <w:proofErr w:type="gramEnd"/>
      <w:r w:rsidRPr="00F47858">
        <w:t xml:space="preserve"> </w:t>
      </w:r>
      <w:proofErr w:type="gramStart"/>
      <w:r w:rsidRPr="00F47858">
        <w:t>Закона.</w:t>
      </w:r>
      <w:proofErr w:type="gramEnd"/>
    </w:p>
    <w:p w14:paraId="285B43B5" w14:textId="77777777" w:rsidR="00E27C53" w:rsidRPr="00F47858" w:rsidRDefault="00E27C53" w:rsidP="00E27C53">
      <w:pPr>
        <w:jc w:val="both"/>
        <w:rPr>
          <w:iCs/>
        </w:rPr>
      </w:pPr>
    </w:p>
    <w:p w14:paraId="504149A0" w14:textId="77777777" w:rsidR="00E27C53" w:rsidRPr="00F47858" w:rsidRDefault="00E27C53" w:rsidP="002576AA">
      <w:pPr>
        <w:pStyle w:val="ListParagraph"/>
        <w:numPr>
          <w:ilvl w:val="0"/>
          <w:numId w:val="10"/>
        </w:numPr>
        <w:jc w:val="both"/>
        <w:rPr>
          <w:b/>
          <w:i/>
          <w:iCs/>
        </w:rPr>
      </w:pPr>
      <w:r w:rsidRPr="00F47858">
        <w:rPr>
          <w:b/>
          <w:i/>
          <w:iCs/>
        </w:rPr>
        <w:t>ПОДАЦИ О ВРСТИ, САДРЖИНИ, НАЧИНУ ПОДНОШЕЊА, ВИСИНИ И РОКОВИМА ОБЕЗБЕЂЕЊА ИСПУЊЕЊА ОБАВЕЗА ПОНУЂАЧА</w:t>
      </w:r>
    </w:p>
    <w:p w14:paraId="5C1D98B9" w14:textId="77777777" w:rsidR="00E27C53" w:rsidRPr="00A66194" w:rsidRDefault="00E27C53" w:rsidP="00A66194">
      <w:pPr>
        <w:jc w:val="both"/>
        <w:rPr>
          <w:noProof/>
          <w:highlight w:val="yellow"/>
          <w:lang w:val="sr-Cyrl-RS"/>
        </w:rPr>
      </w:pPr>
    </w:p>
    <w:p w14:paraId="7678E006" w14:textId="53BF0818" w:rsidR="00E27C53" w:rsidRPr="00F47858" w:rsidRDefault="00E27C53" w:rsidP="00E27C53">
      <w:pPr>
        <w:jc w:val="both"/>
        <w:rPr>
          <w:noProof/>
        </w:rPr>
      </w:pPr>
      <w:r w:rsidRPr="00F47858">
        <w:rPr>
          <w:noProof/>
        </w:rPr>
        <w:t>Понуђач који је изабран као најповољнији је дужан да, приликом потписивања уговора, достави:</w:t>
      </w:r>
    </w:p>
    <w:p w14:paraId="5F8BA6D4" w14:textId="77777777" w:rsidR="00E27C53" w:rsidRPr="00F47858" w:rsidRDefault="00E27C53" w:rsidP="002576AA">
      <w:pPr>
        <w:pStyle w:val="ListParagraph"/>
        <w:numPr>
          <w:ilvl w:val="0"/>
          <w:numId w:val="5"/>
        </w:numPr>
        <w:jc w:val="both"/>
        <w:rPr>
          <w:noProof/>
        </w:rPr>
      </w:pPr>
      <w:r w:rsidRPr="00F47858">
        <w:rPr>
          <w:b/>
        </w:rPr>
        <w:t>регистровану бланко меницу и менично овлашћење</w:t>
      </w:r>
      <w:r w:rsidRPr="00F47858">
        <w:rPr>
          <w:b/>
          <w:noProof/>
        </w:rPr>
        <w:t xml:space="preserve"> за извршење уговорне обавезе</w:t>
      </w:r>
      <w:r w:rsidRPr="00F47858">
        <w:rPr>
          <w:noProof/>
        </w:rPr>
        <w:t>, попуњено на износ од 10% од укупне вредности уговора</w:t>
      </w:r>
      <w:r w:rsidRPr="00F47858">
        <w:rPr>
          <w:noProof/>
          <w:lang w:val="sr-Cyrl-RS"/>
        </w:rPr>
        <w:t xml:space="preserve"> без ПДВ-а</w:t>
      </w:r>
      <w:r w:rsidRPr="00F4785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47858" w:rsidRDefault="00E27C53" w:rsidP="002576AA">
      <w:pPr>
        <w:pStyle w:val="ListParagraph"/>
        <w:numPr>
          <w:ilvl w:val="0"/>
          <w:numId w:val="5"/>
        </w:numPr>
        <w:jc w:val="both"/>
        <w:rPr>
          <w:noProof/>
        </w:rPr>
      </w:pPr>
      <w:r w:rsidRPr="00F47858">
        <w:rPr>
          <w:b/>
        </w:rPr>
        <w:t>регистровану бланко меницу и менично овлашћење</w:t>
      </w:r>
      <w:r w:rsidRPr="00F47858">
        <w:rPr>
          <w:b/>
          <w:noProof/>
        </w:rPr>
        <w:t xml:space="preserve"> за отклањање недостатака у гарантном року</w:t>
      </w:r>
      <w:r w:rsidRPr="00F47858">
        <w:rPr>
          <w:noProof/>
        </w:rPr>
        <w:t>,</w:t>
      </w:r>
      <w:r w:rsidRPr="00F47858">
        <w:rPr>
          <w:noProof/>
          <w:lang w:val="sr-Cyrl-RS"/>
        </w:rPr>
        <w:t xml:space="preserve"> </w:t>
      </w:r>
      <w:r w:rsidRPr="00F47858">
        <w:rPr>
          <w:noProof/>
        </w:rPr>
        <w:t>попуњено на износ од 10% од укупне вредности уговора</w:t>
      </w:r>
      <w:r w:rsidRPr="00F47858">
        <w:rPr>
          <w:noProof/>
          <w:lang w:val="sr-Cyrl-RS"/>
        </w:rPr>
        <w:t xml:space="preserve"> без ПДВ-а,</w:t>
      </w:r>
      <w:r w:rsidRPr="00F4785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F47858" w:rsidRDefault="00E27C53" w:rsidP="00E27C53">
      <w:pPr>
        <w:jc w:val="both"/>
        <w:rPr>
          <w:noProof/>
          <w:highlight w:val="yellow"/>
        </w:rPr>
      </w:pPr>
    </w:p>
    <w:p w14:paraId="04E68D54" w14:textId="77777777" w:rsidR="00E27C53" w:rsidRPr="00F47858" w:rsidRDefault="00E27C53" w:rsidP="00E27C53">
      <w:pPr>
        <w:jc w:val="both"/>
        <w:rPr>
          <w:rFonts w:eastAsia="TimesNewRomanPSMT"/>
          <w:bCs/>
          <w:iCs/>
          <w:lang w:val="sr-Cyrl-CS"/>
        </w:rPr>
      </w:pPr>
      <w:r w:rsidRPr="00F47858">
        <w:rPr>
          <w:rFonts w:eastAsia="TimesNewRomanPSMT"/>
          <w:bCs/>
          <w:iCs/>
          <w:lang w:val="sr-Cyrl-CS"/>
        </w:rPr>
        <w:t xml:space="preserve">Меница мора бити </w:t>
      </w:r>
      <w:r w:rsidRPr="00F47858">
        <w:rPr>
          <w:rFonts w:eastAsia="TimesNewRomanPSMT"/>
          <w:b/>
          <w:bCs/>
          <w:iCs/>
          <w:lang w:val="sr-Cyrl-CS"/>
        </w:rPr>
        <w:t>оверена печатом и потписана</w:t>
      </w:r>
      <w:r w:rsidRPr="00F47858">
        <w:rPr>
          <w:rFonts w:eastAsia="TimesNewRomanPSMT"/>
          <w:bCs/>
          <w:iCs/>
          <w:lang w:val="sr-Cyrl-CS"/>
        </w:rPr>
        <w:t xml:space="preserve"> од стране лица овлашћеног за заступање, а уз исту мора бити достављено попуњено и оверено </w:t>
      </w:r>
      <w:r w:rsidRPr="00F47858">
        <w:rPr>
          <w:rFonts w:eastAsia="TimesNewRomanPSMT"/>
          <w:b/>
          <w:bCs/>
          <w:iCs/>
          <w:lang w:val="sr-Cyrl-CS"/>
        </w:rPr>
        <w:t>менично овлашћење – писмо</w:t>
      </w:r>
      <w:r w:rsidRPr="00F47858">
        <w:rPr>
          <w:rFonts w:eastAsia="TimesNewRomanPSMT"/>
          <w:bCs/>
          <w:iCs/>
          <w:lang w:val="sr-Cyrl-CS"/>
        </w:rPr>
        <w:t xml:space="preserve">, са назначеним износом, </w:t>
      </w:r>
      <w:r w:rsidRPr="00F47858">
        <w:rPr>
          <w:rFonts w:eastAsia="TimesNewRomanPSMT"/>
          <w:b/>
          <w:bCs/>
          <w:iCs/>
          <w:lang w:val="sr-Cyrl-CS"/>
        </w:rPr>
        <w:t>копија картона депонованих потписа</w:t>
      </w:r>
      <w:r w:rsidRPr="00F47858">
        <w:rPr>
          <w:rFonts w:eastAsia="TimesNewRomanPSMT"/>
          <w:bCs/>
          <w:iCs/>
          <w:lang w:val="sr-Cyrl-CS"/>
        </w:rPr>
        <w:t xml:space="preserve"> који је издат од стране пословне банке коју понуђач наводи у меничном овлашћењу – писму и </w:t>
      </w:r>
      <w:r w:rsidRPr="00F47858">
        <w:rPr>
          <w:rFonts w:eastAsia="TimesNewRomanPSMT"/>
          <w:b/>
          <w:bCs/>
          <w:iCs/>
          <w:lang w:val="sr-Cyrl-CS"/>
        </w:rPr>
        <w:t>образац овере потписа лица овлашћених за заступање  - ОП образац</w:t>
      </w:r>
      <w:r w:rsidRPr="00F47858">
        <w:rPr>
          <w:rFonts w:eastAsia="TimesNewRomanPSMT"/>
          <w:bCs/>
          <w:iCs/>
          <w:lang w:val="sr-Cyrl-CS"/>
        </w:rPr>
        <w:t>.</w:t>
      </w:r>
    </w:p>
    <w:p w14:paraId="1BC87668" w14:textId="77777777" w:rsidR="00E27C53" w:rsidRPr="00F47858" w:rsidRDefault="00E27C53" w:rsidP="00E27C53">
      <w:pPr>
        <w:jc w:val="both"/>
        <w:rPr>
          <w:noProof/>
        </w:rPr>
      </w:pPr>
      <w:r w:rsidRPr="00F47858">
        <w:rPr>
          <w:noProof/>
        </w:rPr>
        <w:t xml:space="preserve">Понуђач је дужан да достави и </w:t>
      </w:r>
      <w:r w:rsidRPr="00F47858">
        <w:rPr>
          <w:b/>
          <w:noProof/>
        </w:rPr>
        <w:t xml:space="preserve">копију извода из Регистра </w:t>
      </w:r>
      <w:r w:rsidRPr="00F47858">
        <w:rPr>
          <w:noProof/>
        </w:rPr>
        <w:t xml:space="preserve"> </w:t>
      </w:r>
      <w:r w:rsidRPr="00F47858">
        <w:rPr>
          <w:b/>
          <w:noProof/>
        </w:rPr>
        <w:t>меница и овлашћења</w:t>
      </w:r>
      <w:r w:rsidRPr="00F4785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F47858" w:rsidRDefault="00E27C53" w:rsidP="00E27C53">
      <w:pPr>
        <w:jc w:val="both"/>
        <w:rPr>
          <w:noProof/>
        </w:rPr>
      </w:pPr>
    </w:p>
    <w:p w14:paraId="72E5FD24" w14:textId="77777777" w:rsidR="00E27C53" w:rsidRPr="00F47858" w:rsidRDefault="00E27C53" w:rsidP="00E27C53">
      <w:pPr>
        <w:jc w:val="both"/>
      </w:pPr>
      <w:proofErr w:type="gramStart"/>
      <w:r w:rsidRPr="00F47858">
        <w:t>Средство обезбеђења</w:t>
      </w:r>
      <w:r w:rsidRPr="00F47858">
        <w:rPr>
          <w:lang w:val="sr-Cyrl-RS"/>
        </w:rPr>
        <w:t xml:space="preserve"> треба да</w:t>
      </w:r>
      <w:r w:rsidRPr="00F47858">
        <w:t xml:space="preserve"> траје </w:t>
      </w:r>
      <w:r w:rsidRPr="00F47858">
        <w:rPr>
          <w:lang w:val="sr-Cyrl-RS"/>
        </w:rPr>
        <w:t xml:space="preserve">најмање </w:t>
      </w:r>
      <w:r w:rsidRPr="00F47858">
        <w:rPr>
          <w:rFonts w:eastAsia="TimesNewRomanPSMT"/>
        </w:rPr>
        <w:t xml:space="preserve">тридесет дана дуже од дана рока за коначно извршење </w:t>
      </w:r>
      <w:r w:rsidRPr="00F47858">
        <w:t>обавезе понуђача која је предмет обезбеђења (</w:t>
      </w:r>
      <w:r w:rsidRPr="00F47858">
        <w:rPr>
          <w:lang w:val="sr-Cyrl-RS"/>
        </w:rPr>
        <w:t>озбиљност понуде</w:t>
      </w:r>
      <w:r w:rsidRPr="00F47858">
        <w:t xml:space="preserve">, извршење уговорне обавезе, </w:t>
      </w:r>
      <w:r w:rsidRPr="00F47858">
        <w:rPr>
          <w:noProof/>
        </w:rPr>
        <w:t>отклањање недостатака у гарантном року</w:t>
      </w:r>
      <w:r w:rsidRPr="00F47858">
        <w:t xml:space="preserve"> и сл.).</w:t>
      </w:r>
      <w:proofErr w:type="gramEnd"/>
    </w:p>
    <w:p w14:paraId="7C2D5492" w14:textId="77777777" w:rsidR="00E27C53" w:rsidRPr="00F47858" w:rsidRDefault="00E27C53" w:rsidP="00E27C53">
      <w:pPr>
        <w:jc w:val="both"/>
      </w:pPr>
      <w:proofErr w:type="gramStart"/>
      <w:r w:rsidRPr="00F47858">
        <w:t>Средство обезбеђења не може се вратити понуђачу пре истека рока трајања.</w:t>
      </w:r>
      <w:proofErr w:type="gramEnd"/>
    </w:p>
    <w:p w14:paraId="4BFDBBC3" w14:textId="18AF8BE8" w:rsidR="00E27C53" w:rsidRPr="00F47858" w:rsidRDefault="00E27C53" w:rsidP="00E27C53">
      <w:pPr>
        <w:rPr>
          <w:highlight w:val="yellow"/>
          <w:lang w:val="sr-Latn-RS"/>
        </w:rPr>
      </w:pPr>
    </w:p>
    <w:p w14:paraId="2D915BC3" w14:textId="77777777" w:rsidR="00F47858" w:rsidRDefault="00F47858" w:rsidP="00E27C53">
      <w:pPr>
        <w:rPr>
          <w:highlight w:val="yellow"/>
          <w:lang w:val="sr-Latn-RS"/>
        </w:rPr>
      </w:pPr>
    </w:p>
    <w:p w14:paraId="43B3BFDF" w14:textId="77777777" w:rsidR="00DD16C2" w:rsidRPr="00F47858" w:rsidRDefault="00DD16C2" w:rsidP="00E27C53">
      <w:pPr>
        <w:rPr>
          <w:highlight w:val="yellow"/>
          <w:lang w:val="sr-Latn-RS"/>
        </w:rPr>
      </w:pPr>
    </w:p>
    <w:p w14:paraId="3C7A0116" w14:textId="77777777" w:rsidR="00F47858" w:rsidRPr="00F47858" w:rsidRDefault="00F47858" w:rsidP="00E27C53">
      <w:pPr>
        <w:rPr>
          <w:highlight w:val="yellow"/>
          <w:lang w:val="sr-Latn-RS"/>
        </w:rPr>
      </w:pPr>
    </w:p>
    <w:p w14:paraId="5FAFD507" w14:textId="77777777" w:rsidR="00DD16C2" w:rsidRDefault="00DD16C2" w:rsidP="00E27C53">
      <w:pPr>
        <w:jc w:val="both"/>
        <w:rPr>
          <w:lang w:val="sr-Latn-RS"/>
        </w:rPr>
      </w:pPr>
    </w:p>
    <w:p w14:paraId="632FF0B6" w14:textId="77777777" w:rsidR="00DD16C2" w:rsidRDefault="00DD16C2" w:rsidP="00DD16C2">
      <w:pPr>
        <w:ind w:firstLine="720"/>
        <w:jc w:val="both"/>
        <w:rPr>
          <w:sz w:val="22"/>
          <w:szCs w:val="22"/>
          <w:lang w:val="sr-Cyrl-CS"/>
        </w:rPr>
      </w:pPr>
      <w:r>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1324F35" w14:textId="77777777" w:rsidR="00DD16C2" w:rsidRDefault="00DD16C2" w:rsidP="00DD16C2">
      <w:pPr>
        <w:ind w:firstLine="720"/>
        <w:rPr>
          <w:sz w:val="22"/>
          <w:szCs w:val="22"/>
          <w:lang w:val="sr-Cyrl-CS"/>
        </w:rPr>
      </w:pPr>
    </w:p>
    <w:tbl>
      <w:tblPr>
        <w:tblW w:w="0" w:type="auto"/>
        <w:tblLook w:val="01E0" w:firstRow="1" w:lastRow="1" w:firstColumn="1" w:lastColumn="1" w:noHBand="0" w:noVBand="0"/>
      </w:tblPr>
      <w:tblGrid>
        <w:gridCol w:w="1500"/>
        <w:gridCol w:w="7786"/>
      </w:tblGrid>
      <w:tr w:rsidR="00DD16C2" w14:paraId="622D65A0" w14:textId="77777777" w:rsidTr="00DD16C2">
        <w:tc>
          <w:tcPr>
            <w:tcW w:w="1548" w:type="dxa"/>
            <w:hideMark/>
          </w:tcPr>
          <w:p w14:paraId="42157CF8" w14:textId="77777777" w:rsidR="00DD16C2" w:rsidRDefault="00DD16C2">
            <w:pPr>
              <w:rPr>
                <w:b/>
                <w:sz w:val="22"/>
                <w:szCs w:val="22"/>
                <w:lang w:val="sr-Cyrl-CS"/>
              </w:rPr>
            </w:pPr>
            <w:r>
              <w:rPr>
                <w:b/>
                <w:sz w:val="22"/>
                <w:szCs w:val="22"/>
                <w:lang w:val="sr-Cyrl-CS"/>
              </w:rPr>
              <w:t>ДУЖНИК:</w:t>
            </w:r>
          </w:p>
        </w:tc>
        <w:tc>
          <w:tcPr>
            <w:tcW w:w="8100" w:type="dxa"/>
          </w:tcPr>
          <w:p w14:paraId="4D681254" w14:textId="77777777" w:rsidR="00DD16C2" w:rsidRDefault="00DD16C2">
            <w:pPr>
              <w:rPr>
                <w:b/>
                <w:sz w:val="22"/>
                <w:szCs w:val="22"/>
                <w:lang w:val="sr-Cyrl-CS"/>
              </w:rPr>
            </w:pPr>
            <w:r>
              <w:rPr>
                <w:b/>
                <w:sz w:val="22"/>
                <w:szCs w:val="22"/>
                <w:lang w:val="sr-Cyrl-CS"/>
              </w:rPr>
              <w:t>Пун назив и седиште:__________________________________________________</w:t>
            </w:r>
          </w:p>
          <w:p w14:paraId="2C94115C" w14:textId="77777777" w:rsidR="00DD16C2" w:rsidRDefault="00DD16C2">
            <w:pPr>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b/>
                <w:sz w:val="22"/>
                <w:szCs w:val="22"/>
                <w:lang w:val="sr-Latn-CS"/>
              </w:rPr>
              <w:t>_________________</w:t>
            </w:r>
            <w:r>
              <w:rPr>
                <w:b/>
                <w:sz w:val="22"/>
                <w:szCs w:val="22"/>
                <w:lang w:val="sr-Cyrl-CS"/>
              </w:rPr>
              <w:t>______  Матични број:___________________________</w:t>
            </w:r>
          </w:p>
          <w:p w14:paraId="476ABF07" w14:textId="77777777" w:rsidR="00DD16C2" w:rsidRDefault="00DD16C2">
            <w:pPr>
              <w:rPr>
                <w:b/>
                <w:sz w:val="22"/>
                <w:szCs w:val="22"/>
                <w:lang w:val="sr-Cyrl-CS"/>
              </w:rPr>
            </w:pPr>
            <w:r>
              <w:rPr>
                <w:b/>
                <w:sz w:val="22"/>
                <w:szCs w:val="22"/>
                <w:lang w:val="sr-Cyrl-CS"/>
              </w:rPr>
              <w:t>Текући рачун:____________________код: _____________________(назив банке),</w:t>
            </w:r>
          </w:p>
          <w:p w14:paraId="652F49C1" w14:textId="77777777" w:rsidR="00DD16C2" w:rsidRDefault="00DD16C2">
            <w:pPr>
              <w:rPr>
                <w:b/>
                <w:sz w:val="22"/>
                <w:szCs w:val="22"/>
                <w:lang w:val="sr-Cyrl-CS"/>
              </w:rPr>
            </w:pPr>
          </w:p>
        </w:tc>
      </w:tr>
      <w:tr w:rsidR="00DD16C2" w14:paraId="65B1CB87" w14:textId="77777777" w:rsidTr="00DD16C2">
        <w:tc>
          <w:tcPr>
            <w:tcW w:w="9648" w:type="dxa"/>
            <w:gridSpan w:val="2"/>
            <w:hideMark/>
          </w:tcPr>
          <w:p w14:paraId="02A09647" w14:textId="77777777" w:rsidR="00DD16C2" w:rsidRDefault="00DD16C2">
            <w:pPr>
              <w:jc w:val="center"/>
              <w:rPr>
                <w:b/>
                <w:sz w:val="22"/>
                <w:szCs w:val="22"/>
                <w:lang w:val="sr-Cyrl-CS"/>
              </w:rPr>
            </w:pPr>
            <w:r>
              <w:rPr>
                <w:b/>
                <w:sz w:val="22"/>
                <w:szCs w:val="22"/>
                <w:lang w:val="sr-Cyrl-CS"/>
              </w:rPr>
              <w:t>И з д а ј е</w:t>
            </w:r>
          </w:p>
        </w:tc>
      </w:tr>
    </w:tbl>
    <w:p w14:paraId="70D9DA8D" w14:textId="77777777" w:rsidR="00DD16C2" w:rsidRDefault="00DD16C2" w:rsidP="00DD16C2">
      <w:pPr>
        <w:rPr>
          <w:b/>
          <w:sz w:val="22"/>
          <w:szCs w:val="22"/>
          <w:lang w:val="sr-Cyrl-CS"/>
        </w:rPr>
      </w:pPr>
    </w:p>
    <w:p w14:paraId="70A24244" w14:textId="77777777" w:rsidR="00DD16C2" w:rsidRDefault="00DD16C2" w:rsidP="00DD16C2">
      <w:pPr>
        <w:jc w:val="center"/>
        <w:rPr>
          <w:b/>
          <w:sz w:val="28"/>
          <w:szCs w:val="28"/>
          <w:lang w:val="sr-Cyrl-CS"/>
        </w:rPr>
      </w:pPr>
      <w:r>
        <w:rPr>
          <w:b/>
          <w:sz w:val="28"/>
          <w:szCs w:val="28"/>
          <w:lang w:val="sr-Cyrl-CS"/>
        </w:rPr>
        <w:t>МЕНИЧНО ПИСМО – ОВЛАШЋЕЊЕ</w:t>
      </w:r>
    </w:p>
    <w:p w14:paraId="1BD50BE3" w14:textId="77777777" w:rsidR="00DD16C2" w:rsidRDefault="00DD16C2" w:rsidP="00DD16C2">
      <w:pPr>
        <w:jc w:val="center"/>
        <w:rPr>
          <w:b/>
          <w:sz w:val="22"/>
          <w:szCs w:val="22"/>
          <w:lang w:val="sr-Cyrl-CS"/>
        </w:rPr>
      </w:pPr>
      <w:r>
        <w:rPr>
          <w:b/>
          <w:sz w:val="22"/>
          <w:szCs w:val="22"/>
          <w:lang w:val="sr-Cyrl-CS"/>
        </w:rPr>
        <w:t>ЗА КОРИСНИКА БЛАНКО СОЛО МЕНИЦЕ</w:t>
      </w:r>
    </w:p>
    <w:p w14:paraId="5735CD91" w14:textId="77777777" w:rsidR="00DD16C2" w:rsidRDefault="00DD16C2" w:rsidP="00DD16C2">
      <w:pPr>
        <w:rPr>
          <w:b/>
          <w:sz w:val="22"/>
          <w:szCs w:val="22"/>
          <w:lang w:val="sr-Cyrl-CS"/>
        </w:rPr>
      </w:pPr>
    </w:p>
    <w:tbl>
      <w:tblPr>
        <w:tblW w:w="0" w:type="auto"/>
        <w:tblLook w:val="01E0" w:firstRow="1" w:lastRow="1" w:firstColumn="1" w:lastColumn="1" w:noHBand="0" w:noVBand="0"/>
      </w:tblPr>
      <w:tblGrid>
        <w:gridCol w:w="1587"/>
        <w:gridCol w:w="7699"/>
      </w:tblGrid>
      <w:tr w:rsidR="00DD16C2" w14:paraId="22DA9124" w14:textId="77777777" w:rsidTr="00DD16C2">
        <w:tc>
          <w:tcPr>
            <w:tcW w:w="1587" w:type="dxa"/>
            <w:hideMark/>
          </w:tcPr>
          <w:p w14:paraId="461C262B" w14:textId="77777777" w:rsidR="00DD16C2" w:rsidRDefault="00DD16C2">
            <w:pPr>
              <w:rPr>
                <w:b/>
                <w:sz w:val="22"/>
                <w:szCs w:val="22"/>
                <w:lang w:val="sr-Cyrl-CS"/>
              </w:rPr>
            </w:pPr>
            <w:r>
              <w:rPr>
                <w:b/>
                <w:sz w:val="22"/>
                <w:szCs w:val="22"/>
                <w:lang w:val="sr-Cyrl-CS"/>
              </w:rPr>
              <w:t>КОРИСНИК:</w:t>
            </w:r>
          </w:p>
          <w:p w14:paraId="40F10814" w14:textId="77777777" w:rsidR="00DD16C2" w:rsidRDefault="00DD16C2">
            <w:pPr>
              <w:rPr>
                <w:b/>
                <w:sz w:val="22"/>
                <w:szCs w:val="22"/>
                <w:lang w:val="sr-Cyrl-CS"/>
              </w:rPr>
            </w:pPr>
            <w:r>
              <w:rPr>
                <w:b/>
                <w:sz w:val="22"/>
                <w:szCs w:val="22"/>
                <w:lang w:val="sr-Cyrl-CS"/>
              </w:rPr>
              <w:t>(поверилац)</w:t>
            </w:r>
          </w:p>
        </w:tc>
        <w:tc>
          <w:tcPr>
            <w:tcW w:w="7699" w:type="dxa"/>
          </w:tcPr>
          <w:p w14:paraId="79CFB38A" w14:textId="77777777" w:rsidR="00DD16C2" w:rsidRDefault="00DD16C2">
            <w:pPr>
              <w:jc w:val="both"/>
              <w:rPr>
                <w:sz w:val="22"/>
                <w:szCs w:val="22"/>
                <w:lang w:val="sr-Cyrl-CS"/>
              </w:rPr>
            </w:pPr>
            <w:r>
              <w:rPr>
                <w:b/>
                <w:sz w:val="22"/>
                <w:szCs w:val="22"/>
                <w:lang w:val="sr-Cyrl-CS"/>
              </w:rPr>
              <w:t>Пун назив и седиште:</w:t>
            </w:r>
            <w:r>
              <w:rPr>
                <w:sz w:val="22"/>
                <w:szCs w:val="22"/>
                <w:lang w:val="sr-Cyrl-CS"/>
              </w:rPr>
              <w:t xml:space="preserve"> КЛИНИЧКИ ЦЕНТАР ВОЈВОДИНЕ, ул. Хајдук Вељкова бр. 1, Нови Сад</w:t>
            </w:r>
          </w:p>
          <w:p w14:paraId="3027B1E4" w14:textId="77777777" w:rsidR="00DD16C2" w:rsidRDefault="00DD16C2">
            <w:pPr>
              <w:jc w:val="both"/>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sz w:val="22"/>
                <w:szCs w:val="22"/>
                <w:lang w:val="sr-Latn-CS"/>
              </w:rPr>
              <w:t>101696893</w:t>
            </w:r>
            <w:r>
              <w:rPr>
                <w:b/>
                <w:sz w:val="22"/>
                <w:szCs w:val="22"/>
                <w:lang w:val="sr-Cyrl-CS"/>
              </w:rPr>
              <w:t xml:space="preserve">  Матични број:</w:t>
            </w:r>
            <w:r>
              <w:rPr>
                <w:sz w:val="22"/>
                <w:szCs w:val="22"/>
                <w:lang w:val="sr-Cyrl-CS"/>
              </w:rPr>
              <w:t xml:space="preserve"> 08664161</w:t>
            </w:r>
          </w:p>
          <w:p w14:paraId="7DE03BEF" w14:textId="77777777" w:rsidR="00DD16C2" w:rsidRDefault="00DD16C2">
            <w:pPr>
              <w:jc w:val="both"/>
              <w:rPr>
                <w:sz w:val="22"/>
                <w:szCs w:val="22"/>
                <w:lang w:val="sr-Cyrl-CS"/>
              </w:rPr>
            </w:pPr>
            <w:r>
              <w:rPr>
                <w:b/>
                <w:sz w:val="22"/>
                <w:szCs w:val="22"/>
                <w:lang w:val="sr-Cyrl-CS"/>
              </w:rPr>
              <w:t xml:space="preserve">Текући рачун: </w:t>
            </w:r>
            <w:r>
              <w:rPr>
                <w:sz w:val="22"/>
                <w:szCs w:val="22"/>
                <w:lang w:val="sr-Cyrl-CS"/>
              </w:rPr>
              <w:t>840-577661-50,</w:t>
            </w:r>
            <w:r>
              <w:rPr>
                <w:b/>
                <w:sz w:val="22"/>
                <w:szCs w:val="22"/>
                <w:lang w:val="sr-Cyrl-CS"/>
              </w:rPr>
              <w:t xml:space="preserve">  код : </w:t>
            </w:r>
            <w:r>
              <w:rPr>
                <w:sz w:val="22"/>
                <w:szCs w:val="22"/>
                <w:lang w:val="sr-Cyrl-CS"/>
              </w:rPr>
              <w:t>Управа за трезор –Република Србија,</w:t>
            </w:r>
          </w:p>
          <w:p w14:paraId="1E68444D" w14:textId="77777777" w:rsidR="00DD16C2" w:rsidRDefault="00DD16C2">
            <w:pPr>
              <w:jc w:val="both"/>
              <w:rPr>
                <w:sz w:val="22"/>
                <w:szCs w:val="22"/>
                <w:lang w:val="sr-Cyrl-CS"/>
              </w:rPr>
            </w:pPr>
            <w:r>
              <w:rPr>
                <w:sz w:val="22"/>
                <w:szCs w:val="22"/>
                <w:lang w:val="sr-Cyrl-CS"/>
              </w:rPr>
              <w:t xml:space="preserve">Министарство финансија, </w:t>
            </w:r>
          </w:p>
          <w:p w14:paraId="2110F6D8" w14:textId="77777777" w:rsidR="00DD16C2" w:rsidRDefault="00DD16C2">
            <w:pPr>
              <w:jc w:val="both"/>
              <w:rPr>
                <w:b/>
                <w:sz w:val="22"/>
                <w:szCs w:val="22"/>
                <w:lang w:val="sr-Cyrl-CS"/>
              </w:rPr>
            </w:pPr>
          </w:p>
        </w:tc>
      </w:tr>
    </w:tbl>
    <w:p w14:paraId="35FECF4C" w14:textId="77777777" w:rsidR="00DD16C2" w:rsidRDefault="00DD16C2" w:rsidP="00DD16C2">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noProof/>
          <w:sz w:val="22"/>
          <w:szCs w:val="22"/>
        </w:rPr>
        <w:t>за извршење уговорне обавезе</w:t>
      </w:r>
      <w:r>
        <w:rPr>
          <w:b/>
          <w:noProof/>
          <w:sz w:val="22"/>
          <w:szCs w:val="22"/>
          <w:lang w:val="sr-Cyrl-RS"/>
        </w:rPr>
        <w:t>,</w:t>
      </w:r>
      <w:r>
        <w:rPr>
          <w:sz w:val="22"/>
          <w:szCs w:val="22"/>
          <w:lang w:val="sr-Cyrl-CS"/>
        </w:rPr>
        <w:t xml:space="preserve"> и овлашћује меничног повериоца да предату меницу може попунити </w:t>
      </w:r>
      <w:r>
        <w:rPr>
          <w:b/>
          <w:sz w:val="22"/>
          <w:szCs w:val="22"/>
          <w:lang w:val="sr-Cyrl-CS"/>
        </w:rPr>
        <w:t xml:space="preserve">на износ од 10% од уговорене вредности без ПДВ-а </w:t>
      </w:r>
      <w:r>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Pr>
          <w:sz w:val="22"/>
          <w:szCs w:val="22"/>
          <w:lang w:val="sr-Latn-RS"/>
        </w:rPr>
        <w:t xml:space="preserve">, </w:t>
      </w:r>
      <w:r>
        <w:rPr>
          <w:sz w:val="22"/>
          <w:szCs w:val="22"/>
          <w:lang w:val="sr-Cyrl-CS"/>
        </w:rPr>
        <w:t>назив јавне набавке _________________________________________________</w:t>
      </w:r>
      <w:r>
        <w:rPr>
          <w:sz w:val="22"/>
          <w:szCs w:val="22"/>
          <w:lang w:val="sr-Cyrl-RS"/>
        </w:rPr>
        <w:t xml:space="preserve"> </w:t>
      </w:r>
      <w:r>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0B635973" w14:textId="77777777" w:rsidR="00DD16C2" w:rsidRDefault="00DD16C2" w:rsidP="00DD16C2">
      <w:pPr>
        <w:ind w:firstLine="720"/>
        <w:jc w:val="both"/>
        <w:rPr>
          <w:sz w:val="22"/>
          <w:szCs w:val="22"/>
          <w:lang w:val="sr-Cyrl-CS"/>
        </w:rPr>
      </w:pPr>
      <w:r>
        <w:rPr>
          <w:sz w:val="22"/>
          <w:szCs w:val="22"/>
          <w:lang w:val="sr-Cyrl-CS"/>
        </w:rPr>
        <w:t xml:space="preserve">Рок важности менице и меничног овлашћења _________________ (најмање </w:t>
      </w:r>
      <w:r>
        <w:rPr>
          <w:sz w:val="22"/>
          <w:szCs w:val="22"/>
        </w:rPr>
        <w:t>3</w:t>
      </w:r>
      <w:r>
        <w:rPr>
          <w:sz w:val="22"/>
          <w:szCs w:val="22"/>
          <w:lang w:val="sr-Latn-RS"/>
        </w:rPr>
        <w:t>0</w:t>
      </w:r>
      <w:r>
        <w:rPr>
          <w:sz w:val="22"/>
          <w:szCs w:val="22"/>
          <w:lang w:val="sr-Cyrl-CS"/>
        </w:rPr>
        <w:t xml:space="preserve"> дана дужи од дана рока за коначно извршење обавеза за које се меница и менично овлашћење  издаје).</w:t>
      </w:r>
    </w:p>
    <w:p w14:paraId="7D6B4526" w14:textId="77777777" w:rsidR="00DD16C2" w:rsidRDefault="00DD16C2" w:rsidP="00DD16C2">
      <w:pPr>
        <w:ind w:firstLine="720"/>
        <w:jc w:val="both"/>
        <w:rPr>
          <w:sz w:val="22"/>
          <w:szCs w:val="22"/>
          <w:lang w:val="sr-Cyrl-CS"/>
        </w:rPr>
      </w:pPr>
      <w:r>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748C1BC" w14:textId="77777777" w:rsidR="00DD16C2" w:rsidRDefault="00DD16C2" w:rsidP="00DD16C2">
      <w:pPr>
        <w:ind w:firstLine="720"/>
        <w:jc w:val="both"/>
        <w:rPr>
          <w:sz w:val="22"/>
          <w:szCs w:val="22"/>
          <w:lang w:val="ru-RU"/>
        </w:rPr>
      </w:pPr>
      <w:r>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D3D1798" w14:textId="77777777" w:rsidR="00DD16C2" w:rsidRDefault="00DD16C2" w:rsidP="00DD16C2">
      <w:pPr>
        <w:ind w:firstLine="720"/>
        <w:jc w:val="both"/>
        <w:rPr>
          <w:sz w:val="22"/>
          <w:szCs w:val="22"/>
          <w:lang w:val="ru-RU"/>
        </w:rPr>
      </w:pPr>
      <w:r>
        <w:rPr>
          <w:sz w:val="22"/>
          <w:szCs w:val="22"/>
          <w:lang w:val="ru-RU"/>
        </w:rPr>
        <w:t>Ово менично писмо – овлашћење сачињено је у 2 (два) истоветна</w:t>
      </w:r>
      <w:r>
        <w:rPr>
          <w:b/>
          <w:sz w:val="22"/>
          <w:szCs w:val="22"/>
          <w:lang w:val="ru-RU"/>
        </w:rPr>
        <w:t xml:space="preserve"> </w:t>
      </w:r>
      <w:r>
        <w:rPr>
          <w:sz w:val="22"/>
          <w:szCs w:val="22"/>
          <w:lang w:val="ru-RU"/>
        </w:rPr>
        <w:t>примерка, од којих је 1 (један) примерак за Повериоца, а 1 (један) задржава Дужник.</w:t>
      </w:r>
    </w:p>
    <w:p w14:paraId="0BBF1B4E" w14:textId="77777777" w:rsidR="00DD16C2" w:rsidRDefault="00DD16C2" w:rsidP="00DD16C2">
      <w:pPr>
        <w:jc w:val="both"/>
        <w:rPr>
          <w:sz w:val="22"/>
          <w:szCs w:val="22"/>
          <w:lang w:val="sr-Cyrl-CS"/>
        </w:rPr>
      </w:pPr>
    </w:p>
    <w:p w14:paraId="3D874731" w14:textId="77777777" w:rsidR="00DD16C2" w:rsidRDefault="00DD16C2" w:rsidP="00DD16C2">
      <w:pPr>
        <w:jc w:val="both"/>
        <w:rPr>
          <w:sz w:val="22"/>
          <w:szCs w:val="22"/>
          <w:lang w:val="sr-Cyrl-CS"/>
        </w:rPr>
      </w:pPr>
      <w:r>
        <w:rPr>
          <w:sz w:val="22"/>
          <w:szCs w:val="22"/>
          <w:lang w:val="ru-RU"/>
        </w:rPr>
        <w:t xml:space="preserve">Прилог: - Меница серијски број </w:t>
      </w:r>
      <w:r>
        <w:rPr>
          <w:sz w:val="22"/>
          <w:szCs w:val="22"/>
          <w:lang w:val="sr-Cyrl-CS"/>
        </w:rPr>
        <w:t xml:space="preserve">_____________________  </w:t>
      </w:r>
    </w:p>
    <w:p w14:paraId="09C30410" w14:textId="77777777" w:rsidR="00DD16C2" w:rsidRDefault="00DD16C2" w:rsidP="00DD16C2">
      <w:pPr>
        <w:jc w:val="both"/>
        <w:rPr>
          <w:sz w:val="22"/>
          <w:szCs w:val="22"/>
          <w:lang w:val="sr-Cyrl-CS"/>
        </w:rPr>
      </w:pPr>
      <w:r>
        <w:rPr>
          <w:sz w:val="22"/>
          <w:szCs w:val="22"/>
          <w:lang w:val="sr-Cyrl-CS"/>
        </w:rPr>
        <w:t xml:space="preserve">               - Копија картона депонованих потписа</w:t>
      </w:r>
    </w:p>
    <w:p w14:paraId="197F8473" w14:textId="77777777" w:rsidR="00DD16C2" w:rsidRDefault="00DD16C2" w:rsidP="00DD16C2">
      <w:pPr>
        <w:jc w:val="both"/>
        <w:rPr>
          <w:sz w:val="22"/>
          <w:szCs w:val="22"/>
          <w:lang w:val="sr-Cyrl-CS"/>
        </w:rPr>
      </w:pPr>
      <w:r>
        <w:rPr>
          <w:sz w:val="22"/>
          <w:szCs w:val="22"/>
          <w:lang w:val="sr-Cyrl-CS"/>
        </w:rPr>
        <w:t xml:space="preserve">               - </w:t>
      </w:r>
      <w:r>
        <w:rPr>
          <w:rFonts w:eastAsia="TimesNewRomanPSMT"/>
          <w:bCs/>
          <w:iCs/>
          <w:sz w:val="22"/>
          <w:szCs w:val="22"/>
          <w:lang w:val="sr-Cyrl-CS"/>
        </w:rPr>
        <w:t>ОП образац</w:t>
      </w:r>
    </w:p>
    <w:p w14:paraId="4C08F0D1" w14:textId="77777777" w:rsidR="00DD16C2" w:rsidRDefault="00DD16C2" w:rsidP="00DD16C2">
      <w:pPr>
        <w:jc w:val="both"/>
        <w:rPr>
          <w:sz w:val="22"/>
          <w:szCs w:val="22"/>
          <w:lang w:val="sr-Cyrl-CS"/>
        </w:rPr>
      </w:pPr>
      <w:r>
        <w:rPr>
          <w:sz w:val="22"/>
          <w:szCs w:val="22"/>
          <w:lang w:val="sr-Cyrl-CS"/>
        </w:rPr>
        <w:t xml:space="preserve">               - </w:t>
      </w:r>
      <w:r>
        <w:rPr>
          <w:noProof/>
          <w:sz w:val="22"/>
          <w:szCs w:val="22"/>
        </w:rPr>
        <w:t>Копија извода из Регистра  меница и овлашћења</w:t>
      </w:r>
    </w:p>
    <w:p w14:paraId="0E0B4EE1" w14:textId="77777777" w:rsidR="00DD16C2" w:rsidRDefault="00DD16C2" w:rsidP="00DD16C2">
      <w:pPr>
        <w:ind w:firstLine="720"/>
        <w:jc w:val="both"/>
        <w:rPr>
          <w:sz w:val="22"/>
          <w:szCs w:val="22"/>
          <w:lang w:val="sr-Cyrl-CS"/>
        </w:rPr>
      </w:pPr>
      <w:r>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DD16C2" w14:paraId="6FF5623E" w14:textId="77777777" w:rsidTr="00DD16C2">
        <w:tc>
          <w:tcPr>
            <w:tcW w:w="4428" w:type="dxa"/>
          </w:tcPr>
          <w:p w14:paraId="62DDD61E" w14:textId="77777777" w:rsidR="00DD16C2" w:rsidRDefault="00DD16C2">
            <w:pPr>
              <w:jc w:val="both"/>
              <w:rPr>
                <w:b/>
                <w:sz w:val="22"/>
                <w:szCs w:val="22"/>
                <w:lang w:val="sr-Cyrl-CS"/>
              </w:rPr>
            </w:pPr>
          </w:p>
        </w:tc>
        <w:tc>
          <w:tcPr>
            <w:tcW w:w="1260" w:type="dxa"/>
          </w:tcPr>
          <w:p w14:paraId="736C2891" w14:textId="77777777" w:rsidR="00DD16C2" w:rsidRDefault="00DD16C2">
            <w:pPr>
              <w:jc w:val="both"/>
              <w:rPr>
                <w:b/>
                <w:sz w:val="22"/>
                <w:szCs w:val="22"/>
                <w:lang w:val="sr-Cyrl-CS"/>
              </w:rPr>
            </w:pPr>
          </w:p>
        </w:tc>
        <w:tc>
          <w:tcPr>
            <w:tcW w:w="4140" w:type="dxa"/>
          </w:tcPr>
          <w:p w14:paraId="175D438E" w14:textId="77777777" w:rsidR="00DD16C2" w:rsidRDefault="00DD16C2">
            <w:pPr>
              <w:jc w:val="center"/>
              <w:rPr>
                <w:b/>
                <w:sz w:val="22"/>
                <w:szCs w:val="22"/>
                <w:lang w:val="sr-Cyrl-CS"/>
              </w:rPr>
            </w:pPr>
          </w:p>
        </w:tc>
      </w:tr>
      <w:tr w:rsidR="00DD16C2" w14:paraId="18E5219C" w14:textId="77777777" w:rsidTr="00DD16C2">
        <w:trPr>
          <w:trHeight w:val="212"/>
        </w:trPr>
        <w:tc>
          <w:tcPr>
            <w:tcW w:w="4428" w:type="dxa"/>
            <w:hideMark/>
          </w:tcPr>
          <w:p w14:paraId="33C6E58D" w14:textId="77777777" w:rsidR="00DD16C2" w:rsidRDefault="00DD16C2">
            <w:pPr>
              <w:jc w:val="center"/>
              <w:rPr>
                <w:b/>
                <w:sz w:val="22"/>
                <w:szCs w:val="22"/>
                <w:lang w:val="sr-Cyrl-CS"/>
              </w:rPr>
            </w:pPr>
            <w:r>
              <w:rPr>
                <w:b/>
                <w:sz w:val="22"/>
                <w:szCs w:val="22"/>
                <w:lang w:val="sr-Cyrl-CS"/>
              </w:rPr>
              <w:t>Место и датум издавања Овлашћења:</w:t>
            </w:r>
          </w:p>
        </w:tc>
        <w:tc>
          <w:tcPr>
            <w:tcW w:w="1260" w:type="dxa"/>
          </w:tcPr>
          <w:p w14:paraId="706123D1" w14:textId="77777777" w:rsidR="00DD16C2" w:rsidRDefault="00DD16C2">
            <w:pPr>
              <w:jc w:val="both"/>
              <w:rPr>
                <w:b/>
                <w:sz w:val="22"/>
                <w:szCs w:val="22"/>
                <w:lang w:val="sr-Cyrl-CS"/>
              </w:rPr>
            </w:pPr>
          </w:p>
        </w:tc>
        <w:tc>
          <w:tcPr>
            <w:tcW w:w="4140" w:type="dxa"/>
          </w:tcPr>
          <w:p w14:paraId="59A801B5" w14:textId="77777777" w:rsidR="00DD16C2" w:rsidRDefault="00DD16C2">
            <w:pPr>
              <w:rPr>
                <w:b/>
                <w:sz w:val="22"/>
                <w:szCs w:val="22"/>
                <w:lang w:val="sr-Cyrl-CS"/>
              </w:rPr>
            </w:pPr>
            <w:r>
              <w:rPr>
                <w:b/>
                <w:sz w:val="22"/>
                <w:szCs w:val="22"/>
                <w:lang w:val="sr-Cyrl-CS"/>
              </w:rPr>
              <w:t>ДУЖНИК – ИЗДАВАЛАЦ МЕНИЦЕ</w:t>
            </w:r>
          </w:p>
          <w:p w14:paraId="1D567577" w14:textId="77777777" w:rsidR="00DD16C2" w:rsidRDefault="00DD16C2">
            <w:pPr>
              <w:jc w:val="center"/>
              <w:rPr>
                <w:b/>
                <w:sz w:val="22"/>
                <w:szCs w:val="22"/>
                <w:lang w:val="sr-Cyrl-CS"/>
              </w:rPr>
            </w:pPr>
          </w:p>
        </w:tc>
      </w:tr>
      <w:tr w:rsidR="00DD16C2" w14:paraId="65C56D2D" w14:textId="77777777" w:rsidTr="00DD16C2">
        <w:tc>
          <w:tcPr>
            <w:tcW w:w="4428" w:type="dxa"/>
            <w:tcBorders>
              <w:top w:val="nil"/>
              <w:left w:val="nil"/>
              <w:bottom w:val="single" w:sz="4" w:space="0" w:color="auto"/>
              <w:right w:val="nil"/>
            </w:tcBorders>
          </w:tcPr>
          <w:p w14:paraId="29472D2C" w14:textId="77777777" w:rsidR="00DD16C2" w:rsidRDefault="00DD16C2">
            <w:pPr>
              <w:rPr>
                <w:sz w:val="22"/>
                <w:szCs w:val="22"/>
                <w:lang w:val="sr-Cyrl-CS"/>
              </w:rPr>
            </w:pPr>
          </w:p>
        </w:tc>
        <w:tc>
          <w:tcPr>
            <w:tcW w:w="1260" w:type="dxa"/>
            <w:hideMark/>
          </w:tcPr>
          <w:p w14:paraId="2A9CC01C" w14:textId="77777777" w:rsidR="00DD16C2" w:rsidRDefault="00DD16C2">
            <w:pPr>
              <w:jc w:val="center"/>
              <w:rPr>
                <w:b/>
                <w:sz w:val="22"/>
                <w:szCs w:val="22"/>
                <w:lang w:val="sr-Cyrl-CS"/>
              </w:rPr>
            </w:pPr>
            <w:r>
              <w:rPr>
                <w:sz w:val="22"/>
                <w:szCs w:val="22"/>
                <w:lang w:val="sr-Cyrl-CS"/>
              </w:rPr>
              <w:t>МП</w:t>
            </w:r>
          </w:p>
        </w:tc>
        <w:tc>
          <w:tcPr>
            <w:tcW w:w="4140" w:type="dxa"/>
            <w:tcBorders>
              <w:top w:val="nil"/>
              <w:left w:val="nil"/>
              <w:bottom w:val="single" w:sz="4" w:space="0" w:color="auto"/>
              <w:right w:val="nil"/>
            </w:tcBorders>
          </w:tcPr>
          <w:p w14:paraId="5A82C4D1" w14:textId="77777777" w:rsidR="00DD16C2" w:rsidRDefault="00DD16C2">
            <w:pPr>
              <w:rPr>
                <w:b/>
                <w:sz w:val="22"/>
                <w:szCs w:val="22"/>
                <w:lang w:val="sr-Cyrl-CS"/>
              </w:rPr>
            </w:pPr>
          </w:p>
        </w:tc>
      </w:tr>
      <w:tr w:rsidR="00DD16C2" w14:paraId="022255B7" w14:textId="77777777" w:rsidTr="00DD16C2">
        <w:tc>
          <w:tcPr>
            <w:tcW w:w="4428" w:type="dxa"/>
            <w:tcBorders>
              <w:top w:val="single" w:sz="4" w:space="0" w:color="auto"/>
              <w:left w:val="nil"/>
              <w:bottom w:val="nil"/>
              <w:right w:val="nil"/>
            </w:tcBorders>
          </w:tcPr>
          <w:p w14:paraId="61FA3CB9" w14:textId="77777777" w:rsidR="00DD16C2" w:rsidRDefault="00DD16C2">
            <w:pPr>
              <w:jc w:val="both"/>
              <w:rPr>
                <w:b/>
                <w:sz w:val="22"/>
                <w:szCs w:val="22"/>
                <w:lang w:val="sr-Cyrl-CS"/>
              </w:rPr>
            </w:pPr>
          </w:p>
        </w:tc>
        <w:tc>
          <w:tcPr>
            <w:tcW w:w="1260" w:type="dxa"/>
          </w:tcPr>
          <w:p w14:paraId="57F87C31" w14:textId="77777777" w:rsidR="00DD16C2" w:rsidRDefault="00DD16C2">
            <w:pPr>
              <w:jc w:val="right"/>
              <w:rPr>
                <w:sz w:val="22"/>
                <w:szCs w:val="22"/>
                <w:lang w:val="sr-Cyrl-CS"/>
              </w:rPr>
            </w:pPr>
          </w:p>
          <w:p w14:paraId="72C14EB8" w14:textId="77777777" w:rsidR="00DD16C2" w:rsidRDefault="00DD16C2">
            <w:pPr>
              <w:jc w:val="right"/>
              <w:rPr>
                <w:sz w:val="22"/>
                <w:szCs w:val="22"/>
                <w:lang w:val="sr-Cyrl-CS"/>
              </w:rPr>
            </w:pPr>
          </w:p>
        </w:tc>
        <w:tc>
          <w:tcPr>
            <w:tcW w:w="4140" w:type="dxa"/>
            <w:tcBorders>
              <w:top w:val="single" w:sz="4" w:space="0" w:color="auto"/>
              <w:left w:val="nil"/>
              <w:bottom w:val="nil"/>
              <w:right w:val="nil"/>
            </w:tcBorders>
            <w:hideMark/>
          </w:tcPr>
          <w:p w14:paraId="7CF5F0C3" w14:textId="77777777" w:rsidR="00DD16C2" w:rsidRDefault="00DD16C2">
            <w:pPr>
              <w:jc w:val="center"/>
              <w:rPr>
                <w:b/>
                <w:sz w:val="22"/>
                <w:szCs w:val="22"/>
                <w:lang w:val="sr-Cyrl-CS"/>
              </w:rPr>
            </w:pPr>
            <w:r>
              <w:rPr>
                <w:sz w:val="22"/>
                <w:szCs w:val="22"/>
                <w:lang w:val="sr-Cyrl-CS"/>
              </w:rPr>
              <w:t>Потпис овлашћеног лица</w:t>
            </w:r>
          </w:p>
        </w:tc>
      </w:tr>
    </w:tbl>
    <w:p w14:paraId="778C5F0E" w14:textId="77777777" w:rsidR="00DD16C2" w:rsidRDefault="00DD16C2" w:rsidP="00E27C53">
      <w:pPr>
        <w:jc w:val="both"/>
        <w:rPr>
          <w:lang w:val="sr-Latn-RS"/>
        </w:rPr>
      </w:pPr>
    </w:p>
    <w:tbl>
      <w:tblPr>
        <w:tblW w:w="9286" w:type="dxa"/>
        <w:tblLook w:val="01E0" w:firstRow="1" w:lastRow="1" w:firstColumn="1" w:lastColumn="1" w:noHBand="0" w:noVBand="0"/>
      </w:tblPr>
      <w:tblGrid>
        <w:gridCol w:w="9286"/>
      </w:tblGrid>
      <w:tr w:rsidR="00DD16C2" w14:paraId="5A47DAA3" w14:textId="77777777" w:rsidTr="00DD16C2">
        <w:tc>
          <w:tcPr>
            <w:tcW w:w="9286" w:type="dxa"/>
          </w:tcPr>
          <w:p w14:paraId="4564B57D" w14:textId="77777777" w:rsidR="00DD16C2" w:rsidRDefault="00DD16C2">
            <w:pPr>
              <w:ind w:firstLine="720"/>
              <w:jc w:val="both"/>
              <w:rPr>
                <w:sz w:val="22"/>
                <w:szCs w:val="22"/>
                <w:lang w:val="sr-Cyrl-CS"/>
              </w:rPr>
            </w:pPr>
            <w:r>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3935E6B" w14:textId="77777777" w:rsidR="00DD16C2" w:rsidRDefault="00DD16C2">
            <w:pPr>
              <w:ind w:firstLine="720"/>
              <w:rPr>
                <w:sz w:val="22"/>
                <w:szCs w:val="22"/>
                <w:lang w:val="sr-Cyrl-CS"/>
              </w:rPr>
            </w:pPr>
          </w:p>
          <w:tbl>
            <w:tblPr>
              <w:tblW w:w="0" w:type="auto"/>
              <w:tblLook w:val="01E0" w:firstRow="1" w:lastRow="1" w:firstColumn="1" w:lastColumn="1" w:noHBand="0" w:noVBand="0"/>
            </w:tblPr>
            <w:tblGrid>
              <w:gridCol w:w="1472"/>
              <w:gridCol w:w="7598"/>
            </w:tblGrid>
            <w:tr w:rsidR="00DD16C2" w14:paraId="32604555" w14:textId="77777777">
              <w:tc>
                <w:tcPr>
                  <w:tcW w:w="1548" w:type="dxa"/>
                  <w:hideMark/>
                </w:tcPr>
                <w:p w14:paraId="0799F8D4" w14:textId="77777777" w:rsidR="00DD16C2" w:rsidRDefault="00DD16C2">
                  <w:pPr>
                    <w:rPr>
                      <w:b/>
                      <w:sz w:val="22"/>
                      <w:szCs w:val="22"/>
                      <w:lang w:val="sr-Cyrl-CS"/>
                    </w:rPr>
                  </w:pPr>
                  <w:r>
                    <w:rPr>
                      <w:b/>
                      <w:sz w:val="22"/>
                      <w:szCs w:val="22"/>
                      <w:lang w:val="sr-Cyrl-CS"/>
                    </w:rPr>
                    <w:t>ДУЖНИК:</w:t>
                  </w:r>
                </w:p>
              </w:tc>
              <w:tc>
                <w:tcPr>
                  <w:tcW w:w="8100" w:type="dxa"/>
                </w:tcPr>
                <w:p w14:paraId="38EB9B35" w14:textId="77777777" w:rsidR="00DD16C2" w:rsidRDefault="00DD16C2">
                  <w:pPr>
                    <w:rPr>
                      <w:b/>
                      <w:sz w:val="22"/>
                      <w:szCs w:val="22"/>
                      <w:lang w:val="sr-Cyrl-CS"/>
                    </w:rPr>
                  </w:pPr>
                  <w:r>
                    <w:rPr>
                      <w:b/>
                      <w:sz w:val="22"/>
                      <w:szCs w:val="22"/>
                      <w:lang w:val="sr-Cyrl-CS"/>
                    </w:rPr>
                    <w:t>Пун назив и седиште:__________________________________________________</w:t>
                  </w:r>
                </w:p>
                <w:p w14:paraId="41AE10F4" w14:textId="77777777" w:rsidR="00DD16C2" w:rsidRDefault="00DD16C2">
                  <w:pPr>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b/>
                      <w:sz w:val="22"/>
                      <w:szCs w:val="22"/>
                      <w:lang w:val="sr-Latn-CS"/>
                    </w:rPr>
                    <w:t>_________________</w:t>
                  </w:r>
                  <w:r>
                    <w:rPr>
                      <w:b/>
                      <w:sz w:val="22"/>
                      <w:szCs w:val="22"/>
                      <w:lang w:val="sr-Cyrl-CS"/>
                    </w:rPr>
                    <w:t>______  Матични број:___________________________</w:t>
                  </w:r>
                </w:p>
                <w:p w14:paraId="4DCD2C2B" w14:textId="77777777" w:rsidR="00DD16C2" w:rsidRDefault="00DD16C2">
                  <w:pPr>
                    <w:rPr>
                      <w:b/>
                      <w:sz w:val="22"/>
                      <w:szCs w:val="22"/>
                      <w:lang w:val="sr-Cyrl-CS"/>
                    </w:rPr>
                  </w:pPr>
                  <w:r>
                    <w:rPr>
                      <w:b/>
                      <w:sz w:val="22"/>
                      <w:szCs w:val="22"/>
                      <w:lang w:val="sr-Cyrl-CS"/>
                    </w:rPr>
                    <w:t>Текући рачун:____________________код: _____________________(назив банке),</w:t>
                  </w:r>
                </w:p>
                <w:p w14:paraId="53244B0E" w14:textId="77777777" w:rsidR="00DD16C2" w:rsidRDefault="00DD16C2">
                  <w:pPr>
                    <w:rPr>
                      <w:b/>
                      <w:sz w:val="22"/>
                      <w:szCs w:val="22"/>
                      <w:lang w:val="sr-Cyrl-CS"/>
                    </w:rPr>
                  </w:pPr>
                </w:p>
              </w:tc>
            </w:tr>
          </w:tbl>
          <w:p w14:paraId="3250A146" w14:textId="77777777" w:rsidR="00DD16C2" w:rsidRDefault="00DD16C2">
            <w:pPr>
              <w:jc w:val="center"/>
              <w:rPr>
                <w:b/>
                <w:sz w:val="22"/>
                <w:szCs w:val="22"/>
                <w:lang w:val="sr-Cyrl-CS"/>
              </w:rPr>
            </w:pPr>
            <w:r>
              <w:rPr>
                <w:b/>
                <w:sz w:val="22"/>
                <w:szCs w:val="22"/>
                <w:lang w:val="sr-Cyrl-CS"/>
              </w:rPr>
              <w:t>И з д а ј е</w:t>
            </w:r>
          </w:p>
        </w:tc>
      </w:tr>
    </w:tbl>
    <w:p w14:paraId="119B81C0" w14:textId="77777777" w:rsidR="00DD16C2" w:rsidRDefault="00DD16C2" w:rsidP="00DD16C2">
      <w:pPr>
        <w:rPr>
          <w:b/>
          <w:sz w:val="22"/>
          <w:szCs w:val="22"/>
          <w:lang w:val="sr-Cyrl-CS"/>
        </w:rPr>
      </w:pPr>
    </w:p>
    <w:p w14:paraId="15CD50C2" w14:textId="77777777" w:rsidR="00DD16C2" w:rsidRDefault="00DD16C2" w:rsidP="00DD16C2">
      <w:pPr>
        <w:jc w:val="center"/>
        <w:rPr>
          <w:b/>
          <w:sz w:val="28"/>
          <w:szCs w:val="28"/>
          <w:lang w:val="sr-Cyrl-CS"/>
        </w:rPr>
      </w:pPr>
      <w:r>
        <w:rPr>
          <w:b/>
          <w:sz w:val="28"/>
          <w:szCs w:val="28"/>
          <w:lang w:val="sr-Cyrl-CS"/>
        </w:rPr>
        <w:t>МЕНИЧНО ПИСМО – ОВЛАШЋЕЊЕ</w:t>
      </w:r>
    </w:p>
    <w:p w14:paraId="009FEA30" w14:textId="77777777" w:rsidR="00DD16C2" w:rsidRDefault="00DD16C2" w:rsidP="00DD16C2">
      <w:pPr>
        <w:jc w:val="center"/>
        <w:rPr>
          <w:b/>
          <w:sz w:val="22"/>
          <w:szCs w:val="22"/>
          <w:lang w:val="sr-Cyrl-CS"/>
        </w:rPr>
      </w:pPr>
      <w:r>
        <w:rPr>
          <w:b/>
          <w:sz w:val="22"/>
          <w:szCs w:val="22"/>
          <w:lang w:val="sr-Cyrl-CS"/>
        </w:rPr>
        <w:t>ЗА КОРИСНИКА БЛАНКО СОЛО МЕНИЦЕ</w:t>
      </w:r>
    </w:p>
    <w:p w14:paraId="11E7E066" w14:textId="77777777" w:rsidR="00DD16C2" w:rsidRDefault="00DD16C2" w:rsidP="00DD16C2">
      <w:pPr>
        <w:rPr>
          <w:b/>
          <w:sz w:val="22"/>
          <w:szCs w:val="22"/>
          <w:lang w:val="sr-Cyrl-CS"/>
        </w:rPr>
      </w:pPr>
    </w:p>
    <w:tbl>
      <w:tblPr>
        <w:tblW w:w="0" w:type="auto"/>
        <w:tblLook w:val="01E0" w:firstRow="1" w:lastRow="1" w:firstColumn="1" w:lastColumn="1" w:noHBand="0" w:noVBand="0"/>
      </w:tblPr>
      <w:tblGrid>
        <w:gridCol w:w="1587"/>
        <w:gridCol w:w="7699"/>
      </w:tblGrid>
      <w:tr w:rsidR="00DD16C2" w14:paraId="768F8653" w14:textId="77777777" w:rsidTr="00DD16C2">
        <w:tc>
          <w:tcPr>
            <w:tcW w:w="1548" w:type="dxa"/>
            <w:hideMark/>
          </w:tcPr>
          <w:p w14:paraId="07985BF0" w14:textId="77777777" w:rsidR="00DD16C2" w:rsidRDefault="00DD16C2">
            <w:pPr>
              <w:rPr>
                <w:b/>
                <w:sz w:val="22"/>
                <w:szCs w:val="22"/>
                <w:lang w:val="sr-Cyrl-CS"/>
              </w:rPr>
            </w:pPr>
            <w:r>
              <w:rPr>
                <w:b/>
                <w:sz w:val="22"/>
                <w:szCs w:val="22"/>
                <w:lang w:val="sr-Cyrl-CS"/>
              </w:rPr>
              <w:t>КОРИСНИК:</w:t>
            </w:r>
          </w:p>
          <w:p w14:paraId="7B0BAB9C" w14:textId="77777777" w:rsidR="00DD16C2" w:rsidRDefault="00DD16C2">
            <w:pPr>
              <w:rPr>
                <w:b/>
                <w:sz w:val="22"/>
                <w:szCs w:val="22"/>
                <w:lang w:val="sr-Cyrl-CS"/>
              </w:rPr>
            </w:pPr>
            <w:r>
              <w:rPr>
                <w:b/>
                <w:sz w:val="22"/>
                <w:szCs w:val="22"/>
                <w:lang w:val="sr-Cyrl-CS"/>
              </w:rPr>
              <w:t>(поверилац)</w:t>
            </w:r>
          </w:p>
        </w:tc>
        <w:tc>
          <w:tcPr>
            <w:tcW w:w="8100" w:type="dxa"/>
            <w:hideMark/>
          </w:tcPr>
          <w:p w14:paraId="09C388AF" w14:textId="77777777" w:rsidR="00DD16C2" w:rsidRDefault="00DD16C2">
            <w:pPr>
              <w:jc w:val="both"/>
              <w:rPr>
                <w:sz w:val="22"/>
                <w:szCs w:val="22"/>
                <w:lang w:val="sr-Cyrl-CS"/>
              </w:rPr>
            </w:pPr>
            <w:r>
              <w:rPr>
                <w:b/>
                <w:sz w:val="22"/>
                <w:szCs w:val="22"/>
                <w:lang w:val="sr-Cyrl-CS"/>
              </w:rPr>
              <w:t>Пун назив и седиште:</w:t>
            </w:r>
            <w:r>
              <w:rPr>
                <w:sz w:val="22"/>
                <w:szCs w:val="22"/>
                <w:lang w:val="sr-Cyrl-CS"/>
              </w:rPr>
              <w:t xml:space="preserve"> КЛИНИЧКИ ЦЕНТАР ВОЈВОДИНЕ, ул. Хајдук Вељкова бр. 1, Нови Сад</w:t>
            </w:r>
          </w:p>
          <w:p w14:paraId="2D5F46D1" w14:textId="77777777" w:rsidR="00DD16C2" w:rsidRDefault="00DD16C2">
            <w:pPr>
              <w:jc w:val="both"/>
              <w:rPr>
                <w:b/>
                <w:sz w:val="22"/>
                <w:szCs w:val="22"/>
                <w:lang w:val="sr-Cyrl-CS"/>
              </w:rPr>
            </w:pPr>
            <w:r>
              <w:rPr>
                <w:b/>
                <w:sz w:val="22"/>
                <w:szCs w:val="22"/>
                <w:lang w:val="sr-Cyrl-CS"/>
              </w:rPr>
              <w:t>ПИБ</w:t>
            </w:r>
            <w:r>
              <w:rPr>
                <w:b/>
                <w:sz w:val="22"/>
                <w:szCs w:val="22"/>
                <w:lang w:val="sr-Latn-CS"/>
              </w:rPr>
              <w:t>:</w:t>
            </w:r>
            <w:r>
              <w:rPr>
                <w:b/>
                <w:sz w:val="22"/>
                <w:szCs w:val="22"/>
                <w:lang w:val="sr-Cyrl-CS"/>
              </w:rPr>
              <w:t xml:space="preserve"> </w:t>
            </w:r>
            <w:r>
              <w:rPr>
                <w:sz w:val="22"/>
                <w:szCs w:val="22"/>
                <w:lang w:val="sr-Latn-CS"/>
              </w:rPr>
              <w:t>101696893</w:t>
            </w:r>
            <w:r>
              <w:rPr>
                <w:b/>
                <w:sz w:val="22"/>
                <w:szCs w:val="22"/>
                <w:lang w:val="sr-Cyrl-CS"/>
              </w:rPr>
              <w:t xml:space="preserve">  Матични број:</w:t>
            </w:r>
            <w:r>
              <w:rPr>
                <w:sz w:val="22"/>
                <w:szCs w:val="22"/>
                <w:lang w:val="sr-Cyrl-CS"/>
              </w:rPr>
              <w:t xml:space="preserve"> 08664161</w:t>
            </w:r>
          </w:p>
          <w:p w14:paraId="3B2C7DF8" w14:textId="77777777" w:rsidR="00DD16C2" w:rsidRDefault="00DD16C2">
            <w:pPr>
              <w:jc w:val="both"/>
              <w:rPr>
                <w:sz w:val="22"/>
                <w:szCs w:val="22"/>
                <w:lang w:val="sr-Cyrl-CS"/>
              </w:rPr>
            </w:pPr>
            <w:r>
              <w:rPr>
                <w:b/>
                <w:sz w:val="22"/>
                <w:szCs w:val="22"/>
                <w:lang w:val="sr-Cyrl-CS"/>
              </w:rPr>
              <w:t xml:space="preserve">Текући рачун: </w:t>
            </w:r>
            <w:r>
              <w:rPr>
                <w:sz w:val="22"/>
                <w:szCs w:val="22"/>
                <w:lang w:val="sr-Cyrl-CS"/>
              </w:rPr>
              <w:t>840-577661-50,</w:t>
            </w:r>
            <w:r>
              <w:rPr>
                <w:b/>
                <w:sz w:val="22"/>
                <w:szCs w:val="22"/>
                <w:lang w:val="sr-Cyrl-CS"/>
              </w:rPr>
              <w:t xml:space="preserve">  код : </w:t>
            </w:r>
            <w:r>
              <w:rPr>
                <w:sz w:val="22"/>
                <w:szCs w:val="22"/>
                <w:lang w:val="sr-Cyrl-CS"/>
              </w:rPr>
              <w:t>Управа за трезор –Република Србија,</w:t>
            </w:r>
          </w:p>
          <w:p w14:paraId="34E955DB" w14:textId="77777777" w:rsidR="00DD16C2" w:rsidRDefault="00DD16C2">
            <w:pPr>
              <w:jc w:val="both"/>
              <w:rPr>
                <w:b/>
                <w:sz w:val="22"/>
                <w:szCs w:val="22"/>
                <w:lang w:val="sr-Cyrl-CS"/>
              </w:rPr>
            </w:pPr>
            <w:r>
              <w:rPr>
                <w:sz w:val="22"/>
                <w:szCs w:val="22"/>
                <w:lang w:val="sr-Cyrl-CS"/>
              </w:rPr>
              <w:t xml:space="preserve">Министарство финансија, </w:t>
            </w:r>
          </w:p>
        </w:tc>
      </w:tr>
    </w:tbl>
    <w:p w14:paraId="7B212133" w14:textId="77777777" w:rsidR="00DD16C2" w:rsidRDefault="00DD16C2" w:rsidP="00DD16C2">
      <w:pPr>
        <w:jc w:val="both"/>
        <w:rPr>
          <w:sz w:val="22"/>
          <w:szCs w:val="22"/>
          <w:lang w:val="sr-Cyrl-CS"/>
        </w:rPr>
      </w:pPr>
    </w:p>
    <w:p w14:paraId="410395E4" w14:textId="77777777" w:rsidR="00DD16C2" w:rsidRDefault="00DD16C2" w:rsidP="00DD16C2">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noProof/>
          <w:sz w:val="22"/>
          <w:szCs w:val="22"/>
        </w:rPr>
        <w:t>за отклањање недостатака у гарантном року</w:t>
      </w:r>
      <w:r>
        <w:rPr>
          <w:b/>
          <w:noProof/>
          <w:sz w:val="22"/>
          <w:szCs w:val="22"/>
          <w:lang w:val="sr-Cyrl-RS"/>
        </w:rPr>
        <w:t>,</w:t>
      </w:r>
      <w:r>
        <w:rPr>
          <w:sz w:val="22"/>
          <w:szCs w:val="22"/>
          <w:lang w:val="sr-Cyrl-CS"/>
        </w:rPr>
        <w:t xml:space="preserve"> и овлашћује меничног повериоца да предату меницу може попунити </w:t>
      </w:r>
      <w:r>
        <w:rPr>
          <w:b/>
          <w:sz w:val="22"/>
          <w:szCs w:val="22"/>
          <w:lang w:val="sr-Cyrl-CS"/>
        </w:rPr>
        <w:t xml:space="preserve">на износ од 10% од уговорене вредности без ПДВ-а </w:t>
      </w:r>
      <w:r>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Pr>
          <w:sz w:val="22"/>
          <w:szCs w:val="22"/>
          <w:lang w:val="sr-Cyrl-RS"/>
        </w:rPr>
        <w:t xml:space="preserve"> </w:t>
      </w:r>
      <w:r>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419A291D" w14:textId="77777777" w:rsidR="00DD16C2" w:rsidRDefault="00DD16C2" w:rsidP="00DD16C2">
      <w:pPr>
        <w:ind w:firstLine="720"/>
        <w:jc w:val="both"/>
        <w:rPr>
          <w:sz w:val="22"/>
          <w:szCs w:val="22"/>
          <w:lang w:val="sr-Cyrl-CS"/>
        </w:rPr>
      </w:pPr>
      <w:r>
        <w:rPr>
          <w:sz w:val="22"/>
          <w:szCs w:val="22"/>
          <w:lang w:val="sr-Cyrl-CS"/>
        </w:rPr>
        <w:t xml:space="preserve">Рок важности менице и меничног овлашћења _________________ (најмање </w:t>
      </w:r>
      <w:r>
        <w:rPr>
          <w:sz w:val="22"/>
          <w:szCs w:val="22"/>
          <w:lang w:val="sr-Latn-RS"/>
        </w:rPr>
        <w:t>30</w:t>
      </w:r>
      <w:r>
        <w:rPr>
          <w:sz w:val="22"/>
          <w:szCs w:val="22"/>
          <w:lang w:val="sr-Cyrl-CS"/>
        </w:rPr>
        <w:t xml:space="preserve"> дана дужи од дана рока за коначно извршење обавеза за које се меница и менично овлашћење  издаје).</w:t>
      </w:r>
    </w:p>
    <w:p w14:paraId="52281CD8" w14:textId="77777777" w:rsidR="00DD16C2" w:rsidRDefault="00DD16C2" w:rsidP="00DD16C2">
      <w:pPr>
        <w:ind w:firstLine="720"/>
        <w:jc w:val="both"/>
        <w:rPr>
          <w:sz w:val="22"/>
          <w:szCs w:val="22"/>
          <w:lang w:val="sr-Cyrl-CS"/>
        </w:rPr>
      </w:pPr>
      <w:r>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7E7661B" w14:textId="77777777" w:rsidR="00DD16C2" w:rsidRDefault="00DD16C2" w:rsidP="00DD16C2">
      <w:pPr>
        <w:ind w:firstLine="720"/>
        <w:jc w:val="both"/>
        <w:rPr>
          <w:sz w:val="22"/>
          <w:szCs w:val="22"/>
          <w:lang w:val="ru-RU"/>
        </w:rPr>
      </w:pPr>
      <w:r>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344F945" w14:textId="77777777" w:rsidR="00DD16C2" w:rsidRDefault="00DD16C2" w:rsidP="00DD16C2">
      <w:pPr>
        <w:ind w:firstLine="720"/>
        <w:jc w:val="both"/>
        <w:rPr>
          <w:sz w:val="22"/>
          <w:szCs w:val="22"/>
          <w:lang w:val="ru-RU"/>
        </w:rPr>
      </w:pPr>
      <w:r>
        <w:rPr>
          <w:sz w:val="22"/>
          <w:szCs w:val="22"/>
          <w:lang w:val="ru-RU"/>
        </w:rPr>
        <w:t>Ово менично писмо – овлашћење сачињено је у 2 (два) истоветна</w:t>
      </w:r>
      <w:r>
        <w:rPr>
          <w:b/>
          <w:sz w:val="22"/>
          <w:szCs w:val="22"/>
          <w:lang w:val="ru-RU"/>
        </w:rPr>
        <w:t xml:space="preserve"> </w:t>
      </w:r>
      <w:r>
        <w:rPr>
          <w:sz w:val="22"/>
          <w:szCs w:val="22"/>
          <w:lang w:val="ru-RU"/>
        </w:rPr>
        <w:t>примерка, од којих је 1 (један) примерак за Повериоца, а 1 (један) задржава Дужник.</w:t>
      </w:r>
    </w:p>
    <w:p w14:paraId="781B8F46" w14:textId="77777777" w:rsidR="00DD16C2" w:rsidRDefault="00DD16C2" w:rsidP="00DD16C2">
      <w:pPr>
        <w:jc w:val="both"/>
        <w:rPr>
          <w:color w:val="FF0000"/>
          <w:sz w:val="22"/>
          <w:szCs w:val="22"/>
          <w:lang w:val="sr-Cyrl-CS"/>
        </w:rPr>
      </w:pPr>
    </w:p>
    <w:p w14:paraId="54546E02" w14:textId="77777777" w:rsidR="00DD16C2" w:rsidRDefault="00DD16C2" w:rsidP="00DD16C2">
      <w:pPr>
        <w:jc w:val="both"/>
        <w:rPr>
          <w:sz w:val="22"/>
          <w:szCs w:val="22"/>
          <w:lang w:val="sr-Cyrl-CS"/>
        </w:rPr>
      </w:pPr>
      <w:r>
        <w:rPr>
          <w:sz w:val="22"/>
          <w:szCs w:val="22"/>
          <w:lang w:val="ru-RU"/>
        </w:rPr>
        <w:t xml:space="preserve">Прилог: - Меница серијски број </w:t>
      </w:r>
      <w:r>
        <w:rPr>
          <w:sz w:val="22"/>
          <w:szCs w:val="22"/>
          <w:lang w:val="sr-Cyrl-CS"/>
        </w:rPr>
        <w:t xml:space="preserve">_____________________  </w:t>
      </w:r>
    </w:p>
    <w:p w14:paraId="460D2D0D" w14:textId="77777777" w:rsidR="00DD16C2" w:rsidRDefault="00DD16C2" w:rsidP="00DD16C2">
      <w:pPr>
        <w:jc w:val="both"/>
        <w:rPr>
          <w:sz w:val="22"/>
          <w:szCs w:val="22"/>
          <w:lang w:val="sr-Cyrl-CS"/>
        </w:rPr>
      </w:pPr>
      <w:r>
        <w:rPr>
          <w:sz w:val="22"/>
          <w:szCs w:val="22"/>
          <w:lang w:val="sr-Cyrl-CS"/>
        </w:rPr>
        <w:t xml:space="preserve">               - Копија картона депонованих потписа</w:t>
      </w:r>
    </w:p>
    <w:p w14:paraId="02861BE6" w14:textId="77777777" w:rsidR="00DD16C2" w:rsidRDefault="00DD16C2" w:rsidP="00DD16C2">
      <w:pPr>
        <w:jc w:val="both"/>
        <w:rPr>
          <w:sz w:val="22"/>
          <w:szCs w:val="22"/>
          <w:lang w:val="sr-Cyrl-CS"/>
        </w:rPr>
      </w:pPr>
      <w:r>
        <w:rPr>
          <w:sz w:val="22"/>
          <w:szCs w:val="22"/>
          <w:lang w:val="sr-Cyrl-CS"/>
        </w:rPr>
        <w:t xml:space="preserve">               - </w:t>
      </w:r>
      <w:r>
        <w:rPr>
          <w:rFonts w:eastAsia="TimesNewRomanPSMT"/>
          <w:bCs/>
          <w:iCs/>
          <w:sz w:val="22"/>
          <w:szCs w:val="22"/>
          <w:lang w:val="sr-Cyrl-CS"/>
        </w:rPr>
        <w:t>ОП образац</w:t>
      </w:r>
    </w:p>
    <w:p w14:paraId="6DE907AA" w14:textId="77777777" w:rsidR="00DD16C2" w:rsidRDefault="00DD16C2" w:rsidP="00DD16C2">
      <w:pPr>
        <w:jc w:val="both"/>
        <w:rPr>
          <w:sz w:val="22"/>
          <w:szCs w:val="22"/>
          <w:lang w:val="sr-Cyrl-CS"/>
        </w:rPr>
      </w:pPr>
      <w:r>
        <w:rPr>
          <w:sz w:val="22"/>
          <w:szCs w:val="22"/>
          <w:lang w:val="sr-Cyrl-CS"/>
        </w:rPr>
        <w:t xml:space="preserve">               - </w:t>
      </w:r>
      <w:r>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DD16C2" w14:paraId="23A556EE" w14:textId="77777777" w:rsidTr="00DD16C2">
        <w:tc>
          <w:tcPr>
            <w:tcW w:w="4428" w:type="dxa"/>
          </w:tcPr>
          <w:p w14:paraId="1FD7FF0C" w14:textId="77777777" w:rsidR="00DD16C2" w:rsidRDefault="00DD16C2">
            <w:pPr>
              <w:jc w:val="both"/>
              <w:rPr>
                <w:b/>
                <w:sz w:val="22"/>
                <w:szCs w:val="22"/>
                <w:lang w:val="sr-Cyrl-CS"/>
              </w:rPr>
            </w:pPr>
          </w:p>
        </w:tc>
        <w:tc>
          <w:tcPr>
            <w:tcW w:w="1260" w:type="dxa"/>
          </w:tcPr>
          <w:p w14:paraId="3C60242F" w14:textId="77777777" w:rsidR="00DD16C2" w:rsidRDefault="00DD16C2">
            <w:pPr>
              <w:jc w:val="both"/>
              <w:rPr>
                <w:b/>
                <w:sz w:val="22"/>
                <w:szCs w:val="22"/>
                <w:lang w:val="sr-Cyrl-CS"/>
              </w:rPr>
            </w:pPr>
          </w:p>
        </w:tc>
        <w:tc>
          <w:tcPr>
            <w:tcW w:w="4140" w:type="dxa"/>
          </w:tcPr>
          <w:p w14:paraId="4F58FB16" w14:textId="77777777" w:rsidR="00DD16C2" w:rsidRDefault="00DD16C2">
            <w:pPr>
              <w:jc w:val="center"/>
              <w:rPr>
                <w:b/>
                <w:sz w:val="22"/>
                <w:szCs w:val="22"/>
                <w:lang w:val="sr-Cyrl-CS"/>
              </w:rPr>
            </w:pPr>
          </w:p>
        </w:tc>
      </w:tr>
      <w:tr w:rsidR="00DD16C2" w14:paraId="70AD3BA6" w14:textId="77777777" w:rsidTr="00DD16C2">
        <w:trPr>
          <w:trHeight w:val="212"/>
        </w:trPr>
        <w:tc>
          <w:tcPr>
            <w:tcW w:w="4428" w:type="dxa"/>
            <w:hideMark/>
          </w:tcPr>
          <w:p w14:paraId="1904BD6F" w14:textId="77777777" w:rsidR="00DD16C2" w:rsidRDefault="00DD16C2">
            <w:pPr>
              <w:jc w:val="center"/>
              <w:rPr>
                <w:b/>
                <w:sz w:val="22"/>
                <w:szCs w:val="22"/>
                <w:lang w:val="sr-Cyrl-CS"/>
              </w:rPr>
            </w:pPr>
            <w:r>
              <w:rPr>
                <w:b/>
                <w:sz w:val="22"/>
                <w:szCs w:val="22"/>
                <w:lang w:val="sr-Cyrl-CS"/>
              </w:rPr>
              <w:t>Место и датум издавања Овлашћења:</w:t>
            </w:r>
          </w:p>
        </w:tc>
        <w:tc>
          <w:tcPr>
            <w:tcW w:w="1260" w:type="dxa"/>
          </w:tcPr>
          <w:p w14:paraId="65E3FE0C" w14:textId="77777777" w:rsidR="00DD16C2" w:rsidRDefault="00DD16C2">
            <w:pPr>
              <w:jc w:val="both"/>
              <w:rPr>
                <w:b/>
                <w:sz w:val="22"/>
                <w:szCs w:val="22"/>
                <w:lang w:val="sr-Cyrl-CS"/>
              </w:rPr>
            </w:pPr>
          </w:p>
        </w:tc>
        <w:tc>
          <w:tcPr>
            <w:tcW w:w="4140" w:type="dxa"/>
          </w:tcPr>
          <w:p w14:paraId="7696116F" w14:textId="77777777" w:rsidR="00DD16C2" w:rsidRDefault="00DD16C2">
            <w:pPr>
              <w:rPr>
                <w:b/>
                <w:sz w:val="22"/>
                <w:szCs w:val="22"/>
                <w:lang w:val="sr-Cyrl-CS"/>
              </w:rPr>
            </w:pPr>
            <w:r>
              <w:rPr>
                <w:b/>
                <w:sz w:val="22"/>
                <w:szCs w:val="22"/>
                <w:lang w:val="sr-Cyrl-CS"/>
              </w:rPr>
              <w:t>ДУЖНИК – ИЗДАВАЛАЦ МЕНИЦЕ</w:t>
            </w:r>
          </w:p>
          <w:p w14:paraId="7627D1EC" w14:textId="77777777" w:rsidR="00DD16C2" w:rsidRDefault="00DD16C2">
            <w:pPr>
              <w:jc w:val="center"/>
              <w:rPr>
                <w:b/>
                <w:sz w:val="22"/>
                <w:szCs w:val="22"/>
                <w:lang w:val="sr-Cyrl-CS"/>
              </w:rPr>
            </w:pPr>
          </w:p>
        </w:tc>
      </w:tr>
      <w:tr w:rsidR="00DD16C2" w14:paraId="565C2774" w14:textId="77777777" w:rsidTr="00DD16C2">
        <w:tc>
          <w:tcPr>
            <w:tcW w:w="4428" w:type="dxa"/>
            <w:tcBorders>
              <w:top w:val="nil"/>
              <w:left w:val="nil"/>
              <w:bottom w:val="single" w:sz="4" w:space="0" w:color="auto"/>
              <w:right w:val="nil"/>
            </w:tcBorders>
          </w:tcPr>
          <w:p w14:paraId="40D64551" w14:textId="77777777" w:rsidR="00DD16C2" w:rsidRDefault="00DD16C2">
            <w:pPr>
              <w:rPr>
                <w:sz w:val="22"/>
                <w:szCs w:val="22"/>
                <w:lang w:val="sr-Cyrl-CS"/>
              </w:rPr>
            </w:pPr>
          </w:p>
        </w:tc>
        <w:tc>
          <w:tcPr>
            <w:tcW w:w="1260" w:type="dxa"/>
            <w:hideMark/>
          </w:tcPr>
          <w:p w14:paraId="772E118F" w14:textId="77777777" w:rsidR="00DD16C2" w:rsidRDefault="00DD16C2">
            <w:pPr>
              <w:jc w:val="center"/>
              <w:rPr>
                <w:b/>
                <w:sz w:val="22"/>
                <w:szCs w:val="22"/>
                <w:lang w:val="sr-Cyrl-CS"/>
              </w:rPr>
            </w:pPr>
            <w:r>
              <w:rPr>
                <w:sz w:val="22"/>
                <w:szCs w:val="22"/>
                <w:lang w:val="sr-Cyrl-CS"/>
              </w:rPr>
              <w:t>МП</w:t>
            </w:r>
          </w:p>
        </w:tc>
        <w:tc>
          <w:tcPr>
            <w:tcW w:w="4140" w:type="dxa"/>
            <w:tcBorders>
              <w:top w:val="nil"/>
              <w:left w:val="nil"/>
              <w:bottom w:val="single" w:sz="4" w:space="0" w:color="auto"/>
              <w:right w:val="nil"/>
            </w:tcBorders>
          </w:tcPr>
          <w:p w14:paraId="3D6492AF" w14:textId="77777777" w:rsidR="00DD16C2" w:rsidRDefault="00DD16C2">
            <w:pPr>
              <w:rPr>
                <w:b/>
                <w:sz w:val="22"/>
                <w:szCs w:val="22"/>
                <w:lang w:val="sr-Cyrl-CS"/>
              </w:rPr>
            </w:pPr>
          </w:p>
        </w:tc>
      </w:tr>
      <w:tr w:rsidR="00DD16C2" w14:paraId="43D00DAD" w14:textId="77777777" w:rsidTr="00DD16C2">
        <w:tc>
          <w:tcPr>
            <w:tcW w:w="4428" w:type="dxa"/>
            <w:tcBorders>
              <w:top w:val="single" w:sz="4" w:space="0" w:color="auto"/>
              <w:left w:val="nil"/>
              <w:bottom w:val="nil"/>
              <w:right w:val="nil"/>
            </w:tcBorders>
          </w:tcPr>
          <w:p w14:paraId="28626BDA" w14:textId="77777777" w:rsidR="00DD16C2" w:rsidRDefault="00DD16C2">
            <w:pPr>
              <w:jc w:val="both"/>
              <w:rPr>
                <w:b/>
                <w:sz w:val="22"/>
                <w:szCs w:val="22"/>
                <w:lang w:val="sr-Cyrl-CS"/>
              </w:rPr>
            </w:pPr>
          </w:p>
        </w:tc>
        <w:tc>
          <w:tcPr>
            <w:tcW w:w="1260" w:type="dxa"/>
          </w:tcPr>
          <w:p w14:paraId="62D05473" w14:textId="77777777" w:rsidR="00DD16C2" w:rsidRDefault="00DD16C2">
            <w:pPr>
              <w:jc w:val="right"/>
              <w:rPr>
                <w:sz w:val="22"/>
                <w:szCs w:val="22"/>
                <w:lang w:val="sr-Cyrl-CS"/>
              </w:rPr>
            </w:pPr>
          </w:p>
          <w:p w14:paraId="6D4499D7" w14:textId="77777777" w:rsidR="00DD16C2" w:rsidRDefault="00DD16C2">
            <w:pPr>
              <w:jc w:val="right"/>
              <w:rPr>
                <w:sz w:val="22"/>
                <w:szCs w:val="22"/>
                <w:lang w:val="sr-Cyrl-CS"/>
              </w:rPr>
            </w:pPr>
          </w:p>
        </w:tc>
        <w:tc>
          <w:tcPr>
            <w:tcW w:w="4140" w:type="dxa"/>
            <w:tcBorders>
              <w:top w:val="single" w:sz="4" w:space="0" w:color="auto"/>
              <w:left w:val="nil"/>
              <w:bottom w:val="nil"/>
              <w:right w:val="nil"/>
            </w:tcBorders>
            <w:hideMark/>
          </w:tcPr>
          <w:p w14:paraId="7BCEB3AE" w14:textId="77777777" w:rsidR="00DD16C2" w:rsidRDefault="00DD16C2">
            <w:pPr>
              <w:jc w:val="center"/>
              <w:rPr>
                <w:b/>
                <w:sz w:val="22"/>
                <w:szCs w:val="22"/>
                <w:lang w:val="sr-Cyrl-CS"/>
              </w:rPr>
            </w:pPr>
            <w:r>
              <w:rPr>
                <w:sz w:val="22"/>
                <w:szCs w:val="22"/>
                <w:lang w:val="sr-Cyrl-CS"/>
              </w:rPr>
              <w:t>Потпис овлашћеног лица</w:t>
            </w:r>
          </w:p>
        </w:tc>
      </w:tr>
    </w:tbl>
    <w:p w14:paraId="17B4371A" w14:textId="77777777" w:rsidR="00DD16C2" w:rsidRDefault="00DD16C2" w:rsidP="00E27C53">
      <w:pPr>
        <w:jc w:val="both"/>
        <w:rPr>
          <w:lang w:val="sr-Latn-RS"/>
        </w:rPr>
      </w:pPr>
    </w:p>
    <w:p w14:paraId="77B2975D" w14:textId="77777777" w:rsidR="00DD16C2" w:rsidRDefault="00DD16C2" w:rsidP="00E27C53">
      <w:pPr>
        <w:jc w:val="both"/>
        <w:rPr>
          <w:lang w:val="sr-Latn-RS"/>
        </w:rPr>
      </w:pPr>
    </w:p>
    <w:p w14:paraId="1965D076" w14:textId="77777777" w:rsidR="00DD16C2" w:rsidRPr="00DD16C2" w:rsidRDefault="00DD16C2" w:rsidP="00E27C53">
      <w:pPr>
        <w:jc w:val="both"/>
        <w:rPr>
          <w:lang w:val="sr-Latn-RS"/>
        </w:rPr>
      </w:pPr>
    </w:p>
    <w:p w14:paraId="1A4D9799" w14:textId="77777777" w:rsidR="00E27C53" w:rsidRPr="00F47858" w:rsidRDefault="00E27C53" w:rsidP="002576AA">
      <w:pPr>
        <w:pStyle w:val="ListParagraph"/>
        <w:numPr>
          <w:ilvl w:val="0"/>
          <w:numId w:val="10"/>
        </w:numPr>
        <w:jc w:val="both"/>
      </w:pPr>
      <w:r w:rsidRPr="00F47858">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4883874A" w:rsidR="00E27C53" w:rsidRPr="00F47858" w:rsidRDefault="00E27C53" w:rsidP="00EC7E20">
      <w:pPr>
        <w:spacing w:before="120" w:after="120"/>
        <w:jc w:val="both"/>
        <w:rPr>
          <w:b/>
          <w:i/>
        </w:rPr>
      </w:pPr>
      <w:proofErr w:type="gramStart"/>
      <w:r w:rsidRPr="00F47858">
        <w:t>Предметна набавка не садржи поверљиве информације које наручилац ставља на располагање.</w:t>
      </w:r>
      <w:proofErr w:type="gramEnd"/>
    </w:p>
    <w:p w14:paraId="4E0F4726" w14:textId="77777777" w:rsidR="00E27C53" w:rsidRPr="00F47858" w:rsidRDefault="00E27C53" w:rsidP="002576AA">
      <w:pPr>
        <w:pStyle w:val="ListParagraph"/>
        <w:numPr>
          <w:ilvl w:val="0"/>
          <w:numId w:val="10"/>
        </w:numPr>
        <w:jc w:val="both"/>
        <w:rPr>
          <w:b/>
          <w:bCs/>
        </w:rPr>
      </w:pPr>
      <w:r w:rsidRPr="00F47858">
        <w:rPr>
          <w:b/>
          <w:bCs/>
        </w:rPr>
        <w:t>ДОДАТНЕ ИНФОРМАЦИЈЕ ИЛИ ПОЈАШЊЕЊА У ВЕЗИ СА ПРИПРЕМАЊЕМ ПОНУДЕ</w:t>
      </w:r>
    </w:p>
    <w:p w14:paraId="3B295BE4" w14:textId="77777777" w:rsidR="00E27C53" w:rsidRPr="00F47858" w:rsidRDefault="00E27C53" w:rsidP="00E27C53">
      <w:pPr>
        <w:jc w:val="both"/>
        <w:rPr>
          <w:b/>
          <w:bCs/>
        </w:rPr>
      </w:pPr>
    </w:p>
    <w:p w14:paraId="3CB70090" w14:textId="77777777" w:rsidR="00E27C53" w:rsidRPr="00F47858" w:rsidRDefault="00E27C53" w:rsidP="00E27C53">
      <w:pPr>
        <w:jc w:val="both"/>
        <w:rPr>
          <w:rFonts w:eastAsia="TimesNewRomanPSMT"/>
          <w:bCs/>
          <w:iCs/>
        </w:rPr>
      </w:pPr>
      <w:r w:rsidRPr="00F47858">
        <w:t>Заинтересовано лице може, у писаном облику</w:t>
      </w:r>
      <w:r w:rsidRPr="00F47858">
        <w:rPr>
          <w:rFonts w:eastAsia="TimesNewRomanPS-BoldMT"/>
          <w:b/>
          <w:bCs/>
        </w:rPr>
        <w:t xml:space="preserve"> </w:t>
      </w:r>
      <w:r w:rsidRPr="00F4785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F47858">
        <w:rPr>
          <w:rFonts w:eastAsia="TimesNewRomanPSMT"/>
          <w:bCs/>
          <w:iCs/>
        </w:rPr>
        <w:t>и то на један од следећих начина:</w:t>
      </w:r>
    </w:p>
    <w:p w14:paraId="539D59C5" w14:textId="77777777" w:rsidR="00E27C53" w:rsidRPr="00F47858" w:rsidRDefault="00E27C53" w:rsidP="00E27C53">
      <w:pPr>
        <w:jc w:val="both"/>
        <w:rPr>
          <w:rFonts w:eastAsia="TimesNewRomanPSMT"/>
          <w:bCs/>
          <w:iCs/>
        </w:rPr>
      </w:pPr>
    </w:p>
    <w:p w14:paraId="5689C304" w14:textId="77777777" w:rsidR="00E27C53" w:rsidRPr="00F47858" w:rsidRDefault="00E27C53" w:rsidP="00E27C53">
      <w:pPr>
        <w:pStyle w:val="ListParagraph"/>
        <w:numPr>
          <w:ilvl w:val="0"/>
          <w:numId w:val="2"/>
        </w:numPr>
        <w:jc w:val="both"/>
        <w:rPr>
          <w:rFonts w:eastAsia="TimesNewRomanPSMT"/>
          <w:bCs/>
          <w:iCs/>
        </w:rPr>
      </w:pPr>
      <w:r w:rsidRPr="00F47858">
        <w:rPr>
          <w:rFonts w:eastAsia="TimesNewRomanPSMT"/>
          <w:bCs/>
          <w:iCs/>
        </w:rPr>
        <w:t xml:space="preserve">поштом, на адресу наручиоца: </w:t>
      </w:r>
      <w:r w:rsidRPr="00F47858">
        <w:rPr>
          <w:b/>
        </w:rPr>
        <w:t>Клинички центар Војводине,</w:t>
      </w:r>
      <w:r w:rsidRPr="00F47858">
        <w:t xml:space="preserve"> </w:t>
      </w:r>
      <w:r w:rsidRPr="00F47858">
        <w:rPr>
          <w:rFonts w:eastAsia="TimesNewRomanPSMT"/>
          <w:b/>
          <w:bCs/>
        </w:rPr>
        <w:t>21000 Нови Сад, Хајдук Вељкова број 1</w:t>
      </w:r>
      <w:r w:rsidRPr="00F47858">
        <w:rPr>
          <w:i/>
          <w:iCs/>
        </w:rPr>
        <w:t xml:space="preserve">, </w:t>
      </w:r>
      <w:r w:rsidRPr="00F47858">
        <w:rPr>
          <w:iCs/>
        </w:rPr>
        <w:t xml:space="preserve">искључиво </w:t>
      </w:r>
      <w:r w:rsidRPr="00F47858">
        <w:rPr>
          <w:rFonts w:eastAsia="TimesNewRomanPSMT"/>
          <w:bCs/>
        </w:rPr>
        <w:t>преко писарнице  Клиничког центра</w:t>
      </w:r>
      <w:r w:rsidRPr="00F47858">
        <w:rPr>
          <w:rFonts w:eastAsia="TimesNewRomanPSMT"/>
          <w:bCs/>
          <w:iCs/>
        </w:rPr>
        <w:t xml:space="preserve">, </w:t>
      </w:r>
    </w:p>
    <w:p w14:paraId="7E0B523B" w14:textId="77777777" w:rsidR="00E27C53" w:rsidRPr="00F47858" w:rsidRDefault="00E27C53" w:rsidP="00E27C53">
      <w:pPr>
        <w:pStyle w:val="ListParagraph"/>
        <w:numPr>
          <w:ilvl w:val="0"/>
          <w:numId w:val="2"/>
        </w:numPr>
        <w:jc w:val="both"/>
        <w:rPr>
          <w:rFonts w:eastAsia="TimesNewRomanPSMT"/>
          <w:bCs/>
          <w:iCs/>
        </w:rPr>
      </w:pPr>
      <w:r w:rsidRPr="00F47858">
        <w:rPr>
          <w:rFonts w:eastAsia="TimesNewRomanPSMT"/>
          <w:bCs/>
          <w:iCs/>
        </w:rPr>
        <w:t>електронском поштом, на адресу: nabavke@kcv.rs,</w:t>
      </w:r>
    </w:p>
    <w:p w14:paraId="135EA336" w14:textId="77777777" w:rsidR="00E27C53" w:rsidRPr="00F47858" w:rsidRDefault="00E27C53" w:rsidP="00E27C53">
      <w:pPr>
        <w:pStyle w:val="ListParagraph"/>
        <w:ind w:left="360"/>
        <w:jc w:val="both"/>
        <w:rPr>
          <w:rFonts w:eastAsia="TimesNewRomanPSMT"/>
          <w:bCs/>
          <w:iCs/>
        </w:rPr>
      </w:pPr>
    </w:p>
    <w:p w14:paraId="30A8192C" w14:textId="77777777" w:rsidR="00E27C53" w:rsidRPr="00F47858" w:rsidRDefault="00E27C53" w:rsidP="00E27C53">
      <w:pPr>
        <w:jc w:val="both"/>
      </w:pPr>
      <w:proofErr w:type="gramStart"/>
      <w:r w:rsidRPr="00F4785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47858">
        <w:t xml:space="preserve"> </w:t>
      </w:r>
    </w:p>
    <w:p w14:paraId="3BDA7C8F" w14:textId="77777777" w:rsidR="00E27C53" w:rsidRPr="00F47858" w:rsidRDefault="00E27C53" w:rsidP="00E27C53">
      <w:pPr>
        <w:jc w:val="both"/>
      </w:pPr>
      <w:r w:rsidRPr="00F4785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F47858" w:rsidRDefault="00E27C53" w:rsidP="00E27C53">
      <w:pPr>
        <w:jc w:val="both"/>
      </w:pPr>
      <w:proofErr w:type="gramStart"/>
      <w:r w:rsidRPr="00F47858">
        <w:t>По истеку рока предвиђеног за подношење понуда н</w:t>
      </w:r>
      <w:r w:rsidRPr="00F47858">
        <w:rPr>
          <w:lang w:val="sr-Cyrl-CS"/>
        </w:rPr>
        <w:t>а</w:t>
      </w:r>
      <w:r w:rsidRPr="00F47858">
        <w:t>ручилац не може да мења нити да допуњује конкурсну документацију.</w:t>
      </w:r>
      <w:proofErr w:type="gramEnd"/>
      <w:r w:rsidRPr="00F47858">
        <w:t xml:space="preserve"> </w:t>
      </w:r>
    </w:p>
    <w:p w14:paraId="5CB08485" w14:textId="77777777" w:rsidR="00E27C53" w:rsidRPr="00F47858" w:rsidRDefault="00E27C53" w:rsidP="00E27C53">
      <w:pPr>
        <w:jc w:val="both"/>
        <w:rPr>
          <w:bCs/>
        </w:rPr>
      </w:pPr>
      <w:proofErr w:type="gramStart"/>
      <w:r w:rsidRPr="00F47858">
        <w:t>Тражење додатних информација или појашњења у вези са припремањем понуде телефоном није дозвољено.</w:t>
      </w:r>
      <w:proofErr w:type="gramEnd"/>
      <w:r w:rsidRPr="00F47858">
        <w:t xml:space="preserve"> </w:t>
      </w:r>
    </w:p>
    <w:p w14:paraId="1F4AE281" w14:textId="7A3B1A2E" w:rsidR="007E73BB" w:rsidRPr="00557694" w:rsidRDefault="00E27C53" w:rsidP="007E73BB">
      <w:pPr>
        <w:jc w:val="both"/>
        <w:rPr>
          <w:bCs/>
        </w:rPr>
      </w:pPr>
      <w:proofErr w:type="gramStart"/>
      <w:r w:rsidRPr="00F47858">
        <w:rPr>
          <w:bCs/>
        </w:rPr>
        <w:t>Комуникација у поступку јавне набавке врши се искључиво на начин одређен чланом 20.</w:t>
      </w:r>
      <w:proofErr w:type="gramEnd"/>
      <w:r w:rsidRPr="00F47858">
        <w:rPr>
          <w:bCs/>
        </w:rPr>
        <w:t xml:space="preserve"> </w:t>
      </w:r>
      <w:proofErr w:type="gramStart"/>
      <w:r w:rsidRPr="00F47858">
        <w:rPr>
          <w:bCs/>
        </w:rPr>
        <w:t>Закона.</w:t>
      </w:r>
      <w:r w:rsidR="007E73BB" w:rsidRPr="00F47858">
        <w:rPr>
          <w:lang w:val="sr-Cyrl-CS"/>
        </w:rPr>
        <w:t xml:space="preserve"> Сваки захтев за додатним информацијама или појашњењем примљен након радног времена наручиоца од понедељка до петка (07-15</w:t>
      </w:r>
      <w:r w:rsidR="007E73BB" w:rsidRPr="00F47858">
        <w:rPr>
          <w:lang w:val="sr-Latn-RS"/>
        </w:rPr>
        <w:t>h</w:t>
      </w:r>
      <w:r w:rsidR="007E73BB" w:rsidRPr="00F47858">
        <w:rPr>
          <w:lang w:val="sr-Cyrl-RS"/>
        </w:rPr>
        <w:t>)</w:t>
      </w:r>
      <w:r w:rsidR="007E73BB" w:rsidRPr="00F47858">
        <w:rPr>
          <w:lang w:val="sr-Cyrl-CS"/>
        </w:rPr>
        <w:t>, сматраће се да је примљен</w:t>
      </w:r>
      <w:r w:rsidR="007E73BB" w:rsidRPr="00557694">
        <w:rPr>
          <w:lang w:val="sr-Cyrl-CS"/>
        </w:rPr>
        <w:t xml:space="preserve"> следећег радног дана.</w:t>
      </w:r>
      <w:proofErr w:type="gramEnd"/>
    </w:p>
    <w:p w14:paraId="633F8D6E" w14:textId="77777777" w:rsidR="00E27C53" w:rsidRPr="00A66194" w:rsidRDefault="00E27C53" w:rsidP="00E27C53">
      <w:pPr>
        <w:jc w:val="both"/>
        <w:rPr>
          <w:b/>
          <w:bCs/>
          <w:lang w:val="sr-Cyrl-RS"/>
        </w:rPr>
      </w:pPr>
    </w:p>
    <w:p w14:paraId="1821A309" w14:textId="77777777" w:rsidR="00E27C53" w:rsidRPr="00557694" w:rsidRDefault="00E27C53" w:rsidP="002576AA">
      <w:pPr>
        <w:pStyle w:val="ListParagraph"/>
        <w:numPr>
          <w:ilvl w:val="0"/>
          <w:numId w:val="10"/>
        </w:numPr>
        <w:jc w:val="both"/>
        <w:rPr>
          <w:b/>
          <w:bCs/>
        </w:rPr>
      </w:pPr>
      <w:r w:rsidRPr="00557694">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57694" w:rsidRDefault="00E27C53" w:rsidP="00E27C53">
      <w:pPr>
        <w:jc w:val="both"/>
        <w:rPr>
          <w:b/>
          <w:bCs/>
        </w:rPr>
      </w:pPr>
    </w:p>
    <w:p w14:paraId="68D1B34F" w14:textId="77777777" w:rsidR="00E27C53" w:rsidRPr="00557694" w:rsidRDefault="00E27C53" w:rsidP="00E27C53">
      <w:pPr>
        <w:jc w:val="both"/>
        <w:rPr>
          <w:rFonts w:eastAsia="TimesNewRomanPSMT"/>
          <w:bCs/>
        </w:rPr>
      </w:pPr>
      <w:proofErr w:type="gramStart"/>
      <w:r w:rsidRPr="00557694">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57694">
        <w:t xml:space="preserve"> </w:t>
      </w:r>
      <w:proofErr w:type="gramStart"/>
      <w:r w:rsidRPr="00557694">
        <w:t>Закона).</w:t>
      </w:r>
      <w:proofErr w:type="gramEnd"/>
      <w:r w:rsidRPr="00557694">
        <w:t xml:space="preserve"> </w:t>
      </w:r>
    </w:p>
    <w:p w14:paraId="4FD8C45A" w14:textId="77777777" w:rsidR="00E27C53" w:rsidRPr="00557694" w:rsidRDefault="00E27C53" w:rsidP="00E27C53">
      <w:pPr>
        <w:tabs>
          <w:tab w:val="left" w:pos="-135"/>
          <w:tab w:val="left" w:pos="0"/>
          <w:tab w:val="left" w:pos="120"/>
        </w:tabs>
        <w:jc w:val="both"/>
      </w:pPr>
      <w:r w:rsidRPr="00557694">
        <w:rPr>
          <w:rFonts w:eastAsia="TimesNewRomanPSMT"/>
          <w:bCs/>
        </w:rPr>
        <w:t>Уколико наручилац оцени да су потребна додатна објашњења или је потребно извршити</w:t>
      </w:r>
      <w:r w:rsidRPr="00557694">
        <w:t xml:space="preserve"> контролу (увид) код понуђача, односно његовог подизвођача</w:t>
      </w:r>
      <w:r w:rsidRPr="0055769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57694" w:rsidRDefault="00E27C53" w:rsidP="00E27C53">
      <w:pPr>
        <w:tabs>
          <w:tab w:val="left" w:pos="-135"/>
          <w:tab w:val="left" w:pos="0"/>
          <w:tab w:val="left" w:pos="120"/>
        </w:tabs>
        <w:jc w:val="both"/>
      </w:pPr>
      <w:proofErr w:type="gramStart"/>
      <w:r w:rsidRPr="00557694">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57694">
        <w:t xml:space="preserve"> </w:t>
      </w:r>
    </w:p>
    <w:p w14:paraId="517C4587" w14:textId="77777777" w:rsidR="00E27C53" w:rsidRPr="00557694" w:rsidRDefault="00E27C53" w:rsidP="00E27C53">
      <w:pPr>
        <w:tabs>
          <w:tab w:val="left" w:pos="-135"/>
          <w:tab w:val="left" w:pos="0"/>
          <w:tab w:val="left" w:pos="120"/>
        </w:tabs>
        <w:jc w:val="both"/>
      </w:pPr>
      <w:proofErr w:type="gramStart"/>
      <w:r w:rsidRPr="00557694">
        <w:t>У случају разлике између јединичне и укупне цене, меродавна је јединична цена.</w:t>
      </w:r>
      <w:proofErr w:type="gramEnd"/>
    </w:p>
    <w:p w14:paraId="278433F8" w14:textId="77777777" w:rsidR="00E27C53" w:rsidRPr="00557694" w:rsidRDefault="00E27C53" w:rsidP="00E27C53">
      <w:pPr>
        <w:jc w:val="both"/>
        <w:rPr>
          <w:b/>
          <w:bCs/>
        </w:rPr>
      </w:pPr>
      <w:proofErr w:type="gramStart"/>
      <w:r w:rsidRPr="00557694">
        <w:lastRenderedPageBreak/>
        <w:t>Ако се понуђач не сагласи са исправком рачунских грешака, наручил</w:t>
      </w:r>
      <w:r w:rsidRPr="00557694">
        <w:rPr>
          <w:lang w:val="sr-Cyrl-CS"/>
        </w:rPr>
        <w:t>а</w:t>
      </w:r>
      <w:r w:rsidRPr="00557694">
        <w:t>ц ће његову понуду одбити као неприхватљиву.</w:t>
      </w:r>
      <w:proofErr w:type="gramEnd"/>
      <w:r w:rsidRPr="00557694">
        <w:t xml:space="preserve"> </w:t>
      </w:r>
    </w:p>
    <w:p w14:paraId="15CA8877" w14:textId="77777777" w:rsidR="00E27C53" w:rsidRPr="00557694" w:rsidRDefault="00E27C53" w:rsidP="00E27C53">
      <w:pPr>
        <w:jc w:val="both"/>
        <w:rPr>
          <w:b/>
          <w:bCs/>
        </w:rPr>
      </w:pPr>
    </w:p>
    <w:p w14:paraId="15E1E8C4" w14:textId="182ADACD" w:rsidR="00E27C53" w:rsidRPr="00557694" w:rsidRDefault="00E27C53" w:rsidP="002576AA">
      <w:pPr>
        <w:pStyle w:val="ListParagraph"/>
        <w:numPr>
          <w:ilvl w:val="0"/>
          <w:numId w:val="10"/>
        </w:numPr>
        <w:jc w:val="both"/>
      </w:pPr>
      <w:r w:rsidRPr="00557694">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57694" w:rsidRDefault="00E27C53" w:rsidP="00E27C53">
      <w:pPr>
        <w:jc w:val="both"/>
      </w:pPr>
    </w:p>
    <w:p w14:paraId="49D35394" w14:textId="31308544" w:rsidR="00E27C53" w:rsidRPr="00557694" w:rsidRDefault="00E27C53" w:rsidP="00E27C53">
      <w:pPr>
        <w:jc w:val="both"/>
        <w:rPr>
          <w:b/>
          <w:bCs/>
          <w:i/>
          <w:iCs/>
        </w:rPr>
      </w:pPr>
      <w:proofErr w:type="gramStart"/>
      <w:r w:rsidRPr="00557694">
        <w:t>Избор најповољније понуде ће се извршити применом критеријума</w:t>
      </w:r>
      <w:r w:rsidRPr="0055769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17E89" w:rsidRPr="00557694">
            <w:rPr>
              <w:b/>
            </w:rPr>
            <w:t>„економски најповољнија понуда“.</w:t>
          </w:r>
          <w:proofErr w:type="gramEnd"/>
          <w:r w:rsidR="00817E89" w:rsidRPr="00557694">
            <w:rPr>
              <w:b/>
            </w:rPr>
            <w:t xml:space="preserve"> </w:t>
          </w:r>
        </w:sdtContent>
      </w:sdt>
      <w:r w:rsidRPr="00557694">
        <w:rPr>
          <w:b/>
          <w:bCs/>
        </w:rPr>
        <w:t xml:space="preserve"> </w:t>
      </w:r>
    </w:p>
    <w:p w14:paraId="4B3A21A4" w14:textId="62C8247D" w:rsidR="00E27C53" w:rsidRPr="00557694" w:rsidRDefault="00E27C53" w:rsidP="00E27C53">
      <w:pPr>
        <w:jc w:val="both"/>
        <w:rPr>
          <w:rFonts w:eastAsia="TimesNewRomanPSMT"/>
          <w:bCs/>
        </w:rPr>
      </w:pPr>
      <w:proofErr w:type="gramStart"/>
      <w:r w:rsidRPr="00557694">
        <w:rPr>
          <w:bCs/>
          <w:iCs/>
        </w:rPr>
        <w:t xml:space="preserve">Разрада критеријума је </w:t>
      </w:r>
      <w:r w:rsidRPr="00557694">
        <w:rPr>
          <w:rFonts w:eastAsia="TimesNewRomanPSMT"/>
          <w:bCs/>
        </w:rPr>
        <w:t xml:space="preserve">у </w:t>
      </w:r>
      <w:r w:rsidRPr="00557694">
        <w:rPr>
          <w:rFonts w:eastAsia="TimesNewRomanPSMT"/>
          <w:bCs/>
          <w:lang w:val="sr-Cyrl-CS"/>
        </w:rPr>
        <w:t>поглављу</w:t>
      </w:r>
      <w:r w:rsidR="00817E89" w:rsidRPr="00557694">
        <w:rPr>
          <w:rFonts w:eastAsia="TimesNewRomanPSMT"/>
          <w:bCs/>
        </w:rPr>
        <w:t xml:space="preserve"> 5</w:t>
      </w:r>
      <w:r w:rsidRPr="00557694">
        <w:rPr>
          <w:rFonts w:eastAsia="TimesNewRomanPSMT"/>
          <w:bCs/>
        </w:rPr>
        <w:t>.</w:t>
      </w:r>
      <w:proofErr w:type="gramEnd"/>
      <w:r w:rsidRPr="00557694">
        <w:rPr>
          <w:rFonts w:eastAsia="TimesNewRomanPSMT"/>
          <w:bCs/>
          <w:lang w:val="ru-RU"/>
        </w:rPr>
        <w:t xml:space="preserve"> </w:t>
      </w:r>
      <w:proofErr w:type="gramStart"/>
      <w:r w:rsidRPr="00557694">
        <w:rPr>
          <w:rFonts w:eastAsia="TimesNewRomanPSMT"/>
          <w:bCs/>
        </w:rPr>
        <w:t>конкурсне</w:t>
      </w:r>
      <w:proofErr w:type="gramEnd"/>
      <w:r w:rsidRPr="00557694">
        <w:rPr>
          <w:rFonts w:eastAsia="TimesNewRomanPSMT"/>
          <w:bCs/>
        </w:rPr>
        <w:t xml:space="preserve"> документације.</w:t>
      </w:r>
    </w:p>
    <w:p w14:paraId="1029785B" w14:textId="77777777" w:rsidR="00E27C53" w:rsidRPr="00557694" w:rsidRDefault="00E27C53" w:rsidP="00E27C53">
      <w:pPr>
        <w:jc w:val="both"/>
        <w:rPr>
          <w:b/>
          <w:bCs/>
          <w:i/>
          <w:iCs/>
        </w:rPr>
      </w:pPr>
    </w:p>
    <w:p w14:paraId="21C32D68" w14:textId="77777777" w:rsidR="00E27C53" w:rsidRPr="00557694" w:rsidRDefault="00E27C53" w:rsidP="00E27C53">
      <w:pPr>
        <w:jc w:val="both"/>
        <w:rPr>
          <w:highlight w:val="green"/>
        </w:rPr>
      </w:pPr>
    </w:p>
    <w:p w14:paraId="57B1B7AF" w14:textId="77777777" w:rsidR="00E27C53" w:rsidRPr="00557694" w:rsidRDefault="00E27C53" w:rsidP="002576AA">
      <w:pPr>
        <w:pStyle w:val="ListParagraph"/>
        <w:numPr>
          <w:ilvl w:val="0"/>
          <w:numId w:val="10"/>
        </w:numPr>
        <w:jc w:val="both"/>
        <w:rPr>
          <w:b/>
          <w:bCs/>
        </w:rPr>
      </w:pPr>
      <w:r w:rsidRPr="00557694">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57694" w:rsidRDefault="00E27C53" w:rsidP="00E27C53">
      <w:pPr>
        <w:jc w:val="both"/>
        <w:rPr>
          <w:b/>
          <w:bCs/>
          <w:highlight w:val="green"/>
        </w:rPr>
      </w:pPr>
    </w:p>
    <w:p w14:paraId="60FFF96C" w14:textId="146ED88A" w:rsidR="00E27C53" w:rsidRPr="00557694" w:rsidRDefault="00E27C53" w:rsidP="00E27C53">
      <w:pPr>
        <w:jc w:val="both"/>
        <w:rPr>
          <w:noProof/>
          <w:lang w:val="sr-Cyrl-RS"/>
        </w:rPr>
      </w:pPr>
      <w:r w:rsidRPr="00557694">
        <w:rPr>
          <w:iCs/>
        </w:rPr>
        <w:t>Ук</w:t>
      </w:r>
      <w:r w:rsidR="00817E89" w:rsidRPr="00557694">
        <w:rPr>
          <w:iCs/>
        </w:rPr>
        <w:t xml:space="preserve">олико две или више понуда имају </w:t>
      </w:r>
      <w:r w:rsidRPr="00557694">
        <w:rPr>
          <w:iCs/>
        </w:rPr>
        <w:t>исти број пондера,</w:t>
      </w:r>
      <w:r w:rsidRPr="00557694">
        <w:rPr>
          <w:noProof/>
        </w:rPr>
        <w:t xml:space="preserve"> </w:t>
      </w:r>
      <w:r w:rsidRPr="00557694">
        <w:rPr>
          <w:iCs/>
        </w:rPr>
        <w:t xml:space="preserve">као најповољнија биће изабрана понуда оног понуђача </w:t>
      </w:r>
      <w:r w:rsidRPr="00557694">
        <w:rPr>
          <w:iCs/>
          <w:lang w:val="sr-Cyrl-RS"/>
        </w:rPr>
        <w:t xml:space="preserve">који </w:t>
      </w:r>
      <w:r w:rsidRPr="00557694">
        <w:rPr>
          <w:noProof/>
        </w:rPr>
        <w:t>понуди дужи гарантни рок</w:t>
      </w:r>
      <w:r w:rsidRPr="00557694">
        <w:rPr>
          <w:noProof/>
          <w:lang w:val="sr-Cyrl-RS"/>
        </w:rPr>
        <w:t xml:space="preserve"> на услугу</w:t>
      </w:r>
      <w:r w:rsidRPr="00557694">
        <w:rPr>
          <w:noProof/>
        </w:rPr>
        <w:t xml:space="preserve">; уколико је и то </w:t>
      </w:r>
      <w:r w:rsidRPr="00557694">
        <w:rPr>
          <w:noProof/>
          <w:lang w:val="sr-Cyrl-RS"/>
        </w:rPr>
        <w:t>исто</w:t>
      </w:r>
      <w:r w:rsidRPr="00557694">
        <w:rPr>
          <w:iCs/>
        </w:rPr>
        <w:t xml:space="preserve"> као најповољнија биће изабрана понуда оног понуђача </w:t>
      </w:r>
      <w:r w:rsidRPr="00557694">
        <w:rPr>
          <w:iCs/>
          <w:lang w:val="sr-Cyrl-RS"/>
        </w:rPr>
        <w:t xml:space="preserve">који </w:t>
      </w:r>
      <w:r w:rsidRPr="00557694">
        <w:rPr>
          <w:noProof/>
        </w:rPr>
        <w:t>понуди</w:t>
      </w:r>
      <w:r w:rsidRPr="00557694">
        <w:rPr>
          <w:noProof/>
          <w:lang w:val="sr-Cyrl-RS"/>
        </w:rPr>
        <w:t xml:space="preserve"> краћи рок извршења редовног сервиса; </w:t>
      </w:r>
      <w:r w:rsidRPr="00557694">
        <w:rPr>
          <w:noProof/>
        </w:rPr>
        <w:t xml:space="preserve">уколико је и то </w:t>
      </w:r>
      <w:r w:rsidRPr="00557694">
        <w:rPr>
          <w:noProof/>
          <w:lang w:val="sr-Cyrl-RS"/>
        </w:rPr>
        <w:t xml:space="preserve">исто </w:t>
      </w:r>
      <w:r w:rsidRPr="00557694">
        <w:rPr>
          <w:iCs/>
        </w:rPr>
        <w:t xml:space="preserve">најповољнија понуда биће изабрана </w:t>
      </w:r>
      <w:r w:rsidRPr="0055769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57694" w:rsidRDefault="00E27C53" w:rsidP="00E27C53">
      <w:pPr>
        <w:jc w:val="both"/>
        <w:rPr>
          <w:b/>
          <w:bCs/>
          <w:lang w:val="sr-Cyrl-CS"/>
        </w:rPr>
      </w:pPr>
    </w:p>
    <w:p w14:paraId="6D126359" w14:textId="77777777" w:rsidR="00E27C53" w:rsidRPr="00557694" w:rsidRDefault="00E27C53" w:rsidP="002576AA">
      <w:pPr>
        <w:pStyle w:val="ListParagraph"/>
        <w:numPr>
          <w:ilvl w:val="0"/>
          <w:numId w:val="10"/>
        </w:numPr>
        <w:jc w:val="both"/>
        <w:rPr>
          <w:b/>
        </w:rPr>
      </w:pPr>
      <w:r w:rsidRPr="00557694">
        <w:rPr>
          <w:b/>
        </w:rPr>
        <w:t>КОРИШЋЕЊЕ ПАТЕНТА И ОДГОВОРНОСТ ЗА ПОВРЕДУ ЗАШТИЋЕНИХ ПРАВА ИНТЕЛЕКТУАЛНЕ СВОЈИНЕ ТРЕЋИХ ЛИЦА</w:t>
      </w:r>
    </w:p>
    <w:p w14:paraId="757A2CDD" w14:textId="77777777" w:rsidR="00E27C53" w:rsidRPr="00557694" w:rsidRDefault="00E27C53" w:rsidP="00E27C53">
      <w:pPr>
        <w:jc w:val="both"/>
        <w:rPr>
          <w:b/>
        </w:rPr>
      </w:pPr>
    </w:p>
    <w:p w14:paraId="6B180AE6" w14:textId="77777777" w:rsidR="00E27C53" w:rsidRPr="00557694" w:rsidRDefault="00E27C53" w:rsidP="00E27C53">
      <w:pPr>
        <w:jc w:val="both"/>
        <w:rPr>
          <w:b/>
        </w:rPr>
      </w:pPr>
      <w:proofErr w:type="gramStart"/>
      <w:r w:rsidRPr="0055769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557694" w:rsidRDefault="00E27C53" w:rsidP="00E27C53">
      <w:pPr>
        <w:jc w:val="both"/>
        <w:rPr>
          <w:b/>
        </w:rPr>
      </w:pPr>
    </w:p>
    <w:p w14:paraId="525F78B5" w14:textId="77777777" w:rsidR="00E27C53" w:rsidRPr="00557694" w:rsidRDefault="00E27C53" w:rsidP="002576AA">
      <w:pPr>
        <w:pStyle w:val="ListParagraph"/>
        <w:numPr>
          <w:ilvl w:val="0"/>
          <w:numId w:val="10"/>
        </w:numPr>
        <w:jc w:val="both"/>
        <w:rPr>
          <w:b/>
          <w:bCs/>
        </w:rPr>
      </w:pPr>
      <w:r w:rsidRPr="00557694">
        <w:rPr>
          <w:b/>
          <w:bCs/>
        </w:rPr>
        <w:t xml:space="preserve">НАЧИН И РОК ЗА ПОДНОШЕЊЕ ЗАХТЕВА ЗА ЗАШТИТУ ПРАВА ПОНУЂАЧА </w:t>
      </w:r>
    </w:p>
    <w:p w14:paraId="33A687A1" w14:textId="77777777" w:rsidR="00E27C53" w:rsidRPr="00557694" w:rsidRDefault="00E27C53" w:rsidP="00E27C53">
      <w:pPr>
        <w:jc w:val="both"/>
        <w:rPr>
          <w:b/>
          <w:bCs/>
        </w:rPr>
      </w:pPr>
      <w:r w:rsidRPr="00557694">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57694" w:rsidRDefault="00E27C53" w:rsidP="00E27C53">
      <w:pPr>
        <w:autoSpaceDE w:val="0"/>
        <w:autoSpaceDN w:val="0"/>
        <w:adjustRightInd w:val="0"/>
        <w:jc w:val="both"/>
      </w:pPr>
      <w:proofErr w:type="gramStart"/>
      <w:r w:rsidRPr="00557694">
        <w:t>Захтев за заштиту права подноси се наручиоцу, а копија се истовремено доставља Републичкој комисији.</w:t>
      </w:r>
      <w:proofErr w:type="gramEnd"/>
      <w:r w:rsidRPr="00557694">
        <w:t xml:space="preserve"> </w:t>
      </w:r>
    </w:p>
    <w:p w14:paraId="2715A363" w14:textId="77777777" w:rsidR="007E73BB" w:rsidRPr="00557694" w:rsidRDefault="00E27C53" w:rsidP="007E73BB">
      <w:pPr>
        <w:pStyle w:val="NoSpacing"/>
        <w:jc w:val="both"/>
        <w:rPr>
          <w:rFonts w:ascii="Times New Roman" w:eastAsia="TimesNewRomanPS-BoldMT" w:hAnsi="Times New Roman" w:cs="Times New Roman"/>
          <w:sz w:val="24"/>
          <w:szCs w:val="24"/>
          <w:lang w:val="sr-Latn-RS"/>
        </w:rPr>
      </w:pPr>
      <w:r w:rsidRPr="00557694">
        <w:rPr>
          <w:rFonts w:ascii="Times New Roman" w:eastAsia="TimesNewRomanPSMT" w:hAnsi="Times New Roman" w:cs="Times New Roman"/>
          <w:bCs/>
          <w:sz w:val="24"/>
          <w:szCs w:val="24"/>
        </w:rPr>
        <w:t>Захтев за заштиту права подноси се непосредно</w:t>
      </w:r>
      <w:r w:rsidRPr="00557694">
        <w:rPr>
          <w:rFonts w:ascii="Times New Roman" w:eastAsia="TimesNewRomanPSMT" w:hAnsi="Times New Roman" w:cs="Times New Roman"/>
          <w:bCs/>
          <w:sz w:val="24"/>
          <w:szCs w:val="24"/>
          <w:lang w:val="sr-Cyrl-CS"/>
        </w:rPr>
        <w:t xml:space="preserve"> или</w:t>
      </w:r>
      <w:r w:rsidRPr="00557694">
        <w:rPr>
          <w:rFonts w:ascii="Times New Roman" w:eastAsia="TimesNewRomanPSMT" w:hAnsi="Times New Roman" w:cs="Times New Roman"/>
          <w:bCs/>
          <w:sz w:val="24"/>
          <w:szCs w:val="24"/>
        </w:rPr>
        <w:t xml:space="preserve"> путем поште</w:t>
      </w:r>
      <w:r w:rsidRPr="00557694">
        <w:rPr>
          <w:rFonts w:ascii="Times New Roman" w:eastAsia="TimesNewRomanPSMT" w:hAnsi="Times New Roman" w:cs="Times New Roman"/>
          <w:bCs/>
          <w:sz w:val="24"/>
          <w:szCs w:val="24"/>
          <w:lang w:val="sr-Cyrl-CS"/>
        </w:rPr>
        <w:t xml:space="preserve"> на адресу</w:t>
      </w:r>
      <w:r w:rsidRPr="00557694">
        <w:rPr>
          <w:rFonts w:ascii="Times New Roman" w:eastAsia="TimesNewRomanPSMT" w:hAnsi="Times New Roman" w:cs="Times New Roman"/>
          <w:bCs/>
          <w:sz w:val="24"/>
          <w:szCs w:val="24"/>
        </w:rPr>
        <w:t xml:space="preserve"> </w:t>
      </w:r>
      <w:r w:rsidRPr="00557694">
        <w:rPr>
          <w:rFonts w:ascii="Times New Roman" w:hAnsi="Times New Roman" w:cs="Times New Roman"/>
          <w:b/>
          <w:sz w:val="24"/>
          <w:szCs w:val="24"/>
        </w:rPr>
        <w:t>Клинички центар Војводине,</w:t>
      </w:r>
      <w:r w:rsidRPr="00557694">
        <w:rPr>
          <w:rFonts w:ascii="Times New Roman" w:hAnsi="Times New Roman" w:cs="Times New Roman"/>
          <w:sz w:val="24"/>
          <w:szCs w:val="24"/>
        </w:rPr>
        <w:t xml:space="preserve"> </w:t>
      </w:r>
      <w:r w:rsidRPr="00557694">
        <w:rPr>
          <w:rFonts w:ascii="Times New Roman" w:eastAsia="TimesNewRomanPSMT" w:hAnsi="Times New Roman" w:cs="Times New Roman"/>
          <w:b/>
          <w:bCs/>
          <w:sz w:val="24"/>
          <w:szCs w:val="24"/>
        </w:rPr>
        <w:t>21000 Нови Сад, Хајдук Вељкова број 1</w:t>
      </w:r>
      <w:r w:rsidRPr="00557694">
        <w:rPr>
          <w:rFonts w:ascii="Times New Roman" w:hAnsi="Times New Roman" w:cs="Times New Roman"/>
          <w:i/>
          <w:iCs/>
          <w:sz w:val="24"/>
          <w:szCs w:val="24"/>
        </w:rPr>
        <w:t xml:space="preserve">, </w:t>
      </w:r>
      <w:r w:rsidRPr="00557694">
        <w:rPr>
          <w:rFonts w:ascii="Times New Roman" w:hAnsi="Times New Roman" w:cs="Times New Roman"/>
          <w:iCs/>
          <w:sz w:val="24"/>
          <w:szCs w:val="24"/>
        </w:rPr>
        <w:t xml:space="preserve">искључиво </w:t>
      </w:r>
      <w:r w:rsidRPr="00557694">
        <w:rPr>
          <w:rFonts w:ascii="Times New Roman" w:eastAsia="TimesNewRomanPSMT" w:hAnsi="Times New Roman" w:cs="Times New Roman"/>
          <w:bCs/>
          <w:sz w:val="24"/>
          <w:szCs w:val="24"/>
        </w:rPr>
        <w:t>преко писарнице Клиничког центра Војводине</w:t>
      </w:r>
      <w:r w:rsidRPr="00557694">
        <w:rPr>
          <w:rFonts w:ascii="Times New Roman" w:eastAsia="TimesNewRomanPSMT" w:hAnsi="Times New Roman" w:cs="Times New Roman"/>
          <w:bCs/>
          <w:sz w:val="24"/>
          <w:szCs w:val="24"/>
          <w:lang w:val="sr-Cyrl-CS"/>
        </w:rPr>
        <w:t xml:space="preserve"> или </w:t>
      </w:r>
      <w:r w:rsidRPr="00557694">
        <w:rPr>
          <w:rFonts w:ascii="Times New Roman" w:eastAsia="TimesNewRomanPSMT" w:hAnsi="Times New Roman" w:cs="Times New Roman"/>
          <w:bCs/>
          <w:sz w:val="24"/>
          <w:szCs w:val="24"/>
        </w:rPr>
        <w:t>путем електронске поште</w:t>
      </w:r>
      <w:r w:rsidRPr="00557694">
        <w:rPr>
          <w:rFonts w:ascii="Times New Roman" w:eastAsia="TimesNewRomanPSMT" w:hAnsi="Times New Roman" w:cs="Times New Roman"/>
          <w:bCs/>
          <w:sz w:val="24"/>
          <w:szCs w:val="24"/>
          <w:lang w:val="sr-Cyrl-CS"/>
        </w:rPr>
        <w:t xml:space="preserve"> </w:t>
      </w:r>
      <w:r w:rsidRPr="00557694">
        <w:rPr>
          <w:rFonts w:ascii="Times New Roman" w:eastAsia="TimesNewRomanPS-BoldMT" w:hAnsi="Times New Roman" w:cs="Times New Roman"/>
          <w:bCs/>
          <w:sz w:val="24"/>
          <w:szCs w:val="24"/>
        </w:rPr>
        <w:t>на e-mail nabavke@kcv.rs</w:t>
      </w:r>
      <w:r w:rsidRPr="00557694">
        <w:rPr>
          <w:rFonts w:ascii="Times New Roman" w:eastAsia="TimesNewRomanPSMT" w:hAnsi="Times New Roman" w:cs="Times New Roman"/>
          <w:bCs/>
          <w:sz w:val="24"/>
          <w:szCs w:val="24"/>
        </w:rPr>
        <w:t xml:space="preserve"> и</w:t>
      </w:r>
      <w:r w:rsidRPr="00557694">
        <w:rPr>
          <w:rFonts w:ascii="Times New Roman" w:eastAsia="TimesNewRomanPSMT" w:hAnsi="Times New Roman" w:cs="Times New Roman"/>
          <w:bCs/>
          <w:sz w:val="24"/>
          <w:szCs w:val="24"/>
          <w:lang w:val="sr-Cyrl-CS"/>
        </w:rPr>
        <w:t>ли путем</w:t>
      </w:r>
      <w:r w:rsidRPr="00557694">
        <w:rPr>
          <w:rFonts w:ascii="Times New Roman" w:eastAsia="TimesNewRomanPSMT" w:hAnsi="Times New Roman" w:cs="Times New Roman"/>
          <w:bCs/>
          <w:sz w:val="24"/>
          <w:szCs w:val="24"/>
        </w:rPr>
        <w:t xml:space="preserve"> телефакса</w:t>
      </w:r>
      <w:r w:rsidRPr="00557694">
        <w:rPr>
          <w:rFonts w:ascii="Times New Roman" w:eastAsia="TimesNewRomanPSMT" w:hAnsi="Times New Roman" w:cs="Times New Roman"/>
          <w:bCs/>
          <w:sz w:val="24"/>
          <w:szCs w:val="24"/>
          <w:lang w:val="sr-Cyrl-CS"/>
        </w:rPr>
        <w:t xml:space="preserve"> </w:t>
      </w:r>
      <w:r w:rsidRPr="00557694">
        <w:rPr>
          <w:rFonts w:ascii="Times New Roman" w:eastAsia="TimesNewRomanPS-BoldMT" w:hAnsi="Times New Roman" w:cs="Times New Roman"/>
          <w:bCs/>
          <w:sz w:val="24"/>
          <w:szCs w:val="24"/>
        </w:rPr>
        <w:t>на број 021/487-22-</w:t>
      </w:r>
      <w:r w:rsidRPr="00557694">
        <w:rPr>
          <w:rFonts w:ascii="Times New Roman" w:eastAsia="TimesNewRomanPS-BoldMT" w:hAnsi="Times New Roman" w:cs="Times New Roman"/>
          <w:bCs/>
          <w:sz w:val="24"/>
          <w:szCs w:val="24"/>
          <w:lang w:val="sr-Cyrl-CS"/>
        </w:rPr>
        <w:t>44</w:t>
      </w:r>
      <w:r w:rsidRPr="00557694">
        <w:rPr>
          <w:rFonts w:ascii="Times New Roman" w:eastAsia="TimesNewRomanPSMT" w:hAnsi="Times New Roman" w:cs="Times New Roman"/>
          <w:bCs/>
          <w:sz w:val="24"/>
          <w:szCs w:val="24"/>
          <w:lang w:val="sr-Cyrl-CS"/>
        </w:rPr>
        <w:t>,</w:t>
      </w:r>
      <w:r w:rsidRPr="00557694">
        <w:rPr>
          <w:rFonts w:ascii="Times New Roman" w:hAnsi="Times New Roman" w:cs="Times New Roman"/>
          <w:i/>
          <w:iCs/>
          <w:sz w:val="24"/>
          <w:szCs w:val="24"/>
        </w:rPr>
        <w:t xml:space="preserve"> </w:t>
      </w:r>
      <w:r w:rsidRPr="00557694">
        <w:rPr>
          <w:rFonts w:ascii="Times New Roman" w:eastAsia="TimesNewRomanPSMT" w:hAnsi="Times New Roman" w:cs="Times New Roman"/>
          <w:bCs/>
          <w:sz w:val="24"/>
          <w:szCs w:val="24"/>
        </w:rPr>
        <w:t xml:space="preserve">са назнаком </w:t>
      </w:r>
      <w:r w:rsidRPr="00557694">
        <w:rPr>
          <w:rFonts w:ascii="Times New Roman" w:eastAsia="TimesNewRomanPS-BoldMT" w:hAnsi="Times New Roman" w:cs="Times New Roman"/>
          <w:bCs/>
          <w:sz w:val="24"/>
          <w:szCs w:val="24"/>
        </w:rPr>
        <w:t xml:space="preserve">да је реч о захтеву за заштиту права, уз обавезно </w:t>
      </w:r>
      <w:r w:rsidRPr="00557694">
        <w:rPr>
          <w:rFonts w:ascii="Times New Roman" w:eastAsia="TimesNewRomanPS-BoldMT" w:hAnsi="Times New Roman" w:cs="Times New Roman"/>
          <w:b/>
          <w:bCs/>
          <w:sz w:val="24"/>
          <w:szCs w:val="24"/>
        </w:rPr>
        <w:t>навођење предмета набавке и редног броја</w:t>
      </w:r>
      <w:r w:rsidRPr="00557694">
        <w:rPr>
          <w:rFonts w:ascii="Times New Roman" w:eastAsia="TimesNewRomanPS-BoldMT" w:hAnsi="Times New Roman" w:cs="Times New Roman"/>
          <w:bCs/>
          <w:sz w:val="24"/>
          <w:szCs w:val="24"/>
        </w:rPr>
        <w:t xml:space="preserve"> набавке (подаци </w:t>
      </w:r>
      <w:r w:rsidRPr="00557694">
        <w:rPr>
          <w:rFonts w:ascii="Times New Roman" w:hAnsi="Times New Roman" w:cs="Times New Roman"/>
          <w:sz w:val="24"/>
          <w:szCs w:val="24"/>
        </w:rPr>
        <w:t xml:space="preserve">дати је у </w:t>
      </w:r>
      <w:r w:rsidRPr="00557694">
        <w:rPr>
          <w:rFonts w:ascii="Times New Roman" w:hAnsi="Times New Roman" w:cs="Times New Roman"/>
          <w:sz w:val="24"/>
          <w:szCs w:val="24"/>
          <w:lang w:val="sr-Cyrl-CS"/>
        </w:rPr>
        <w:t xml:space="preserve">поглављу </w:t>
      </w:r>
      <w:r w:rsidRPr="00557694">
        <w:rPr>
          <w:rFonts w:ascii="Times New Roman" w:hAnsi="Times New Roman" w:cs="Times New Roman"/>
          <w:sz w:val="24"/>
          <w:szCs w:val="24"/>
        </w:rPr>
        <w:t>1.</w:t>
      </w:r>
      <w:r w:rsidRPr="00557694">
        <w:rPr>
          <w:rFonts w:ascii="Times New Roman" w:hAnsi="Times New Roman" w:cs="Times New Roman"/>
          <w:sz w:val="24"/>
          <w:szCs w:val="24"/>
          <w:lang w:val="ru-RU"/>
        </w:rPr>
        <w:t xml:space="preserve"> </w:t>
      </w:r>
      <w:r w:rsidRPr="00557694">
        <w:rPr>
          <w:rFonts w:ascii="Times New Roman" w:hAnsi="Times New Roman" w:cs="Times New Roman"/>
          <w:sz w:val="24"/>
          <w:szCs w:val="24"/>
        </w:rPr>
        <w:t>конкурсне документације)</w:t>
      </w:r>
      <w:r w:rsidRPr="00557694">
        <w:rPr>
          <w:rFonts w:ascii="Times New Roman" w:eastAsia="TimesNewRomanPS-BoldMT" w:hAnsi="Times New Roman" w:cs="Times New Roman"/>
          <w:bCs/>
          <w:sz w:val="24"/>
          <w:szCs w:val="24"/>
          <w:lang w:val="sr-Cyrl-CS"/>
        </w:rPr>
        <w:t>.</w:t>
      </w:r>
      <w:r w:rsidR="007E73BB" w:rsidRPr="00557694">
        <w:rPr>
          <w:rFonts w:ascii="Times New Roman" w:eastAsia="TimesNewRomanPS-BoldMT" w:hAnsi="Times New Roman" w:cs="Times New Roman"/>
          <w:bCs/>
          <w:sz w:val="24"/>
          <w:szCs w:val="24"/>
          <w:lang w:val="sr-Cyrl-CS"/>
        </w:rPr>
        <w:t xml:space="preserve"> </w:t>
      </w:r>
      <w:r w:rsidR="007E73BB" w:rsidRPr="00557694">
        <w:rPr>
          <w:rFonts w:ascii="Times New Roman" w:hAnsi="Times New Roman" w:cs="Times New Roman"/>
          <w:sz w:val="24"/>
          <w:szCs w:val="24"/>
          <w:lang w:val="sr-Cyrl-RS"/>
        </w:rPr>
        <w:t>и то</w:t>
      </w:r>
      <w:r w:rsidR="007E73BB" w:rsidRPr="00557694">
        <w:rPr>
          <w:rFonts w:ascii="Times New Roman" w:eastAsia="TimesNewRomanPS-BoldMT" w:hAnsi="Times New Roman" w:cs="Times New Roman"/>
          <w:sz w:val="24"/>
          <w:szCs w:val="24"/>
          <w:lang w:val="sr-Cyrl-CS"/>
        </w:rPr>
        <w:t xml:space="preserve"> само </w:t>
      </w:r>
      <w:r w:rsidR="007E73BB" w:rsidRPr="00557694">
        <w:rPr>
          <w:rFonts w:ascii="Times New Roman" w:eastAsia="TimesNewRomanPS-BoldMT" w:hAnsi="Times New Roman" w:cs="Times New Roman"/>
          <w:sz w:val="24"/>
          <w:szCs w:val="24"/>
          <w:lang w:val="sr-Cyrl-RS"/>
        </w:rPr>
        <w:t xml:space="preserve">у току радног времена наручиоца </w:t>
      </w:r>
      <w:r w:rsidR="007E73BB" w:rsidRPr="00557694">
        <w:rPr>
          <w:rFonts w:ascii="Times New Roman" w:hAnsi="Times New Roman" w:cs="Times New Roman"/>
          <w:sz w:val="24"/>
          <w:szCs w:val="24"/>
          <w:lang w:val="sr-Cyrl-CS"/>
        </w:rPr>
        <w:t>од понедељка до петка</w:t>
      </w:r>
      <w:r w:rsidR="007E73BB" w:rsidRPr="00557694">
        <w:rPr>
          <w:rFonts w:ascii="Times New Roman" w:eastAsia="TimesNewRomanPS-BoldMT" w:hAnsi="Times New Roman" w:cs="Times New Roman"/>
          <w:sz w:val="24"/>
          <w:szCs w:val="24"/>
          <w:lang w:val="sr-Cyrl-RS"/>
        </w:rPr>
        <w:t xml:space="preserve"> 07-15</w:t>
      </w:r>
      <w:r w:rsidR="007E73BB" w:rsidRPr="00557694">
        <w:rPr>
          <w:rFonts w:ascii="Times New Roman" w:eastAsia="TimesNewRomanPS-BoldMT" w:hAnsi="Times New Roman" w:cs="Times New Roman"/>
          <w:sz w:val="24"/>
          <w:szCs w:val="24"/>
          <w:lang w:val="sr-Latn-RS"/>
        </w:rPr>
        <w:t>h.</w:t>
      </w:r>
      <w:r w:rsidR="007E73BB" w:rsidRPr="00557694">
        <w:rPr>
          <w:rFonts w:ascii="Times New Roman" w:eastAsia="TimesNewRomanPS-BoldMT" w:hAnsi="Times New Roman" w:cs="Times New Roman"/>
          <w:sz w:val="24"/>
          <w:szCs w:val="24"/>
          <w:lang w:val="sr-Cyrl-RS"/>
        </w:rPr>
        <w:t xml:space="preserve"> </w:t>
      </w:r>
      <w:r w:rsidR="007E73BB" w:rsidRPr="00557694">
        <w:rPr>
          <w:rFonts w:ascii="Times New Roman" w:hAnsi="Times New Roman" w:cs="Times New Roman"/>
          <w:sz w:val="24"/>
          <w:szCs w:val="24"/>
          <w:lang w:val="sr-Cyrl-CS"/>
        </w:rPr>
        <w:t xml:space="preserve">Сваки захтев </w:t>
      </w:r>
      <w:r w:rsidR="007E73BB" w:rsidRPr="00557694">
        <w:rPr>
          <w:rFonts w:ascii="Times New Roman" w:hAnsi="Times New Roman" w:cs="Times New Roman"/>
          <w:sz w:val="24"/>
          <w:szCs w:val="24"/>
        </w:rPr>
        <w:t>за заштиту права</w:t>
      </w:r>
      <w:r w:rsidR="007E73BB" w:rsidRPr="00557694">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557694">
        <w:rPr>
          <w:rFonts w:ascii="Times New Roman" w:hAnsi="Times New Roman" w:cs="Times New Roman"/>
          <w:sz w:val="24"/>
          <w:szCs w:val="24"/>
          <w:lang w:val="sr-Latn-RS"/>
        </w:rPr>
        <w:t>h</w:t>
      </w:r>
      <w:r w:rsidR="007E73BB" w:rsidRPr="00557694">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557694" w:rsidRDefault="00E27C53" w:rsidP="00E27C53">
      <w:pPr>
        <w:jc w:val="both"/>
        <w:rPr>
          <w:lang w:val="sr-Cyrl-CS"/>
        </w:rPr>
      </w:pPr>
      <w:proofErr w:type="gramStart"/>
      <w:r w:rsidRPr="00557694">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57694">
        <w:rPr>
          <w:lang w:val="sr-Cyrl-CS"/>
        </w:rPr>
        <w:t xml:space="preserve"> </w:t>
      </w:r>
    </w:p>
    <w:p w14:paraId="1D556FB8" w14:textId="77777777" w:rsidR="00E27C53" w:rsidRPr="00557694" w:rsidRDefault="00E27C53" w:rsidP="00E27C53">
      <w:pPr>
        <w:jc w:val="both"/>
      </w:pPr>
      <w:proofErr w:type="gramStart"/>
      <w:r w:rsidRPr="00557694">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557694" w:rsidRDefault="00E27C53" w:rsidP="00E27C53">
      <w:pPr>
        <w:jc w:val="both"/>
      </w:pPr>
      <w:proofErr w:type="gramStart"/>
      <w:r w:rsidRPr="00557694">
        <w:t>Поднет захтев за заштиту прва не задржава даље активности наручиоца у поступку јавне набавке у складу са одредбама члана 150.</w:t>
      </w:r>
      <w:proofErr w:type="gramEnd"/>
      <w:r w:rsidRPr="00557694">
        <w:t xml:space="preserve"> </w:t>
      </w:r>
      <w:proofErr w:type="gramStart"/>
      <w:r w:rsidRPr="00557694">
        <w:t>Закона о јавним набавкама.</w:t>
      </w:r>
      <w:proofErr w:type="gramEnd"/>
    </w:p>
    <w:p w14:paraId="5F92EB8B" w14:textId="77777777" w:rsidR="00E27C53" w:rsidRPr="00557694" w:rsidRDefault="00E27C53" w:rsidP="00E27C53">
      <w:pPr>
        <w:jc w:val="both"/>
      </w:pPr>
      <w:r w:rsidRPr="00557694">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57694">
        <w:rPr>
          <w:lang w:val="sr-Cyrl-CS"/>
        </w:rPr>
        <w:t>7</w:t>
      </w:r>
      <w:r w:rsidRPr="00557694">
        <w:t xml:space="preserve"> дана пре истека рока за подношење понуда</w:t>
      </w:r>
      <w:proofErr w:type="gramStart"/>
      <w:r w:rsidRPr="00557694">
        <w:t>,  а</w:t>
      </w:r>
      <w:proofErr w:type="gramEnd"/>
      <w:r w:rsidRPr="00557694">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557694">
        <w:t>став</w:t>
      </w:r>
      <w:proofErr w:type="gramEnd"/>
      <w:r w:rsidRPr="00557694">
        <w:t xml:space="preserve"> 2. </w:t>
      </w:r>
      <w:proofErr w:type="gramStart"/>
      <w:r w:rsidRPr="00557694">
        <w:t>Закона указао наручиоцу на евентуалне недостатке и неправилности, а наручилац исте није отклонио.</w:t>
      </w:r>
      <w:proofErr w:type="gramEnd"/>
      <w:r w:rsidRPr="00557694">
        <w:t xml:space="preserve"> </w:t>
      </w:r>
      <w:r w:rsidRPr="00557694">
        <w:rPr>
          <w:u w:val="single"/>
        </w:rPr>
        <w:t>У том случају подношења захтева за заштиту права не долази до застоја рока за подношење понуда</w:t>
      </w:r>
    </w:p>
    <w:p w14:paraId="2263301B" w14:textId="77777777" w:rsidR="00E27C53" w:rsidRPr="00557694" w:rsidRDefault="00E27C53" w:rsidP="00E27C53">
      <w:pPr>
        <w:jc w:val="both"/>
      </w:pPr>
      <w:proofErr w:type="gramStart"/>
      <w:r w:rsidRPr="00557694">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557694">
        <w:t xml:space="preserve"> </w:t>
      </w:r>
      <w:proofErr w:type="gramStart"/>
      <w:r w:rsidRPr="00557694">
        <w:t>став</w:t>
      </w:r>
      <w:proofErr w:type="gramEnd"/>
      <w:r w:rsidRPr="00557694">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57694" w:rsidRDefault="00E27C53" w:rsidP="00E27C53">
      <w:pPr>
        <w:jc w:val="both"/>
      </w:pPr>
      <w:r w:rsidRPr="00557694">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57694">
        <w:rPr>
          <w:lang w:val="sr-Cyrl-CS"/>
        </w:rPr>
        <w:t xml:space="preserve">10 </w:t>
      </w:r>
      <w:r w:rsidRPr="00557694">
        <w:t xml:space="preserve">дана од дана објављивање одлуке на Порталу јавних набавки, а пет дана у поступку јавне набавке мале </w:t>
      </w:r>
      <w:proofErr w:type="gramStart"/>
      <w:r w:rsidRPr="00557694">
        <w:t>вредности  и</w:t>
      </w:r>
      <w:proofErr w:type="gramEnd"/>
      <w:r w:rsidRPr="00557694">
        <w:t xml:space="preserve"> доношења одлуке о додели уговора на основу оквирног споразума у складу са чланом 40а. </w:t>
      </w:r>
      <w:proofErr w:type="gramStart"/>
      <w:r w:rsidRPr="00557694">
        <w:t>Закона.</w:t>
      </w:r>
      <w:proofErr w:type="gramEnd"/>
    </w:p>
    <w:p w14:paraId="773C70A9" w14:textId="77777777" w:rsidR="00E27C53" w:rsidRPr="00557694" w:rsidRDefault="00E27C53" w:rsidP="00E27C53">
      <w:pPr>
        <w:jc w:val="both"/>
      </w:pPr>
      <w:proofErr w:type="gramStart"/>
      <w:r w:rsidRPr="0055769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557694">
        <w:t xml:space="preserve"> </w:t>
      </w:r>
      <w:proofErr w:type="gramStart"/>
      <w:r w:rsidRPr="00557694">
        <w:t>став</w:t>
      </w:r>
      <w:proofErr w:type="gramEnd"/>
      <w:r w:rsidRPr="00557694">
        <w:t xml:space="preserve"> 3 и 4. </w:t>
      </w:r>
      <w:proofErr w:type="gramStart"/>
      <w:r w:rsidRPr="00557694">
        <w:t>Закона, а подносилац га није поднео пре истека тог рока.</w:t>
      </w:r>
      <w:proofErr w:type="gramEnd"/>
      <w:r w:rsidRPr="00557694">
        <w:t xml:space="preserve"> </w:t>
      </w:r>
    </w:p>
    <w:p w14:paraId="64BB0C5D" w14:textId="77777777" w:rsidR="00E27C53" w:rsidRPr="00557694" w:rsidRDefault="00E27C53" w:rsidP="00E27C53">
      <w:pPr>
        <w:jc w:val="both"/>
      </w:pPr>
      <w:proofErr w:type="gramStart"/>
      <w:r w:rsidRPr="00557694">
        <w:t>Ако је у истом поступку јавне набавке поново поднет захтев за заштиту права од стр</w:t>
      </w:r>
      <w:r w:rsidRPr="00557694">
        <w:rPr>
          <w:lang w:val="sr-Cyrl-CS"/>
        </w:rPr>
        <w:t>а</w:t>
      </w:r>
      <w:r w:rsidRPr="00557694">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57694">
        <w:t xml:space="preserve"> </w:t>
      </w:r>
    </w:p>
    <w:p w14:paraId="76D6271F" w14:textId="77777777" w:rsidR="00E27C53" w:rsidRPr="00557694" w:rsidRDefault="00E27C53" w:rsidP="00E27C53">
      <w:pPr>
        <w:jc w:val="both"/>
      </w:pPr>
      <w:proofErr w:type="gramStart"/>
      <w:r w:rsidRPr="00557694">
        <w:t>Ако поднети захтев за заштиту права не садржи све податке из члана 151.</w:t>
      </w:r>
      <w:proofErr w:type="gramEnd"/>
      <w:r w:rsidRPr="00557694">
        <w:t xml:space="preserve"> </w:t>
      </w:r>
      <w:proofErr w:type="gramStart"/>
      <w:r w:rsidRPr="00557694">
        <w:t>става</w:t>
      </w:r>
      <w:proofErr w:type="gramEnd"/>
      <w:r w:rsidRPr="00557694">
        <w:t xml:space="preserve"> 1. </w:t>
      </w:r>
      <w:proofErr w:type="gramStart"/>
      <w:r w:rsidRPr="00557694">
        <w:t xml:space="preserve">Закона, наручилац ће такав захтев </w:t>
      </w:r>
      <w:r w:rsidRPr="00557694">
        <w:rPr>
          <w:b/>
        </w:rPr>
        <w:t>одбацити закључком</w:t>
      </w:r>
      <w:r w:rsidRPr="00557694">
        <w:t>.</w:t>
      </w:r>
      <w:proofErr w:type="gramEnd"/>
      <w:r w:rsidRPr="00557694">
        <w:t xml:space="preserve"> </w:t>
      </w:r>
      <w:proofErr w:type="gramStart"/>
      <w:r w:rsidRPr="00557694">
        <w:t>Наручилац ће закључак доставили подносиоцу захтева и Републичкој комисији у року од 3 дана од дана доношења.</w:t>
      </w:r>
      <w:proofErr w:type="gramEnd"/>
      <w:r w:rsidRPr="00557694">
        <w:t xml:space="preserve"> Против закључка подносилац захтева </w:t>
      </w:r>
      <w:proofErr w:type="gramStart"/>
      <w:r w:rsidRPr="00557694">
        <w:t>може  у</w:t>
      </w:r>
      <w:proofErr w:type="gramEnd"/>
      <w:r w:rsidRPr="00557694">
        <w:t xml:space="preserve"> року од 3 дана од дана пријема закључка поднети жалбу Републичкој комисији, </w:t>
      </w:r>
      <w:r w:rsidRPr="00557694">
        <w:rPr>
          <w:lang w:val="en-US"/>
        </w:rPr>
        <w:t>a</w:t>
      </w:r>
      <w:r w:rsidRPr="00557694">
        <w:t xml:space="preserve"> копију жалбе истовремено доставља наручиоцу. </w:t>
      </w:r>
    </w:p>
    <w:p w14:paraId="10A7BA37" w14:textId="77777777" w:rsidR="00E27C53" w:rsidRPr="00557694" w:rsidRDefault="00E27C53" w:rsidP="00E27C53">
      <w:pPr>
        <w:pStyle w:val="ListParagraph"/>
        <w:ind w:left="0"/>
        <w:jc w:val="both"/>
        <w:rPr>
          <w:rFonts w:eastAsia="TimesNewRomanPSMT"/>
          <w:bCs/>
        </w:rPr>
      </w:pPr>
      <w:r w:rsidRPr="00557694">
        <w:rPr>
          <w:rFonts w:eastAsia="TimesNewRomanPSMT"/>
          <w:bCs/>
        </w:rPr>
        <w:t>Подносилац захтева је дужан да на број жиро рачуна: 840-30678845-06, шифра плаћања: 153</w:t>
      </w:r>
      <w:r w:rsidRPr="00557694">
        <w:rPr>
          <w:rFonts w:eastAsia="TimesNewRomanPSMT"/>
          <w:bCs/>
          <w:lang w:val="sr-Cyrl-RS"/>
        </w:rPr>
        <w:t xml:space="preserve"> или 253</w:t>
      </w:r>
      <w:r w:rsidRPr="00557694">
        <w:rPr>
          <w:rFonts w:eastAsia="TimesNewRomanPSMT"/>
          <w:bCs/>
        </w:rPr>
        <w:t xml:space="preserve">, позив на број </w:t>
      </w:r>
      <w:r w:rsidRPr="00557694">
        <w:rPr>
          <w:rFonts w:eastAsia="TimesNewRomanPSMT"/>
          <w:bCs/>
          <w:lang w:val="sr-Cyrl-RS"/>
        </w:rPr>
        <w:t xml:space="preserve">је </w:t>
      </w:r>
      <w:r w:rsidRPr="00557694">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57694" w:rsidRDefault="00E27C53" w:rsidP="00E27C53">
      <w:pPr>
        <w:autoSpaceDE w:val="0"/>
        <w:autoSpaceDN w:val="0"/>
        <w:adjustRightInd w:val="0"/>
        <w:jc w:val="both"/>
      </w:pPr>
    </w:p>
    <w:p w14:paraId="3A9CFB86" w14:textId="77777777" w:rsidR="00E27C53" w:rsidRPr="00557694" w:rsidRDefault="00E27C53" w:rsidP="00E27C53">
      <w:pPr>
        <w:autoSpaceDE w:val="0"/>
        <w:autoSpaceDN w:val="0"/>
        <w:adjustRightInd w:val="0"/>
        <w:jc w:val="both"/>
      </w:pPr>
      <w:r w:rsidRPr="00557694">
        <w:rPr>
          <w:b/>
        </w:rPr>
        <w:t>1)</w:t>
      </w:r>
      <w:r w:rsidRPr="00557694">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57694" w:rsidRDefault="00E27C53" w:rsidP="00E27C53">
      <w:pPr>
        <w:autoSpaceDE w:val="0"/>
        <w:autoSpaceDN w:val="0"/>
        <w:adjustRightInd w:val="0"/>
        <w:jc w:val="both"/>
      </w:pPr>
      <w:r w:rsidRPr="00557694">
        <w:rPr>
          <w:b/>
        </w:rPr>
        <w:t>2)</w:t>
      </w:r>
      <w:r w:rsidRPr="00557694">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57694" w:rsidRDefault="00E27C53" w:rsidP="00E27C53">
      <w:pPr>
        <w:autoSpaceDE w:val="0"/>
        <w:autoSpaceDN w:val="0"/>
        <w:adjustRightInd w:val="0"/>
        <w:jc w:val="both"/>
      </w:pPr>
      <w:r w:rsidRPr="00557694">
        <w:rPr>
          <w:b/>
        </w:rPr>
        <w:t>3)</w:t>
      </w:r>
      <w:r w:rsidRPr="00557694">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57694" w:rsidRDefault="00E27C53" w:rsidP="00E27C53">
      <w:pPr>
        <w:autoSpaceDE w:val="0"/>
        <w:autoSpaceDN w:val="0"/>
        <w:adjustRightInd w:val="0"/>
        <w:jc w:val="both"/>
      </w:pPr>
      <w:r w:rsidRPr="00557694">
        <w:rPr>
          <w:b/>
        </w:rPr>
        <w:t>4)</w:t>
      </w:r>
      <w:r w:rsidRPr="00557694">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57694" w:rsidRDefault="00E27C53" w:rsidP="00E27C53">
      <w:pPr>
        <w:autoSpaceDE w:val="0"/>
        <w:autoSpaceDN w:val="0"/>
        <w:adjustRightInd w:val="0"/>
        <w:jc w:val="both"/>
      </w:pPr>
      <w:r w:rsidRPr="00557694">
        <w:rPr>
          <w:b/>
        </w:rPr>
        <w:lastRenderedPageBreak/>
        <w:t>5)</w:t>
      </w:r>
      <w:r w:rsidRPr="00557694">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57694" w:rsidRDefault="00E27C53" w:rsidP="00E27C53">
      <w:pPr>
        <w:autoSpaceDE w:val="0"/>
        <w:autoSpaceDN w:val="0"/>
        <w:adjustRightInd w:val="0"/>
        <w:jc w:val="both"/>
      </w:pPr>
      <w:r w:rsidRPr="00557694">
        <w:rPr>
          <w:b/>
        </w:rPr>
        <w:t>6)</w:t>
      </w:r>
      <w:r w:rsidRPr="00557694">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57694" w:rsidRDefault="00E27C53" w:rsidP="00E27C53">
      <w:pPr>
        <w:autoSpaceDE w:val="0"/>
        <w:autoSpaceDN w:val="0"/>
        <w:adjustRightInd w:val="0"/>
        <w:jc w:val="both"/>
      </w:pPr>
      <w:r w:rsidRPr="00557694">
        <w:rPr>
          <w:b/>
        </w:rPr>
        <w:t>7)</w:t>
      </w:r>
      <w:r w:rsidRPr="00557694">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57694" w:rsidRDefault="00E27C53" w:rsidP="00E27C53">
      <w:pPr>
        <w:jc w:val="both"/>
      </w:pPr>
    </w:p>
    <w:p w14:paraId="27BEB72E" w14:textId="77777777" w:rsidR="00E27C53" w:rsidRPr="00557694" w:rsidRDefault="00E27C53" w:rsidP="00E27C53">
      <w:pPr>
        <w:jc w:val="both"/>
      </w:pPr>
      <w:proofErr w:type="gramStart"/>
      <w:r w:rsidRPr="00557694">
        <w:t>Свака странка у поступку сноси трошкове које проузрокује својим радњама</w:t>
      </w:r>
      <w:r w:rsidRPr="00557694">
        <w:rPr>
          <w:rFonts w:eastAsia="TimesNewRomanPSMT"/>
          <w:bCs/>
        </w:rPr>
        <w:t>.</w:t>
      </w:r>
      <w:proofErr w:type="gramEnd"/>
    </w:p>
    <w:p w14:paraId="5A862312" w14:textId="77777777" w:rsidR="00E27C53" w:rsidRPr="00557694" w:rsidRDefault="00E27C53" w:rsidP="00E27C53">
      <w:pPr>
        <w:pStyle w:val="ListParagraph"/>
        <w:ind w:left="0"/>
        <w:jc w:val="both"/>
        <w:rPr>
          <w:rFonts w:eastAsia="TimesNewRomanPSMT"/>
          <w:bCs/>
          <w:color w:val="FF0000"/>
        </w:rPr>
      </w:pPr>
    </w:p>
    <w:p w14:paraId="66FC4EB1" w14:textId="77777777" w:rsidR="00E27C53" w:rsidRPr="00557694" w:rsidRDefault="00E27C53" w:rsidP="002576AA">
      <w:pPr>
        <w:pStyle w:val="ListParagraph"/>
        <w:numPr>
          <w:ilvl w:val="0"/>
          <w:numId w:val="10"/>
        </w:numPr>
        <w:jc w:val="both"/>
        <w:rPr>
          <w:b/>
        </w:rPr>
      </w:pPr>
      <w:r w:rsidRPr="00557694">
        <w:rPr>
          <w:b/>
        </w:rPr>
        <w:t>РОК У КОЈЕМ ЋЕ УГОВОР БИТИ ЗАКЉУЧЕН</w:t>
      </w:r>
    </w:p>
    <w:p w14:paraId="7863BE61" w14:textId="77777777" w:rsidR="00E27C53" w:rsidRPr="00557694" w:rsidRDefault="00E27C53" w:rsidP="00E27C53">
      <w:pPr>
        <w:jc w:val="both"/>
        <w:rPr>
          <w:b/>
        </w:rPr>
      </w:pPr>
    </w:p>
    <w:p w14:paraId="258B8687" w14:textId="77777777" w:rsidR="00E27C53" w:rsidRPr="00557694" w:rsidRDefault="00E27C53" w:rsidP="00E27C53">
      <w:pPr>
        <w:jc w:val="both"/>
      </w:pPr>
      <w:proofErr w:type="gramStart"/>
      <w:r w:rsidRPr="00557694">
        <w:t>Уговор о јавној набавци наручилац ће доставити понуђачу којем је додељен уговор у року од 8 дана од дана протека рока за подношење захт</w:t>
      </w:r>
      <w:r w:rsidRPr="00557694">
        <w:rPr>
          <w:lang w:val="sr-Cyrl-CS"/>
        </w:rPr>
        <w:t>е</w:t>
      </w:r>
      <w:r w:rsidRPr="00557694">
        <w:t>ва за заштиту права.</w:t>
      </w:r>
      <w:proofErr w:type="gramEnd"/>
    </w:p>
    <w:p w14:paraId="74B4A31C" w14:textId="77777777" w:rsidR="00E27C53" w:rsidRPr="00557694" w:rsidRDefault="00E27C53" w:rsidP="00E27C53">
      <w:pPr>
        <w:jc w:val="both"/>
      </w:pPr>
      <w:r w:rsidRPr="00557694">
        <w:rPr>
          <w:lang w:val="sr-Cyrl-RS"/>
        </w:rPr>
        <w:t>Н</w:t>
      </w:r>
      <w:r w:rsidRPr="00557694">
        <w:t xml:space="preserve">аручилац може закључити уговор пре истека рока за подношење захтева за заштиту права, у складу са чланом 112. </w:t>
      </w:r>
      <w:proofErr w:type="gramStart"/>
      <w:r w:rsidRPr="00557694">
        <w:t>став</w:t>
      </w:r>
      <w:proofErr w:type="gramEnd"/>
      <w:r w:rsidRPr="00557694">
        <w:t xml:space="preserve"> 2. </w:t>
      </w:r>
      <w:proofErr w:type="gramStart"/>
      <w:r w:rsidRPr="00557694">
        <w:t>тачка</w:t>
      </w:r>
      <w:proofErr w:type="gramEnd"/>
      <w:r w:rsidRPr="00557694">
        <w:t xml:space="preserve"> од 1) до 5) Закона.</w:t>
      </w:r>
    </w:p>
    <w:p w14:paraId="50E2609B" w14:textId="77777777" w:rsidR="00E27C53" w:rsidRPr="00557694" w:rsidRDefault="00E27C53" w:rsidP="00E27C53">
      <w:pPr>
        <w:jc w:val="both"/>
        <w:rPr>
          <w:lang w:val="en-US"/>
        </w:rPr>
      </w:pPr>
      <w:proofErr w:type="gramStart"/>
      <w:r w:rsidRPr="00557694">
        <w:t>Одлуку о додели уговора из члана 108.</w:t>
      </w:r>
      <w:proofErr w:type="gramEnd"/>
      <w:r w:rsidRPr="00557694">
        <w:t xml:space="preserve"> </w:t>
      </w:r>
      <w:proofErr w:type="gramStart"/>
      <w:r w:rsidRPr="00557694">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557694" w:rsidRDefault="00E27C53" w:rsidP="00E27C53">
      <w:pPr>
        <w:pStyle w:val="ListParagraph"/>
        <w:ind w:left="360"/>
        <w:jc w:val="both"/>
        <w:rPr>
          <w:b/>
          <w:lang w:val="en-US"/>
        </w:rPr>
      </w:pPr>
    </w:p>
    <w:p w14:paraId="7A1F1D90" w14:textId="77777777" w:rsidR="00E27C53" w:rsidRPr="00557694" w:rsidRDefault="00E27C53" w:rsidP="002576AA">
      <w:pPr>
        <w:pStyle w:val="ListParagraph"/>
        <w:numPr>
          <w:ilvl w:val="0"/>
          <w:numId w:val="10"/>
        </w:numPr>
        <w:jc w:val="both"/>
        <w:rPr>
          <w:b/>
          <w:lang w:val="en-US"/>
        </w:rPr>
      </w:pPr>
      <w:r w:rsidRPr="00557694">
        <w:rPr>
          <w:b/>
        </w:rPr>
        <w:t>ИЗМЕНЕ ТОКОМ ТРАЈАЊА УГОВОРА</w:t>
      </w:r>
    </w:p>
    <w:p w14:paraId="16BE1D5E" w14:textId="77777777" w:rsidR="00E27C53" w:rsidRPr="00557694" w:rsidRDefault="00E27C53" w:rsidP="00E27C53">
      <w:pPr>
        <w:ind w:firstLine="720"/>
        <w:jc w:val="both"/>
        <w:rPr>
          <w:lang w:val="en-US"/>
        </w:rPr>
      </w:pPr>
    </w:p>
    <w:p w14:paraId="167962F6" w14:textId="77777777" w:rsidR="00E27C53" w:rsidRPr="00557694" w:rsidRDefault="00E27C53" w:rsidP="00E27C53">
      <w:pPr>
        <w:ind w:firstLine="360"/>
        <w:jc w:val="both"/>
      </w:pPr>
      <w:proofErr w:type="gramStart"/>
      <w:r w:rsidRPr="00557694">
        <w:t>У складу са чланом 115.</w:t>
      </w:r>
      <w:proofErr w:type="gramEnd"/>
      <w:r w:rsidRPr="00557694">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57694">
        <w:rPr>
          <w:lang w:val="en-US"/>
        </w:rPr>
        <w:t xml:space="preserve"> </w:t>
      </w:r>
      <w:r w:rsidRPr="00557694">
        <w:t xml:space="preserve">првобитно закљученог уговора, при чему укупна вредност повећања уговора не може да буде већа од вредности из члана 39. </w:t>
      </w:r>
      <w:proofErr w:type="gramStart"/>
      <w:r w:rsidRPr="00557694">
        <w:t>став</w:t>
      </w:r>
      <w:proofErr w:type="gramEnd"/>
      <w:r w:rsidRPr="00557694">
        <w:t xml:space="preserve"> 1. </w:t>
      </w:r>
      <w:proofErr w:type="gramStart"/>
      <w:r w:rsidRPr="00557694">
        <w:t>Закона</w:t>
      </w:r>
      <w:r w:rsidRPr="00557694">
        <w:rPr>
          <w:lang w:val="en-US"/>
        </w:rPr>
        <w:t>.</w:t>
      </w:r>
      <w:proofErr w:type="gramEnd"/>
    </w:p>
    <w:p w14:paraId="49D6399B" w14:textId="77777777" w:rsidR="00E27C53" w:rsidRPr="00557694" w:rsidRDefault="00E27C53" w:rsidP="00E27C53">
      <w:pPr>
        <w:ind w:firstLine="720"/>
        <w:jc w:val="both"/>
        <w:rPr>
          <w:shd w:val="clear" w:color="auto" w:fill="FFFFFF"/>
        </w:rPr>
      </w:pPr>
      <w:proofErr w:type="gramStart"/>
      <w:r w:rsidRPr="0055769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57694">
        <w:rPr>
          <w:shd w:val="clear" w:color="auto" w:fill="FFFFFF"/>
        </w:rPr>
        <w:t xml:space="preserve"> </w:t>
      </w:r>
      <w:proofErr w:type="gramStart"/>
      <w:r w:rsidRPr="00557694">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557694" w:rsidRDefault="00E27C53" w:rsidP="00E27C53">
      <w:pPr>
        <w:ind w:firstLine="720"/>
        <w:jc w:val="both"/>
        <w:rPr>
          <w:shd w:val="clear" w:color="auto" w:fill="FFFFFF"/>
        </w:rPr>
      </w:pPr>
    </w:p>
    <w:p w14:paraId="77F524ED" w14:textId="77777777" w:rsidR="00E27C53" w:rsidRPr="00557694" w:rsidRDefault="00E27C53" w:rsidP="00E27C53">
      <w:pPr>
        <w:jc w:val="both"/>
      </w:pPr>
      <w:r w:rsidRPr="00557694">
        <w:t>Наручилац ће дозволити измене уговора у следећим ситуацијама:</w:t>
      </w:r>
    </w:p>
    <w:p w14:paraId="129689C4" w14:textId="77777777" w:rsidR="00E27C53" w:rsidRPr="00557694" w:rsidRDefault="00E27C53" w:rsidP="00E27C53">
      <w:pPr>
        <w:pStyle w:val="ListParagraph"/>
        <w:numPr>
          <w:ilvl w:val="0"/>
          <w:numId w:val="1"/>
        </w:numPr>
        <w:ind w:left="405"/>
        <w:jc w:val="both"/>
      </w:pPr>
      <w:r w:rsidRPr="00557694">
        <w:t>Уколико се повећа обим предмета јавне набавке због непредвиђених околности;</w:t>
      </w:r>
    </w:p>
    <w:p w14:paraId="342FECCF" w14:textId="77777777" w:rsidR="00E27C53" w:rsidRPr="00557694" w:rsidRDefault="00E27C53" w:rsidP="00E27C53">
      <w:pPr>
        <w:pStyle w:val="ListParagraph"/>
        <w:numPr>
          <w:ilvl w:val="0"/>
          <w:numId w:val="1"/>
        </w:numPr>
        <w:ind w:left="405"/>
        <w:jc w:val="both"/>
      </w:pPr>
      <w:r w:rsidRPr="0055769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57694" w:rsidRDefault="00E27C53" w:rsidP="00E27C53">
      <w:pPr>
        <w:pStyle w:val="ListParagraph"/>
        <w:numPr>
          <w:ilvl w:val="0"/>
          <w:numId w:val="1"/>
        </w:numPr>
        <w:ind w:left="405"/>
        <w:jc w:val="both"/>
      </w:pPr>
      <w:r w:rsidRPr="00557694">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363B1DA1" w:rsidR="00E27C53" w:rsidRPr="00557694" w:rsidRDefault="00E27C53" w:rsidP="003B64A7">
      <w:pPr>
        <w:pStyle w:val="ListParagraph"/>
        <w:numPr>
          <w:ilvl w:val="0"/>
          <w:numId w:val="1"/>
        </w:numPr>
        <w:ind w:left="405"/>
        <w:jc w:val="both"/>
      </w:pPr>
      <w:r w:rsidRPr="0055769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557694" w:rsidRDefault="00B97B8F" w:rsidP="00E27C53">
      <w:pPr>
        <w:ind w:firstLine="720"/>
        <w:jc w:val="both"/>
        <w:rPr>
          <w:lang w:val="sr-Cyrl-RS"/>
        </w:rPr>
      </w:pPr>
    </w:p>
    <w:p w14:paraId="38D5F3B3" w14:textId="77777777" w:rsidR="00B97B8F" w:rsidRPr="00557694" w:rsidRDefault="00B97B8F" w:rsidP="00B97B8F">
      <w:pPr>
        <w:pStyle w:val="ListParagraph"/>
        <w:numPr>
          <w:ilvl w:val="0"/>
          <w:numId w:val="10"/>
        </w:numPr>
        <w:jc w:val="both"/>
        <w:rPr>
          <w:b/>
          <w:lang w:val="sr-Cyrl-RS"/>
        </w:rPr>
      </w:pPr>
      <w:r w:rsidRPr="00557694">
        <w:rPr>
          <w:b/>
        </w:rPr>
        <w:t>КОРИШЋЕЊЕ ПЕЧАТА</w:t>
      </w:r>
    </w:p>
    <w:p w14:paraId="399A0A54" w14:textId="77777777" w:rsidR="00B97B8F" w:rsidRPr="00557694" w:rsidRDefault="00B97B8F" w:rsidP="00B97B8F">
      <w:pPr>
        <w:pStyle w:val="ListParagraph"/>
        <w:ind w:left="360"/>
        <w:jc w:val="both"/>
        <w:rPr>
          <w:b/>
          <w:lang w:val="sr-Cyrl-RS"/>
        </w:rPr>
      </w:pPr>
    </w:p>
    <w:p w14:paraId="658AFA3A" w14:textId="72B67A21" w:rsidR="00B97B8F" w:rsidRPr="00557694" w:rsidRDefault="00B97B8F" w:rsidP="00901E53">
      <w:pPr>
        <w:pStyle w:val="ListParagraph"/>
        <w:ind w:left="360"/>
        <w:jc w:val="both"/>
      </w:pPr>
      <w:r w:rsidRPr="00557694">
        <w:t xml:space="preserve"> </w:t>
      </w:r>
      <w:proofErr w:type="gramStart"/>
      <w:r w:rsidRPr="00557694">
        <w:t>Понуђач није у обавези да приликом сачињавања понуде употребљава печат.</w:t>
      </w:r>
      <w:proofErr w:type="gramEnd"/>
    </w:p>
    <w:p w14:paraId="5D783A39" w14:textId="77777777" w:rsidR="00901E53" w:rsidRPr="00557694" w:rsidRDefault="00901E53" w:rsidP="00901E53">
      <w:pPr>
        <w:pStyle w:val="ListParagraph"/>
        <w:ind w:left="360"/>
        <w:jc w:val="both"/>
      </w:pPr>
    </w:p>
    <w:p w14:paraId="685E8EAC" w14:textId="77777777" w:rsidR="00901E53" w:rsidRPr="00557694" w:rsidRDefault="00901E53" w:rsidP="00901E53">
      <w:pPr>
        <w:pStyle w:val="ListParagraph"/>
        <w:ind w:left="360"/>
        <w:jc w:val="both"/>
      </w:pPr>
    </w:p>
    <w:p w14:paraId="4A8AF793" w14:textId="77777777" w:rsidR="00E27C53" w:rsidRPr="00557694" w:rsidRDefault="00E27C53" w:rsidP="00E27C53">
      <w:r w:rsidRPr="00557694">
        <w:rPr>
          <w:b/>
        </w:rPr>
        <w:lastRenderedPageBreak/>
        <w:t>НАПОМЕНА:</w:t>
      </w:r>
    </w:p>
    <w:p w14:paraId="5048AD66" w14:textId="77777777" w:rsidR="00E27C53" w:rsidRPr="00557694" w:rsidRDefault="00E27C53" w:rsidP="00E27C53">
      <w:pPr>
        <w:jc w:val="both"/>
      </w:pPr>
      <w:proofErr w:type="gramStart"/>
      <w:r w:rsidRPr="00557694">
        <w:t>Сходно члану 20.</w:t>
      </w:r>
      <w:proofErr w:type="gramEnd"/>
      <w:r w:rsidRPr="00557694">
        <w:t xml:space="preserve"> </w:t>
      </w:r>
      <w:proofErr w:type="gramStart"/>
      <w:r w:rsidRPr="00557694">
        <w:t>став</w:t>
      </w:r>
      <w:proofErr w:type="gramEnd"/>
      <w:r w:rsidRPr="00557694">
        <w:t xml:space="preserve"> 6. </w:t>
      </w:r>
      <w:proofErr w:type="gramStart"/>
      <w:r w:rsidRPr="00557694">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557694" w:rsidRDefault="00E27C53" w:rsidP="00E27C53">
      <w:pPr>
        <w:ind w:firstLine="720"/>
        <w:jc w:val="both"/>
      </w:pPr>
    </w:p>
    <w:p w14:paraId="676FB883" w14:textId="77777777" w:rsidR="00E27C53" w:rsidRPr="00557694" w:rsidRDefault="00E27C53" w:rsidP="00E27C53">
      <w:pPr>
        <w:jc w:val="both"/>
        <w:rPr>
          <w:noProof/>
        </w:rPr>
      </w:pPr>
      <w:proofErr w:type="gramStart"/>
      <w:r w:rsidRPr="00557694">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557694">
        <w:t xml:space="preserve"> </w:t>
      </w:r>
      <w:r w:rsidRPr="00557694">
        <w:rPr>
          <w:noProof/>
        </w:rPr>
        <w:br w:type="page"/>
      </w:r>
    </w:p>
    <w:p w14:paraId="4406773F" w14:textId="77777777" w:rsidR="00E27C53" w:rsidRPr="00557694"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bookmarkStart w:id="61" w:name="_Toc22902272"/>
      <w:r w:rsidRPr="00557694">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71976D1" w14:textId="77777777" w:rsidR="00E27C53" w:rsidRPr="00557694" w:rsidRDefault="00E27C53" w:rsidP="00E27C53">
      <w:pPr>
        <w:rPr>
          <w:lang w:val="hr-HR"/>
        </w:rPr>
      </w:pPr>
    </w:p>
    <w:tbl>
      <w:tblPr>
        <w:tblStyle w:val="TableGrid"/>
        <w:tblW w:w="9621" w:type="dxa"/>
        <w:jc w:val="center"/>
        <w:tblLayout w:type="fixed"/>
        <w:tblLook w:val="04A0" w:firstRow="1" w:lastRow="0" w:firstColumn="1" w:lastColumn="0" w:noHBand="0" w:noVBand="1"/>
      </w:tblPr>
      <w:tblGrid>
        <w:gridCol w:w="560"/>
        <w:gridCol w:w="2410"/>
        <w:gridCol w:w="1275"/>
        <w:gridCol w:w="1418"/>
        <w:gridCol w:w="3958"/>
      </w:tblGrid>
      <w:tr w:rsidR="00E27C53" w:rsidRPr="00557694" w14:paraId="5E78D8AC" w14:textId="77777777" w:rsidTr="002E1E4C">
        <w:trPr>
          <w:trHeight w:val="1205"/>
          <w:jc w:val="center"/>
        </w:trPr>
        <w:tc>
          <w:tcPr>
            <w:tcW w:w="560" w:type="dxa"/>
            <w:vAlign w:val="center"/>
          </w:tcPr>
          <w:p w14:paraId="36EFFBFB" w14:textId="77777777" w:rsidR="00E27C53" w:rsidRPr="00557694" w:rsidRDefault="00E27C53" w:rsidP="00BD112E">
            <w:pPr>
              <w:rPr>
                <w:b/>
                <w:lang w:val="sr-Cyrl-RS"/>
              </w:rPr>
            </w:pPr>
            <w:r w:rsidRPr="00557694">
              <w:rPr>
                <w:b/>
                <w:lang w:val="sr-Cyrl-RS"/>
              </w:rPr>
              <w:t>РБ</w:t>
            </w:r>
          </w:p>
        </w:tc>
        <w:tc>
          <w:tcPr>
            <w:tcW w:w="2410" w:type="dxa"/>
            <w:vAlign w:val="center"/>
          </w:tcPr>
          <w:p w14:paraId="2FA28DAC" w14:textId="77777777" w:rsidR="00E27C53" w:rsidRPr="00557694" w:rsidRDefault="00E27C53" w:rsidP="00BD112E">
            <w:pPr>
              <w:jc w:val="center"/>
              <w:rPr>
                <w:b/>
              </w:rPr>
            </w:pPr>
            <w:r w:rsidRPr="00557694">
              <w:rPr>
                <w:b/>
              </w:rPr>
              <w:t>КРИТЕРИЈУМ</w:t>
            </w:r>
          </w:p>
        </w:tc>
        <w:tc>
          <w:tcPr>
            <w:tcW w:w="1275" w:type="dxa"/>
            <w:shd w:val="clear" w:color="auto" w:fill="auto"/>
            <w:vAlign w:val="center"/>
          </w:tcPr>
          <w:p w14:paraId="0A21CFE3" w14:textId="77777777" w:rsidR="00E27C53" w:rsidRPr="00557694" w:rsidRDefault="00E27C53" w:rsidP="00BD112E">
            <w:pPr>
              <w:jc w:val="center"/>
              <w:rPr>
                <w:b/>
              </w:rPr>
            </w:pPr>
            <w:r w:rsidRPr="00557694">
              <w:rPr>
                <w:b/>
              </w:rPr>
              <w:t>ОЗНАКА</w:t>
            </w:r>
          </w:p>
        </w:tc>
        <w:tc>
          <w:tcPr>
            <w:tcW w:w="1418" w:type="dxa"/>
            <w:shd w:val="clear" w:color="auto" w:fill="auto"/>
            <w:vAlign w:val="center"/>
          </w:tcPr>
          <w:p w14:paraId="4E30E71E" w14:textId="77777777" w:rsidR="00E27C53" w:rsidRPr="00557694" w:rsidRDefault="00E27C53" w:rsidP="00BD112E">
            <w:pPr>
              <w:jc w:val="center"/>
              <w:rPr>
                <w:b/>
              </w:rPr>
            </w:pPr>
            <w:r w:rsidRPr="00557694">
              <w:rPr>
                <w:b/>
              </w:rPr>
              <w:t>МАКС. БР. ПОНДЕРА</w:t>
            </w:r>
          </w:p>
        </w:tc>
        <w:tc>
          <w:tcPr>
            <w:tcW w:w="3958" w:type="dxa"/>
            <w:shd w:val="clear" w:color="auto" w:fill="auto"/>
            <w:vAlign w:val="center"/>
          </w:tcPr>
          <w:p w14:paraId="451F57D1" w14:textId="77777777" w:rsidR="00E27C53" w:rsidRPr="00557694" w:rsidRDefault="00E27C53" w:rsidP="00BD112E">
            <w:pPr>
              <w:jc w:val="center"/>
              <w:rPr>
                <w:b/>
              </w:rPr>
            </w:pPr>
            <w:r w:rsidRPr="00557694">
              <w:rPr>
                <w:b/>
              </w:rPr>
              <w:t>ФОРМУЛА</w:t>
            </w:r>
          </w:p>
        </w:tc>
      </w:tr>
      <w:tr w:rsidR="00E27C53" w:rsidRPr="00557694" w14:paraId="6351164D" w14:textId="77777777" w:rsidTr="002E1E4C">
        <w:trPr>
          <w:trHeight w:val="819"/>
          <w:jc w:val="center"/>
        </w:trPr>
        <w:tc>
          <w:tcPr>
            <w:tcW w:w="560" w:type="dxa"/>
            <w:vAlign w:val="center"/>
          </w:tcPr>
          <w:p w14:paraId="5D1D1FF7" w14:textId="77777777" w:rsidR="00E27C53" w:rsidRPr="00557694" w:rsidRDefault="00E27C53" w:rsidP="002576AA">
            <w:pPr>
              <w:pStyle w:val="ListParagraph"/>
              <w:numPr>
                <w:ilvl w:val="0"/>
                <w:numId w:val="12"/>
              </w:numPr>
              <w:jc w:val="center"/>
              <w:rPr>
                <w:b/>
                <w:noProof/>
              </w:rPr>
            </w:pPr>
          </w:p>
        </w:tc>
        <w:tc>
          <w:tcPr>
            <w:tcW w:w="2410" w:type="dxa"/>
            <w:vAlign w:val="center"/>
          </w:tcPr>
          <w:p w14:paraId="41602CA2" w14:textId="77777777" w:rsidR="00E27C53" w:rsidRPr="00557694" w:rsidRDefault="00E27C53" w:rsidP="007A1C99">
            <w:pPr>
              <w:pStyle w:val="ListParagraph"/>
              <w:ind w:left="0"/>
              <w:rPr>
                <w:b/>
                <w:noProof/>
                <w:lang w:val="sr-Cyrl-RS"/>
              </w:rPr>
            </w:pPr>
            <w:r w:rsidRPr="00557694">
              <w:rPr>
                <w:b/>
                <w:noProof/>
                <w:lang w:val="sr-Cyrl-RS"/>
              </w:rPr>
              <w:t>Укупна цена редовног сервиса</w:t>
            </w:r>
          </w:p>
        </w:tc>
        <w:tc>
          <w:tcPr>
            <w:tcW w:w="1275" w:type="dxa"/>
            <w:shd w:val="clear" w:color="auto" w:fill="auto"/>
            <w:vAlign w:val="center"/>
          </w:tcPr>
          <w:p w14:paraId="219D1DE4" w14:textId="77777777" w:rsidR="00E27C53" w:rsidRPr="00557694" w:rsidRDefault="00E27C53" w:rsidP="00BD112E">
            <w:pPr>
              <w:jc w:val="center"/>
              <w:rPr>
                <w:lang w:val="sr-Cyrl-RS"/>
              </w:rPr>
            </w:pPr>
            <w:r w:rsidRPr="00557694">
              <w:rPr>
                <w:lang w:val="sr-Cyrl-RS"/>
              </w:rPr>
              <w:t>РС</w:t>
            </w:r>
          </w:p>
        </w:tc>
        <w:tc>
          <w:tcPr>
            <w:tcW w:w="1418" w:type="dxa"/>
            <w:shd w:val="clear" w:color="auto" w:fill="auto"/>
            <w:vAlign w:val="center"/>
          </w:tcPr>
          <w:p w14:paraId="239081E8" w14:textId="61EFE2BA" w:rsidR="00E27C53" w:rsidRPr="00557694" w:rsidRDefault="0066164E" w:rsidP="00BD112E">
            <w:pPr>
              <w:jc w:val="center"/>
              <w:rPr>
                <w:lang w:val="sr-Cyrl-RS"/>
              </w:rPr>
            </w:pPr>
            <w:r w:rsidRPr="00557694">
              <w:rPr>
                <w:lang w:val="sr-Cyrl-RS"/>
              </w:rPr>
              <w:t>50</w:t>
            </w:r>
          </w:p>
        </w:tc>
        <w:tc>
          <w:tcPr>
            <w:tcW w:w="3958" w:type="dxa"/>
            <w:shd w:val="clear" w:color="auto" w:fill="auto"/>
            <w:vAlign w:val="center"/>
          </w:tcPr>
          <w:p w14:paraId="79D45F18" w14:textId="42FBACEB" w:rsidR="00E27C53" w:rsidRPr="00557694" w:rsidRDefault="003D4862" w:rsidP="00BD112E">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557694" w14:paraId="004BD539" w14:textId="77777777" w:rsidTr="002E1E4C">
        <w:trPr>
          <w:trHeight w:val="819"/>
          <w:jc w:val="center"/>
        </w:trPr>
        <w:tc>
          <w:tcPr>
            <w:tcW w:w="560" w:type="dxa"/>
            <w:vAlign w:val="center"/>
          </w:tcPr>
          <w:p w14:paraId="4BA08267" w14:textId="77777777" w:rsidR="00E27C53" w:rsidRPr="00557694" w:rsidRDefault="00E27C53" w:rsidP="002576AA">
            <w:pPr>
              <w:pStyle w:val="ListParagraph"/>
              <w:numPr>
                <w:ilvl w:val="0"/>
                <w:numId w:val="12"/>
              </w:numPr>
              <w:jc w:val="center"/>
              <w:rPr>
                <w:b/>
                <w:noProof/>
              </w:rPr>
            </w:pPr>
          </w:p>
        </w:tc>
        <w:tc>
          <w:tcPr>
            <w:tcW w:w="2410" w:type="dxa"/>
            <w:vAlign w:val="center"/>
          </w:tcPr>
          <w:p w14:paraId="67B78AE6" w14:textId="77777777" w:rsidR="00E27C53" w:rsidRPr="00557694" w:rsidRDefault="00E27C53" w:rsidP="007A1C99">
            <w:pPr>
              <w:rPr>
                <w:b/>
                <w:noProof/>
                <w:lang w:val="sr-Cyrl-RS"/>
              </w:rPr>
            </w:pPr>
            <w:r w:rsidRPr="00557694">
              <w:rPr>
                <w:b/>
                <w:noProof/>
                <w:lang w:val="sr-Cyrl-RS"/>
              </w:rPr>
              <w:t>Укупна вредност ценовника оригиналних резервних делова</w:t>
            </w:r>
          </w:p>
        </w:tc>
        <w:tc>
          <w:tcPr>
            <w:tcW w:w="1275" w:type="dxa"/>
            <w:shd w:val="clear" w:color="auto" w:fill="auto"/>
            <w:vAlign w:val="center"/>
          </w:tcPr>
          <w:p w14:paraId="07587F76" w14:textId="77777777" w:rsidR="00E27C53" w:rsidRPr="00557694" w:rsidRDefault="00E27C53" w:rsidP="00BD112E">
            <w:pPr>
              <w:jc w:val="center"/>
              <w:rPr>
                <w:lang w:val="sr-Cyrl-RS"/>
              </w:rPr>
            </w:pPr>
            <w:r w:rsidRPr="00557694">
              <w:rPr>
                <w:lang w:val="sr-Cyrl-RS"/>
              </w:rPr>
              <w:t>РД</w:t>
            </w:r>
          </w:p>
        </w:tc>
        <w:tc>
          <w:tcPr>
            <w:tcW w:w="1418" w:type="dxa"/>
            <w:shd w:val="clear" w:color="auto" w:fill="auto"/>
            <w:vAlign w:val="center"/>
          </w:tcPr>
          <w:p w14:paraId="691E868A" w14:textId="77777777" w:rsidR="00E27C53" w:rsidRPr="00557694" w:rsidRDefault="00E27C53" w:rsidP="00BD112E">
            <w:pPr>
              <w:jc w:val="center"/>
              <w:rPr>
                <w:lang w:val="sr-Cyrl-RS"/>
              </w:rPr>
            </w:pPr>
            <w:r w:rsidRPr="00557694">
              <w:rPr>
                <w:lang w:val="sr-Cyrl-RS"/>
              </w:rPr>
              <w:t>25</w:t>
            </w:r>
          </w:p>
        </w:tc>
        <w:tc>
          <w:tcPr>
            <w:tcW w:w="3958" w:type="dxa"/>
            <w:shd w:val="clear" w:color="auto" w:fill="auto"/>
            <w:vAlign w:val="center"/>
          </w:tcPr>
          <w:p w14:paraId="531C5092" w14:textId="77777777" w:rsidR="00E27C53" w:rsidRPr="00557694" w:rsidRDefault="003D4862" w:rsidP="00BD112E">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557694" w14:paraId="50ADB4AB" w14:textId="77777777" w:rsidTr="002E1E4C">
        <w:trPr>
          <w:trHeight w:val="528"/>
          <w:jc w:val="center"/>
        </w:trPr>
        <w:tc>
          <w:tcPr>
            <w:tcW w:w="560" w:type="dxa"/>
            <w:vAlign w:val="center"/>
          </w:tcPr>
          <w:p w14:paraId="783F998F" w14:textId="77777777" w:rsidR="00E27C53" w:rsidRPr="00557694" w:rsidRDefault="00E27C53" w:rsidP="002576AA">
            <w:pPr>
              <w:pStyle w:val="ListParagraph"/>
              <w:numPr>
                <w:ilvl w:val="0"/>
                <w:numId w:val="12"/>
              </w:numPr>
              <w:jc w:val="center"/>
              <w:rPr>
                <w:b/>
                <w:noProof/>
              </w:rPr>
            </w:pPr>
          </w:p>
        </w:tc>
        <w:tc>
          <w:tcPr>
            <w:tcW w:w="2410" w:type="dxa"/>
            <w:vAlign w:val="center"/>
          </w:tcPr>
          <w:p w14:paraId="3AF30973" w14:textId="54BC995E" w:rsidR="00E27C53" w:rsidRPr="00557694" w:rsidRDefault="00796DCC" w:rsidP="007A1C99">
            <w:pPr>
              <w:rPr>
                <w:b/>
                <w:lang w:val="sr-Cyrl-RS"/>
              </w:rPr>
            </w:pPr>
            <w:r w:rsidRPr="00557694">
              <w:rPr>
                <w:b/>
                <w:lang w:val="sr-Cyrl-RS"/>
              </w:rPr>
              <w:t>Цена радног сата за ванредни сервис</w:t>
            </w:r>
          </w:p>
        </w:tc>
        <w:tc>
          <w:tcPr>
            <w:tcW w:w="1275" w:type="dxa"/>
            <w:shd w:val="clear" w:color="auto" w:fill="auto"/>
            <w:vAlign w:val="center"/>
          </w:tcPr>
          <w:p w14:paraId="18BE4471" w14:textId="70F6FD65" w:rsidR="00E27C53" w:rsidRPr="00557694" w:rsidRDefault="006956D0" w:rsidP="00BD112E">
            <w:pPr>
              <w:jc w:val="center"/>
              <w:rPr>
                <w:lang w:val="sr-Cyrl-RS"/>
              </w:rPr>
            </w:pPr>
            <w:r w:rsidRPr="00557694">
              <w:rPr>
                <w:lang w:val="sr-Cyrl-RS"/>
              </w:rPr>
              <w:t>ВС</w:t>
            </w:r>
          </w:p>
        </w:tc>
        <w:tc>
          <w:tcPr>
            <w:tcW w:w="1418" w:type="dxa"/>
            <w:shd w:val="clear" w:color="auto" w:fill="auto"/>
            <w:vAlign w:val="center"/>
          </w:tcPr>
          <w:p w14:paraId="5654575A" w14:textId="4AD9DCA0" w:rsidR="00E27C53" w:rsidRPr="00557694" w:rsidRDefault="0066164E" w:rsidP="00BD112E">
            <w:pPr>
              <w:jc w:val="center"/>
              <w:rPr>
                <w:lang w:val="sr-Cyrl-RS"/>
              </w:rPr>
            </w:pPr>
            <w:r w:rsidRPr="00557694">
              <w:rPr>
                <w:lang w:val="sr-Cyrl-RS"/>
              </w:rPr>
              <w:t>2</w:t>
            </w:r>
            <w:r w:rsidR="00E27C53" w:rsidRPr="00557694">
              <w:rPr>
                <w:lang w:val="sr-Cyrl-RS"/>
              </w:rPr>
              <w:t>5</w:t>
            </w:r>
          </w:p>
        </w:tc>
        <w:tc>
          <w:tcPr>
            <w:tcW w:w="3958" w:type="dxa"/>
            <w:shd w:val="clear" w:color="auto" w:fill="auto"/>
            <w:vAlign w:val="center"/>
          </w:tcPr>
          <w:p w14:paraId="7CA7E94A" w14:textId="51E76E8D" w:rsidR="00E27C53" w:rsidRPr="00557694" w:rsidRDefault="003D4862" w:rsidP="00796DCC">
            <w:pPr>
              <w:jc w:val="center"/>
              <w:rPr>
                <w:lang w:val="sr-Cyrl-RS"/>
              </w:rP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*25</m:t>
                </m:r>
              </m:oMath>
            </m:oMathPara>
          </w:p>
        </w:tc>
      </w:tr>
      <w:tr w:rsidR="00E27C53" w:rsidRPr="00557694" w14:paraId="11BB5DA3" w14:textId="77777777" w:rsidTr="002E1E4C">
        <w:trPr>
          <w:trHeight w:val="371"/>
          <w:jc w:val="center"/>
        </w:trPr>
        <w:tc>
          <w:tcPr>
            <w:tcW w:w="2970" w:type="dxa"/>
            <w:gridSpan w:val="2"/>
            <w:vAlign w:val="center"/>
          </w:tcPr>
          <w:p w14:paraId="32F8D678" w14:textId="77777777" w:rsidR="00E27C53" w:rsidRPr="00557694" w:rsidRDefault="00E27C53" w:rsidP="00BD112E">
            <w:pPr>
              <w:pStyle w:val="ListParagraph"/>
              <w:ind w:left="0"/>
              <w:jc w:val="center"/>
              <w:rPr>
                <w:b/>
                <w:noProof/>
              </w:rPr>
            </w:pPr>
            <w:r w:rsidRPr="00557694">
              <w:rPr>
                <w:b/>
                <w:noProof/>
              </w:rPr>
              <w:t>УКУПНО</w:t>
            </w:r>
          </w:p>
        </w:tc>
        <w:tc>
          <w:tcPr>
            <w:tcW w:w="1275" w:type="dxa"/>
            <w:shd w:val="clear" w:color="auto" w:fill="auto"/>
            <w:vAlign w:val="center"/>
          </w:tcPr>
          <w:p w14:paraId="0F4884FA" w14:textId="77777777" w:rsidR="00E27C53" w:rsidRPr="00557694" w:rsidRDefault="00E27C53" w:rsidP="00BD112E">
            <w:pPr>
              <w:jc w:val="center"/>
              <w:rPr>
                <w:b/>
              </w:rPr>
            </w:pPr>
            <w:r w:rsidRPr="00557694">
              <w:rPr>
                <w:b/>
              </w:rPr>
              <w:t>УК</w:t>
            </w:r>
          </w:p>
        </w:tc>
        <w:tc>
          <w:tcPr>
            <w:tcW w:w="1418" w:type="dxa"/>
            <w:shd w:val="clear" w:color="auto" w:fill="auto"/>
            <w:vAlign w:val="center"/>
          </w:tcPr>
          <w:p w14:paraId="6C2213F4" w14:textId="77777777" w:rsidR="00E27C53" w:rsidRPr="00557694" w:rsidRDefault="00E27C53" w:rsidP="00BD112E">
            <w:pPr>
              <w:jc w:val="center"/>
              <w:rPr>
                <w:b/>
              </w:rPr>
            </w:pPr>
            <w:r w:rsidRPr="00557694">
              <w:rPr>
                <w:b/>
              </w:rPr>
              <w:t>100</w:t>
            </w:r>
          </w:p>
        </w:tc>
        <w:tc>
          <w:tcPr>
            <w:tcW w:w="3958" w:type="dxa"/>
            <w:shd w:val="clear" w:color="auto" w:fill="auto"/>
            <w:vAlign w:val="center"/>
          </w:tcPr>
          <w:p w14:paraId="72646D20" w14:textId="4057E0D9" w:rsidR="00E27C53" w:rsidRPr="003A4866" w:rsidRDefault="003A4866" w:rsidP="00BD112E">
            <w:pPr>
              <w:jc w:val="center"/>
              <w:rPr>
                <w:b/>
              </w:rPr>
            </w:pPr>
            <w:r w:rsidRPr="003A4866">
              <w:rPr>
                <w:b/>
                <w:lang w:val="sr-Cyrl-RS"/>
              </w:rPr>
              <w:t>РС + РД+ВС</w:t>
            </w:r>
            <w:r w:rsidR="00E27C53" w:rsidRPr="003A4866">
              <w:rPr>
                <w:b/>
                <w:lang w:val="sr-Cyrl-RS"/>
              </w:rPr>
              <w:t xml:space="preserve"> </w:t>
            </w:r>
          </w:p>
        </w:tc>
      </w:tr>
    </w:tbl>
    <w:p w14:paraId="5C03F72D" w14:textId="77777777" w:rsidR="00E27C53" w:rsidRPr="00557694" w:rsidRDefault="00E27C53" w:rsidP="00E27C53">
      <w:pPr>
        <w:rPr>
          <w:highlight w:val="yellow"/>
          <w:lang w:val="hr-HR"/>
        </w:rPr>
      </w:pPr>
    </w:p>
    <w:p w14:paraId="1F2E65B2" w14:textId="77777777" w:rsidR="00E27C53" w:rsidRPr="00557694" w:rsidRDefault="00E27C53" w:rsidP="00E27C53">
      <w:pPr>
        <w:pStyle w:val="ListParagraph"/>
        <w:ind w:left="0"/>
        <w:jc w:val="center"/>
        <w:rPr>
          <w:highlight w:val="yellow"/>
          <w:lang w:val="sr-Latn-CS"/>
        </w:rPr>
      </w:pPr>
    </w:p>
    <w:p w14:paraId="52002A2A" w14:textId="77777777" w:rsidR="00E27C53" w:rsidRPr="00557694" w:rsidRDefault="00E27C53" w:rsidP="00E27C53">
      <w:pPr>
        <w:rPr>
          <w:highlight w:val="yellow"/>
          <w:lang w:val="sr-Latn-CS"/>
        </w:rPr>
      </w:pPr>
    </w:p>
    <w:p w14:paraId="640A63A4" w14:textId="77777777" w:rsidR="00A61433" w:rsidRPr="00557694" w:rsidRDefault="00A61433" w:rsidP="00E27C53">
      <w:pPr>
        <w:rPr>
          <w:highlight w:val="yellow"/>
          <w:lang w:val="sr-Latn-CS"/>
        </w:rPr>
      </w:pPr>
    </w:p>
    <w:p w14:paraId="7D9D83CF" w14:textId="77777777" w:rsidR="00A61433" w:rsidRPr="00557694" w:rsidRDefault="00A61433" w:rsidP="00E27C53">
      <w:pPr>
        <w:rPr>
          <w:highlight w:val="yellow"/>
          <w:lang w:val="sr-Latn-CS"/>
        </w:rPr>
      </w:pPr>
    </w:p>
    <w:p w14:paraId="1ED6985C" w14:textId="77777777" w:rsidR="00A61433" w:rsidRPr="00557694" w:rsidRDefault="00A61433" w:rsidP="00E27C53">
      <w:pPr>
        <w:rPr>
          <w:highlight w:val="yellow"/>
          <w:lang w:val="sr-Latn-CS"/>
        </w:rPr>
      </w:pPr>
    </w:p>
    <w:p w14:paraId="299FB426" w14:textId="77777777" w:rsidR="00A61433" w:rsidRPr="00557694" w:rsidRDefault="00A61433" w:rsidP="00E27C53">
      <w:pPr>
        <w:rPr>
          <w:highlight w:val="yellow"/>
          <w:lang w:val="sr-Latn-CS"/>
        </w:rPr>
      </w:pPr>
    </w:p>
    <w:p w14:paraId="6ECEEE84" w14:textId="77777777" w:rsidR="00A61433" w:rsidRPr="00557694" w:rsidRDefault="00A61433" w:rsidP="00E27C53">
      <w:pPr>
        <w:rPr>
          <w:highlight w:val="yellow"/>
          <w:lang w:val="sr-Latn-CS"/>
        </w:rPr>
      </w:pPr>
    </w:p>
    <w:p w14:paraId="13A1408E" w14:textId="77777777" w:rsidR="00A61433" w:rsidRPr="00557694" w:rsidRDefault="00A61433" w:rsidP="00E27C53">
      <w:pPr>
        <w:rPr>
          <w:highlight w:val="yellow"/>
          <w:lang w:val="sr-Latn-CS"/>
        </w:rPr>
      </w:pPr>
    </w:p>
    <w:p w14:paraId="2C365224" w14:textId="77777777" w:rsidR="00A61433" w:rsidRPr="00557694" w:rsidRDefault="00A61433" w:rsidP="00E27C53">
      <w:pPr>
        <w:rPr>
          <w:highlight w:val="yellow"/>
          <w:lang w:val="sr-Latn-CS"/>
        </w:rPr>
      </w:pPr>
    </w:p>
    <w:p w14:paraId="3AF9FEA7" w14:textId="77777777" w:rsidR="00A61433" w:rsidRPr="00557694" w:rsidRDefault="00A61433" w:rsidP="00E27C53">
      <w:pPr>
        <w:rPr>
          <w:highlight w:val="yellow"/>
          <w:lang w:val="sr-Latn-CS"/>
        </w:rPr>
      </w:pPr>
    </w:p>
    <w:p w14:paraId="23AB22C3" w14:textId="77777777" w:rsidR="00A61433" w:rsidRPr="00557694" w:rsidRDefault="00A61433" w:rsidP="00E27C53">
      <w:pPr>
        <w:rPr>
          <w:highlight w:val="yellow"/>
          <w:lang w:val="sr-Latn-CS"/>
        </w:rPr>
      </w:pPr>
    </w:p>
    <w:p w14:paraId="7761615D" w14:textId="77777777" w:rsidR="00A61433" w:rsidRPr="00557694" w:rsidRDefault="00A61433" w:rsidP="00E27C53">
      <w:pPr>
        <w:rPr>
          <w:highlight w:val="yellow"/>
          <w:lang w:val="sr-Latn-CS"/>
        </w:rPr>
      </w:pPr>
    </w:p>
    <w:p w14:paraId="6DE11469" w14:textId="77777777" w:rsidR="00A61433" w:rsidRPr="00557694" w:rsidRDefault="00A61433" w:rsidP="00E27C53">
      <w:pPr>
        <w:rPr>
          <w:highlight w:val="yellow"/>
          <w:lang w:val="sr-Latn-CS"/>
        </w:rPr>
      </w:pPr>
    </w:p>
    <w:p w14:paraId="6ED8E213" w14:textId="77777777" w:rsidR="00A61433" w:rsidRPr="00557694" w:rsidRDefault="00A61433" w:rsidP="00E27C53">
      <w:pPr>
        <w:rPr>
          <w:highlight w:val="yellow"/>
          <w:lang w:val="sr-Latn-CS"/>
        </w:rPr>
      </w:pPr>
    </w:p>
    <w:p w14:paraId="1165DC54" w14:textId="77777777" w:rsidR="00A61433" w:rsidRPr="00557694" w:rsidRDefault="00A61433" w:rsidP="00E27C53">
      <w:pPr>
        <w:rPr>
          <w:highlight w:val="yellow"/>
          <w:lang w:val="sr-Latn-CS"/>
        </w:rPr>
      </w:pPr>
    </w:p>
    <w:p w14:paraId="0BC24BE0" w14:textId="77777777" w:rsidR="00A61433" w:rsidRPr="00557694" w:rsidRDefault="00A61433" w:rsidP="00E27C53">
      <w:pPr>
        <w:rPr>
          <w:highlight w:val="yellow"/>
          <w:lang w:val="sr-Latn-CS"/>
        </w:rPr>
      </w:pPr>
    </w:p>
    <w:p w14:paraId="37E57D2F" w14:textId="77777777" w:rsidR="00A61433" w:rsidRPr="00557694" w:rsidRDefault="00A61433" w:rsidP="00E27C53">
      <w:pPr>
        <w:rPr>
          <w:highlight w:val="yellow"/>
          <w:lang w:val="sr-Latn-CS"/>
        </w:rPr>
      </w:pPr>
    </w:p>
    <w:p w14:paraId="7A003F60" w14:textId="77777777" w:rsidR="00A61433" w:rsidRPr="00557694" w:rsidRDefault="00A61433" w:rsidP="00E27C53">
      <w:pPr>
        <w:rPr>
          <w:highlight w:val="yellow"/>
          <w:lang w:val="sr-Latn-CS"/>
        </w:rPr>
      </w:pPr>
    </w:p>
    <w:p w14:paraId="768C34C4" w14:textId="77777777" w:rsidR="00A61433" w:rsidRPr="00557694" w:rsidRDefault="00A61433" w:rsidP="00E27C53">
      <w:pPr>
        <w:rPr>
          <w:highlight w:val="yellow"/>
          <w:lang w:val="sr-Latn-CS"/>
        </w:rPr>
      </w:pPr>
    </w:p>
    <w:p w14:paraId="7BD13CCF" w14:textId="77777777" w:rsidR="00A61433" w:rsidRPr="00557694" w:rsidRDefault="00A61433" w:rsidP="00E27C53">
      <w:pPr>
        <w:rPr>
          <w:highlight w:val="yellow"/>
          <w:lang w:val="sr-Latn-CS"/>
        </w:rPr>
      </w:pPr>
    </w:p>
    <w:p w14:paraId="2516C9E9" w14:textId="77777777" w:rsidR="00A61433" w:rsidRPr="00557694" w:rsidRDefault="00A61433" w:rsidP="00E27C53">
      <w:pPr>
        <w:rPr>
          <w:highlight w:val="yellow"/>
          <w:lang w:val="sr-Latn-CS"/>
        </w:rPr>
      </w:pPr>
    </w:p>
    <w:p w14:paraId="764CBB18" w14:textId="77777777" w:rsidR="00A61433" w:rsidRPr="00557694" w:rsidRDefault="00A61433" w:rsidP="00E27C53">
      <w:pPr>
        <w:rPr>
          <w:highlight w:val="yellow"/>
          <w:lang w:val="sr-Latn-CS"/>
        </w:rPr>
      </w:pPr>
    </w:p>
    <w:p w14:paraId="78B2848C" w14:textId="77777777" w:rsidR="00A61433" w:rsidRPr="00557694" w:rsidRDefault="00A61433" w:rsidP="00E27C53">
      <w:pPr>
        <w:rPr>
          <w:highlight w:val="yellow"/>
          <w:lang w:val="sr-Latn-CS"/>
        </w:rPr>
      </w:pPr>
    </w:p>
    <w:p w14:paraId="7393E039" w14:textId="77777777" w:rsidR="00A61433" w:rsidRPr="00557694" w:rsidRDefault="00A61433" w:rsidP="00E27C53">
      <w:pPr>
        <w:rPr>
          <w:highlight w:val="yellow"/>
          <w:lang w:val="sr-Latn-CS"/>
        </w:rPr>
      </w:pPr>
    </w:p>
    <w:p w14:paraId="0B0DE42B" w14:textId="77777777" w:rsidR="00A61433" w:rsidRPr="00557694" w:rsidRDefault="00A61433" w:rsidP="00E27C53">
      <w:pPr>
        <w:rPr>
          <w:highlight w:val="yellow"/>
          <w:lang w:val="sr-Latn-CS"/>
        </w:rPr>
      </w:pPr>
    </w:p>
    <w:p w14:paraId="2EF70A08" w14:textId="77777777" w:rsidR="00A61433" w:rsidRPr="00557694" w:rsidRDefault="00A61433" w:rsidP="00E27C53">
      <w:pPr>
        <w:rPr>
          <w:highlight w:val="yellow"/>
          <w:lang w:val="sr-Latn-CS"/>
        </w:rPr>
      </w:pPr>
    </w:p>
    <w:p w14:paraId="4933FE01" w14:textId="77777777" w:rsidR="00A61433" w:rsidRPr="00557694" w:rsidRDefault="00A61433" w:rsidP="00E27C53">
      <w:pPr>
        <w:rPr>
          <w:highlight w:val="yellow"/>
          <w:lang w:val="sr-Cyrl-RS"/>
        </w:rPr>
      </w:pPr>
    </w:p>
    <w:p w14:paraId="16002EB6" w14:textId="77777777" w:rsidR="001A695B" w:rsidRPr="00557694" w:rsidRDefault="001A695B" w:rsidP="00E27C53">
      <w:pPr>
        <w:rPr>
          <w:highlight w:val="yellow"/>
          <w:lang w:val="sr-Cyrl-RS"/>
        </w:rPr>
      </w:pPr>
    </w:p>
    <w:p w14:paraId="200CC7F2" w14:textId="77777777" w:rsidR="001A695B" w:rsidRPr="00557694" w:rsidRDefault="001A695B" w:rsidP="00E27C53">
      <w:pPr>
        <w:rPr>
          <w:highlight w:val="yellow"/>
          <w:lang w:val="sr-Cyrl-RS"/>
        </w:rPr>
      </w:pPr>
    </w:p>
    <w:p w14:paraId="255F61DD" w14:textId="77777777" w:rsidR="001A695B" w:rsidRPr="00557694" w:rsidRDefault="001A695B" w:rsidP="00E27C53">
      <w:pPr>
        <w:rPr>
          <w:highlight w:val="yellow"/>
          <w:lang w:val="sr-Cyrl-RS"/>
        </w:rPr>
      </w:pPr>
    </w:p>
    <w:p w14:paraId="573A11AF" w14:textId="77777777" w:rsidR="001A695B" w:rsidRPr="00557694" w:rsidRDefault="001A695B" w:rsidP="00E27C53">
      <w:pPr>
        <w:rPr>
          <w:highlight w:val="yellow"/>
          <w:lang w:val="sr-Cyrl-RS"/>
        </w:rPr>
      </w:pPr>
    </w:p>
    <w:p w14:paraId="69C53B77" w14:textId="77777777" w:rsidR="001A695B" w:rsidRPr="00557694" w:rsidRDefault="001A695B" w:rsidP="00E27C53">
      <w:pPr>
        <w:rPr>
          <w:highlight w:val="yellow"/>
          <w:lang w:val="sr-Cyrl-RS"/>
        </w:rPr>
      </w:pPr>
    </w:p>
    <w:p w14:paraId="5E3A42CC" w14:textId="77777777" w:rsidR="00E27C53" w:rsidRPr="00557694" w:rsidRDefault="00E27C53" w:rsidP="002576AA">
      <w:pPr>
        <w:pStyle w:val="Heading1"/>
        <w:numPr>
          <w:ilvl w:val="0"/>
          <w:numId w:val="15"/>
        </w:numPr>
        <w:jc w:val="center"/>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22902273"/>
      <w:r w:rsidRPr="00557694">
        <w:lastRenderedPageBreak/>
        <w:t>МОДЕЛ УГОВОРА</w:t>
      </w:r>
      <w:bookmarkEnd w:id="62"/>
      <w:bookmarkEnd w:id="63"/>
      <w:bookmarkEnd w:id="64"/>
      <w:bookmarkEnd w:id="65"/>
      <w:bookmarkEnd w:id="66"/>
      <w:bookmarkEnd w:id="67"/>
      <w:bookmarkEnd w:id="68"/>
      <w:bookmarkEnd w:id="69"/>
      <w:r w:rsidRPr="00557694">
        <w:t xml:space="preserve"> </w:t>
      </w:r>
    </w:p>
    <w:p w14:paraId="2AAB12EF" w14:textId="77777777" w:rsidR="00E27C53" w:rsidRPr="00557694" w:rsidRDefault="00E27C53" w:rsidP="00E27C53">
      <w:pPr>
        <w:rPr>
          <w:noProof/>
        </w:rPr>
      </w:pPr>
      <w:bookmarkStart w:id="70" w:name="_Toc375826010"/>
      <w:bookmarkStart w:id="71" w:name="_Toc389030817"/>
    </w:p>
    <w:p w14:paraId="00023438" w14:textId="77777777" w:rsidR="00E27C53" w:rsidRPr="00557694" w:rsidRDefault="00E27C53" w:rsidP="00E27C53">
      <w:pPr>
        <w:rPr>
          <w:noProof/>
        </w:rPr>
      </w:pPr>
    </w:p>
    <w:p w14:paraId="3B70AA1B" w14:textId="77777777" w:rsidR="00E911D3" w:rsidRDefault="00E911D3" w:rsidP="00E911D3">
      <w:pPr>
        <w:keepNext/>
        <w:ind w:left="3338"/>
        <w:outlineLvl w:val="0"/>
        <w:rPr>
          <w:b/>
          <w:bCs/>
          <w:noProof/>
          <w:lang w:val="sr-Cyrl-RS"/>
        </w:rPr>
      </w:pPr>
    </w:p>
    <w:p w14:paraId="6C3AB069" w14:textId="77777777" w:rsidR="00E911D3" w:rsidRDefault="00E911D3" w:rsidP="00E911D3">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228EADD9" w14:textId="77777777" w:rsidR="00E911D3" w:rsidRDefault="00E911D3" w:rsidP="00E911D3">
      <w:pPr>
        <w:jc w:val="center"/>
        <w:rPr>
          <w:noProof/>
        </w:rPr>
      </w:pPr>
    </w:p>
    <w:p w14:paraId="56B0217E" w14:textId="77777777" w:rsidR="00E911D3" w:rsidRDefault="00E911D3" w:rsidP="00E911D3">
      <w:pPr>
        <w:jc w:val="center"/>
        <w:rPr>
          <w:b/>
          <w:noProof/>
        </w:rPr>
      </w:pPr>
      <w:r>
        <w:rPr>
          <w:b/>
          <w:noProof/>
        </w:rPr>
        <w:t>УГОВОР</w:t>
      </w:r>
    </w:p>
    <w:p w14:paraId="3E01B970" w14:textId="77777777" w:rsidR="00E911D3" w:rsidRDefault="00E911D3" w:rsidP="00E911D3">
      <w:pPr>
        <w:tabs>
          <w:tab w:val="left" w:pos="720"/>
          <w:tab w:val="center" w:pos="4320"/>
          <w:tab w:val="right" w:pos="8640"/>
        </w:tabs>
        <w:jc w:val="center"/>
        <w:rPr>
          <w:b/>
          <w:noProof/>
          <w:lang w:val="sr-Latn-RS"/>
        </w:rPr>
      </w:pPr>
      <w:r>
        <w:rPr>
          <w:b/>
          <w:noProof/>
        </w:rPr>
        <w:t xml:space="preserve"> О ЈАВНОЈ НАБАВЦИ БРОЈ </w:t>
      </w:r>
      <w:r>
        <w:rPr>
          <w:b/>
          <w:noProof/>
          <w:lang w:val="sr-Cyrl-RS"/>
        </w:rPr>
        <w:t>270-</w:t>
      </w:r>
      <w:r>
        <w:rPr>
          <w:b/>
          <w:noProof/>
          <w:lang w:val="en-US"/>
        </w:rPr>
        <w:t>19</w:t>
      </w:r>
      <w:r>
        <w:rPr>
          <w:b/>
          <w:noProof/>
          <w:lang w:val="sr-Latn-RS"/>
        </w:rPr>
        <w:t>-O</w:t>
      </w:r>
    </w:p>
    <w:p w14:paraId="6333CF48" w14:textId="77777777" w:rsidR="00E911D3" w:rsidRDefault="00E911D3" w:rsidP="00E911D3">
      <w:pPr>
        <w:rPr>
          <w:noProof/>
        </w:rPr>
      </w:pPr>
    </w:p>
    <w:p w14:paraId="55A3F5F1" w14:textId="77777777" w:rsidR="00E911D3" w:rsidRDefault="00E911D3" w:rsidP="00E911D3">
      <w:pPr>
        <w:rPr>
          <w:noProof/>
        </w:rPr>
      </w:pPr>
      <w:r>
        <w:rPr>
          <w:noProof/>
        </w:rPr>
        <w:t xml:space="preserve">Уговорне стране: </w:t>
      </w:r>
    </w:p>
    <w:p w14:paraId="0E1EF0E6" w14:textId="77777777" w:rsidR="00E911D3" w:rsidRDefault="00E911D3" w:rsidP="00E911D3">
      <w:pPr>
        <w:rPr>
          <w:noProof/>
        </w:rPr>
      </w:pPr>
    </w:p>
    <w:p w14:paraId="540C72EF" w14:textId="77777777" w:rsidR="00E911D3" w:rsidRDefault="00E911D3" w:rsidP="00E911D3">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7CA20A52" w14:textId="77777777" w:rsidR="00E911D3" w:rsidRDefault="00E911D3" w:rsidP="00E911D3">
      <w:pPr>
        <w:ind w:left="720"/>
        <w:jc w:val="both"/>
        <w:rPr>
          <w:noProof/>
        </w:rPr>
      </w:pPr>
      <w:r>
        <w:rPr>
          <w:noProof/>
        </w:rPr>
        <w:t>ПИБ: 101696893 Матични број: 08664161,</w:t>
      </w:r>
    </w:p>
    <w:p w14:paraId="6F72E146" w14:textId="77777777" w:rsidR="00E911D3" w:rsidRDefault="00E911D3" w:rsidP="00E911D3">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25393371" w14:textId="77777777" w:rsidR="00E911D3" w:rsidRDefault="00E911D3" w:rsidP="00E911D3">
      <w:pPr>
        <w:ind w:left="720"/>
        <w:jc w:val="both"/>
        <w:rPr>
          <w:noProof/>
        </w:rPr>
      </w:pPr>
      <w:r>
        <w:rPr>
          <w:noProof/>
        </w:rPr>
        <w:t xml:space="preserve">(у даљем тексту: наручилац), кога заступа </w:t>
      </w:r>
      <w:r>
        <w:rPr>
          <w:noProof/>
          <w:lang w:val="sr-Cyrl-RS"/>
        </w:rPr>
        <w:t>проф. др Едита Стокић</w:t>
      </w:r>
      <w:r>
        <w:rPr>
          <w:noProof/>
        </w:rPr>
        <w:t>.</w:t>
      </w:r>
    </w:p>
    <w:p w14:paraId="1E773704" w14:textId="77777777" w:rsidR="00E911D3" w:rsidRDefault="00E911D3" w:rsidP="00E911D3">
      <w:pPr>
        <w:jc w:val="both"/>
        <w:rPr>
          <w:noProof/>
        </w:rPr>
      </w:pPr>
    </w:p>
    <w:p w14:paraId="5E865A6F" w14:textId="77777777" w:rsidR="00E911D3" w:rsidRDefault="00E911D3" w:rsidP="00E911D3">
      <w:pPr>
        <w:numPr>
          <w:ilvl w:val="0"/>
          <w:numId w:val="6"/>
        </w:numPr>
        <w:jc w:val="both"/>
        <w:rPr>
          <w:noProof/>
        </w:rPr>
      </w:pPr>
      <w:r>
        <w:rPr>
          <w:noProof/>
        </w:rPr>
        <w:t>____________________________________________________________________,</w:t>
      </w:r>
    </w:p>
    <w:p w14:paraId="63484730" w14:textId="77777777" w:rsidR="00E911D3" w:rsidRDefault="00E911D3" w:rsidP="00E911D3">
      <w:pPr>
        <w:jc w:val="center"/>
      </w:pPr>
      <w:r>
        <w:rPr>
          <w:noProof/>
        </w:rPr>
        <w:t>(</w:t>
      </w:r>
      <w:r>
        <w:rPr>
          <w:i/>
          <w:noProof/>
        </w:rPr>
        <w:t>назив и адреса)</w:t>
      </w:r>
    </w:p>
    <w:p w14:paraId="66DFE7BC" w14:textId="77777777" w:rsidR="00E911D3" w:rsidRDefault="00E911D3" w:rsidP="00E911D3">
      <w:pPr>
        <w:ind w:left="720"/>
        <w:jc w:val="both"/>
        <w:rPr>
          <w:noProof/>
        </w:rPr>
      </w:pPr>
      <w:r>
        <w:rPr>
          <w:noProof/>
        </w:rPr>
        <w:t>ПИБ:.......................... Матични број: ........................................,</w:t>
      </w:r>
    </w:p>
    <w:p w14:paraId="36C9F555" w14:textId="77777777" w:rsidR="00E911D3" w:rsidRDefault="00E911D3" w:rsidP="00E911D3">
      <w:pPr>
        <w:ind w:left="720"/>
        <w:jc w:val="both"/>
        <w:rPr>
          <w:noProof/>
        </w:rPr>
      </w:pPr>
      <w:r>
        <w:rPr>
          <w:noProof/>
        </w:rPr>
        <w:t>Број рачуна: ............................................ Назив банке:......................................,</w:t>
      </w:r>
    </w:p>
    <w:p w14:paraId="7CD59624" w14:textId="77777777" w:rsidR="00E911D3" w:rsidRDefault="00E911D3" w:rsidP="00E911D3">
      <w:pPr>
        <w:ind w:left="720"/>
        <w:jc w:val="both"/>
        <w:rPr>
          <w:noProof/>
        </w:rPr>
      </w:pPr>
      <w:r>
        <w:rPr>
          <w:noProof/>
        </w:rPr>
        <w:t>Телефон:............................Телефакс:......................................</w:t>
      </w:r>
    </w:p>
    <w:p w14:paraId="28EDE23C" w14:textId="77777777" w:rsidR="00E911D3" w:rsidRDefault="00E911D3" w:rsidP="00E911D3">
      <w:pPr>
        <w:ind w:left="720"/>
        <w:jc w:val="both"/>
        <w:rPr>
          <w:noProof/>
        </w:rPr>
      </w:pPr>
      <w:r>
        <w:rPr>
          <w:noProof/>
        </w:rPr>
        <w:t>(у даљем тексту: добављач), кога заступа ________________________________ .</w:t>
      </w:r>
    </w:p>
    <w:p w14:paraId="490CD4B7" w14:textId="77777777" w:rsidR="00E911D3" w:rsidRDefault="00E911D3" w:rsidP="00E911D3">
      <w:pPr>
        <w:jc w:val="both"/>
        <w:rPr>
          <w:noProof/>
          <w:lang w:val="sr-Cyrl-RS"/>
        </w:rPr>
      </w:pPr>
    </w:p>
    <w:p w14:paraId="0C493DCF" w14:textId="77777777" w:rsidR="00E911D3" w:rsidRDefault="00E911D3" w:rsidP="00E911D3">
      <w:pPr>
        <w:jc w:val="center"/>
        <w:outlineLvl w:val="0"/>
        <w:rPr>
          <w:noProof/>
        </w:rPr>
      </w:pPr>
      <w:bookmarkStart w:id="72" w:name="_Toc22902274"/>
      <w:r>
        <w:rPr>
          <w:b/>
          <w:noProof/>
        </w:rPr>
        <w:t>Члан 1.</w:t>
      </w:r>
      <w:bookmarkEnd w:id="72"/>
    </w:p>
    <w:p w14:paraId="70D4F30E" w14:textId="77777777" w:rsidR="00E911D3" w:rsidRDefault="00E911D3" w:rsidP="00E911D3">
      <w:pPr>
        <w:pStyle w:val="Footer"/>
        <w:jc w:val="both"/>
        <w:rPr>
          <w:b/>
          <w:lang w:val="sr-Cyrl-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lang w:val="sr-Cyrl-RS"/>
        </w:rPr>
        <w:t xml:space="preserve"> </w:t>
      </w:r>
      <w:r>
        <w:rPr>
          <w:b/>
          <w:noProof/>
        </w:rPr>
        <w:t xml:space="preserve">- </w:t>
      </w:r>
      <w:r>
        <w:rPr>
          <w:b/>
        </w:rPr>
        <w:t>Сервис и поправка инкубатора произвођача „COBAMS“</w:t>
      </w:r>
      <w:r>
        <w:rPr>
          <w:b/>
          <w:lang w:val="sr-Cyrl-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sr-Cyrl-RS"/>
        </w:rPr>
        <w:t>270-</w:t>
      </w:r>
      <w:r>
        <w:rPr>
          <w:noProof/>
          <w:lang w:val="en-US"/>
        </w:rPr>
        <w:t>19</w:t>
      </w:r>
      <w:r>
        <w:rPr>
          <w:noProof/>
          <w:lang w:val="sr-Latn-RS"/>
        </w:rPr>
        <w:t>-</w:t>
      </w:r>
      <w:r>
        <w:rPr>
          <w:lang w:val="sr-Cyrl-RS"/>
        </w:rPr>
        <w:t>О</w:t>
      </w:r>
      <w:r>
        <w:t xml:space="preserve">, </w:t>
      </w:r>
      <w:r>
        <w:rPr>
          <w:lang w:val="sr-Cyrl-RS"/>
        </w:rPr>
        <w:t>од дана ___________ године.</w:t>
      </w:r>
    </w:p>
    <w:p w14:paraId="347D5D84" w14:textId="77777777" w:rsidR="00E911D3" w:rsidRDefault="00E911D3" w:rsidP="00E911D3">
      <w:pPr>
        <w:ind w:firstLine="720"/>
        <w:jc w:val="both"/>
        <w:rPr>
          <w:noProof/>
          <w:lang w:val="sr-Cyrl-RS"/>
        </w:rPr>
      </w:pPr>
    </w:p>
    <w:p w14:paraId="48796D7D" w14:textId="77777777" w:rsidR="00E911D3" w:rsidRDefault="00E911D3" w:rsidP="00E911D3">
      <w:pPr>
        <w:jc w:val="center"/>
        <w:outlineLvl w:val="0"/>
        <w:rPr>
          <w:b/>
          <w:noProof/>
        </w:rPr>
      </w:pPr>
      <w:bookmarkStart w:id="73" w:name="_Toc22902275"/>
      <w:r>
        <w:rPr>
          <w:b/>
          <w:noProof/>
        </w:rPr>
        <w:t>Члан 2.</w:t>
      </w:r>
      <w:bookmarkEnd w:id="73"/>
    </w:p>
    <w:p w14:paraId="756A3AC2" w14:textId="77777777" w:rsidR="00E911D3" w:rsidRDefault="00E911D3" w:rsidP="00E911D3">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075D2954" w14:textId="77777777" w:rsidR="00E911D3" w:rsidRDefault="00E911D3" w:rsidP="00E911D3">
      <w:pPr>
        <w:pStyle w:val="BodyTextIndent"/>
        <w:ind w:left="0" w:firstLine="708"/>
        <w:jc w:val="both"/>
        <w:rPr>
          <w:lang w:val="sr-Cyrl-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w:t>
      </w:r>
      <w:r>
        <w:rPr>
          <w:bCs w:val="0"/>
          <w:lang w:val="sr-Cyrl-RS"/>
        </w:rPr>
        <w:t>(попуњава наручилац)</w:t>
      </w:r>
      <w:r>
        <w:rPr>
          <w:b w:val="0"/>
          <w:bCs w:val="0"/>
          <w:lang w:val="sr-Latn-RS"/>
        </w:rPr>
        <w:t xml:space="preserve">,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sr-Cyrl-RS"/>
        </w:rPr>
        <w:t xml:space="preserve"> </w:t>
      </w:r>
      <w:r>
        <w:rPr>
          <w:bCs w:val="0"/>
          <w:lang w:val="sr-Cyrl-RS"/>
        </w:rPr>
        <w:t>(попуњава наручилац ).</w:t>
      </w:r>
    </w:p>
    <w:p w14:paraId="1C0730F1" w14:textId="77777777" w:rsidR="00E911D3" w:rsidRDefault="00E911D3" w:rsidP="00E911D3">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14:paraId="5AED5495" w14:textId="77777777" w:rsidR="00E911D3" w:rsidRDefault="00E911D3" w:rsidP="00E911D3">
      <w:pPr>
        <w:rPr>
          <w:noProof/>
          <w:lang w:val="sr-Cyrl-RS"/>
        </w:rPr>
      </w:pPr>
    </w:p>
    <w:p w14:paraId="5DD2B976" w14:textId="77777777" w:rsidR="00E911D3" w:rsidRDefault="00E911D3" w:rsidP="00E911D3">
      <w:pPr>
        <w:jc w:val="center"/>
        <w:outlineLvl w:val="0"/>
        <w:rPr>
          <w:b/>
          <w:noProof/>
          <w:lang w:val="sr-Cyrl-RS"/>
        </w:rPr>
      </w:pPr>
      <w:bookmarkStart w:id="74" w:name="_Toc22902276"/>
      <w:r>
        <w:rPr>
          <w:b/>
          <w:noProof/>
        </w:rPr>
        <w:t>Члан 3.</w:t>
      </w:r>
      <w:bookmarkEnd w:id="74"/>
    </w:p>
    <w:p w14:paraId="7821BBD4" w14:textId="77777777" w:rsidR="00E911D3" w:rsidRDefault="00E911D3" w:rsidP="00E911D3">
      <w:pPr>
        <w:pStyle w:val="Footer"/>
        <w:jc w:val="both"/>
        <w:rPr>
          <w:b/>
          <w:lang w:val="sr-Cyrl-RS"/>
        </w:rPr>
      </w:pPr>
      <w:r>
        <w:rPr>
          <w:noProof/>
          <w:lang w:val="sr-Cyrl-RS"/>
        </w:rPr>
        <w:t xml:space="preserve">          Добављач се обавезује да </w:t>
      </w:r>
      <w:r>
        <w:rPr>
          <w:noProof/>
        </w:rPr>
        <w:t xml:space="preserve">изврши </w:t>
      </w:r>
      <w:r>
        <w:rPr>
          <w:noProof/>
          <w:lang w:val="sr-Cyrl-RS"/>
        </w:rPr>
        <w:t xml:space="preserve">услугу </w:t>
      </w:r>
      <w:r>
        <w:rPr>
          <w:lang w:val="sr-Cyrl-RS"/>
        </w:rPr>
        <w:t>с</w:t>
      </w:r>
      <w:r>
        <w:t>ервис</w:t>
      </w:r>
      <w:r>
        <w:rPr>
          <w:lang w:val="sr-Cyrl-RS"/>
        </w:rPr>
        <w:t>ирања</w:t>
      </w:r>
      <w:r>
        <w:t xml:space="preserve"> и поправк</w:t>
      </w:r>
      <w:r>
        <w:rPr>
          <w:lang w:val="sr-Cyrl-RS"/>
        </w:rPr>
        <w:t>е</w:t>
      </w:r>
      <w:r>
        <w:t xml:space="preserve"> инкубатора произвођача „COBAMS“</w:t>
      </w:r>
      <w:r>
        <w:rPr>
          <w:noProof/>
          <w:lang w:val="sr-Cyrl-RS"/>
        </w:rPr>
        <w:t xml:space="preserve"> (у даљем тексту: услуга), која обухвата </w:t>
      </w:r>
      <w:r>
        <w:rPr>
          <w:noProof/>
          <w:lang w:val="sr-Cyrl-CS"/>
        </w:rPr>
        <w:t xml:space="preserve">редован и ванредни сервис </w:t>
      </w:r>
      <w:r>
        <w:rPr>
          <w:bCs/>
          <w:iCs/>
          <w:lang w:val="sr-Cyrl-RS"/>
        </w:rPr>
        <w:t xml:space="preserve">по потреби наручиоца, </w:t>
      </w:r>
      <w:r>
        <w:rPr>
          <w:noProof/>
          <w:lang w:val="sr-Cyrl-RS"/>
        </w:rPr>
        <w:t xml:space="preserve">а </w:t>
      </w:r>
      <w:r>
        <w:rPr>
          <w:noProof/>
        </w:rPr>
        <w:t>у свему према захтевима наручиоца из конкурсне документације</w:t>
      </w:r>
      <w:r>
        <w:rPr>
          <w:noProof/>
          <w:lang w:val="en-US"/>
        </w:rPr>
        <w:t>.</w:t>
      </w:r>
    </w:p>
    <w:p w14:paraId="412FBDA9" w14:textId="77777777" w:rsidR="00E911D3" w:rsidRDefault="00E911D3" w:rsidP="00E911D3">
      <w:pPr>
        <w:ind w:firstLine="600"/>
        <w:jc w:val="both"/>
        <w:rPr>
          <w:bCs/>
          <w:noProof/>
        </w:rPr>
      </w:pPr>
      <w:r>
        <w:rPr>
          <w:noProof/>
        </w:rPr>
        <w:t xml:space="preserve">Уколико за време трајања овог уговора </w:t>
      </w:r>
      <w:r>
        <w:rPr>
          <w:bCs/>
          <w:noProof/>
        </w:rPr>
        <w:t>настане потреба за заменом резервног дела кој</w:t>
      </w:r>
      <w:r>
        <w:rPr>
          <w:bCs/>
          <w:noProof/>
          <w:lang w:val="sr-Cyrl-RS"/>
        </w:rPr>
        <w:t>и</w:t>
      </w:r>
      <w:r>
        <w:rPr>
          <w:bCs/>
          <w:noProof/>
        </w:rPr>
        <w:t xml:space="preserve"> се не налази у</w:t>
      </w:r>
      <w:r>
        <w:rPr>
          <w:bCs/>
          <w:noProof/>
          <w:lang w:val="sr-Cyrl-RS"/>
        </w:rPr>
        <w:t xml:space="preserve"> </w:t>
      </w:r>
      <w:r>
        <w:rPr>
          <w:noProof/>
          <w:lang w:val="sr-Cyrl-RS"/>
        </w:rPr>
        <w:t>Обрасцу понуде</w:t>
      </w:r>
      <w:r>
        <w:rPr>
          <w:bCs/>
          <w:noProof/>
        </w:rPr>
        <w:t>, добављач се обавезује да у писаном извештају образложи неопходност замене баш тог дела у односу на оне делове кој</w:t>
      </w:r>
      <w:r>
        <w:rPr>
          <w:bCs/>
          <w:noProof/>
          <w:lang w:val="sr-Cyrl-RS"/>
        </w:rPr>
        <w:t>и</w:t>
      </w:r>
      <w:r>
        <w:rPr>
          <w:bCs/>
          <w:noProof/>
        </w:rPr>
        <w:t xml:space="preserve"> се налазе у </w:t>
      </w:r>
      <w:r>
        <w:rPr>
          <w:noProof/>
          <w:lang w:val="sr-Cyrl-RS"/>
        </w:rPr>
        <w:t>Обрасцу понуде</w:t>
      </w:r>
      <w:r>
        <w:rPr>
          <w:bCs/>
          <w:noProof/>
        </w:rPr>
        <w:t xml:space="preserve">, те да тај извештај достави </w:t>
      </w:r>
      <w:r>
        <w:rPr>
          <w:bCs/>
          <w:noProof/>
          <w:lang w:val="sr-Cyrl-RS"/>
        </w:rPr>
        <w:t xml:space="preserve">овлашћеном </w:t>
      </w:r>
      <w:r>
        <w:rPr>
          <w:bCs/>
          <w:noProof/>
        </w:rPr>
        <w:t xml:space="preserve">лицу за </w:t>
      </w:r>
      <w:r>
        <w:rPr>
          <w:bCs/>
          <w:noProof/>
          <w:lang w:val="sr-Cyrl-RS"/>
        </w:rPr>
        <w:t xml:space="preserve">техничку </w:t>
      </w:r>
      <w:r>
        <w:rPr>
          <w:bCs/>
          <w:noProof/>
        </w:rPr>
        <w:t>реализациј</w:t>
      </w:r>
      <w:r>
        <w:rPr>
          <w:bCs/>
          <w:noProof/>
          <w:lang w:val="sr-Cyrl-RS"/>
        </w:rPr>
        <w:t xml:space="preserve">у </w:t>
      </w:r>
      <w:r>
        <w:rPr>
          <w:bCs/>
          <w:noProof/>
          <w:lang w:val="sr-Cyrl-CS"/>
        </w:rPr>
        <w:t xml:space="preserve">из члана 11. овог уговора, и то </w:t>
      </w:r>
      <w:r>
        <w:rPr>
          <w:lang w:val="sr-Cyrl-RS"/>
        </w:rPr>
        <w:t>лично или путем електронске поште.</w:t>
      </w:r>
    </w:p>
    <w:p w14:paraId="5F8BC9CB" w14:textId="77777777" w:rsidR="00E911D3" w:rsidRDefault="00E911D3" w:rsidP="00E911D3">
      <w:pPr>
        <w:ind w:firstLine="720"/>
        <w:jc w:val="both"/>
        <w:rPr>
          <w:bCs/>
          <w:noProof/>
          <w:lang w:val="sr-Cyrl-RS"/>
        </w:rPr>
      </w:pPr>
      <w:r>
        <w:rPr>
          <w:noProof/>
        </w:rPr>
        <w:lastRenderedPageBreak/>
        <w:t xml:space="preserve">Добављач се обавезује да замену </w:t>
      </w:r>
      <w:r>
        <w:rPr>
          <w:bCs/>
          <w:noProof/>
        </w:rPr>
        <w:t xml:space="preserve">резервног дела изврши тек по добијању писаног налога и одобрења </w:t>
      </w:r>
      <w:r>
        <w:rPr>
          <w:bCs/>
          <w:noProof/>
          <w:lang w:val="sr-Cyrl-RS"/>
        </w:rPr>
        <w:t xml:space="preserve">од стране овлашћеног </w:t>
      </w:r>
      <w:r>
        <w:rPr>
          <w:bCs/>
          <w:noProof/>
        </w:rPr>
        <w:t>лиц</w:t>
      </w:r>
      <w:r>
        <w:rPr>
          <w:bCs/>
          <w:noProof/>
          <w:lang w:val="sr-Cyrl-RS"/>
        </w:rPr>
        <w:t>а</w:t>
      </w:r>
      <w:r>
        <w:rPr>
          <w:bCs/>
          <w:noProof/>
          <w:lang w:val="sr-Latn-RS"/>
        </w:rPr>
        <w:t xml:space="preserve"> </w:t>
      </w:r>
      <w:r>
        <w:rPr>
          <w:bCs/>
          <w:noProof/>
        </w:rPr>
        <w:t xml:space="preserve">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 у супротном наручилац нема обавезу да добављачу плати замењен резервни део</w:t>
      </w:r>
      <w:r>
        <w:rPr>
          <w:bCs/>
          <w:noProof/>
        </w:rPr>
        <w:t>.</w:t>
      </w:r>
    </w:p>
    <w:p w14:paraId="10C962F1" w14:textId="77777777" w:rsidR="00E911D3" w:rsidRDefault="00E911D3" w:rsidP="00E911D3">
      <w:pPr>
        <w:ind w:firstLine="708"/>
        <w:jc w:val="both"/>
        <w:rPr>
          <w:bCs/>
          <w:noProof/>
          <w:lang w:val="sr-Cyrl-RS"/>
        </w:rPr>
      </w:pPr>
      <w:r>
        <w:rPr>
          <w:noProof/>
        </w:rPr>
        <w:t xml:space="preserve">Добављач се обавезује да </w:t>
      </w:r>
      <w:r>
        <w:rPr>
          <w:bCs/>
          <w:noProof/>
          <w:lang w:val="sr-Cyrl-RS"/>
        </w:rPr>
        <w:t xml:space="preserve">пре </w:t>
      </w:r>
      <w:r>
        <w:rPr>
          <w:noProof/>
        </w:rPr>
        <w:t>замен</w:t>
      </w:r>
      <w:r>
        <w:rPr>
          <w:noProof/>
          <w:lang w:val="sr-Cyrl-RS"/>
        </w:rPr>
        <w:t xml:space="preserve">е </w:t>
      </w:r>
      <w:r>
        <w:rPr>
          <w:bCs/>
          <w:noProof/>
        </w:rPr>
        <w:t>резервног дела кој</w:t>
      </w:r>
      <w:r>
        <w:rPr>
          <w:bCs/>
          <w:noProof/>
          <w:lang w:val="sr-Cyrl-RS"/>
        </w:rPr>
        <w:t>и</w:t>
      </w:r>
      <w:r>
        <w:rPr>
          <w:bCs/>
          <w:noProof/>
        </w:rPr>
        <w:t xml:space="preserve"> се не налази у </w:t>
      </w:r>
      <w:r>
        <w:rPr>
          <w:noProof/>
          <w:lang w:val="sr-Cyrl-RS"/>
        </w:rPr>
        <w:t>Обрасцу понуде</w:t>
      </w:r>
      <w:r>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Pr>
          <w:bCs/>
          <w:noProof/>
          <w:lang w:val="sr-Latn-RS"/>
        </w:rPr>
        <w:t xml:space="preserve"> </w:t>
      </w:r>
      <w:r>
        <w:rPr>
          <w:bCs/>
          <w:noProof/>
          <w:lang w:val="sr-Cyrl-RS"/>
        </w:rPr>
        <w:t>у Обрасцу понуде“.</w:t>
      </w:r>
    </w:p>
    <w:p w14:paraId="18E56423" w14:textId="77777777" w:rsidR="00E911D3" w:rsidRDefault="00E911D3" w:rsidP="00E911D3">
      <w:pPr>
        <w:ind w:firstLine="708"/>
        <w:jc w:val="both"/>
        <w:rPr>
          <w:noProof/>
          <w:lang w:val="sr-Cyrl-RS"/>
        </w:rPr>
      </w:pPr>
      <w:r>
        <w:rPr>
          <w:noProof/>
        </w:rPr>
        <w:t xml:space="preserve">Добављач се обавезује да </w:t>
      </w:r>
      <w:r>
        <w:rPr>
          <w:noProof/>
          <w:lang w:val="sr-Cyrl-RS"/>
        </w:rPr>
        <w:t>се ради извршења предметне услуге одазове у року од______(</w:t>
      </w:r>
      <w:r>
        <w:rPr>
          <w:i/>
          <w:noProof/>
          <w:lang w:val="sr-Cyrl-RS"/>
        </w:rPr>
        <w:t>највише 3 радна дана),</w:t>
      </w:r>
      <w:r>
        <w:rPr>
          <w:noProof/>
          <w:lang w:val="sr-Cyrl-RS"/>
        </w:rPr>
        <w:t xml:space="preserve"> </w:t>
      </w:r>
      <w:r>
        <w:rPr>
          <w:noProof/>
        </w:rPr>
        <w:t xml:space="preserve">од </w:t>
      </w:r>
      <w:r>
        <w:rPr>
          <w:noProof/>
          <w:lang w:val="sr-Cyrl-RS"/>
        </w:rPr>
        <w:t xml:space="preserve">момента </w:t>
      </w:r>
      <w:r>
        <w:rPr>
          <w:noProof/>
        </w:rPr>
        <w:t xml:space="preserve">пријема </w:t>
      </w:r>
      <w:r>
        <w:rPr>
          <w:noProof/>
          <w:lang w:val="sr-Cyrl-RS"/>
        </w:rPr>
        <w:t xml:space="preserve">писаног захтева </w:t>
      </w:r>
      <w:r>
        <w:rPr>
          <w:noProof/>
        </w:rPr>
        <w:t>наручиоц</w:t>
      </w:r>
      <w:r>
        <w:rPr>
          <w:noProof/>
          <w:lang w:val="sr-Cyrl-RS"/>
        </w:rPr>
        <w:t>а и исту изврши у року од______(</w:t>
      </w:r>
      <w:r>
        <w:rPr>
          <w:i/>
          <w:noProof/>
          <w:lang w:val="sr-Cyrl-RS"/>
        </w:rPr>
        <w:t xml:space="preserve">највише 8 радних дана), </w:t>
      </w:r>
      <w:r>
        <w:rPr>
          <w:noProof/>
          <w:lang w:val="sr-Cyrl-RS"/>
        </w:rPr>
        <w:t>од дана одзива.</w:t>
      </w:r>
    </w:p>
    <w:p w14:paraId="333F491D" w14:textId="77777777" w:rsidR="00E911D3" w:rsidRDefault="00E911D3" w:rsidP="00E911D3">
      <w:pPr>
        <w:ind w:firstLine="708"/>
        <w:jc w:val="both"/>
        <w:rPr>
          <w:noProof/>
          <w:lang w:val="sr-Cyrl-RS"/>
        </w:rPr>
      </w:pPr>
      <w:proofErr w:type="gramStart"/>
      <w:r>
        <w:rPr>
          <w:noProof/>
        </w:rPr>
        <w:t xml:space="preserve">Добављач се обавезује да </w:t>
      </w:r>
      <w:r>
        <w:rPr>
          <w:noProof/>
          <w:lang w:val="sr-Cyrl-RS"/>
        </w:rPr>
        <w:t xml:space="preserve">услугу која подразумева замену </w:t>
      </w:r>
      <w:r>
        <w:rPr>
          <w:bCs/>
          <w:lang w:val="sr-Latn-CS"/>
        </w:rPr>
        <w:t>оригиналног резервног дела којег нема на лагеру</w:t>
      </w:r>
      <w:r>
        <w:rPr>
          <w:bCs/>
          <w:lang w:val="sr-Cyrl-RS"/>
        </w:rPr>
        <w:t>,</w:t>
      </w:r>
      <w:r>
        <w:rPr>
          <w:bCs/>
          <w:lang w:val="sr-Latn-CS"/>
        </w:rPr>
        <w:t xml:space="preserve"> </w:t>
      </w:r>
      <w:r>
        <w:rPr>
          <w:noProof/>
          <w:lang w:val="sr-Cyrl-RS"/>
        </w:rPr>
        <w:t>изврши у року од______(</w:t>
      </w:r>
      <w:r>
        <w:rPr>
          <w:i/>
          <w:noProof/>
          <w:lang w:val="sr-Cyrl-RS"/>
        </w:rPr>
        <w:t>највише 30 радних дана),</w:t>
      </w:r>
      <w:r>
        <w:rPr>
          <w:noProof/>
        </w:rPr>
        <w:t xml:space="preserve"> од </w:t>
      </w:r>
      <w:r>
        <w:rPr>
          <w:noProof/>
          <w:lang w:val="sr-Cyrl-RS"/>
        </w:rPr>
        <w:t>момента</w:t>
      </w:r>
      <w:r>
        <w:rPr>
          <w:noProof/>
        </w:rPr>
        <w:t xml:space="preserve"> пријема </w:t>
      </w:r>
      <w:r>
        <w:rPr>
          <w:noProof/>
          <w:lang w:val="sr-Cyrl-RS"/>
        </w:rPr>
        <w:t xml:space="preserve">писаног захтева </w:t>
      </w:r>
      <w:r>
        <w:rPr>
          <w:noProof/>
        </w:rPr>
        <w:t>наручиоц</w:t>
      </w:r>
      <w:r>
        <w:rPr>
          <w:noProof/>
          <w:lang w:val="sr-Cyrl-RS"/>
        </w:rPr>
        <w:t>а.</w:t>
      </w:r>
      <w:proofErr w:type="gramEnd"/>
    </w:p>
    <w:p w14:paraId="1DE4B26E" w14:textId="77777777" w:rsidR="00E911D3" w:rsidRDefault="00E911D3" w:rsidP="00E911D3">
      <w:pPr>
        <w:ind w:firstLine="708"/>
        <w:jc w:val="both"/>
        <w:rPr>
          <w:noProof/>
          <w:lang w:val="sr-Cyrl-RS"/>
        </w:rPr>
      </w:pPr>
      <w:r>
        <w:rPr>
          <w:noProof/>
        </w:rPr>
        <w:t xml:space="preserve">Добављач се обавезује да </w:t>
      </w:r>
      <w:r>
        <w:rPr>
          <w:noProof/>
          <w:lang w:val="sr-Cyrl-RS"/>
        </w:rPr>
        <w:t>услугу која је предмет овог уговора изврши</w:t>
      </w:r>
      <w:r>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99DF815" w14:textId="77777777" w:rsidR="00E911D3" w:rsidRDefault="00E911D3" w:rsidP="00E911D3">
      <w:pPr>
        <w:ind w:firstLine="708"/>
        <w:jc w:val="both"/>
        <w:rPr>
          <w:iCs/>
          <w:lang w:val="sr-Cyrl-RS"/>
        </w:rPr>
      </w:pPr>
      <w:r>
        <w:rPr>
          <w:noProof/>
        </w:rPr>
        <w:t xml:space="preserve">Добављач </w:t>
      </w:r>
      <w:r>
        <w:rPr>
          <w:noProof/>
          <w:lang w:val="sr-Cyrl-RS"/>
        </w:rPr>
        <w:t>даје</w:t>
      </w:r>
      <w:r>
        <w:rPr>
          <w:noProof/>
        </w:rPr>
        <w:t xml:space="preserve"> гарантни рок на </w:t>
      </w:r>
      <w:r>
        <w:rPr>
          <w:iCs/>
          <w:lang w:val="sr-Cyrl-RS"/>
        </w:rPr>
        <w:t xml:space="preserve">извршену услугу </w:t>
      </w:r>
      <w:r>
        <w:rPr>
          <w:i/>
          <w:iCs/>
          <w:lang w:val="sr-Cyrl-RS"/>
        </w:rPr>
        <w:t>____</w:t>
      </w:r>
      <w:proofErr w:type="gramStart"/>
      <w:r>
        <w:rPr>
          <w:i/>
          <w:iCs/>
          <w:lang w:val="sr-Cyrl-RS"/>
        </w:rPr>
        <w:t>_(</w:t>
      </w:r>
      <w:proofErr w:type="gramEnd"/>
      <w:r>
        <w:rPr>
          <w:i/>
          <w:iCs/>
          <w:lang w:val="sr-Cyrl-RS"/>
        </w:rPr>
        <w:t>најкраће</w:t>
      </w:r>
      <w:r>
        <w:rPr>
          <w:i/>
          <w:iCs/>
          <w:lang w:val="sr-Latn-RS"/>
        </w:rPr>
        <w:t xml:space="preserve"> </w:t>
      </w:r>
      <w:r>
        <w:rPr>
          <w:i/>
          <w:iCs/>
          <w:lang w:val="sr-Cyrl-RS"/>
        </w:rPr>
        <w:t>12 месеци),</w:t>
      </w:r>
      <w:r>
        <w:rPr>
          <w:iCs/>
          <w:lang w:val="sr-Cyrl-RS"/>
        </w:rPr>
        <w:t xml:space="preserve"> а на резервне делове по препоруци произвођача, од дана извршења услуге, односно дана уградње резервног дела.</w:t>
      </w:r>
    </w:p>
    <w:p w14:paraId="6C431A76" w14:textId="77777777" w:rsidR="00E911D3" w:rsidRDefault="00E911D3" w:rsidP="00E911D3">
      <w:pPr>
        <w:ind w:firstLine="720"/>
        <w:jc w:val="both"/>
        <w:rPr>
          <w:bCs/>
          <w:noProof/>
          <w:lang w:val="sr-Cyrl-RS"/>
        </w:rPr>
      </w:pPr>
      <w:r>
        <w:rPr>
          <w:bCs/>
          <w:noProof/>
        </w:rPr>
        <w:t>Добављач се обавезује да после сваког сервиса</w:t>
      </w:r>
      <w:r>
        <w:rPr>
          <w:bCs/>
          <w:noProof/>
          <w:lang w:val="sr-Cyrl-RS"/>
        </w:rPr>
        <w:t>,</w:t>
      </w:r>
      <w:r>
        <w:rPr>
          <w:bCs/>
          <w:noProof/>
        </w:rPr>
        <w:t xml:space="preserve"> евиден</w:t>
      </w:r>
      <w:r>
        <w:rPr>
          <w:bCs/>
          <w:noProof/>
          <w:lang w:val="sr-Cyrl-RS"/>
        </w:rPr>
        <w:t>тира</w:t>
      </w:r>
      <w:r>
        <w:rPr>
          <w:bCs/>
          <w:noProof/>
        </w:rPr>
        <w:t xml:space="preserve"> извршене услуге у сервисну књижицу </w:t>
      </w:r>
      <w:r>
        <w:rPr>
          <w:bCs/>
          <w:noProof/>
          <w:lang w:val="sr-Cyrl-RS"/>
        </w:rPr>
        <w:t>апарата</w:t>
      </w:r>
      <w:r>
        <w:rPr>
          <w:bCs/>
          <w:noProof/>
        </w:rPr>
        <w:t>,</w:t>
      </w:r>
      <w:r>
        <w:rPr>
          <w:bCs/>
          <w:noProof/>
          <w:lang w:val="sr-Cyrl-RS"/>
        </w:rPr>
        <w:t xml:space="preserve"> и да уредно попуни и потпише </w:t>
      </w:r>
      <w:r>
        <w:rPr>
          <w:bCs/>
          <w:noProof/>
          <w:lang w:val="sr-Cyrl-CS"/>
        </w:rPr>
        <w:t xml:space="preserve">радни налог </w:t>
      </w:r>
      <w:r>
        <w:rPr>
          <w:bCs/>
          <w:noProof/>
          <w:lang w:val="sr-Cyrl-RS"/>
        </w:rPr>
        <w:t xml:space="preserve">и преда исти овлашћеном лицу </w:t>
      </w:r>
      <w:r>
        <w:rPr>
          <w:bCs/>
          <w:noProof/>
        </w:rPr>
        <w:t>за техничк</w:t>
      </w:r>
      <w:r>
        <w:rPr>
          <w:bCs/>
          <w:noProof/>
          <w:lang w:val="sr-Cyrl-RS"/>
        </w:rPr>
        <w:t xml:space="preserve">у </w:t>
      </w:r>
      <w:r>
        <w:rPr>
          <w:bCs/>
          <w:noProof/>
        </w:rPr>
        <w:t>реализациј</w:t>
      </w:r>
      <w:r>
        <w:rPr>
          <w:bCs/>
          <w:noProof/>
          <w:lang w:val="sr-Cyrl-RS"/>
        </w:rPr>
        <w:t>у из члана 11. овог уговора.</w:t>
      </w:r>
    </w:p>
    <w:p w14:paraId="655B2317" w14:textId="77777777" w:rsidR="00E911D3" w:rsidRDefault="00E911D3" w:rsidP="00E911D3">
      <w:pPr>
        <w:jc w:val="both"/>
        <w:rPr>
          <w:b/>
          <w:noProof/>
          <w:lang w:val="sr-Cyrl-RS"/>
        </w:rPr>
      </w:pPr>
    </w:p>
    <w:p w14:paraId="745E1DDE" w14:textId="77777777" w:rsidR="00E911D3" w:rsidRDefault="00E911D3" w:rsidP="00E911D3">
      <w:pPr>
        <w:tabs>
          <w:tab w:val="center" w:pos="4536"/>
          <w:tab w:val="left" w:pos="5644"/>
        </w:tabs>
        <w:outlineLvl w:val="0"/>
        <w:rPr>
          <w:b/>
          <w:noProof/>
        </w:rPr>
      </w:pPr>
      <w:r>
        <w:rPr>
          <w:b/>
          <w:noProof/>
        </w:rPr>
        <w:tab/>
      </w:r>
      <w:bookmarkStart w:id="75" w:name="_Toc22902277"/>
      <w:r>
        <w:rPr>
          <w:b/>
          <w:noProof/>
        </w:rPr>
        <w:t>Члан 4.</w:t>
      </w:r>
      <w:bookmarkEnd w:id="75"/>
      <w:r>
        <w:rPr>
          <w:b/>
          <w:noProof/>
        </w:rPr>
        <w:tab/>
      </w:r>
    </w:p>
    <w:p w14:paraId="59ACB8CB" w14:textId="77777777" w:rsidR="00E911D3" w:rsidRDefault="00E911D3" w:rsidP="00E911D3">
      <w:pPr>
        <w:ind w:firstLine="708"/>
        <w:jc w:val="both"/>
        <w:rPr>
          <w:bCs/>
          <w:noProof/>
          <w:lang w:val="sr-Cyrl-RS"/>
        </w:rPr>
      </w:pPr>
      <w:r>
        <w:rPr>
          <w:noProof/>
        </w:rPr>
        <w:t xml:space="preserve">Добављач се обавезује да квалитет </w:t>
      </w:r>
      <w:r>
        <w:rPr>
          <w:noProof/>
          <w:lang w:val="sr-Cyrl-RS"/>
        </w:rPr>
        <w:t>услуга</w:t>
      </w:r>
      <w:r>
        <w:rPr>
          <w:noProof/>
        </w:rPr>
        <w:t xml:space="preserve"> кој</w:t>
      </w:r>
      <w:r>
        <w:rPr>
          <w:noProof/>
          <w:lang w:val="sr-Cyrl-RS"/>
        </w:rPr>
        <w:t>е</w:t>
      </w:r>
      <w:r>
        <w:rPr>
          <w:noProof/>
        </w:rPr>
        <w:t xml:space="preserve"> су предмет овог уговора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 xml:space="preserve">и захтевима из конкурсне документације, те да ће </w:t>
      </w:r>
      <w:r>
        <w:rPr>
          <w:noProof/>
          <w:lang w:val="sr-Cyrl-RS"/>
        </w:rPr>
        <w:t>услугу</w:t>
      </w:r>
      <w:r>
        <w:rPr>
          <w:noProof/>
        </w:rPr>
        <w:t xml:space="preserve"> вршити </w:t>
      </w:r>
      <w:r>
        <w:rPr>
          <w:noProof/>
          <w:lang w:val="sr-Cyrl-RS"/>
        </w:rPr>
        <w:t>стручни кадар</w:t>
      </w:r>
      <w:r>
        <w:rPr>
          <w:noProof/>
        </w:rPr>
        <w:t xml:space="preserve"> код добављача</w:t>
      </w:r>
      <w:r>
        <w:rPr>
          <w:noProof/>
          <w:lang w:val="sr-Cyrl-RS"/>
        </w:rPr>
        <w:t>.</w:t>
      </w:r>
    </w:p>
    <w:p w14:paraId="523A3A5B" w14:textId="77777777" w:rsidR="00E911D3" w:rsidRDefault="00E911D3" w:rsidP="00E911D3">
      <w:pPr>
        <w:ind w:firstLine="720"/>
        <w:jc w:val="both"/>
        <w:rPr>
          <w:bCs/>
          <w:noProof/>
        </w:rPr>
      </w:pPr>
      <w:r>
        <w:rPr>
          <w:bCs/>
          <w:noProof/>
          <w:lang w:val="sr-Latn-CS"/>
        </w:rPr>
        <w:t>У случају да се установи да услуга која је предмет овог уговора</w:t>
      </w:r>
      <w:r>
        <w:rPr>
          <w:b/>
          <w:bCs/>
          <w:noProof/>
          <w:lang w:val="sr-Latn-CS"/>
        </w:rPr>
        <w:t xml:space="preserve"> </w:t>
      </w:r>
      <w:r>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Pr>
          <w:bCs/>
          <w:noProof/>
          <w:lang w:val="sr-Latn-CS"/>
        </w:rPr>
        <w:t xml:space="preserve"> од дана пријема писане рекламације наручиоца.</w:t>
      </w:r>
    </w:p>
    <w:p w14:paraId="1EDDA381" w14:textId="77777777" w:rsidR="00E911D3" w:rsidRDefault="00E911D3" w:rsidP="00E911D3">
      <w:pPr>
        <w:jc w:val="both"/>
        <w:rPr>
          <w:bCs/>
          <w:noProof/>
          <w:lang w:val="sr-Cyrl-RS"/>
        </w:rPr>
      </w:pPr>
    </w:p>
    <w:p w14:paraId="37D65BAA" w14:textId="77777777" w:rsidR="00E911D3" w:rsidRDefault="00E911D3" w:rsidP="00E911D3">
      <w:pPr>
        <w:ind w:firstLine="708"/>
        <w:jc w:val="center"/>
        <w:rPr>
          <w:b/>
          <w:noProof/>
          <w:lang w:val="sr-Cyrl-RS"/>
        </w:rPr>
      </w:pPr>
      <w:r>
        <w:rPr>
          <w:b/>
          <w:noProof/>
        </w:rPr>
        <w:t>Члан 5.</w:t>
      </w:r>
    </w:p>
    <w:p w14:paraId="35874D65" w14:textId="77777777" w:rsidR="00E911D3" w:rsidRDefault="00E911D3" w:rsidP="00E911D3">
      <w:pPr>
        <w:ind w:firstLine="708"/>
        <w:jc w:val="both"/>
        <w:rPr>
          <w:iCs/>
        </w:rPr>
      </w:pPr>
      <w:r>
        <w:rPr>
          <w:iCs/>
        </w:rPr>
        <w:t xml:space="preserve"> </w:t>
      </w:r>
      <w:proofErr w:type="gramStart"/>
      <w:r>
        <w:rPr>
          <w:iCs/>
        </w:rPr>
        <w:t>Рачун за извршене услуге и испоручене резервне делове испоставља се на основу потписаног документа-радног налога</w:t>
      </w:r>
      <w:r>
        <w:rPr>
          <w:iCs/>
          <w:lang w:val="sr-Cyrl-RS"/>
        </w:rPr>
        <w:t>,</w:t>
      </w:r>
      <w:r>
        <w:rPr>
          <w:iCs/>
        </w:rPr>
        <w:t xml:space="preserve"> 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w:t>
      </w:r>
      <w:proofErr w:type="gramEnd"/>
      <w:r>
        <w:rPr>
          <w:iCs/>
          <w:lang w:val="sr-Cyrl-RS"/>
        </w:rPr>
        <w:t xml:space="preserve"> овог уговора</w:t>
      </w:r>
      <w:r>
        <w:rPr>
          <w:iCs/>
        </w:rPr>
        <w:t xml:space="preserve"> којим се верификује квалитет извршених услуга</w:t>
      </w:r>
      <w:r>
        <w:rPr>
          <w:iCs/>
          <w:lang w:val="sr-Cyrl-RS"/>
        </w:rPr>
        <w:t xml:space="preserve">, </w:t>
      </w:r>
      <w:r>
        <w:rPr>
          <w:iCs/>
        </w:rPr>
        <w:t xml:space="preserve">односно испорука резервног дела. </w:t>
      </w:r>
    </w:p>
    <w:p w14:paraId="22B0DDDB" w14:textId="77777777" w:rsidR="00E911D3" w:rsidRDefault="00E911D3" w:rsidP="00E911D3">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Pr>
          <w:bCs/>
          <w:noProof/>
        </w:rPr>
        <w:t xml:space="preserve">од дана када му добављач достави </w:t>
      </w:r>
      <w:r>
        <w:rPr>
          <w:noProof/>
          <w:lang w:val="sr-Cyrl-CS"/>
        </w:rPr>
        <w:t xml:space="preserve">исправан рачун, испостављен уз документ–радни налог </w:t>
      </w:r>
      <w:r>
        <w:rPr>
          <w:bCs/>
          <w:noProof/>
        </w:rPr>
        <w:t>за услугe којe је извршио</w:t>
      </w:r>
      <w:r>
        <w:rPr>
          <w:noProof/>
          <w:lang w:val="sr-Cyrl-CS"/>
        </w:rPr>
        <w:t>,</w:t>
      </w:r>
      <w:r>
        <w:rPr>
          <w:bCs/>
          <w:noProof/>
          <w:lang w:val="sr-Latn-CS"/>
        </w:rPr>
        <w:t xml:space="preserve"> о чему потврду даје овлашћено лице</w:t>
      </w:r>
      <w:r>
        <w:rPr>
          <w:bCs/>
          <w:noProof/>
        </w:rPr>
        <w:t xml:space="preserve"> за техничк</w:t>
      </w:r>
      <w:r>
        <w:rPr>
          <w:bCs/>
          <w:noProof/>
          <w:lang w:val="sr-Cyrl-RS"/>
        </w:rPr>
        <w:t xml:space="preserve">у </w:t>
      </w:r>
      <w:r>
        <w:rPr>
          <w:bCs/>
          <w:noProof/>
        </w:rPr>
        <w:t>реализациј</w:t>
      </w:r>
      <w:r>
        <w:rPr>
          <w:bCs/>
          <w:noProof/>
          <w:lang w:val="sr-Cyrl-RS"/>
        </w:rPr>
        <w:t>у</w:t>
      </w:r>
      <w:r>
        <w:rPr>
          <w:bCs/>
          <w:noProof/>
          <w:lang w:val="sr-Latn-CS"/>
        </w:rPr>
        <w:t xml:space="preserve"> из члана </w:t>
      </w:r>
      <w:r>
        <w:rPr>
          <w:bCs/>
          <w:noProof/>
          <w:lang w:val="sr-Cyrl-RS"/>
        </w:rPr>
        <w:t>11</w:t>
      </w:r>
      <w:r>
        <w:rPr>
          <w:bCs/>
          <w:noProof/>
          <w:lang w:val="sr-Latn-CS"/>
        </w:rPr>
        <w:t>. овог уговора.</w:t>
      </w:r>
    </w:p>
    <w:p w14:paraId="763BDCF1" w14:textId="77777777" w:rsidR="00E911D3" w:rsidRDefault="00E911D3" w:rsidP="00E911D3">
      <w:pPr>
        <w:ind w:firstLine="708"/>
        <w:jc w:val="both"/>
        <w:outlineLvl w:val="0"/>
        <w:rPr>
          <w:noProof/>
          <w:lang w:val="sr-Cyrl-RS"/>
        </w:rPr>
      </w:pPr>
      <w:bookmarkStart w:id="76" w:name="_Toc22902278"/>
      <w:r>
        <w:rPr>
          <w:noProof/>
          <w:lang w:val="sr-Cyrl-CS"/>
        </w:rPr>
        <w:t>Добављач се обавезује да рачун достави преко писарнице наручиоца, адресирано на седиште наручиоца.</w:t>
      </w:r>
      <w:bookmarkEnd w:id="76"/>
    </w:p>
    <w:p w14:paraId="71980734" w14:textId="77777777" w:rsidR="00E911D3" w:rsidRDefault="00E911D3" w:rsidP="00E911D3">
      <w:pPr>
        <w:framePr w:hSpace="180" w:wrap="around" w:vAnchor="text" w:hAnchor="margin" w:y="1"/>
        <w:ind w:firstLine="720"/>
        <w:jc w:val="both"/>
        <w:rPr>
          <w:lang w:val="sr-Cyrl-RS"/>
        </w:rPr>
      </w:pPr>
      <w:proofErr w:type="gramStart"/>
      <w:r>
        <w:lastRenderedPageBreak/>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70594741" w14:textId="77777777" w:rsidR="00E911D3" w:rsidRDefault="00E911D3" w:rsidP="00E911D3">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2C0F8213" w14:textId="77777777" w:rsidR="00E911D3" w:rsidRDefault="00E911D3" w:rsidP="00E911D3">
      <w:pPr>
        <w:outlineLvl w:val="0"/>
        <w:rPr>
          <w:b/>
          <w:noProof/>
          <w:lang w:val="sr-Cyrl-RS"/>
        </w:rPr>
      </w:pPr>
    </w:p>
    <w:p w14:paraId="69FDD74F" w14:textId="77777777" w:rsidR="00E911D3" w:rsidRDefault="00E911D3" w:rsidP="00E911D3">
      <w:pPr>
        <w:jc w:val="center"/>
        <w:outlineLvl w:val="0"/>
        <w:rPr>
          <w:noProof/>
          <w:lang w:val="sr-Cyrl-CS"/>
        </w:rPr>
      </w:pPr>
      <w:bookmarkStart w:id="77" w:name="_Toc22902279"/>
      <w:r>
        <w:rPr>
          <w:b/>
          <w:noProof/>
          <w:lang w:val="en-US"/>
        </w:rPr>
        <w:t>Члан 6.</w:t>
      </w:r>
      <w:bookmarkEnd w:id="77"/>
    </w:p>
    <w:p w14:paraId="4A39EBAF" w14:textId="77777777" w:rsidR="00E911D3" w:rsidRDefault="00E911D3" w:rsidP="00E911D3">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14:paraId="2B136753" w14:textId="77777777" w:rsidR="00E911D3" w:rsidRDefault="00E911D3" w:rsidP="00E911D3">
      <w:pPr>
        <w:pStyle w:val="ListParagraph"/>
        <w:numPr>
          <w:ilvl w:val="0"/>
          <w:numId w:val="21"/>
        </w:numPr>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 </w:t>
      </w:r>
    </w:p>
    <w:p w14:paraId="226FB152" w14:textId="77777777" w:rsidR="00E911D3" w:rsidRDefault="00E911D3" w:rsidP="00E911D3">
      <w:pPr>
        <w:pStyle w:val="ListParagraph"/>
        <w:numPr>
          <w:ilvl w:val="0"/>
          <w:numId w:val="21"/>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попуњену на износ од 10% од укупне вредности Уговора</w:t>
      </w:r>
      <w:r>
        <w:rPr>
          <w:noProof/>
          <w:lang w:val="sr-Cyrl-RS"/>
        </w:rPr>
        <w:t>, без ПДВ-а,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w:t>
      </w:r>
    </w:p>
    <w:p w14:paraId="31F26C49" w14:textId="77777777" w:rsidR="00E911D3" w:rsidRDefault="00E911D3" w:rsidP="00E911D3">
      <w:pPr>
        <w:jc w:val="both"/>
        <w:rPr>
          <w:b/>
          <w:noProof/>
          <w:lang w:val="sr-Cyrl-RS"/>
        </w:rPr>
      </w:pPr>
    </w:p>
    <w:p w14:paraId="3C30E9A9" w14:textId="77777777" w:rsidR="00E911D3" w:rsidRDefault="00E911D3" w:rsidP="00E911D3">
      <w:pPr>
        <w:pStyle w:val="BodyTextIndent"/>
        <w:ind w:left="0" w:firstLine="0"/>
        <w:jc w:val="center"/>
        <w:outlineLvl w:val="0"/>
        <w:rPr>
          <w:noProof/>
          <w:color w:val="000000" w:themeColor="text1"/>
          <w:lang w:val="sr-Latn-RS"/>
        </w:rPr>
      </w:pPr>
      <w:bookmarkStart w:id="78" w:name="_Toc448141809"/>
      <w:bookmarkStart w:id="79" w:name="_Toc22902280"/>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78"/>
      <w:bookmarkEnd w:id="79"/>
    </w:p>
    <w:p w14:paraId="3B80DAA0" w14:textId="77777777" w:rsidR="00E911D3" w:rsidRDefault="00E911D3" w:rsidP="00E911D3">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9500AFC" w14:textId="77777777" w:rsidR="00E911D3" w:rsidRDefault="00E911D3" w:rsidP="00E911D3">
      <w:pPr>
        <w:ind w:firstLine="720"/>
        <w:jc w:val="both"/>
        <w:rPr>
          <w:noProof/>
        </w:rPr>
      </w:pPr>
      <w:r>
        <w:rPr>
          <w:noProof/>
        </w:rPr>
        <w:t>Сва обавештења која нису дата у писаном облику неће производити правно дејство.</w:t>
      </w:r>
    </w:p>
    <w:p w14:paraId="6EC23DBC" w14:textId="77777777" w:rsidR="00E911D3" w:rsidRDefault="00E911D3" w:rsidP="00E911D3">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2CC74D7C" w14:textId="77777777" w:rsidR="00E911D3" w:rsidRDefault="00E911D3" w:rsidP="00E911D3">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74F44F02" w14:textId="77777777" w:rsidR="00E911D3" w:rsidRDefault="00E911D3" w:rsidP="00E911D3">
      <w:pPr>
        <w:ind w:firstLine="708"/>
        <w:jc w:val="both"/>
      </w:pPr>
      <w:r>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B87EC12" w14:textId="77777777" w:rsidR="00E911D3" w:rsidRDefault="00E911D3" w:rsidP="00E911D3">
      <w:pPr>
        <w:jc w:val="both"/>
        <w:rPr>
          <w:b/>
          <w:noProof/>
          <w:color w:val="000000" w:themeColor="text1"/>
          <w:lang w:val="sr-Cyrl-RS"/>
        </w:rPr>
      </w:pPr>
    </w:p>
    <w:p w14:paraId="0878618F" w14:textId="77777777" w:rsidR="00E911D3" w:rsidRDefault="00E911D3" w:rsidP="00E911D3">
      <w:pPr>
        <w:jc w:val="center"/>
        <w:outlineLvl w:val="0"/>
        <w:rPr>
          <w:b/>
          <w:noProof/>
          <w:color w:val="000000" w:themeColor="text1"/>
          <w:lang w:val="sr-Cyrl-RS"/>
        </w:rPr>
      </w:pPr>
      <w:bookmarkStart w:id="80" w:name="_Toc448141813"/>
      <w:bookmarkStart w:id="81" w:name="_Toc389742047"/>
      <w:bookmarkStart w:id="82" w:name="_Toc380740085"/>
      <w:bookmarkStart w:id="83" w:name="_Toc22902281"/>
      <w:r>
        <w:rPr>
          <w:b/>
          <w:noProof/>
          <w:color w:val="000000" w:themeColor="text1"/>
        </w:rPr>
        <w:t xml:space="preserve">Члан </w:t>
      </w:r>
      <w:r>
        <w:rPr>
          <w:b/>
          <w:noProof/>
          <w:color w:val="000000" w:themeColor="text1"/>
          <w:lang w:val="sr-Cyrl-RS"/>
        </w:rPr>
        <w:t>8</w:t>
      </w:r>
      <w:r>
        <w:rPr>
          <w:b/>
          <w:noProof/>
          <w:color w:val="000000" w:themeColor="text1"/>
        </w:rPr>
        <w:t>.</w:t>
      </w:r>
      <w:bookmarkEnd w:id="80"/>
      <w:bookmarkEnd w:id="81"/>
      <w:bookmarkEnd w:id="82"/>
      <w:bookmarkEnd w:id="83"/>
    </w:p>
    <w:p w14:paraId="0D435776" w14:textId="77777777" w:rsidR="00E911D3" w:rsidRDefault="00E911D3" w:rsidP="00E911D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B7EF94B" w14:textId="77777777" w:rsidR="00E911D3" w:rsidRDefault="00E911D3" w:rsidP="00E911D3">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12EB1A1" w14:textId="77777777" w:rsidR="00E911D3" w:rsidRDefault="00E911D3" w:rsidP="00E911D3">
      <w:pPr>
        <w:ind w:firstLine="720"/>
        <w:jc w:val="both"/>
      </w:pPr>
    </w:p>
    <w:p w14:paraId="776118DE" w14:textId="77777777" w:rsidR="00E911D3" w:rsidRDefault="00E911D3" w:rsidP="00E911D3">
      <w:pPr>
        <w:ind w:firstLine="720"/>
        <w:jc w:val="both"/>
      </w:pPr>
      <w:r>
        <w:t>Наручилац ће дозволити измене уговора у следећим ситуацијама:</w:t>
      </w:r>
    </w:p>
    <w:p w14:paraId="6304035E" w14:textId="77777777" w:rsidR="00E911D3" w:rsidRDefault="00E911D3" w:rsidP="00E911D3">
      <w:pPr>
        <w:ind w:firstLine="720"/>
        <w:jc w:val="both"/>
      </w:pPr>
    </w:p>
    <w:p w14:paraId="2C022928" w14:textId="77777777" w:rsidR="00E911D3" w:rsidRDefault="00E911D3" w:rsidP="00E911D3">
      <w:pPr>
        <w:pStyle w:val="ListParagraph"/>
        <w:numPr>
          <w:ilvl w:val="0"/>
          <w:numId w:val="22"/>
        </w:numPr>
        <w:ind w:left="405"/>
        <w:jc w:val="both"/>
      </w:pPr>
      <w:r>
        <w:t>Уколико се повећа обим предмета јавне набавке због непредвиђених околности;</w:t>
      </w:r>
    </w:p>
    <w:p w14:paraId="69F1AE9B" w14:textId="77777777" w:rsidR="00E911D3" w:rsidRDefault="00E911D3" w:rsidP="00E911D3">
      <w:pPr>
        <w:pStyle w:val="ListParagraph"/>
        <w:numPr>
          <w:ilvl w:val="0"/>
          <w:numId w:val="22"/>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7C470A8" w14:textId="77777777" w:rsidR="00E911D3" w:rsidRDefault="00E911D3" w:rsidP="00E911D3">
      <w:pPr>
        <w:pStyle w:val="ListParagraph"/>
        <w:numPr>
          <w:ilvl w:val="0"/>
          <w:numId w:val="22"/>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622E301" w14:textId="77777777" w:rsidR="00E911D3" w:rsidRDefault="00E911D3" w:rsidP="00E911D3">
      <w:pPr>
        <w:pStyle w:val="ListParagraph"/>
        <w:numPr>
          <w:ilvl w:val="0"/>
          <w:numId w:val="22"/>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36B6E83" w14:textId="77777777" w:rsidR="00E911D3" w:rsidRDefault="00E911D3" w:rsidP="00E911D3">
      <w:pPr>
        <w:outlineLvl w:val="0"/>
        <w:rPr>
          <w:b/>
          <w:noProof/>
          <w:color w:val="000000" w:themeColor="text1"/>
          <w:lang w:val="sr-Cyrl-RS"/>
        </w:rPr>
      </w:pPr>
    </w:p>
    <w:p w14:paraId="0B7B6691" w14:textId="77777777" w:rsidR="00E911D3" w:rsidRDefault="00E911D3" w:rsidP="00E911D3">
      <w:pPr>
        <w:jc w:val="center"/>
        <w:outlineLvl w:val="0"/>
        <w:rPr>
          <w:b/>
          <w:noProof/>
          <w:color w:val="000000" w:themeColor="text1"/>
          <w:lang w:val="sr-Cyrl-RS"/>
        </w:rPr>
      </w:pPr>
      <w:bookmarkStart w:id="84" w:name="_Toc22902282"/>
      <w:r>
        <w:rPr>
          <w:b/>
          <w:noProof/>
          <w:color w:val="000000" w:themeColor="text1"/>
        </w:rPr>
        <w:t xml:space="preserve">Члан </w:t>
      </w:r>
      <w:r>
        <w:rPr>
          <w:b/>
          <w:noProof/>
          <w:color w:val="000000" w:themeColor="text1"/>
          <w:lang w:val="sr-Cyrl-RS"/>
        </w:rPr>
        <w:t>9</w:t>
      </w:r>
      <w:r>
        <w:rPr>
          <w:b/>
          <w:noProof/>
          <w:color w:val="000000" w:themeColor="text1"/>
        </w:rPr>
        <w:t>.</w:t>
      </w:r>
      <w:bookmarkEnd w:id="84"/>
    </w:p>
    <w:p w14:paraId="181A8D63" w14:textId="77777777" w:rsidR="00E911D3" w:rsidRDefault="00E911D3" w:rsidP="00E911D3">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DAED818" w14:textId="77777777" w:rsidR="00E911D3" w:rsidRPr="00E911D3" w:rsidRDefault="00E911D3" w:rsidP="00E911D3">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w:t>
      </w:r>
      <w:r w:rsidRPr="00E911D3">
        <w:rPr>
          <w:noProof/>
          <w:color w:val="000000" w:themeColor="text1"/>
        </w:rPr>
        <w:t>обавеза. Уколико друга уговорна страна не испуни обавезу ни у накнадно остављеном примереном року – Уговор се може раскинути</w:t>
      </w:r>
      <w:r w:rsidRPr="00E911D3">
        <w:rPr>
          <w:noProof/>
          <w:color w:val="000000" w:themeColor="text1"/>
          <w:lang w:val="sr-Cyrl-RS"/>
        </w:rPr>
        <w:t>, осим у случају неиспуњења незнатног дела обавезе.</w:t>
      </w:r>
    </w:p>
    <w:p w14:paraId="47A4F559" w14:textId="77777777" w:rsidR="00E911D3" w:rsidRPr="00E911D3" w:rsidRDefault="00E911D3" w:rsidP="00E911D3">
      <w:pPr>
        <w:ind w:firstLine="720"/>
        <w:jc w:val="both"/>
        <w:rPr>
          <w:noProof/>
          <w:color w:val="000000" w:themeColor="text1"/>
          <w:lang w:val="sr-Cyrl-RS"/>
        </w:rPr>
      </w:pPr>
      <w:r w:rsidRPr="00E911D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911D3">
        <w:rPr>
          <w:noProof/>
          <w:color w:val="000000" w:themeColor="text1"/>
          <w:lang w:val="sr-Cyrl-RS"/>
        </w:rPr>
        <w:t xml:space="preserve">ће поступити у складу са чланом 10. овог уговора. </w:t>
      </w:r>
    </w:p>
    <w:p w14:paraId="1E652F00" w14:textId="77777777" w:rsidR="00E911D3" w:rsidRPr="00E911D3" w:rsidRDefault="00E911D3" w:rsidP="00E911D3">
      <w:pPr>
        <w:ind w:firstLine="708"/>
        <w:jc w:val="both"/>
      </w:pPr>
      <w:proofErr w:type="gramStart"/>
      <w:r w:rsidRPr="00E911D3">
        <w:t>У случaју рaскидa уговорa, примењивaће се одредбе Зaконa о облигaционим односимa.</w:t>
      </w:r>
      <w:proofErr w:type="gramEnd"/>
    </w:p>
    <w:p w14:paraId="2AC8DA69" w14:textId="77777777" w:rsidR="00E911D3" w:rsidRPr="00E911D3" w:rsidRDefault="00E911D3" w:rsidP="00E911D3">
      <w:pPr>
        <w:jc w:val="center"/>
        <w:outlineLvl w:val="0"/>
        <w:rPr>
          <w:b/>
          <w:noProof/>
          <w:color w:val="000000" w:themeColor="text1"/>
        </w:rPr>
      </w:pPr>
    </w:p>
    <w:p w14:paraId="766FA597" w14:textId="77777777" w:rsidR="00E911D3" w:rsidRPr="00E911D3" w:rsidRDefault="00E911D3" w:rsidP="00E911D3">
      <w:pPr>
        <w:jc w:val="center"/>
        <w:outlineLvl w:val="0"/>
        <w:rPr>
          <w:b/>
          <w:noProof/>
          <w:color w:val="000000" w:themeColor="text1"/>
          <w:lang w:val="sr-Cyrl-RS"/>
        </w:rPr>
      </w:pPr>
      <w:bookmarkStart w:id="85" w:name="_Toc22902283"/>
      <w:r w:rsidRPr="00E911D3">
        <w:rPr>
          <w:b/>
          <w:noProof/>
          <w:color w:val="000000" w:themeColor="text1"/>
          <w:lang w:val="sr-Cyrl-RS"/>
        </w:rPr>
        <w:t>Члан 10.</w:t>
      </w:r>
      <w:bookmarkEnd w:id="85"/>
    </w:p>
    <w:p w14:paraId="34307B95" w14:textId="77777777" w:rsidR="00E911D3" w:rsidRPr="00E911D3" w:rsidRDefault="00E911D3" w:rsidP="00E911D3">
      <w:pPr>
        <w:ind w:firstLine="708"/>
        <w:jc w:val="both"/>
      </w:pPr>
      <w:proofErr w:type="gramStart"/>
      <w:r w:rsidRPr="00E911D3">
        <w:t>Наручилац ће добављачу наплатити уговорну казну или средство обезбеђења из члана 6.</w:t>
      </w:r>
      <w:proofErr w:type="gramEnd"/>
      <w:r w:rsidRPr="00E911D3">
        <w:rPr>
          <w:lang w:val="sr-Cyrl-RS"/>
        </w:rPr>
        <w:t xml:space="preserve"> став 1. алинеја 1.</w:t>
      </w:r>
      <w:r w:rsidRPr="00E911D3">
        <w:t xml:space="preserve"> </w:t>
      </w:r>
      <w:proofErr w:type="gramStart"/>
      <w:r w:rsidRPr="00E911D3">
        <w:t>овог</w:t>
      </w:r>
      <w:proofErr w:type="gramEnd"/>
      <w:r w:rsidRPr="00E911D3">
        <w:t xml:space="preserve"> уговора, уколико добављач задоцни или неиспуњава своје oбавезе из уговора.</w:t>
      </w:r>
    </w:p>
    <w:p w14:paraId="4301C1FE" w14:textId="77777777" w:rsidR="00E911D3" w:rsidRPr="00E911D3" w:rsidRDefault="00E911D3" w:rsidP="00E911D3">
      <w:pPr>
        <w:pStyle w:val="NoSpacing"/>
        <w:ind w:firstLine="708"/>
        <w:jc w:val="both"/>
        <w:rPr>
          <w:rFonts w:ascii="Times New Roman" w:hAnsi="Times New Roman" w:cs="Times New Roman"/>
          <w:noProof/>
          <w:sz w:val="24"/>
          <w:szCs w:val="24"/>
        </w:rPr>
      </w:pPr>
      <w:r w:rsidRPr="00E911D3">
        <w:rPr>
          <w:rFonts w:ascii="Times New Roman" w:hAnsi="Times New Roman" w:cs="Times New Roman"/>
          <w:noProof/>
          <w:sz w:val="24"/>
          <w:szCs w:val="24"/>
        </w:rPr>
        <w:t xml:space="preserve">Уколико добављач не </w:t>
      </w:r>
      <w:r w:rsidRPr="00E911D3">
        <w:rPr>
          <w:rFonts w:ascii="Times New Roman" w:hAnsi="Times New Roman" w:cs="Times New Roman"/>
          <w:noProof/>
          <w:sz w:val="24"/>
          <w:szCs w:val="24"/>
          <w:lang w:val="sr-Cyrl-RS"/>
        </w:rPr>
        <w:t>испоручи предметна добра</w:t>
      </w:r>
      <w:r w:rsidRPr="00E911D3">
        <w:rPr>
          <w:rFonts w:ascii="Times New Roman" w:hAnsi="Times New Roman" w:cs="Times New Roman"/>
          <w:noProof/>
          <w:sz w:val="24"/>
          <w:szCs w:val="24"/>
        </w:rPr>
        <w:t xml:space="preserve"> у рок</w:t>
      </w:r>
      <w:r w:rsidRPr="00E911D3">
        <w:rPr>
          <w:rFonts w:ascii="Times New Roman" w:hAnsi="Times New Roman" w:cs="Times New Roman"/>
          <w:noProof/>
          <w:sz w:val="24"/>
          <w:szCs w:val="24"/>
          <w:lang w:val="sr-Cyrl-RS"/>
        </w:rPr>
        <w:t>у</w:t>
      </w:r>
      <w:r w:rsidRPr="00E911D3">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357C1653" w14:textId="77777777" w:rsidR="00E911D3" w:rsidRPr="00E911D3" w:rsidRDefault="00E911D3" w:rsidP="00E911D3">
      <w:pPr>
        <w:pStyle w:val="NoSpacing"/>
        <w:numPr>
          <w:ilvl w:val="0"/>
          <w:numId w:val="23"/>
        </w:numPr>
        <w:jc w:val="both"/>
        <w:rPr>
          <w:rFonts w:ascii="Times New Roman" w:hAnsi="Times New Roman" w:cs="Times New Roman"/>
          <w:noProof/>
          <w:sz w:val="24"/>
          <w:szCs w:val="24"/>
        </w:rPr>
      </w:pPr>
      <w:r w:rsidRPr="00E911D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4713AF3" w14:textId="77777777" w:rsidR="00E911D3" w:rsidRPr="00E911D3" w:rsidRDefault="00E911D3" w:rsidP="00E911D3">
      <w:pPr>
        <w:pStyle w:val="Normal1"/>
        <w:shd w:val="clear" w:color="auto" w:fill="FFFFFF"/>
        <w:spacing w:before="0" w:beforeAutospacing="0" w:after="0" w:afterAutospacing="0"/>
        <w:ind w:firstLine="706"/>
        <w:jc w:val="both"/>
        <w:rPr>
          <w:noProof/>
          <w:lang w:val="sr-Cyrl-RS"/>
        </w:rPr>
      </w:pPr>
      <w:r w:rsidRPr="00E911D3">
        <w:rPr>
          <w:noProof/>
        </w:rPr>
        <w:t>Уколико наступи случај из става</w:t>
      </w:r>
      <w:r w:rsidRPr="00E911D3">
        <w:rPr>
          <w:noProof/>
          <w:lang w:val="sr-Cyrl-RS"/>
        </w:rPr>
        <w:t xml:space="preserve"> 2. овог члана а добављач испоручи добра и</w:t>
      </w:r>
      <w:r w:rsidRPr="00E911D3">
        <w:rPr>
          <w:noProof/>
        </w:rPr>
        <w:t xml:space="preserve"> наручилац</w:t>
      </w:r>
      <w:r w:rsidRPr="00E911D3">
        <w:rPr>
          <w:noProof/>
          <w:lang w:val="sr-Cyrl-RS"/>
        </w:rPr>
        <w:t xml:space="preserve"> прими испуњење уговорне обавезе он</w:t>
      </w:r>
      <w:r w:rsidRPr="00E911D3">
        <w:rPr>
          <w:noProof/>
        </w:rPr>
        <w:t xml:space="preserve"> ће без одлагања обавестити </w:t>
      </w:r>
      <w:r w:rsidRPr="00E911D3">
        <w:rPr>
          <w:noProof/>
          <w:lang w:val="sr-Cyrl-RS"/>
        </w:rPr>
        <w:t>добављача</w:t>
      </w:r>
      <w:r w:rsidRPr="00E911D3">
        <w:rPr>
          <w:noProof/>
        </w:rPr>
        <w:t xml:space="preserve"> да задржава своје право на уговорну казну из став</w:t>
      </w:r>
      <w:r w:rsidRPr="00E911D3">
        <w:rPr>
          <w:noProof/>
          <w:lang w:val="sr-Cyrl-RS"/>
        </w:rPr>
        <w:t>а</w:t>
      </w:r>
      <w:r w:rsidRPr="00E911D3">
        <w:rPr>
          <w:noProof/>
        </w:rPr>
        <w:t xml:space="preserve"> 2. овог </w:t>
      </w:r>
      <w:r w:rsidRPr="00E911D3">
        <w:rPr>
          <w:noProof/>
          <w:lang w:val="sr-Cyrl-RS"/>
        </w:rPr>
        <w:t>члана.</w:t>
      </w:r>
    </w:p>
    <w:p w14:paraId="36EF8373" w14:textId="77777777" w:rsidR="00E911D3" w:rsidRPr="00E911D3" w:rsidRDefault="00E911D3" w:rsidP="00E911D3">
      <w:pPr>
        <w:pStyle w:val="NoSpacing"/>
        <w:ind w:firstLine="708"/>
        <w:jc w:val="both"/>
        <w:rPr>
          <w:rFonts w:ascii="Times New Roman" w:hAnsi="Times New Roman" w:cs="Times New Roman"/>
          <w:noProof/>
          <w:sz w:val="24"/>
          <w:szCs w:val="24"/>
          <w:lang w:val="en-GB"/>
        </w:rPr>
      </w:pPr>
      <w:r w:rsidRPr="00E911D3">
        <w:rPr>
          <w:rFonts w:ascii="Times New Roman" w:hAnsi="Times New Roman" w:cs="Times New Roman"/>
          <w:noProof/>
          <w:sz w:val="24"/>
          <w:szCs w:val="24"/>
        </w:rPr>
        <w:t xml:space="preserve">Уколико добављач </w:t>
      </w:r>
      <w:r w:rsidRPr="00E911D3">
        <w:rPr>
          <w:rFonts w:ascii="Times New Roman" w:hAnsi="Times New Roman" w:cs="Times New Roman"/>
          <w:noProof/>
          <w:sz w:val="24"/>
          <w:szCs w:val="24"/>
          <w:lang w:val="sr-Cyrl-RS"/>
        </w:rPr>
        <w:t>не испоручи предметна добра</w:t>
      </w:r>
      <w:r w:rsidRPr="00E911D3">
        <w:rPr>
          <w:rFonts w:ascii="Times New Roman" w:hAnsi="Times New Roman" w:cs="Times New Roman"/>
          <w:noProof/>
          <w:sz w:val="24"/>
          <w:szCs w:val="24"/>
        </w:rPr>
        <w:t xml:space="preserve"> у рок</w:t>
      </w:r>
      <w:r w:rsidRPr="00E911D3">
        <w:rPr>
          <w:rFonts w:ascii="Times New Roman" w:hAnsi="Times New Roman" w:cs="Times New Roman"/>
          <w:noProof/>
          <w:sz w:val="24"/>
          <w:szCs w:val="24"/>
          <w:lang w:val="sr-Cyrl-RS"/>
        </w:rPr>
        <w:t>у</w:t>
      </w:r>
      <w:r w:rsidRPr="00E911D3">
        <w:rPr>
          <w:rFonts w:ascii="Times New Roman" w:hAnsi="Times New Roman" w:cs="Times New Roman"/>
          <w:noProof/>
          <w:sz w:val="24"/>
          <w:szCs w:val="24"/>
        </w:rPr>
        <w:t xml:space="preserve"> предвиђеним овим уговором,</w:t>
      </w:r>
      <w:r w:rsidRPr="00E911D3">
        <w:rPr>
          <w:rFonts w:ascii="Times New Roman" w:hAnsi="Times New Roman" w:cs="Times New Roman"/>
          <w:noProof/>
          <w:sz w:val="24"/>
          <w:szCs w:val="24"/>
          <w:lang w:val="sr-Cyrl-RS"/>
        </w:rPr>
        <w:t xml:space="preserve"> </w:t>
      </w:r>
      <w:r w:rsidRPr="00E911D3">
        <w:rPr>
          <w:rFonts w:ascii="Times New Roman" w:hAnsi="Times New Roman" w:cs="Times New Roman"/>
          <w:noProof/>
          <w:sz w:val="24"/>
          <w:szCs w:val="24"/>
        </w:rPr>
        <w:t>односно неиспуњава уговорне обавезе, наручилац има право да:</w:t>
      </w:r>
    </w:p>
    <w:p w14:paraId="1D92A055" w14:textId="77777777" w:rsidR="00E911D3" w:rsidRPr="00E911D3" w:rsidRDefault="00E911D3" w:rsidP="00E911D3">
      <w:pPr>
        <w:pStyle w:val="NoSpacing"/>
        <w:numPr>
          <w:ilvl w:val="0"/>
          <w:numId w:val="23"/>
        </w:numPr>
        <w:jc w:val="both"/>
        <w:rPr>
          <w:rFonts w:ascii="Times New Roman" w:hAnsi="Times New Roman" w:cs="Times New Roman"/>
          <w:noProof/>
          <w:sz w:val="24"/>
          <w:szCs w:val="24"/>
        </w:rPr>
      </w:pPr>
      <w:r w:rsidRPr="00E911D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E911D3">
        <w:rPr>
          <w:rFonts w:ascii="Times New Roman" w:hAnsi="Times New Roman" w:cs="Times New Roman"/>
          <w:noProof/>
          <w:sz w:val="24"/>
          <w:szCs w:val="24"/>
          <w:lang w:val="sr-Cyrl-RS"/>
        </w:rPr>
        <w:t>6</w:t>
      </w:r>
      <w:r w:rsidRPr="00E911D3">
        <w:rPr>
          <w:rFonts w:ascii="Times New Roman" w:hAnsi="Times New Roman" w:cs="Times New Roman"/>
          <w:noProof/>
          <w:sz w:val="24"/>
          <w:szCs w:val="24"/>
        </w:rPr>
        <w:t xml:space="preserve">. </w:t>
      </w:r>
      <w:r w:rsidRPr="00E911D3">
        <w:rPr>
          <w:rFonts w:ascii="Times New Roman" w:hAnsi="Times New Roman" w:cs="Times New Roman"/>
          <w:noProof/>
          <w:sz w:val="24"/>
          <w:szCs w:val="24"/>
          <w:lang w:val="sr-Cyrl-RS"/>
        </w:rPr>
        <w:t>став 1. алинеја 1.</w:t>
      </w:r>
      <w:r w:rsidRPr="00E911D3">
        <w:rPr>
          <w:rFonts w:ascii="Times New Roman" w:hAnsi="Times New Roman" w:cs="Times New Roman"/>
          <w:noProof/>
          <w:sz w:val="24"/>
          <w:szCs w:val="24"/>
        </w:rPr>
        <w:t>овог уговора.</w:t>
      </w:r>
    </w:p>
    <w:p w14:paraId="1D1D9048" w14:textId="77777777" w:rsidR="00E911D3" w:rsidRPr="00E911D3" w:rsidRDefault="00E911D3" w:rsidP="00E911D3">
      <w:pPr>
        <w:pStyle w:val="NoSpacing"/>
        <w:ind w:firstLine="708"/>
        <w:jc w:val="both"/>
        <w:rPr>
          <w:rFonts w:ascii="Times New Roman" w:hAnsi="Times New Roman" w:cs="Times New Roman"/>
          <w:noProof/>
          <w:sz w:val="24"/>
          <w:szCs w:val="24"/>
        </w:rPr>
      </w:pPr>
      <w:r w:rsidRPr="00E911D3">
        <w:rPr>
          <w:rFonts w:ascii="Times New Roman" w:hAnsi="Times New Roman" w:cs="Times New Roman"/>
          <w:noProof/>
          <w:sz w:val="24"/>
          <w:szCs w:val="24"/>
        </w:rPr>
        <w:t xml:space="preserve">У случају наступања чињеница које могу утицати да предметна </w:t>
      </w:r>
      <w:r w:rsidRPr="00E911D3">
        <w:rPr>
          <w:rFonts w:ascii="Times New Roman" w:hAnsi="Times New Roman" w:cs="Times New Roman"/>
          <w:noProof/>
          <w:sz w:val="24"/>
          <w:szCs w:val="24"/>
          <w:lang w:val="sr-Cyrl-RS"/>
        </w:rPr>
        <w:t>добра не буду испоручена</w:t>
      </w:r>
      <w:r w:rsidRPr="00E911D3">
        <w:rPr>
          <w:rFonts w:ascii="Times New Roman" w:hAnsi="Times New Roman" w:cs="Times New Roman"/>
          <w:noProof/>
          <w:sz w:val="24"/>
          <w:szCs w:val="24"/>
        </w:rPr>
        <w:t xml:space="preserve"> у рок</w:t>
      </w:r>
      <w:r w:rsidRPr="00E911D3">
        <w:rPr>
          <w:rFonts w:ascii="Times New Roman" w:hAnsi="Times New Roman" w:cs="Times New Roman"/>
          <w:noProof/>
          <w:sz w:val="24"/>
          <w:szCs w:val="24"/>
          <w:lang w:val="sr-Cyrl-RS"/>
        </w:rPr>
        <w:t>у</w:t>
      </w:r>
      <w:r w:rsidRPr="00E911D3">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234E4DD" w14:textId="77777777" w:rsidR="00E911D3" w:rsidRPr="00E911D3" w:rsidRDefault="00E911D3" w:rsidP="00E911D3">
      <w:pPr>
        <w:pStyle w:val="NoSpacing"/>
        <w:ind w:firstLine="708"/>
        <w:jc w:val="both"/>
        <w:rPr>
          <w:rFonts w:ascii="Times New Roman" w:hAnsi="Times New Roman" w:cs="Times New Roman"/>
          <w:noProof/>
          <w:sz w:val="24"/>
          <w:szCs w:val="24"/>
        </w:rPr>
      </w:pPr>
      <w:r w:rsidRPr="00E911D3">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123CA96F" w14:textId="77777777" w:rsidR="00E911D3" w:rsidRPr="00E911D3" w:rsidRDefault="00E911D3" w:rsidP="00E911D3">
      <w:pPr>
        <w:pStyle w:val="NoSpacing"/>
        <w:ind w:firstLine="708"/>
        <w:jc w:val="both"/>
        <w:rPr>
          <w:rFonts w:ascii="Times New Roman" w:hAnsi="Times New Roman" w:cs="Times New Roman"/>
          <w:noProof/>
          <w:sz w:val="24"/>
          <w:szCs w:val="24"/>
          <w:lang w:val="sr-Cyrl-RS"/>
        </w:rPr>
      </w:pPr>
      <w:proofErr w:type="gramStart"/>
      <w:r w:rsidRPr="00E911D3">
        <w:rPr>
          <w:rFonts w:ascii="Times New Roman" w:hAnsi="Times New Roman" w:cs="Times New Roman"/>
          <w:noProof/>
          <w:sz w:val="24"/>
          <w:szCs w:val="24"/>
        </w:rPr>
        <w:t xml:space="preserve">Наплатом уговорне казне </w:t>
      </w:r>
      <w:r w:rsidRPr="00E911D3">
        <w:rPr>
          <w:rFonts w:ascii="Times New Roman" w:hAnsi="Times New Roman" w:cs="Times New Roman"/>
          <w:sz w:val="24"/>
          <w:szCs w:val="24"/>
        </w:rPr>
        <w:t xml:space="preserve">и средства обезбеђења из </w:t>
      </w:r>
      <w:r w:rsidRPr="00E911D3">
        <w:rPr>
          <w:rFonts w:ascii="Times New Roman" w:hAnsi="Times New Roman" w:cs="Times New Roman"/>
          <w:noProof/>
          <w:sz w:val="24"/>
          <w:szCs w:val="24"/>
        </w:rPr>
        <w:t xml:space="preserve">члана </w:t>
      </w:r>
      <w:r w:rsidRPr="00E911D3">
        <w:rPr>
          <w:rFonts w:ascii="Times New Roman" w:hAnsi="Times New Roman" w:cs="Times New Roman"/>
          <w:noProof/>
          <w:sz w:val="24"/>
          <w:szCs w:val="24"/>
          <w:lang w:val="sr-Cyrl-RS"/>
        </w:rPr>
        <w:t>6</w:t>
      </w:r>
      <w:r w:rsidRPr="00E911D3">
        <w:rPr>
          <w:rFonts w:ascii="Times New Roman" w:hAnsi="Times New Roman" w:cs="Times New Roman"/>
          <w:noProof/>
          <w:sz w:val="24"/>
          <w:szCs w:val="24"/>
        </w:rPr>
        <w:t>.</w:t>
      </w:r>
      <w:proofErr w:type="gramEnd"/>
      <w:r w:rsidRPr="00E911D3">
        <w:rPr>
          <w:rFonts w:ascii="Times New Roman" w:hAnsi="Times New Roman" w:cs="Times New Roman"/>
          <w:noProof/>
          <w:sz w:val="24"/>
          <w:szCs w:val="24"/>
        </w:rPr>
        <w:t xml:space="preserve"> </w:t>
      </w:r>
      <w:r w:rsidRPr="00E911D3">
        <w:rPr>
          <w:rFonts w:ascii="Times New Roman" w:hAnsi="Times New Roman" w:cs="Times New Roman"/>
          <w:noProof/>
          <w:sz w:val="24"/>
          <w:szCs w:val="24"/>
          <w:lang w:val="sr-Cyrl-RS"/>
        </w:rPr>
        <w:t>став 1. алинеја 1.</w:t>
      </w:r>
      <w:r w:rsidRPr="00E911D3">
        <w:rPr>
          <w:rFonts w:ascii="Times New Roman" w:hAnsi="Times New Roman" w:cs="Times New Roman"/>
          <w:noProof/>
          <w:sz w:val="24"/>
          <w:szCs w:val="24"/>
        </w:rPr>
        <w:t>овог уговора</w:t>
      </w:r>
      <w:r w:rsidRPr="00E911D3">
        <w:rPr>
          <w:rFonts w:ascii="Times New Roman" w:hAnsi="Times New Roman" w:cs="Times New Roman"/>
          <w:sz w:val="24"/>
          <w:szCs w:val="24"/>
        </w:rPr>
        <w:t xml:space="preserve">, </w:t>
      </w:r>
      <w:r w:rsidRPr="00E911D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E911D3">
        <w:rPr>
          <w:rFonts w:ascii="Times New Roman" w:hAnsi="Times New Roman" w:cs="Times New Roman"/>
          <w:noProof/>
          <w:sz w:val="24"/>
          <w:szCs w:val="24"/>
          <w:lang w:val="sr-Cyrl-RS"/>
        </w:rPr>
        <w:t>.</w:t>
      </w:r>
    </w:p>
    <w:p w14:paraId="3C3CD52D" w14:textId="77777777" w:rsidR="00E911D3" w:rsidRPr="00E911D3" w:rsidRDefault="00E911D3" w:rsidP="00E911D3">
      <w:pPr>
        <w:jc w:val="both"/>
        <w:rPr>
          <w:noProof/>
          <w:lang w:val="sr-Cyrl-RS"/>
        </w:rPr>
      </w:pPr>
    </w:p>
    <w:p w14:paraId="04CAEEA0" w14:textId="77777777" w:rsidR="00E911D3" w:rsidRPr="00E911D3" w:rsidRDefault="00E911D3" w:rsidP="00E911D3">
      <w:pPr>
        <w:jc w:val="center"/>
        <w:outlineLvl w:val="0"/>
        <w:rPr>
          <w:noProof/>
        </w:rPr>
      </w:pPr>
      <w:bookmarkStart w:id="86" w:name="_Toc22902284"/>
      <w:r w:rsidRPr="00E911D3">
        <w:rPr>
          <w:b/>
          <w:noProof/>
        </w:rPr>
        <w:t xml:space="preserve">Члан </w:t>
      </w:r>
      <w:r w:rsidRPr="00E911D3">
        <w:rPr>
          <w:b/>
          <w:noProof/>
          <w:lang w:val="sr-Cyrl-RS"/>
        </w:rPr>
        <w:t>11</w:t>
      </w:r>
      <w:r w:rsidRPr="00E911D3">
        <w:rPr>
          <w:b/>
          <w:noProof/>
        </w:rPr>
        <w:t>.</w:t>
      </w:r>
      <w:bookmarkEnd w:id="86"/>
    </w:p>
    <w:p w14:paraId="78312A57" w14:textId="77777777" w:rsidR="00E911D3" w:rsidRPr="00E911D3" w:rsidRDefault="00E911D3" w:rsidP="00E911D3">
      <w:pPr>
        <w:ind w:firstLine="720"/>
        <w:jc w:val="both"/>
        <w:rPr>
          <w:noProof/>
          <w:lang w:val="sr-Latn-RS"/>
        </w:rPr>
      </w:pPr>
      <w:r w:rsidRPr="00E911D3">
        <w:rPr>
          <w:noProof/>
          <w:lang w:val="en-US"/>
        </w:rPr>
        <w:t xml:space="preserve">За праћење техничке реализације </w:t>
      </w:r>
      <w:r w:rsidRPr="00E911D3">
        <w:rPr>
          <w:noProof/>
          <w:lang w:val="sr-Cyrl-RS"/>
        </w:rPr>
        <w:t xml:space="preserve">и </w:t>
      </w:r>
      <w:r w:rsidRPr="00E911D3">
        <w:rPr>
          <w:noProof/>
          <w:lang w:val="en-US"/>
        </w:rPr>
        <w:t>извршења уговорних обавеза уговорних страна</w:t>
      </w:r>
      <w:r w:rsidRPr="00E911D3">
        <w:rPr>
          <w:noProof/>
          <w:lang w:val="sr-Cyrl-RS"/>
        </w:rPr>
        <w:t xml:space="preserve"> </w:t>
      </w:r>
      <w:r w:rsidRPr="00E911D3">
        <w:rPr>
          <w:noProof/>
          <w:lang w:val="en-US"/>
        </w:rPr>
        <w:t xml:space="preserve">у име наручиоца овлашћује се </w:t>
      </w:r>
      <w:r w:rsidRPr="00E911D3">
        <w:rPr>
          <w:noProof/>
          <w:lang w:val="sr-Latn-RS"/>
        </w:rPr>
        <w:t>______________________.</w:t>
      </w:r>
    </w:p>
    <w:p w14:paraId="113250FB" w14:textId="77777777" w:rsidR="00E911D3" w:rsidRPr="00E911D3" w:rsidRDefault="00E911D3" w:rsidP="00E911D3">
      <w:pPr>
        <w:ind w:firstLine="720"/>
        <w:jc w:val="both"/>
        <w:rPr>
          <w:noProof/>
          <w:lang w:val="sr-Latn-RS"/>
        </w:rPr>
      </w:pPr>
      <w:r w:rsidRPr="00E911D3">
        <w:rPr>
          <w:noProof/>
          <w:lang w:val="en-US"/>
        </w:rPr>
        <w:t>За праћењ</w:t>
      </w:r>
      <w:r w:rsidRPr="00E911D3">
        <w:rPr>
          <w:noProof/>
          <w:lang w:val="sr-Cyrl-RS"/>
        </w:rPr>
        <w:t>е</w:t>
      </w:r>
      <w:r w:rsidRPr="00E911D3">
        <w:rPr>
          <w:noProof/>
          <w:lang w:val="en-US"/>
        </w:rPr>
        <w:t xml:space="preserve"> финансијске реализације овог уговора у име наручиоца овлашћује се </w:t>
      </w:r>
      <w:r w:rsidRPr="00E911D3">
        <w:rPr>
          <w:noProof/>
          <w:lang w:val="sr-Latn-RS"/>
        </w:rPr>
        <w:t>___________________________.</w:t>
      </w:r>
    </w:p>
    <w:p w14:paraId="52596CF2" w14:textId="77777777" w:rsidR="00E911D3" w:rsidRPr="00E911D3" w:rsidRDefault="00E911D3" w:rsidP="00E911D3">
      <w:pPr>
        <w:outlineLvl w:val="0"/>
        <w:rPr>
          <w:noProof/>
          <w:lang w:val="sr-Cyrl-RS"/>
        </w:rPr>
      </w:pPr>
    </w:p>
    <w:p w14:paraId="4BB56FDB" w14:textId="77777777" w:rsidR="00E911D3" w:rsidRPr="00E911D3" w:rsidRDefault="00E911D3" w:rsidP="00E911D3">
      <w:pPr>
        <w:jc w:val="center"/>
        <w:outlineLvl w:val="0"/>
        <w:rPr>
          <w:noProof/>
        </w:rPr>
      </w:pPr>
      <w:bookmarkStart w:id="87" w:name="_Toc22902285"/>
      <w:r w:rsidRPr="00E911D3">
        <w:rPr>
          <w:b/>
          <w:noProof/>
        </w:rPr>
        <w:t xml:space="preserve">Члан </w:t>
      </w:r>
      <w:r w:rsidRPr="00E911D3">
        <w:rPr>
          <w:b/>
          <w:noProof/>
          <w:lang w:val="sr-Cyrl-RS"/>
        </w:rPr>
        <w:t>1</w:t>
      </w:r>
      <w:r w:rsidRPr="00E911D3">
        <w:rPr>
          <w:b/>
          <w:noProof/>
          <w:lang w:val="en-US"/>
        </w:rPr>
        <w:t>2</w:t>
      </w:r>
      <w:r w:rsidRPr="00E911D3">
        <w:rPr>
          <w:b/>
          <w:noProof/>
        </w:rPr>
        <w:t>.</w:t>
      </w:r>
      <w:bookmarkEnd w:id="87"/>
    </w:p>
    <w:p w14:paraId="0A910CA3" w14:textId="77777777" w:rsidR="00E911D3" w:rsidRPr="00E911D3" w:rsidRDefault="00E911D3" w:rsidP="00E911D3">
      <w:pPr>
        <w:ind w:firstLine="720"/>
        <w:jc w:val="both"/>
        <w:rPr>
          <w:lang w:val="en-US"/>
        </w:rPr>
      </w:pPr>
      <w:proofErr w:type="gramStart"/>
      <w:r w:rsidRPr="00E911D3">
        <w:t xml:space="preserve">Добављач не може </w:t>
      </w:r>
      <w:r w:rsidRPr="00E911D3">
        <w:rPr>
          <w:lang w:val="sr-Cyrl-RS"/>
        </w:rPr>
        <w:t xml:space="preserve">пренети </w:t>
      </w:r>
      <w:r w:rsidRPr="00E911D3">
        <w:t xml:space="preserve">своје потраживање које има по овом уговору на </w:t>
      </w:r>
      <w:r w:rsidRPr="00E911D3">
        <w:rPr>
          <w:lang w:val="sr-Cyrl-RS"/>
        </w:rPr>
        <w:t>другога</w:t>
      </w:r>
      <w:r w:rsidRPr="00E911D3">
        <w:t xml:space="preserve">, </w:t>
      </w:r>
      <w:r w:rsidRPr="00E911D3">
        <w:rPr>
          <w:lang w:val="sr-Cyrl-RS"/>
        </w:rPr>
        <w:t>те такав уговор о уступању неће имати правно дејство према наручиоцу.</w:t>
      </w:r>
      <w:proofErr w:type="gramEnd"/>
    </w:p>
    <w:p w14:paraId="799E8827" w14:textId="77777777" w:rsidR="00E911D3" w:rsidRPr="00E911D3" w:rsidRDefault="00E911D3" w:rsidP="00E911D3">
      <w:pPr>
        <w:ind w:firstLine="720"/>
        <w:jc w:val="both"/>
        <w:rPr>
          <w:lang w:val="sr-Cyrl-RS"/>
        </w:rPr>
      </w:pPr>
      <w:r w:rsidRPr="00E911D3">
        <w:rPr>
          <w:lang w:val="sr-Cyrl-RS"/>
        </w:rPr>
        <w:t>Предмет залоге не може бити право потраживања које добављач има према наручиоцу, односно д</w:t>
      </w:r>
      <w:r w:rsidRPr="00E911D3">
        <w:t>обављач</w:t>
      </w:r>
      <w:r w:rsidRPr="00E911D3">
        <w:rPr>
          <w:lang w:val="sr-Cyrl-RS"/>
        </w:rPr>
        <w:t xml:space="preserve"> </w:t>
      </w:r>
      <w:r w:rsidRPr="00E911D3">
        <w:t>не може</w:t>
      </w:r>
      <w:r w:rsidRPr="00E911D3">
        <w:rPr>
          <w:lang w:val="sr-Cyrl-RS"/>
        </w:rPr>
        <w:t xml:space="preserve"> залагати своје право потраживања </w:t>
      </w:r>
      <w:r w:rsidRPr="00E911D3">
        <w:t>које има по овом уговору</w:t>
      </w:r>
      <w:r w:rsidRPr="00E911D3">
        <w:rPr>
          <w:lang w:val="sr-Cyrl-RS"/>
        </w:rPr>
        <w:t>.</w:t>
      </w:r>
    </w:p>
    <w:p w14:paraId="51DA302F" w14:textId="77777777" w:rsidR="00E911D3" w:rsidRPr="00E911D3" w:rsidRDefault="00E911D3" w:rsidP="00E911D3">
      <w:pPr>
        <w:ind w:firstLine="720"/>
        <w:jc w:val="both"/>
        <w:rPr>
          <w:noProof/>
          <w:lang w:val="sr-Latn-RS"/>
        </w:rPr>
      </w:pPr>
    </w:p>
    <w:p w14:paraId="3A776A32" w14:textId="77777777" w:rsidR="00E911D3" w:rsidRPr="00E911D3" w:rsidRDefault="00E911D3" w:rsidP="00E911D3">
      <w:pPr>
        <w:jc w:val="center"/>
        <w:outlineLvl w:val="0"/>
        <w:rPr>
          <w:noProof/>
          <w:lang w:val="sr-Cyrl-RS"/>
        </w:rPr>
      </w:pPr>
    </w:p>
    <w:p w14:paraId="1231C1F4" w14:textId="77777777" w:rsidR="00E911D3" w:rsidRPr="00E911D3" w:rsidRDefault="00E911D3" w:rsidP="00E911D3">
      <w:pPr>
        <w:jc w:val="center"/>
        <w:outlineLvl w:val="0"/>
        <w:rPr>
          <w:noProof/>
          <w:lang w:val="sr-Cyrl-CS"/>
        </w:rPr>
      </w:pPr>
      <w:bookmarkStart w:id="88" w:name="_Toc22902286"/>
      <w:r w:rsidRPr="00E911D3">
        <w:rPr>
          <w:b/>
          <w:noProof/>
        </w:rPr>
        <w:t xml:space="preserve">Члан </w:t>
      </w:r>
      <w:r w:rsidRPr="00E911D3">
        <w:rPr>
          <w:b/>
          <w:noProof/>
          <w:lang w:val="sr-Cyrl-RS"/>
        </w:rPr>
        <w:t>1</w:t>
      </w:r>
      <w:r w:rsidRPr="00E911D3">
        <w:rPr>
          <w:b/>
          <w:noProof/>
          <w:lang w:val="en-US"/>
        </w:rPr>
        <w:t>3</w:t>
      </w:r>
      <w:r w:rsidRPr="00E911D3">
        <w:rPr>
          <w:b/>
          <w:noProof/>
        </w:rPr>
        <w:t>.</w:t>
      </w:r>
      <w:bookmarkEnd w:id="88"/>
    </w:p>
    <w:p w14:paraId="19EA738D" w14:textId="77777777" w:rsidR="00E911D3" w:rsidRPr="00E911D3" w:rsidRDefault="00E911D3" w:rsidP="00E911D3">
      <w:pPr>
        <w:ind w:firstLine="720"/>
        <w:jc w:val="both"/>
        <w:rPr>
          <w:noProof/>
        </w:rPr>
      </w:pPr>
      <w:r w:rsidRPr="00E911D3">
        <w:rPr>
          <w:noProof/>
          <w:lang w:val="en-US"/>
        </w:rPr>
        <w:t>Уговорне стране су сагласне да се ближе одређење начина реализације овог уговора врш</w:t>
      </w:r>
      <w:r w:rsidRPr="00E911D3">
        <w:rPr>
          <w:noProof/>
        </w:rPr>
        <w:t>и</w:t>
      </w:r>
      <w:r w:rsidRPr="00E911D3">
        <w:rPr>
          <w:noProof/>
          <w:lang w:val="en-US"/>
        </w:rPr>
        <w:t xml:space="preserve"> путем протокола о спровођењу овог уговора закљученим између уговорних страна.</w:t>
      </w:r>
    </w:p>
    <w:p w14:paraId="525FADC1" w14:textId="77777777" w:rsidR="00E911D3" w:rsidRPr="00E911D3" w:rsidRDefault="00E911D3" w:rsidP="00E911D3">
      <w:pPr>
        <w:rPr>
          <w:noProof/>
        </w:rPr>
      </w:pPr>
    </w:p>
    <w:p w14:paraId="3B99B488" w14:textId="77777777" w:rsidR="00E911D3" w:rsidRPr="00E911D3" w:rsidRDefault="00E911D3" w:rsidP="00E911D3">
      <w:pPr>
        <w:jc w:val="center"/>
        <w:outlineLvl w:val="0"/>
        <w:rPr>
          <w:noProof/>
        </w:rPr>
      </w:pPr>
      <w:bookmarkStart w:id="89" w:name="_Toc22902287"/>
      <w:r w:rsidRPr="00E911D3">
        <w:rPr>
          <w:b/>
          <w:noProof/>
        </w:rPr>
        <w:t>Члан 1</w:t>
      </w:r>
      <w:r w:rsidRPr="00E911D3">
        <w:rPr>
          <w:b/>
          <w:noProof/>
          <w:lang w:val="en-US"/>
        </w:rPr>
        <w:t>4</w:t>
      </w:r>
      <w:r w:rsidRPr="00E911D3">
        <w:rPr>
          <w:b/>
          <w:noProof/>
        </w:rPr>
        <w:t>.</w:t>
      </w:r>
      <w:bookmarkEnd w:id="89"/>
    </w:p>
    <w:p w14:paraId="12AFA312" w14:textId="77777777" w:rsidR="00E911D3" w:rsidRPr="00E911D3" w:rsidRDefault="00E911D3" w:rsidP="00E911D3">
      <w:pPr>
        <w:ind w:firstLine="720"/>
        <w:jc w:val="both"/>
        <w:rPr>
          <w:noProof/>
        </w:rPr>
      </w:pPr>
      <w:r w:rsidRPr="00E911D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70F9EF6" w14:textId="77777777" w:rsidR="00E911D3" w:rsidRPr="00E911D3" w:rsidRDefault="00E911D3" w:rsidP="00E911D3">
      <w:pPr>
        <w:jc w:val="center"/>
        <w:outlineLvl w:val="0"/>
        <w:rPr>
          <w:noProof/>
          <w:lang w:val="sr-Cyrl-RS"/>
        </w:rPr>
      </w:pPr>
    </w:p>
    <w:p w14:paraId="2D5230C4" w14:textId="77777777" w:rsidR="00E911D3" w:rsidRPr="00E911D3" w:rsidRDefault="00E911D3" w:rsidP="00E911D3">
      <w:pPr>
        <w:jc w:val="center"/>
        <w:outlineLvl w:val="0"/>
        <w:rPr>
          <w:noProof/>
        </w:rPr>
      </w:pPr>
      <w:bookmarkStart w:id="90" w:name="_Toc22902288"/>
      <w:r w:rsidRPr="00E911D3">
        <w:rPr>
          <w:b/>
          <w:noProof/>
        </w:rPr>
        <w:t>Члан 1</w:t>
      </w:r>
      <w:r w:rsidRPr="00E911D3">
        <w:rPr>
          <w:b/>
          <w:noProof/>
          <w:lang w:val="en-US"/>
        </w:rPr>
        <w:t>5</w:t>
      </w:r>
      <w:r w:rsidRPr="00E911D3">
        <w:rPr>
          <w:b/>
          <w:noProof/>
        </w:rPr>
        <w:t>.</w:t>
      </w:r>
      <w:bookmarkEnd w:id="90"/>
    </w:p>
    <w:p w14:paraId="45258A2C" w14:textId="77777777" w:rsidR="00E911D3" w:rsidRPr="00E911D3" w:rsidRDefault="00E911D3" w:rsidP="00E911D3">
      <w:pPr>
        <w:ind w:firstLine="741"/>
        <w:jc w:val="both"/>
        <w:rPr>
          <w:noProof/>
        </w:rPr>
      </w:pPr>
      <w:r w:rsidRPr="00E911D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C3291F3" w14:textId="77777777" w:rsidR="00E911D3" w:rsidRPr="00E911D3" w:rsidRDefault="00E911D3" w:rsidP="00E911D3">
      <w:pPr>
        <w:jc w:val="both"/>
        <w:rPr>
          <w:noProof/>
          <w:lang w:val="en-US"/>
        </w:rPr>
      </w:pPr>
    </w:p>
    <w:p w14:paraId="4B15FA8F" w14:textId="77777777" w:rsidR="00E911D3" w:rsidRPr="00E911D3" w:rsidRDefault="00E911D3" w:rsidP="00E911D3">
      <w:pPr>
        <w:jc w:val="center"/>
        <w:outlineLvl w:val="0"/>
        <w:rPr>
          <w:noProof/>
        </w:rPr>
      </w:pPr>
      <w:bookmarkStart w:id="91" w:name="_Toc22902289"/>
      <w:r w:rsidRPr="00E911D3">
        <w:rPr>
          <w:b/>
          <w:noProof/>
        </w:rPr>
        <w:t>Члан 1</w:t>
      </w:r>
      <w:r w:rsidRPr="00E911D3">
        <w:rPr>
          <w:b/>
          <w:noProof/>
          <w:lang w:val="en-US"/>
        </w:rPr>
        <w:t>6</w:t>
      </w:r>
      <w:r w:rsidRPr="00E911D3">
        <w:rPr>
          <w:b/>
          <w:noProof/>
        </w:rPr>
        <w:t>.</w:t>
      </w:r>
      <w:bookmarkEnd w:id="91"/>
    </w:p>
    <w:p w14:paraId="253A0D47" w14:textId="77777777" w:rsidR="00E911D3" w:rsidRPr="00E911D3" w:rsidRDefault="00E911D3" w:rsidP="00E911D3">
      <w:pPr>
        <w:ind w:firstLine="741"/>
        <w:jc w:val="both"/>
        <w:rPr>
          <w:noProof/>
        </w:rPr>
      </w:pPr>
      <w:r w:rsidRPr="00E911D3">
        <w:rPr>
          <w:noProof/>
        </w:rPr>
        <w:t xml:space="preserve">Овај уговор је сачињен у </w:t>
      </w:r>
      <w:r w:rsidRPr="00E911D3">
        <w:rPr>
          <w:noProof/>
          <w:lang w:val="sr-Cyrl-RS"/>
        </w:rPr>
        <w:t xml:space="preserve">четири </w:t>
      </w:r>
      <w:r w:rsidRPr="00E911D3">
        <w:rPr>
          <w:noProof/>
        </w:rPr>
        <w:t>истоветн</w:t>
      </w:r>
      <w:r w:rsidRPr="00E911D3">
        <w:rPr>
          <w:noProof/>
          <w:lang w:val="sr-Cyrl-RS"/>
        </w:rPr>
        <w:t>а</w:t>
      </w:r>
      <w:r w:rsidRPr="00E911D3">
        <w:rPr>
          <w:noProof/>
        </w:rPr>
        <w:t xml:space="preserve"> примерка од којих наручилац задржава </w:t>
      </w:r>
      <w:r w:rsidRPr="00E911D3">
        <w:rPr>
          <w:noProof/>
          <w:lang w:val="sr-Cyrl-RS"/>
        </w:rPr>
        <w:t>три</w:t>
      </w:r>
      <w:r w:rsidRPr="00E911D3">
        <w:rPr>
          <w:noProof/>
        </w:rPr>
        <w:t xml:space="preserve">, а добављач </w:t>
      </w:r>
      <w:r w:rsidRPr="00E911D3">
        <w:rPr>
          <w:noProof/>
          <w:lang w:val="sr-Cyrl-RS"/>
        </w:rPr>
        <w:t>један</w:t>
      </w:r>
      <w:r w:rsidRPr="00E911D3">
        <w:rPr>
          <w:noProof/>
        </w:rPr>
        <w:t xml:space="preserve"> пример</w:t>
      </w:r>
      <w:r w:rsidRPr="00E911D3">
        <w:rPr>
          <w:noProof/>
          <w:lang w:val="sr-Cyrl-RS"/>
        </w:rPr>
        <w:t>ак</w:t>
      </w:r>
      <w:r w:rsidRPr="00E911D3">
        <w:rPr>
          <w:noProof/>
        </w:rPr>
        <w:t>.</w:t>
      </w:r>
    </w:p>
    <w:p w14:paraId="3F1C21A7" w14:textId="77777777" w:rsidR="00E911D3" w:rsidRPr="00E911D3" w:rsidRDefault="00E911D3" w:rsidP="00E911D3">
      <w:pPr>
        <w:rPr>
          <w:noProof/>
        </w:rPr>
      </w:pPr>
    </w:p>
    <w:p w14:paraId="3543DABC" w14:textId="77777777" w:rsidR="00E911D3" w:rsidRPr="00E911D3" w:rsidRDefault="00E911D3" w:rsidP="00E911D3">
      <w:pPr>
        <w:ind w:firstLine="741"/>
        <w:jc w:val="both"/>
        <w:rPr>
          <w:noProof/>
        </w:rPr>
      </w:pPr>
    </w:p>
    <w:p w14:paraId="072B3AB0" w14:textId="77777777" w:rsidR="00E911D3" w:rsidRPr="00E911D3" w:rsidRDefault="00E911D3" w:rsidP="00E911D3">
      <w:pPr>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E911D3" w14:paraId="1D6FD2D2" w14:textId="77777777" w:rsidTr="00E911D3">
        <w:trPr>
          <w:trHeight w:val="347"/>
        </w:trPr>
        <w:tc>
          <w:tcPr>
            <w:tcW w:w="3216" w:type="dxa"/>
            <w:vAlign w:val="center"/>
            <w:hideMark/>
          </w:tcPr>
          <w:p w14:paraId="207723FE" w14:textId="77777777" w:rsidR="00E911D3" w:rsidRDefault="00E911D3">
            <w:pPr>
              <w:spacing w:line="276" w:lineRule="auto"/>
              <w:jc w:val="center"/>
              <w:rPr>
                <w:noProof/>
              </w:rPr>
            </w:pPr>
            <w:r>
              <w:rPr>
                <w:noProof/>
              </w:rPr>
              <w:t>ЗА ДОБАВЉАЧА:</w:t>
            </w:r>
          </w:p>
        </w:tc>
        <w:tc>
          <w:tcPr>
            <w:tcW w:w="2279" w:type="dxa"/>
          </w:tcPr>
          <w:p w14:paraId="15AC87A4" w14:textId="77777777" w:rsidR="00E911D3" w:rsidRDefault="00E911D3">
            <w:pPr>
              <w:spacing w:line="276" w:lineRule="auto"/>
              <w:jc w:val="center"/>
              <w:rPr>
                <w:noProof/>
              </w:rPr>
            </w:pPr>
          </w:p>
        </w:tc>
        <w:tc>
          <w:tcPr>
            <w:tcW w:w="3827" w:type="dxa"/>
            <w:vAlign w:val="center"/>
            <w:hideMark/>
          </w:tcPr>
          <w:p w14:paraId="16DC532E" w14:textId="77777777" w:rsidR="00E911D3" w:rsidRDefault="00E911D3">
            <w:pPr>
              <w:spacing w:line="276" w:lineRule="auto"/>
              <w:jc w:val="center"/>
              <w:rPr>
                <w:noProof/>
              </w:rPr>
            </w:pPr>
            <w:r>
              <w:rPr>
                <w:noProof/>
              </w:rPr>
              <w:t>ЗА НАРУЧИОЦА:</w:t>
            </w:r>
          </w:p>
        </w:tc>
      </w:tr>
      <w:tr w:rsidR="00E911D3" w14:paraId="65181F8F" w14:textId="77777777" w:rsidTr="00E911D3">
        <w:trPr>
          <w:trHeight w:val="359"/>
        </w:trPr>
        <w:tc>
          <w:tcPr>
            <w:tcW w:w="3216" w:type="dxa"/>
            <w:vAlign w:val="center"/>
            <w:hideMark/>
          </w:tcPr>
          <w:p w14:paraId="65F78439" w14:textId="77777777" w:rsidR="00E911D3" w:rsidRDefault="00E911D3">
            <w:pPr>
              <w:spacing w:line="276" w:lineRule="auto"/>
              <w:jc w:val="center"/>
              <w:rPr>
                <w:noProof/>
              </w:rPr>
            </w:pPr>
            <w:r>
              <w:rPr>
                <w:noProof/>
              </w:rPr>
              <w:t>ДИРЕКТОР</w:t>
            </w:r>
          </w:p>
        </w:tc>
        <w:tc>
          <w:tcPr>
            <w:tcW w:w="2279" w:type="dxa"/>
          </w:tcPr>
          <w:p w14:paraId="639878EA" w14:textId="77777777" w:rsidR="00E911D3" w:rsidRDefault="00E911D3">
            <w:pPr>
              <w:spacing w:line="276" w:lineRule="auto"/>
              <w:jc w:val="center"/>
              <w:rPr>
                <w:noProof/>
              </w:rPr>
            </w:pPr>
          </w:p>
        </w:tc>
        <w:tc>
          <w:tcPr>
            <w:tcW w:w="3827" w:type="dxa"/>
            <w:vAlign w:val="center"/>
            <w:hideMark/>
          </w:tcPr>
          <w:p w14:paraId="6B638CA9" w14:textId="77777777" w:rsidR="00E911D3" w:rsidRDefault="00E911D3">
            <w:pPr>
              <w:spacing w:line="276" w:lineRule="auto"/>
              <w:jc w:val="center"/>
              <w:rPr>
                <w:noProof/>
              </w:rPr>
            </w:pPr>
            <w:r>
              <w:rPr>
                <w:noProof/>
                <w:lang w:val="sr-Cyrl-RS"/>
              </w:rPr>
              <w:t xml:space="preserve">В. Д. </w:t>
            </w:r>
            <w:r>
              <w:rPr>
                <w:noProof/>
              </w:rPr>
              <w:t>ДИРЕКТОР</w:t>
            </w:r>
          </w:p>
        </w:tc>
      </w:tr>
      <w:tr w:rsidR="00E911D3" w14:paraId="6BD74B0A" w14:textId="77777777" w:rsidTr="00E911D3">
        <w:trPr>
          <w:trHeight w:val="347"/>
        </w:trPr>
        <w:tc>
          <w:tcPr>
            <w:tcW w:w="3216" w:type="dxa"/>
            <w:vAlign w:val="bottom"/>
          </w:tcPr>
          <w:p w14:paraId="697FAE01" w14:textId="77777777" w:rsidR="00E911D3" w:rsidRDefault="00E911D3">
            <w:pPr>
              <w:spacing w:line="276" w:lineRule="auto"/>
              <w:jc w:val="center"/>
              <w:rPr>
                <w:noProof/>
              </w:rPr>
            </w:pPr>
          </w:p>
          <w:p w14:paraId="62433C45" w14:textId="77777777" w:rsidR="00E911D3" w:rsidRDefault="00E911D3">
            <w:pPr>
              <w:spacing w:line="276" w:lineRule="auto"/>
              <w:jc w:val="center"/>
              <w:rPr>
                <w:noProof/>
              </w:rPr>
            </w:pPr>
            <w:r>
              <w:rPr>
                <w:noProof/>
              </w:rPr>
              <w:t>_________________________</w:t>
            </w:r>
          </w:p>
        </w:tc>
        <w:tc>
          <w:tcPr>
            <w:tcW w:w="2279" w:type="dxa"/>
            <w:vAlign w:val="bottom"/>
          </w:tcPr>
          <w:p w14:paraId="486C1016" w14:textId="77777777" w:rsidR="00E911D3" w:rsidRDefault="00E911D3">
            <w:pPr>
              <w:spacing w:line="276" w:lineRule="auto"/>
              <w:jc w:val="both"/>
              <w:rPr>
                <w:noProof/>
              </w:rPr>
            </w:pPr>
          </w:p>
        </w:tc>
        <w:tc>
          <w:tcPr>
            <w:tcW w:w="3827" w:type="dxa"/>
            <w:vAlign w:val="bottom"/>
            <w:hideMark/>
          </w:tcPr>
          <w:p w14:paraId="74B200D8" w14:textId="77777777" w:rsidR="00E911D3" w:rsidRDefault="00E911D3">
            <w:pPr>
              <w:spacing w:line="276" w:lineRule="auto"/>
              <w:jc w:val="center"/>
              <w:rPr>
                <w:noProof/>
              </w:rPr>
            </w:pPr>
            <w:r>
              <w:rPr>
                <w:noProof/>
              </w:rPr>
              <w:t>___________________________</w:t>
            </w:r>
          </w:p>
        </w:tc>
      </w:tr>
      <w:tr w:rsidR="00E911D3" w14:paraId="46B61C89" w14:textId="77777777" w:rsidTr="00E911D3">
        <w:trPr>
          <w:trHeight w:val="359"/>
        </w:trPr>
        <w:tc>
          <w:tcPr>
            <w:tcW w:w="3216" w:type="dxa"/>
            <w:vAlign w:val="center"/>
          </w:tcPr>
          <w:p w14:paraId="3D66A01D" w14:textId="77777777" w:rsidR="00E911D3" w:rsidRDefault="00E911D3">
            <w:pPr>
              <w:spacing w:line="276" w:lineRule="auto"/>
              <w:jc w:val="center"/>
              <w:rPr>
                <w:i/>
                <w:noProof/>
              </w:rPr>
            </w:pPr>
          </w:p>
        </w:tc>
        <w:tc>
          <w:tcPr>
            <w:tcW w:w="2279" w:type="dxa"/>
          </w:tcPr>
          <w:p w14:paraId="25195E84" w14:textId="77777777" w:rsidR="00E911D3" w:rsidRDefault="00E911D3">
            <w:pPr>
              <w:spacing w:line="276" w:lineRule="auto"/>
              <w:jc w:val="both"/>
              <w:rPr>
                <w:i/>
                <w:noProof/>
              </w:rPr>
            </w:pPr>
          </w:p>
        </w:tc>
        <w:tc>
          <w:tcPr>
            <w:tcW w:w="3827" w:type="dxa"/>
            <w:vAlign w:val="center"/>
            <w:hideMark/>
          </w:tcPr>
          <w:p w14:paraId="594BA998" w14:textId="77777777" w:rsidR="00E911D3" w:rsidRDefault="00E911D3">
            <w:pPr>
              <w:spacing w:line="276" w:lineRule="auto"/>
              <w:jc w:val="center"/>
              <w:rPr>
                <w:i/>
                <w:noProof/>
              </w:rPr>
            </w:pPr>
            <w:r>
              <w:rPr>
                <w:noProof/>
                <w:lang w:val="sr-Cyrl-RS"/>
              </w:rPr>
              <w:t>Проф. др Едита Стокић</w:t>
            </w:r>
          </w:p>
        </w:tc>
      </w:tr>
    </w:tbl>
    <w:p w14:paraId="3124323C" w14:textId="77777777" w:rsidR="00A61433" w:rsidRPr="00A66194" w:rsidRDefault="00A61433" w:rsidP="00E27C53">
      <w:pPr>
        <w:rPr>
          <w:noProof/>
          <w:lang w:val="en-US"/>
        </w:rPr>
      </w:pPr>
    </w:p>
    <w:p w14:paraId="54A80262" w14:textId="77777777" w:rsidR="00A61433" w:rsidRPr="00557694" w:rsidRDefault="00A61433" w:rsidP="00E27C53">
      <w:pPr>
        <w:rPr>
          <w:noProof/>
        </w:rPr>
      </w:pPr>
    </w:p>
    <w:p w14:paraId="4C705A98" w14:textId="77777777" w:rsidR="00A61433" w:rsidRPr="00557694" w:rsidRDefault="00A61433" w:rsidP="00E27C53">
      <w:pPr>
        <w:rPr>
          <w:noProof/>
        </w:rPr>
      </w:pPr>
    </w:p>
    <w:p w14:paraId="749B08C3" w14:textId="77777777" w:rsidR="00E27C53" w:rsidRPr="00557694"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2902290"/>
      <w:r w:rsidRPr="00557694">
        <w:lastRenderedPageBreak/>
        <w:t>ИЗЈАВА О НЕЗАВИСНОЈ ПОНУДИ</w:t>
      </w:r>
      <w:bookmarkEnd w:id="70"/>
      <w:bookmarkEnd w:id="71"/>
      <w:bookmarkEnd w:id="92"/>
      <w:bookmarkEnd w:id="93"/>
      <w:bookmarkEnd w:id="94"/>
      <w:bookmarkEnd w:id="95"/>
      <w:bookmarkEnd w:id="96"/>
      <w:bookmarkEnd w:id="97"/>
    </w:p>
    <w:p w14:paraId="7AAC22C3" w14:textId="77777777" w:rsidR="00E27C53" w:rsidRPr="00557694" w:rsidRDefault="00E27C53" w:rsidP="00E27C53">
      <w:pPr>
        <w:jc w:val="center"/>
        <w:rPr>
          <w:b/>
          <w:noProof/>
        </w:rPr>
      </w:pPr>
    </w:p>
    <w:p w14:paraId="38BE91D8" w14:textId="77777777" w:rsidR="00E27C53" w:rsidRPr="00557694" w:rsidRDefault="00E27C53" w:rsidP="00E27C53">
      <w:pPr>
        <w:jc w:val="both"/>
        <w:rPr>
          <w:noProof/>
        </w:rPr>
      </w:pPr>
    </w:p>
    <w:p w14:paraId="01EDE0D1" w14:textId="77777777" w:rsidR="00E27C53" w:rsidRPr="00557694" w:rsidRDefault="00E27C53" w:rsidP="00E27C53">
      <w:pPr>
        <w:ind w:firstLine="720"/>
        <w:jc w:val="both"/>
        <w:rPr>
          <w:noProof/>
        </w:rPr>
      </w:pPr>
      <w:r w:rsidRPr="00557694">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57694" w:rsidRDefault="00E27C53" w:rsidP="00E27C53">
      <w:pPr>
        <w:tabs>
          <w:tab w:val="left" w:pos="6028"/>
        </w:tabs>
        <w:autoSpaceDE w:val="0"/>
        <w:ind w:left="360"/>
        <w:rPr>
          <w:bCs/>
          <w:iCs/>
        </w:rPr>
      </w:pPr>
    </w:p>
    <w:p w14:paraId="44591977" w14:textId="77777777" w:rsidR="00E27C53" w:rsidRPr="00557694" w:rsidRDefault="00E27C53" w:rsidP="00E27C53">
      <w:pPr>
        <w:tabs>
          <w:tab w:val="left" w:pos="6028"/>
        </w:tabs>
        <w:autoSpaceDE w:val="0"/>
        <w:ind w:left="360"/>
        <w:rPr>
          <w:bCs/>
          <w:iCs/>
        </w:rPr>
      </w:pPr>
    </w:p>
    <w:p w14:paraId="2932B8FB" w14:textId="77777777" w:rsidR="00E27C53" w:rsidRPr="00557694" w:rsidRDefault="00E27C53" w:rsidP="00E27C53">
      <w:pPr>
        <w:tabs>
          <w:tab w:val="left" w:pos="6028"/>
        </w:tabs>
        <w:autoSpaceDE w:val="0"/>
        <w:ind w:left="360"/>
        <w:rPr>
          <w:bCs/>
          <w:iCs/>
        </w:rPr>
      </w:pPr>
    </w:p>
    <w:p w14:paraId="19EF4B5B" w14:textId="77777777" w:rsidR="00E27C53" w:rsidRPr="00557694" w:rsidRDefault="00E27C53" w:rsidP="00E27C53">
      <w:pPr>
        <w:tabs>
          <w:tab w:val="left" w:pos="6028"/>
        </w:tabs>
        <w:autoSpaceDE w:val="0"/>
        <w:ind w:left="360"/>
        <w:rPr>
          <w:bCs/>
          <w:iCs/>
        </w:rPr>
      </w:pPr>
    </w:p>
    <w:p w14:paraId="0C2A9131" w14:textId="77777777" w:rsidR="00E27C53" w:rsidRPr="00557694" w:rsidRDefault="00E27C53" w:rsidP="00E27C53">
      <w:pPr>
        <w:tabs>
          <w:tab w:val="left" w:pos="6028"/>
        </w:tabs>
        <w:autoSpaceDE w:val="0"/>
        <w:ind w:left="360"/>
        <w:rPr>
          <w:bCs/>
          <w:iCs/>
        </w:rPr>
      </w:pPr>
    </w:p>
    <w:p w14:paraId="5810C1F1" w14:textId="77777777" w:rsidR="00E27C53" w:rsidRPr="00557694" w:rsidRDefault="00E27C53" w:rsidP="00E27C53">
      <w:pPr>
        <w:tabs>
          <w:tab w:val="left" w:pos="6028"/>
        </w:tabs>
        <w:autoSpaceDE w:val="0"/>
        <w:ind w:left="360"/>
        <w:rPr>
          <w:bCs/>
          <w:iCs/>
        </w:rPr>
      </w:pPr>
    </w:p>
    <w:p w14:paraId="15ED1CC9" w14:textId="77777777" w:rsidR="00E27C53" w:rsidRPr="00557694" w:rsidRDefault="00E27C53" w:rsidP="00E27C53">
      <w:pPr>
        <w:tabs>
          <w:tab w:val="left" w:pos="6028"/>
        </w:tabs>
        <w:autoSpaceDE w:val="0"/>
        <w:ind w:left="360"/>
        <w:rPr>
          <w:bCs/>
          <w:iCs/>
        </w:rPr>
      </w:pPr>
    </w:p>
    <w:p w14:paraId="44760384" w14:textId="77777777" w:rsidR="00E27C53" w:rsidRPr="00557694" w:rsidRDefault="00E27C53" w:rsidP="00E27C53">
      <w:pPr>
        <w:tabs>
          <w:tab w:val="left" w:pos="6028"/>
        </w:tabs>
        <w:autoSpaceDE w:val="0"/>
        <w:ind w:left="360"/>
        <w:rPr>
          <w:bCs/>
          <w:iCs/>
        </w:rPr>
      </w:pPr>
    </w:p>
    <w:p w14:paraId="7E71B724" w14:textId="77777777" w:rsidR="00E27C53" w:rsidRPr="00557694" w:rsidRDefault="00E27C53" w:rsidP="00E27C53">
      <w:pPr>
        <w:tabs>
          <w:tab w:val="left" w:pos="6028"/>
        </w:tabs>
        <w:autoSpaceDE w:val="0"/>
        <w:ind w:left="360"/>
        <w:jc w:val="center"/>
        <w:rPr>
          <w:b/>
          <w:bCs/>
          <w:iCs/>
        </w:rPr>
      </w:pPr>
      <w:r w:rsidRPr="00557694">
        <w:rPr>
          <w:b/>
          <w:bCs/>
          <w:iCs/>
        </w:rPr>
        <w:t>ИЗЈАВУ</w:t>
      </w:r>
    </w:p>
    <w:p w14:paraId="6B8BD843" w14:textId="77777777" w:rsidR="00E27C53" w:rsidRPr="00557694" w:rsidRDefault="00E27C53" w:rsidP="00E27C53">
      <w:pPr>
        <w:tabs>
          <w:tab w:val="left" w:pos="6028"/>
        </w:tabs>
        <w:autoSpaceDE w:val="0"/>
        <w:ind w:left="360"/>
        <w:jc w:val="center"/>
        <w:rPr>
          <w:b/>
          <w:bCs/>
          <w:iCs/>
        </w:rPr>
      </w:pPr>
      <w:r w:rsidRPr="00557694">
        <w:rPr>
          <w:b/>
          <w:bCs/>
          <w:iCs/>
        </w:rPr>
        <w:t>О НЕЗАВИСНОЈ ПОНУДИ</w:t>
      </w:r>
    </w:p>
    <w:p w14:paraId="6EF469AA" w14:textId="77777777" w:rsidR="00E27C53" w:rsidRPr="00557694" w:rsidRDefault="00E27C53" w:rsidP="00E27C53">
      <w:pPr>
        <w:rPr>
          <w:b/>
          <w:bCs/>
          <w:iCs/>
          <w:lang w:val="sr-Cyrl-CS"/>
        </w:rPr>
      </w:pPr>
    </w:p>
    <w:p w14:paraId="31868B2E" w14:textId="77777777" w:rsidR="00E27C53" w:rsidRPr="00557694" w:rsidRDefault="00E27C53" w:rsidP="00E27C53">
      <w:pPr>
        <w:rPr>
          <w:noProof/>
          <w:lang w:val="sr-Cyrl-CS"/>
        </w:rPr>
      </w:pPr>
    </w:p>
    <w:p w14:paraId="11963742" w14:textId="77777777" w:rsidR="00E27C53" w:rsidRPr="00557694" w:rsidRDefault="00E27C53" w:rsidP="00E27C53">
      <w:pPr>
        <w:rPr>
          <w:lang w:val="sr-Cyrl-CS"/>
        </w:rPr>
      </w:pPr>
      <w:proofErr w:type="gramStart"/>
      <w:r w:rsidRPr="00557694">
        <w:rPr>
          <w:noProof/>
        </w:rPr>
        <w:t xml:space="preserve">Понуђач </w:t>
      </w:r>
      <w:r w:rsidRPr="00557694">
        <w:t>.....................................................................................</w:t>
      </w:r>
      <w:r w:rsidRPr="00557694">
        <w:rPr>
          <w:lang w:val="sr-Cyrl-CS"/>
        </w:rPr>
        <w:t>..................................................</w:t>
      </w:r>
      <w:proofErr w:type="gramEnd"/>
      <w:r w:rsidRPr="00557694">
        <w:t xml:space="preserve"> </w:t>
      </w:r>
    </w:p>
    <w:p w14:paraId="4AD2A6C2" w14:textId="77777777" w:rsidR="00E27C53" w:rsidRPr="00557694" w:rsidRDefault="00E27C53" w:rsidP="00E27C53">
      <w:pPr>
        <w:jc w:val="center"/>
        <w:rPr>
          <w:i/>
          <w:lang w:val="sr-Cyrl-CS"/>
        </w:rPr>
      </w:pPr>
      <w:r w:rsidRPr="00557694">
        <w:rPr>
          <w:i/>
          <w:iCs/>
        </w:rPr>
        <w:t>[</w:t>
      </w:r>
      <w:proofErr w:type="gramStart"/>
      <w:r w:rsidRPr="00557694">
        <w:rPr>
          <w:i/>
        </w:rPr>
        <w:t>навести</w:t>
      </w:r>
      <w:proofErr w:type="gramEnd"/>
      <w:r w:rsidRPr="00557694">
        <w:rPr>
          <w:i/>
        </w:rPr>
        <w:t xml:space="preserve"> назив понуђача</w:t>
      </w:r>
      <w:r w:rsidRPr="00557694">
        <w:rPr>
          <w:i/>
          <w:iCs/>
        </w:rPr>
        <w:t>]</w:t>
      </w:r>
    </w:p>
    <w:p w14:paraId="0E543AC5" w14:textId="77777777" w:rsidR="00E27C53" w:rsidRPr="00557694" w:rsidRDefault="00E27C53" w:rsidP="00E27C53">
      <w:pPr>
        <w:ind w:firstLine="720"/>
        <w:jc w:val="both"/>
        <w:rPr>
          <w:lang w:val="sr-Cyrl-CS"/>
        </w:rPr>
      </w:pPr>
    </w:p>
    <w:p w14:paraId="505F4652" w14:textId="77777777" w:rsidR="00E27C53" w:rsidRPr="00557694" w:rsidRDefault="00E27C53" w:rsidP="00E27C53">
      <w:pPr>
        <w:jc w:val="both"/>
        <w:rPr>
          <w:lang w:val="sr-Cyrl-CS"/>
        </w:rPr>
      </w:pPr>
    </w:p>
    <w:p w14:paraId="72199ED0" w14:textId="77777777" w:rsidR="00E27C53" w:rsidRPr="00557694" w:rsidRDefault="00E27C53" w:rsidP="00E27C53">
      <w:pPr>
        <w:jc w:val="both"/>
        <w:rPr>
          <w:lang w:val="sr-Cyrl-CS"/>
        </w:rPr>
      </w:pPr>
      <w:proofErr w:type="gramStart"/>
      <w:r w:rsidRPr="00557694">
        <w:t>у</w:t>
      </w:r>
      <w:proofErr w:type="gramEnd"/>
      <w:r w:rsidRPr="00557694">
        <w:t xml:space="preserve"> поступку јавне набавке </w:t>
      </w:r>
    </w:p>
    <w:p w14:paraId="5BEE8866" w14:textId="77777777" w:rsidR="00E27C53" w:rsidRPr="00557694" w:rsidRDefault="00E27C53" w:rsidP="00E27C53">
      <w:pPr>
        <w:jc w:val="both"/>
        <w:rPr>
          <w:lang w:val="sr-Cyrl-CS"/>
        </w:rPr>
      </w:pPr>
    </w:p>
    <w:p w14:paraId="68F38E30" w14:textId="77777777" w:rsidR="00E27C53" w:rsidRPr="00557694" w:rsidRDefault="00E27C53" w:rsidP="00E27C53">
      <w:pPr>
        <w:jc w:val="center"/>
        <w:rPr>
          <w:i/>
          <w:lang w:val="sr-Cyrl-CS"/>
        </w:rPr>
      </w:pPr>
      <w:r w:rsidRPr="00557694">
        <w:t>....................................................................................................</w:t>
      </w:r>
      <w:r w:rsidRPr="00557694">
        <w:rPr>
          <w:lang w:val="sr-Cyrl-CS"/>
        </w:rPr>
        <w:t>............................................</w:t>
      </w:r>
      <w:r w:rsidRPr="00557694">
        <w:t xml:space="preserve">. </w:t>
      </w:r>
      <w:r w:rsidRPr="00557694">
        <w:rPr>
          <w:i/>
          <w:iCs/>
        </w:rPr>
        <w:t>[</w:t>
      </w:r>
      <w:proofErr w:type="gramStart"/>
      <w:r w:rsidRPr="00557694">
        <w:rPr>
          <w:i/>
        </w:rPr>
        <w:t>навести</w:t>
      </w:r>
      <w:proofErr w:type="gramEnd"/>
      <w:r w:rsidRPr="00557694">
        <w:rPr>
          <w:i/>
          <w:iCs/>
        </w:rPr>
        <w:t xml:space="preserve"> редни број</w:t>
      </w:r>
      <w:r w:rsidRPr="00557694">
        <w:rPr>
          <w:i/>
          <w:iCs/>
          <w:lang w:val="sr-Cyrl-CS"/>
        </w:rPr>
        <w:t xml:space="preserve"> и</w:t>
      </w:r>
      <w:r w:rsidRPr="00557694">
        <w:rPr>
          <w:i/>
        </w:rPr>
        <w:t xml:space="preserve"> предмет јавне набавке</w:t>
      </w:r>
      <w:r w:rsidRPr="00557694">
        <w:rPr>
          <w:i/>
          <w:iCs/>
        </w:rPr>
        <w:t>]</w:t>
      </w:r>
    </w:p>
    <w:p w14:paraId="62A2BF2C" w14:textId="77777777" w:rsidR="00E27C53" w:rsidRPr="00557694" w:rsidRDefault="00E27C53" w:rsidP="00E27C53">
      <w:pPr>
        <w:jc w:val="both"/>
        <w:rPr>
          <w:i/>
          <w:lang w:val="sr-Cyrl-CS"/>
        </w:rPr>
      </w:pPr>
    </w:p>
    <w:p w14:paraId="188CDEDE" w14:textId="0678C3B9" w:rsidR="00E27C53" w:rsidRPr="00557694" w:rsidRDefault="00E27C53" w:rsidP="00E27C53">
      <w:pPr>
        <w:jc w:val="both"/>
        <w:rPr>
          <w:lang w:val="sr-Cyrl-CS"/>
        </w:rPr>
      </w:pPr>
    </w:p>
    <w:p w14:paraId="6F4EA2FE" w14:textId="77777777" w:rsidR="00E27C53" w:rsidRPr="00557694" w:rsidRDefault="00E27C53" w:rsidP="00E27C53">
      <w:pPr>
        <w:jc w:val="both"/>
        <w:rPr>
          <w:lang w:val="sr-Cyrl-CS"/>
        </w:rPr>
      </w:pPr>
    </w:p>
    <w:p w14:paraId="36CFDAE4" w14:textId="77777777" w:rsidR="00E27C53" w:rsidRPr="00557694" w:rsidRDefault="00E27C53" w:rsidP="00E27C53">
      <w:pPr>
        <w:jc w:val="both"/>
        <w:rPr>
          <w:noProof/>
        </w:rPr>
      </w:pPr>
      <w:r w:rsidRPr="00557694">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57694" w:rsidRDefault="00E27C53" w:rsidP="00E27C53">
      <w:pPr>
        <w:tabs>
          <w:tab w:val="left" w:pos="6028"/>
        </w:tabs>
        <w:autoSpaceDE w:val="0"/>
        <w:ind w:left="360"/>
        <w:rPr>
          <w:bCs/>
          <w:iCs/>
        </w:rPr>
      </w:pPr>
    </w:p>
    <w:p w14:paraId="19028F47" w14:textId="77777777" w:rsidR="00E27C53" w:rsidRPr="00557694" w:rsidRDefault="00E27C53" w:rsidP="00E27C53">
      <w:pPr>
        <w:tabs>
          <w:tab w:val="left" w:pos="6028"/>
        </w:tabs>
        <w:autoSpaceDE w:val="0"/>
        <w:rPr>
          <w:bCs/>
          <w:iCs/>
        </w:rPr>
      </w:pPr>
    </w:p>
    <w:p w14:paraId="123F5FB4" w14:textId="77777777" w:rsidR="00E27C53" w:rsidRPr="00557694" w:rsidRDefault="00E27C53" w:rsidP="00E27C53">
      <w:pPr>
        <w:tabs>
          <w:tab w:val="left" w:pos="6028"/>
        </w:tabs>
        <w:autoSpaceDE w:val="0"/>
        <w:rPr>
          <w:bCs/>
          <w:iCs/>
        </w:rPr>
      </w:pPr>
    </w:p>
    <w:p w14:paraId="244725C1" w14:textId="77777777" w:rsidR="00E27C53" w:rsidRPr="00557694" w:rsidRDefault="00E27C53" w:rsidP="00E27C53">
      <w:pPr>
        <w:tabs>
          <w:tab w:val="left" w:pos="6028"/>
        </w:tabs>
        <w:autoSpaceDE w:val="0"/>
        <w:rPr>
          <w:bCs/>
          <w:iCs/>
        </w:rPr>
      </w:pPr>
    </w:p>
    <w:p w14:paraId="58801AC7" w14:textId="77777777" w:rsidR="00E27C53" w:rsidRPr="00557694" w:rsidRDefault="00E27C53" w:rsidP="00E27C53">
      <w:pPr>
        <w:tabs>
          <w:tab w:val="left" w:pos="6028"/>
        </w:tabs>
        <w:autoSpaceDE w:val="0"/>
        <w:ind w:left="360"/>
        <w:rPr>
          <w:bCs/>
          <w:iCs/>
        </w:rPr>
      </w:pPr>
    </w:p>
    <w:p w14:paraId="459030F0" w14:textId="77777777" w:rsidR="00E27C53" w:rsidRPr="00557694" w:rsidRDefault="00E27C53" w:rsidP="00E27C53">
      <w:pPr>
        <w:tabs>
          <w:tab w:val="left" w:pos="6028"/>
        </w:tabs>
        <w:autoSpaceDE w:val="0"/>
        <w:ind w:left="360"/>
        <w:rPr>
          <w:bCs/>
          <w:iCs/>
        </w:rPr>
      </w:pPr>
    </w:p>
    <w:p w14:paraId="47B24F90" w14:textId="77777777" w:rsidR="00E27C53" w:rsidRPr="00557694"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57694" w14:paraId="33486C26" w14:textId="77777777" w:rsidTr="00BD112E">
        <w:tc>
          <w:tcPr>
            <w:tcW w:w="3095" w:type="dxa"/>
            <w:tcBorders>
              <w:bottom w:val="single" w:sz="4" w:space="0" w:color="auto"/>
            </w:tcBorders>
          </w:tcPr>
          <w:p w14:paraId="1EA32221" w14:textId="77777777" w:rsidR="00E27C53" w:rsidRPr="00557694" w:rsidRDefault="00E27C53" w:rsidP="00BD112E">
            <w:pPr>
              <w:rPr>
                <w:bCs/>
                <w:iCs/>
                <w:noProof/>
                <w:lang w:val="sr-Cyrl-CS"/>
              </w:rPr>
            </w:pPr>
          </w:p>
        </w:tc>
        <w:tc>
          <w:tcPr>
            <w:tcW w:w="3095" w:type="dxa"/>
          </w:tcPr>
          <w:p w14:paraId="73610528" w14:textId="77777777" w:rsidR="00E27C53" w:rsidRPr="00557694" w:rsidRDefault="00E27C53" w:rsidP="00BD112E">
            <w:pPr>
              <w:rPr>
                <w:bCs/>
                <w:iCs/>
                <w:noProof/>
                <w:lang w:val="sr-Cyrl-CS"/>
              </w:rPr>
            </w:pPr>
          </w:p>
        </w:tc>
        <w:tc>
          <w:tcPr>
            <w:tcW w:w="3096" w:type="dxa"/>
            <w:tcBorders>
              <w:bottom w:val="single" w:sz="4" w:space="0" w:color="auto"/>
            </w:tcBorders>
          </w:tcPr>
          <w:p w14:paraId="6C0FC012" w14:textId="77777777" w:rsidR="00E27C53" w:rsidRPr="00557694" w:rsidRDefault="00E27C53" w:rsidP="00BD112E">
            <w:pPr>
              <w:rPr>
                <w:bCs/>
                <w:iCs/>
                <w:noProof/>
                <w:lang w:val="sr-Cyrl-CS"/>
              </w:rPr>
            </w:pPr>
          </w:p>
        </w:tc>
      </w:tr>
      <w:tr w:rsidR="00E27C53" w:rsidRPr="00557694" w14:paraId="676C755C" w14:textId="77777777" w:rsidTr="00BD112E">
        <w:tc>
          <w:tcPr>
            <w:tcW w:w="3095" w:type="dxa"/>
            <w:tcBorders>
              <w:top w:val="single" w:sz="4" w:space="0" w:color="auto"/>
            </w:tcBorders>
          </w:tcPr>
          <w:p w14:paraId="7C69C026" w14:textId="77777777" w:rsidR="00E27C53" w:rsidRPr="00557694" w:rsidRDefault="00E27C53" w:rsidP="00BD112E">
            <w:pPr>
              <w:jc w:val="center"/>
              <w:rPr>
                <w:bCs/>
                <w:iCs/>
                <w:noProof/>
                <w:lang w:val="sr-Cyrl-CS"/>
              </w:rPr>
            </w:pPr>
            <w:r w:rsidRPr="00557694">
              <w:rPr>
                <w:bCs/>
                <w:iCs/>
                <w:noProof/>
                <w:lang w:val="hr-HR"/>
              </w:rPr>
              <w:t>ДАТУМ</w:t>
            </w:r>
          </w:p>
        </w:tc>
        <w:tc>
          <w:tcPr>
            <w:tcW w:w="3095" w:type="dxa"/>
          </w:tcPr>
          <w:p w14:paraId="7FFD638B" w14:textId="77777777" w:rsidR="00E27C53" w:rsidRPr="00557694" w:rsidRDefault="00E27C53" w:rsidP="00BD112E">
            <w:pPr>
              <w:jc w:val="center"/>
              <w:rPr>
                <w:bCs/>
                <w:iCs/>
                <w:noProof/>
                <w:lang w:val="sr-Cyrl-CS"/>
              </w:rPr>
            </w:pPr>
            <w:r w:rsidRPr="00557694">
              <w:rPr>
                <w:bCs/>
                <w:iCs/>
                <w:noProof/>
                <w:lang w:val="hr-HR"/>
              </w:rPr>
              <w:t>М.П.</w:t>
            </w:r>
          </w:p>
        </w:tc>
        <w:tc>
          <w:tcPr>
            <w:tcW w:w="3096" w:type="dxa"/>
            <w:tcBorders>
              <w:top w:val="single" w:sz="4" w:space="0" w:color="auto"/>
            </w:tcBorders>
          </w:tcPr>
          <w:p w14:paraId="36E0C182" w14:textId="77777777" w:rsidR="00E27C53" w:rsidRPr="00557694" w:rsidRDefault="00E27C53" w:rsidP="00BD112E">
            <w:pPr>
              <w:jc w:val="center"/>
              <w:rPr>
                <w:bCs/>
                <w:iCs/>
                <w:noProof/>
                <w:lang w:val="sr-Cyrl-CS"/>
              </w:rPr>
            </w:pPr>
            <w:r w:rsidRPr="00557694">
              <w:rPr>
                <w:bCs/>
                <w:iCs/>
                <w:noProof/>
                <w:lang w:val="sr-Cyrl-CS"/>
              </w:rPr>
              <w:t>ПОНУЂАЧ</w:t>
            </w:r>
          </w:p>
        </w:tc>
      </w:tr>
      <w:tr w:rsidR="00E27C53" w:rsidRPr="00557694" w14:paraId="0AA78AB4" w14:textId="77777777" w:rsidTr="00BD112E">
        <w:tc>
          <w:tcPr>
            <w:tcW w:w="3095" w:type="dxa"/>
          </w:tcPr>
          <w:p w14:paraId="46DF4228" w14:textId="77777777" w:rsidR="00E27C53" w:rsidRPr="00557694" w:rsidRDefault="00E27C53" w:rsidP="00BD112E">
            <w:pPr>
              <w:rPr>
                <w:bCs/>
                <w:iCs/>
                <w:noProof/>
                <w:lang w:val="hr-HR"/>
              </w:rPr>
            </w:pPr>
          </w:p>
        </w:tc>
        <w:tc>
          <w:tcPr>
            <w:tcW w:w="3095" w:type="dxa"/>
          </w:tcPr>
          <w:p w14:paraId="7DF9DC68" w14:textId="77777777" w:rsidR="00E27C53" w:rsidRPr="00557694" w:rsidRDefault="00E27C53" w:rsidP="00BD112E">
            <w:pPr>
              <w:rPr>
                <w:bCs/>
                <w:iCs/>
                <w:noProof/>
                <w:lang w:val="hr-HR"/>
              </w:rPr>
            </w:pPr>
          </w:p>
        </w:tc>
        <w:tc>
          <w:tcPr>
            <w:tcW w:w="3096" w:type="dxa"/>
            <w:tcBorders>
              <w:bottom w:val="single" w:sz="4" w:space="0" w:color="auto"/>
            </w:tcBorders>
          </w:tcPr>
          <w:p w14:paraId="758986DA" w14:textId="77777777" w:rsidR="00E27C53" w:rsidRPr="00557694" w:rsidRDefault="00E27C53" w:rsidP="00BD112E">
            <w:pPr>
              <w:rPr>
                <w:bCs/>
                <w:iCs/>
                <w:noProof/>
                <w:lang w:val="sr-Cyrl-CS"/>
              </w:rPr>
            </w:pPr>
          </w:p>
          <w:p w14:paraId="380749D0" w14:textId="77777777" w:rsidR="00E27C53" w:rsidRPr="00557694" w:rsidRDefault="00E27C53" w:rsidP="00BD112E">
            <w:pPr>
              <w:rPr>
                <w:bCs/>
                <w:iCs/>
                <w:noProof/>
                <w:lang w:val="sr-Cyrl-CS"/>
              </w:rPr>
            </w:pPr>
          </w:p>
        </w:tc>
      </w:tr>
      <w:tr w:rsidR="00E27C53" w:rsidRPr="00557694" w14:paraId="1EB5C5FD" w14:textId="77777777" w:rsidTr="00BD112E">
        <w:tc>
          <w:tcPr>
            <w:tcW w:w="3095" w:type="dxa"/>
          </w:tcPr>
          <w:p w14:paraId="5880E292" w14:textId="77777777" w:rsidR="00E27C53" w:rsidRPr="00557694" w:rsidRDefault="00E27C53" w:rsidP="00BD112E">
            <w:pPr>
              <w:rPr>
                <w:bCs/>
                <w:iCs/>
                <w:noProof/>
                <w:lang w:val="hr-HR"/>
              </w:rPr>
            </w:pPr>
          </w:p>
          <w:p w14:paraId="6380EA4E" w14:textId="77777777" w:rsidR="00E27C53" w:rsidRPr="00557694" w:rsidRDefault="00E27C53" w:rsidP="00BD112E">
            <w:pPr>
              <w:rPr>
                <w:bCs/>
                <w:iCs/>
                <w:noProof/>
                <w:lang w:val="hr-HR"/>
              </w:rPr>
            </w:pPr>
          </w:p>
        </w:tc>
        <w:tc>
          <w:tcPr>
            <w:tcW w:w="3095" w:type="dxa"/>
          </w:tcPr>
          <w:p w14:paraId="63A9A86C" w14:textId="77777777" w:rsidR="00E27C53" w:rsidRPr="00557694" w:rsidRDefault="00E27C53" w:rsidP="00BD112E">
            <w:pPr>
              <w:rPr>
                <w:bCs/>
                <w:iCs/>
                <w:noProof/>
                <w:lang w:val="hr-HR"/>
              </w:rPr>
            </w:pPr>
          </w:p>
        </w:tc>
        <w:tc>
          <w:tcPr>
            <w:tcW w:w="3096" w:type="dxa"/>
            <w:tcBorders>
              <w:top w:val="single" w:sz="4" w:space="0" w:color="auto"/>
            </w:tcBorders>
          </w:tcPr>
          <w:p w14:paraId="7EAF1B43" w14:textId="77777777" w:rsidR="00E27C53" w:rsidRPr="00557694" w:rsidRDefault="00E27C53" w:rsidP="00BD112E">
            <w:pPr>
              <w:jc w:val="center"/>
              <w:rPr>
                <w:bCs/>
                <w:iCs/>
                <w:noProof/>
                <w:lang w:val="sr-Cyrl-CS"/>
              </w:rPr>
            </w:pPr>
            <w:r w:rsidRPr="00557694">
              <w:rPr>
                <w:bCs/>
                <w:iCs/>
                <w:noProof/>
              </w:rPr>
              <w:t>ПОТПИС</w:t>
            </w:r>
          </w:p>
        </w:tc>
      </w:tr>
    </w:tbl>
    <w:p w14:paraId="3E793D12" w14:textId="77777777" w:rsidR="00E27C53" w:rsidRPr="00557694" w:rsidRDefault="00E27C53" w:rsidP="00E27C53">
      <w:pPr>
        <w:jc w:val="both"/>
        <w:rPr>
          <w:noProof/>
          <w:lang w:val="sr-Cyrl-RS"/>
        </w:rPr>
      </w:pPr>
      <w:r w:rsidRPr="00557694">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557694"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2902291"/>
      <w:r w:rsidRPr="00557694">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557694" w:rsidRDefault="00E27C53" w:rsidP="00E27C53">
      <w:pPr>
        <w:tabs>
          <w:tab w:val="left" w:pos="6028"/>
        </w:tabs>
        <w:autoSpaceDE w:val="0"/>
        <w:ind w:left="360"/>
        <w:rPr>
          <w:b/>
          <w:bCs/>
          <w:iCs/>
          <w:lang w:val="ru-RU"/>
        </w:rPr>
      </w:pPr>
    </w:p>
    <w:p w14:paraId="4A31D452" w14:textId="77777777" w:rsidR="00E27C53" w:rsidRPr="00557694" w:rsidRDefault="00E27C53" w:rsidP="00E27C53">
      <w:pPr>
        <w:tabs>
          <w:tab w:val="left" w:pos="6028"/>
        </w:tabs>
        <w:autoSpaceDE w:val="0"/>
        <w:ind w:left="360"/>
        <w:rPr>
          <w:bCs/>
          <w:iCs/>
          <w:lang w:val="ru-RU"/>
        </w:rPr>
      </w:pPr>
    </w:p>
    <w:p w14:paraId="74AB1E2F" w14:textId="77777777" w:rsidR="00E27C53" w:rsidRPr="00557694" w:rsidRDefault="00E27C53" w:rsidP="00E27C53">
      <w:pPr>
        <w:tabs>
          <w:tab w:val="left" w:pos="709"/>
        </w:tabs>
        <w:autoSpaceDE w:val="0"/>
        <w:jc w:val="both"/>
        <w:rPr>
          <w:bCs/>
          <w:iCs/>
        </w:rPr>
      </w:pPr>
      <w:r w:rsidRPr="00557694">
        <w:rPr>
          <w:bCs/>
          <w:iCs/>
        </w:rPr>
        <w:tab/>
      </w:r>
      <w:proofErr w:type="gramStart"/>
      <w:r w:rsidRPr="00557694">
        <w:rPr>
          <w:bCs/>
          <w:iCs/>
        </w:rPr>
        <w:t xml:space="preserve">У  </w:t>
      </w:r>
      <w:r w:rsidRPr="00557694">
        <w:rPr>
          <w:noProof/>
        </w:rPr>
        <w:t>складу</w:t>
      </w:r>
      <w:proofErr w:type="gramEnd"/>
      <w:r w:rsidRPr="00557694">
        <w:rPr>
          <w:bCs/>
          <w:iCs/>
        </w:rPr>
        <w:t xml:space="preserve"> са чланом 75. </w:t>
      </w:r>
      <w:proofErr w:type="gramStart"/>
      <w:r w:rsidRPr="00557694">
        <w:rPr>
          <w:bCs/>
          <w:iCs/>
        </w:rPr>
        <w:t>став</w:t>
      </w:r>
      <w:proofErr w:type="gramEnd"/>
      <w:r w:rsidRPr="00557694">
        <w:rPr>
          <w:bCs/>
          <w:iCs/>
        </w:rPr>
        <w:t xml:space="preserve"> 2. Закона о јавним набавкама („Сл. гласник РС” бр. 124/12, 14/15 и 68/15), као заступник понуђача дајем:</w:t>
      </w:r>
    </w:p>
    <w:p w14:paraId="63B1ED74" w14:textId="77777777" w:rsidR="00E27C53" w:rsidRPr="00557694" w:rsidRDefault="00E27C53" w:rsidP="00E27C53">
      <w:pPr>
        <w:tabs>
          <w:tab w:val="left" w:pos="6028"/>
        </w:tabs>
        <w:autoSpaceDE w:val="0"/>
        <w:ind w:left="360"/>
        <w:rPr>
          <w:bCs/>
          <w:iCs/>
        </w:rPr>
      </w:pPr>
    </w:p>
    <w:p w14:paraId="3BEF6910" w14:textId="77777777" w:rsidR="00E27C53" w:rsidRPr="00557694" w:rsidRDefault="00E27C53" w:rsidP="00E27C53">
      <w:pPr>
        <w:tabs>
          <w:tab w:val="left" w:pos="6028"/>
        </w:tabs>
        <w:autoSpaceDE w:val="0"/>
        <w:ind w:left="360"/>
        <w:rPr>
          <w:bCs/>
          <w:iCs/>
        </w:rPr>
      </w:pPr>
    </w:p>
    <w:p w14:paraId="6A9E5032" w14:textId="77777777" w:rsidR="00E27C53" w:rsidRPr="00557694" w:rsidRDefault="00E27C53" w:rsidP="00E27C53">
      <w:pPr>
        <w:tabs>
          <w:tab w:val="left" w:pos="6028"/>
        </w:tabs>
        <w:autoSpaceDE w:val="0"/>
        <w:ind w:left="360"/>
        <w:rPr>
          <w:bCs/>
          <w:iCs/>
        </w:rPr>
      </w:pPr>
    </w:p>
    <w:p w14:paraId="56776FA5" w14:textId="77777777" w:rsidR="00E27C53" w:rsidRPr="00557694" w:rsidRDefault="00E27C53" w:rsidP="00E27C53">
      <w:pPr>
        <w:tabs>
          <w:tab w:val="left" w:pos="6028"/>
        </w:tabs>
        <w:autoSpaceDE w:val="0"/>
        <w:ind w:left="360"/>
        <w:rPr>
          <w:bCs/>
          <w:iCs/>
        </w:rPr>
      </w:pPr>
    </w:p>
    <w:p w14:paraId="3F02F2D8" w14:textId="77777777" w:rsidR="00E27C53" w:rsidRPr="00557694" w:rsidRDefault="00E27C53" w:rsidP="00E27C53">
      <w:pPr>
        <w:tabs>
          <w:tab w:val="left" w:pos="6028"/>
        </w:tabs>
        <w:autoSpaceDE w:val="0"/>
        <w:ind w:left="360"/>
        <w:rPr>
          <w:bCs/>
          <w:iCs/>
        </w:rPr>
      </w:pPr>
    </w:p>
    <w:p w14:paraId="6F2B2381" w14:textId="77777777" w:rsidR="00E27C53" w:rsidRPr="00557694" w:rsidRDefault="00E27C53" w:rsidP="00E27C53">
      <w:pPr>
        <w:tabs>
          <w:tab w:val="left" w:pos="6028"/>
        </w:tabs>
        <w:autoSpaceDE w:val="0"/>
        <w:ind w:left="360"/>
        <w:rPr>
          <w:bCs/>
          <w:iCs/>
        </w:rPr>
      </w:pPr>
    </w:p>
    <w:p w14:paraId="64FE004D" w14:textId="77777777" w:rsidR="00E27C53" w:rsidRPr="00557694" w:rsidRDefault="00E27C53" w:rsidP="00E27C53">
      <w:pPr>
        <w:tabs>
          <w:tab w:val="left" w:pos="6028"/>
        </w:tabs>
        <w:autoSpaceDE w:val="0"/>
        <w:ind w:left="360"/>
        <w:rPr>
          <w:bCs/>
          <w:iCs/>
        </w:rPr>
      </w:pPr>
    </w:p>
    <w:p w14:paraId="7F5E6E4C" w14:textId="77777777" w:rsidR="00E27C53" w:rsidRPr="00557694" w:rsidRDefault="00E27C53" w:rsidP="00E27C53">
      <w:pPr>
        <w:tabs>
          <w:tab w:val="left" w:pos="6028"/>
        </w:tabs>
        <w:autoSpaceDE w:val="0"/>
        <w:ind w:left="360"/>
        <w:rPr>
          <w:bCs/>
          <w:iCs/>
        </w:rPr>
      </w:pPr>
    </w:p>
    <w:p w14:paraId="64BA6220" w14:textId="77777777" w:rsidR="00E27C53" w:rsidRPr="00557694" w:rsidRDefault="00E27C53" w:rsidP="00E27C53">
      <w:pPr>
        <w:tabs>
          <w:tab w:val="left" w:pos="6028"/>
        </w:tabs>
        <w:autoSpaceDE w:val="0"/>
        <w:ind w:left="360"/>
        <w:jc w:val="center"/>
        <w:rPr>
          <w:b/>
          <w:bCs/>
          <w:iCs/>
        </w:rPr>
      </w:pPr>
      <w:r w:rsidRPr="00557694">
        <w:rPr>
          <w:b/>
          <w:bCs/>
          <w:iCs/>
        </w:rPr>
        <w:t>ИЗЈАВУ</w:t>
      </w:r>
    </w:p>
    <w:p w14:paraId="5D536407" w14:textId="77777777" w:rsidR="00E27C53" w:rsidRPr="00557694" w:rsidRDefault="00E27C53" w:rsidP="00E27C53">
      <w:pPr>
        <w:tabs>
          <w:tab w:val="left" w:pos="6028"/>
        </w:tabs>
        <w:autoSpaceDE w:val="0"/>
        <w:ind w:left="360"/>
        <w:jc w:val="center"/>
        <w:rPr>
          <w:bCs/>
          <w:iCs/>
        </w:rPr>
      </w:pPr>
    </w:p>
    <w:p w14:paraId="63314ACA" w14:textId="77777777" w:rsidR="00E27C53" w:rsidRPr="00557694" w:rsidRDefault="00E27C53" w:rsidP="00E27C53">
      <w:pPr>
        <w:tabs>
          <w:tab w:val="left" w:pos="6028"/>
        </w:tabs>
        <w:autoSpaceDE w:val="0"/>
        <w:ind w:left="360"/>
        <w:jc w:val="center"/>
        <w:rPr>
          <w:bCs/>
          <w:iCs/>
        </w:rPr>
      </w:pPr>
    </w:p>
    <w:p w14:paraId="750F16F3" w14:textId="77777777" w:rsidR="00E27C53" w:rsidRPr="00557694" w:rsidRDefault="00E27C53" w:rsidP="00E27C53">
      <w:pPr>
        <w:tabs>
          <w:tab w:val="left" w:pos="6028"/>
        </w:tabs>
        <w:autoSpaceDE w:val="0"/>
        <w:ind w:left="360"/>
        <w:jc w:val="center"/>
        <w:rPr>
          <w:bCs/>
          <w:iCs/>
        </w:rPr>
      </w:pPr>
    </w:p>
    <w:p w14:paraId="5EF053DF" w14:textId="77777777" w:rsidR="00E27C53" w:rsidRPr="00557694" w:rsidRDefault="00E27C53" w:rsidP="00E27C53">
      <w:pPr>
        <w:rPr>
          <w:lang w:val="sr-Cyrl-CS"/>
        </w:rPr>
      </w:pPr>
      <w:proofErr w:type="gramStart"/>
      <w:r w:rsidRPr="00557694">
        <w:rPr>
          <w:noProof/>
        </w:rPr>
        <w:t xml:space="preserve">Понуђач </w:t>
      </w:r>
      <w:r w:rsidRPr="00557694">
        <w:t>.....................................................................................</w:t>
      </w:r>
      <w:r w:rsidRPr="00557694">
        <w:rPr>
          <w:lang w:val="sr-Cyrl-CS"/>
        </w:rPr>
        <w:t>..................................................</w:t>
      </w:r>
      <w:proofErr w:type="gramEnd"/>
      <w:r w:rsidRPr="00557694">
        <w:t xml:space="preserve"> </w:t>
      </w:r>
    </w:p>
    <w:p w14:paraId="44CE8BEC" w14:textId="77777777" w:rsidR="00E27C53" w:rsidRPr="00557694" w:rsidRDefault="00E27C53" w:rsidP="00E27C53">
      <w:pPr>
        <w:jc w:val="center"/>
        <w:rPr>
          <w:i/>
          <w:lang w:val="sr-Cyrl-CS"/>
        </w:rPr>
      </w:pPr>
      <w:r w:rsidRPr="00557694">
        <w:rPr>
          <w:i/>
          <w:iCs/>
        </w:rPr>
        <w:t>[</w:t>
      </w:r>
      <w:proofErr w:type="gramStart"/>
      <w:r w:rsidRPr="00557694">
        <w:rPr>
          <w:i/>
        </w:rPr>
        <w:t>навести</w:t>
      </w:r>
      <w:proofErr w:type="gramEnd"/>
      <w:r w:rsidRPr="00557694">
        <w:rPr>
          <w:i/>
        </w:rPr>
        <w:t xml:space="preserve"> назив понуђача</w:t>
      </w:r>
      <w:r w:rsidRPr="00557694">
        <w:rPr>
          <w:i/>
          <w:iCs/>
        </w:rPr>
        <w:t>]</w:t>
      </w:r>
    </w:p>
    <w:p w14:paraId="42DAA484" w14:textId="77777777" w:rsidR="00E27C53" w:rsidRPr="00557694" w:rsidRDefault="00E27C53" w:rsidP="00E27C53">
      <w:pPr>
        <w:ind w:firstLine="720"/>
        <w:jc w:val="both"/>
        <w:rPr>
          <w:lang w:val="sr-Cyrl-CS"/>
        </w:rPr>
      </w:pPr>
    </w:p>
    <w:p w14:paraId="58E6363E" w14:textId="77777777" w:rsidR="00E27C53" w:rsidRPr="00557694" w:rsidRDefault="00E27C53" w:rsidP="00E27C53">
      <w:pPr>
        <w:jc w:val="both"/>
        <w:rPr>
          <w:lang w:val="sr-Cyrl-CS"/>
        </w:rPr>
      </w:pPr>
    </w:p>
    <w:p w14:paraId="12BBBDA5" w14:textId="77777777" w:rsidR="00E27C53" w:rsidRPr="00557694" w:rsidRDefault="00E27C53" w:rsidP="00E27C53">
      <w:pPr>
        <w:jc w:val="both"/>
        <w:rPr>
          <w:lang w:val="sr-Cyrl-CS"/>
        </w:rPr>
      </w:pPr>
      <w:proofErr w:type="gramStart"/>
      <w:r w:rsidRPr="00557694">
        <w:t>у</w:t>
      </w:r>
      <w:proofErr w:type="gramEnd"/>
      <w:r w:rsidRPr="00557694">
        <w:t xml:space="preserve"> поступку јавне набавке </w:t>
      </w:r>
    </w:p>
    <w:p w14:paraId="4767239B" w14:textId="77777777" w:rsidR="00E27C53" w:rsidRPr="00557694" w:rsidRDefault="00E27C53" w:rsidP="00E27C53">
      <w:pPr>
        <w:jc w:val="both"/>
        <w:rPr>
          <w:lang w:val="sr-Cyrl-CS"/>
        </w:rPr>
      </w:pPr>
    </w:p>
    <w:p w14:paraId="5ACDC1C8" w14:textId="77777777" w:rsidR="00E27C53" w:rsidRPr="00557694" w:rsidRDefault="00E27C53" w:rsidP="00E27C53">
      <w:pPr>
        <w:jc w:val="center"/>
        <w:rPr>
          <w:i/>
          <w:lang w:val="sr-Cyrl-CS"/>
        </w:rPr>
      </w:pPr>
      <w:r w:rsidRPr="00557694">
        <w:t>....................................................................................................</w:t>
      </w:r>
      <w:r w:rsidRPr="00557694">
        <w:rPr>
          <w:lang w:val="sr-Cyrl-CS"/>
        </w:rPr>
        <w:t>............................................</w:t>
      </w:r>
      <w:r w:rsidRPr="00557694">
        <w:t xml:space="preserve">. </w:t>
      </w:r>
      <w:r w:rsidRPr="00557694">
        <w:rPr>
          <w:i/>
          <w:iCs/>
        </w:rPr>
        <w:t>[</w:t>
      </w:r>
      <w:proofErr w:type="gramStart"/>
      <w:r w:rsidRPr="00557694">
        <w:rPr>
          <w:i/>
        </w:rPr>
        <w:t>навести</w:t>
      </w:r>
      <w:proofErr w:type="gramEnd"/>
      <w:r w:rsidRPr="00557694">
        <w:rPr>
          <w:i/>
          <w:iCs/>
        </w:rPr>
        <w:t xml:space="preserve"> редни број</w:t>
      </w:r>
      <w:r w:rsidRPr="00557694">
        <w:rPr>
          <w:i/>
          <w:iCs/>
          <w:lang w:val="sr-Cyrl-CS"/>
        </w:rPr>
        <w:t xml:space="preserve"> и</w:t>
      </w:r>
      <w:r w:rsidRPr="00557694">
        <w:rPr>
          <w:i/>
        </w:rPr>
        <w:t xml:space="preserve"> предмет јавне набавке</w:t>
      </w:r>
      <w:r w:rsidRPr="00557694">
        <w:rPr>
          <w:i/>
          <w:iCs/>
        </w:rPr>
        <w:t>]</w:t>
      </w:r>
    </w:p>
    <w:p w14:paraId="228FF2A5" w14:textId="77777777" w:rsidR="00E27C53" w:rsidRPr="00557694" w:rsidRDefault="00E27C53" w:rsidP="00E27C53">
      <w:pPr>
        <w:jc w:val="both"/>
        <w:rPr>
          <w:i/>
          <w:lang w:val="sr-Cyrl-CS"/>
        </w:rPr>
      </w:pPr>
    </w:p>
    <w:p w14:paraId="7EF6B9FE" w14:textId="77777777" w:rsidR="00E27C53" w:rsidRPr="00557694" w:rsidRDefault="00E27C53" w:rsidP="00E27C53">
      <w:pPr>
        <w:tabs>
          <w:tab w:val="left" w:pos="6028"/>
        </w:tabs>
        <w:autoSpaceDE w:val="0"/>
        <w:jc w:val="both"/>
        <w:rPr>
          <w:bCs/>
          <w:iCs/>
          <w:lang w:val="sr-Cyrl-CS"/>
        </w:rPr>
      </w:pPr>
    </w:p>
    <w:p w14:paraId="5A4A4998" w14:textId="77777777" w:rsidR="00E27C53" w:rsidRPr="00557694" w:rsidRDefault="00E27C53" w:rsidP="00E27C53">
      <w:pPr>
        <w:tabs>
          <w:tab w:val="left" w:pos="6028"/>
        </w:tabs>
        <w:autoSpaceDE w:val="0"/>
        <w:jc w:val="both"/>
        <w:rPr>
          <w:bCs/>
          <w:iCs/>
        </w:rPr>
      </w:pPr>
      <w:proofErr w:type="gramStart"/>
      <w:r w:rsidRPr="00557694">
        <w:rPr>
          <w:bCs/>
          <w:iCs/>
        </w:rPr>
        <w:t>изјављује</w:t>
      </w:r>
      <w:proofErr w:type="gramEnd"/>
      <w:r w:rsidRPr="00557694">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57694" w:rsidRDefault="00E27C53" w:rsidP="00E27C53">
      <w:pPr>
        <w:tabs>
          <w:tab w:val="left" w:pos="6028"/>
        </w:tabs>
        <w:autoSpaceDE w:val="0"/>
        <w:ind w:left="360"/>
        <w:rPr>
          <w:bCs/>
          <w:iCs/>
        </w:rPr>
      </w:pPr>
    </w:p>
    <w:p w14:paraId="789CAB63" w14:textId="77777777" w:rsidR="00E27C53" w:rsidRPr="00557694" w:rsidRDefault="00E27C53" w:rsidP="00E27C53">
      <w:pPr>
        <w:tabs>
          <w:tab w:val="left" w:pos="6028"/>
        </w:tabs>
        <w:autoSpaceDE w:val="0"/>
        <w:ind w:left="360"/>
        <w:rPr>
          <w:bCs/>
          <w:iCs/>
        </w:rPr>
      </w:pPr>
    </w:p>
    <w:p w14:paraId="2D67F611" w14:textId="77777777" w:rsidR="00E27C53" w:rsidRPr="00557694" w:rsidRDefault="00E27C53" w:rsidP="00E27C53">
      <w:pPr>
        <w:tabs>
          <w:tab w:val="left" w:pos="6028"/>
        </w:tabs>
        <w:autoSpaceDE w:val="0"/>
        <w:ind w:left="360"/>
        <w:rPr>
          <w:bCs/>
          <w:iCs/>
        </w:rPr>
      </w:pPr>
    </w:p>
    <w:p w14:paraId="0857C2D2" w14:textId="77777777" w:rsidR="00E27C53" w:rsidRPr="00557694" w:rsidRDefault="00E27C53" w:rsidP="00E27C53">
      <w:pPr>
        <w:tabs>
          <w:tab w:val="left" w:pos="6028"/>
        </w:tabs>
        <w:autoSpaceDE w:val="0"/>
        <w:ind w:left="360"/>
        <w:rPr>
          <w:bCs/>
          <w:iCs/>
        </w:rPr>
      </w:pPr>
    </w:p>
    <w:p w14:paraId="29D9A132" w14:textId="77777777" w:rsidR="00E27C53" w:rsidRPr="00557694" w:rsidRDefault="00E27C53" w:rsidP="00E27C53">
      <w:pPr>
        <w:tabs>
          <w:tab w:val="left" w:pos="6028"/>
        </w:tabs>
        <w:autoSpaceDE w:val="0"/>
        <w:ind w:left="360"/>
        <w:rPr>
          <w:bCs/>
          <w:iCs/>
        </w:rPr>
      </w:pPr>
    </w:p>
    <w:p w14:paraId="1D09C9C4" w14:textId="77777777" w:rsidR="00E27C53" w:rsidRPr="00557694" w:rsidRDefault="00E27C53" w:rsidP="00E27C53">
      <w:pPr>
        <w:tabs>
          <w:tab w:val="left" w:pos="6028"/>
        </w:tabs>
        <w:autoSpaceDE w:val="0"/>
        <w:ind w:left="360"/>
        <w:rPr>
          <w:bCs/>
          <w:iCs/>
        </w:rPr>
      </w:pPr>
    </w:p>
    <w:p w14:paraId="1B8E2C70" w14:textId="77777777" w:rsidR="00E27C53" w:rsidRPr="00557694" w:rsidRDefault="00E27C53" w:rsidP="00E27C53">
      <w:pPr>
        <w:tabs>
          <w:tab w:val="left" w:pos="6028"/>
        </w:tabs>
        <w:autoSpaceDE w:val="0"/>
        <w:ind w:left="360"/>
        <w:rPr>
          <w:bCs/>
          <w:iCs/>
        </w:rPr>
      </w:pPr>
    </w:p>
    <w:p w14:paraId="384B7C0F" w14:textId="77777777" w:rsidR="00E27C53" w:rsidRPr="00557694" w:rsidRDefault="00E27C53" w:rsidP="00E27C53">
      <w:pPr>
        <w:tabs>
          <w:tab w:val="left" w:pos="6028"/>
        </w:tabs>
        <w:autoSpaceDE w:val="0"/>
        <w:rPr>
          <w:bCs/>
          <w:iCs/>
          <w:lang w:val="sr-Cyrl-RS"/>
        </w:rPr>
      </w:pPr>
    </w:p>
    <w:p w14:paraId="42E32E34" w14:textId="77777777" w:rsidR="00E27C53" w:rsidRPr="00557694"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57694" w14:paraId="72CAA305" w14:textId="77777777" w:rsidTr="00BD112E">
        <w:tc>
          <w:tcPr>
            <w:tcW w:w="3095" w:type="dxa"/>
            <w:tcBorders>
              <w:bottom w:val="single" w:sz="4" w:space="0" w:color="auto"/>
            </w:tcBorders>
          </w:tcPr>
          <w:p w14:paraId="20706A2B" w14:textId="77777777" w:rsidR="00E27C53" w:rsidRPr="00557694" w:rsidRDefault="00E27C53" w:rsidP="00BD112E">
            <w:pPr>
              <w:rPr>
                <w:bCs/>
                <w:iCs/>
                <w:noProof/>
                <w:lang w:val="sr-Cyrl-CS"/>
              </w:rPr>
            </w:pPr>
          </w:p>
        </w:tc>
        <w:tc>
          <w:tcPr>
            <w:tcW w:w="3095" w:type="dxa"/>
          </w:tcPr>
          <w:p w14:paraId="13A5AEF8" w14:textId="77777777" w:rsidR="00E27C53" w:rsidRPr="00557694" w:rsidRDefault="00E27C53" w:rsidP="00BD112E">
            <w:pPr>
              <w:rPr>
                <w:bCs/>
                <w:iCs/>
                <w:noProof/>
                <w:lang w:val="sr-Cyrl-CS"/>
              </w:rPr>
            </w:pPr>
          </w:p>
        </w:tc>
        <w:tc>
          <w:tcPr>
            <w:tcW w:w="3096" w:type="dxa"/>
            <w:tcBorders>
              <w:bottom w:val="single" w:sz="4" w:space="0" w:color="auto"/>
            </w:tcBorders>
          </w:tcPr>
          <w:p w14:paraId="56360E2C" w14:textId="77777777" w:rsidR="00E27C53" w:rsidRPr="00557694" w:rsidRDefault="00E27C53" w:rsidP="00BD112E">
            <w:pPr>
              <w:rPr>
                <w:bCs/>
                <w:iCs/>
                <w:noProof/>
                <w:lang w:val="sr-Cyrl-CS"/>
              </w:rPr>
            </w:pPr>
          </w:p>
        </w:tc>
      </w:tr>
      <w:tr w:rsidR="00E27C53" w:rsidRPr="00557694" w14:paraId="548AE3CB" w14:textId="77777777" w:rsidTr="00BD112E">
        <w:tc>
          <w:tcPr>
            <w:tcW w:w="3095" w:type="dxa"/>
            <w:tcBorders>
              <w:top w:val="single" w:sz="4" w:space="0" w:color="auto"/>
            </w:tcBorders>
          </w:tcPr>
          <w:p w14:paraId="62DCEC61" w14:textId="77777777" w:rsidR="00E27C53" w:rsidRPr="00557694" w:rsidRDefault="00E27C53" w:rsidP="00BD112E">
            <w:pPr>
              <w:jc w:val="center"/>
              <w:rPr>
                <w:bCs/>
                <w:iCs/>
                <w:noProof/>
                <w:lang w:val="sr-Cyrl-CS"/>
              </w:rPr>
            </w:pPr>
            <w:r w:rsidRPr="00557694">
              <w:rPr>
                <w:bCs/>
                <w:iCs/>
                <w:noProof/>
                <w:lang w:val="hr-HR"/>
              </w:rPr>
              <w:t>ДАТУМ</w:t>
            </w:r>
          </w:p>
        </w:tc>
        <w:tc>
          <w:tcPr>
            <w:tcW w:w="3095" w:type="dxa"/>
          </w:tcPr>
          <w:p w14:paraId="50651EED" w14:textId="77777777" w:rsidR="00E27C53" w:rsidRPr="00557694" w:rsidRDefault="00E27C53" w:rsidP="00BD112E">
            <w:pPr>
              <w:jc w:val="center"/>
              <w:rPr>
                <w:bCs/>
                <w:iCs/>
                <w:noProof/>
                <w:lang w:val="sr-Cyrl-CS"/>
              </w:rPr>
            </w:pPr>
            <w:r w:rsidRPr="00557694">
              <w:rPr>
                <w:bCs/>
                <w:iCs/>
                <w:noProof/>
                <w:lang w:val="hr-HR"/>
              </w:rPr>
              <w:t>М.П.</w:t>
            </w:r>
          </w:p>
        </w:tc>
        <w:tc>
          <w:tcPr>
            <w:tcW w:w="3096" w:type="dxa"/>
            <w:tcBorders>
              <w:top w:val="single" w:sz="4" w:space="0" w:color="auto"/>
            </w:tcBorders>
          </w:tcPr>
          <w:p w14:paraId="52605432" w14:textId="77777777" w:rsidR="00E27C53" w:rsidRPr="00557694" w:rsidRDefault="00E27C53" w:rsidP="00BD112E">
            <w:pPr>
              <w:jc w:val="center"/>
              <w:rPr>
                <w:bCs/>
                <w:iCs/>
                <w:noProof/>
                <w:lang w:val="sr-Cyrl-CS"/>
              </w:rPr>
            </w:pPr>
            <w:r w:rsidRPr="00557694">
              <w:rPr>
                <w:bCs/>
                <w:iCs/>
                <w:noProof/>
                <w:lang w:val="sr-Cyrl-CS"/>
              </w:rPr>
              <w:t>ПОНУЂАЧ</w:t>
            </w:r>
          </w:p>
        </w:tc>
      </w:tr>
      <w:tr w:rsidR="00E27C53" w:rsidRPr="00557694" w14:paraId="3CF9F617" w14:textId="77777777" w:rsidTr="00BD112E">
        <w:tc>
          <w:tcPr>
            <w:tcW w:w="3095" w:type="dxa"/>
          </w:tcPr>
          <w:p w14:paraId="6F51D695" w14:textId="77777777" w:rsidR="00E27C53" w:rsidRPr="00557694" w:rsidRDefault="00E27C53" w:rsidP="00BD112E">
            <w:pPr>
              <w:rPr>
                <w:bCs/>
                <w:iCs/>
                <w:noProof/>
                <w:lang w:val="hr-HR"/>
              </w:rPr>
            </w:pPr>
          </w:p>
        </w:tc>
        <w:tc>
          <w:tcPr>
            <w:tcW w:w="3095" w:type="dxa"/>
          </w:tcPr>
          <w:p w14:paraId="31A20B4A" w14:textId="77777777" w:rsidR="00E27C53" w:rsidRPr="00557694" w:rsidRDefault="00E27C53" w:rsidP="00BD112E">
            <w:pPr>
              <w:rPr>
                <w:bCs/>
                <w:iCs/>
                <w:noProof/>
                <w:lang w:val="hr-HR"/>
              </w:rPr>
            </w:pPr>
          </w:p>
        </w:tc>
        <w:tc>
          <w:tcPr>
            <w:tcW w:w="3096" w:type="dxa"/>
            <w:tcBorders>
              <w:bottom w:val="single" w:sz="4" w:space="0" w:color="auto"/>
            </w:tcBorders>
          </w:tcPr>
          <w:p w14:paraId="3097E4C9" w14:textId="77777777" w:rsidR="00E27C53" w:rsidRPr="00557694" w:rsidRDefault="00E27C53" w:rsidP="00BD112E">
            <w:pPr>
              <w:rPr>
                <w:bCs/>
                <w:iCs/>
                <w:noProof/>
                <w:lang w:val="sr-Cyrl-CS"/>
              </w:rPr>
            </w:pPr>
          </w:p>
          <w:p w14:paraId="4E30B0C3" w14:textId="77777777" w:rsidR="00E27C53" w:rsidRPr="00557694" w:rsidRDefault="00E27C53" w:rsidP="00BD112E">
            <w:pPr>
              <w:rPr>
                <w:bCs/>
                <w:iCs/>
                <w:noProof/>
                <w:lang w:val="sr-Cyrl-CS"/>
              </w:rPr>
            </w:pPr>
          </w:p>
        </w:tc>
      </w:tr>
      <w:tr w:rsidR="00E27C53" w:rsidRPr="00557694" w14:paraId="22B72AC3" w14:textId="77777777" w:rsidTr="00BD112E">
        <w:tc>
          <w:tcPr>
            <w:tcW w:w="3095" w:type="dxa"/>
          </w:tcPr>
          <w:p w14:paraId="5C62B49C" w14:textId="77777777" w:rsidR="00E27C53" w:rsidRPr="00557694" w:rsidRDefault="00E27C53" w:rsidP="00BD112E">
            <w:pPr>
              <w:rPr>
                <w:bCs/>
                <w:iCs/>
                <w:noProof/>
                <w:lang w:val="hr-HR"/>
              </w:rPr>
            </w:pPr>
          </w:p>
        </w:tc>
        <w:tc>
          <w:tcPr>
            <w:tcW w:w="3095" w:type="dxa"/>
          </w:tcPr>
          <w:p w14:paraId="51B79FDC" w14:textId="77777777" w:rsidR="00E27C53" w:rsidRPr="00557694" w:rsidRDefault="00E27C53" w:rsidP="00BD112E">
            <w:pPr>
              <w:rPr>
                <w:bCs/>
                <w:iCs/>
                <w:noProof/>
                <w:lang w:val="hr-HR"/>
              </w:rPr>
            </w:pPr>
          </w:p>
        </w:tc>
        <w:tc>
          <w:tcPr>
            <w:tcW w:w="3096" w:type="dxa"/>
            <w:tcBorders>
              <w:top w:val="single" w:sz="4" w:space="0" w:color="auto"/>
            </w:tcBorders>
          </w:tcPr>
          <w:p w14:paraId="0C7C96F0" w14:textId="77777777" w:rsidR="00E27C53" w:rsidRPr="00557694" w:rsidRDefault="00E27C53" w:rsidP="00BD112E">
            <w:pPr>
              <w:jc w:val="center"/>
              <w:rPr>
                <w:bCs/>
                <w:iCs/>
                <w:noProof/>
                <w:lang w:val="sr-Cyrl-CS"/>
              </w:rPr>
            </w:pPr>
            <w:r w:rsidRPr="00557694">
              <w:rPr>
                <w:bCs/>
                <w:iCs/>
                <w:noProof/>
              </w:rPr>
              <w:t>ПОТПИС</w:t>
            </w:r>
          </w:p>
        </w:tc>
      </w:tr>
    </w:tbl>
    <w:p w14:paraId="67F04FCE" w14:textId="77777777" w:rsidR="00E27C53" w:rsidRPr="00557694" w:rsidRDefault="00E27C53" w:rsidP="00E27C53">
      <w:pPr>
        <w:jc w:val="both"/>
        <w:rPr>
          <w:noProof/>
          <w:lang w:val="sr-Cyrl-RS"/>
        </w:rPr>
      </w:pPr>
    </w:p>
    <w:p w14:paraId="0932914B" w14:textId="77777777" w:rsidR="00E27C53" w:rsidRPr="00557694" w:rsidRDefault="00E27C53" w:rsidP="00E27C53">
      <w:pPr>
        <w:jc w:val="both"/>
        <w:rPr>
          <w:noProof/>
          <w:lang w:val="sr-Cyrl-RS"/>
        </w:rPr>
      </w:pPr>
      <w:r w:rsidRPr="00557694">
        <w:rPr>
          <w:noProof/>
          <w:lang w:val="sr-Cyrl-RS"/>
        </w:rPr>
        <w:t xml:space="preserve">НАПОМЕНА: </w:t>
      </w:r>
    </w:p>
    <w:p w14:paraId="73FC9C98" w14:textId="77777777" w:rsidR="00E27C53" w:rsidRPr="00557694" w:rsidRDefault="00E27C53" w:rsidP="00E27C53">
      <w:pPr>
        <w:ind w:firstLine="360"/>
        <w:jc w:val="both"/>
        <w:rPr>
          <w:bCs/>
          <w:iCs/>
        </w:rPr>
      </w:pPr>
      <w:r w:rsidRPr="00557694">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57694" w:rsidRDefault="00E27C53" w:rsidP="00E27C53">
      <w:pPr>
        <w:rPr>
          <w:b/>
          <w:bCs/>
          <w:highlight w:val="lightGray"/>
          <w:lang w:val="hr-HR"/>
        </w:rPr>
      </w:pPr>
      <w:bookmarkStart w:id="106" w:name="_Toc375826012"/>
      <w:bookmarkStart w:id="107" w:name="_Toc389030819"/>
      <w:bookmarkStart w:id="108" w:name="_Toc448222243"/>
      <w:r w:rsidRPr="00557694">
        <w:rPr>
          <w:highlight w:val="lightGray"/>
        </w:rPr>
        <w:br w:type="page"/>
      </w:r>
    </w:p>
    <w:p w14:paraId="3B84C3D8" w14:textId="77777777" w:rsidR="00E27C53" w:rsidRPr="00557694"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2902292"/>
      <w:r w:rsidRPr="00557694">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557694" w:rsidRDefault="00E27C53" w:rsidP="00E27C53">
      <w:pPr>
        <w:jc w:val="center"/>
        <w:rPr>
          <w:b/>
          <w:noProof/>
        </w:rPr>
      </w:pPr>
      <w:r w:rsidRPr="00557694">
        <w:rPr>
          <w:b/>
          <w:noProof/>
        </w:rPr>
        <w:t xml:space="preserve">(са упутством </w:t>
      </w:r>
      <w:r w:rsidRPr="00557694">
        <w:rPr>
          <w:b/>
          <w:noProof/>
          <w:lang w:val="sr-Cyrl-CS"/>
        </w:rPr>
        <w:t>како да се понуди</w:t>
      </w:r>
      <w:r w:rsidRPr="00557694">
        <w:rPr>
          <w:b/>
          <w:noProof/>
        </w:rPr>
        <w:t>)</w:t>
      </w:r>
    </w:p>
    <w:p w14:paraId="6B804D16" w14:textId="77777777" w:rsidR="00E27C53" w:rsidRPr="00557694" w:rsidRDefault="00E27C53" w:rsidP="00E27C53">
      <w:pPr>
        <w:rPr>
          <w:b/>
          <w:noProof/>
        </w:rPr>
      </w:pPr>
    </w:p>
    <w:p w14:paraId="341A39F5" w14:textId="77777777" w:rsidR="00E27C53" w:rsidRPr="00557694" w:rsidRDefault="00E27C53" w:rsidP="00E27C53">
      <w:pPr>
        <w:jc w:val="center"/>
        <w:rPr>
          <w:b/>
          <w:noProof/>
        </w:rPr>
      </w:pPr>
    </w:p>
    <w:p w14:paraId="6D2E344F" w14:textId="77777777" w:rsidR="00E27C53" w:rsidRPr="0055769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57694" w14:paraId="5657B632" w14:textId="77777777" w:rsidTr="00BD112E">
        <w:trPr>
          <w:jc w:val="center"/>
        </w:trPr>
        <w:tc>
          <w:tcPr>
            <w:tcW w:w="567" w:type="dxa"/>
            <w:vAlign w:val="center"/>
          </w:tcPr>
          <w:p w14:paraId="20999F68" w14:textId="77777777" w:rsidR="00E27C53" w:rsidRPr="00557694" w:rsidRDefault="00E27C53" w:rsidP="00BD112E">
            <w:pPr>
              <w:jc w:val="center"/>
              <w:rPr>
                <w:b/>
                <w:noProof/>
              </w:rPr>
            </w:pPr>
            <w:r w:rsidRPr="00557694">
              <w:rPr>
                <w:b/>
                <w:noProof/>
              </w:rPr>
              <w:t>РБ</w:t>
            </w:r>
          </w:p>
        </w:tc>
        <w:tc>
          <w:tcPr>
            <w:tcW w:w="2552" w:type="dxa"/>
            <w:vAlign w:val="center"/>
          </w:tcPr>
          <w:p w14:paraId="4085110D" w14:textId="77777777" w:rsidR="00E27C53" w:rsidRPr="00557694" w:rsidRDefault="00E27C53" w:rsidP="00BD112E">
            <w:pPr>
              <w:jc w:val="center"/>
              <w:rPr>
                <w:b/>
                <w:noProof/>
              </w:rPr>
            </w:pPr>
            <w:r w:rsidRPr="00557694">
              <w:rPr>
                <w:b/>
                <w:noProof/>
              </w:rPr>
              <w:t>Јединична цена без ПДВ-а</w:t>
            </w:r>
          </w:p>
        </w:tc>
        <w:tc>
          <w:tcPr>
            <w:tcW w:w="2552" w:type="dxa"/>
            <w:vAlign w:val="center"/>
          </w:tcPr>
          <w:p w14:paraId="4BEC095F" w14:textId="77777777" w:rsidR="00E27C53" w:rsidRPr="00557694" w:rsidRDefault="00E27C53" w:rsidP="00BD112E">
            <w:pPr>
              <w:jc w:val="center"/>
              <w:rPr>
                <w:b/>
                <w:noProof/>
              </w:rPr>
            </w:pPr>
            <w:r w:rsidRPr="00557694">
              <w:rPr>
                <w:b/>
                <w:noProof/>
              </w:rPr>
              <w:t>Јединична цена са ПДВ-ом</w:t>
            </w:r>
          </w:p>
        </w:tc>
        <w:tc>
          <w:tcPr>
            <w:tcW w:w="2552" w:type="dxa"/>
            <w:vAlign w:val="center"/>
          </w:tcPr>
          <w:p w14:paraId="39305FB3" w14:textId="77777777" w:rsidR="00E27C53" w:rsidRPr="00557694" w:rsidRDefault="00E27C53" w:rsidP="00BD112E">
            <w:pPr>
              <w:jc w:val="center"/>
              <w:rPr>
                <w:b/>
                <w:noProof/>
              </w:rPr>
            </w:pPr>
            <w:r w:rsidRPr="00557694">
              <w:rPr>
                <w:b/>
                <w:noProof/>
              </w:rPr>
              <w:t>Укупна цена без ПДВ-а</w:t>
            </w:r>
          </w:p>
        </w:tc>
        <w:tc>
          <w:tcPr>
            <w:tcW w:w="2552" w:type="dxa"/>
            <w:vAlign w:val="center"/>
          </w:tcPr>
          <w:p w14:paraId="0FD415DF" w14:textId="77777777" w:rsidR="00E27C53" w:rsidRPr="00557694" w:rsidRDefault="00E27C53" w:rsidP="00BD112E">
            <w:pPr>
              <w:jc w:val="center"/>
              <w:rPr>
                <w:b/>
                <w:noProof/>
              </w:rPr>
            </w:pPr>
            <w:r w:rsidRPr="00557694">
              <w:rPr>
                <w:b/>
                <w:noProof/>
              </w:rPr>
              <w:t>Укупна цена са ПДВ-ом</w:t>
            </w:r>
          </w:p>
        </w:tc>
      </w:tr>
      <w:tr w:rsidR="00E27C53" w:rsidRPr="00557694" w14:paraId="632A8880" w14:textId="77777777" w:rsidTr="00BD112E">
        <w:trPr>
          <w:jc w:val="center"/>
        </w:trPr>
        <w:tc>
          <w:tcPr>
            <w:tcW w:w="567" w:type="dxa"/>
            <w:vAlign w:val="center"/>
          </w:tcPr>
          <w:p w14:paraId="7DF5801D" w14:textId="77777777" w:rsidR="00E27C53" w:rsidRPr="00557694" w:rsidRDefault="00E27C53" w:rsidP="00BD112E">
            <w:pPr>
              <w:jc w:val="center"/>
              <w:rPr>
                <w:b/>
                <w:noProof/>
              </w:rPr>
            </w:pPr>
            <w:r w:rsidRPr="00557694">
              <w:rPr>
                <w:b/>
                <w:noProof/>
              </w:rPr>
              <w:t>1.</w:t>
            </w:r>
          </w:p>
        </w:tc>
        <w:tc>
          <w:tcPr>
            <w:tcW w:w="2552" w:type="dxa"/>
            <w:vAlign w:val="center"/>
          </w:tcPr>
          <w:p w14:paraId="4E40E493" w14:textId="77777777" w:rsidR="00E27C53" w:rsidRPr="00557694" w:rsidRDefault="00E27C53" w:rsidP="00BD112E">
            <w:pPr>
              <w:jc w:val="center"/>
              <w:rPr>
                <w:b/>
                <w:noProof/>
              </w:rPr>
            </w:pPr>
          </w:p>
        </w:tc>
        <w:tc>
          <w:tcPr>
            <w:tcW w:w="2552" w:type="dxa"/>
            <w:vAlign w:val="center"/>
          </w:tcPr>
          <w:p w14:paraId="2A8DC7FA" w14:textId="77777777" w:rsidR="00E27C53" w:rsidRPr="00557694" w:rsidRDefault="00E27C53" w:rsidP="00BD112E">
            <w:pPr>
              <w:jc w:val="center"/>
              <w:rPr>
                <w:b/>
                <w:noProof/>
              </w:rPr>
            </w:pPr>
          </w:p>
        </w:tc>
        <w:tc>
          <w:tcPr>
            <w:tcW w:w="2552" w:type="dxa"/>
            <w:vAlign w:val="center"/>
          </w:tcPr>
          <w:p w14:paraId="1C3D7CDE" w14:textId="77777777" w:rsidR="00E27C53" w:rsidRPr="00557694" w:rsidRDefault="00E27C53" w:rsidP="00BD112E">
            <w:pPr>
              <w:jc w:val="center"/>
              <w:rPr>
                <w:b/>
                <w:noProof/>
              </w:rPr>
            </w:pPr>
          </w:p>
        </w:tc>
        <w:tc>
          <w:tcPr>
            <w:tcW w:w="2552" w:type="dxa"/>
            <w:vAlign w:val="center"/>
          </w:tcPr>
          <w:p w14:paraId="7DEC0937" w14:textId="77777777" w:rsidR="00E27C53" w:rsidRPr="00557694" w:rsidRDefault="00E27C53" w:rsidP="00BD112E">
            <w:pPr>
              <w:jc w:val="center"/>
              <w:rPr>
                <w:b/>
                <w:noProof/>
              </w:rPr>
            </w:pPr>
          </w:p>
        </w:tc>
      </w:tr>
      <w:tr w:rsidR="00E27C53" w:rsidRPr="00557694" w14:paraId="2967E310" w14:textId="77777777" w:rsidTr="00BD112E">
        <w:trPr>
          <w:jc w:val="center"/>
        </w:trPr>
        <w:tc>
          <w:tcPr>
            <w:tcW w:w="567" w:type="dxa"/>
            <w:vAlign w:val="center"/>
          </w:tcPr>
          <w:p w14:paraId="71C38AB6" w14:textId="77777777" w:rsidR="00E27C53" w:rsidRPr="00557694" w:rsidRDefault="00E27C53" w:rsidP="00BD112E">
            <w:pPr>
              <w:jc w:val="center"/>
              <w:rPr>
                <w:b/>
                <w:noProof/>
                <w:lang w:val="sr-Cyrl-RS"/>
              </w:rPr>
            </w:pPr>
            <w:r w:rsidRPr="00557694">
              <w:rPr>
                <w:b/>
                <w:noProof/>
                <w:lang w:val="sr-Cyrl-RS"/>
              </w:rPr>
              <w:t>2.</w:t>
            </w:r>
          </w:p>
        </w:tc>
        <w:tc>
          <w:tcPr>
            <w:tcW w:w="2552" w:type="dxa"/>
            <w:vAlign w:val="center"/>
          </w:tcPr>
          <w:p w14:paraId="75AD5DC0" w14:textId="77777777" w:rsidR="00E27C53" w:rsidRPr="00557694" w:rsidRDefault="00E27C53" w:rsidP="00BD112E">
            <w:pPr>
              <w:jc w:val="center"/>
              <w:rPr>
                <w:b/>
                <w:noProof/>
              </w:rPr>
            </w:pPr>
          </w:p>
        </w:tc>
        <w:tc>
          <w:tcPr>
            <w:tcW w:w="2552" w:type="dxa"/>
            <w:vAlign w:val="center"/>
          </w:tcPr>
          <w:p w14:paraId="16F295D9" w14:textId="77777777" w:rsidR="00E27C53" w:rsidRPr="00557694" w:rsidRDefault="00E27C53" w:rsidP="00BD112E">
            <w:pPr>
              <w:jc w:val="center"/>
              <w:rPr>
                <w:b/>
                <w:noProof/>
              </w:rPr>
            </w:pPr>
          </w:p>
        </w:tc>
        <w:tc>
          <w:tcPr>
            <w:tcW w:w="2552" w:type="dxa"/>
            <w:vAlign w:val="center"/>
          </w:tcPr>
          <w:p w14:paraId="736B6C7D" w14:textId="77777777" w:rsidR="00E27C53" w:rsidRPr="00557694" w:rsidRDefault="00E27C53" w:rsidP="00BD112E">
            <w:pPr>
              <w:jc w:val="center"/>
              <w:rPr>
                <w:b/>
                <w:noProof/>
              </w:rPr>
            </w:pPr>
          </w:p>
        </w:tc>
        <w:tc>
          <w:tcPr>
            <w:tcW w:w="2552" w:type="dxa"/>
            <w:vAlign w:val="center"/>
          </w:tcPr>
          <w:p w14:paraId="7B2DDC43" w14:textId="77777777" w:rsidR="00E27C53" w:rsidRPr="00557694" w:rsidRDefault="00E27C53" w:rsidP="00BD112E">
            <w:pPr>
              <w:jc w:val="center"/>
              <w:rPr>
                <w:b/>
                <w:noProof/>
              </w:rPr>
            </w:pPr>
          </w:p>
        </w:tc>
      </w:tr>
      <w:tr w:rsidR="00E27C53" w:rsidRPr="00557694" w14:paraId="50D52691" w14:textId="77777777" w:rsidTr="00BD112E">
        <w:trPr>
          <w:jc w:val="center"/>
        </w:trPr>
        <w:tc>
          <w:tcPr>
            <w:tcW w:w="567" w:type="dxa"/>
            <w:vAlign w:val="center"/>
          </w:tcPr>
          <w:p w14:paraId="117EA5DF" w14:textId="77777777" w:rsidR="00E27C53" w:rsidRPr="00557694" w:rsidRDefault="00E27C53" w:rsidP="00BD112E">
            <w:pPr>
              <w:jc w:val="center"/>
              <w:rPr>
                <w:b/>
                <w:noProof/>
                <w:lang w:val="sr-Cyrl-RS"/>
              </w:rPr>
            </w:pPr>
            <w:r w:rsidRPr="00557694">
              <w:rPr>
                <w:b/>
                <w:noProof/>
                <w:lang w:val="sr-Cyrl-RS"/>
              </w:rPr>
              <w:t>3.</w:t>
            </w:r>
          </w:p>
        </w:tc>
        <w:tc>
          <w:tcPr>
            <w:tcW w:w="2552" w:type="dxa"/>
            <w:vAlign w:val="center"/>
          </w:tcPr>
          <w:p w14:paraId="42AE134F" w14:textId="77777777" w:rsidR="00E27C53" w:rsidRPr="00557694" w:rsidRDefault="00E27C53" w:rsidP="00BD112E">
            <w:pPr>
              <w:jc w:val="center"/>
              <w:rPr>
                <w:b/>
                <w:noProof/>
              </w:rPr>
            </w:pPr>
          </w:p>
        </w:tc>
        <w:tc>
          <w:tcPr>
            <w:tcW w:w="2552" w:type="dxa"/>
            <w:vAlign w:val="center"/>
          </w:tcPr>
          <w:p w14:paraId="2B27997D" w14:textId="77777777" w:rsidR="00E27C53" w:rsidRPr="00557694" w:rsidRDefault="00E27C53" w:rsidP="00BD112E">
            <w:pPr>
              <w:jc w:val="center"/>
              <w:rPr>
                <w:b/>
                <w:noProof/>
              </w:rPr>
            </w:pPr>
          </w:p>
        </w:tc>
        <w:tc>
          <w:tcPr>
            <w:tcW w:w="2552" w:type="dxa"/>
            <w:vAlign w:val="center"/>
          </w:tcPr>
          <w:p w14:paraId="29381772" w14:textId="77777777" w:rsidR="00E27C53" w:rsidRPr="00557694" w:rsidRDefault="00E27C53" w:rsidP="00BD112E">
            <w:pPr>
              <w:jc w:val="center"/>
              <w:rPr>
                <w:b/>
                <w:noProof/>
              </w:rPr>
            </w:pPr>
          </w:p>
        </w:tc>
        <w:tc>
          <w:tcPr>
            <w:tcW w:w="2552" w:type="dxa"/>
            <w:vAlign w:val="center"/>
          </w:tcPr>
          <w:p w14:paraId="67E82B61" w14:textId="77777777" w:rsidR="00E27C53" w:rsidRPr="00557694" w:rsidRDefault="00E27C53" w:rsidP="00BD112E">
            <w:pPr>
              <w:jc w:val="center"/>
              <w:rPr>
                <w:b/>
                <w:noProof/>
              </w:rPr>
            </w:pPr>
          </w:p>
        </w:tc>
      </w:tr>
      <w:tr w:rsidR="00E27C53" w:rsidRPr="00557694" w14:paraId="4B2E076B" w14:textId="77777777" w:rsidTr="00BD112E">
        <w:trPr>
          <w:jc w:val="center"/>
        </w:trPr>
        <w:tc>
          <w:tcPr>
            <w:tcW w:w="567" w:type="dxa"/>
            <w:vAlign w:val="center"/>
          </w:tcPr>
          <w:p w14:paraId="1C356BF5" w14:textId="77777777" w:rsidR="00E27C53" w:rsidRPr="00557694" w:rsidRDefault="00E27C53" w:rsidP="00BD112E">
            <w:pPr>
              <w:jc w:val="center"/>
              <w:rPr>
                <w:b/>
                <w:noProof/>
                <w:lang w:val="sr-Cyrl-RS"/>
              </w:rPr>
            </w:pPr>
            <w:r w:rsidRPr="00557694">
              <w:rPr>
                <w:b/>
                <w:noProof/>
                <w:lang w:val="sr-Cyrl-RS"/>
              </w:rPr>
              <w:t>4.</w:t>
            </w:r>
          </w:p>
        </w:tc>
        <w:tc>
          <w:tcPr>
            <w:tcW w:w="2552" w:type="dxa"/>
            <w:vAlign w:val="center"/>
          </w:tcPr>
          <w:p w14:paraId="487B6354" w14:textId="77777777" w:rsidR="00E27C53" w:rsidRPr="00557694" w:rsidRDefault="00E27C53" w:rsidP="00BD112E">
            <w:pPr>
              <w:jc w:val="center"/>
              <w:rPr>
                <w:b/>
                <w:noProof/>
              </w:rPr>
            </w:pPr>
          </w:p>
        </w:tc>
        <w:tc>
          <w:tcPr>
            <w:tcW w:w="2552" w:type="dxa"/>
            <w:vAlign w:val="center"/>
          </w:tcPr>
          <w:p w14:paraId="409E78BD" w14:textId="77777777" w:rsidR="00E27C53" w:rsidRPr="00557694" w:rsidRDefault="00E27C53" w:rsidP="00BD112E">
            <w:pPr>
              <w:jc w:val="center"/>
              <w:rPr>
                <w:b/>
                <w:noProof/>
              </w:rPr>
            </w:pPr>
          </w:p>
        </w:tc>
        <w:tc>
          <w:tcPr>
            <w:tcW w:w="2552" w:type="dxa"/>
            <w:vAlign w:val="center"/>
          </w:tcPr>
          <w:p w14:paraId="1A8AC1BB" w14:textId="77777777" w:rsidR="00E27C53" w:rsidRPr="00557694" w:rsidRDefault="00E27C53" w:rsidP="00BD112E">
            <w:pPr>
              <w:jc w:val="center"/>
              <w:rPr>
                <w:b/>
                <w:noProof/>
              </w:rPr>
            </w:pPr>
          </w:p>
        </w:tc>
        <w:tc>
          <w:tcPr>
            <w:tcW w:w="2552" w:type="dxa"/>
            <w:vAlign w:val="center"/>
          </w:tcPr>
          <w:p w14:paraId="5836D8F5" w14:textId="77777777" w:rsidR="00E27C53" w:rsidRPr="00557694" w:rsidRDefault="00E27C53" w:rsidP="00BD112E">
            <w:pPr>
              <w:jc w:val="center"/>
              <w:rPr>
                <w:b/>
                <w:noProof/>
              </w:rPr>
            </w:pPr>
          </w:p>
        </w:tc>
      </w:tr>
      <w:tr w:rsidR="00E27C53" w:rsidRPr="00557694" w14:paraId="6E786C2A" w14:textId="77777777" w:rsidTr="00BD112E">
        <w:trPr>
          <w:jc w:val="center"/>
        </w:trPr>
        <w:tc>
          <w:tcPr>
            <w:tcW w:w="567" w:type="dxa"/>
            <w:vAlign w:val="center"/>
          </w:tcPr>
          <w:p w14:paraId="3FDF7A99" w14:textId="77777777" w:rsidR="00E27C53" w:rsidRPr="00557694" w:rsidRDefault="00E27C53" w:rsidP="00BD112E">
            <w:pPr>
              <w:jc w:val="center"/>
              <w:rPr>
                <w:b/>
                <w:noProof/>
                <w:lang w:val="sr-Cyrl-RS"/>
              </w:rPr>
            </w:pPr>
            <w:r w:rsidRPr="00557694">
              <w:rPr>
                <w:b/>
                <w:noProof/>
                <w:lang w:val="sr-Cyrl-RS"/>
              </w:rPr>
              <w:t>5.</w:t>
            </w:r>
          </w:p>
        </w:tc>
        <w:tc>
          <w:tcPr>
            <w:tcW w:w="2552" w:type="dxa"/>
            <w:vAlign w:val="center"/>
          </w:tcPr>
          <w:p w14:paraId="7B6F1A8B" w14:textId="77777777" w:rsidR="00E27C53" w:rsidRPr="00557694" w:rsidRDefault="00E27C53" w:rsidP="00BD112E">
            <w:pPr>
              <w:jc w:val="center"/>
              <w:rPr>
                <w:b/>
                <w:noProof/>
              </w:rPr>
            </w:pPr>
          </w:p>
        </w:tc>
        <w:tc>
          <w:tcPr>
            <w:tcW w:w="2552" w:type="dxa"/>
            <w:vAlign w:val="center"/>
          </w:tcPr>
          <w:p w14:paraId="705A33F7" w14:textId="77777777" w:rsidR="00E27C53" w:rsidRPr="00557694" w:rsidRDefault="00E27C53" w:rsidP="00BD112E">
            <w:pPr>
              <w:jc w:val="center"/>
              <w:rPr>
                <w:b/>
                <w:noProof/>
              </w:rPr>
            </w:pPr>
          </w:p>
        </w:tc>
        <w:tc>
          <w:tcPr>
            <w:tcW w:w="2552" w:type="dxa"/>
            <w:vAlign w:val="center"/>
          </w:tcPr>
          <w:p w14:paraId="4F88731B" w14:textId="77777777" w:rsidR="00E27C53" w:rsidRPr="00557694" w:rsidRDefault="00E27C53" w:rsidP="00BD112E">
            <w:pPr>
              <w:jc w:val="center"/>
              <w:rPr>
                <w:b/>
                <w:noProof/>
              </w:rPr>
            </w:pPr>
          </w:p>
        </w:tc>
        <w:tc>
          <w:tcPr>
            <w:tcW w:w="2552" w:type="dxa"/>
            <w:vAlign w:val="center"/>
          </w:tcPr>
          <w:p w14:paraId="40B4ADB2" w14:textId="77777777" w:rsidR="00E27C53" w:rsidRPr="00557694" w:rsidRDefault="00E27C53" w:rsidP="00BD112E">
            <w:pPr>
              <w:jc w:val="center"/>
              <w:rPr>
                <w:b/>
                <w:noProof/>
              </w:rPr>
            </w:pPr>
          </w:p>
        </w:tc>
      </w:tr>
    </w:tbl>
    <w:p w14:paraId="1CDA73AE" w14:textId="77777777" w:rsidR="00E27C53" w:rsidRPr="00557694" w:rsidRDefault="00E27C53" w:rsidP="00E27C53">
      <w:pPr>
        <w:pStyle w:val="Default"/>
        <w:jc w:val="both"/>
        <w:rPr>
          <w:rFonts w:ascii="Times New Roman" w:hAnsi="Times New Roman" w:cs="Times New Roman"/>
          <w:i/>
          <w:iCs/>
          <w:color w:val="FF0000"/>
        </w:rPr>
      </w:pPr>
    </w:p>
    <w:p w14:paraId="0394ADC3" w14:textId="77777777" w:rsidR="00E27C53" w:rsidRPr="00557694" w:rsidRDefault="00E27C53" w:rsidP="00E27C53">
      <w:pPr>
        <w:pStyle w:val="ListParagraph"/>
        <w:tabs>
          <w:tab w:val="left" w:pos="90"/>
        </w:tabs>
        <w:ind w:left="0"/>
        <w:jc w:val="both"/>
        <w:rPr>
          <w:bCs/>
          <w:iCs/>
          <w:lang w:val="sr-Cyrl-CS"/>
        </w:rPr>
      </w:pPr>
      <w:r w:rsidRPr="00557694">
        <w:rPr>
          <w:bCs/>
          <w:iCs/>
        </w:rPr>
        <w:t>Понуђач треба да попун</w:t>
      </w:r>
      <w:r w:rsidRPr="00557694">
        <w:rPr>
          <w:bCs/>
          <w:iCs/>
          <w:lang w:val="sr-Cyrl-CS"/>
        </w:rPr>
        <w:t>и</w:t>
      </w:r>
      <w:r w:rsidRPr="00557694">
        <w:rPr>
          <w:bCs/>
          <w:iCs/>
        </w:rPr>
        <w:t xml:space="preserve"> образац структуре цене </w:t>
      </w:r>
      <w:r w:rsidRPr="00557694">
        <w:rPr>
          <w:bCs/>
          <w:iCs/>
          <w:lang w:val="sr-Cyrl-CS"/>
        </w:rPr>
        <w:t>на следећи начин</w:t>
      </w:r>
      <w:r w:rsidRPr="00557694">
        <w:rPr>
          <w:bCs/>
          <w:iCs/>
        </w:rPr>
        <w:t>:</w:t>
      </w:r>
    </w:p>
    <w:p w14:paraId="79DAB341" w14:textId="77777777" w:rsidR="00E27C53" w:rsidRPr="00557694"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557694">
        <w:rPr>
          <w:bCs/>
          <w:iCs/>
          <w:lang w:val="sr-Cyrl-CS"/>
        </w:rPr>
        <w:t xml:space="preserve">у колони </w:t>
      </w:r>
      <w:r w:rsidRPr="00557694">
        <w:rPr>
          <w:bCs/>
          <w:iCs/>
        </w:rPr>
        <w:t>2. уписати јединичну цену без ПДВ-а</w:t>
      </w:r>
      <w:r w:rsidRPr="00557694">
        <w:rPr>
          <w:bCs/>
          <w:iCs/>
          <w:lang w:val="sr-Cyrl-RS"/>
        </w:rPr>
        <w:t>,</w:t>
      </w:r>
      <w:r w:rsidRPr="00557694">
        <w:rPr>
          <w:bCs/>
          <w:iCs/>
        </w:rPr>
        <w:t xml:space="preserve"> </w:t>
      </w:r>
      <w:r w:rsidRPr="00557694">
        <w:rPr>
          <w:noProof/>
        </w:rPr>
        <w:t>за сваку ставку из Обрасца понуде</w:t>
      </w:r>
      <w:r w:rsidRPr="00557694">
        <w:rPr>
          <w:bCs/>
          <w:iCs/>
        </w:rPr>
        <w:t>;</w:t>
      </w:r>
    </w:p>
    <w:p w14:paraId="561BC544" w14:textId="77777777" w:rsidR="00E27C53" w:rsidRPr="00557694" w:rsidRDefault="00E27C53" w:rsidP="002576AA">
      <w:pPr>
        <w:pStyle w:val="ListParagraph"/>
        <w:numPr>
          <w:ilvl w:val="0"/>
          <w:numId w:val="14"/>
        </w:numPr>
        <w:tabs>
          <w:tab w:val="left" w:pos="90"/>
        </w:tabs>
        <w:suppressAutoHyphens/>
        <w:spacing w:line="100" w:lineRule="atLeast"/>
        <w:contextualSpacing w:val="0"/>
        <w:jc w:val="both"/>
        <w:rPr>
          <w:bCs/>
          <w:iCs/>
          <w:lang w:val="sr-Cyrl-RS"/>
        </w:rPr>
      </w:pPr>
      <w:r w:rsidRPr="00557694">
        <w:rPr>
          <w:bCs/>
          <w:iCs/>
          <w:lang w:val="sr-Cyrl-CS"/>
        </w:rPr>
        <w:t xml:space="preserve">у колони </w:t>
      </w:r>
      <w:r w:rsidRPr="00557694">
        <w:rPr>
          <w:bCs/>
          <w:iCs/>
        </w:rPr>
        <w:t>3. уписати јединичну цену са ПДВ-ом</w:t>
      </w:r>
      <w:r w:rsidRPr="00557694">
        <w:rPr>
          <w:bCs/>
          <w:iCs/>
          <w:lang w:val="sr-Cyrl-RS"/>
        </w:rPr>
        <w:t>,</w:t>
      </w:r>
      <w:r w:rsidRPr="00557694">
        <w:rPr>
          <w:bCs/>
          <w:iCs/>
        </w:rPr>
        <w:t xml:space="preserve"> </w:t>
      </w:r>
      <w:r w:rsidRPr="00557694">
        <w:rPr>
          <w:noProof/>
        </w:rPr>
        <w:t>за сваку ставку из Обрасца понуде</w:t>
      </w:r>
      <w:r w:rsidRPr="00557694">
        <w:rPr>
          <w:bCs/>
          <w:iCs/>
        </w:rPr>
        <w:t>;</w:t>
      </w:r>
    </w:p>
    <w:p w14:paraId="026B96E7" w14:textId="77777777" w:rsidR="00E27C53" w:rsidRPr="00557694"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557694">
        <w:rPr>
          <w:bCs/>
          <w:iCs/>
          <w:lang w:val="sr-Cyrl-RS"/>
        </w:rPr>
        <w:t xml:space="preserve">у колони 4. уписати </w:t>
      </w:r>
      <w:r w:rsidRPr="00557694">
        <w:rPr>
          <w:bCs/>
          <w:iCs/>
        </w:rPr>
        <w:t xml:space="preserve">укупну цену без ПДВ-а </w:t>
      </w:r>
      <w:r w:rsidRPr="00557694">
        <w:rPr>
          <w:noProof/>
        </w:rPr>
        <w:t>за сваку ставку из Обрасца понуде</w:t>
      </w:r>
      <w:r w:rsidRPr="00557694">
        <w:rPr>
          <w:noProof/>
          <w:lang w:val="sr-Cyrl-RS"/>
        </w:rPr>
        <w:t xml:space="preserve"> (јединична цена без ПДВ-а помножено са количином)</w:t>
      </w:r>
    </w:p>
    <w:p w14:paraId="7488BD2F" w14:textId="77777777" w:rsidR="00E27C53" w:rsidRPr="00557694"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557694">
        <w:rPr>
          <w:bCs/>
          <w:iCs/>
          <w:lang w:val="sr-Cyrl-RS"/>
        </w:rPr>
        <w:t xml:space="preserve">у колони 5. уписати </w:t>
      </w:r>
      <w:r w:rsidRPr="00557694">
        <w:rPr>
          <w:bCs/>
          <w:iCs/>
        </w:rPr>
        <w:t xml:space="preserve">укупна цена </w:t>
      </w:r>
      <w:r w:rsidRPr="00557694">
        <w:rPr>
          <w:bCs/>
          <w:iCs/>
          <w:lang w:val="sr-Cyrl-RS"/>
        </w:rPr>
        <w:t>са</w:t>
      </w:r>
      <w:r w:rsidRPr="00557694">
        <w:rPr>
          <w:bCs/>
          <w:iCs/>
        </w:rPr>
        <w:t xml:space="preserve"> ПДВ-ом </w:t>
      </w:r>
      <w:r w:rsidRPr="00557694">
        <w:rPr>
          <w:noProof/>
        </w:rPr>
        <w:t>за сваку ставку из Обрасца понуде</w:t>
      </w:r>
      <w:r w:rsidRPr="00557694">
        <w:rPr>
          <w:noProof/>
          <w:lang w:val="sr-Cyrl-RS"/>
        </w:rPr>
        <w:t xml:space="preserve"> (јединична цена без ПДВ-а помножено са количином)</w:t>
      </w:r>
    </w:p>
    <w:p w14:paraId="3CCEA6CB" w14:textId="77777777" w:rsidR="00E27C53" w:rsidRPr="00557694" w:rsidRDefault="00E27C53" w:rsidP="00E27C53">
      <w:pPr>
        <w:pStyle w:val="ListParagraph"/>
        <w:tabs>
          <w:tab w:val="left" w:pos="90"/>
        </w:tabs>
        <w:suppressAutoHyphens/>
        <w:spacing w:line="100" w:lineRule="atLeast"/>
        <w:contextualSpacing w:val="0"/>
        <w:jc w:val="both"/>
      </w:pPr>
    </w:p>
    <w:p w14:paraId="7209E50A" w14:textId="77777777" w:rsidR="00E27C53" w:rsidRPr="00557694" w:rsidRDefault="00E27C53" w:rsidP="00E27C53">
      <w:pPr>
        <w:pStyle w:val="Default"/>
        <w:jc w:val="both"/>
        <w:rPr>
          <w:rFonts w:ascii="Times New Roman" w:hAnsi="Times New Roman" w:cs="Times New Roman"/>
          <w:i/>
          <w:iCs/>
          <w:color w:val="FF0000"/>
          <w:lang w:val="sr-Cyrl-CS"/>
        </w:rPr>
      </w:pPr>
    </w:p>
    <w:p w14:paraId="00A49AA9" w14:textId="77777777" w:rsidR="00E27C53" w:rsidRPr="00557694" w:rsidRDefault="00E27C53" w:rsidP="00E27C53">
      <w:pPr>
        <w:pStyle w:val="Default"/>
        <w:jc w:val="both"/>
        <w:rPr>
          <w:rFonts w:ascii="Times New Roman" w:hAnsi="Times New Roman" w:cs="Times New Roman"/>
          <w:i/>
          <w:iCs/>
          <w:color w:val="FF0000"/>
          <w:lang w:val="sr-Cyrl-CS"/>
        </w:rPr>
      </w:pPr>
    </w:p>
    <w:p w14:paraId="45CDF9C5" w14:textId="77777777" w:rsidR="00E27C53" w:rsidRPr="00557694" w:rsidRDefault="00E27C53" w:rsidP="00E27C53">
      <w:pPr>
        <w:pStyle w:val="Default"/>
        <w:jc w:val="both"/>
        <w:rPr>
          <w:rFonts w:ascii="Times New Roman" w:hAnsi="Times New Roman" w:cs="Times New Roman"/>
          <w:i/>
          <w:iCs/>
          <w:color w:val="FF0000"/>
          <w:lang w:val="sr-Cyrl-CS"/>
        </w:rPr>
      </w:pPr>
    </w:p>
    <w:p w14:paraId="09F3D323" w14:textId="77777777" w:rsidR="00E27C53" w:rsidRPr="00557694" w:rsidRDefault="00E27C53" w:rsidP="00E27C53">
      <w:pPr>
        <w:pStyle w:val="Default"/>
        <w:jc w:val="both"/>
        <w:rPr>
          <w:rFonts w:ascii="Times New Roman" w:hAnsi="Times New Roman" w:cs="Times New Roman"/>
          <w:i/>
          <w:iCs/>
          <w:color w:val="FF0000"/>
          <w:lang w:val="sr-Cyrl-CS"/>
        </w:rPr>
      </w:pPr>
    </w:p>
    <w:p w14:paraId="69F7991D" w14:textId="77777777" w:rsidR="00E27C53" w:rsidRPr="00557694" w:rsidRDefault="00E27C53" w:rsidP="00E27C53">
      <w:pPr>
        <w:pStyle w:val="Default"/>
        <w:jc w:val="both"/>
        <w:rPr>
          <w:rFonts w:ascii="Times New Roman" w:hAnsi="Times New Roman" w:cs="Times New Roman"/>
          <w:i/>
          <w:iCs/>
          <w:color w:val="FF0000"/>
          <w:lang w:val="sr-Cyrl-CS"/>
        </w:rPr>
      </w:pPr>
    </w:p>
    <w:p w14:paraId="5AB9DE9A" w14:textId="77777777" w:rsidR="00E27C53" w:rsidRPr="00557694" w:rsidRDefault="00E27C53" w:rsidP="00E27C53">
      <w:pPr>
        <w:pStyle w:val="Default"/>
        <w:jc w:val="both"/>
        <w:rPr>
          <w:rFonts w:ascii="Times New Roman" w:hAnsi="Times New Roman" w:cs="Times New Roman"/>
          <w:i/>
          <w:iCs/>
          <w:color w:val="FF0000"/>
          <w:lang w:val="sr-Cyrl-CS"/>
        </w:rPr>
      </w:pPr>
    </w:p>
    <w:p w14:paraId="279D9775" w14:textId="77777777" w:rsidR="00E27C53" w:rsidRPr="00557694" w:rsidRDefault="00E27C53" w:rsidP="00E27C53">
      <w:pPr>
        <w:pStyle w:val="Default"/>
        <w:jc w:val="both"/>
        <w:rPr>
          <w:rFonts w:ascii="Times New Roman" w:hAnsi="Times New Roman" w:cs="Times New Roman"/>
          <w:i/>
          <w:iCs/>
          <w:color w:val="FF0000"/>
          <w:lang w:val="sr-Cyrl-CS"/>
        </w:rPr>
      </w:pPr>
    </w:p>
    <w:p w14:paraId="63C8315A" w14:textId="77777777" w:rsidR="00E27C53" w:rsidRPr="00557694" w:rsidRDefault="00E27C53" w:rsidP="00E27C53">
      <w:pPr>
        <w:pStyle w:val="Default"/>
        <w:jc w:val="both"/>
        <w:rPr>
          <w:rFonts w:ascii="Times New Roman" w:hAnsi="Times New Roman" w:cs="Times New Roman"/>
          <w:i/>
          <w:iCs/>
          <w:color w:val="FF0000"/>
          <w:lang w:val="sr-Cyrl-CS"/>
        </w:rPr>
      </w:pPr>
    </w:p>
    <w:p w14:paraId="121A3F56" w14:textId="77777777" w:rsidR="00E27C53" w:rsidRPr="00557694" w:rsidRDefault="00E27C53" w:rsidP="00E27C53">
      <w:pPr>
        <w:pStyle w:val="Default"/>
        <w:jc w:val="both"/>
        <w:rPr>
          <w:rFonts w:ascii="Times New Roman" w:hAnsi="Times New Roman" w:cs="Times New Roman"/>
          <w:i/>
          <w:iCs/>
          <w:color w:val="FF0000"/>
          <w:lang w:val="sr-Cyrl-CS"/>
        </w:rPr>
      </w:pPr>
    </w:p>
    <w:p w14:paraId="13FC8077" w14:textId="77777777" w:rsidR="00E27C53" w:rsidRPr="00557694" w:rsidRDefault="00E27C53" w:rsidP="00E27C53">
      <w:pPr>
        <w:pStyle w:val="Default"/>
        <w:jc w:val="both"/>
        <w:rPr>
          <w:rFonts w:ascii="Times New Roman" w:hAnsi="Times New Roman" w:cs="Times New Roman"/>
          <w:i/>
          <w:iCs/>
          <w:color w:val="FF0000"/>
          <w:lang w:val="sr-Cyrl-CS"/>
        </w:rPr>
      </w:pPr>
    </w:p>
    <w:p w14:paraId="58D90DE0" w14:textId="77777777" w:rsidR="00E27C53" w:rsidRPr="00557694" w:rsidRDefault="00E27C53" w:rsidP="00E27C53">
      <w:pPr>
        <w:pStyle w:val="Default"/>
        <w:jc w:val="both"/>
        <w:rPr>
          <w:rFonts w:ascii="Times New Roman" w:hAnsi="Times New Roman" w:cs="Times New Roman"/>
          <w:i/>
          <w:iCs/>
          <w:color w:val="FF0000"/>
          <w:lang w:val="sr-Cyrl-CS"/>
        </w:rPr>
      </w:pPr>
    </w:p>
    <w:p w14:paraId="19F63081" w14:textId="77777777" w:rsidR="00E27C53" w:rsidRPr="00557694" w:rsidRDefault="00E27C53" w:rsidP="00E27C53">
      <w:pPr>
        <w:pStyle w:val="Default"/>
        <w:jc w:val="both"/>
        <w:rPr>
          <w:rFonts w:ascii="Times New Roman" w:hAnsi="Times New Roman" w:cs="Times New Roman"/>
          <w:i/>
          <w:iCs/>
          <w:color w:val="FF0000"/>
          <w:lang w:val="sr-Cyrl-CS"/>
        </w:rPr>
      </w:pPr>
    </w:p>
    <w:p w14:paraId="14AF8E72" w14:textId="77777777" w:rsidR="00E27C53" w:rsidRPr="00557694" w:rsidRDefault="00E27C53" w:rsidP="00E27C53">
      <w:pPr>
        <w:pStyle w:val="Default"/>
        <w:jc w:val="both"/>
        <w:rPr>
          <w:rFonts w:ascii="Times New Roman" w:hAnsi="Times New Roman" w:cs="Times New Roman"/>
          <w:i/>
          <w:iCs/>
          <w:color w:val="FF0000"/>
          <w:lang w:val="sr-Cyrl-CS"/>
        </w:rPr>
      </w:pPr>
    </w:p>
    <w:p w14:paraId="2DF86D21" w14:textId="77777777" w:rsidR="00E27C53" w:rsidRPr="00557694" w:rsidRDefault="00E27C53" w:rsidP="00E27C53">
      <w:pPr>
        <w:pStyle w:val="Default"/>
        <w:jc w:val="both"/>
        <w:rPr>
          <w:rFonts w:ascii="Times New Roman" w:hAnsi="Times New Roman" w:cs="Times New Roman"/>
          <w:i/>
          <w:iCs/>
          <w:color w:val="FF0000"/>
          <w:lang w:val="sr-Cyrl-CS"/>
        </w:rPr>
      </w:pPr>
    </w:p>
    <w:p w14:paraId="2E7F49EE" w14:textId="77777777" w:rsidR="00E27C53" w:rsidRPr="00557694" w:rsidRDefault="00E27C53" w:rsidP="00E27C53">
      <w:pPr>
        <w:pStyle w:val="Default"/>
        <w:jc w:val="both"/>
        <w:rPr>
          <w:rFonts w:ascii="Times New Roman" w:hAnsi="Times New Roman" w:cs="Times New Roman"/>
          <w:i/>
          <w:iCs/>
          <w:color w:val="FF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57694" w14:paraId="70D8E64E" w14:textId="77777777" w:rsidTr="00BD112E">
        <w:tc>
          <w:tcPr>
            <w:tcW w:w="3095" w:type="dxa"/>
            <w:tcBorders>
              <w:bottom w:val="single" w:sz="4" w:space="0" w:color="auto"/>
            </w:tcBorders>
          </w:tcPr>
          <w:p w14:paraId="6443F91D" w14:textId="77777777" w:rsidR="00E27C53" w:rsidRPr="00557694" w:rsidRDefault="00E27C53" w:rsidP="00BD112E">
            <w:pPr>
              <w:rPr>
                <w:bCs/>
                <w:iCs/>
                <w:noProof/>
                <w:lang w:val="sr-Cyrl-CS"/>
              </w:rPr>
            </w:pPr>
          </w:p>
        </w:tc>
        <w:tc>
          <w:tcPr>
            <w:tcW w:w="3095" w:type="dxa"/>
          </w:tcPr>
          <w:p w14:paraId="1EB8BC95" w14:textId="77777777" w:rsidR="00E27C53" w:rsidRPr="00557694" w:rsidRDefault="00E27C53" w:rsidP="00BD112E">
            <w:pPr>
              <w:rPr>
                <w:bCs/>
                <w:iCs/>
                <w:noProof/>
                <w:lang w:val="sr-Cyrl-CS"/>
              </w:rPr>
            </w:pPr>
          </w:p>
        </w:tc>
        <w:tc>
          <w:tcPr>
            <w:tcW w:w="3096" w:type="dxa"/>
            <w:tcBorders>
              <w:bottom w:val="single" w:sz="4" w:space="0" w:color="auto"/>
            </w:tcBorders>
          </w:tcPr>
          <w:p w14:paraId="30275AF3" w14:textId="77777777" w:rsidR="00E27C53" w:rsidRPr="00557694" w:rsidRDefault="00E27C53" w:rsidP="00BD112E">
            <w:pPr>
              <w:rPr>
                <w:bCs/>
                <w:iCs/>
                <w:noProof/>
                <w:lang w:val="sr-Cyrl-CS"/>
              </w:rPr>
            </w:pPr>
          </w:p>
        </w:tc>
      </w:tr>
      <w:tr w:rsidR="00E27C53" w:rsidRPr="00557694" w14:paraId="26F03660" w14:textId="77777777" w:rsidTr="00BD112E">
        <w:tc>
          <w:tcPr>
            <w:tcW w:w="3095" w:type="dxa"/>
            <w:tcBorders>
              <w:top w:val="single" w:sz="4" w:space="0" w:color="auto"/>
            </w:tcBorders>
          </w:tcPr>
          <w:p w14:paraId="4C0829DC" w14:textId="77777777" w:rsidR="00E27C53" w:rsidRPr="00557694" w:rsidRDefault="00E27C53" w:rsidP="00BD112E">
            <w:pPr>
              <w:jc w:val="center"/>
              <w:rPr>
                <w:bCs/>
                <w:iCs/>
                <w:noProof/>
                <w:lang w:val="sr-Cyrl-CS"/>
              </w:rPr>
            </w:pPr>
            <w:r w:rsidRPr="00557694">
              <w:rPr>
                <w:bCs/>
                <w:iCs/>
                <w:noProof/>
                <w:lang w:val="hr-HR"/>
              </w:rPr>
              <w:t>ДАТУМ</w:t>
            </w:r>
          </w:p>
        </w:tc>
        <w:tc>
          <w:tcPr>
            <w:tcW w:w="3095" w:type="dxa"/>
          </w:tcPr>
          <w:p w14:paraId="703AA992" w14:textId="77777777" w:rsidR="00E27C53" w:rsidRPr="00557694" w:rsidRDefault="00E27C53" w:rsidP="00BD112E">
            <w:pPr>
              <w:jc w:val="center"/>
              <w:rPr>
                <w:bCs/>
                <w:iCs/>
                <w:noProof/>
                <w:lang w:val="sr-Cyrl-CS"/>
              </w:rPr>
            </w:pPr>
            <w:r w:rsidRPr="00557694">
              <w:rPr>
                <w:bCs/>
                <w:iCs/>
                <w:noProof/>
                <w:lang w:val="hr-HR"/>
              </w:rPr>
              <w:t>М.П.</w:t>
            </w:r>
          </w:p>
        </w:tc>
        <w:tc>
          <w:tcPr>
            <w:tcW w:w="3096" w:type="dxa"/>
            <w:tcBorders>
              <w:top w:val="single" w:sz="4" w:space="0" w:color="auto"/>
            </w:tcBorders>
          </w:tcPr>
          <w:p w14:paraId="15883F47" w14:textId="77777777" w:rsidR="00E27C53" w:rsidRPr="00557694" w:rsidRDefault="00E27C53" w:rsidP="00BD112E">
            <w:pPr>
              <w:jc w:val="center"/>
              <w:rPr>
                <w:bCs/>
                <w:iCs/>
                <w:noProof/>
                <w:lang w:val="sr-Cyrl-CS"/>
              </w:rPr>
            </w:pPr>
            <w:r w:rsidRPr="00557694">
              <w:rPr>
                <w:bCs/>
                <w:iCs/>
                <w:noProof/>
                <w:lang w:val="sr-Cyrl-CS"/>
              </w:rPr>
              <w:t>ПОНУЂАЧ</w:t>
            </w:r>
          </w:p>
        </w:tc>
      </w:tr>
      <w:tr w:rsidR="00E27C53" w:rsidRPr="00557694" w14:paraId="3FACFBC0" w14:textId="77777777" w:rsidTr="00BD112E">
        <w:tc>
          <w:tcPr>
            <w:tcW w:w="3095" w:type="dxa"/>
          </w:tcPr>
          <w:p w14:paraId="6862C176" w14:textId="77777777" w:rsidR="00E27C53" w:rsidRPr="00557694" w:rsidRDefault="00E27C53" w:rsidP="00BD112E">
            <w:pPr>
              <w:rPr>
                <w:bCs/>
                <w:iCs/>
                <w:noProof/>
                <w:lang w:val="hr-HR"/>
              </w:rPr>
            </w:pPr>
          </w:p>
        </w:tc>
        <w:tc>
          <w:tcPr>
            <w:tcW w:w="3095" w:type="dxa"/>
          </w:tcPr>
          <w:p w14:paraId="2FA4BBBD" w14:textId="77777777" w:rsidR="00E27C53" w:rsidRPr="00557694" w:rsidRDefault="00E27C53" w:rsidP="00BD112E">
            <w:pPr>
              <w:rPr>
                <w:bCs/>
                <w:iCs/>
                <w:noProof/>
                <w:lang w:val="hr-HR"/>
              </w:rPr>
            </w:pPr>
          </w:p>
        </w:tc>
        <w:tc>
          <w:tcPr>
            <w:tcW w:w="3096" w:type="dxa"/>
            <w:tcBorders>
              <w:bottom w:val="single" w:sz="4" w:space="0" w:color="auto"/>
            </w:tcBorders>
          </w:tcPr>
          <w:p w14:paraId="5DC2FC67" w14:textId="77777777" w:rsidR="00E27C53" w:rsidRPr="00557694" w:rsidRDefault="00E27C53" w:rsidP="00BD112E">
            <w:pPr>
              <w:rPr>
                <w:bCs/>
                <w:iCs/>
                <w:noProof/>
                <w:lang w:val="sr-Cyrl-CS"/>
              </w:rPr>
            </w:pPr>
          </w:p>
          <w:p w14:paraId="1C59E4D8" w14:textId="77777777" w:rsidR="00E27C53" w:rsidRPr="00557694" w:rsidRDefault="00E27C53" w:rsidP="00BD112E">
            <w:pPr>
              <w:rPr>
                <w:bCs/>
                <w:iCs/>
                <w:noProof/>
                <w:lang w:val="sr-Cyrl-CS"/>
              </w:rPr>
            </w:pPr>
          </w:p>
        </w:tc>
      </w:tr>
      <w:tr w:rsidR="00E27C53" w:rsidRPr="00557694" w14:paraId="1D1537A6" w14:textId="77777777" w:rsidTr="00BD112E">
        <w:tc>
          <w:tcPr>
            <w:tcW w:w="3095" w:type="dxa"/>
          </w:tcPr>
          <w:p w14:paraId="6A42C0F3" w14:textId="77777777" w:rsidR="00E27C53" w:rsidRPr="00557694" w:rsidRDefault="00E27C53" w:rsidP="00BD112E">
            <w:pPr>
              <w:rPr>
                <w:bCs/>
                <w:iCs/>
                <w:noProof/>
                <w:lang w:val="hr-HR"/>
              </w:rPr>
            </w:pPr>
          </w:p>
        </w:tc>
        <w:tc>
          <w:tcPr>
            <w:tcW w:w="3095" w:type="dxa"/>
          </w:tcPr>
          <w:p w14:paraId="7EF23B4F" w14:textId="77777777" w:rsidR="00E27C53" w:rsidRPr="00557694" w:rsidRDefault="00E27C53" w:rsidP="00BD112E">
            <w:pPr>
              <w:rPr>
                <w:bCs/>
                <w:iCs/>
                <w:noProof/>
                <w:lang w:val="hr-HR"/>
              </w:rPr>
            </w:pPr>
          </w:p>
          <w:p w14:paraId="2DDA4E38" w14:textId="77777777" w:rsidR="00A63E0F" w:rsidRPr="00557694" w:rsidRDefault="00A63E0F" w:rsidP="00BD112E">
            <w:pPr>
              <w:rPr>
                <w:bCs/>
                <w:iCs/>
                <w:noProof/>
                <w:lang w:val="hr-HR"/>
              </w:rPr>
            </w:pPr>
          </w:p>
          <w:p w14:paraId="2AF7923C" w14:textId="77777777" w:rsidR="00A63E0F" w:rsidRPr="00557694" w:rsidRDefault="00A63E0F" w:rsidP="00BD112E">
            <w:pPr>
              <w:rPr>
                <w:bCs/>
                <w:iCs/>
                <w:noProof/>
                <w:lang w:val="hr-HR"/>
              </w:rPr>
            </w:pPr>
          </w:p>
          <w:p w14:paraId="5D148A38" w14:textId="77777777" w:rsidR="00A63E0F" w:rsidRDefault="00A63E0F" w:rsidP="00BD112E">
            <w:pPr>
              <w:rPr>
                <w:bCs/>
                <w:iCs/>
                <w:noProof/>
                <w:lang w:val="hr-HR"/>
              </w:rPr>
            </w:pPr>
          </w:p>
          <w:p w14:paraId="7CCB4B3D" w14:textId="77777777" w:rsidR="001C16B8" w:rsidRPr="00557694" w:rsidRDefault="001C16B8" w:rsidP="00BD112E">
            <w:pPr>
              <w:rPr>
                <w:bCs/>
                <w:iCs/>
                <w:noProof/>
                <w:lang w:val="hr-HR"/>
              </w:rPr>
            </w:pPr>
          </w:p>
          <w:p w14:paraId="1DF12011" w14:textId="77777777" w:rsidR="00A63E0F" w:rsidRPr="00557694" w:rsidRDefault="00A63E0F" w:rsidP="00BD112E">
            <w:pPr>
              <w:rPr>
                <w:bCs/>
                <w:iCs/>
                <w:noProof/>
                <w:lang w:val="hr-HR"/>
              </w:rPr>
            </w:pPr>
          </w:p>
        </w:tc>
        <w:tc>
          <w:tcPr>
            <w:tcW w:w="3096" w:type="dxa"/>
            <w:tcBorders>
              <w:top w:val="single" w:sz="4" w:space="0" w:color="auto"/>
            </w:tcBorders>
          </w:tcPr>
          <w:p w14:paraId="4667F455" w14:textId="77777777" w:rsidR="00E27C53" w:rsidRPr="00557694" w:rsidRDefault="00E27C53" w:rsidP="00BD112E">
            <w:pPr>
              <w:jc w:val="center"/>
              <w:rPr>
                <w:bCs/>
                <w:iCs/>
                <w:noProof/>
                <w:lang w:val="sr-Cyrl-CS"/>
              </w:rPr>
            </w:pPr>
            <w:r w:rsidRPr="00557694">
              <w:rPr>
                <w:bCs/>
                <w:iCs/>
                <w:noProof/>
              </w:rPr>
              <w:t>ПОТПИС</w:t>
            </w:r>
          </w:p>
        </w:tc>
      </w:tr>
    </w:tbl>
    <w:p w14:paraId="52049BD1" w14:textId="77777777" w:rsidR="00E27C53" w:rsidRPr="00557694"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2902293"/>
      <w:r w:rsidRPr="00557694">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Pr="00557694" w:rsidRDefault="00E27C53" w:rsidP="00E27C53">
      <w:pPr>
        <w:spacing w:before="100" w:beforeAutospacing="1" w:line="210" w:lineRule="atLeast"/>
        <w:ind w:left="360"/>
        <w:jc w:val="both"/>
        <w:rPr>
          <w:noProof/>
        </w:rPr>
      </w:pPr>
    </w:p>
    <w:p w14:paraId="7BE648E1" w14:textId="77777777" w:rsidR="00E27C53" w:rsidRPr="00557694" w:rsidRDefault="00E27C53" w:rsidP="00E27C53">
      <w:pPr>
        <w:spacing w:before="100" w:beforeAutospacing="1" w:line="210" w:lineRule="atLeast"/>
        <w:ind w:left="360"/>
        <w:jc w:val="both"/>
        <w:rPr>
          <w:noProof/>
        </w:rPr>
      </w:pPr>
    </w:p>
    <w:p w14:paraId="4C86C8CA" w14:textId="77777777" w:rsidR="00E27C53" w:rsidRPr="00557694" w:rsidRDefault="00E27C53" w:rsidP="00E27C53">
      <w:pPr>
        <w:rPr>
          <w:lang w:val="sr-Cyrl-CS"/>
        </w:rPr>
      </w:pPr>
      <w:proofErr w:type="gramStart"/>
      <w:r w:rsidRPr="00557694">
        <w:rPr>
          <w:noProof/>
        </w:rPr>
        <w:t xml:space="preserve">Понуђач </w:t>
      </w:r>
      <w:r w:rsidRPr="00557694">
        <w:t>.....................................................................................</w:t>
      </w:r>
      <w:r w:rsidRPr="00557694">
        <w:rPr>
          <w:lang w:val="sr-Cyrl-CS"/>
        </w:rPr>
        <w:t>..................................................</w:t>
      </w:r>
      <w:proofErr w:type="gramEnd"/>
      <w:r w:rsidRPr="00557694">
        <w:t xml:space="preserve"> </w:t>
      </w:r>
    </w:p>
    <w:p w14:paraId="69D1BA55" w14:textId="77777777" w:rsidR="00E27C53" w:rsidRPr="00557694" w:rsidRDefault="00E27C53" w:rsidP="00E27C53">
      <w:pPr>
        <w:jc w:val="center"/>
        <w:rPr>
          <w:i/>
          <w:lang w:val="sr-Cyrl-CS"/>
        </w:rPr>
      </w:pPr>
      <w:r w:rsidRPr="00557694">
        <w:rPr>
          <w:i/>
          <w:iCs/>
        </w:rPr>
        <w:t>[</w:t>
      </w:r>
      <w:proofErr w:type="gramStart"/>
      <w:r w:rsidRPr="00557694">
        <w:rPr>
          <w:i/>
        </w:rPr>
        <w:t>навести</w:t>
      </w:r>
      <w:proofErr w:type="gramEnd"/>
      <w:r w:rsidRPr="00557694">
        <w:rPr>
          <w:i/>
        </w:rPr>
        <w:t xml:space="preserve"> назив понуђача</w:t>
      </w:r>
      <w:r w:rsidRPr="00557694">
        <w:rPr>
          <w:i/>
          <w:iCs/>
        </w:rPr>
        <w:t>]</w:t>
      </w:r>
    </w:p>
    <w:p w14:paraId="2DE63DA0" w14:textId="77777777" w:rsidR="00E27C53" w:rsidRPr="00557694" w:rsidRDefault="00E27C53" w:rsidP="00E27C53">
      <w:pPr>
        <w:ind w:firstLine="720"/>
        <w:jc w:val="both"/>
        <w:rPr>
          <w:lang w:val="sr-Cyrl-CS"/>
        </w:rPr>
      </w:pPr>
    </w:p>
    <w:p w14:paraId="74D6E86E" w14:textId="77777777" w:rsidR="00E27C53" w:rsidRPr="00557694" w:rsidRDefault="00E27C53" w:rsidP="00E27C53">
      <w:pPr>
        <w:jc w:val="both"/>
        <w:rPr>
          <w:lang w:val="sr-Cyrl-CS"/>
        </w:rPr>
      </w:pPr>
      <w:proofErr w:type="gramStart"/>
      <w:r w:rsidRPr="00557694">
        <w:t>у</w:t>
      </w:r>
      <w:proofErr w:type="gramEnd"/>
      <w:r w:rsidRPr="00557694">
        <w:t xml:space="preserve"> поступку јавне набавке </w:t>
      </w:r>
    </w:p>
    <w:p w14:paraId="739FC4D6" w14:textId="77777777" w:rsidR="00E27C53" w:rsidRPr="00557694" w:rsidRDefault="00E27C53" w:rsidP="00E27C53">
      <w:pPr>
        <w:jc w:val="both"/>
        <w:rPr>
          <w:lang w:val="sr-Cyrl-CS"/>
        </w:rPr>
      </w:pPr>
    </w:p>
    <w:p w14:paraId="534F2FC4" w14:textId="77777777" w:rsidR="00E27C53" w:rsidRPr="00557694" w:rsidRDefault="00E27C53" w:rsidP="00E27C53">
      <w:pPr>
        <w:jc w:val="center"/>
        <w:rPr>
          <w:i/>
          <w:lang w:val="sr-Cyrl-CS"/>
        </w:rPr>
      </w:pPr>
      <w:r w:rsidRPr="00557694">
        <w:t>....................................................................................................</w:t>
      </w:r>
      <w:r w:rsidRPr="00557694">
        <w:rPr>
          <w:lang w:val="sr-Cyrl-CS"/>
        </w:rPr>
        <w:t>............................................</w:t>
      </w:r>
      <w:r w:rsidRPr="00557694">
        <w:t xml:space="preserve">. </w:t>
      </w:r>
      <w:r w:rsidRPr="00557694">
        <w:rPr>
          <w:i/>
          <w:iCs/>
        </w:rPr>
        <w:t>[</w:t>
      </w:r>
      <w:proofErr w:type="gramStart"/>
      <w:r w:rsidRPr="00557694">
        <w:rPr>
          <w:i/>
        </w:rPr>
        <w:t>навести</w:t>
      </w:r>
      <w:proofErr w:type="gramEnd"/>
      <w:r w:rsidRPr="00557694">
        <w:rPr>
          <w:i/>
          <w:iCs/>
        </w:rPr>
        <w:t xml:space="preserve"> редни број</w:t>
      </w:r>
      <w:r w:rsidRPr="00557694">
        <w:rPr>
          <w:i/>
          <w:iCs/>
          <w:lang w:val="sr-Cyrl-CS"/>
        </w:rPr>
        <w:t xml:space="preserve"> и</w:t>
      </w:r>
      <w:r w:rsidRPr="00557694">
        <w:rPr>
          <w:i/>
        </w:rPr>
        <w:t xml:space="preserve"> предмет јавне набавке</w:t>
      </w:r>
      <w:r w:rsidRPr="00557694">
        <w:rPr>
          <w:i/>
          <w:iCs/>
        </w:rPr>
        <w:t>]</w:t>
      </w:r>
    </w:p>
    <w:p w14:paraId="1FE84CF2" w14:textId="77777777" w:rsidR="00E27C53" w:rsidRPr="00557694" w:rsidRDefault="00E27C53" w:rsidP="00E27C53">
      <w:pPr>
        <w:spacing w:before="100" w:beforeAutospacing="1"/>
        <w:jc w:val="both"/>
        <w:rPr>
          <w:noProof/>
          <w:lang w:val="sr-Cyrl-RS"/>
        </w:rPr>
      </w:pPr>
      <w:r w:rsidRPr="00557694">
        <w:rPr>
          <w:noProof/>
        </w:rPr>
        <w:t>доставља укупан износ и структуру трошкова припремања понуде, како следи у табели</w:t>
      </w:r>
      <w:r w:rsidRPr="00557694">
        <w:rPr>
          <w:noProof/>
          <w:lang w:val="sr-Cyrl-RS"/>
        </w:rPr>
        <w:t>:</w:t>
      </w:r>
    </w:p>
    <w:p w14:paraId="2DDC921E" w14:textId="77777777" w:rsidR="00E27C53" w:rsidRPr="00557694"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57694" w14:paraId="01FCE91D" w14:textId="77777777" w:rsidTr="00BD112E">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57694" w:rsidRDefault="00E27C53" w:rsidP="00BD112E">
            <w:pPr>
              <w:spacing w:before="100" w:beforeAutospacing="1" w:line="210" w:lineRule="atLeast"/>
              <w:ind w:left="360"/>
              <w:jc w:val="center"/>
              <w:rPr>
                <w:b/>
                <w:noProof/>
              </w:rPr>
            </w:pPr>
            <w:r w:rsidRPr="00557694">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57694" w:rsidRDefault="00E27C53" w:rsidP="00BD112E">
            <w:pPr>
              <w:spacing w:before="100" w:beforeAutospacing="1" w:line="210" w:lineRule="atLeast"/>
              <w:ind w:left="360"/>
              <w:jc w:val="center"/>
              <w:rPr>
                <w:b/>
                <w:noProof/>
              </w:rPr>
            </w:pPr>
            <w:r w:rsidRPr="00557694">
              <w:rPr>
                <w:b/>
                <w:noProof/>
              </w:rPr>
              <w:t>ИЗНОС ТРОШКА У РСД без ПДВ-а</w:t>
            </w:r>
          </w:p>
        </w:tc>
      </w:tr>
      <w:tr w:rsidR="00E27C53" w:rsidRPr="00557694" w14:paraId="3322FDD3" w14:textId="77777777" w:rsidTr="00BD112E">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57694" w:rsidRDefault="00E27C53" w:rsidP="00BD112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57694" w:rsidRDefault="00E27C53" w:rsidP="00BD112E">
            <w:pPr>
              <w:spacing w:before="100" w:beforeAutospacing="1" w:line="210" w:lineRule="atLeast"/>
              <w:ind w:left="360"/>
              <w:jc w:val="both"/>
              <w:rPr>
                <w:b/>
                <w:noProof/>
              </w:rPr>
            </w:pPr>
          </w:p>
        </w:tc>
      </w:tr>
      <w:tr w:rsidR="00E27C53" w:rsidRPr="00557694" w14:paraId="142F82F4" w14:textId="77777777" w:rsidTr="00BD112E">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57694" w:rsidRDefault="00E27C53" w:rsidP="00BD112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57694" w:rsidRDefault="00E27C53" w:rsidP="00BD112E">
            <w:pPr>
              <w:spacing w:before="100" w:beforeAutospacing="1" w:line="210" w:lineRule="atLeast"/>
              <w:ind w:left="360"/>
              <w:jc w:val="both"/>
              <w:rPr>
                <w:b/>
                <w:noProof/>
              </w:rPr>
            </w:pPr>
          </w:p>
        </w:tc>
      </w:tr>
      <w:tr w:rsidR="00E27C53" w:rsidRPr="00557694" w14:paraId="4931E83C" w14:textId="77777777" w:rsidTr="00BD112E">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57694" w:rsidRDefault="00E27C53" w:rsidP="00BD112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57694" w:rsidRDefault="00E27C53" w:rsidP="00BD112E">
            <w:pPr>
              <w:spacing w:before="100" w:beforeAutospacing="1" w:line="210" w:lineRule="atLeast"/>
              <w:ind w:left="360"/>
              <w:jc w:val="both"/>
              <w:rPr>
                <w:b/>
                <w:noProof/>
              </w:rPr>
            </w:pPr>
          </w:p>
        </w:tc>
      </w:tr>
      <w:tr w:rsidR="00E27C53" w:rsidRPr="00557694" w14:paraId="1664CC4F" w14:textId="77777777" w:rsidTr="00BD112E">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57694" w:rsidRDefault="00E27C53" w:rsidP="00BD112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57694" w:rsidRDefault="00E27C53" w:rsidP="00BD112E">
            <w:pPr>
              <w:spacing w:before="100" w:beforeAutospacing="1" w:line="210" w:lineRule="atLeast"/>
              <w:ind w:left="360"/>
              <w:jc w:val="both"/>
              <w:rPr>
                <w:b/>
                <w:noProof/>
              </w:rPr>
            </w:pPr>
          </w:p>
        </w:tc>
      </w:tr>
      <w:tr w:rsidR="00E27C53" w:rsidRPr="00557694" w14:paraId="13194171" w14:textId="77777777" w:rsidTr="00BD112E">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57694" w:rsidRDefault="00E27C53" w:rsidP="00BD112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57694" w:rsidRDefault="00E27C53" w:rsidP="00BD112E">
            <w:pPr>
              <w:spacing w:before="100" w:beforeAutospacing="1" w:line="210" w:lineRule="atLeast"/>
              <w:ind w:left="360"/>
              <w:jc w:val="both"/>
              <w:rPr>
                <w:b/>
                <w:noProof/>
              </w:rPr>
            </w:pPr>
          </w:p>
        </w:tc>
      </w:tr>
      <w:tr w:rsidR="00E27C53" w:rsidRPr="00557694" w14:paraId="6A52AEEC" w14:textId="77777777" w:rsidTr="00BD112E">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57694" w:rsidRDefault="00E27C53" w:rsidP="00BD112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57694" w:rsidRDefault="00E27C53" w:rsidP="00BD112E">
            <w:pPr>
              <w:spacing w:before="100" w:beforeAutospacing="1" w:line="210" w:lineRule="atLeast"/>
              <w:ind w:left="360"/>
              <w:jc w:val="both"/>
              <w:rPr>
                <w:b/>
                <w:noProof/>
              </w:rPr>
            </w:pPr>
          </w:p>
        </w:tc>
      </w:tr>
      <w:tr w:rsidR="00E27C53" w:rsidRPr="00557694" w14:paraId="12D30CAB" w14:textId="77777777" w:rsidTr="00BD112E">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57694" w:rsidRDefault="00E27C53" w:rsidP="00BD112E">
            <w:pPr>
              <w:spacing w:before="100" w:beforeAutospacing="1" w:line="210" w:lineRule="atLeast"/>
              <w:jc w:val="both"/>
              <w:rPr>
                <w:b/>
                <w:noProof/>
              </w:rPr>
            </w:pPr>
            <w:r w:rsidRPr="00557694">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57694" w:rsidRDefault="00E27C53" w:rsidP="00BD112E">
            <w:pPr>
              <w:spacing w:before="100" w:beforeAutospacing="1" w:line="210" w:lineRule="atLeast"/>
              <w:ind w:left="360"/>
              <w:jc w:val="both"/>
              <w:rPr>
                <w:b/>
                <w:noProof/>
              </w:rPr>
            </w:pPr>
          </w:p>
        </w:tc>
      </w:tr>
    </w:tbl>
    <w:p w14:paraId="4599C4E0" w14:textId="77777777" w:rsidR="00E27C53" w:rsidRPr="00557694" w:rsidRDefault="00E27C53" w:rsidP="00E27C53">
      <w:pPr>
        <w:rPr>
          <w:b/>
          <w:noProof/>
        </w:rPr>
      </w:pPr>
    </w:p>
    <w:p w14:paraId="3722AD87" w14:textId="77777777" w:rsidR="00E27C53" w:rsidRPr="00557694" w:rsidRDefault="00E27C53" w:rsidP="00E27C53">
      <w:pPr>
        <w:rPr>
          <w:b/>
          <w:noProof/>
        </w:rPr>
      </w:pPr>
      <w:r w:rsidRPr="00557694">
        <w:rPr>
          <w:b/>
          <w:noProof/>
        </w:rPr>
        <w:t xml:space="preserve">Напомене: </w:t>
      </w:r>
    </w:p>
    <w:p w14:paraId="4867D9F3" w14:textId="77777777" w:rsidR="00E27C53" w:rsidRPr="00557694" w:rsidRDefault="00E27C53" w:rsidP="00E27C53">
      <w:pPr>
        <w:pStyle w:val="ListParagraph"/>
        <w:numPr>
          <w:ilvl w:val="0"/>
          <w:numId w:val="2"/>
        </w:numPr>
        <w:jc w:val="both"/>
        <w:rPr>
          <w:noProof/>
        </w:rPr>
      </w:pPr>
      <w:r w:rsidRPr="00557694">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57694" w:rsidRDefault="00E27C53" w:rsidP="00E27C53">
      <w:pPr>
        <w:pStyle w:val="ListParagraph"/>
        <w:numPr>
          <w:ilvl w:val="0"/>
          <w:numId w:val="2"/>
        </w:numPr>
        <w:jc w:val="both"/>
        <w:rPr>
          <w:noProof/>
        </w:rPr>
      </w:pPr>
      <w:r w:rsidRPr="00557694">
        <w:rPr>
          <w:noProof/>
        </w:rPr>
        <w:t>Достављање овог обрасца није обавезно.</w:t>
      </w:r>
    </w:p>
    <w:p w14:paraId="3A822667" w14:textId="77777777" w:rsidR="00E27C53" w:rsidRPr="00557694" w:rsidRDefault="00E27C53" w:rsidP="00E27C53">
      <w:pPr>
        <w:rPr>
          <w:noProof/>
        </w:rPr>
      </w:pPr>
    </w:p>
    <w:p w14:paraId="2E081B14" w14:textId="77777777" w:rsidR="00E27C53" w:rsidRPr="00557694" w:rsidRDefault="00E27C53" w:rsidP="00E27C53">
      <w:pPr>
        <w:rPr>
          <w:noProof/>
        </w:rPr>
      </w:pPr>
    </w:p>
    <w:p w14:paraId="0803AA0E" w14:textId="77777777" w:rsidR="00E27C53" w:rsidRPr="00557694" w:rsidRDefault="00E27C53" w:rsidP="00E27C53">
      <w:pPr>
        <w:rPr>
          <w:noProof/>
        </w:rPr>
      </w:pPr>
    </w:p>
    <w:p w14:paraId="0F9FA21F" w14:textId="77777777" w:rsidR="00E27C53" w:rsidRPr="00557694" w:rsidRDefault="00E27C53" w:rsidP="00E27C53">
      <w:pPr>
        <w:rPr>
          <w:noProof/>
        </w:rPr>
      </w:pPr>
    </w:p>
    <w:p w14:paraId="7A1B3A3A" w14:textId="77777777" w:rsidR="00E27C53" w:rsidRPr="00557694" w:rsidRDefault="00E27C53" w:rsidP="00E27C53">
      <w:pPr>
        <w:rPr>
          <w:noProof/>
        </w:rPr>
      </w:pPr>
    </w:p>
    <w:p w14:paraId="0195C167" w14:textId="77777777" w:rsidR="00E27C53" w:rsidRPr="00557694"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57694" w14:paraId="2B854964" w14:textId="77777777" w:rsidTr="00BD112E">
        <w:tc>
          <w:tcPr>
            <w:tcW w:w="3095" w:type="dxa"/>
            <w:tcBorders>
              <w:bottom w:val="single" w:sz="4" w:space="0" w:color="auto"/>
            </w:tcBorders>
          </w:tcPr>
          <w:p w14:paraId="6929497B" w14:textId="77777777" w:rsidR="00E27C53" w:rsidRPr="00557694" w:rsidRDefault="00E27C53" w:rsidP="00BD112E">
            <w:pPr>
              <w:rPr>
                <w:bCs/>
                <w:iCs/>
                <w:noProof/>
                <w:lang w:val="sr-Cyrl-CS"/>
              </w:rPr>
            </w:pPr>
          </w:p>
        </w:tc>
        <w:tc>
          <w:tcPr>
            <w:tcW w:w="3095" w:type="dxa"/>
          </w:tcPr>
          <w:p w14:paraId="6FF4F54F" w14:textId="77777777" w:rsidR="00E27C53" w:rsidRPr="00557694" w:rsidRDefault="00E27C53" w:rsidP="00BD112E">
            <w:pPr>
              <w:rPr>
                <w:bCs/>
                <w:iCs/>
                <w:noProof/>
                <w:lang w:val="sr-Cyrl-CS"/>
              </w:rPr>
            </w:pPr>
          </w:p>
        </w:tc>
        <w:tc>
          <w:tcPr>
            <w:tcW w:w="3096" w:type="dxa"/>
            <w:tcBorders>
              <w:bottom w:val="single" w:sz="4" w:space="0" w:color="auto"/>
            </w:tcBorders>
          </w:tcPr>
          <w:p w14:paraId="2373C625" w14:textId="77777777" w:rsidR="00E27C53" w:rsidRPr="00557694" w:rsidRDefault="00E27C53" w:rsidP="00BD112E">
            <w:pPr>
              <w:rPr>
                <w:bCs/>
                <w:iCs/>
                <w:noProof/>
                <w:lang w:val="sr-Cyrl-CS"/>
              </w:rPr>
            </w:pPr>
          </w:p>
        </w:tc>
      </w:tr>
      <w:tr w:rsidR="00E27C53" w:rsidRPr="00557694" w14:paraId="2EC037C6" w14:textId="77777777" w:rsidTr="00BD112E">
        <w:tc>
          <w:tcPr>
            <w:tcW w:w="3095" w:type="dxa"/>
            <w:tcBorders>
              <w:top w:val="single" w:sz="4" w:space="0" w:color="auto"/>
            </w:tcBorders>
          </w:tcPr>
          <w:p w14:paraId="335D53E6" w14:textId="77777777" w:rsidR="00E27C53" w:rsidRPr="00557694" w:rsidRDefault="00E27C53" w:rsidP="00BD112E">
            <w:pPr>
              <w:jc w:val="center"/>
              <w:rPr>
                <w:bCs/>
                <w:iCs/>
                <w:noProof/>
                <w:lang w:val="sr-Cyrl-CS"/>
              </w:rPr>
            </w:pPr>
            <w:r w:rsidRPr="00557694">
              <w:rPr>
                <w:bCs/>
                <w:iCs/>
                <w:noProof/>
                <w:lang w:val="hr-HR"/>
              </w:rPr>
              <w:t>ДАТУМ</w:t>
            </w:r>
          </w:p>
        </w:tc>
        <w:tc>
          <w:tcPr>
            <w:tcW w:w="3095" w:type="dxa"/>
          </w:tcPr>
          <w:p w14:paraId="1E687ED7" w14:textId="77777777" w:rsidR="00E27C53" w:rsidRPr="00557694" w:rsidRDefault="00E27C53" w:rsidP="00BD112E">
            <w:pPr>
              <w:jc w:val="center"/>
              <w:rPr>
                <w:bCs/>
                <w:iCs/>
                <w:noProof/>
                <w:lang w:val="sr-Cyrl-CS"/>
              </w:rPr>
            </w:pPr>
            <w:r w:rsidRPr="00557694">
              <w:rPr>
                <w:bCs/>
                <w:iCs/>
                <w:noProof/>
                <w:lang w:val="hr-HR"/>
              </w:rPr>
              <w:t>М.П.</w:t>
            </w:r>
          </w:p>
        </w:tc>
        <w:tc>
          <w:tcPr>
            <w:tcW w:w="3096" w:type="dxa"/>
            <w:tcBorders>
              <w:top w:val="single" w:sz="4" w:space="0" w:color="auto"/>
            </w:tcBorders>
          </w:tcPr>
          <w:p w14:paraId="29D6C13E" w14:textId="77777777" w:rsidR="00E27C53" w:rsidRPr="00557694" w:rsidRDefault="00E27C53" w:rsidP="00BD112E">
            <w:pPr>
              <w:jc w:val="center"/>
              <w:rPr>
                <w:bCs/>
                <w:iCs/>
                <w:noProof/>
                <w:lang w:val="sr-Cyrl-CS"/>
              </w:rPr>
            </w:pPr>
            <w:r w:rsidRPr="00557694">
              <w:rPr>
                <w:bCs/>
                <w:iCs/>
                <w:noProof/>
                <w:lang w:val="sr-Cyrl-CS"/>
              </w:rPr>
              <w:t>ПОНУЂАЧ</w:t>
            </w:r>
          </w:p>
        </w:tc>
      </w:tr>
      <w:tr w:rsidR="00E27C53" w:rsidRPr="00557694" w14:paraId="2C6D5014" w14:textId="77777777" w:rsidTr="00BD112E">
        <w:tc>
          <w:tcPr>
            <w:tcW w:w="3095" w:type="dxa"/>
          </w:tcPr>
          <w:p w14:paraId="1F286F03" w14:textId="77777777" w:rsidR="00E27C53" w:rsidRPr="00557694" w:rsidRDefault="00E27C53" w:rsidP="00BD112E">
            <w:pPr>
              <w:rPr>
                <w:bCs/>
                <w:iCs/>
                <w:noProof/>
                <w:lang w:val="hr-HR"/>
              </w:rPr>
            </w:pPr>
          </w:p>
        </w:tc>
        <w:tc>
          <w:tcPr>
            <w:tcW w:w="3095" w:type="dxa"/>
          </w:tcPr>
          <w:p w14:paraId="6D3795E3" w14:textId="77777777" w:rsidR="00E27C53" w:rsidRPr="00557694" w:rsidRDefault="00E27C53" w:rsidP="00BD112E">
            <w:pPr>
              <w:rPr>
                <w:bCs/>
                <w:iCs/>
                <w:noProof/>
                <w:lang w:val="hr-HR"/>
              </w:rPr>
            </w:pPr>
          </w:p>
        </w:tc>
        <w:tc>
          <w:tcPr>
            <w:tcW w:w="3096" w:type="dxa"/>
            <w:tcBorders>
              <w:bottom w:val="single" w:sz="4" w:space="0" w:color="auto"/>
            </w:tcBorders>
          </w:tcPr>
          <w:p w14:paraId="087E1077" w14:textId="77777777" w:rsidR="00E27C53" w:rsidRPr="00557694" w:rsidRDefault="00E27C53" w:rsidP="00BD112E">
            <w:pPr>
              <w:rPr>
                <w:bCs/>
                <w:iCs/>
                <w:noProof/>
                <w:lang w:val="sr-Cyrl-CS"/>
              </w:rPr>
            </w:pPr>
          </w:p>
          <w:p w14:paraId="674A6764" w14:textId="77777777" w:rsidR="00E27C53" w:rsidRPr="00557694" w:rsidRDefault="00E27C53" w:rsidP="00BD112E">
            <w:pPr>
              <w:rPr>
                <w:bCs/>
                <w:iCs/>
                <w:noProof/>
                <w:lang w:val="sr-Cyrl-CS"/>
              </w:rPr>
            </w:pPr>
          </w:p>
        </w:tc>
      </w:tr>
      <w:tr w:rsidR="00E27C53" w:rsidRPr="00557694" w14:paraId="44A63A3C" w14:textId="77777777" w:rsidTr="00BD112E">
        <w:tc>
          <w:tcPr>
            <w:tcW w:w="3095" w:type="dxa"/>
          </w:tcPr>
          <w:p w14:paraId="78A5E68E" w14:textId="77777777" w:rsidR="00E27C53" w:rsidRPr="00557694" w:rsidRDefault="00E27C53" w:rsidP="00BD112E">
            <w:pPr>
              <w:rPr>
                <w:bCs/>
                <w:iCs/>
                <w:noProof/>
                <w:lang w:val="hr-HR"/>
              </w:rPr>
            </w:pPr>
          </w:p>
        </w:tc>
        <w:tc>
          <w:tcPr>
            <w:tcW w:w="3095" w:type="dxa"/>
          </w:tcPr>
          <w:p w14:paraId="0F8AC6E1" w14:textId="77777777" w:rsidR="00E27C53" w:rsidRPr="00557694" w:rsidRDefault="00E27C53" w:rsidP="00BD112E">
            <w:pPr>
              <w:rPr>
                <w:bCs/>
                <w:iCs/>
                <w:noProof/>
                <w:lang w:val="hr-HR"/>
              </w:rPr>
            </w:pPr>
          </w:p>
        </w:tc>
        <w:tc>
          <w:tcPr>
            <w:tcW w:w="3096" w:type="dxa"/>
            <w:tcBorders>
              <w:top w:val="single" w:sz="4" w:space="0" w:color="auto"/>
            </w:tcBorders>
          </w:tcPr>
          <w:p w14:paraId="59FC71CA" w14:textId="77777777" w:rsidR="00E27C53" w:rsidRPr="00557694" w:rsidRDefault="00E27C53" w:rsidP="00BD112E">
            <w:pPr>
              <w:jc w:val="center"/>
              <w:rPr>
                <w:bCs/>
                <w:iCs/>
                <w:noProof/>
                <w:lang w:val="sr-Cyrl-CS"/>
              </w:rPr>
            </w:pPr>
            <w:r w:rsidRPr="00557694">
              <w:rPr>
                <w:bCs/>
                <w:iCs/>
                <w:noProof/>
              </w:rPr>
              <w:t>ПОТПИС</w:t>
            </w:r>
          </w:p>
        </w:tc>
      </w:tr>
    </w:tbl>
    <w:p w14:paraId="3814E032" w14:textId="77777777" w:rsidR="00E27C53" w:rsidRPr="00557694" w:rsidRDefault="00E27C53" w:rsidP="002576AA">
      <w:pPr>
        <w:pStyle w:val="Heading2"/>
        <w:numPr>
          <w:ilvl w:val="0"/>
          <w:numId w:val="12"/>
        </w:numPr>
        <w:jc w:val="left"/>
        <w:rPr>
          <w:noProof/>
          <w:sz w:val="24"/>
        </w:rPr>
        <w:sectPr w:rsidR="00E27C53" w:rsidRPr="00557694" w:rsidSect="00BD112E">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557694"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2902294"/>
      <w:r w:rsidRPr="00557694">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557694"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57694" w14:paraId="31C106B2" w14:textId="77777777" w:rsidTr="00BD112E">
        <w:trPr>
          <w:trHeight w:val="229"/>
        </w:trPr>
        <w:tc>
          <w:tcPr>
            <w:tcW w:w="5245" w:type="dxa"/>
            <w:tcBorders>
              <w:right w:val="single" w:sz="4" w:space="0" w:color="auto"/>
            </w:tcBorders>
            <w:vAlign w:val="center"/>
          </w:tcPr>
          <w:p w14:paraId="5AE6AA3C" w14:textId="77777777" w:rsidR="00E27C53" w:rsidRPr="00557694" w:rsidRDefault="00E27C53" w:rsidP="00BD112E">
            <w:pPr>
              <w:jc w:val="right"/>
              <w:rPr>
                <w:noProof/>
              </w:rPr>
            </w:pPr>
            <w:r w:rsidRPr="005576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71D53F2" w:rsidR="00E27C53" w:rsidRPr="00557694" w:rsidRDefault="00A63E0F" w:rsidP="00BD112E">
            <w:pPr>
              <w:rPr>
                <w:noProof/>
                <w:lang w:val="sr-Cyrl-RS"/>
              </w:rPr>
            </w:pPr>
            <w:r w:rsidRPr="00557694">
              <w:rPr>
                <w:noProof/>
                <w:lang w:val="sr-Cyrl-RS"/>
              </w:rPr>
              <w:t>270-19-O – Сервис и поправка инкубатора произвођача „COBAMS“</w:t>
            </w:r>
          </w:p>
        </w:tc>
      </w:tr>
      <w:tr w:rsidR="00E27C53" w:rsidRPr="00557694" w14:paraId="297F08EB" w14:textId="77777777" w:rsidTr="00BD112E">
        <w:tc>
          <w:tcPr>
            <w:tcW w:w="5245" w:type="dxa"/>
          </w:tcPr>
          <w:p w14:paraId="552AB5B3" w14:textId="77777777" w:rsidR="00E27C53" w:rsidRPr="00557694" w:rsidRDefault="00E27C53" w:rsidP="00BD112E">
            <w:pPr>
              <w:jc w:val="right"/>
              <w:rPr>
                <w:noProof/>
              </w:rPr>
            </w:pPr>
            <w:r w:rsidRPr="00557694">
              <w:rPr>
                <w:noProof/>
              </w:rPr>
              <w:t>Број понуде</w:t>
            </w:r>
          </w:p>
        </w:tc>
        <w:tc>
          <w:tcPr>
            <w:tcW w:w="3402" w:type="dxa"/>
            <w:gridSpan w:val="2"/>
            <w:tcBorders>
              <w:top w:val="inset" w:sz="6" w:space="0" w:color="auto"/>
            </w:tcBorders>
          </w:tcPr>
          <w:p w14:paraId="62898877" w14:textId="77777777" w:rsidR="00E27C53" w:rsidRPr="00557694" w:rsidRDefault="00E27C53" w:rsidP="00BD112E">
            <w:pPr>
              <w:jc w:val="right"/>
              <w:rPr>
                <w:noProof/>
              </w:rPr>
            </w:pPr>
          </w:p>
        </w:tc>
        <w:tc>
          <w:tcPr>
            <w:tcW w:w="2977" w:type="dxa"/>
            <w:tcBorders>
              <w:top w:val="inset" w:sz="6" w:space="0" w:color="auto"/>
            </w:tcBorders>
          </w:tcPr>
          <w:p w14:paraId="51452169" w14:textId="77777777" w:rsidR="00E27C53" w:rsidRPr="00557694" w:rsidRDefault="00E27C53" w:rsidP="00BD112E">
            <w:pPr>
              <w:jc w:val="right"/>
              <w:rPr>
                <w:noProof/>
              </w:rPr>
            </w:pPr>
            <w:r w:rsidRPr="00557694">
              <w:rPr>
                <w:noProof/>
              </w:rPr>
              <w:t>Датум понуде</w:t>
            </w:r>
          </w:p>
        </w:tc>
        <w:tc>
          <w:tcPr>
            <w:tcW w:w="3686" w:type="dxa"/>
            <w:gridSpan w:val="2"/>
            <w:tcBorders>
              <w:top w:val="inset" w:sz="6" w:space="0" w:color="auto"/>
            </w:tcBorders>
          </w:tcPr>
          <w:p w14:paraId="641F8D5D" w14:textId="77777777" w:rsidR="00E27C53" w:rsidRPr="00557694" w:rsidRDefault="00E27C53" w:rsidP="00BD112E">
            <w:pPr>
              <w:jc w:val="right"/>
              <w:rPr>
                <w:b/>
                <w:noProof/>
              </w:rPr>
            </w:pPr>
          </w:p>
        </w:tc>
      </w:tr>
      <w:tr w:rsidR="00E27C53" w:rsidRPr="00557694" w14:paraId="73F87B50" w14:textId="77777777" w:rsidTr="00BD112E">
        <w:tc>
          <w:tcPr>
            <w:tcW w:w="15310" w:type="dxa"/>
            <w:gridSpan w:val="6"/>
          </w:tcPr>
          <w:p w14:paraId="0985FAF0" w14:textId="77777777" w:rsidR="00E27C53" w:rsidRPr="00557694" w:rsidRDefault="00E27C53" w:rsidP="00BD112E">
            <w:pPr>
              <w:jc w:val="center"/>
              <w:rPr>
                <w:b/>
                <w:noProof/>
              </w:rPr>
            </w:pPr>
            <w:r w:rsidRPr="00557694">
              <w:rPr>
                <w:b/>
                <w:noProof/>
              </w:rPr>
              <w:br w:type="page"/>
              <w:t>Општи подаци о понуђачу</w:t>
            </w:r>
          </w:p>
        </w:tc>
      </w:tr>
      <w:tr w:rsidR="00E27C53" w:rsidRPr="00557694" w14:paraId="382CD745" w14:textId="77777777" w:rsidTr="00BD112E">
        <w:tc>
          <w:tcPr>
            <w:tcW w:w="5245" w:type="dxa"/>
            <w:vAlign w:val="center"/>
          </w:tcPr>
          <w:p w14:paraId="1E9F99C3" w14:textId="77777777" w:rsidR="00E27C53" w:rsidRPr="00557694" w:rsidRDefault="00E27C53" w:rsidP="00BD112E">
            <w:pPr>
              <w:rPr>
                <w:b/>
                <w:noProof/>
              </w:rPr>
            </w:pPr>
            <w:r w:rsidRPr="00557694">
              <w:rPr>
                <w:noProof/>
              </w:rPr>
              <w:t>Пословно име или скраћени назив из одговарајућег регистра</w:t>
            </w:r>
          </w:p>
        </w:tc>
        <w:tc>
          <w:tcPr>
            <w:tcW w:w="10065" w:type="dxa"/>
            <w:gridSpan w:val="5"/>
          </w:tcPr>
          <w:p w14:paraId="6BDA7E51" w14:textId="77777777" w:rsidR="00E27C53" w:rsidRPr="00557694" w:rsidRDefault="00E27C53" w:rsidP="00BD112E">
            <w:pPr>
              <w:rPr>
                <w:b/>
                <w:noProof/>
              </w:rPr>
            </w:pPr>
          </w:p>
        </w:tc>
      </w:tr>
      <w:tr w:rsidR="00E27C53" w:rsidRPr="00557694" w14:paraId="55CAA5D9" w14:textId="77777777" w:rsidTr="00BD112E">
        <w:tc>
          <w:tcPr>
            <w:tcW w:w="5245" w:type="dxa"/>
            <w:vAlign w:val="center"/>
          </w:tcPr>
          <w:p w14:paraId="2B4B56FF" w14:textId="77777777" w:rsidR="00E27C53" w:rsidRPr="00557694" w:rsidRDefault="00E27C53" w:rsidP="00BD112E">
            <w:pPr>
              <w:rPr>
                <w:b/>
                <w:noProof/>
              </w:rPr>
            </w:pPr>
            <w:r w:rsidRPr="00557694">
              <w:rPr>
                <w:noProof/>
              </w:rPr>
              <w:t>Адреса седишта</w:t>
            </w:r>
          </w:p>
        </w:tc>
        <w:tc>
          <w:tcPr>
            <w:tcW w:w="10065" w:type="dxa"/>
            <w:gridSpan w:val="5"/>
          </w:tcPr>
          <w:p w14:paraId="045541D1" w14:textId="77777777" w:rsidR="00E27C53" w:rsidRPr="00557694" w:rsidRDefault="00E27C53" w:rsidP="00BD112E">
            <w:pPr>
              <w:rPr>
                <w:b/>
                <w:noProof/>
              </w:rPr>
            </w:pPr>
          </w:p>
        </w:tc>
      </w:tr>
      <w:tr w:rsidR="00E27C53" w:rsidRPr="00557694" w14:paraId="2499F80F" w14:textId="77777777" w:rsidTr="00BD112E">
        <w:tc>
          <w:tcPr>
            <w:tcW w:w="5245" w:type="dxa"/>
            <w:vAlign w:val="center"/>
          </w:tcPr>
          <w:p w14:paraId="5A495524" w14:textId="77777777" w:rsidR="00E27C53" w:rsidRPr="00557694" w:rsidRDefault="00E27C53" w:rsidP="00BD112E">
            <w:pPr>
              <w:rPr>
                <w:noProof/>
              </w:rPr>
            </w:pPr>
            <w:r w:rsidRPr="00557694">
              <w:rPr>
                <w:noProof/>
              </w:rPr>
              <w:t xml:space="preserve">Име </w:t>
            </w:r>
            <w:r w:rsidRPr="00557694">
              <w:rPr>
                <w:noProof/>
                <w:lang w:val="sr-Cyrl-RS"/>
              </w:rPr>
              <w:t xml:space="preserve">и презиме </w:t>
            </w:r>
            <w:r w:rsidRPr="00557694">
              <w:rPr>
                <w:noProof/>
              </w:rPr>
              <w:t>особе за контакт</w:t>
            </w:r>
          </w:p>
        </w:tc>
        <w:tc>
          <w:tcPr>
            <w:tcW w:w="3402" w:type="dxa"/>
            <w:gridSpan w:val="2"/>
          </w:tcPr>
          <w:p w14:paraId="4A5421B7" w14:textId="77777777" w:rsidR="00E27C53" w:rsidRPr="00557694" w:rsidRDefault="00E27C53" w:rsidP="00BD112E">
            <w:pPr>
              <w:rPr>
                <w:b/>
                <w:noProof/>
              </w:rPr>
            </w:pPr>
          </w:p>
        </w:tc>
        <w:tc>
          <w:tcPr>
            <w:tcW w:w="3508" w:type="dxa"/>
            <w:gridSpan w:val="2"/>
            <w:vAlign w:val="center"/>
          </w:tcPr>
          <w:p w14:paraId="189E48F1" w14:textId="77777777" w:rsidR="00E27C53" w:rsidRPr="00557694" w:rsidRDefault="00E27C53" w:rsidP="00BD112E">
            <w:pPr>
              <w:jc w:val="right"/>
              <w:rPr>
                <w:b/>
                <w:noProof/>
              </w:rPr>
            </w:pPr>
            <w:r w:rsidRPr="00557694">
              <w:rPr>
                <w:noProof/>
              </w:rPr>
              <w:t xml:space="preserve">Матични број </w:t>
            </w:r>
          </w:p>
        </w:tc>
        <w:tc>
          <w:tcPr>
            <w:tcW w:w="3155" w:type="dxa"/>
          </w:tcPr>
          <w:p w14:paraId="0B6108C4" w14:textId="77777777" w:rsidR="00E27C53" w:rsidRPr="00557694" w:rsidRDefault="00E27C53" w:rsidP="00BD112E">
            <w:pPr>
              <w:jc w:val="right"/>
              <w:rPr>
                <w:b/>
                <w:noProof/>
              </w:rPr>
            </w:pPr>
          </w:p>
        </w:tc>
      </w:tr>
      <w:tr w:rsidR="00E27C53" w:rsidRPr="00557694" w14:paraId="7E49AA5D" w14:textId="77777777" w:rsidTr="00BD112E">
        <w:tc>
          <w:tcPr>
            <w:tcW w:w="5245" w:type="dxa"/>
            <w:vAlign w:val="center"/>
          </w:tcPr>
          <w:p w14:paraId="41CE1B69" w14:textId="77777777" w:rsidR="00E27C53" w:rsidRPr="00557694" w:rsidRDefault="00E27C53" w:rsidP="00BD112E">
            <w:pPr>
              <w:rPr>
                <w:b/>
                <w:noProof/>
              </w:rPr>
            </w:pPr>
            <w:r w:rsidRPr="00557694">
              <w:rPr>
                <w:noProof/>
              </w:rPr>
              <w:t>Телефон/факс</w:t>
            </w:r>
          </w:p>
        </w:tc>
        <w:tc>
          <w:tcPr>
            <w:tcW w:w="3402" w:type="dxa"/>
            <w:gridSpan w:val="2"/>
          </w:tcPr>
          <w:p w14:paraId="1AFE5B52" w14:textId="77777777" w:rsidR="00E27C53" w:rsidRPr="00557694" w:rsidRDefault="00E27C53" w:rsidP="00BD112E">
            <w:pPr>
              <w:rPr>
                <w:b/>
                <w:noProof/>
              </w:rPr>
            </w:pPr>
          </w:p>
        </w:tc>
        <w:tc>
          <w:tcPr>
            <w:tcW w:w="3508" w:type="dxa"/>
            <w:gridSpan w:val="2"/>
            <w:vAlign w:val="center"/>
          </w:tcPr>
          <w:p w14:paraId="2B0219E7" w14:textId="77777777" w:rsidR="00E27C53" w:rsidRPr="00557694" w:rsidRDefault="00E27C53" w:rsidP="00BD112E">
            <w:pPr>
              <w:jc w:val="right"/>
              <w:rPr>
                <w:b/>
                <w:noProof/>
              </w:rPr>
            </w:pPr>
            <w:r w:rsidRPr="00557694">
              <w:rPr>
                <w:noProof/>
              </w:rPr>
              <w:t>Порески идентификациони број</w:t>
            </w:r>
          </w:p>
        </w:tc>
        <w:tc>
          <w:tcPr>
            <w:tcW w:w="3155" w:type="dxa"/>
          </w:tcPr>
          <w:p w14:paraId="0AA886D7" w14:textId="77777777" w:rsidR="00E27C53" w:rsidRPr="00557694" w:rsidRDefault="00E27C53" w:rsidP="00BD112E">
            <w:pPr>
              <w:jc w:val="right"/>
              <w:rPr>
                <w:b/>
                <w:noProof/>
              </w:rPr>
            </w:pPr>
          </w:p>
        </w:tc>
      </w:tr>
      <w:tr w:rsidR="00E27C53" w:rsidRPr="00557694" w14:paraId="5AE82549" w14:textId="77777777" w:rsidTr="00BD112E">
        <w:tc>
          <w:tcPr>
            <w:tcW w:w="5245" w:type="dxa"/>
            <w:vAlign w:val="center"/>
          </w:tcPr>
          <w:p w14:paraId="6B199DD4" w14:textId="77777777" w:rsidR="00E27C53" w:rsidRPr="00557694" w:rsidRDefault="00E27C53" w:rsidP="00BD112E">
            <w:pPr>
              <w:rPr>
                <w:b/>
                <w:noProof/>
              </w:rPr>
            </w:pPr>
            <w:r w:rsidRPr="00557694">
              <w:rPr>
                <w:noProof/>
              </w:rPr>
              <w:t>Е-мејл</w:t>
            </w:r>
          </w:p>
        </w:tc>
        <w:tc>
          <w:tcPr>
            <w:tcW w:w="3402" w:type="dxa"/>
            <w:gridSpan w:val="2"/>
          </w:tcPr>
          <w:p w14:paraId="50C8CB85" w14:textId="77777777" w:rsidR="00E27C53" w:rsidRPr="00557694" w:rsidRDefault="00E27C53" w:rsidP="00BD112E">
            <w:pPr>
              <w:rPr>
                <w:b/>
                <w:noProof/>
              </w:rPr>
            </w:pPr>
          </w:p>
        </w:tc>
        <w:tc>
          <w:tcPr>
            <w:tcW w:w="3508" w:type="dxa"/>
            <w:gridSpan w:val="2"/>
            <w:vAlign w:val="center"/>
          </w:tcPr>
          <w:p w14:paraId="423490BF" w14:textId="77777777" w:rsidR="00E27C53" w:rsidRPr="00557694" w:rsidRDefault="00E27C53" w:rsidP="00BD112E">
            <w:pPr>
              <w:jc w:val="right"/>
              <w:rPr>
                <w:noProof/>
              </w:rPr>
            </w:pPr>
            <w:r w:rsidRPr="00557694">
              <w:rPr>
                <w:noProof/>
              </w:rPr>
              <w:t>Регистарски број</w:t>
            </w:r>
          </w:p>
        </w:tc>
        <w:tc>
          <w:tcPr>
            <w:tcW w:w="3155" w:type="dxa"/>
          </w:tcPr>
          <w:p w14:paraId="75A1CAA5" w14:textId="77777777" w:rsidR="00E27C53" w:rsidRPr="00557694" w:rsidRDefault="00E27C53" w:rsidP="00BD112E">
            <w:pPr>
              <w:jc w:val="right"/>
              <w:rPr>
                <w:b/>
                <w:noProof/>
              </w:rPr>
            </w:pPr>
          </w:p>
        </w:tc>
      </w:tr>
      <w:tr w:rsidR="00E27C53" w:rsidRPr="00557694" w14:paraId="086BE938" w14:textId="77777777" w:rsidTr="00BD112E">
        <w:tc>
          <w:tcPr>
            <w:tcW w:w="5245" w:type="dxa"/>
            <w:vAlign w:val="center"/>
          </w:tcPr>
          <w:p w14:paraId="16EB396A" w14:textId="20D79942" w:rsidR="00E27C53" w:rsidRPr="00557694" w:rsidRDefault="00E27C53" w:rsidP="00BD112E">
            <w:pPr>
              <w:rPr>
                <w:noProof/>
              </w:rPr>
            </w:pPr>
            <w:r w:rsidRPr="00557694">
              <w:rPr>
                <w:noProof/>
              </w:rPr>
              <w:t>Овлашћено лице, које ће потпи</w:t>
            </w:r>
            <w:r w:rsidR="00437FDB" w:rsidRPr="00557694">
              <w:rPr>
                <w:noProof/>
              </w:rPr>
              <w:t xml:space="preserve">сати </w:t>
            </w:r>
            <w:r w:rsidRPr="00557694">
              <w:rPr>
                <w:noProof/>
              </w:rPr>
              <w:t>Уговор</w:t>
            </w:r>
          </w:p>
        </w:tc>
        <w:tc>
          <w:tcPr>
            <w:tcW w:w="3402" w:type="dxa"/>
            <w:gridSpan w:val="2"/>
          </w:tcPr>
          <w:p w14:paraId="59064D74" w14:textId="77777777" w:rsidR="00E27C53" w:rsidRPr="00557694" w:rsidRDefault="00E27C53" w:rsidP="00BD112E">
            <w:pPr>
              <w:rPr>
                <w:b/>
                <w:noProof/>
              </w:rPr>
            </w:pPr>
          </w:p>
        </w:tc>
        <w:tc>
          <w:tcPr>
            <w:tcW w:w="3508" w:type="dxa"/>
            <w:gridSpan w:val="2"/>
            <w:vAlign w:val="center"/>
          </w:tcPr>
          <w:p w14:paraId="61D652F3" w14:textId="77777777" w:rsidR="00E27C53" w:rsidRPr="00557694" w:rsidRDefault="00E27C53" w:rsidP="00BD112E">
            <w:pPr>
              <w:jc w:val="right"/>
              <w:rPr>
                <w:noProof/>
              </w:rPr>
            </w:pPr>
            <w:r w:rsidRPr="00557694">
              <w:rPr>
                <w:noProof/>
              </w:rPr>
              <w:t>Шифра делатности</w:t>
            </w:r>
          </w:p>
        </w:tc>
        <w:tc>
          <w:tcPr>
            <w:tcW w:w="3155" w:type="dxa"/>
          </w:tcPr>
          <w:p w14:paraId="76391F1F" w14:textId="77777777" w:rsidR="00E27C53" w:rsidRPr="00557694" w:rsidRDefault="00E27C53" w:rsidP="00BD112E">
            <w:pPr>
              <w:jc w:val="right"/>
              <w:rPr>
                <w:b/>
                <w:noProof/>
              </w:rPr>
            </w:pPr>
          </w:p>
        </w:tc>
      </w:tr>
      <w:tr w:rsidR="00E27C53" w:rsidRPr="00557694" w14:paraId="7A7B039A" w14:textId="77777777" w:rsidTr="00BD112E">
        <w:trPr>
          <w:trHeight w:val="345"/>
        </w:trPr>
        <w:tc>
          <w:tcPr>
            <w:tcW w:w="5245" w:type="dxa"/>
            <w:vMerge w:val="restart"/>
            <w:vAlign w:val="center"/>
          </w:tcPr>
          <w:p w14:paraId="2EDEADAF" w14:textId="77777777" w:rsidR="00E27C53" w:rsidRPr="00557694" w:rsidRDefault="00E27C53" w:rsidP="00BD112E">
            <w:pPr>
              <w:rPr>
                <w:b/>
                <w:noProof/>
              </w:rPr>
            </w:pPr>
            <w:r w:rsidRPr="00557694">
              <w:rPr>
                <w:b/>
                <w:noProof/>
              </w:rPr>
              <w:br w:type="page"/>
            </w:r>
            <w:r w:rsidRPr="0055769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57694" w:rsidRDefault="00E27C53" w:rsidP="00BD112E">
            <w:pPr>
              <w:rPr>
                <w:b/>
                <w:noProof/>
              </w:rPr>
            </w:pPr>
          </w:p>
        </w:tc>
        <w:tc>
          <w:tcPr>
            <w:tcW w:w="3508" w:type="dxa"/>
            <w:gridSpan w:val="2"/>
            <w:vAlign w:val="center"/>
          </w:tcPr>
          <w:p w14:paraId="0B3C49D9" w14:textId="77777777" w:rsidR="00E27C53" w:rsidRPr="00557694" w:rsidRDefault="00E27C53" w:rsidP="00BD112E">
            <w:pPr>
              <w:jc w:val="right"/>
              <w:rPr>
                <w:noProof/>
                <w:lang w:val="sr-Cyrl-CS"/>
              </w:rPr>
            </w:pPr>
            <w:r w:rsidRPr="00557694">
              <w:rPr>
                <w:noProof/>
                <w:lang w:val="sr-Cyrl-RS"/>
              </w:rPr>
              <w:t>Величина обвезника</w:t>
            </w:r>
          </w:p>
        </w:tc>
        <w:tc>
          <w:tcPr>
            <w:tcW w:w="3155" w:type="dxa"/>
            <w:vAlign w:val="center"/>
          </w:tcPr>
          <w:p w14:paraId="22E9B2BF" w14:textId="77777777" w:rsidR="00E27C53" w:rsidRPr="00557694" w:rsidRDefault="00E27C53" w:rsidP="00BD112E">
            <w:pPr>
              <w:rPr>
                <w:b/>
                <w:noProof/>
              </w:rPr>
            </w:pPr>
          </w:p>
        </w:tc>
      </w:tr>
      <w:tr w:rsidR="00E27C53" w:rsidRPr="00557694" w14:paraId="0213DF30" w14:textId="77777777" w:rsidTr="00BD112E">
        <w:trPr>
          <w:trHeight w:val="344"/>
        </w:trPr>
        <w:tc>
          <w:tcPr>
            <w:tcW w:w="5245" w:type="dxa"/>
            <w:vMerge/>
          </w:tcPr>
          <w:p w14:paraId="5C463051" w14:textId="77777777" w:rsidR="00E27C53" w:rsidRPr="00557694" w:rsidRDefault="00E27C53" w:rsidP="00BD112E">
            <w:pPr>
              <w:rPr>
                <w:b/>
                <w:noProof/>
              </w:rPr>
            </w:pPr>
          </w:p>
        </w:tc>
        <w:tc>
          <w:tcPr>
            <w:tcW w:w="3402" w:type="dxa"/>
            <w:gridSpan w:val="2"/>
            <w:vMerge/>
          </w:tcPr>
          <w:p w14:paraId="0BB8798E" w14:textId="77777777" w:rsidR="00E27C53" w:rsidRPr="00557694" w:rsidRDefault="00E27C53" w:rsidP="00BD112E">
            <w:pPr>
              <w:rPr>
                <w:b/>
                <w:noProof/>
              </w:rPr>
            </w:pPr>
          </w:p>
        </w:tc>
        <w:tc>
          <w:tcPr>
            <w:tcW w:w="3508" w:type="dxa"/>
            <w:gridSpan w:val="2"/>
            <w:vAlign w:val="center"/>
          </w:tcPr>
          <w:p w14:paraId="3F1C062A" w14:textId="77777777" w:rsidR="00E27C53" w:rsidRPr="00557694" w:rsidRDefault="00E27C53" w:rsidP="00BD112E">
            <w:pPr>
              <w:jc w:val="right"/>
              <w:rPr>
                <w:noProof/>
              </w:rPr>
            </w:pPr>
            <w:r w:rsidRPr="00557694">
              <w:rPr>
                <w:noProof/>
              </w:rPr>
              <w:t>Жиро рачун и назив банке</w:t>
            </w:r>
          </w:p>
        </w:tc>
        <w:tc>
          <w:tcPr>
            <w:tcW w:w="3155" w:type="dxa"/>
          </w:tcPr>
          <w:p w14:paraId="31256156" w14:textId="77777777" w:rsidR="00E27C53" w:rsidRPr="00557694" w:rsidRDefault="00E27C53" w:rsidP="00BD112E">
            <w:pPr>
              <w:jc w:val="right"/>
              <w:rPr>
                <w:b/>
                <w:noProof/>
              </w:rPr>
            </w:pPr>
          </w:p>
        </w:tc>
      </w:tr>
      <w:tr w:rsidR="00E27C53" w:rsidRPr="00557694" w14:paraId="1111E99F" w14:textId="77777777" w:rsidTr="00BD112E">
        <w:tc>
          <w:tcPr>
            <w:tcW w:w="15310" w:type="dxa"/>
            <w:gridSpan w:val="6"/>
          </w:tcPr>
          <w:p w14:paraId="4F65D7BA" w14:textId="3BCE8F0A" w:rsidR="00E27C53" w:rsidRPr="00557694" w:rsidRDefault="00E27C53" w:rsidP="00BD112E">
            <w:pPr>
              <w:jc w:val="center"/>
              <w:rPr>
                <w:b/>
                <w:noProof/>
              </w:rPr>
            </w:pPr>
            <w:r w:rsidRPr="00557694">
              <w:rPr>
                <w:b/>
                <w:noProof/>
              </w:rPr>
              <w:t>Остали подаци које наручилац сматра релевантним за закључење уговора</w:t>
            </w:r>
          </w:p>
        </w:tc>
      </w:tr>
      <w:tr w:rsidR="00E27C53" w:rsidRPr="00557694" w14:paraId="1E4E1AF8" w14:textId="77777777" w:rsidTr="00BD112E">
        <w:tc>
          <w:tcPr>
            <w:tcW w:w="5245" w:type="dxa"/>
            <w:vMerge w:val="restart"/>
            <w:vAlign w:val="center"/>
          </w:tcPr>
          <w:p w14:paraId="773C2438" w14:textId="77777777" w:rsidR="00E27C53" w:rsidRPr="00557694" w:rsidRDefault="00E27C53" w:rsidP="00BD112E">
            <w:pPr>
              <w:rPr>
                <w:noProof/>
              </w:rPr>
            </w:pPr>
            <w:r w:rsidRPr="00557694">
              <w:rPr>
                <w:noProof/>
              </w:rPr>
              <w:t>Начин подношења понуде (заокружити)</w:t>
            </w:r>
          </w:p>
        </w:tc>
        <w:tc>
          <w:tcPr>
            <w:tcW w:w="426" w:type="dxa"/>
          </w:tcPr>
          <w:p w14:paraId="59465FAB" w14:textId="77777777" w:rsidR="00E27C53" w:rsidRPr="00557694" w:rsidRDefault="00E27C53" w:rsidP="00BD112E">
            <w:pPr>
              <w:rPr>
                <w:noProof/>
              </w:rPr>
            </w:pPr>
            <w:r w:rsidRPr="00557694">
              <w:rPr>
                <w:noProof/>
              </w:rPr>
              <w:t>а</w:t>
            </w:r>
          </w:p>
        </w:tc>
        <w:tc>
          <w:tcPr>
            <w:tcW w:w="9639" w:type="dxa"/>
            <w:gridSpan w:val="4"/>
          </w:tcPr>
          <w:p w14:paraId="7BD10F8A" w14:textId="77777777" w:rsidR="00E27C53" w:rsidRPr="00557694" w:rsidRDefault="00E27C53" w:rsidP="00BD112E">
            <w:pPr>
              <w:rPr>
                <w:noProof/>
              </w:rPr>
            </w:pPr>
            <w:r w:rsidRPr="00557694">
              <w:rPr>
                <w:noProof/>
              </w:rPr>
              <w:t>Самостална понуда</w:t>
            </w:r>
          </w:p>
        </w:tc>
      </w:tr>
      <w:tr w:rsidR="00E27C53" w:rsidRPr="00557694" w14:paraId="06783DF4" w14:textId="77777777" w:rsidTr="00BD112E">
        <w:tc>
          <w:tcPr>
            <w:tcW w:w="5245" w:type="dxa"/>
            <w:vMerge/>
          </w:tcPr>
          <w:p w14:paraId="356D5D0F" w14:textId="77777777" w:rsidR="00E27C53" w:rsidRPr="00557694" w:rsidRDefault="00E27C53" w:rsidP="00BD112E">
            <w:pPr>
              <w:rPr>
                <w:b/>
                <w:noProof/>
              </w:rPr>
            </w:pPr>
          </w:p>
        </w:tc>
        <w:tc>
          <w:tcPr>
            <w:tcW w:w="426" w:type="dxa"/>
          </w:tcPr>
          <w:p w14:paraId="3F97CE6F" w14:textId="77777777" w:rsidR="00E27C53" w:rsidRPr="00557694" w:rsidRDefault="00E27C53" w:rsidP="00BD112E">
            <w:pPr>
              <w:rPr>
                <w:noProof/>
              </w:rPr>
            </w:pPr>
            <w:r w:rsidRPr="00557694">
              <w:rPr>
                <w:noProof/>
              </w:rPr>
              <w:t>б</w:t>
            </w:r>
          </w:p>
        </w:tc>
        <w:tc>
          <w:tcPr>
            <w:tcW w:w="9639" w:type="dxa"/>
            <w:gridSpan w:val="4"/>
          </w:tcPr>
          <w:p w14:paraId="3DD744D4" w14:textId="77777777" w:rsidR="00E27C53" w:rsidRPr="00557694" w:rsidRDefault="00E27C53" w:rsidP="00BD112E">
            <w:pPr>
              <w:rPr>
                <w:noProof/>
              </w:rPr>
            </w:pPr>
            <w:r w:rsidRPr="00557694">
              <w:rPr>
                <w:noProof/>
              </w:rPr>
              <w:t>Заједничка понуда</w:t>
            </w:r>
          </w:p>
        </w:tc>
      </w:tr>
      <w:tr w:rsidR="00E27C53" w:rsidRPr="00557694" w14:paraId="697B588A" w14:textId="77777777" w:rsidTr="00BD112E">
        <w:tc>
          <w:tcPr>
            <w:tcW w:w="5245" w:type="dxa"/>
            <w:vMerge/>
          </w:tcPr>
          <w:p w14:paraId="4DED7150" w14:textId="77777777" w:rsidR="00E27C53" w:rsidRPr="00557694" w:rsidRDefault="00E27C53" w:rsidP="00BD112E">
            <w:pPr>
              <w:rPr>
                <w:b/>
                <w:noProof/>
              </w:rPr>
            </w:pPr>
          </w:p>
        </w:tc>
        <w:tc>
          <w:tcPr>
            <w:tcW w:w="426" w:type="dxa"/>
          </w:tcPr>
          <w:p w14:paraId="2920E254" w14:textId="77777777" w:rsidR="00E27C53" w:rsidRPr="00557694" w:rsidRDefault="00E27C53" w:rsidP="00BD112E">
            <w:pPr>
              <w:rPr>
                <w:noProof/>
              </w:rPr>
            </w:pPr>
            <w:r w:rsidRPr="00557694">
              <w:rPr>
                <w:noProof/>
              </w:rPr>
              <w:t>в</w:t>
            </w:r>
          </w:p>
        </w:tc>
        <w:tc>
          <w:tcPr>
            <w:tcW w:w="9639" w:type="dxa"/>
            <w:gridSpan w:val="4"/>
          </w:tcPr>
          <w:p w14:paraId="6D97894E" w14:textId="77777777" w:rsidR="00E27C53" w:rsidRPr="00557694" w:rsidRDefault="00E27C53" w:rsidP="00BD112E">
            <w:pPr>
              <w:rPr>
                <w:noProof/>
              </w:rPr>
            </w:pPr>
            <w:r w:rsidRPr="00557694">
              <w:rPr>
                <w:noProof/>
              </w:rPr>
              <w:t>Понуда са подизвођачем</w:t>
            </w:r>
          </w:p>
        </w:tc>
      </w:tr>
      <w:tr w:rsidR="00E27C53" w:rsidRPr="00557694" w14:paraId="35CB18D3" w14:textId="77777777" w:rsidTr="00BD112E">
        <w:trPr>
          <w:trHeight w:val="293"/>
        </w:trPr>
        <w:tc>
          <w:tcPr>
            <w:tcW w:w="5245" w:type="dxa"/>
          </w:tcPr>
          <w:p w14:paraId="3C0092DB" w14:textId="77777777" w:rsidR="00E27C53" w:rsidRPr="00557694" w:rsidRDefault="00E27C53" w:rsidP="00BD112E">
            <w:pPr>
              <w:rPr>
                <w:noProof/>
              </w:rPr>
            </w:pPr>
            <w:r w:rsidRPr="00557694">
              <w:t>Начин, рок и услови плаћања</w:t>
            </w:r>
          </w:p>
        </w:tc>
        <w:tc>
          <w:tcPr>
            <w:tcW w:w="10065" w:type="dxa"/>
            <w:gridSpan w:val="5"/>
          </w:tcPr>
          <w:p w14:paraId="7D0EA489" w14:textId="77777777" w:rsidR="00E27C53" w:rsidRPr="00557694" w:rsidRDefault="00E27C53" w:rsidP="00BD112E">
            <w:pPr>
              <w:rPr>
                <w:b/>
                <w:noProof/>
              </w:rPr>
            </w:pPr>
          </w:p>
        </w:tc>
      </w:tr>
      <w:tr w:rsidR="00E27C53" w:rsidRPr="00557694" w14:paraId="2EFB90D7" w14:textId="77777777" w:rsidTr="00BD112E">
        <w:trPr>
          <w:trHeight w:val="283"/>
        </w:trPr>
        <w:tc>
          <w:tcPr>
            <w:tcW w:w="5245" w:type="dxa"/>
          </w:tcPr>
          <w:p w14:paraId="4B8436A3" w14:textId="77777777" w:rsidR="00E27C53" w:rsidRPr="00557694" w:rsidRDefault="00E27C53" w:rsidP="00BD112E">
            <w:pPr>
              <w:rPr>
                <w:noProof/>
              </w:rPr>
            </w:pPr>
            <w:r w:rsidRPr="00557694">
              <w:t>Гарантни рок  на услугу</w:t>
            </w:r>
          </w:p>
        </w:tc>
        <w:tc>
          <w:tcPr>
            <w:tcW w:w="10065" w:type="dxa"/>
            <w:gridSpan w:val="5"/>
          </w:tcPr>
          <w:p w14:paraId="2A30D8D8" w14:textId="77777777" w:rsidR="00E27C53" w:rsidRPr="00557694" w:rsidRDefault="00E27C53" w:rsidP="00BD112E">
            <w:pPr>
              <w:rPr>
                <w:b/>
                <w:noProof/>
              </w:rPr>
            </w:pPr>
          </w:p>
        </w:tc>
      </w:tr>
      <w:tr w:rsidR="00E27C53" w:rsidRPr="00557694" w14:paraId="7EBECFFA" w14:textId="77777777" w:rsidTr="00BD112E">
        <w:trPr>
          <w:trHeight w:val="283"/>
        </w:trPr>
        <w:tc>
          <w:tcPr>
            <w:tcW w:w="5245" w:type="dxa"/>
          </w:tcPr>
          <w:p w14:paraId="03F04EB1" w14:textId="77777777" w:rsidR="00E27C53" w:rsidRPr="00557694" w:rsidRDefault="00E27C53" w:rsidP="00BD112E">
            <w:r w:rsidRPr="00557694">
              <w:t>Гарантни рок  на оригиналне резервне делове</w:t>
            </w:r>
          </w:p>
        </w:tc>
        <w:tc>
          <w:tcPr>
            <w:tcW w:w="10065" w:type="dxa"/>
            <w:gridSpan w:val="5"/>
          </w:tcPr>
          <w:p w14:paraId="350793D3" w14:textId="77777777" w:rsidR="00E27C53" w:rsidRPr="00557694" w:rsidRDefault="00E27C53" w:rsidP="00BD112E">
            <w:pPr>
              <w:rPr>
                <w:b/>
                <w:noProof/>
              </w:rPr>
            </w:pPr>
          </w:p>
        </w:tc>
      </w:tr>
      <w:tr w:rsidR="00E27C53" w:rsidRPr="00557694" w14:paraId="60AA0F08" w14:textId="77777777" w:rsidTr="00BD112E">
        <w:trPr>
          <w:trHeight w:val="283"/>
        </w:trPr>
        <w:tc>
          <w:tcPr>
            <w:tcW w:w="5245" w:type="dxa"/>
          </w:tcPr>
          <w:p w14:paraId="793DB136" w14:textId="77777777" w:rsidR="00E27C53" w:rsidRPr="00557694" w:rsidRDefault="00E27C53" w:rsidP="00BD112E">
            <w:pPr>
              <w:rPr>
                <w:noProof/>
                <w:lang w:val="sr-Cyrl-RS"/>
              </w:rPr>
            </w:pPr>
            <w:r w:rsidRPr="00557694">
              <w:t xml:space="preserve">Рок извршења </w:t>
            </w:r>
            <w:r w:rsidRPr="00557694">
              <w:rPr>
                <w:lang w:val="sr-Cyrl-RS"/>
              </w:rPr>
              <w:t>редовног сервиса</w:t>
            </w:r>
          </w:p>
        </w:tc>
        <w:tc>
          <w:tcPr>
            <w:tcW w:w="10065" w:type="dxa"/>
            <w:gridSpan w:val="5"/>
          </w:tcPr>
          <w:p w14:paraId="4EC46D83" w14:textId="77777777" w:rsidR="00E27C53" w:rsidRPr="00557694" w:rsidRDefault="00E27C53" w:rsidP="00BD112E">
            <w:pPr>
              <w:rPr>
                <w:b/>
                <w:noProof/>
              </w:rPr>
            </w:pPr>
          </w:p>
        </w:tc>
      </w:tr>
      <w:tr w:rsidR="00E27C53" w:rsidRPr="00557694" w14:paraId="2AA9033A" w14:textId="77777777" w:rsidTr="007A3DA6">
        <w:trPr>
          <w:trHeight w:val="322"/>
        </w:trPr>
        <w:tc>
          <w:tcPr>
            <w:tcW w:w="5245" w:type="dxa"/>
          </w:tcPr>
          <w:p w14:paraId="770F9AF1" w14:textId="232DFC0D" w:rsidR="007A3DA6" w:rsidRPr="00557694" w:rsidRDefault="00E27C53" w:rsidP="003D51DC">
            <w:pPr>
              <w:rPr>
                <w:lang w:val="sr-Cyrl-RS"/>
              </w:rPr>
            </w:pPr>
            <w:r w:rsidRPr="00557694">
              <w:t xml:space="preserve">Рок </w:t>
            </w:r>
            <w:r w:rsidR="003D51DC" w:rsidRPr="00557694">
              <w:t>o</w:t>
            </w:r>
            <w:r w:rsidR="003D51DC" w:rsidRPr="00557694">
              <w:rPr>
                <w:lang w:val="sr-Cyrl-RS"/>
              </w:rPr>
              <w:t>дзива ради извршења</w:t>
            </w:r>
          </w:p>
        </w:tc>
        <w:tc>
          <w:tcPr>
            <w:tcW w:w="10065" w:type="dxa"/>
            <w:gridSpan w:val="5"/>
          </w:tcPr>
          <w:p w14:paraId="2CB8051D" w14:textId="77777777" w:rsidR="00E27C53" w:rsidRPr="00557694" w:rsidRDefault="00E27C53" w:rsidP="00BD112E">
            <w:pPr>
              <w:rPr>
                <w:b/>
                <w:noProof/>
              </w:rPr>
            </w:pPr>
          </w:p>
        </w:tc>
      </w:tr>
      <w:tr w:rsidR="007A3DA6" w:rsidRPr="00557694" w14:paraId="171CE522" w14:textId="77777777" w:rsidTr="00BD112E">
        <w:trPr>
          <w:trHeight w:val="219"/>
        </w:trPr>
        <w:tc>
          <w:tcPr>
            <w:tcW w:w="5245" w:type="dxa"/>
          </w:tcPr>
          <w:p w14:paraId="11B54FB5" w14:textId="322620B8" w:rsidR="007A3DA6" w:rsidRPr="00557694" w:rsidRDefault="007A3DA6" w:rsidP="003D51DC">
            <w:pPr>
              <w:rPr>
                <w:lang w:val="sr-Cyrl-RS"/>
              </w:rPr>
            </w:pPr>
            <w:r w:rsidRPr="00557694">
              <w:rPr>
                <w:lang w:val="sr-Cyrl-RS"/>
              </w:rPr>
              <w:t>Рок извршења ванредног сервиса</w:t>
            </w:r>
          </w:p>
        </w:tc>
        <w:tc>
          <w:tcPr>
            <w:tcW w:w="10065" w:type="dxa"/>
            <w:gridSpan w:val="5"/>
          </w:tcPr>
          <w:p w14:paraId="73BF90A4" w14:textId="77777777" w:rsidR="007A3DA6" w:rsidRPr="00557694" w:rsidRDefault="007A3DA6" w:rsidP="00BD112E">
            <w:pPr>
              <w:rPr>
                <w:b/>
                <w:noProof/>
              </w:rPr>
            </w:pPr>
          </w:p>
        </w:tc>
      </w:tr>
      <w:tr w:rsidR="00E27C53" w:rsidRPr="00557694" w14:paraId="77A4AC11" w14:textId="77777777" w:rsidTr="00BD112E">
        <w:trPr>
          <w:trHeight w:val="283"/>
        </w:trPr>
        <w:tc>
          <w:tcPr>
            <w:tcW w:w="5245" w:type="dxa"/>
          </w:tcPr>
          <w:p w14:paraId="30ED8BCF" w14:textId="77777777" w:rsidR="00E27C53" w:rsidRPr="00557694" w:rsidRDefault="00E27C53" w:rsidP="00BD112E">
            <w:r w:rsidRPr="00557694">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557694" w:rsidRDefault="00E27C53" w:rsidP="00BD112E">
            <w:pPr>
              <w:rPr>
                <w:b/>
                <w:noProof/>
              </w:rPr>
            </w:pPr>
          </w:p>
        </w:tc>
      </w:tr>
    </w:tbl>
    <w:p w14:paraId="536FC825" w14:textId="77777777" w:rsidR="00E27C53" w:rsidRPr="00557694" w:rsidRDefault="00E27C53" w:rsidP="00E27C53">
      <w:pPr>
        <w:rPr>
          <w:noProof/>
          <w:lang w:val="sl-SI"/>
        </w:rPr>
      </w:pPr>
      <w:r w:rsidRPr="00557694">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557694" w14:paraId="6FA5D881" w14:textId="77777777" w:rsidTr="00BD112E">
        <w:trPr>
          <w:trHeight w:val="262"/>
        </w:trPr>
        <w:tc>
          <w:tcPr>
            <w:tcW w:w="5000" w:type="pct"/>
            <w:gridSpan w:val="9"/>
            <w:shd w:val="clear" w:color="auto" w:fill="C4BC96" w:themeFill="background2" w:themeFillShade="BF"/>
            <w:vAlign w:val="center"/>
          </w:tcPr>
          <w:p w14:paraId="025E1DB2" w14:textId="78C2ACBA" w:rsidR="00E27C53" w:rsidRPr="00557694" w:rsidRDefault="00E27C53" w:rsidP="00BD112E">
            <w:pPr>
              <w:pStyle w:val="BodyText"/>
              <w:jc w:val="center"/>
              <w:rPr>
                <w:b/>
                <w:noProof/>
                <w:szCs w:val="24"/>
                <w:lang w:val="sr-Cyrl-RS"/>
              </w:rPr>
            </w:pPr>
            <w:r w:rsidRPr="00557694">
              <w:rPr>
                <w:b/>
                <w:noProof/>
                <w:szCs w:val="24"/>
                <w:lang w:val="sr-Cyrl-RS"/>
              </w:rPr>
              <w:lastRenderedPageBreak/>
              <w:t xml:space="preserve">РЕДОВАН </w:t>
            </w:r>
            <w:r w:rsidR="00CC6275">
              <w:rPr>
                <w:b/>
                <w:noProof/>
                <w:szCs w:val="24"/>
                <w:lang w:val="sr-Cyrl-RS"/>
              </w:rPr>
              <w:t xml:space="preserve">ГОДИШЊИ </w:t>
            </w:r>
            <w:r w:rsidRPr="00557694">
              <w:rPr>
                <w:b/>
                <w:noProof/>
                <w:szCs w:val="24"/>
                <w:lang w:val="sr-Cyrl-RS"/>
              </w:rPr>
              <w:t>СЕРВИС</w:t>
            </w:r>
          </w:p>
        </w:tc>
      </w:tr>
      <w:tr w:rsidR="00E27C53" w:rsidRPr="00557694" w14:paraId="73C89303" w14:textId="77777777" w:rsidTr="00BD112E">
        <w:trPr>
          <w:trHeight w:val="262"/>
        </w:trPr>
        <w:tc>
          <w:tcPr>
            <w:tcW w:w="187" w:type="pct"/>
            <w:vAlign w:val="center"/>
          </w:tcPr>
          <w:p w14:paraId="486FB876" w14:textId="77777777" w:rsidR="00E27C53" w:rsidRPr="00557694" w:rsidRDefault="00E27C53" w:rsidP="00BD112E">
            <w:pPr>
              <w:autoSpaceDE w:val="0"/>
              <w:autoSpaceDN w:val="0"/>
              <w:adjustRightInd w:val="0"/>
              <w:jc w:val="center"/>
              <w:rPr>
                <w:noProof/>
                <w:lang w:val="en-US"/>
              </w:rPr>
            </w:pPr>
            <w:r w:rsidRPr="00557694">
              <w:rPr>
                <w:noProof/>
              </w:rPr>
              <w:t>РБ</w:t>
            </w:r>
          </w:p>
        </w:tc>
        <w:tc>
          <w:tcPr>
            <w:tcW w:w="1020" w:type="pct"/>
            <w:vAlign w:val="center"/>
          </w:tcPr>
          <w:p w14:paraId="0104717F" w14:textId="77777777" w:rsidR="00E27C53" w:rsidRPr="00557694" w:rsidRDefault="00E27C53" w:rsidP="00BD112E">
            <w:pPr>
              <w:autoSpaceDE w:val="0"/>
              <w:autoSpaceDN w:val="0"/>
              <w:adjustRightInd w:val="0"/>
              <w:jc w:val="center"/>
              <w:rPr>
                <w:noProof/>
                <w:lang w:val="en-US"/>
              </w:rPr>
            </w:pPr>
            <w:r w:rsidRPr="00557694">
              <w:rPr>
                <w:noProof/>
                <w:lang w:val="en-US"/>
              </w:rPr>
              <w:t>Назив</w:t>
            </w:r>
          </w:p>
        </w:tc>
        <w:tc>
          <w:tcPr>
            <w:tcW w:w="444" w:type="pct"/>
            <w:vAlign w:val="center"/>
          </w:tcPr>
          <w:p w14:paraId="2282B475" w14:textId="77777777" w:rsidR="00E27C53" w:rsidRPr="00557694" w:rsidRDefault="00E27C53" w:rsidP="00BD112E">
            <w:pPr>
              <w:autoSpaceDE w:val="0"/>
              <w:autoSpaceDN w:val="0"/>
              <w:adjustRightInd w:val="0"/>
              <w:jc w:val="center"/>
              <w:rPr>
                <w:noProof/>
                <w:lang w:val="en-US"/>
              </w:rPr>
            </w:pPr>
            <w:r w:rsidRPr="00557694">
              <w:rPr>
                <w:noProof/>
                <w:lang w:val="en-US"/>
              </w:rPr>
              <w:t>Јединица мере</w:t>
            </w:r>
          </w:p>
        </w:tc>
        <w:tc>
          <w:tcPr>
            <w:tcW w:w="412" w:type="pct"/>
            <w:vAlign w:val="center"/>
          </w:tcPr>
          <w:p w14:paraId="0B51C380" w14:textId="77777777" w:rsidR="00E27C53" w:rsidRPr="00557694" w:rsidRDefault="00E27C53" w:rsidP="00BD112E">
            <w:pPr>
              <w:autoSpaceDE w:val="0"/>
              <w:autoSpaceDN w:val="0"/>
              <w:adjustRightInd w:val="0"/>
              <w:jc w:val="center"/>
              <w:rPr>
                <w:noProof/>
                <w:lang w:val="en-US"/>
              </w:rPr>
            </w:pPr>
            <w:r w:rsidRPr="00557694">
              <w:rPr>
                <w:noProof/>
                <w:lang w:val="en-US"/>
              </w:rPr>
              <w:t>Количина</w:t>
            </w:r>
          </w:p>
        </w:tc>
        <w:tc>
          <w:tcPr>
            <w:tcW w:w="671" w:type="pct"/>
            <w:vAlign w:val="center"/>
          </w:tcPr>
          <w:p w14:paraId="5AC5C00E" w14:textId="77777777" w:rsidR="00E27C53" w:rsidRPr="00557694" w:rsidRDefault="00E27C53" w:rsidP="00BD112E">
            <w:pPr>
              <w:autoSpaceDE w:val="0"/>
              <w:autoSpaceDN w:val="0"/>
              <w:adjustRightInd w:val="0"/>
              <w:jc w:val="center"/>
              <w:rPr>
                <w:noProof/>
                <w:lang w:val="en-US"/>
              </w:rPr>
            </w:pPr>
            <w:r w:rsidRPr="00557694">
              <w:rPr>
                <w:noProof/>
                <w:lang w:val="en-US"/>
              </w:rPr>
              <w:t>Јединична цена без ПДВ-а</w:t>
            </w:r>
          </w:p>
        </w:tc>
        <w:tc>
          <w:tcPr>
            <w:tcW w:w="657" w:type="pct"/>
            <w:vAlign w:val="center"/>
          </w:tcPr>
          <w:p w14:paraId="6F65C445" w14:textId="77777777" w:rsidR="00E27C53" w:rsidRPr="00557694" w:rsidRDefault="00E27C53" w:rsidP="00BD112E">
            <w:pPr>
              <w:autoSpaceDE w:val="0"/>
              <w:autoSpaceDN w:val="0"/>
              <w:adjustRightInd w:val="0"/>
              <w:jc w:val="center"/>
              <w:rPr>
                <w:noProof/>
                <w:lang w:val="sr-Cyrl-RS"/>
              </w:rPr>
            </w:pPr>
            <w:r w:rsidRPr="00557694">
              <w:rPr>
                <w:noProof/>
                <w:lang w:val="en-US"/>
              </w:rPr>
              <w:t xml:space="preserve">Јединична цена </w:t>
            </w:r>
            <w:r w:rsidRPr="00557694">
              <w:rPr>
                <w:noProof/>
                <w:lang w:val="sr-Cyrl-RS"/>
              </w:rPr>
              <w:t>са</w:t>
            </w:r>
            <w:r w:rsidRPr="00557694">
              <w:rPr>
                <w:noProof/>
                <w:lang w:val="en-US"/>
              </w:rPr>
              <w:t xml:space="preserve"> ПДВ-ом</w:t>
            </w:r>
          </w:p>
        </w:tc>
        <w:tc>
          <w:tcPr>
            <w:tcW w:w="713" w:type="pct"/>
            <w:vAlign w:val="center"/>
          </w:tcPr>
          <w:p w14:paraId="2E2771DF" w14:textId="77777777" w:rsidR="00E27C53" w:rsidRPr="00557694" w:rsidRDefault="00E27C53" w:rsidP="00BD112E">
            <w:pPr>
              <w:autoSpaceDE w:val="0"/>
              <w:autoSpaceDN w:val="0"/>
              <w:adjustRightInd w:val="0"/>
              <w:jc w:val="center"/>
              <w:rPr>
                <w:noProof/>
                <w:lang w:val="en-US"/>
              </w:rPr>
            </w:pPr>
            <w:r w:rsidRPr="00557694">
              <w:rPr>
                <w:noProof/>
                <w:lang w:val="en-US"/>
              </w:rPr>
              <w:t>Укупна цена без ПДВ-а</w:t>
            </w:r>
          </w:p>
        </w:tc>
        <w:tc>
          <w:tcPr>
            <w:tcW w:w="617" w:type="pct"/>
            <w:vAlign w:val="center"/>
          </w:tcPr>
          <w:p w14:paraId="3A483395" w14:textId="77777777" w:rsidR="00E27C53" w:rsidRPr="00557694" w:rsidRDefault="00E27C53" w:rsidP="00BD112E">
            <w:pPr>
              <w:autoSpaceDE w:val="0"/>
              <w:autoSpaceDN w:val="0"/>
              <w:adjustRightInd w:val="0"/>
              <w:jc w:val="center"/>
              <w:rPr>
                <w:noProof/>
                <w:highlight w:val="green"/>
              </w:rPr>
            </w:pPr>
            <w:r w:rsidRPr="00557694">
              <w:rPr>
                <w:noProof/>
                <w:lang w:val="en-US"/>
              </w:rPr>
              <w:t xml:space="preserve">Укупна цена </w:t>
            </w:r>
            <w:r w:rsidRPr="00557694">
              <w:rPr>
                <w:noProof/>
                <w:lang w:val="sr-Cyrl-RS"/>
              </w:rPr>
              <w:t>са</w:t>
            </w:r>
            <w:r w:rsidRPr="00557694">
              <w:rPr>
                <w:noProof/>
                <w:lang w:val="en-US"/>
              </w:rPr>
              <w:t xml:space="preserve"> ПДВ-ом</w:t>
            </w:r>
          </w:p>
        </w:tc>
        <w:tc>
          <w:tcPr>
            <w:tcW w:w="279" w:type="pct"/>
            <w:vAlign w:val="center"/>
          </w:tcPr>
          <w:p w14:paraId="7EEF9E1C" w14:textId="77777777" w:rsidR="00E27C53" w:rsidRPr="00557694" w:rsidRDefault="00E27C53" w:rsidP="00BD112E">
            <w:pPr>
              <w:pStyle w:val="BodyText"/>
              <w:jc w:val="center"/>
              <w:rPr>
                <w:noProof/>
                <w:szCs w:val="24"/>
              </w:rPr>
            </w:pPr>
            <w:r w:rsidRPr="00557694">
              <w:rPr>
                <w:noProof/>
                <w:szCs w:val="24"/>
              </w:rPr>
              <w:t>Стопа</w:t>
            </w:r>
          </w:p>
          <w:p w14:paraId="4991A736" w14:textId="77777777" w:rsidR="00E27C53" w:rsidRPr="00557694" w:rsidRDefault="00E27C53" w:rsidP="00BD112E">
            <w:pPr>
              <w:autoSpaceDE w:val="0"/>
              <w:autoSpaceDN w:val="0"/>
              <w:adjustRightInd w:val="0"/>
              <w:jc w:val="center"/>
              <w:rPr>
                <w:noProof/>
                <w:highlight w:val="green"/>
                <w:lang w:val="sr-Cyrl-RS"/>
              </w:rPr>
            </w:pPr>
            <w:r w:rsidRPr="00557694">
              <w:rPr>
                <w:noProof/>
              </w:rPr>
              <w:t>ПДВ-а</w:t>
            </w:r>
          </w:p>
        </w:tc>
      </w:tr>
      <w:tr w:rsidR="00E27C53" w:rsidRPr="00557694" w14:paraId="3CF6CDDE" w14:textId="77777777" w:rsidTr="00BD112E">
        <w:trPr>
          <w:trHeight w:val="288"/>
        </w:trPr>
        <w:tc>
          <w:tcPr>
            <w:tcW w:w="187" w:type="pct"/>
          </w:tcPr>
          <w:p w14:paraId="70BCD678" w14:textId="77777777" w:rsidR="00E27C53" w:rsidRPr="00557694" w:rsidRDefault="00E27C53" w:rsidP="00BD112E">
            <w:pPr>
              <w:autoSpaceDE w:val="0"/>
              <w:autoSpaceDN w:val="0"/>
              <w:adjustRightInd w:val="0"/>
              <w:jc w:val="center"/>
              <w:rPr>
                <w:noProof/>
              </w:rPr>
            </w:pPr>
            <w:r w:rsidRPr="00557694">
              <w:rPr>
                <w:noProof/>
              </w:rPr>
              <w:t>1</w:t>
            </w:r>
          </w:p>
        </w:tc>
        <w:tc>
          <w:tcPr>
            <w:tcW w:w="1020" w:type="pct"/>
          </w:tcPr>
          <w:p w14:paraId="177CA784" w14:textId="77777777" w:rsidR="00E27C53" w:rsidRPr="00557694" w:rsidRDefault="00E27C53" w:rsidP="00BD112E">
            <w:pPr>
              <w:autoSpaceDE w:val="0"/>
              <w:autoSpaceDN w:val="0"/>
              <w:adjustRightInd w:val="0"/>
              <w:jc w:val="center"/>
              <w:rPr>
                <w:noProof/>
                <w:lang w:val="en-US"/>
              </w:rPr>
            </w:pPr>
            <w:r w:rsidRPr="00557694">
              <w:rPr>
                <w:noProof/>
                <w:lang w:val="en-US"/>
              </w:rPr>
              <w:t>2</w:t>
            </w:r>
          </w:p>
        </w:tc>
        <w:tc>
          <w:tcPr>
            <w:tcW w:w="444" w:type="pct"/>
          </w:tcPr>
          <w:p w14:paraId="2433386A" w14:textId="77777777" w:rsidR="00E27C53" w:rsidRPr="00557694" w:rsidRDefault="00E27C53" w:rsidP="00BD112E">
            <w:pPr>
              <w:autoSpaceDE w:val="0"/>
              <w:autoSpaceDN w:val="0"/>
              <w:adjustRightInd w:val="0"/>
              <w:jc w:val="center"/>
              <w:rPr>
                <w:noProof/>
                <w:lang w:val="en-US"/>
              </w:rPr>
            </w:pPr>
            <w:r w:rsidRPr="00557694">
              <w:rPr>
                <w:noProof/>
                <w:lang w:val="en-US"/>
              </w:rPr>
              <w:t>3</w:t>
            </w:r>
          </w:p>
        </w:tc>
        <w:tc>
          <w:tcPr>
            <w:tcW w:w="412" w:type="pct"/>
          </w:tcPr>
          <w:p w14:paraId="5C07FC98" w14:textId="77777777" w:rsidR="00E27C53" w:rsidRPr="00557694" w:rsidRDefault="00E27C53" w:rsidP="00BD112E">
            <w:pPr>
              <w:autoSpaceDE w:val="0"/>
              <w:autoSpaceDN w:val="0"/>
              <w:adjustRightInd w:val="0"/>
              <w:jc w:val="center"/>
              <w:rPr>
                <w:noProof/>
                <w:lang w:val="en-US"/>
              </w:rPr>
            </w:pPr>
            <w:r w:rsidRPr="00557694">
              <w:rPr>
                <w:noProof/>
                <w:lang w:val="en-US"/>
              </w:rPr>
              <w:t>4</w:t>
            </w:r>
          </w:p>
        </w:tc>
        <w:tc>
          <w:tcPr>
            <w:tcW w:w="671" w:type="pct"/>
          </w:tcPr>
          <w:p w14:paraId="39723500" w14:textId="77777777" w:rsidR="00E27C53" w:rsidRPr="00557694" w:rsidRDefault="00E27C53" w:rsidP="00BD112E">
            <w:pPr>
              <w:autoSpaceDE w:val="0"/>
              <w:autoSpaceDN w:val="0"/>
              <w:adjustRightInd w:val="0"/>
              <w:jc w:val="center"/>
              <w:rPr>
                <w:noProof/>
                <w:lang w:val="en-US"/>
              </w:rPr>
            </w:pPr>
            <w:r w:rsidRPr="00557694">
              <w:rPr>
                <w:noProof/>
                <w:lang w:val="en-US"/>
              </w:rPr>
              <w:t>5</w:t>
            </w:r>
          </w:p>
        </w:tc>
        <w:tc>
          <w:tcPr>
            <w:tcW w:w="657" w:type="pct"/>
          </w:tcPr>
          <w:p w14:paraId="6D681C69" w14:textId="77777777" w:rsidR="00E27C53" w:rsidRPr="00557694" w:rsidRDefault="00E27C53" w:rsidP="00BD112E">
            <w:pPr>
              <w:autoSpaceDE w:val="0"/>
              <w:autoSpaceDN w:val="0"/>
              <w:adjustRightInd w:val="0"/>
              <w:jc w:val="center"/>
              <w:rPr>
                <w:noProof/>
                <w:lang w:val="en-US"/>
              </w:rPr>
            </w:pPr>
            <w:r w:rsidRPr="00557694">
              <w:rPr>
                <w:noProof/>
                <w:lang w:val="en-US"/>
              </w:rPr>
              <w:t>6</w:t>
            </w:r>
          </w:p>
        </w:tc>
        <w:tc>
          <w:tcPr>
            <w:tcW w:w="713" w:type="pct"/>
          </w:tcPr>
          <w:p w14:paraId="4E16D910" w14:textId="77777777" w:rsidR="00E27C53" w:rsidRPr="00557694" w:rsidRDefault="00E27C53" w:rsidP="00BD112E">
            <w:pPr>
              <w:autoSpaceDE w:val="0"/>
              <w:autoSpaceDN w:val="0"/>
              <w:adjustRightInd w:val="0"/>
              <w:jc w:val="center"/>
              <w:rPr>
                <w:noProof/>
                <w:lang w:val="en-US"/>
              </w:rPr>
            </w:pPr>
            <w:r w:rsidRPr="00557694">
              <w:rPr>
                <w:noProof/>
                <w:lang w:val="en-US"/>
              </w:rPr>
              <w:t>7</w:t>
            </w:r>
          </w:p>
        </w:tc>
        <w:tc>
          <w:tcPr>
            <w:tcW w:w="617" w:type="pct"/>
          </w:tcPr>
          <w:p w14:paraId="5D920A76" w14:textId="77777777" w:rsidR="00E27C53" w:rsidRPr="00557694" w:rsidRDefault="00E27C53" w:rsidP="00BD112E">
            <w:pPr>
              <w:autoSpaceDE w:val="0"/>
              <w:autoSpaceDN w:val="0"/>
              <w:adjustRightInd w:val="0"/>
              <w:jc w:val="center"/>
              <w:rPr>
                <w:noProof/>
              </w:rPr>
            </w:pPr>
            <w:r w:rsidRPr="00557694">
              <w:rPr>
                <w:noProof/>
              </w:rPr>
              <w:t>8</w:t>
            </w:r>
          </w:p>
        </w:tc>
        <w:tc>
          <w:tcPr>
            <w:tcW w:w="279" w:type="pct"/>
          </w:tcPr>
          <w:p w14:paraId="46A82DEE" w14:textId="77777777" w:rsidR="00E27C53" w:rsidRPr="00557694" w:rsidRDefault="00E27C53" w:rsidP="00BD112E">
            <w:pPr>
              <w:autoSpaceDE w:val="0"/>
              <w:autoSpaceDN w:val="0"/>
              <w:adjustRightInd w:val="0"/>
              <w:jc w:val="center"/>
              <w:rPr>
                <w:noProof/>
              </w:rPr>
            </w:pPr>
            <w:r w:rsidRPr="00557694">
              <w:rPr>
                <w:noProof/>
              </w:rPr>
              <w:t>9</w:t>
            </w:r>
          </w:p>
        </w:tc>
      </w:tr>
      <w:tr w:rsidR="0098486C" w:rsidRPr="00557694" w14:paraId="45A1D894" w14:textId="77777777" w:rsidTr="0098486C">
        <w:trPr>
          <w:trHeight w:val="288"/>
        </w:trPr>
        <w:tc>
          <w:tcPr>
            <w:tcW w:w="187" w:type="pct"/>
            <w:tcBorders>
              <w:top w:val="single" w:sz="8" w:space="0" w:color="auto"/>
              <w:left w:val="single" w:sz="8" w:space="0" w:color="auto"/>
              <w:bottom w:val="single" w:sz="8" w:space="0" w:color="auto"/>
              <w:right w:val="single" w:sz="8" w:space="0" w:color="auto"/>
            </w:tcBorders>
          </w:tcPr>
          <w:p w14:paraId="3D0A89D3" w14:textId="535E6A9B" w:rsidR="0098486C" w:rsidRPr="00557694" w:rsidRDefault="0098486C" w:rsidP="00AA555B">
            <w:pPr>
              <w:autoSpaceDE w:val="0"/>
              <w:autoSpaceDN w:val="0"/>
              <w:adjustRightInd w:val="0"/>
              <w:jc w:val="center"/>
              <w:rPr>
                <w:noProof/>
              </w:rPr>
            </w:pPr>
            <w:r w:rsidRPr="00557694">
              <w:rPr>
                <w:noProof/>
              </w:rPr>
              <w:t>1.</w:t>
            </w:r>
          </w:p>
        </w:tc>
        <w:tc>
          <w:tcPr>
            <w:tcW w:w="1020" w:type="pct"/>
            <w:tcBorders>
              <w:top w:val="single" w:sz="8" w:space="0" w:color="auto"/>
              <w:left w:val="single" w:sz="8" w:space="0" w:color="auto"/>
              <w:bottom w:val="single" w:sz="8" w:space="0" w:color="auto"/>
              <w:right w:val="single" w:sz="8" w:space="0" w:color="auto"/>
            </w:tcBorders>
          </w:tcPr>
          <w:p w14:paraId="58563B04" w14:textId="682CAC06" w:rsidR="0098486C" w:rsidRPr="00557694" w:rsidRDefault="0098486C" w:rsidP="00AA555B">
            <w:pPr>
              <w:autoSpaceDE w:val="0"/>
              <w:autoSpaceDN w:val="0"/>
              <w:adjustRightInd w:val="0"/>
              <w:jc w:val="center"/>
              <w:rPr>
                <w:noProof/>
                <w:lang w:val="en-US"/>
              </w:rPr>
            </w:pPr>
            <w:r w:rsidRPr="00557694">
              <w:rPr>
                <w:noProof/>
                <w:lang w:val="en-US"/>
              </w:rPr>
              <w:t>Cobams Cristina</w:t>
            </w:r>
          </w:p>
        </w:tc>
        <w:tc>
          <w:tcPr>
            <w:tcW w:w="444" w:type="pct"/>
            <w:tcBorders>
              <w:top w:val="single" w:sz="8" w:space="0" w:color="auto"/>
              <w:left w:val="single" w:sz="8" w:space="0" w:color="auto"/>
              <w:bottom w:val="single" w:sz="8" w:space="0" w:color="auto"/>
              <w:right w:val="single" w:sz="8" w:space="0" w:color="auto"/>
            </w:tcBorders>
          </w:tcPr>
          <w:p w14:paraId="7F2300B6" w14:textId="660FA267" w:rsidR="0098486C" w:rsidRPr="00557694" w:rsidRDefault="00CC6275" w:rsidP="00AA555B">
            <w:pPr>
              <w:autoSpaceDE w:val="0"/>
              <w:autoSpaceDN w:val="0"/>
              <w:adjustRightInd w:val="0"/>
              <w:jc w:val="center"/>
              <w:rPr>
                <w:noProof/>
                <w:lang w:val="en-US"/>
              </w:rPr>
            </w:pPr>
            <w:r>
              <w:rPr>
                <w:noProof/>
                <w:lang w:val="sr-Cyrl-RS"/>
              </w:rPr>
              <w:t>к</w:t>
            </w:r>
            <w:r w:rsidR="0098486C" w:rsidRPr="00557694">
              <w:rPr>
                <w:noProof/>
                <w:lang w:val="en-US"/>
              </w:rPr>
              <w:t>o</w:t>
            </w:r>
            <w:r w:rsidR="0098486C" w:rsidRPr="00557694">
              <w:rPr>
                <w:noProof/>
                <w:lang w:val="sr-Cyrl-RS"/>
              </w:rPr>
              <w:t>м</w:t>
            </w:r>
            <w:r w:rsidR="0098486C" w:rsidRPr="00557694">
              <w:rPr>
                <w:noProof/>
                <w:lang w:val="en-US"/>
              </w:rPr>
              <w:t>.</w:t>
            </w:r>
          </w:p>
        </w:tc>
        <w:tc>
          <w:tcPr>
            <w:tcW w:w="412" w:type="pct"/>
            <w:tcBorders>
              <w:top w:val="single" w:sz="8" w:space="0" w:color="auto"/>
              <w:left w:val="single" w:sz="8" w:space="0" w:color="auto"/>
              <w:bottom w:val="single" w:sz="8" w:space="0" w:color="auto"/>
              <w:right w:val="single" w:sz="8" w:space="0" w:color="auto"/>
            </w:tcBorders>
          </w:tcPr>
          <w:p w14:paraId="7CDF3469" w14:textId="7088B241" w:rsidR="0098486C" w:rsidRPr="00557694" w:rsidRDefault="0098486C" w:rsidP="00AA555B">
            <w:pPr>
              <w:autoSpaceDE w:val="0"/>
              <w:autoSpaceDN w:val="0"/>
              <w:adjustRightInd w:val="0"/>
              <w:jc w:val="center"/>
              <w:rPr>
                <w:noProof/>
                <w:lang w:val="sr-Cyrl-RS"/>
              </w:rPr>
            </w:pPr>
            <w:r w:rsidRPr="00557694">
              <w:rPr>
                <w:noProof/>
                <w:lang w:val="sr-Cyrl-RS"/>
              </w:rPr>
              <w:t>4</w:t>
            </w:r>
          </w:p>
        </w:tc>
        <w:tc>
          <w:tcPr>
            <w:tcW w:w="671" w:type="pct"/>
            <w:tcBorders>
              <w:top w:val="single" w:sz="8" w:space="0" w:color="auto"/>
              <w:left w:val="single" w:sz="8" w:space="0" w:color="auto"/>
              <w:bottom w:val="single" w:sz="8" w:space="0" w:color="auto"/>
              <w:right w:val="single" w:sz="8" w:space="0" w:color="auto"/>
            </w:tcBorders>
          </w:tcPr>
          <w:p w14:paraId="19EA885F" w14:textId="1F32121B" w:rsidR="0098486C" w:rsidRPr="00557694" w:rsidRDefault="0098486C" w:rsidP="00AA555B">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57E7176" w14:textId="5EED568C" w:rsidR="0098486C" w:rsidRPr="00557694" w:rsidRDefault="0098486C" w:rsidP="00AA555B">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ED3AA9C" w14:textId="521E104D" w:rsidR="0098486C" w:rsidRPr="00557694" w:rsidRDefault="0098486C" w:rsidP="00AA555B">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9450E58" w14:textId="2CFF25EB" w:rsidR="0098486C" w:rsidRPr="00557694" w:rsidRDefault="0098486C" w:rsidP="00AA555B">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944208E" w14:textId="666432D6" w:rsidR="0098486C" w:rsidRPr="00557694" w:rsidRDefault="0098486C" w:rsidP="00AA555B">
            <w:pPr>
              <w:autoSpaceDE w:val="0"/>
              <w:autoSpaceDN w:val="0"/>
              <w:adjustRightInd w:val="0"/>
              <w:jc w:val="center"/>
              <w:rPr>
                <w:noProof/>
              </w:rPr>
            </w:pPr>
          </w:p>
        </w:tc>
      </w:tr>
      <w:tr w:rsidR="0098486C" w:rsidRPr="00557694" w14:paraId="1444353D" w14:textId="77777777" w:rsidTr="00AA555B">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65D469A" w14:textId="77777777" w:rsidR="0098486C" w:rsidRPr="00557694" w:rsidRDefault="0098486C" w:rsidP="00AA555B">
            <w:pPr>
              <w:autoSpaceDE w:val="0"/>
              <w:autoSpaceDN w:val="0"/>
              <w:adjustRightInd w:val="0"/>
              <w:jc w:val="right"/>
              <w:rPr>
                <w:noProof/>
                <w:lang w:val="en-US"/>
              </w:rPr>
            </w:pPr>
            <w:r w:rsidRPr="00557694">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436A2323" w14:textId="77777777" w:rsidR="0098486C" w:rsidRPr="00557694" w:rsidRDefault="0098486C" w:rsidP="00AA555B">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9D2E176" w14:textId="77777777" w:rsidR="0098486C" w:rsidRPr="00557694" w:rsidRDefault="0098486C" w:rsidP="00AA555B">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A204D5A" w14:textId="77777777" w:rsidR="0098486C" w:rsidRPr="00557694" w:rsidRDefault="0098486C" w:rsidP="00AA555B">
            <w:pPr>
              <w:autoSpaceDE w:val="0"/>
              <w:autoSpaceDN w:val="0"/>
              <w:adjustRightInd w:val="0"/>
              <w:jc w:val="center"/>
              <w:rPr>
                <w:noProof/>
              </w:rPr>
            </w:pPr>
          </w:p>
        </w:tc>
      </w:tr>
    </w:tbl>
    <w:p w14:paraId="63447F49" w14:textId="77777777" w:rsidR="00E27C53" w:rsidRPr="00557694" w:rsidRDefault="00E27C53" w:rsidP="00E27C53">
      <w:pPr>
        <w:pStyle w:val="BodyText"/>
        <w:ind w:left="6480"/>
        <w:rPr>
          <w:noProof/>
          <w:szCs w:val="24"/>
        </w:rPr>
      </w:pPr>
    </w:p>
    <w:p w14:paraId="1D5DF191" w14:textId="77777777" w:rsidR="00E27C53" w:rsidRPr="00557694" w:rsidRDefault="00E27C53" w:rsidP="00E27C53">
      <w:pPr>
        <w:pStyle w:val="BodyText"/>
        <w:ind w:left="6480"/>
        <w:rPr>
          <w:noProof/>
          <w:szCs w:val="24"/>
        </w:rPr>
      </w:pPr>
    </w:p>
    <w:p w14:paraId="3808FFA6" w14:textId="77777777" w:rsidR="00E27C53" w:rsidRPr="00557694" w:rsidRDefault="00E27C53" w:rsidP="00E27C53">
      <w:pPr>
        <w:pStyle w:val="BodyText"/>
        <w:ind w:left="6480"/>
        <w:rPr>
          <w:noProof/>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4"/>
        <w:gridCol w:w="4329"/>
        <w:gridCol w:w="1843"/>
        <w:gridCol w:w="2551"/>
        <w:gridCol w:w="2408"/>
        <w:gridCol w:w="2270"/>
      </w:tblGrid>
      <w:tr w:rsidR="00E27C53" w:rsidRPr="00557694" w14:paraId="73E75AEF" w14:textId="77777777" w:rsidTr="00576352">
        <w:trPr>
          <w:cantSplit/>
          <w:trHeight w:val="327"/>
        </w:trPr>
        <w:tc>
          <w:tcPr>
            <w:tcW w:w="5000" w:type="pct"/>
            <w:gridSpan w:val="6"/>
            <w:shd w:val="clear" w:color="auto" w:fill="C4BC96" w:themeFill="background2" w:themeFillShade="BF"/>
            <w:vAlign w:val="center"/>
          </w:tcPr>
          <w:p w14:paraId="4C445114" w14:textId="77777777" w:rsidR="00E27C53" w:rsidRPr="00557694" w:rsidRDefault="00E27C53" w:rsidP="00BD112E">
            <w:pPr>
              <w:pStyle w:val="BodyText"/>
              <w:jc w:val="center"/>
              <w:rPr>
                <w:b/>
                <w:noProof/>
                <w:szCs w:val="24"/>
              </w:rPr>
            </w:pPr>
            <w:r w:rsidRPr="00557694">
              <w:rPr>
                <w:b/>
                <w:noProof/>
                <w:szCs w:val="24"/>
                <w:lang w:val="sr-Cyrl-RS"/>
              </w:rPr>
              <w:t>ЦЕНОВНИК ОРИГИНАЛНИХ РЕЗЕРВНИХ ДЕЛОВА</w:t>
            </w:r>
          </w:p>
        </w:tc>
      </w:tr>
      <w:tr w:rsidR="00576352" w:rsidRPr="00557694" w14:paraId="0EE92F5B" w14:textId="77777777" w:rsidTr="00576352">
        <w:trPr>
          <w:cantSplit/>
          <w:trHeight w:val="327"/>
        </w:trPr>
        <w:tc>
          <w:tcPr>
            <w:tcW w:w="236" w:type="pct"/>
            <w:vAlign w:val="center"/>
          </w:tcPr>
          <w:p w14:paraId="0D986788" w14:textId="77777777" w:rsidR="00576352" w:rsidRPr="00557694" w:rsidRDefault="00576352" w:rsidP="00BD112E">
            <w:pPr>
              <w:autoSpaceDE w:val="0"/>
              <w:autoSpaceDN w:val="0"/>
              <w:adjustRightInd w:val="0"/>
              <w:jc w:val="center"/>
              <w:rPr>
                <w:noProof/>
                <w:lang w:val="sr-Cyrl-RS"/>
              </w:rPr>
            </w:pPr>
            <w:r w:rsidRPr="00557694">
              <w:rPr>
                <w:noProof/>
                <w:lang w:val="sr-Cyrl-RS"/>
              </w:rPr>
              <w:t>РБ</w:t>
            </w:r>
          </w:p>
        </w:tc>
        <w:tc>
          <w:tcPr>
            <w:tcW w:w="1539" w:type="pct"/>
            <w:vAlign w:val="center"/>
          </w:tcPr>
          <w:p w14:paraId="2AC884AE" w14:textId="77777777" w:rsidR="00576352" w:rsidRPr="00557694" w:rsidRDefault="00576352" w:rsidP="00BD112E">
            <w:pPr>
              <w:autoSpaceDE w:val="0"/>
              <w:autoSpaceDN w:val="0"/>
              <w:adjustRightInd w:val="0"/>
              <w:jc w:val="center"/>
              <w:rPr>
                <w:noProof/>
                <w:lang w:val="sr-Cyrl-RS"/>
              </w:rPr>
            </w:pPr>
            <w:r w:rsidRPr="00557694">
              <w:rPr>
                <w:lang w:val="sr-Cyrl-RS"/>
              </w:rPr>
              <w:t>Назив</w:t>
            </w:r>
          </w:p>
        </w:tc>
        <w:tc>
          <w:tcPr>
            <w:tcW w:w="655" w:type="pct"/>
            <w:vAlign w:val="center"/>
          </w:tcPr>
          <w:p w14:paraId="6996CA7F" w14:textId="13EF47D9" w:rsidR="00576352" w:rsidRPr="00557694" w:rsidRDefault="00576352" w:rsidP="00BD112E">
            <w:pPr>
              <w:autoSpaceDE w:val="0"/>
              <w:autoSpaceDN w:val="0"/>
              <w:adjustRightInd w:val="0"/>
              <w:jc w:val="center"/>
              <w:rPr>
                <w:noProof/>
                <w:lang w:val="sr-Cyrl-RS"/>
              </w:rPr>
            </w:pPr>
            <w:r w:rsidRPr="00557694">
              <w:rPr>
                <w:lang w:val="sr-Latn-RS"/>
              </w:rPr>
              <w:t>K</w:t>
            </w:r>
            <w:r w:rsidRPr="00557694">
              <w:rPr>
                <w:lang w:val="sr-Cyrl-RS"/>
              </w:rPr>
              <w:t>аталошки број</w:t>
            </w:r>
          </w:p>
        </w:tc>
        <w:tc>
          <w:tcPr>
            <w:tcW w:w="907" w:type="pct"/>
            <w:vAlign w:val="center"/>
          </w:tcPr>
          <w:p w14:paraId="09F3B7C5" w14:textId="08087C60" w:rsidR="00576352" w:rsidRPr="00557694" w:rsidRDefault="00576352" w:rsidP="00BD112E">
            <w:pPr>
              <w:autoSpaceDE w:val="0"/>
              <w:autoSpaceDN w:val="0"/>
              <w:adjustRightInd w:val="0"/>
              <w:jc w:val="center"/>
              <w:rPr>
                <w:noProof/>
                <w:lang w:val="en-US"/>
              </w:rPr>
            </w:pPr>
            <w:r w:rsidRPr="00557694">
              <w:rPr>
                <w:noProof/>
                <w:lang w:val="en-US"/>
              </w:rPr>
              <w:t>Јединична цена без ПДВ-а</w:t>
            </w:r>
          </w:p>
        </w:tc>
        <w:tc>
          <w:tcPr>
            <w:tcW w:w="856" w:type="pct"/>
            <w:vAlign w:val="center"/>
          </w:tcPr>
          <w:p w14:paraId="225A57FE" w14:textId="0B56547B" w:rsidR="00576352" w:rsidRPr="00557694" w:rsidRDefault="00576352" w:rsidP="00BD112E">
            <w:pPr>
              <w:autoSpaceDE w:val="0"/>
              <w:autoSpaceDN w:val="0"/>
              <w:adjustRightInd w:val="0"/>
              <w:jc w:val="center"/>
              <w:rPr>
                <w:noProof/>
                <w:lang w:val="en-US"/>
              </w:rPr>
            </w:pPr>
            <w:r w:rsidRPr="00557694">
              <w:rPr>
                <w:noProof/>
                <w:lang w:val="en-US"/>
              </w:rPr>
              <w:t>Јединична цена са ПДВ-ом</w:t>
            </w:r>
          </w:p>
        </w:tc>
        <w:tc>
          <w:tcPr>
            <w:tcW w:w="807" w:type="pct"/>
            <w:vAlign w:val="center"/>
          </w:tcPr>
          <w:p w14:paraId="7EEE7BD1" w14:textId="77777777" w:rsidR="00576352" w:rsidRPr="00557694" w:rsidRDefault="00576352" w:rsidP="00BD112E">
            <w:pPr>
              <w:pStyle w:val="BodyText"/>
              <w:jc w:val="center"/>
              <w:rPr>
                <w:noProof/>
                <w:szCs w:val="24"/>
              </w:rPr>
            </w:pPr>
            <w:r w:rsidRPr="00557694">
              <w:rPr>
                <w:noProof/>
                <w:szCs w:val="24"/>
              </w:rPr>
              <w:t>Стопа</w:t>
            </w:r>
          </w:p>
          <w:p w14:paraId="1E110B3F" w14:textId="77777777" w:rsidR="00576352" w:rsidRPr="00557694" w:rsidRDefault="00576352" w:rsidP="00BD112E">
            <w:pPr>
              <w:autoSpaceDE w:val="0"/>
              <w:autoSpaceDN w:val="0"/>
              <w:adjustRightInd w:val="0"/>
              <w:jc w:val="center"/>
              <w:rPr>
                <w:noProof/>
                <w:lang w:val="sr-Cyrl-RS"/>
              </w:rPr>
            </w:pPr>
            <w:r w:rsidRPr="00557694">
              <w:rPr>
                <w:noProof/>
              </w:rPr>
              <w:t>ПДВ-а</w:t>
            </w:r>
          </w:p>
        </w:tc>
      </w:tr>
      <w:tr w:rsidR="00576352" w:rsidRPr="00557694" w14:paraId="0245DABC"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77777777" w:rsidR="00576352" w:rsidRPr="00557694" w:rsidRDefault="00576352" w:rsidP="00BD112E">
            <w:pPr>
              <w:autoSpaceDE w:val="0"/>
              <w:autoSpaceDN w:val="0"/>
              <w:adjustRightInd w:val="0"/>
              <w:jc w:val="center"/>
              <w:rPr>
                <w:noProof/>
                <w:lang w:val="sr-Cyrl-RS"/>
              </w:rPr>
            </w:pPr>
            <w:r w:rsidRPr="00557694">
              <w:rPr>
                <w:noProof/>
                <w:lang w:val="sr-Cyrl-RS"/>
              </w:rPr>
              <w:t>1</w:t>
            </w:r>
          </w:p>
        </w:tc>
        <w:tc>
          <w:tcPr>
            <w:tcW w:w="1539" w:type="pct"/>
            <w:tcBorders>
              <w:top w:val="single" w:sz="4" w:space="0" w:color="auto"/>
              <w:left w:val="single" w:sz="4" w:space="0" w:color="auto"/>
              <w:bottom w:val="single" w:sz="4" w:space="0" w:color="auto"/>
              <w:right w:val="single" w:sz="4" w:space="0" w:color="auto"/>
            </w:tcBorders>
            <w:vAlign w:val="center"/>
          </w:tcPr>
          <w:p w14:paraId="49622866" w14:textId="77777777" w:rsidR="00576352" w:rsidRPr="00557694" w:rsidRDefault="00576352" w:rsidP="00BD112E">
            <w:pPr>
              <w:autoSpaceDE w:val="0"/>
              <w:autoSpaceDN w:val="0"/>
              <w:adjustRightInd w:val="0"/>
              <w:jc w:val="center"/>
              <w:rPr>
                <w:noProof/>
                <w:lang w:val="sr-Cyrl-RS"/>
              </w:rPr>
            </w:pPr>
            <w:r w:rsidRPr="00557694">
              <w:rPr>
                <w:noProof/>
                <w:lang w:val="sr-Cyrl-RS"/>
              </w:rPr>
              <w:t>2</w:t>
            </w:r>
          </w:p>
        </w:tc>
        <w:tc>
          <w:tcPr>
            <w:tcW w:w="655" w:type="pct"/>
            <w:tcBorders>
              <w:top w:val="single" w:sz="4" w:space="0" w:color="auto"/>
              <w:left w:val="single" w:sz="4" w:space="0" w:color="auto"/>
              <w:bottom w:val="single" w:sz="4" w:space="0" w:color="auto"/>
              <w:right w:val="single" w:sz="4" w:space="0" w:color="auto"/>
            </w:tcBorders>
            <w:vAlign w:val="center"/>
          </w:tcPr>
          <w:p w14:paraId="55B4B4DC" w14:textId="77777777" w:rsidR="00576352" w:rsidRPr="00557694" w:rsidRDefault="00576352" w:rsidP="00BD112E">
            <w:pPr>
              <w:autoSpaceDE w:val="0"/>
              <w:autoSpaceDN w:val="0"/>
              <w:adjustRightInd w:val="0"/>
              <w:jc w:val="center"/>
              <w:rPr>
                <w:noProof/>
                <w:lang w:val="sr-Cyrl-RS"/>
              </w:rPr>
            </w:pPr>
            <w:r w:rsidRPr="00557694">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2BC61119" w14:textId="3EA31B05" w:rsidR="00576352" w:rsidRPr="00557694" w:rsidRDefault="00576352" w:rsidP="00BD112E">
            <w:pPr>
              <w:autoSpaceDE w:val="0"/>
              <w:autoSpaceDN w:val="0"/>
              <w:adjustRightInd w:val="0"/>
              <w:jc w:val="center"/>
              <w:rPr>
                <w:noProof/>
                <w:lang w:val="en-US"/>
              </w:rPr>
            </w:pPr>
            <w:r w:rsidRPr="00557694">
              <w:rPr>
                <w:noProof/>
                <w:lang w:val="en-US"/>
              </w:rPr>
              <w:t>5</w:t>
            </w:r>
          </w:p>
        </w:tc>
        <w:tc>
          <w:tcPr>
            <w:tcW w:w="856" w:type="pct"/>
            <w:tcBorders>
              <w:top w:val="single" w:sz="4" w:space="0" w:color="auto"/>
              <w:left w:val="single" w:sz="4" w:space="0" w:color="auto"/>
              <w:bottom w:val="single" w:sz="4" w:space="0" w:color="auto"/>
              <w:right w:val="single" w:sz="4" w:space="0" w:color="auto"/>
            </w:tcBorders>
            <w:vAlign w:val="center"/>
          </w:tcPr>
          <w:p w14:paraId="4749CF22" w14:textId="2E78ECFC" w:rsidR="00576352" w:rsidRPr="00557694" w:rsidRDefault="00576352" w:rsidP="00BD112E">
            <w:pPr>
              <w:autoSpaceDE w:val="0"/>
              <w:autoSpaceDN w:val="0"/>
              <w:adjustRightInd w:val="0"/>
              <w:jc w:val="center"/>
              <w:rPr>
                <w:noProof/>
                <w:lang w:val="en-US"/>
              </w:rPr>
            </w:pPr>
            <w:r w:rsidRPr="00557694">
              <w:rPr>
                <w:noProof/>
                <w:lang w:val="en-US"/>
              </w:rPr>
              <w:t>6</w:t>
            </w:r>
          </w:p>
        </w:tc>
        <w:tc>
          <w:tcPr>
            <w:tcW w:w="807" w:type="pct"/>
            <w:tcBorders>
              <w:top w:val="single" w:sz="4" w:space="0" w:color="auto"/>
              <w:left w:val="single" w:sz="4" w:space="0" w:color="auto"/>
              <w:bottom w:val="single" w:sz="4" w:space="0" w:color="auto"/>
              <w:right w:val="single" w:sz="4" w:space="0" w:color="auto"/>
            </w:tcBorders>
            <w:vAlign w:val="center"/>
          </w:tcPr>
          <w:p w14:paraId="759C250A" w14:textId="55BDCADD" w:rsidR="00576352" w:rsidRPr="00557694" w:rsidRDefault="00576352" w:rsidP="00BD112E">
            <w:pPr>
              <w:pStyle w:val="BodyText"/>
              <w:jc w:val="center"/>
              <w:rPr>
                <w:noProof/>
                <w:szCs w:val="24"/>
              </w:rPr>
            </w:pPr>
            <w:r w:rsidRPr="00557694">
              <w:rPr>
                <w:noProof/>
                <w:szCs w:val="24"/>
              </w:rPr>
              <w:t>7</w:t>
            </w:r>
          </w:p>
        </w:tc>
      </w:tr>
      <w:tr w:rsidR="00576352" w:rsidRPr="00557694" w14:paraId="7722C9E0"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803F995" w14:textId="0FE1C560"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w:t>
            </w:r>
          </w:p>
        </w:tc>
        <w:tc>
          <w:tcPr>
            <w:tcW w:w="1539" w:type="pct"/>
            <w:tcBorders>
              <w:top w:val="single" w:sz="4" w:space="0" w:color="auto"/>
              <w:left w:val="single" w:sz="4" w:space="0" w:color="auto"/>
              <w:bottom w:val="single" w:sz="4" w:space="0" w:color="auto"/>
              <w:right w:val="single" w:sz="4" w:space="0" w:color="auto"/>
            </w:tcBorders>
            <w:vAlign w:val="center"/>
          </w:tcPr>
          <w:p w14:paraId="3B8A891E" w14:textId="49455E17" w:rsidR="00576352" w:rsidRPr="00557694" w:rsidRDefault="00576352" w:rsidP="00CF71E5">
            <w:pPr>
              <w:autoSpaceDE w:val="0"/>
              <w:autoSpaceDN w:val="0"/>
              <w:adjustRightInd w:val="0"/>
              <w:rPr>
                <w:noProof/>
                <w:lang w:val="sr-Latn-RS"/>
              </w:rPr>
            </w:pPr>
            <w:r w:rsidRPr="00557694">
              <w:rPr>
                <w:noProof/>
                <w:lang w:val="sr-Latn-RS"/>
              </w:rPr>
              <w:t>Mikrofiler P2/RD</w:t>
            </w:r>
          </w:p>
        </w:tc>
        <w:tc>
          <w:tcPr>
            <w:tcW w:w="655" w:type="pct"/>
            <w:tcBorders>
              <w:top w:val="single" w:sz="4" w:space="0" w:color="auto"/>
              <w:left w:val="single" w:sz="4" w:space="0" w:color="auto"/>
              <w:bottom w:val="single" w:sz="4" w:space="0" w:color="auto"/>
              <w:right w:val="single" w:sz="4" w:space="0" w:color="auto"/>
            </w:tcBorders>
            <w:vAlign w:val="center"/>
          </w:tcPr>
          <w:p w14:paraId="4CBB2262" w14:textId="69550F93"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7F896369"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4FC4147D" w14:textId="46EFFB52"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3052E4DD" w14:textId="2EFC6A1F" w:rsidR="00576352" w:rsidRPr="00557694" w:rsidRDefault="00576352" w:rsidP="00BF55FE">
            <w:pPr>
              <w:pStyle w:val="BodyText"/>
              <w:jc w:val="center"/>
              <w:rPr>
                <w:noProof/>
                <w:szCs w:val="24"/>
              </w:rPr>
            </w:pPr>
          </w:p>
        </w:tc>
      </w:tr>
      <w:tr w:rsidR="00576352" w:rsidRPr="00557694" w14:paraId="7BF7E42F"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4472BD" w14:textId="635D9DFC" w:rsidR="00576352" w:rsidRPr="00557694" w:rsidRDefault="00576352" w:rsidP="00BF55FE">
            <w:pPr>
              <w:autoSpaceDE w:val="0"/>
              <w:autoSpaceDN w:val="0"/>
              <w:adjustRightInd w:val="0"/>
              <w:jc w:val="center"/>
              <w:rPr>
                <w:noProof/>
                <w:lang w:val="sr-Latn-RS"/>
              </w:rPr>
            </w:pPr>
            <w:r w:rsidRPr="00557694">
              <w:rPr>
                <w:noProof/>
                <w:lang w:val="sr-Latn-RS"/>
              </w:rPr>
              <w:t>2.</w:t>
            </w:r>
          </w:p>
        </w:tc>
        <w:tc>
          <w:tcPr>
            <w:tcW w:w="1539" w:type="pct"/>
            <w:tcBorders>
              <w:top w:val="single" w:sz="4" w:space="0" w:color="auto"/>
              <w:left w:val="single" w:sz="4" w:space="0" w:color="auto"/>
              <w:bottom w:val="single" w:sz="4" w:space="0" w:color="auto"/>
              <w:right w:val="single" w:sz="4" w:space="0" w:color="auto"/>
            </w:tcBorders>
            <w:vAlign w:val="center"/>
          </w:tcPr>
          <w:p w14:paraId="40F28857" w14:textId="05377D96" w:rsidR="00576352" w:rsidRPr="00557694" w:rsidRDefault="00576352" w:rsidP="00CF71E5">
            <w:pPr>
              <w:autoSpaceDE w:val="0"/>
              <w:autoSpaceDN w:val="0"/>
              <w:adjustRightInd w:val="0"/>
              <w:rPr>
                <w:noProof/>
                <w:lang w:val="sr-Latn-RS"/>
              </w:rPr>
            </w:pPr>
            <w:r w:rsidRPr="00557694">
              <w:rPr>
                <w:noProof/>
                <w:lang w:val="sr-Latn-RS"/>
              </w:rPr>
              <w:t>Gumeni zaptivač</w:t>
            </w:r>
          </w:p>
        </w:tc>
        <w:tc>
          <w:tcPr>
            <w:tcW w:w="655" w:type="pct"/>
            <w:tcBorders>
              <w:top w:val="single" w:sz="4" w:space="0" w:color="auto"/>
              <w:left w:val="single" w:sz="4" w:space="0" w:color="auto"/>
              <w:bottom w:val="single" w:sz="4" w:space="0" w:color="auto"/>
              <w:right w:val="single" w:sz="4" w:space="0" w:color="auto"/>
            </w:tcBorders>
            <w:vAlign w:val="center"/>
          </w:tcPr>
          <w:p w14:paraId="3365369E" w14:textId="7F43616D"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1F2C0C92"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3CA6F5C7" w14:textId="2C143B1A"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C2FAC75" w14:textId="247FF869" w:rsidR="00576352" w:rsidRPr="00557694" w:rsidRDefault="00576352" w:rsidP="00BF55FE">
            <w:pPr>
              <w:pStyle w:val="BodyText"/>
              <w:jc w:val="center"/>
              <w:rPr>
                <w:noProof/>
                <w:szCs w:val="24"/>
              </w:rPr>
            </w:pPr>
          </w:p>
        </w:tc>
      </w:tr>
      <w:tr w:rsidR="00576352" w:rsidRPr="00557694" w14:paraId="63DF0001"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0D355E" w14:textId="1982A989" w:rsidR="00576352" w:rsidRPr="00557694" w:rsidRDefault="00576352" w:rsidP="00BF55FE">
            <w:pPr>
              <w:autoSpaceDE w:val="0"/>
              <w:autoSpaceDN w:val="0"/>
              <w:adjustRightInd w:val="0"/>
              <w:jc w:val="center"/>
              <w:rPr>
                <w:noProof/>
                <w:lang w:val="sr-Latn-RS"/>
              </w:rPr>
            </w:pPr>
            <w:r w:rsidRPr="00557694">
              <w:rPr>
                <w:noProof/>
                <w:lang w:val="sr-Latn-RS"/>
              </w:rPr>
              <w:t>3.</w:t>
            </w:r>
          </w:p>
        </w:tc>
        <w:tc>
          <w:tcPr>
            <w:tcW w:w="1539" w:type="pct"/>
            <w:tcBorders>
              <w:top w:val="single" w:sz="4" w:space="0" w:color="auto"/>
              <w:left w:val="single" w:sz="4" w:space="0" w:color="auto"/>
              <w:bottom w:val="single" w:sz="4" w:space="0" w:color="auto"/>
              <w:right w:val="single" w:sz="4" w:space="0" w:color="auto"/>
            </w:tcBorders>
            <w:vAlign w:val="center"/>
          </w:tcPr>
          <w:p w14:paraId="6FC51D0E" w14:textId="3CD9A62E" w:rsidR="00576352" w:rsidRPr="00557694" w:rsidRDefault="00576352" w:rsidP="00CF71E5">
            <w:pPr>
              <w:autoSpaceDE w:val="0"/>
              <w:autoSpaceDN w:val="0"/>
              <w:adjustRightInd w:val="0"/>
              <w:rPr>
                <w:noProof/>
                <w:lang w:val="sr-Latn-RS"/>
              </w:rPr>
            </w:pPr>
            <w:r w:rsidRPr="00557694">
              <w:rPr>
                <w:noProof/>
                <w:lang w:val="sr-Latn-RS"/>
              </w:rPr>
              <w:t>Mrežni kabl euro 1.8 m</w:t>
            </w:r>
          </w:p>
        </w:tc>
        <w:tc>
          <w:tcPr>
            <w:tcW w:w="655" w:type="pct"/>
            <w:tcBorders>
              <w:top w:val="single" w:sz="4" w:space="0" w:color="auto"/>
              <w:left w:val="single" w:sz="4" w:space="0" w:color="auto"/>
              <w:bottom w:val="single" w:sz="4" w:space="0" w:color="auto"/>
              <w:right w:val="single" w:sz="4" w:space="0" w:color="auto"/>
            </w:tcBorders>
            <w:vAlign w:val="center"/>
          </w:tcPr>
          <w:p w14:paraId="77F88DFB" w14:textId="56FD896F"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7D7E6825"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28882AE" w14:textId="54633894"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2A0A2FF8" w14:textId="255EB0CF" w:rsidR="00576352" w:rsidRPr="00557694" w:rsidRDefault="00576352" w:rsidP="00BF55FE">
            <w:pPr>
              <w:pStyle w:val="BodyText"/>
              <w:jc w:val="center"/>
              <w:rPr>
                <w:noProof/>
                <w:szCs w:val="24"/>
              </w:rPr>
            </w:pPr>
          </w:p>
        </w:tc>
      </w:tr>
      <w:tr w:rsidR="00576352" w:rsidRPr="00557694" w14:paraId="7301451C"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100811" w14:textId="44AEB034" w:rsidR="00576352" w:rsidRPr="00557694" w:rsidRDefault="00576352" w:rsidP="00BF55FE">
            <w:pPr>
              <w:autoSpaceDE w:val="0"/>
              <w:autoSpaceDN w:val="0"/>
              <w:adjustRightInd w:val="0"/>
              <w:jc w:val="center"/>
              <w:rPr>
                <w:noProof/>
                <w:lang w:val="sr-Latn-RS"/>
              </w:rPr>
            </w:pPr>
            <w:r w:rsidRPr="00557694">
              <w:rPr>
                <w:noProof/>
                <w:lang w:val="sr-Latn-RS"/>
              </w:rPr>
              <w:t>4.</w:t>
            </w:r>
          </w:p>
        </w:tc>
        <w:tc>
          <w:tcPr>
            <w:tcW w:w="1539" w:type="pct"/>
            <w:tcBorders>
              <w:top w:val="single" w:sz="4" w:space="0" w:color="auto"/>
              <w:left w:val="single" w:sz="4" w:space="0" w:color="auto"/>
              <w:bottom w:val="single" w:sz="4" w:space="0" w:color="auto"/>
              <w:right w:val="single" w:sz="4" w:space="0" w:color="auto"/>
            </w:tcBorders>
            <w:vAlign w:val="center"/>
          </w:tcPr>
          <w:p w14:paraId="6B126EFB" w14:textId="04C8FF84" w:rsidR="00576352" w:rsidRPr="00557694" w:rsidRDefault="00576352" w:rsidP="00CF71E5">
            <w:pPr>
              <w:autoSpaceDE w:val="0"/>
              <w:autoSpaceDN w:val="0"/>
              <w:adjustRightInd w:val="0"/>
              <w:rPr>
                <w:noProof/>
                <w:lang w:val="sr-Latn-RS"/>
              </w:rPr>
            </w:pPr>
            <w:r w:rsidRPr="00557694">
              <w:rPr>
                <w:noProof/>
                <w:lang w:val="sr-Latn-RS"/>
              </w:rPr>
              <w:t>Power operadet ventilator</w:t>
            </w:r>
          </w:p>
        </w:tc>
        <w:tc>
          <w:tcPr>
            <w:tcW w:w="655" w:type="pct"/>
            <w:tcBorders>
              <w:top w:val="single" w:sz="4" w:space="0" w:color="auto"/>
              <w:left w:val="single" w:sz="4" w:space="0" w:color="auto"/>
              <w:bottom w:val="single" w:sz="4" w:space="0" w:color="auto"/>
              <w:right w:val="single" w:sz="4" w:space="0" w:color="auto"/>
            </w:tcBorders>
            <w:vAlign w:val="center"/>
          </w:tcPr>
          <w:p w14:paraId="3D38884C" w14:textId="578E444F"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1CE93032"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513B04A8" w14:textId="5BBA80B9"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02E806A" w14:textId="3CB1C9B8" w:rsidR="00576352" w:rsidRPr="00557694" w:rsidRDefault="00576352" w:rsidP="00BF55FE">
            <w:pPr>
              <w:pStyle w:val="BodyText"/>
              <w:jc w:val="center"/>
              <w:rPr>
                <w:noProof/>
                <w:szCs w:val="24"/>
              </w:rPr>
            </w:pPr>
          </w:p>
        </w:tc>
      </w:tr>
      <w:tr w:rsidR="00576352" w:rsidRPr="00557694" w14:paraId="1D004C82"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C544E0" w14:textId="7CAAA702" w:rsidR="00576352" w:rsidRPr="00557694" w:rsidRDefault="00576352" w:rsidP="00BF55FE">
            <w:pPr>
              <w:autoSpaceDE w:val="0"/>
              <w:autoSpaceDN w:val="0"/>
              <w:adjustRightInd w:val="0"/>
              <w:jc w:val="center"/>
              <w:rPr>
                <w:noProof/>
                <w:lang w:val="sr-Latn-RS"/>
              </w:rPr>
            </w:pPr>
            <w:r w:rsidRPr="00557694">
              <w:rPr>
                <w:noProof/>
                <w:lang w:val="sr-Latn-RS"/>
              </w:rPr>
              <w:t>5.</w:t>
            </w:r>
          </w:p>
        </w:tc>
        <w:tc>
          <w:tcPr>
            <w:tcW w:w="1539" w:type="pct"/>
            <w:tcBorders>
              <w:top w:val="single" w:sz="4" w:space="0" w:color="auto"/>
              <w:left w:val="single" w:sz="4" w:space="0" w:color="auto"/>
              <w:bottom w:val="single" w:sz="4" w:space="0" w:color="auto"/>
              <w:right w:val="single" w:sz="4" w:space="0" w:color="auto"/>
            </w:tcBorders>
            <w:vAlign w:val="center"/>
          </w:tcPr>
          <w:p w14:paraId="34F00909" w14:textId="34367B16" w:rsidR="00576352" w:rsidRPr="00557694" w:rsidRDefault="00576352" w:rsidP="00CF71E5">
            <w:pPr>
              <w:autoSpaceDE w:val="0"/>
              <w:autoSpaceDN w:val="0"/>
              <w:adjustRightInd w:val="0"/>
              <w:rPr>
                <w:noProof/>
                <w:lang w:val="sr-Latn-RS"/>
              </w:rPr>
            </w:pPr>
            <w:r w:rsidRPr="00557694">
              <w:rPr>
                <w:noProof/>
                <w:lang w:val="sr-Latn-RS"/>
              </w:rPr>
              <w:t>Alkoholni termometar 0-50 C</w:t>
            </w:r>
          </w:p>
        </w:tc>
        <w:tc>
          <w:tcPr>
            <w:tcW w:w="655" w:type="pct"/>
            <w:tcBorders>
              <w:top w:val="single" w:sz="4" w:space="0" w:color="auto"/>
              <w:left w:val="single" w:sz="4" w:space="0" w:color="auto"/>
              <w:bottom w:val="single" w:sz="4" w:space="0" w:color="auto"/>
              <w:right w:val="single" w:sz="4" w:space="0" w:color="auto"/>
            </w:tcBorders>
            <w:vAlign w:val="center"/>
          </w:tcPr>
          <w:p w14:paraId="779778EE" w14:textId="07DF7480"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9D3A080"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755913BA" w14:textId="4CAB11B8"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7556C63F" w14:textId="0B946D7E" w:rsidR="00576352" w:rsidRPr="00557694" w:rsidRDefault="00576352" w:rsidP="00BF55FE">
            <w:pPr>
              <w:pStyle w:val="BodyText"/>
              <w:jc w:val="center"/>
              <w:rPr>
                <w:noProof/>
                <w:szCs w:val="24"/>
              </w:rPr>
            </w:pPr>
          </w:p>
        </w:tc>
      </w:tr>
      <w:tr w:rsidR="00576352" w:rsidRPr="00557694" w14:paraId="5A019EB8"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F83E72D" w14:textId="304A879B" w:rsidR="00576352" w:rsidRPr="00557694" w:rsidRDefault="00576352" w:rsidP="00BF55FE">
            <w:pPr>
              <w:autoSpaceDE w:val="0"/>
              <w:autoSpaceDN w:val="0"/>
              <w:adjustRightInd w:val="0"/>
              <w:jc w:val="center"/>
              <w:rPr>
                <w:noProof/>
                <w:lang w:val="sr-Latn-RS"/>
              </w:rPr>
            </w:pPr>
            <w:r w:rsidRPr="00557694">
              <w:rPr>
                <w:noProof/>
                <w:lang w:val="sr-Latn-RS"/>
              </w:rPr>
              <w:t>6.</w:t>
            </w:r>
          </w:p>
        </w:tc>
        <w:tc>
          <w:tcPr>
            <w:tcW w:w="1539" w:type="pct"/>
            <w:tcBorders>
              <w:top w:val="single" w:sz="4" w:space="0" w:color="auto"/>
              <w:left w:val="single" w:sz="4" w:space="0" w:color="auto"/>
              <w:bottom w:val="single" w:sz="4" w:space="0" w:color="auto"/>
              <w:right w:val="single" w:sz="4" w:space="0" w:color="auto"/>
            </w:tcBorders>
            <w:vAlign w:val="center"/>
          </w:tcPr>
          <w:p w14:paraId="72487BEA" w14:textId="09ADA541" w:rsidR="00576352" w:rsidRPr="00557694" w:rsidRDefault="00576352" w:rsidP="00CF71E5">
            <w:pPr>
              <w:autoSpaceDE w:val="0"/>
              <w:autoSpaceDN w:val="0"/>
              <w:adjustRightInd w:val="0"/>
              <w:rPr>
                <w:noProof/>
                <w:lang w:val="sr-Latn-RS"/>
              </w:rPr>
            </w:pPr>
            <w:r w:rsidRPr="00557694">
              <w:rPr>
                <w:noProof/>
                <w:lang w:val="sr-Latn-RS"/>
              </w:rPr>
              <w:t>Mala vrata inkubatora Cobams Cristina</w:t>
            </w:r>
          </w:p>
        </w:tc>
        <w:tc>
          <w:tcPr>
            <w:tcW w:w="655" w:type="pct"/>
            <w:tcBorders>
              <w:top w:val="single" w:sz="4" w:space="0" w:color="auto"/>
              <w:left w:val="single" w:sz="4" w:space="0" w:color="auto"/>
              <w:bottom w:val="single" w:sz="4" w:space="0" w:color="auto"/>
              <w:right w:val="single" w:sz="4" w:space="0" w:color="auto"/>
            </w:tcBorders>
            <w:vAlign w:val="center"/>
          </w:tcPr>
          <w:p w14:paraId="61C6C6A7" w14:textId="22851843"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6AA68864"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58BDC7BD" w14:textId="0B698882"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03A487FD" w14:textId="58391F7D" w:rsidR="00576352" w:rsidRPr="00557694" w:rsidRDefault="00576352" w:rsidP="00C27DC9">
            <w:pPr>
              <w:pStyle w:val="BodyText"/>
              <w:rPr>
                <w:noProof/>
                <w:szCs w:val="24"/>
              </w:rPr>
            </w:pPr>
          </w:p>
        </w:tc>
      </w:tr>
      <w:tr w:rsidR="00576352" w:rsidRPr="00557694" w14:paraId="78A64751"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32E053" w14:textId="61335005" w:rsidR="00576352" w:rsidRPr="00557694" w:rsidRDefault="00576352" w:rsidP="00BF55FE">
            <w:pPr>
              <w:autoSpaceDE w:val="0"/>
              <w:autoSpaceDN w:val="0"/>
              <w:adjustRightInd w:val="0"/>
              <w:jc w:val="center"/>
              <w:rPr>
                <w:noProof/>
                <w:lang w:val="sr-Latn-RS"/>
              </w:rPr>
            </w:pPr>
            <w:r w:rsidRPr="00557694">
              <w:rPr>
                <w:noProof/>
                <w:lang w:val="sr-Latn-RS"/>
              </w:rPr>
              <w:t>7.</w:t>
            </w:r>
          </w:p>
        </w:tc>
        <w:tc>
          <w:tcPr>
            <w:tcW w:w="1539" w:type="pct"/>
            <w:tcBorders>
              <w:top w:val="single" w:sz="4" w:space="0" w:color="auto"/>
              <w:left w:val="single" w:sz="4" w:space="0" w:color="auto"/>
              <w:bottom w:val="single" w:sz="4" w:space="0" w:color="auto"/>
              <w:right w:val="single" w:sz="4" w:space="0" w:color="auto"/>
            </w:tcBorders>
            <w:vAlign w:val="center"/>
          </w:tcPr>
          <w:p w14:paraId="39D47DB6" w14:textId="5E4BF5DC" w:rsidR="00576352" w:rsidRPr="00557694" w:rsidRDefault="00576352" w:rsidP="00CF71E5">
            <w:pPr>
              <w:autoSpaceDE w:val="0"/>
              <w:autoSpaceDN w:val="0"/>
              <w:adjustRightInd w:val="0"/>
              <w:rPr>
                <w:noProof/>
                <w:lang w:val="sr-Latn-RS"/>
              </w:rPr>
            </w:pPr>
            <w:r w:rsidRPr="00557694">
              <w:rPr>
                <w:noProof/>
                <w:lang w:val="sr-Latn-RS"/>
              </w:rPr>
              <w:t>Rezervoar za vodu</w:t>
            </w:r>
          </w:p>
        </w:tc>
        <w:tc>
          <w:tcPr>
            <w:tcW w:w="655" w:type="pct"/>
            <w:tcBorders>
              <w:top w:val="single" w:sz="4" w:space="0" w:color="auto"/>
              <w:left w:val="single" w:sz="4" w:space="0" w:color="auto"/>
              <w:bottom w:val="single" w:sz="4" w:space="0" w:color="auto"/>
              <w:right w:val="single" w:sz="4" w:space="0" w:color="auto"/>
            </w:tcBorders>
            <w:vAlign w:val="center"/>
          </w:tcPr>
          <w:p w14:paraId="27E77361" w14:textId="670079EF"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792A252"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34FD5BB" w14:textId="0E4DBE8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28C71611" w14:textId="2279D867" w:rsidR="00576352" w:rsidRPr="00557694" w:rsidRDefault="00576352" w:rsidP="00BF55FE">
            <w:pPr>
              <w:pStyle w:val="BodyText"/>
              <w:jc w:val="center"/>
              <w:rPr>
                <w:noProof/>
                <w:szCs w:val="24"/>
              </w:rPr>
            </w:pPr>
          </w:p>
        </w:tc>
      </w:tr>
      <w:tr w:rsidR="00576352" w:rsidRPr="00557694" w14:paraId="0BE2579B"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0AE7AA" w14:textId="0891ACBB" w:rsidR="00576352" w:rsidRPr="00557694" w:rsidRDefault="00576352" w:rsidP="00BF55FE">
            <w:pPr>
              <w:autoSpaceDE w:val="0"/>
              <w:autoSpaceDN w:val="0"/>
              <w:adjustRightInd w:val="0"/>
              <w:jc w:val="center"/>
              <w:rPr>
                <w:noProof/>
                <w:lang w:val="sr-Latn-RS"/>
              </w:rPr>
            </w:pPr>
            <w:r w:rsidRPr="00557694">
              <w:rPr>
                <w:noProof/>
                <w:lang w:val="sr-Latn-RS"/>
              </w:rPr>
              <w:t>8.</w:t>
            </w:r>
          </w:p>
        </w:tc>
        <w:tc>
          <w:tcPr>
            <w:tcW w:w="1539" w:type="pct"/>
            <w:tcBorders>
              <w:top w:val="single" w:sz="4" w:space="0" w:color="auto"/>
              <w:left w:val="single" w:sz="4" w:space="0" w:color="auto"/>
              <w:bottom w:val="single" w:sz="4" w:space="0" w:color="auto"/>
              <w:right w:val="single" w:sz="4" w:space="0" w:color="auto"/>
            </w:tcBorders>
            <w:vAlign w:val="center"/>
          </w:tcPr>
          <w:p w14:paraId="23661431" w14:textId="2323E306" w:rsidR="00576352" w:rsidRPr="00557694" w:rsidRDefault="00576352" w:rsidP="00CF71E5">
            <w:pPr>
              <w:autoSpaceDE w:val="0"/>
              <w:autoSpaceDN w:val="0"/>
              <w:adjustRightInd w:val="0"/>
              <w:rPr>
                <w:noProof/>
                <w:lang w:val="sr-Latn-RS"/>
              </w:rPr>
            </w:pPr>
            <w:r w:rsidRPr="00557694">
              <w:rPr>
                <w:noProof/>
                <w:lang w:val="sr-Latn-RS"/>
              </w:rPr>
              <w:t>Madrac</w:t>
            </w:r>
          </w:p>
        </w:tc>
        <w:tc>
          <w:tcPr>
            <w:tcW w:w="655" w:type="pct"/>
            <w:tcBorders>
              <w:top w:val="single" w:sz="4" w:space="0" w:color="auto"/>
              <w:left w:val="single" w:sz="4" w:space="0" w:color="auto"/>
              <w:bottom w:val="single" w:sz="4" w:space="0" w:color="auto"/>
              <w:right w:val="single" w:sz="4" w:space="0" w:color="auto"/>
            </w:tcBorders>
            <w:vAlign w:val="center"/>
          </w:tcPr>
          <w:p w14:paraId="1E214E74" w14:textId="1852BD7D"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39068FCC"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175A9D2" w14:textId="152B4BC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7A00CDC1" w14:textId="376FA0AA" w:rsidR="00576352" w:rsidRPr="00557694" w:rsidRDefault="00576352" w:rsidP="00BF55FE">
            <w:pPr>
              <w:pStyle w:val="BodyText"/>
              <w:jc w:val="center"/>
              <w:rPr>
                <w:noProof/>
                <w:szCs w:val="24"/>
              </w:rPr>
            </w:pPr>
          </w:p>
        </w:tc>
      </w:tr>
      <w:tr w:rsidR="00576352" w:rsidRPr="00557694" w14:paraId="2A11DF20"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479DC5" w14:textId="579C3E66" w:rsidR="00576352" w:rsidRPr="00557694" w:rsidRDefault="00576352" w:rsidP="00BF55FE">
            <w:pPr>
              <w:autoSpaceDE w:val="0"/>
              <w:autoSpaceDN w:val="0"/>
              <w:adjustRightInd w:val="0"/>
              <w:jc w:val="center"/>
              <w:rPr>
                <w:noProof/>
                <w:lang w:val="sr-Latn-RS"/>
              </w:rPr>
            </w:pPr>
            <w:r w:rsidRPr="00557694">
              <w:rPr>
                <w:noProof/>
                <w:lang w:val="sr-Latn-RS"/>
              </w:rPr>
              <w:t>9.</w:t>
            </w:r>
          </w:p>
        </w:tc>
        <w:tc>
          <w:tcPr>
            <w:tcW w:w="1539" w:type="pct"/>
            <w:tcBorders>
              <w:top w:val="single" w:sz="4" w:space="0" w:color="auto"/>
              <w:left w:val="single" w:sz="4" w:space="0" w:color="auto"/>
              <w:bottom w:val="single" w:sz="4" w:space="0" w:color="auto"/>
              <w:right w:val="single" w:sz="4" w:space="0" w:color="auto"/>
            </w:tcBorders>
            <w:vAlign w:val="center"/>
          </w:tcPr>
          <w:p w14:paraId="277C347B" w14:textId="32C91873" w:rsidR="00576352" w:rsidRPr="00557694" w:rsidRDefault="00576352" w:rsidP="00CF71E5">
            <w:pPr>
              <w:autoSpaceDE w:val="0"/>
              <w:autoSpaceDN w:val="0"/>
              <w:adjustRightInd w:val="0"/>
              <w:rPr>
                <w:noProof/>
                <w:lang w:val="sr-Latn-RS"/>
              </w:rPr>
            </w:pPr>
            <w:r w:rsidRPr="00557694">
              <w:rPr>
                <w:noProof/>
                <w:lang w:val="sr-Latn-RS"/>
              </w:rPr>
              <w:t>Držač filtera</w:t>
            </w:r>
          </w:p>
        </w:tc>
        <w:tc>
          <w:tcPr>
            <w:tcW w:w="655" w:type="pct"/>
            <w:tcBorders>
              <w:top w:val="single" w:sz="4" w:space="0" w:color="auto"/>
              <w:left w:val="single" w:sz="4" w:space="0" w:color="auto"/>
              <w:bottom w:val="single" w:sz="4" w:space="0" w:color="auto"/>
              <w:right w:val="single" w:sz="4" w:space="0" w:color="auto"/>
            </w:tcBorders>
            <w:vAlign w:val="center"/>
          </w:tcPr>
          <w:p w14:paraId="62F62913" w14:textId="393C1AF5"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0966A249"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4D4F691D" w14:textId="719C0487"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7A8060E3" w14:textId="50736AE8" w:rsidR="00576352" w:rsidRPr="00557694" w:rsidRDefault="00576352" w:rsidP="00BF55FE">
            <w:pPr>
              <w:pStyle w:val="BodyText"/>
              <w:jc w:val="center"/>
              <w:rPr>
                <w:noProof/>
                <w:szCs w:val="24"/>
              </w:rPr>
            </w:pPr>
          </w:p>
        </w:tc>
      </w:tr>
      <w:tr w:rsidR="00576352" w:rsidRPr="00557694" w14:paraId="54057847"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A98F71" w14:textId="2012BF4D" w:rsidR="00576352" w:rsidRPr="00557694" w:rsidRDefault="00576352" w:rsidP="00BF55FE">
            <w:pPr>
              <w:autoSpaceDE w:val="0"/>
              <w:autoSpaceDN w:val="0"/>
              <w:adjustRightInd w:val="0"/>
              <w:jc w:val="center"/>
              <w:rPr>
                <w:noProof/>
                <w:lang w:val="sr-Latn-RS"/>
              </w:rPr>
            </w:pPr>
            <w:r w:rsidRPr="00557694">
              <w:rPr>
                <w:noProof/>
                <w:lang w:val="sr-Latn-RS"/>
              </w:rPr>
              <w:t>10.</w:t>
            </w:r>
          </w:p>
        </w:tc>
        <w:tc>
          <w:tcPr>
            <w:tcW w:w="1539" w:type="pct"/>
            <w:tcBorders>
              <w:top w:val="single" w:sz="4" w:space="0" w:color="auto"/>
              <w:left w:val="single" w:sz="4" w:space="0" w:color="auto"/>
              <w:bottom w:val="single" w:sz="4" w:space="0" w:color="auto"/>
              <w:right w:val="single" w:sz="4" w:space="0" w:color="auto"/>
            </w:tcBorders>
            <w:vAlign w:val="center"/>
          </w:tcPr>
          <w:p w14:paraId="25F09A19" w14:textId="5A9663F8" w:rsidR="00576352" w:rsidRPr="00557694" w:rsidRDefault="00576352" w:rsidP="00CF71E5">
            <w:pPr>
              <w:autoSpaceDE w:val="0"/>
              <w:autoSpaceDN w:val="0"/>
              <w:adjustRightInd w:val="0"/>
              <w:rPr>
                <w:noProof/>
                <w:lang w:val="sr-Latn-RS"/>
              </w:rPr>
            </w:pPr>
            <w:r w:rsidRPr="00557694">
              <w:rPr>
                <w:noProof/>
                <w:lang w:val="sr-Latn-RS"/>
              </w:rPr>
              <w:t>Kontrolni panel – polikarbonat</w:t>
            </w:r>
          </w:p>
        </w:tc>
        <w:tc>
          <w:tcPr>
            <w:tcW w:w="655" w:type="pct"/>
            <w:tcBorders>
              <w:top w:val="single" w:sz="4" w:space="0" w:color="auto"/>
              <w:left w:val="single" w:sz="4" w:space="0" w:color="auto"/>
              <w:bottom w:val="single" w:sz="4" w:space="0" w:color="auto"/>
              <w:right w:val="single" w:sz="4" w:space="0" w:color="auto"/>
            </w:tcBorders>
            <w:vAlign w:val="center"/>
          </w:tcPr>
          <w:p w14:paraId="1A5485D4" w14:textId="51E30BD5"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0638E492"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425BB9B" w14:textId="28D81F63"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169B046D" w14:textId="76D91541" w:rsidR="00576352" w:rsidRPr="00557694" w:rsidRDefault="00576352" w:rsidP="00BF55FE">
            <w:pPr>
              <w:pStyle w:val="BodyText"/>
              <w:jc w:val="center"/>
              <w:rPr>
                <w:noProof/>
                <w:szCs w:val="24"/>
              </w:rPr>
            </w:pPr>
          </w:p>
        </w:tc>
      </w:tr>
      <w:tr w:rsidR="00576352" w:rsidRPr="00557694" w14:paraId="3675564C"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403F2F" w14:textId="0A41A433"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1.</w:t>
            </w:r>
          </w:p>
        </w:tc>
        <w:tc>
          <w:tcPr>
            <w:tcW w:w="1539" w:type="pct"/>
            <w:tcBorders>
              <w:top w:val="single" w:sz="4" w:space="0" w:color="auto"/>
              <w:left w:val="single" w:sz="4" w:space="0" w:color="auto"/>
              <w:bottom w:val="single" w:sz="4" w:space="0" w:color="auto"/>
              <w:right w:val="single" w:sz="4" w:space="0" w:color="auto"/>
            </w:tcBorders>
            <w:vAlign w:val="center"/>
          </w:tcPr>
          <w:p w14:paraId="38C4A359" w14:textId="5685FE3B" w:rsidR="00576352" w:rsidRPr="00557694" w:rsidRDefault="00576352" w:rsidP="00CF71E5">
            <w:pPr>
              <w:autoSpaceDE w:val="0"/>
              <w:autoSpaceDN w:val="0"/>
              <w:adjustRightInd w:val="0"/>
              <w:rPr>
                <w:noProof/>
                <w:lang w:val="sr-Latn-RS"/>
              </w:rPr>
            </w:pPr>
            <w:r w:rsidRPr="00557694">
              <w:rPr>
                <w:noProof/>
                <w:lang w:val="sr-Latn-RS"/>
              </w:rPr>
              <w:t>Matična ploča</w:t>
            </w:r>
          </w:p>
        </w:tc>
        <w:tc>
          <w:tcPr>
            <w:tcW w:w="655" w:type="pct"/>
            <w:tcBorders>
              <w:top w:val="single" w:sz="4" w:space="0" w:color="auto"/>
              <w:left w:val="single" w:sz="4" w:space="0" w:color="auto"/>
              <w:bottom w:val="single" w:sz="4" w:space="0" w:color="auto"/>
              <w:right w:val="single" w:sz="4" w:space="0" w:color="auto"/>
            </w:tcBorders>
            <w:vAlign w:val="center"/>
          </w:tcPr>
          <w:p w14:paraId="6ABB6CCA" w14:textId="4254E359"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00498105"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22991039" w14:textId="0C825D7F"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5101EAA" w14:textId="011149B1" w:rsidR="00576352" w:rsidRPr="00557694" w:rsidRDefault="00576352" w:rsidP="00BF55FE">
            <w:pPr>
              <w:pStyle w:val="BodyText"/>
              <w:jc w:val="center"/>
              <w:rPr>
                <w:noProof/>
                <w:szCs w:val="24"/>
              </w:rPr>
            </w:pPr>
          </w:p>
        </w:tc>
      </w:tr>
      <w:tr w:rsidR="00576352" w:rsidRPr="00557694" w14:paraId="11E5F90E"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9A7359" w14:textId="1344E6FC"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2.</w:t>
            </w:r>
          </w:p>
        </w:tc>
        <w:tc>
          <w:tcPr>
            <w:tcW w:w="1539" w:type="pct"/>
            <w:tcBorders>
              <w:top w:val="single" w:sz="4" w:space="0" w:color="auto"/>
              <w:left w:val="single" w:sz="4" w:space="0" w:color="auto"/>
              <w:bottom w:val="single" w:sz="4" w:space="0" w:color="auto"/>
              <w:right w:val="single" w:sz="4" w:space="0" w:color="auto"/>
            </w:tcBorders>
            <w:vAlign w:val="center"/>
          </w:tcPr>
          <w:p w14:paraId="1847EA83" w14:textId="6D76EECE" w:rsidR="00576352" w:rsidRPr="00557694" w:rsidRDefault="00576352" w:rsidP="00CF71E5">
            <w:pPr>
              <w:autoSpaceDE w:val="0"/>
              <w:autoSpaceDN w:val="0"/>
              <w:adjustRightInd w:val="0"/>
              <w:rPr>
                <w:noProof/>
                <w:lang w:val="sr-Latn-RS"/>
              </w:rPr>
            </w:pPr>
            <w:r w:rsidRPr="00557694">
              <w:rPr>
                <w:noProof/>
                <w:lang w:val="sr-Latn-RS"/>
              </w:rPr>
              <w:t>Relej 12V HC3</w:t>
            </w:r>
          </w:p>
        </w:tc>
        <w:tc>
          <w:tcPr>
            <w:tcW w:w="655" w:type="pct"/>
            <w:tcBorders>
              <w:top w:val="single" w:sz="4" w:space="0" w:color="auto"/>
              <w:left w:val="single" w:sz="4" w:space="0" w:color="auto"/>
              <w:bottom w:val="single" w:sz="4" w:space="0" w:color="auto"/>
              <w:right w:val="single" w:sz="4" w:space="0" w:color="auto"/>
            </w:tcBorders>
            <w:vAlign w:val="center"/>
          </w:tcPr>
          <w:p w14:paraId="19FC5A84" w14:textId="0E49DAA0"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5A9AB18"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24927D32" w14:textId="4027E5DA"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22D9A043" w14:textId="0F44AE25" w:rsidR="00576352" w:rsidRPr="00557694" w:rsidRDefault="00576352" w:rsidP="00BF55FE">
            <w:pPr>
              <w:pStyle w:val="BodyText"/>
              <w:jc w:val="center"/>
              <w:rPr>
                <w:noProof/>
                <w:szCs w:val="24"/>
              </w:rPr>
            </w:pPr>
          </w:p>
        </w:tc>
      </w:tr>
      <w:tr w:rsidR="00576352" w:rsidRPr="00557694" w14:paraId="7F5CCF06"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B181E6" w14:textId="555E1CB3"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3.</w:t>
            </w:r>
          </w:p>
        </w:tc>
        <w:tc>
          <w:tcPr>
            <w:tcW w:w="1539" w:type="pct"/>
            <w:tcBorders>
              <w:top w:val="single" w:sz="4" w:space="0" w:color="auto"/>
              <w:left w:val="single" w:sz="4" w:space="0" w:color="auto"/>
              <w:bottom w:val="single" w:sz="4" w:space="0" w:color="auto"/>
              <w:right w:val="single" w:sz="4" w:space="0" w:color="auto"/>
            </w:tcBorders>
            <w:vAlign w:val="center"/>
          </w:tcPr>
          <w:p w14:paraId="7AD153C8" w14:textId="06B438B8" w:rsidR="00576352" w:rsidRPr="00557694" w:rsidRDefault="00576352" w:rsidP="00CF71E5">
            <w:pPr>
              <w:autoSpaceDE w:val="0"/>
              <w:autoSpaceDN w:val="0"/>
              <w:adjustRightInd w:val="0"/>
              <w:rPr>
                <w:noProof/>
                <w:lang w:val="sr-Latn-RS"/>
              </w:rPr>
            </w:pPr>
            <w:r w:rsidRPr="00557694">
              <w:rPr>
                <w:noProof/>
                <w:lang w:val="sr-Latn-RS"/>
              </w:rPr>
              <w:t>Baterija NiMh 9V</w:t>
            </w:r>
          </w:p>
        </w:tc>
        <w:tc>
          <w:tcPr>
            <w:tcW w:w="655" w:type="pct"/>
            <w:tcBorders>
              <w:top w:val="single" w:sz="4" w:space="0" w:color="auto"/>
              <w:left w:val="single" w:sz="4" w:space="0" w:color="auto"/>
              <w:bottom w:val="single" w:sz="4" w:space="0" w:color="auto"/>
              <w:right w:val="single" w:sz="4" w:space="0" w:color="auto"/>
            </w:tcBorders>
            <w:vAlign w:val="center"/>
          </w:tcPr>
          <w:p w14:paraId="4B8809D4" w14:textId="4DA2A226"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7A248892"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F8440A1" w14:textId="05F3EF00"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5FB0092C" w14:textId="58D986AD" w:rsidR="00576352" w:rsidRPr="00557694" w:rsidRDefault="00576352" w:rsidP="00BF55FE">
            <w:pPr>
              <w:pStyle w:val="BodyText"/>
              <w:jc w:val="center"/>
              <w:rPr>
                <w:noProof/>
                <w:szCs w:val="24"/>
              </w:rPr>
            </w:pPr>
          </w:p>
        </w:tc>
      </w:tr>
      <w:tr w:rsidR="00576352" w:rsidRPr="00557694" w14:paraId="08EA24AD"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7F048E" w14:textId="167FDFFD"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4.</w:t>
            </w:r>
          </w:p>
        </w:tc>
        <w:tc>
          <w:tcPr>
            <w:tcW w:w="1539" w:type="pct"/>
            <w:tcBorders>
              <w:top w:val="single" w:sz="4" w:space="0" w:color="auto"/>
              <w:left w:val="single" w:sz="4" w:space="0" w:color="auto"/>
              <w:bottom w:val="single" w:sz="4" w:space="0" w:color="auto"/>
              <w:right w:val="single" w:sz="4" w:space="0" w:color="auto"/>
            </w:tcBorders>
            <w:vAlign w:val="center"/>
          </w:tcPr>
          <w:p w14:paraId="71DE7A4C" w14:textId="46FB7EBF" w:rsidR="00576352" w:rsidRPr="00557694" w:rsidRDefault="00576352" w:rsidP="00CF71E5">
            <w:pPr>
              <w:autoSpaceDE w:val="0"/>
              <w:autoSpaceDN w:val="0"/>
              <w:adjustRightInd w:val="0"/>
              <w:rPr>
                <w:noProof/>
                <w:lang w:val="sr-Latn-RS"/>
              </w:rPr>
            </w:pPr>
            <w:r w:rsidRPr="00557694">
              <w:rPr>
                <w:noProof/>
                <w:lang w:val="sr-Latn-RS"/>
              </w:rPr>
              <w:t>Solid stejt rejel</w:t>
            </w:r>
          </w:p>
        </w:tc>
        <w:tc>
          <w:tcPr>
            <w:tcW w:w="655" w:type="pct"/>
            <w:tcBorders>
              <w:top w:val="single" w:sz="4" w:space="0" w:color="auto"/>
              <w:left w:val="single" w:sz="4" w:space="0" w:color="auto"/>
              <w:bottom w:val="single" w:sz="4" w:space="0" w:color="auto"/>
              <w:right w:val="single" w:sz="4" w:space="0" w:color="auto"/>
            </w:tcBorders>
            <w:vAlign w:val="center"/>
          </w:tcPr>
          <w:p w14:paraId="7F06B715" w14:textId="73337D51"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24E4E7C"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F30E568" w14:textId="10095D5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1DD7BFB" w14:textId="2C1079E5" w:rsidR="00576352" w:rsidRPr="00557694" w:rsidRDefault="00576352" w:rsidP="00BF55FE">
            <w:pPr>
              <w:pStyle w:val="BodyText"/>
              <w:jc w:val="center"/>
              <w:rPr>
                <w:noProof/>
                <w:szCs w:val="24"/>
              </w:rPr>
            </w:pPr>
          </w:p>
        </w:tc>
      </w:tr>
      <w:tr w:rsidR="00576352" w:rsidRPr="00557694" w14:paraId="08C6FD49"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8DC82F" w14:textId="42C0A209"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5.</w:t>
            </w:r>
          </w:p>
        </w:tc>
        <w:tc>
          <w:tcPr>
            <w:tcW w:w="1539" w:type="pct"/>
            <w:tcBorders>
              <w:top w:val="single" w:sz="4" w:space="0" w:color="auto"/>
              <w:left w:val="single" w:sz="4" w:space="0" w:color="auto"/>
              <w:bottom w:val="single" w:sz="4" w:space="0" w:color="auto"/>
              <w:right w:val="single" w:sz="4" w:space="0" w:color="auto"/>
            </w:tcBorders>
            <w:vAlign w:val="center"/>
          </w:tcPr>
          <w:p w14:paraId="6F45638D" w14:textId="393A31AA" w:rsidR="00576352" w:rsidRPr="00557694" w:rsidRDefault="00576352" w:rsidP="00CF71E5">
            <w:pPr>
              <w:autoSpaceDE w:val="0"/>
              <w:autoSpaceDN w:val="0"/>
              <w:adjustRightInd w:val="0"/>
              <w:rPr>
                <w:noProof/>
                <w:lang w:val="sr-Latn-RS"/>
              </w:rPr>
            </w:pPr>
            <w:r w:rsidRPr="00557694">
              <w:rPr>
                <w:noProof/>
                <w:lang w:val="sr-Latn-RS"/>
              </w:rPr>
              <w:t>Trafo 220V</w:t>
            </w:r>
          </w:p>
        </w:tc>
        <w:tc>
          <w:tcPr>
            <w:tcW w:w="655" w:type="pct"/>
            <w:tcBorders>
              <w:top w:val="single" w:sz="4" w:space="0" w:color="auto"/>
              <w:left w:val="single" w:sz="4" w:space="0" w:color="auto"/>
              <w:bottom w:val="single" w:sz="4" w:space="0" w:color="auto"/>
              <w:right w:val="single" w:sz="4" w:space="0" w:color="auto"/>
            </w:tcBorders>
            <w:vAlign w:val="center"/>
          </w:tcPr>
          <w:p w14:paraId="54090611" w14:textId="195B93C0"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29333DB1"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58F0DC3E" w14:textId="596595DE"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2B3E1C0E" w14:textId="0F211CA9" w:rsidR="00576352" w:rsidRPr="00557694" w:rsidRDefault="00576352" w:rsidP="00BF55FE">
            <w:pPr>
              <w:pStyle w:val="BodyText"/>
              <w:jc w:val="center"/>
              <w:rPr>
                <w:noProof/>
                <w:szCs w:val="24"/>
              </w:rPr>
            </w:pPr>
          </w:p>
        </w:tc>
      </w:tr>
      <w:tr w:rsidR="00576352" w:rsidRPr="00557694" w14:paraId="49D28F60"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EF95D6" w14:textId="731504CA" w:rsidR="00576352" w:rsidRPr="00557694" w:rsidRDefault="00576352" w:rsidP="00BF55FE">
            <w:pPr>
              <w:autoSpaceDE w:val="0"/>
              <w:autoSpaceDN w:val="0"/>
              <w:adjustRightInd w:val="0"/>
              <w:jc w:val="center"/>
              <w:rPr>
                <w:noProof/>
                <w:lang w:val="sr-Latn-RS"/>
              </w:rPr>
            </w:pPr>
            <w:r w:rsidRPr="00557694">
              <w:rPr>
                <w:noProof/>
                <w:lang w:val="sr-Cyrl-RS"/>
              </w:rPr>
              <w:lastRenderedPageBreak/>
              <w:t>1</w:t>
            </w:r>
            <w:r w:rsidRPr="00557694">
              <w:rPr>
                <w:noProof/>
                <w:lang w:val="sr-Latn-RS"/>
              </w:rPr>
              <w:t>6.</w:t>
            </w:r>
          </w:p>
        </w:tc>
        <w:tc>
          <w:tcPr>
            <w:tcW w:w="1539" w:type="pct"/>
            <w:tcBorders>
              <w:top w:val="single" w:sz="4" w:space="0" w:color="auto"/>
              <w:left w:val="single" w:sz="4" w:space="0" w:color="auto"/>
              <w:bottom w:val="single" w:sz="4" w:space="0" w:color="auto"/>
              <w:right w:val="single" w:sz="4" w:space="0" w:color="auto"/>
            </w:tcBorders>
            <w:vAlign w:val="center"/>
          </w:tcPr>
          <w:p w14:paraId="0654150D" w14:textId="08901D27" w:rsidR="00576352" w:rsidRPr="00557694" w:rsidRDefault="00576352" w:rsidP="00CF71E5">
            <w:pPr>
              <w:autoSpaceDE w:val="0"/>
              <w:autoSpaceDN w:val="0"/>
              <w:adjustRightInd w:val="0"/>
              <w:rPr>
                <w:noProof/>
                <w:lang w:val="sr-Latn-RS"/>
              </w:rPr>
            </w:pPr>
            <w:r w:rsidRPr="00557694">
              <w:rPr>
                <w:noProof/>
                <w:lang w:val="sr-Latn-RS"/>
              </w:rPr>
              <w:t>Sonda za kožu</w:t>
            </w:r>
          </w:p>
        </w:tc>
        <w:tc>
          <w:tcPr>
            <w:tcW w:w="655" w:type="pct"/>
            <w:tcBorders>
              <w:top w:val="single" w:sz="4" w:space="0" w:color="auto"/>
              <w:left w:val="single" w:sz="4" w:space="0" w:color="auto"/>
              <w:bottom w:val="single" w:sz="4" w:space="0" w:color="auto"/>
              <w:right w:val="single" w:sz="4" w:space="0" w:color="auto"/>
            </w:tcBorders>
            <w:vAlign w:val="center"/>
          </w:tcPr>
          <w:p w14:paraId="62B8532F" w14:textId="693FE1DF"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6368C7BE"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F24496C" w14:textId="3ECD41F9"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5E21980A" w14:textId="6E8C27AE" w:rsidR="00576352" w:rsidRPr="00557694" w:rsidRDefault="00576352" w:rsidP="00BF55FE">
            <w:pPr>
              <w:pStyle w:val="BodyText"/>
              <w:jc w:val="center"/>
              <w:rPr>
                <w:noProof/>
                <w:szCs w:val="24"/>
              </w:rPr>
            </w:pPr>
          </w:p>
        </w:tc>
      </w:tr>
      <w:tr w:rsidR="00576352" w:rsidRPr="00557694" w14:paraId="3929F360"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D32440" w14:textId="0865AB34"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7.</w:t>
            </w:r>
          </w:p>
        </w:tc>
        <w:tc>
          <w:tcPr>
            <w:tcW w:w="1539" w:type="pct"/>
            <w:tcBorders>
              <w:top w:val="single" w:sz="4" w:space="0" w:color="auto"/>
              <w:left w:val="single" w:sz="4" w:space="0" w:color="auto"/>
              <w:bottom w:val="single" w:sz="4" w:space="0" w:color="auto"/>
              <w:right w:val="single" w:sz="4" w:space="0" w:color="auto"/>
            </w:tcBorders>
            <w:vAlign w:val="center"/>
          </w:tcPr>
          <w:p w14:paraId="182284F1" w14:textId="1BBB2535" w:rsidR="00576352" w:rsidRPr="00557694" w:rsidRDefault="00576352" w:rsidP="00CF71E5">
            <w:pPr>
              <w:autoSpaceDE w:val="0"/>
              <w:autoSpaceDN w:val="0"/>
              <w:adjustRightInd w:val="0"/>
              <w:rPr>
                <w:noProof/>
                <w:lang w:val="sr-Latn-RS"/>
              </w:rPr>
            </w:pPr>
            <w:r w:rsidRPr="00557694">
              <w:rPr>
                <w:noProof/>
                <w:lang w:val="sr-Latn-RS"/>
              </w:rPr>
              <w:t>Sonda za vazduh</w:t>
            </w:r>
          </w:p>
        </w:tc>
        <w:tc>
          <w:tcPr>
            <w:tcW w:w="655" w:type="pct"/>
            <w:tcBorders>
              <w:top w:val="single" w:sz="4" w:space="0" w:color="auto"/>
              <w:left w:val="single" w:sz="4" w:space="0" w:color="auto"/>
              <w:bottom w:val="single" w:sz="4" w:space="0" w:color="auto"/>
              <w:right w:val="single" w:sz="4" w:space="0" w:color="auto"/>
            </w:tcBorders>
            <w:vAlign w:val="center"/>
          </w:tcPr>
          <w:p w14:paraId="7F52D548" w14:textId="52C91FE5"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01ADFBC9"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6302CB9" w14:textId="4BC5E34E"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0130689D" w14:textId="11DB1ECC" w:rsidR="00576352" w:rsidRPr="00557694" w:rsidRDefault="00576352" w:rsidP="00BF55FE">
            <w:pPr>
              <w:pStyle w:val="BodyText"/>
              <w:jc w:val="center"/>
              <w:rPr>
                <w:noProof/>
                <w:szCs w:val="24"/>
              </w:rPr>
            </w:pPr>
          </w:p>
        </w:tc>
      </w:tr>
      <w:tr w:rsidR="00576352" w:rsidRPr="00557694" w14:paraId="4868595F"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6A8764" w14:textId="3F659A12"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8.</w:t>
            </w:r>
          </w:p>
        </w:tc>
        <w:tc>
          <w:tcPr>
            <w:tcW w:w="1539" w:type="pct"/>
            <w:tcBorders>
              <w:top w:val="single" w:sz="4" w:space="0" w:color="auto"/>
              <w:left w:val="single" w:sz="4" w:space="0" w:color="auto"/>
              <w:bottom w:val="single" w:sz="4" w:space="0" w:color="auto"/>
              <w:right w:val="single" w:sz="4" w:space="0" w:color="auto"/>
            </w:tcBorders>
            <w:vAlign w:val="center"/>
          </w:tcPr>
          <w:p w14:paraId="26D8BA48" w14:textId="758F1307" w:rsidR="00576352" w:rsidRPr="00557694" w:rsidRDefault="00576352" w:rsidP="00CF71E5">
            <w:pPr>
              <w:autoSpaceDE w:val="0"/>
              <w:autoSpaceDN w:val="0"/>
              <w:adjustRightInd w:val="0"/>
              <w:rPr>
                <w:noProof/>
                <w:lang w:val="sr-Latn-RS"/>
              </w:rPr>
            </w:pPr>
            <w:r w:rsidRPr="00557694">
              <w:rPr>
                <w:noProof/>
                <w:lang w:val="sr-Latn-RS"/>
              </w:rPr>
              <w:t>Antistatik točkovi sa kočnicama</w:t>
            </w:r>
          </w:p>
        </w:tc>
        <w:tc>
          <w:tcPr>
            <w:tcW w:w="655" w:type="pct"/>
            <w:tcBorders>
              <w:top w:val="single" w:sz="4" w:space="0" w:color="auto"/>
              <w:left w:val="single" w:sz="4" w:space="0" w:color="auto"/>
              <w:bottom w:val="single" w:sz="4" w:space="0" w:color="auto"/>
              <w:right w:val="single" w:sz="4" w:space="0" w:color="auto"/>
            </w:tcBorders>
            <w:vAlign w:val="center"/>
          </w:tcPr>
          <w:p w14:paraId="636F2369" w14:textId="08D98603"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0C10E70A"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730DA034" w14:textId="41CA61A6"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CC7CF4B" w14:textId="72EB0C32" w:rsidR="00576352" w:rsidRPr="00557694" w:rsidRDefault="00576352" w:rsidP="00BF55FE">
            <w:pPr>
              <w:pStyle w:val="BodyText"/>
              <w:jc w:val="center"/>
              <w:rPr>
                <w:noProof/>
                <w:szCs w:val="24"/>
              </w:rPr>
            </w:pPr>
          </w:p>
        </w:tc>
      </w:tr>
      <w:tr w:rsidR="00576352" w:rsidRPr="00557694" w14:paraId="55ED97AD"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39655B" w14:textId="37D47683" w:rsidR="00576352" w:rsidRPr="00557694" w:rsidRDefault="00576352" w:rsidP="00BF55FE">
            <w:pPr>
              <w:autoSpaceDE w:val="0"/>
              <w:autoSpaceDN w:val="0"/>
              <w:adjustRightInd w:val="0"/>
              <w:jc w:val="center"/>
              <w:rPr>
                <w:noProof/>
                <w:lang w:val="sr-Latn-RS"/>
              </w:rPr>
            </w:pPr>
            <w:r w:rsidRPr="00557694">
              <w:rPr>
                <w:noProof/>
                <w:lang w:val="sr-Cyrl-RS"/>
              </w:rPr>
              <w:t>1</w:t>
            </w:r>
            <w:r w:rsidRPr="00557694">
              <w:rPr>
                <w:noProof/>
                <w:lang w:val="sr-Latn-RS"/>
              </w:rPr>
              <w:t>9.</w:t>
            </w:r>
          </w:p>
        </w:tc>
        <w:tc>
          <w:tcPr>
            <w:tcW w:w="1539" w:type="pct"/>
            <w:tcBorders>
              <w:top w:val="single" w:sz="4" w:space="0" w:color="auto"/>
              <w:left w:val="single" w:sz="4" w:space="0" w:color="auto"/>
              <w:bottom w:val="single" w:sz="4" w:space="0" w:color="auto"/>
              <w:right w:val="single" w:sz="4" w:space="0" w:color="auto"/>
            </w:tcBorders>
            <w:vAlign w:val="center"/>
          </w:tcPr>
          <w:p w14:paraId="42F237B7" w14:textId="0CD9FD44" w:rsidR="00576352" w:rsidRPr="00557694" w:rsidRDefault="00576352" w:rsidP="00CF71E5">
            <w:pPr>
              <w:autoSpaceDE w:val="0"/>
              <w:autoSpaceDN w:val="0"/>
              <w:adjustRightInd w:val="0"/>
              <w:rPr>
                <w:noProof/>
                <w:lang w:val="sr-Latn-RS"/>
              </w:rPr>
            </w:pPr>
            <w:r w:rsidRPr="00557694">
              <w:rPr>
                <w:noProof/>
                <w:lang w:val="sr-Latn-RS"/>
              </w:rPr>
              <w:t>Grejač</w:t>
            </w:r>
          </w:p>
        </w:tc>
        <w:tc>
          <w:tcPr>
            <w:tcW w:w="655" w:type="pct"/>
            <w:tcBorders>
              <w:top w:val="single" w:sz="4" w:space="0" w:color="auto"/>
              <w:left w:val="single" w:sz="4" w:space="0" w:color="auto"/>
              <w:bottom w:val="single" w:sz="4" w:space="0" w:color="auto"/>
              <w:right w:val="single" w:sz="4" w:space="0" w:color="auto"/>
            </w:tcBorders>
            <w:vAlign w:val="center"/>
          </w:tcPr>
          <w:p w14:paraId="61503148" w14:textId="1BF6D132"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2614D9A7"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2562DBA8" w14:textId="10D3BD61"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5C9186CF" w14:textId="3E3FC516" w:rsidR="00576352" w:rsidRPr="00557694" w:rsidRDefault="00576352" w:rsidP="00BF55FE">
            <w:pPr>
              <w:pStyle w:val="BodyText"/>
              <w:jc w:val="center"/>
              <w:rPr>
                <w:noProof/>
                <w:szCs w:val="24"/>
              </w:rPr>
            </w:pPr>
          </w:p>
        </w:tc>
      </w:tr>
      <w:tr w:rsidR="00576352" w:rsidRPr="00557694" w14:paraId="76A4C061"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E0B7F1" w14:textId="6CD34E7D" w:rsidR="00576352" w:rsidRPr="00557694" w:rsidRDefault="00576352" w:rsidP="00BF55FE">
            <w:pPr>
              <w:autoSpaceDE w:val="0"/>
              <w:autoSpaceDN w:val="0"/>
              <w:adjustRightInd w:val="0"/>
              <w:jc w:val="center"/>
              <w:rPr>
                <w:noProof/>
                <w:lang w:val="sr-Latn-RS"/>
              </w:rPr>
            </w:pPr>
            <w:r w:rsidRPr="00557694">
              <w:rPr>
                <w:noProof/>
                <w:lang w:val="sr-Latn-RS"/>
              </w:rPr>
              <w:t>20.</w:t>
            </w:r>
          </w:p>
        </w:tc>
        <w:tc>
          <w:tcPr>
            <w:tcW w:w="1539" w:type="pct"/>
            <w:tcBorders>
              <w:top w:val="single" w:sz="4" w:space="0" w:color="auto"/>
              <w:left w:val="single" w:sz="4" w:space="0" w:color="auto"/>
              <w:bottom w:val="single" w:sz="4" w:space="0" w:color="auto"/>
              <w:right w:val="single" w:sz="4" w:space="0" w:color="auto"/>
            </w:tcBorders>
            <w:vAlign w:val="center"/>
          </w:tcPr>
          <w:p w14:paraId="45FD6833" w14:textId="21D5C7A3" w:rsidR="00576352" w:rsidRPr="00557694" w:rsidRDefault="00576352" w:rsidP="00CF71E5">
            <w:pPr>
              <w:autoSpaceDE w:val="0"/>
              <w:autoSpaceDN w:val="0"/>
              <w:adjustRightInd w:val="0"/>
              <w:rPr>
                <w:noProof/>
                <w:lang w:val="sr-Latn-RS"/>
              </w:rPr>
            </w:pPr>
            <w:r w:rsidRPr="00557694">
              <w:rPr>
                <w:noProof/>
                <w:lang w:val="sr-Latn-RS"/>
              </w:rPr>
              <w:t>Hauba</w:t>
            </w:r>
          </w:p>
        </w:tc>
        <w:tc>
          <w:tcPr>
            <w:tcW w:w="655" w:type="pct"/>
            <w:tcBorders>
              <w:top w:val="single" w:sz="4" w:space="0" w:color="auto"/>
              <w:left w:val="single" w:sz="4" w:space="0" w:color="auto"/>
              <w:bottom w:val="single" w:sz="4" w:space="0" w:color="auto"/>
              <w:right w:val="single" w:sz="4" w:space="0" w:color="auto"/>
            </w:tcBorders>
            <w:vAlign w:val="center"/>
          </w:tcPr>
          <w:p w14:paraId="25934997" w14:textId="66C4362A"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22884E40"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D5FFBF9" w14:textId="0878EF7D"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16528428" w14:textId="2F78BEA0" w:rsidR="00576352" w:rsidRPr="00557694" w:rsidRDefault="00576352" w:rsidP="00BF55FE">
            <w:pPr>
              <w:pStyle w:val="BodyText"/>
              <w:jc w:val="center"/>
              <w:rPr>
                <w:noProof/>
                <w:szCs w:val="24"/>
              </w:rPr>
            </w:pPr>
          </w:p>
        </w:tc>
      </w:tr>
      <w:tr w:rsidR="00576352" w:rsidRPr="00557694" w14:paraId="6D3A2E81"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753EE1" w14:textId="0176F585" w:rsidR="00576352" w:rsidRPr="00557694" w:rsidRDefault="00576352" w:rsidP="00BF55FE">
            <w:pPr>
              <w:autoSpaceDE w:val="0"/>
              <w:autoSpaceDN w:val="0"/>
              <w:adjustRightInd w:val="0"/>
              <w:jc w:val="center"/>
              <w:rPr>
                <w:noProof/>
                <w:lang w:val="sr-Latn-RS"/>
              </w:rPr>
            </w:pPr>
            <w:r w:rsidRPr="00557694">
              <w:rPr>
                <w:noProof/>
                <w:lang w:val="sr-Latn-RS"/>
              </w:rPr>
              <w:t>21.</w:t>
            </w:r>
          </w:p>
        </w:tc>
        <w:tc>
          <w:tcPr>
            <w:tcW w:w="1539" w:type="pct"/>
            <w:tcBorders>
              <w:top w:val="single" w:sz="4" w:space="0" w:color="auto"/>
              <w:left w:val="single" w:sz="4" w:space="0" w:color="auto"/>
              <w:bottom w:val="single" w:sz="4" w:space="0" w:color="auto"/>
              <w:right w:val="single" w:sz="4" w:space="0" w:color="auto"/>
            </w:tcBorders>
            <w:vAlign w:val="center"/>
          </w:tcPr>
          <w:p w14:paraId="11F9F7F6" w14:textId="5880FE7E" w:rsidR="00576352" w:rsidRPr="00557694" w:rsidRDefault="00576352" w:rsidP="00CF71E5">
            <w:pPr>
              <w:autoSpaceDE w:val="0"/>
              <w:autoSpaceDN w:val="0"/>
              <w:adjustRightInd w:val="0"/>
              <w:rPr>
                <w:noProof/>
                <w:lang w:val="sr-Latn-RS"/>
              </w:rPr>
            </w:pPr>
            <w:r w:rsidRPr="00557694">
              <w:rPr>
                <w:noProof/>
                <w:lang w:val="sr-Latn-RS"/>
              </w:rPr>
              <w:t>Ovalna vrata – pleksiglas</w:t>
            </w:r>
          </w:p>
        </w:tc>
        <w:tc>
          <w:tcPr>
            <w:tcW w:w="655" w:type="pct"/>
            <w:tcBorders>
              <w:top w:val="single" w:sz="4" w:space="0" w:color="auto"/>
              <w:left w:val="single" w:sz="4" w:space="0" w:color="auto"/>
              <w:bottom w:val="single" w:sz="4" w:space="0" w:color="auto"/>
              <w:right w:val="single" w:sz="4" w:space="0" w:color="auto"/>
            </w:tcBorders>
            <w:vAlign w:val="center"/>
          </w:tcPr>
          <w:p w14:paraId="3DAA5103" w14:textId="105EE2A5"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33F8C0E6"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1AB1BED" w14:textId="7B16C7B7"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1C5B14D0" w14:textId="4635CD9A" w:rsidR="00576352" w:rsidRPr="00557694" w:rsidRDefault="00576352" w:rsidP="00BF55FE">
            <w:pPr>
              <w:pStyle w:val="BodyText"/>
              <w:jc w:val="center"/>
              <w:rPr>
                <w:noProof/>
                <w:szCs w:val="24"/>
              </w:rPr>
            </w:pPr>
          </w:p>
        </w:tc>
      </w:tr>
      <w:tr w:rsidR="00576352" w:rsidRPr="00557694" w14:paraId="4DF73CE5"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4859A0" w14:textId="4BB59634" w:rsidR="00576352" w:rsidRPr="00557694" w:rsidRDefault="00576352" w:rsidP="00BF55FE">
            <w:pPr>
              <w:autoSpaceDE w:val="0"/>
              <w:autoSpaceDN w:val="0"/>
              <w:adjustRightInd w:val="0"/>
              <w:jc w:val="center"/>
              <w:rPr>
                <w:noProof/>
                <w:lang w:val="sr-Latn-RS"/>
              </w:rPr>
            </w:pPr>
            <w:r w:rsidRPr="00557694">
              <w:rPr>
                <w:noProof/>
                <w:lang w:val="sr-Latn-RS"/>
              </w:rPr>
              <w:t>22.</w:t>
            </w:r>
          </w:p>
        </w:tc>
        <w:tc>
          <w:tcPr>
            <w:tcW w:w="1539" w:type="pct"/>
            <w:tcBorders>
              <w:top w:val="single" w:sz="4" w:space="0" w:color="auto"/>
              <w:left w:val="single" w:sz="4" w:space="0" w:color="auto"/>
              <w:bottom w:val="single" w:sz="4" w:space="0" w:color="auto"/>
              <w:right w:val="single" w:sz="4" w:space="0" w:color="auto"/>
            </w:tcBorders>
            <w:vAlign w:val="center"/>
          </w:tcPr>
          <w:p w14:paraId="5DA32A63" w14:textId="5D4FE64E" w:rsidR="00576352" w:rsidRPr="00557694" w:rsidRDefault="00576352" w:rsidP="00CF71E5">
            <w:pPr>
              <w:autoSpaceDE w:val="0"/>
              <w:autoSpaceDN w:val="0"/>
              <w:adjustRightInd w:val="0"/>
              <w:rPr>
                <w:noProof/>
                <w:lang w:val="sr-Latn-RS"/>
              </w:rPr>
            </w:pPr>
            <w:r w:rsidRPr="00557694">
              <w:rPr>
                <w:noProof/>
                <w:lang w:val="sr-Latn-RS"/>
              </w:rPr>
              <w:t>Okrugla vrata – pleksiglas</w:t>
            </w:r>
          </w:p>
        </w:tc>
        <w:tc>
          <w:tcPr>
            <w:tcW w:w="655" w:type="pct"/>
            <w:tcBorders>
              <w:top w:val="single" w:sz="4" w:space="0" w:color="auto"/>
              <w:left w:val="single" w:sz="4" w:space="0" w:color="auto"/>
              <w:bottom w:val="single" w:sz="4" w:space="0" w:color="auto"/>
              <w:right w:val="single" w:sz="4" w:space="0" w:color="auto"/>
            </w:tcBorders>
            <w:vAlign w:val="center"/>
          </w:tcPr>
          <w:p w14:paraId="579DFAF2" w14:textId="2329914F"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93E7B55"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389CF447" w14:textId="3296AB82"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78541D5C" w14:textId="6ABCCE58" w:rsidR="00576352" w:rsidRPr="00557694" w:rsidRDefault="00576352" w:rsidP="00BF55FE">
            <w:pPr>
              <w:pStyle w:val="BodyText"/>
              <w:jc w:val="center"/>
              <w:rPr>
                <w:noProof/>
                <w:szCs w:val="24"/>
              </w:rPr>
            </w:pPr>
          </w:p>
        </w:tc>
      </w:tr>
      <w:tr w:rsidR="00576352" w:rsidRPr="00557694" w14:paraId="14EC7DCF"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8CDF80" w14:textId="10502D26" w:rsidR="00576352" w:rsidRPr="00557694" w:rsidRDefault="00576352" w:rsidP="00BF55FE">
            <w:pPr>
              <w:autoSpaceDE w:val="0"/>
              <w:autoSpaceDN w:val="0"/>
              <w:adjustRightInd w:val="0"/>
              <w:jc w:val="center"/>
              <w:rPr>
                <w:noProof/>
                <w:lang w:val="sr-Latn-RS"/>
              </w:rPr>
            </w:pPr>
            <w:r w:rsidRPr="00557694">
              <w:rPr>
                <w:noProof/>
                <w:lang w:val="sr-Latn-RS"/>
              </w:rPr>
              <w:t>23.</w:t>
            </w:r>
          </w:p>
        </w:tc>
        <w:tc>
          <w:tcPr>
            <w:tcW w:w="1539" w:type="pct"/>
            <w:tcBorders>
              <w:top w:val="single" w:sz="4" w:space="0" w:color="auto"/>
              <w:left w:val="single" w:sz="4" w:space="0" w:color="auto"/>
              <w:bottom w:val="single" w:sz="4" w:space="0" w:color="auto"/>
              <w:right w:val="single" w:sz="4" w:space="0" w:color="auto"/>
            </w:tcBorders>
            <w:vAlign w:val="center"/>
          </w:tcPr>
          <w:p w14:paraId="726719DF" w14:textId="5D4337DE" w:rsidR="00576352" w:rsidRPr="00557694" w:rsidRDefault="00576352" w:rsidP="00CF71E5">
            <w:pPr>
              <w:autoSpaceDE w:val="0"/>
              <w:autoSpaceDN w:val="0"/>
              <w:adjustRightInd w:val="0"/>
              <w:rPr>
                <w:noProof/>
                <w:lang w:val="sr-Latn-RS"/>
              </w:rPr>
            </w:pPr>
            <w:r w:rsidRPr="00557694">
              <w:rPr>
                <w:noProof/>
                <w:lang w:val="sr-Latn-RS"/>
              </w:rPr>
              <w:t>Okrugla šarka</w:t>
            </w:r>
          </w:p>
        </w:tc>
        <w:tc>
          <w:tcPr>
            <w:tcW w:w="655" w:type="pct"/>
            <w:tcBorders>
              <w:top w:val="single" w:sz="4" w:space="0" w:color="auto"/>
              <w:left w:val="single" w:sz="4" w:space="0" w:color="auto"/>
              <w:bottom w:val="single" w:sz="4" w:space="0" w:color="auto"/>
              <w:right w:val="single" w:sz="4" w:space="0" w:color="auto"/>
            </w:tcBorders>
            <w:vAlign w:val="center"/>
          </w:tcPr>
          <w:p w14:paraId="78588143" w14:textId="0CB8547A"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1CEBFCE4"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DDF7D78" w14:textId="7CB73EAA"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31DD615A" w14:textId="6845063E" w:rsidR="00576352" w:rsidRPr="00557694" w:rsidRDefault="00576352" w:rsidP="00BF55FE">
            <w:pPr>
              <w:pStyle w:val="BodyText"/>
              <w:jc w:val="center"/>
              <w:rPr>
                <w:noProof/>
                <w:szCs w:val="24"/>
              </w:rPr>
            </w:pPr>
          </w:p>
        </w:tc>
      </w:tr>
      <w:tr w:rsidR="00576352" w:rsidRPr="00557694" w14:paraId="409DAAF2"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FA325F2" w14:textId="6EE0CB17" w:rsidR="00576352" w:rsidRPr="00557694" w:rsidRDefault="00576352" w:rsidP="00BF55FE">
            <w:pPr>
              <w:autoSpaceDE w:val="0"/>
              <w:autoSpaceDN w:val="0"/>
              <w:adjustRightInd w:val="0"/>
              <w:jc w:val="center"/>
              <w:rPr>
                <w:noProof/>
                <w:lang w:val="sr-Latn-RS"/>
              </w:rPr>
            </w:pPr>
            <w:r w:rsidRPr="00557694">
              <w:rPr>
                <w:noProof/>
                <w:lang w:val="sr-Latn-RS"/>
              </w:rPr>
              <w:t>24.</w:t>
            </w:r>
          </w:p>
        </w:tc>
        <w:tc>
          <w:tcPr>
            <w:tcW w:w="1539" w:type="pct"/>
            <w:tcBorders>
              <w:top w:val="single" w:sz="4" w:space="0" w:color="auto"/>
              <w:left w:val="single" w:sz="4" w:space="0" w:color="auto"/>
              <w:bottom w:val="single" w:sz="4" w:space="0" w:color="auto"/>
              <w:right w:val="single" w:sz="4" w:space="0" w:color="auto"/>
            </w:tcBorders>
            <w:vAlign w:val="center"/>
          </w:tcPr>
          <w:p w14:paraId="40F39426" w14:textId="76C33150" w:rsidR="00576352" w:rsidRPr="00557694" w:rsidRDefault="00576352" w:rsidP="00CF71E5">
            <w:pPr>
              <w:autoSpaceDE w:val="0"/>
              <w:autoSpaceDN w:val="0"/>
              <w:adjustRightInd w:val="0"/>
              <w:rPr>
                <w:noProof/>
                <w:lang w:val="sr-Latn-RS"/>
              </w:rPr>
            </w:pPr>
            <w:r w:rsidRPr="00557694">
              <w:rPr>
                <w:noProof/>
                <w:lang w:val="sr-Latn-RS"/>
              </w:rPr>
              <w:t>Ovalna šarka</w:t>
            </w:r>
          </w:p>
        </w:tc>
        <w:tc>
          <w:tcPr>
            <w:tcW w:w="655" w:type="pct"/>
            <w:tcBorders>
              <w:top w:val="single" w:sz="4" w:space="0" w:color="auto"/>
              <w:left w:val="single" w:sz="4" w:space="0" w:color="auto"/>
              <w:bottom w:val="single" w:sz="4" w:space="0" w:color="auto"/>
              <w:right w:val="single" w:sz="4" w:space="0" w:color="auto"/>
            </w:tcBorders>
            <w:vAlign w:val="center"/>
          </w:tcPr>
          <w:p w14:paraId="5B874A79" w14:textId="168D7875"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0B5220F1"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4FF5BF9" w14:textId="4AA3DC9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537813D5" w14:textId="70525F3B" w:rsidR="00576352" w:rsidRPr="00557694" w:rsidRDefault="00576352" w:rsidP="00BF55FE">
            <w:pPr>
              <w:pStyle w:val="BodyText"/>
              <w:jc w:val="center"/>
              <w:rPr>
                <w:noProof/>
                <w:szCs w:val="24"/>
              </w:rPr>
            </w:pPr>
          </w:p>
        </w:tc>
      </w:tr>
      <w:tr w:rsidR="00576352" w:rsidRPr="00557694" w14:paraId="66FA1A4E"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B3D436" w14:textId="40DC2BB7" w:rsidR="00576352" w:rsidRPr="00557694" w:rsidRDefault="00576352" w:rsidP="00BF55FE">
            <w:pPr>
              <w:autoSpaceDE w:val="0"/>
              <w:autoSpaceDN w:val="0"/>
              <w:adjustRightInd w:val="0"/>
              <w:jc w:val="center"/>
              <w:rPr>
                <w:noProof/>
                <w:lang w:val="sr-Latn-RS"/>
              </w:rPr>
            </w:pPr>
            <w:r w:rsidRPr="00557694">
              <w:rPr>
                <w:noProof/>
                <w:lang w:val="sr-Latn-RS"/>
              </w:rPr>
              <w:t>25.</w:t>
            </w:r>
          </w:p>
        </w:tc>
        <w:tc>
          <w:tcPr>
            <w:tcW w:w="1539" w:type="pct"/>
            <w:tcBorders>
              <w:top w:val="single" w:sz="4" w:space="0" w:color="auto"/>
              <w:left w:val="single" w:sz="4" w:space="0" w:color="auto"/>
              <w:bottom w:val="single" w:sz="4" w:space="0" w:color="auto"/>
              <w:right w:val="single" w:sz="4" w:space="0" w:color="auto"/>
            </w:tcBorders>
            <w:vAlign w:val="center"/>
          </w:tcPr>
          <w:p w14:paraId="3CE114B4" w14:textId="3947B8F5" w:rsidR="00576352" w:rsidRPr="00557694" w:rsidRDefault="00576352" w:rsidP="00CF71E5">
            <w:pPr>
              <w:autoSpaceDE w:val="0"/>
              <w:autoSpaceDN w:val="0"/>
              <w:adjustRightInd w:val="0"/>
              <w:rPr>
                <w:noProof/>
                <w:lang w:val="sr-Latn-RS"/>
              </w:rPr>
            </w:pPr>
            <w:r w:rsidRPr="00557694">
              <w:rPr>
                <w:noProof/>
                <w:lang w:val="sr-Latn-RS"/>
              </w:rPr>
              <w:t>Navlaka bočnog otvora</w:t>
            </w:r>
          </w:p>
        </w:tc>
        <w:tc>
          <w:tcPr>
            <w:tcW w:w="655" w:type="pct"/>
            <w:tcBorders>
              <w:top w:val="single" w:sz="4" w:space="0" w:color="auto"/>
              <w:left w:val="single" w:sz="4" w:space="0" w:color="auto"/>
              <w:bottom w:val="single" w:sz="4" w:space="0" w:color="auto"/>
              <w:right w:val="single" w:sz="4" w:space="0" w:color="auto"/>
            </w:tcBorders>
            <w:vAlign w:val="center"/>
          </w:tcPr>
          <w:p w14:paraId="21E40540" w14:textId="4C52D374"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052DFD4"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71131370" w14:textId="0F266DE7"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03DD9718" w14:textId="231C4489" w:rsidR="00576352" w:rsidRPr="00557694" w:rsidRDefault="00576352" w:rsidP="00BF55FE">
            <w:pPr>
              <w:pStyle w:val="BodyText"/>
              <w:jc w:val="center"/>
              <w:rPr>
                <w:noProof/>
                <w:szCs w:val="24"/>
              </w:rPr>
            </w:pPr>
          </w:p>
        </w:tc>
      </w:tr>
      <w:tr w:rsidR="00576352" w:rsidRPr="00557694" w14:paraId="5FD50EBD"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D01115" w14:textId="5985D6C8" w:rsidR="00576352" w:rsidRPr="00557694" w:rsidRDefault="00576352" w:rsidP="00BF55FE">
            <w:pPr>
              <w:autoSpaceDE w:val="0"/>
              <w:autoSpaceDN w:val="0"/>
              <w:adjustRightInd w:val="0"/>
              <w:jc w:val="center"/>
              <w:rPr>
                <w:noProof/>
                <w:lang w:val="sr-Latn-RS"/>
              </w:rPr>
            </w:pPr>
            <w:r w:rsidRPr="00557694">
              <w:rPr>
                <w:noProof/>
                <w:lang w:val="sr-Latn-RS"/>
              </w:rPr>
              <w:t>26.</w:t>
            </w:r>
          </w:p>
        </w:tc>
        <w:tc>
          <w:tcPr>
            <w:tcW w:w="1539" w:type="pct"/>
            <w:tcBorders>
              <w:top w:val="single" w:sz="4" w:space="0" w:color="auto"/>
              <w:left w:val="single" w:sz="4" w:space="0" w:color="auto"/>
              <w:bottom w:val="single" w:sz="4" w:space="0" w:color="auto"/>
              <w:right w:val="single" w:sz="4" w:space="0" w:color="auto"/>
            </w:tcBorders>
            <w:vAlign w:val="center"/>
          </w:tcPr>
          <w:p w14:paraId="002C17F1" w14:textId="0F8F6241" w:rsidR="00576352" w:rsidRPr="00557694" w:rsidRDefault="00576352" w:rsidP="00CF71E5">
            <w:pPr>
              <w:autoSpaceDE w:val="0"/>
              <w:autoSpaceDN w:val="0"/>
              <w:adjustRightInd w:val="0"/>
              <w:rPr>
                <w:noProof/>
                <w:lang w:val="sr-Latn-RS"/>
              </w:rPr>
            </w:pPr>
            <w:r w:rsidRPr="00557694">
              <w:rPr>
                <w:noProof/>
                <w:lang w:val="sr-Latn-RS"/>
              </w:rPr>
              <w:t>Guma ovalnih vrata</w:t>
            </w:r>
          </w:p>
        </w:tc>
        <w:tc>
          <w:tcPr>
            <w:tcW w:w="655" w:type="pct"/>
            <w:tcBorders>
              <w:top w:val="single" w:sz="4" w:space="0" w:color="auto"/>
              <w:left w:val="single" w:sz="4" w:space="0" w:color="auto"/>
              <w:bottom w:val="single" w:sz="4" w:space="0" w:color="auto"/>
              <w:right w:val="single" w:sz="4" w:space="0" w:color="auto"/>
            </w:tcBorders>
            <w:vAlign w:val="center"/>
          </w:tcPr>
          <w:p w14:paraId="369F2CB4" w14:textId="2086F6C3"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A692654"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190210C6" w14:textId="339446B4"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7F4A48BA" w14:textId="0E7DF70B" w:rsidR="00576352" w:rsidRPr="00557694" w:rsidRDefault="00576352" w:rsidP="00BF55FE">
            <w:pPr>
              <w:pStyle w:val="BodyText"/>
              <w:jc w:val="center"/>
              <w:rPr>
                <w:noProof/>
                <w:szCs w:val="24"/>
              </w:rPr>
            </w:pPr>
          </w:p>
        </w:tc>
      </w:tr>
      <w:tr w:rsidR="00576352" w:rsidRPr="00557694" w14:paraId="0052E428"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5978F3" w14:textId="7E8DA58C" w:rsidR="00576352" w:rsidRPr="00557694" w:rsidRDefault="00576352" w:rsidP="00BF55FE">
            <w:pPr>
              <w:autoSpaceDE w:val="0"/>
              <w:autoSpaceDN w:val="0"/>
              <w:adjustRightInd w:val="0"/>
              <w:jc w:val="center"/>
              <w:rPr>
                <w:noProof/>
                <w:lang w:val="sr-Latn-RS"/>
              </w:rPr>
            </w:pPr>
            <w:r w:rsidRPr="00557694">
              <w:rPr>
                <w:noProof/>
                <w:lang w:val="sr-Latn-RS"/>
              </w:rPr>
              <w:t>27.</w:t>
            </w:r>
          </w:p>
        </w:tc>
        <w:tc>
          <w:tcPr>
            <w:tcW w:w="1539" w:type="pct"/>
            <w:tcBorders>
              <w:top w:val="single" w:sz="4" w:space="0" w:color="auto"/>
              <w:left w:val="single" w:sz="4" w:space="0" w:color="auto"/>
              <w:bottom w:val="single" w:sz="4" w:space="0" w:color="auto"/>
              <w:right w:val="single" w:sz="4" w:space="0" w:color="auto"/>
            </w:tcBorders>
            <w:vAlign w:val="center"/>
          </w:tcPr>
          <w:p w14:paraId="5181BC7F" w14:textId="0AB90386" w:rsidR="00576352" w:rsidRPr="00557694" w:rsidRDefault="00576352" w:rsidP="00CF71E5">
            <w:pPr>
              <w:autoSpaceDE w:val="0"/>
              <w:autoSpaceDN w:val="0"/>
              <w:adjustRightInd w:val="0"/>
              <w:rPr>
                <w:noProof/>
                <w:lang w:val="sr-Latn-RS"/>
              </w:rPr>
            </w:pPr>
            <w:r w:rsidRPr="00557694">
              <w:rPr>
                <w:noProof/>
                <w:lang w:val="sr-Latn-RS"/>
              </w:rPr>
              <w:t>Ležajna površina</w:t>
            </w:r>
          </w:p>
        </w:tc>
        <w:tc>
          <w:tcPr>
            <w:tcW w:w="655" w:type="pct"/>
            <w:tcBorders>
              <w:top w:val="single" w:sz="4" w:space="0" w:color="auto"/>
              <w:left w:val="single" w:sz="4" w:space="0" w:color="auto"/>
              <w:bottom w:val="single" w:sz="4" w:space="0" w:color="auto"/>
              <w:right w:val="single" w:sz="4" w:space="0" w:color="auto"/>
            </w:tcBorders>
            <w:vAlign w:val="center"/>
          </w:tcPr>
          <w:p w14:paraId="79293325" w14:textId="74B566B6"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52A7DF8E"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469BC2B2" w14:textId="2666D937"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088EF58" w14:textId="117B081D" w:rsidR="00576352" w:rsidRPr="00557694" w:rsidRDefault="00576352" w:rsidP="00BF55FE">
            <w:pPr>
              <w:pStyle w:val="BodyText"/>
              <w:jc w:val="center"/>
              <w:rPr>
                <w:noProof/>
                <w:szCs w:val="24"/>
              </w:rPr>
            </w:pPr>
          </w:p>
        </w:tc>
      </w:tr>
      <w:tr w:rsidR="00576352" w:rsidRPr="00557694" w14:paraId="63F12BB3"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077633" w14:textId="1B14E578" w:rsidR="00576352" w:rsidRPr="00557694" w:rsidRDefault="00576352" w:rsidP="00BF55FE">
            <w:pPr>
              <w:autoSpaceDE w:val="0"/>
              <w:autoSpaceDN w:val="0"/>
              <w:adjustRightInd w:val="0"/>
              <w:jc w:val="center"/>
              <w:rPr>
                <w:noProof/>
                <w:lang w:val="sr-Latn-RS"/>
              </w:rPr>
            </w:pPr>
            <w:r w:rsidRPr="00557694">
              <w:rPr>
                <w:noProof/>
                <w:lang w:val="sr-Latn-RS"/>
              </w:rPr>
              <w:t>28.</w:t>
            </w:r>
          </w:p>
        </w:tc>
        <w:tc>
          <w:tcPr>
            <w:tcW w:w="1539" w:type="pct"/>
            <w:tcBorders>
              <w:top w:val="single" w:sz="4" w:space="0" w:color="auto"/>
              <w:left w:val="single" w:sz="4" w:space="0" w:color="auto"/>
              <w:bottom w:val="single" w:sz="4" w:space="0" w:color="auto"/>
              <w:right w:val="single" w:sz="4" w:space="0" w:color="auto"/>
            </w:tcBorders>
            <w:vAlign w:val="center"/>
          </w:tcPr>
          <w:p w14:paraId="444E47B0" w14:textId="76C8F016" w:rsidR="00576352" w:rsidRPr="00557694" w:rsidRDefault="00576352" w:rsidP="00CF71E5">
            <w:pPr>
              <w:autoSpaceDE w:val="0"/>
              <w:autoSpaceDN w:val="0"/>
              <w:adjustRightInd w:val="0"/>
              <w:rPr>
                <w:noProof/>
                <w:lang w:val="sr-Latn-RS"/>
              </w:rPr>
            </w:pPr>
            <w:r w:rsidRPr="00557694">
              <w:rPr>
                <w:noProof/>
                <w:lang w:val="sr-Latn-RS"/>
              </w:rPr>
              <w:t>Kadica</w:t>
            </w:r>
          </w:p>
        </w:tc>
        <w:tc>
          <w:tcPr>
            <w:tcW w:w="655" w:type="pct"/>
            <w:tcBorders>
              <w:top w:val="single" w:sz="4" w:space="0" w:color="auto"/>
              <w:left w:val="single" w:sz="4" w:space="0" w:color="auto"/>
              <w:bottom w:val="single" w:sz="4" w:space="0" w:color="auto"/>
              <w:right w:val="single" w:sz="4" w:space="0" w:color="auto"/>
            </w:tcBorders>
            <w:vAlign w:val="center"/>
          </w:tcPr>
          <w:p w14:paraId="0A2105E5" w14:textId="6E324615"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7664ED69"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6178B4C" w14:textId="6EC428FA"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50478CCB" w14:textId="37F2ECF8" w:rsidR="00576352" w:rsidRPr="00557694" w:rsidRDefault="00576352" w:rsidP="00BF55FE">
            <w:pPr>
              <w:pStyle w:val="BodyText"/>
              <w:jc w:val="center"/>
              <w:rPr>
                <w:noProof/>
                <w:szCs w:val="24"/>
              </w:rPr>
            </w:pPr>
          </w:p>
        </w:tc>
      </w:tr>
      <w:tr w:rsidR="00576352" w:rsidRPr="00557694" w14:paraId="5FA5B988"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2657B5" w14:textId="0BB3FEF2" w:rsidR="00576352" w:rsidRPr="00557694" w:rsidRDefault="00576352" w:rsidP="00BF55FE">
            <w:pPr>
              <w:autoSpaceDE w:val="0"/>
              <w:autoSpaceDN w:val="0"/>
              <w:adjustRightInd w:val="0"/>
              <w:jc w:val="center"/>
              <w:rPr>
                <w:noProof/>
                <w:lang w:val="sr-Latn-RS"/>
              </w:rPr>
            </w:pPr>
            <w:r w:rsidRPr="00557694">
              <w:rPr>
                <w:noProof/>
                <w:lang w:val="sr-Latn-RS"/>
              </w:rPr>
              <w:t>29.</w:t>
            </w:r>
          </w:p>
        </w:tc>
        <w:tc>
          <w:tcPr>
            <w:tcW w:w="1539" w:type="pct"/>
            <w:tcBorders>
              <w:top w:val="single" w:sz="4" w:space="0" w:color="auto"/>
              <w:left w:val="single" w:sz="4" w:space="0" w:color="auto"/>
              <w:bottom w:val="single" w:sz="4" w:space="0" w:color="auto"/>
              <w:right w:val="single" w:sz="4" w:space="0" w:color="auto"/>
            </w:tcBorders>
            <w:vAlign w:val="center"/>
          </w:tcPr>
          <w:p w14:paraId="77FF80E2" w14:textId="15AF75FA" w:rsidR="00576352" w:rsidRPr="00557694" w:rsidRDefault="00576352" w:rsidP="00CF71E5">
            <w:pPr>
              <w:autoSpaceDE w:val="0"/>
              <w:autoSpaceDN w:val="0"/>
              <w:adjustRightInd w:val="0"/>
              <w:rPr>
                <w:noProof/>
                <w:lang w:val="sr-Latn-RS"/>
              </w:rPr>
            </w:pPr>
            <w:r w:rsidRPr="00557694">
              <w:rPr>
                <w:noProof/>
                <w:lang w:val="sr-Latn-RS"/>
              </w:rPr>
              <w:t>Print trafo</w:t>
            </w:r>
          </w:p>
        </w:tc>
        <w:tc>
          <w:tcPr>
            <w:tcW w:w="655" w:type="pct"/>
            <w:tcBorders>
              <w:top w:val="single" w:sz="4" w:space="0" w:color="auto"/>
              <w:left w:val="single" w:sz="4" w:space="0" w:color="auto"/>
              <w:bottom w:val="single" w:sz="4" w:space="0" w:color="auto"/>
              <w:right w:val="single" w:sz="4" w:space="0" w:color="auto"/>
            </w:tcBorders>
            <w:vAlign w:val="center"/>
          </w:tcPr>
          <w:p w14:paraId="20005EE8" w14:textId="19B7781C"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1B97514B"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10265D1E" w14:textId="0DA55AC1" w:rsidR="00576352" w:rsidRPr="00557694" w:rsidRDefault="00576352" w:rsidP="00C27DC9">
            <w:pPr>
              <w:autoSpaceDE w:val="0"/>
              <w:autoSpaceDN w:val="0"/>
              <w:adjustRightInd w:val="0"/>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2ACEEEA3" w14:textId="7D79B4EA" w:rsidR="00576352" w:rsidRPr="00557694" w:rsidRDefault="00576352" w:rsidP="00BF55FE">
            <w:pPr>
              <w:pStyle w:val="BodyText"/>
              <w:jc w:val="center"/>
              <w:rPr>
                <w:noProof/>
                <w:szCs w:val="24"/>
              </w:rPr>
            </w:pPr>
          </w:p>
        </w:tc>
      </w:tr>
      <w:tr w:rsidR="00576352" w:rsidRPr="00557694" w14:paraId="54FF422B"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CB79D5" w14:textId="13482EEF" w:rsidR="00576352" w:rsidRPr="00557694" w:rsidRDefault="00576352" w:rsidP="00BF55FE">
            <w:pPr>
              <w:autoSpaceDE w:val="0"/>
              <w:autoSpaceDN w:val="0"/>
              <w:adjustRightInd w:val="0"/>
              <w:jc w:val="center"/>
              <w:rPr>
                <w:noProof/>
                <w:lang w:val="sr-Latn-RS"/>
              </w:rPr>
            </w:pPr>
            <w:r w:rsidRPr="00557694">
              <w:rPr>
                <w:noProof/>
                <w:lang w:val="sr-Latn-RS"/>
              </w:rPr>
              <w:t>30.</w:t>
            </w:r>
          </w:p>
        </w:tc>
        <w:tc>
          <w:tcPr>
            <w:tcW w:w="1539" w:type="pct"/>
            <w:tcBorders>
              <w:top w:val="single" w:sz="4" w:space="0" w:color="auto"/>
              <w:left w:val="single" w:sz="4" w:space="0" w:color="auto"/>
              <w:bottom w:val="single" w:sz="4" w:space="0" w:color="auto"/>
              <w:right w:val="single" w:sz="4" w:space="0" w:color="auto"/>
            </w:tcBorders>
            <w:vAlign w:val="center"/>
          </w:tcPr>
          <w:p w14:paraId="600DE201" w14:textId="074DC693" w:rsidR="00576352" w:rsidRPr="00557694" w:rsidRDefault="00576352" w:rsidP="00CF71E5">
            <w:pPr>
              <w:autoSpaceDE w:val="0"/>
              <w:autoSpaceDN w:val="0"/>
              <w:adjustRightInd w:val="0"/>
              <w:rPr>
                <w:noProof/>
                <w:lang w:val="sr-Latn-RS"/>
              </w:rPr>
            </w:pPr>
            <w:r w:rsidRPr="00557694">
              <w:rPr>
                <w:noProof/>
                <w:lang w:val="sr-Latn-RS"/>
              </w:rPr>
              <w:t>Kiseonička ćelija</w:t>
            </w:r>
          </w:p>
        </w:tc>
        <w:tc>
          <w:tcPr>
            <w:tcW w:w="655" w:type="pct"/>
            <w:tcBorders>
              <w:top w:val="single" w:sz="4" w:space="0" w:color="auto"/>
              <w:left w:val="single" w:sz="4" w:space="0" w:color="auto"/>
              <w:bottom w:val="single" w:sz="4" w:space="0" w:color="auto"/>
              <w:right w:val="single" w:sz="4" w:space="0" w:color="auto"/>
            </w:tcBorders>
            <w:vAlign w:val="center"/>
          </w:tcPr>
          <w:p w14:paraId="0FA42359" w14:textId="2E8793FA"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1B04AF60"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635FFA5C" w14:textId="3266562C"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7414975A" w14:textId="411E7882" w:rsidR="00576352" w:rsidRPr="00557694" w:rsidRDefault="00576352" w:rsidP="00BF55FE">
            <w:pPr>
              <w:pStyle w:val="BodyText"/>
              <w:jc w:val="center"/>
              <w:rPr>
                <w:noProof/>
                <w:szCs w:val="24"/>
              </w:rPr>
            </w:pPr>
          </w:p>
        </w:tc>
      </w:tr>
      <w:tr w:rsidR="00576352" w:rsidRPr="00557694" w14:paraId="5B5539BA"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9A49CE" w14:textId="533D2FF6" w:rsidR="00576352" w:rsidRPr="00557694" w:rsidRDefault="00576352" w:rsidP="00BF55FE">
            <w:pPr>
              <w:autoSpaceDE w:val="0"/>
              <w:autoSpaceDN w:val="0"/>
              <w:adjustRightInd w:val="0"/>
              <w:jc w:val="center"/>
              <w:rPr>
                <w:noProof/>
                <w:lang w:val="sr-Latn-RS"/>
              </w:rPr>
            </w:pPr>
            <w:r w:rsidRPr="00557694">
              <w:rPr>
                <w:noProof/>
                <w:lang w:val="sr-Latn-RS"/>
              </w:rPr>
              <w:t>31.</w:t>
            </w:r>
          </w:p>
        </w:tc>
        <w:tc>
          <w:tcPr>
            <w:tcW w:w="1539" w:type="pct"/>
            <w:tcBorders>
              <w:top w:val="single" w:sz="4" w:space="0" w:color="auto"/>
              <w:left w:val="single" w:sz="4" w:space="0" w:color="auto"/>
              <w:bottom w:val="single" w:sz="4" w:space="0" w:color="auto"/>
              <w:right w:val="single" w:sz="4" w:space="0" w:color="auto"/>
            </w:tcBorders>
            <w:vAlign w:val="center"/>
          </w:tcPr>
          <w:p w14:paraId="3D0E4A0A" w14:textId="4DC7A535" w:rsidR="00576352" w:rsidRPr="00557694" w:rsidRDefault="00576352" w:rsidP="00CF71E5">
            <w:pPr>
              <w:autoSpaceDE w:val="0"/>
              <w:autoSpaceDN w:val="0"/>
              <w:adjustRightInd w:val="0"/>
              <w:rPr>
                <w:noProof/>
                <w:lang w:val="sr-Latn-RS"/>
              </w:rPr>
            </w:pPr>
            <w:r w:rsidRPr="00557694">
              <w:rPr>
                <w:noProof/>
                <w:lang w:val="sr-Latn-RS"/>
              </w:rPr>
              <w:t>Prednja velika vrata</w:t>
            </w:r>
          </w:p>
        </w:tc>
        <w:tc>
          <w:tcPr>
            <w:tcW w:w="655" w:type="pct"/>
            <w:tcBorders>
              <w:top w:val="single" w:sz="4" w:space="0" w:color="auto"/>
              <w:left w:val="single" w:sz="4" w:space="0" w:color="auto"/>
              <w:bottom w:val="single" w:sz="4" w:space="0" w:color="auto"/>
              <w:right w:val="single" w:sz="4" w:space="0" w:color="auto"/>
            </w:tcBorders>
            <w:vAlign w:val="center"/>
          </w:tcPr>
          <w:p w14:paraId="683B322E" w14:textId="2244B471"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384622ED"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396A4970" w14:textId="33D61DE8"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3D9013D2" w14:textId="42BC261E" w:rsidR="00576352" w:rsidRPr="00557694" w:rsidRDefault="00576352" w:rsidP="00BF55FE">
            <w:pPr>
              <w:pStyle w:val="BodyText"/>
              <w:jc w:val="center"/>
              <w:rPr>
                <w:noProof/>
                <w:szCs w:val="24"/>
              </w:rPr>
            </w:pPr>
          </w:p>
        </w:tc>
      </w:tr>
      <w:tr w:rsidR="00576352" w:rsidRPr="00557694" w14:paraId="71ABD51B"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5D23CF" w14:textId="6D65BF7D" w:rsidR="00576352" w:rsidRPr="00557694" w:rsidRDefault="00576352" w:rsidP="00BF55FE">
            <w:pPr>
              <w:autoSpaceDE w:val="0"/>
              <w:autoSpaceDN w:val="0"/>
              <w:adjustRightInd w:val="0"/>
              <w:jc w:val="center"/>
              <w:rPr>
                <w:noProof/>
                <w:lang w:val="sr-Latn-RS"/>
              </w:rPr>
            </w:pPr>
            <w:r w:rsidRPr="00557694">
              <w:rPr>
                <w:noProof/>
                <w:lang w:val="sr-Latn-RS"/>
              </w:rPr>
              <w:t>32.</w:t>
            </w:r>
          </w:p>
        </w:tc>
        <w:tc>
          <w:tcPr>
            <w:tcW w:w="1539" w:type="pct"/>
            <w:tcBorders>
              <w:top w:val="single" w:sz="4" w:space="0" w:color="auto"/>
              <w:left w:val="single" w:sz="4" w:space="0" w:color="auto"/>
              <w:bottom w:val="single" w:sz="4" w:space="0" w:color="auto"/>
              <w:right w:val="single" w:sz="4" w:space="0" w:color="auto"/>
            </w:tcBorders>
            <w:vAlign w:val="center"/>
          </w:tcPr>
          <w:p w14:paraId="69337E22" w14:textId="7F19B7BE" w:rsidR="00576352" w:rsidRPr="00557694" w:rsidRDefault="00576352" w:rsidP="00CF71E5">
            <w:pPr>
              <w:autoSpaceDE w:val="0"/>
              <w:autoSpaceDN w:val="0"/>
              <w:adjustRightInd w:val="0"/>
              <w:rPr>
                <w:noProof/>
                <w:lang w:val="sr-Latn-RS"/>
              </w:rPr>
            </w:pPr>
            <w:r w:rsidRPr="00557694">
              <w:rPr>
                <w:noProof/>
                <w:lang w:val="sr-Latn-RS"/>
              </w:rPr>
              <w:t>Sigurnosni termostat</w:t>
            </w:r>
          </w:p>
        </w:tc>
        <w:tc>
          <w:tcPr>
            <w:tcW w:w="655" w:type="pct"/>
            <w:tcBorders>
              <w:top w:val="single" w:sz="4" w:space="0" w:color="auto"/>
              <w:left w:val="single" w:sz="4" w:space="0" w:color="auto"/>
              <w:bottom w:val="single" w:sz="4" w:space="0" w:color="auto"/>
              <w:right w:val="single" w:sz="4" w:space="0" w:color="auto"/>
            </w:tcBorders>
            <w:vAlign w:val="center"/>
          </w:tcPr>
          <w:p w14:paraId="777AD88E" w14:textId="40CB05A1"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3699BBB8"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378D091D" w14:textId="090597B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38A37427" w14:textId="470F25FD" w:rsidR="00576352" w:rsidRPr="00557694" w:rsidRDefault="00576352" w:rsidP="00BF55FE">
            <w:pPr>
              <w:pStyle w:val="BodyText"/>
              <w:jc w:val="center"/>
              <w:rPr>
                <w:noProof/>
                <w:szCs w:val="24"/>
              </w:rPr>
            </w:pPr>
          </w:p>
        </w:tc>
      </w:tr>
      <w:tr w:rsidR="00576352" w:rsidRPr="00557694" w14:paraId="02573E7F"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1B5DF3" w14:textId="7370176B" w:rsidR="00576352" w:rsidRPr="00557694" w:rsidRDefault="00576352" w:rsidP="00BF55FE">
            <w:pPr>
              <w:autoSpaceDE w:val="0"/>
              <w:autoSpaceDN w:val="0"/>
              <w:adjustRightInd w:val="0"/>
              <w:jc w:val="center"/>
              <w:rPr>
                <w:noProof/>
                <w:lang w:val="sr-Latn-RS"/>
              </w:rPr>
            </w:pPr>
            <w:r w:rsidRPr="00557694">
              <w:rPr>
                <w:noProof/>
                <w:lang w:val="sr-Latn-RS"/>
              </w:rPr>
              <w:t>33.</w:t>
            </w:r>
          </w:p>
        </w:tc>
        <w:tc>
          <w:tcPr>
            <w:tcW w:w="1539" w:type="pct"/>
            <w:tcBorders>
              <w:top w:val="single" w:sz="4" w:space="0" w:color="auto"/>
              <w:left w:val="single" w:sz="4" w:space="0" w:color="auto"/>
              <w:bottom w:val="single" w:sz="4" w:space="0" w:color="auto"/>
              <w:right w:val="single" w:sz="4" w:space="0" w:color="auto"/>
            </w:tcBorders>
            <w:vAlign w:val="center"/>
          </w:tcPr>
          <w:p w14:paraId="7CF017C1" w14:textId="18AAFDE5" w:rsidR="00576352" w:rsidRPr="00557694" w:rsidRDefault="00576352" w:rsidP="00CF71E5">
            <w:pPr>
              <w:autoSpaceDE w:val="0"/>
              <w:autoSpaceDN w:val="0"/>
              <w:adjustRightInd w:val="0"/>
              <w:rPr>
                <w:noProof/>
                <w:lang w:val="sr-Latn-RS"/>
              </w:rPr>
            </w:pPr>
            <w:r w:rsidRPr="00557694">
              <w:rPr>
                <w:noProof/>
                <w:lang w:val="sr-Latn-RS"/>
              </w:rPr>
              <w:t>Matična ploča kontrolnog panela</w:t>
            </w:r>
          </w:p>
        </w:tc>
        <w:tc>
          <w:tcPr>
            <w:tcW w:w="655" w:type="pct"/>
            <w:tcBorders>
              <w:top w:val="single" w:sz="4" w:space="0" w:color="auto"/>
              <w:left w:val="single" w:sz="4" w:space="0" w:color="auto"/>
              <w:bottom w:val="single" w:sz="4" w:space="0" w:color="auto"/>
              <w:right w:val="single" w:sz="4" w:space="0" w:color="auto"/>
            </w:tcBorders>
            <w:vAlign w:val="center"/>
          </w:tcPr>
          <w:p w14:paraId="21CC3735" w14:textId="47A3BC44"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71A317CF"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5D2B69FA" w14:textId="1496A0CA"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58D8C96" w14:textId="2B3133A0" w:rsidR="00576352" w:rsidRPr="00557694" w:rsidRDefault="00576352" w:rsidP="00BF55FE">
            <w:pPr>
              <w:pStyle w:val="BodyText"/>
              <w:jc w:val="center"/>
              <w:rPr>
                <w:noProof/>
                <w:szCs w:val="24"/>
              </w:rPr>
            </w:pPr>
          </w:p>
        </w:tc>
      </w:tr>
      <w:tr w:rsidR="00576352" w:rsidRPr="00557694" w14:paraId="17F65021"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05461B" w14:textId="2E3F4B33" w:rsidR="00576352" w:rsidRPr="00557694" w:rsidRDefault="00576352" w:rsidP="00BF55FE">
            <w:pPr>
              <w:autoSpaceDE w:val="0"/>
              <w:autoSpaceDN w:val="0"/>
              <w:adjustRightInd w:val="0"/>
              <w:jc w:val="center"/>
              <w:rPr>
                <w:noProof/>
                <w:lang w:val="sr-Latn-RS"/>
              </w:rPr>
            </w:pPr>
            <w:r w:rsidRPr="00557694">
              <w:rPr>
                <w:noProof/>
                <w:lang w:val="sr-Latn-RS"/>
              </w:rPr>
              <w:t>34.</w:t>
            </w:r>
          </w:p>
        </w:tc>
        <w:tc>
          <w:tcPr>
            <w:tcW w:w="1539" w:type="pct"/>
            <w:tcBorders>
              <w:top w:val="single" w:sz="4" w:space="0" w:color="auto"/>
              <w:left w:val="single" w:sz="4" w:space="0" w:color="auto"/>
              <w:bottom w:val="single" w:sz="4" w:space="0" w:color="auto"/>
              <w:right w:val="single" w:sz="4" w:space="0" w:color="auto"/>
            </w:tcBorders>
            <w:vAlign w:val="center"/>
          </w:tcPr>
          <w:p w14:paraId="2D5F6DF4" w14:textId="72DAF60E" w:rsidR="00576352" w:rsidRPr="00557694" w:rsidRDefault="00576352" w:rsidP="00CF71E5">
            <w:pPr>
              <w:autoSpaceDE w:val="0"/>
              <w:autoSpaceDN w:val="0"/>
              <w:adjustRightInd w:val="0"/>
              <w:rPr>
                <w:noProof/>
                <w:lang w:val="sr-Latn-RS"/>
              </w:rPr>
            </w:pPr>
            <w:r w:rsidRPr="00557694">
              <w:rPr>
                <w:noProof/>
                <w:lang w:val="sr-Latn-RS"/>
              </w:rPr>
              <w:t>Membranska tastatura</w:t>
            </w:r>
          </w:p>
        </w:tc>
        <w:tc>
          <w:tcPr>
            <w:tcW w:w="655" w:type="pct"/>
            <w:tcBorders>
              <w:top w:val="single" w:sz="4" w:space="0" w:color="auto"/>
              <w:left w:val="single" w:sz="4" w:space="0" w:color="auto"/>
              <w:bottom w:val="single" w:sz="4" w:space="0" w:color="auto"/>
              <w:right w:val="single" w:sz="4" w:space="0" w:color="auto"/>
            </w:tcBorders>
            <w:vAlign w:val="center"/>
          </w:tcPr>
          <w:p w14:paraId="4109E296" w14:textId="6F7A612E"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481CB391"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30488173" w14:textId="238BDFFD"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89ADBFC" w14:textId="19965D5D" w:rsidR="00576352" w:rsidRPr="00557694" w:rsidRDefault="00576352" w:rsidP="00BF55FE">
            <w:pPr>
              <w:pStyle w:val="BodyText"/>
              <w:jc w:val="center"/>
              <w:rPr>
                <w:noProof/>
                <w:szCs w:val="24"/>
              </w:rPr>
            </w:pPr>
          </w:p>
        </w:tc>
      </w:tr>
      <w:tr w:rsidR="00576352" w:rsidRPr="00557694" w14:paraId="231C4CF1"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6CC5F2" w14:textId="4D34A996" w:rsidR="00576352" w:rsidRPr="00557694" w:rsidRDefault="00576352" w:rsidP="00BF55FE">
            <w:pPr>
              <w:autoSpaceDE w:val="0"/>
              <w:autoSpaceDN w:val="0"/>
              <w:adjustRightInd w:val="0"/>
              <w:jc w:val="center"/>
              <w:rPr>
                <w:noProof/>
                <w:lang w:val="sr-Latn-RS"/>
              </w:rPr>
            </w:pPr>
            <w:r w:rsidRPr="00557694">
              <w:rPr>
                <w:noProof/>
                <w:lang w:val="sr-Latn-RS"/>
              </w:rPr>
              <w:t>35.</w:t>
            </w:r>
          </w:p>
        </w:tc>
        <w:tc>
          <w:tcPr>
            <w:tcW w:w="1539" w:type="pct"/>
            <w:tcBorders>
              <w:top w:val="single" w:sz="4" w:space="0" w:color="auto"/>
              <w:left w:val="single" w:sz="4" w:space="0" w:color="auto"/>
              <w:bottom w:val="single" w:sz="4" w:space="0" w:color="auto"/>
              <w:right w:val="single" w:sz="4" w:space="0" w:color="auto"/>
            </w:tcBorders>
            <w:vAlign w:val="center"/>
          </w:tcPr>
          <w:p w14:paraId="6AF2CB73" w14:textId="551E7C4F" w:rsidR="00576352" w:rsidRPr="00557694" w:rsidRDefault="00576352" w:rsidP="00CF71E5">
            <w:pPr>
              <w:autoSpaceDE w:val="0"/>
              <w:autoSpaceDN w:val="0"/>
              <w:adjustRightInd w:val="0"/>
              <w:rPr>
                <w:noProof/>
                <w:lang w:val="sr-Latn-RS"/>
              </w:rPr>
            </w:pPr>
            <w:r w:rsidRPr="00557694">
              <w:rPr>
                <w:noProof/>
                <w:lang w:val="sr-Latn-RS"/>
              </w:rPr>
              <w:t>Unutrašnji dupli zid haube</w:t>
            </w:r>
          </w:p>
        </w:tc>
        <w:tc>
          <w:tcPr>
            <w:tcW w:w="655" w:type="pct"/>
            <w:tcBorders>
              <w:top w:val="single" w:sz="4" w:space="0" w:color="auto"/>
              <w:left w:val="single" w:sz="4" w:space="0" w:color="auto"/>
              <w:bottom w:val="single" w:sz="4" w:space="0" w:color="auto"/>
              <w:right w:val="single" w:sz="4" w:space="0" w:color="auto"/>
            </w:tcBorders>
            <w:vAlign w:val="center"/>
          </w:tcPr>
          <w:p w14:paraId="7F73E240" w14:textId="44EF11CE"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451E4974"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9B34AFA" w14:textId="32320CB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3E50215A" w14:textId="45CD7A35" w:rsidR="00576352" w:rsidRPr="00557694" w:rsidRDefault="00576352" w:rsidP="00BF55FE">
            <w:pPr>
              <w:pStyle w:val="BodyText"/>
              <w:jc w:val="center"/>
              <w:rPr>
                <w:noProof/>
                <w:szCs w:val="24"/>
              </w:rPr>
            </w:pPr>
          </w:p>
        </w:tc>
      </w:tr>
      <w:tr w:rsidR="00576352" w:rsidRPr="00557694" w14:paraId="6126DD69"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C08BD3" w14:textId="785AB2F6" w:rsidR="00576352" w:rsidRPr="00557694" w:rsidRDefault="00576352" w:rsidP="00BF55FE">
            <w:pPr>
              <w:autoSpaceDE w:val="0"/>
              <w:autoSpaceDN w:val="0"/>
              <w:adjustRightInd w:val="0"/>
              <w:jc w:val="center"/>
              <w:rPr>
                <w:noProof/>
                <w:lang w:val="sr-Latn-RS"/>
              </w:rPr>
            </w:pPr>
            <w:r w:rsidRPr="00557694">
              <w:rPr>
                <w:noProof/>
                <w:lang w:val="sr-Latn-RS"/>
              </w:rPr>
              <w:t>36.</w:t>
            </w:r>
          </w:p>
        </w:tc>
        <w:tc>
          <w:tcPr>
            <w:tcW w:w="1539" w:type="pct"/>
            <w:tcBorders>
              <w:top w:val="single" w:sz="4" w:space="0" w:color="auto"/>
              <w:left w:val="single" w:sz="4" w:space="0" w:color="auto"/>
              <w:bottom w:val="single" w:sz="4" w:space="0" w:color="auto"/>
              <w:right w:val="single" w:sz="4" w:space="0" w:color="auto"/>
            </w:tcBorders>
            <w:vAlign w:val="center"/>
          </w:tcPr>
          <w:p w14:paraId="68C0E20F" w14:textId="51ECC86B" w:rsidR="00576352" w:rsidRPr="00557694" w:rsidRDefault="00576352" w:rsidP="00CF71E5">
            <w:pPr>
              <w:autoSpaceDE w:val="0"/>
              <w:autoSpaceDN w:val="0"/>
              <w:adjustRightInd w:val="0"/>
              <w:rPr>
                <w:noProof/>
                <w:lang w:val="sr-Latn-RS"/>
              </w:rPr>
            </w:pPr>
            <w:r w:rsidRPr="00557694">
              <w:rPr>
                <w:noProof/>
                <w:lang w:val="sr-Latn-RS"/>
              </w:rPr>
              <w:t>Rendgen kaseta</w:t>
            </w:r>
          </w:p>
        </w:tc>
        <w:tc>
          <w:tcPr>
            <w:tcW w:w="655" w:type="pct"/>
            <w:tcBorders>
              <w:top w:val="single" w:sz="4" w:space="0" w:color="auto"/>
              <w:left w:val="single" w:sz="4" w:space="0" w:color="auto"/>
              <w:bottom w:val="single" w:sz="4" w:space="0" w:color="auto"/>
              <w:right w:val="single" w:sz="4" w:space="0" w:color="auto"/>
            </w:tcBorders>
            <w:vAlign w:val="center"/>
          </w:tcPr>
          <w:p w14:paraId="4AAD536F" w14:textId="228ADB7D"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462E2AF0"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58E4E712" w14:textId="15E67BF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0817308" w14:textId="76D61B4B" w:rsidR="00576352" w:rsidRPr="00557694" w:rsidRDefault="00576352" w:rsidP="00BF55FE">
            <w:pPr>
              <w:pStyle w:val="BodyText"/>
              <w:jc w:val="center"/>
              <w:rPr>
                <w:noProof/>
                <w:szCs w:val="24"/>
              </w:rPr>
            </w:pPr>
          </w:p>
        </w:tc>
      </w:tr>
      <w:tr w:rsidR="00576352" w:rsidRPr="00557694" w14:paraId="6D286CAD"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58B9D2" w14:textId="4A906E8B" w:rsidR="00576352" w:rsidRPr="00557694" w:rsidRDefault="00576352" w:rsidP="00BF55FE">
            <w:pPr>
              <w:autoSpaceDE w:val="0"/>
              <w:autoSpaceDN w:val="0"/>
              <w:adjustRightInd w:val="0"/>
              <w:jc w:val="center"/>
              <w:rPr>
                <w:noProof/>
                <w:lang w:val="sr-Latn-RS"/>
              </w:rPr>
            </w:pPr>
            <w:r w:rsidRPr="00557694">
              <w:rPr>
                <w:noProof/>
                <w:lang w:val="sr-Latn-RS"/>
              </w:rPr>
              <w:t>37.</w:t>
            </w:r>
          </w:p>
        </w:tc>
        <w:tc>
          <w:tcPr>
            <w:tcW w:w="1539" w:type="pct"/>
            <w:tcBorders>
              <w:top w:val="single" w:sz="4" w:space="0" w:color="auto"/>
              <w:left w:val="single" w:sz="4" w:space="0" w:color="auto"/>
              <w:bottom w:val="single" w:sz="4" w:space="0" w:color="auto"/>
              <w:right w:val="single" w:sz="4" w:space="0" w:color="auto"/>
            </w:tcBorders>
            <w:vAlign w:val="center"/>
          </w:tcPr>
          <w:p w14:paraId="16DDA028" w14:textId="03D185FE" w:rsidR="00576352" w:rsidRPr="00557694" w:rsidRDefault="00576352" w:rsidP="00CF71E5">
            <w:pPr>
              <w:autoSpaceDE w:val="0"/>
              <w:autoSpaceDN w:val="0"/>
              <w:adjustRightInd w:val="0"/>
              <w:rPr>
                <w:noProof/>
                <w:lang w:val="sr-Latn-RS"/>
              </w:rPr>
            </w:pPr>
            <w:r w:rsidRPr="00557694">
              <w:rPr>
                <w:noProof/>
                <w:lang w:val="sr-Latn-RS"/>
              </w:rPr>
              <w:t>Ručka trendelburga od nerđajućeg čelika</w:t>
            </w:r>
          </w:p>
        </w:tc>
        <w:tc>
          <w:tcPr>
            <w:tcW w:w="655" w:type="pct"/>
            <w:tcBorders>
              <w:top w:val="single" w:sz="4" w:space="0" w:color="auto"/>
              <w:left w:val="single" w:sz="4" w:space="0" w:color="auto"/>
              <w:bottom w:val="single" w:sz="4" w:space="0" w:color="auto"/>
              <w:right w:val="single" w:sz="4" w:space="0" w:color="auto"/>
            </w:tcBorders>
            <w:vAlign w:val="center"/>
          </w:tcPr>
          <w:p w14:paraId="4F55E38A" w14:textId="4413011C"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41D15952"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021CB4DD" w14:textId="226CC514"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22533517" w14:textId="0EE1F67F" w:rsidR="00576352" w:rsidRPr="00557694" w:rsidRDefault="00576352" w:rsidP="00BF55FE">
            <w:pPr>
              <w:pStyle w:val="BodyText"/>
              <w:jc w:val="center"/>
              <w:rPr>
                <w:noProof/>
                <w:szCs w:val="24"/>
              </w:rPr>
            </w:pPr>
          </w:p>
        </w:tc>
      </w:tr>
      <w:tr w:rsidR="00576352" w:rsidRPr="00557694" w14:paraId="1DCBDB4E" w14:textId="77777777" w:rsidTr="00576352">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05979C" w14:textId="2C037FD5" w:rsidR="00576352" w:rsidRPr="00557694" w:rsidRDefault="00576352" w:rsidP="00BF55FE">
            <w:pPr>
              <w:autoSpaceDE w:val="0"/>
              <w:autoSpaceDN w:val="0"/>
              <w:adjustRightInd w:val="0"/>
              <w:jc w:val="center"/>
              <w:rPr>
                <w:noProof/>
                <w:lang w:val="sr-Latn-RS"/>
              </w:rPr>
            </w:pPr>
            <w:r w:rsidRPr="00557694">
              <w:rPr>
                <w:noProof/>
                <w:lang w:val="sr-Latn-RS"/>
              </w:rPr>
              <w:t>38.</w:t>
            </w:r>
          </w:p>
        </w:tc>
        <w:tc>
          <w:tcPr>
            <w:tcW w:w="1539" w:type="pct"/>
            <w:tcBorders>
              <w:top w:val="single" w:sz="4" w:space="0" w:color="auto"/>
              <w:left w:val="single" w:sz="4" w:space="0" w:color="auto"/>
              <w:bottom w:val="single" w:sz="4" w:space="0" w:color="auto"/>
              <w:right w:val="single" w:sz="4" w:space="0" w:color="auto"/>
            </w:tcBorders>
            <w:vAlign w:val="center"/>
          </w:tcPr>
          <w:p w14:paraId="5D962984" w14:textId="3386BBCE" w:rsidR="00576352" w:rsidRPr="00557694" w:rsidRDefault="00576352" w:rsidP="00CF71E5">
            <w:pPr>
              <w:autoSpaceDE w:val="0"/>
              <w:autoSpaceDN w:val="0"/>
              <w:adjustRightInd w:val="0"/>
              <w:rPr>
                <w:noProof/>
                <w:lang w:val="sr-Latn-RS"/>
              </w:rPr>
            </w:pPr>
            <w:r w:rsidRPr="00557694">
              <w:rPr>
                <w:noProof/>
                <w:lang w:val="sr-Latn-RS"/>
              </w:rPr>
              <w:t>Akumulatorska baterija – Spa12V – 26Ah</w:t>
            </w:r>
          </w:p>
        </w:tc>
        <w:tc>
          <w:tcPr>
            <w:tcW w:w="655" w:type="pct"/>
            <w:tcBorders>
              <w:top w:val="single" w:sz="4" w:space="0" w:color="auto"/>
              <w:left w:val="single" w:sz="4" w:space="0" w:color="auto"/>
              <w:bottom w:val="single" w:sz="4" w:space="0" w:color="auto"/>
              <w:right w:val="single" w:sz="4" w:space="0" w:color="auto"/>
            </w:tcBorders>
            <w:vAlign w:val="center"/>
          </w:tcPr>
          <w:p w14:paraId="64C391BB" w14:textId="281E5994" w:rsidR="00576352" w:rsidRPr="00557694" w:rsidRDefault="00576352" w:rsidP="00BF55FE">
            <w:pPr>
              <w:autoSpaceDE w:val="0"/>
              <w:autoSpaceDN w:val="0"/>
              <w:adjustRightInd w:val="0"/>
              <w:jc w:val="center"/>
              <w:rPr>
                <w:noProof/>
                <w:lang w:val="sr-Cyrl-RS"/>
              </w:rPr>
            </w:pPr>
          </w:p>
        </w:tc>
        <w:tc>
          <w:tcPr>
            <w:tcW w:w="907" w:type="pct"/>
            <w:tcBorders>
              <w:top w:val="single" w:sz="4" w:space="0" w:color="auto"/>
              <w:left w:val="single" w:sz="4" w:space="0" w:color="auto"/>
              <w:bottom w:val="single" w:sz="4" w:space="0" w:color="auto"/>
              <w:right w:val="single" w:sz="4" w:space="0" w:color="auto"/>
            </w:tcBorders>
            <w:vAlign w:val="center"/>
          </w:tcPr>
          <w:p w14:paraId="315B3249" w14:textId="77777777" w:rsidR="00576352" w:rsidRPr="00557694" w:rsidRDefault="00576352"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3A7AA54C" w14:textId="360678F5" w:rsidR="00576352" w:rsidRPr="00557694" w:rsidRDefault="00576352"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0E24332C" w14:textId="77777777" w:rsidR="00576352" w:rsidRPr="00557694" w:rsidRDefault="00576352" w:rsidP="00BF55FE">
            <w:pPr>
              <w:pStyle w:val="BodyText"/>
              <w:jc w:val="center"/>
              <w:rPr>
                <w:noProof/>
                <w:szCs w:val="24"/>
              </w:rPr>
            </w:pPr>
          </w:p>
        </w:tc>
      </w:tr>
      <w:tr w:rsidR="00576352" w:rsidRPr="00557694" w14:paraId="5DFE3AE5" w14:textId="77777777" w:rsidTr="00576352">
        <w:trPr>
          <w:cantSplit/>
          <w:trHeight w:val="327"/>
        </w:trPr>
        <w:tc>
          <w:tcPr>
            <w:tcW w:w="2430" w:type="pct"/>
            <w:gridSpan w:val="3"/>
            <w:tcBorders>
              <w:top w:val="single" w:sz="4" w:space="0" w:color="auto"/>
              <w:left w:val="single" w:sz="4" w:space="0" w:color="auto"/>
              <w:bottom w:val="single" w:sz="4" w:space="0" w:color="auto"/>
              <w:right w:val="single" w:sz="4" w:space="0" w:color="auto"/>
            </w:tcBorders>
            <w:vAlign w:val="center"/>
          </w:tcPr>
          <w:p w14:paraId="77F1BE5F" w14:textId="26718134" w:rsidR="00156453" w:rsidRPr="00557694" w:rsidRDefault="00156453" w:rsidP="0018099D">
            <w:pPr>
              <w:autoSpaceDE w:val="0"/>
              <w:autoSpaceDN w:val="0"/>
              <w:adjustRightInd w:val="0"/>
              <w:rPr>
                <w:noProof/>
                <w:lang w:val="en-US"/>
              </w:rPr>
            </w:pPr>
            <w:r w:rsidRPr="00557694">
              <w:rPr>
                <w:b/>
                <w:noProof/>
                <w:lang w:val="sr-Cyrl-RS"/>
              </w:rPr>
              <w:t>УКУПНА ВРЕДНОСТ ЦЕНОВНИКА ОРИГИНАЛНИХ РЕЗЕРВНИХ ДЕЛОВА</w:t>
            </w:r>
          </w:p>
        </w:tc>
        <w:tc>
          <w:tcPr>
            <w:tcW w:w="907" w:type="pct"/>
            <w:tcBorders>
              <w:top w:val="single" w:sz="4" w:space="0" w:color="auto"/>
              <w:left w:val="single" w:sz="4" w:space="0" w:color="auto"/>
              <w:bottom w:val="single" w:sz="4" w:space="0" w:color="auto"/>
              <w:right w:val="single" w:sz="4" w:space="0" w:color="auto"/>
            </w:tcBorders>
            <w:vAlign w:val="center"/>
          </w:tcPr>
          <w:p w14:paraId="1E5AB6D5" w14:textId="77777777" w:rsidR="00156453" w:rsidRPr="00557694" w:rsidRDefault="00156453" w:rsidP="00BF55FE">
            <w:pPr>
              <w:autoSpaceDE w:val="0"/>
              <w:autoSpaceDN w:val="0"/>
              <w:adjustRightInd w:val="0"/>
              <w:jc w:val="center"/>
              <w:rPr>
                <w:noProof/>
                <w:lang w:val="en-US"/>
              </w:rPr>
            </w:pPr>
          </w:p>
        </w:tc>
        <w:tc>
          <w:tcPr>
            <w:tcW w:w="856" w:type="pct"/>
            <w:tcBorders>
              <w:top w:val="single" w:sz="4" w:space="0" w:color="auto"/>
              <w:left w:val="single" w:sz="4" w:space="0" w:color="auto"/>
              <w:bottom w:val="single" w:sz="4" w:space="0" w:color="auto"/>
              <w:right w:val="single" w:sz="4" w:space="0" w:color="auto"/>
            </w:tcBorders>
            <w:vAlign w:val="center"/>
          </w:tcPr>
          <w:p w14:paraId="10213EF9" w14:textId="752EC579" w:rsidR="00156453" w:rsidRPr="00557694" w:rsidRDefault="00156453" w:rsidP="00BF55FE">
            <w:pPr>
              <w:autoSpaceDE w:val="0"/>
              <w:autoSpaceDN w:val="0"/>
              <w:adjustRightInd w:val="0"/>
              <w:jc w:val="center"/>
              <w:rPr>
                <w:noProof/>
                <w:lang w:val="en-US"/>
              </w:rPr>
            </w:pPr>
          </w:p>
        </w:tc>
        <w:tc>
          <w:tcPr>
            <w:tcW w:w="807" w:type="pct"/>
            <w:tcBorders>
              <w:top w:val="single" w:sz="4" w:space="0" w:color="auto"/>
              <w:left w:val="single" w:sz="4" w:space="0" w:color="auto"/>
              <w:bottom w:val="single" w:sz="4" w:space="0" w:color="auto"/>
              <w:right w:val="single" w:sz="4" w:space="0" w:color="auto"/>
            </w:tcBorders>
            <w:vAlign w:val="center"/>
          </w:tcPr>
          <w:p w14:paraId="66797EB1" w14:textId="77777777" w:rsidR="00156453" w:rsidRPr="00557694" w:rsidRDefault="00156453" w:rsidP="00BF55FE">
            <w:pPr>
              <w:pStyle w:val="BodyText"/>
              <w:jc w:val="center"/>
              <w:rPr>
                <w:noProof/>
                <w:szCs w:val="24"/>
              </w:rPr>
            </w:pPr>
          </w:p>
        </w:tc>
      </w:tr>
    </w:tbl>
    <w:p w14:paraId="43D0FAED" w14:textId="77777777" w:rsidR="00E27C53" w:rsidRPr="00557694" w:rsidRDefault="00E27C53" w:rsidP="003B0C31">
      <w:pPr>
        <w:pStyle w:val="BodyText"/>
        <w:rPr>
          <w:noProof/>
          <w:szCs w:val="24"/>
          <w:lang w:val="sr-Cyrl-RS"/>
        </w:rPr>
      </w:pPr>
    </w:p>
    <w:p w14:paraId="433738EE" w14:textId="77777777" w:rsidR="00E27C53" w:rsidRPr="00557694"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557694" w14:paraId="6A2E2219" w14:textId="77777777" w:rsidTr="00BD112E">
        <w:trPr>
          <w:cantSplit/>
          <w:trHeight w:val="327"/>
        </w:trPr>
        <w:tc>
          <w:tcPr>
            <w:tcW w:w="230" w:type="pct"/>
            <w:vAlign w:val="center"/>
          </w:tcPr>
          <w:p w14:paraId="388FCC57" w14:textId="77777777" w:rsidR="00E27C53" w:rsidRPr="00557694" w:rsidRDefault="00E27C53" w:rsidP="00BD112E">
            <w:pPr>
              <w:autoSpaceDE w:val="0"/>
              <w:autoSpaceDN w:val="0"/>
              <w:adjustRightInd w:val="0"/>
              <w:jc w:val="center"/>
              <w:rPr>
                <w:noProof/>
                <w:lang w:val="sr-Cyrl-RS"/>
              </w:rPr>
            </w:pPr>
            <w:r w:rsidRPr="00557694">
              <w:rPr>
                <w:noProof/>
                <w:lang w:val="sr-Cyrl-RS"/>
              </w:rPr>
              <w:lastRenderedPageBreak/>
              <w:t>РБ</w:t>
            </w:r>
          </w:p>
        </w:tc>
        <w:tc>
          <w:tcPr>
            <w:tcW w:w="2431" w:type="pct"/>
            <w:vAlign w:val="center"/>
          </w:tcPr>
          <w:p w14:paraId="7F9F0330" w14:textId="77777777" w:rsidR="00E27C53" w:rsidRPr="00557694" w:rsidRDefault="00E27C53" w:rsidP="00BD112E">
            <w:pPr>
              <w:autoSpaceDE w:val="0"/>
              <w:autoSpaceDN w:val="0"/>
              <w:adjustRightInd w:val="0"/>
              <w:jc w:val="center"/>
              <w:rPr>
                <w:noProof/>
              </w:rPr>
            </w:pPr>
            <w:r w:rsidRPr="00557694">
              <w:rPr>
                <w:noProof/>
                <w:lang w:val="sr-Cyrl-RS"/>
              </w:rPr>
              <w:t>Назив</w:t>
            </w:r>
          </w:p>
        </w:tc>
        <w:tc>
          <w:tcPr>
            <w:tcW w:w="642" w:type="pct"/>
            <w:vAlign w:val="center"/>
          </w:tcPr>
          <w:p w14:paraId="124A439F" w14:textId="77777777" w:rsidR="00E27C53" w:rsidRPr="00557694" w:rsidRDefault="00E27C53" w:rsidP="00BD112E">
            <w:pPr>
              <w:autoSpaceDE w:val="0"/>
              <w:autoSpaceDN w:val="0"/>
              <w:adjustRightInd w:val="0"/>
              <w:jc w:val="center"/>
              <w:rPr>
                <w:noProof/>
                <w:lang w:val="sr-Cyrl-RS"/>
              </w:rPr>
            </w:pPr>
            <w:r w:rsidRPr="00557694">
              <w:rPr>
                <w:noProof/>
                <w:lang w:val="sr-Cyrl-RS"/>
              </w:rPr>
              <w:t>Јединица мере</w:t>
            </w:r>
          </w:p>
        </w:tc>
        <w:tc>
          <w:tcPr>
            <w:tcW w:w="780" w:type="pct"/>
            <w:vAlign w:val="center"/>
          </w:tcPr>
          <w:p w14:paraId="4610F5EA" w14:textId="77777777" w:rsidR="00E27C53" w:rsidRPr="00557694" w:rsidRDefault="00E27C53" w:rsidP="00BD112E">
            <w:pPr>
              <w:autoSpaceDE w:val="0"/>
              <w:autoSpaceDN w:val="0"/>
              <w:adjustRightInd w:val="0"/>
              <w:jc w:val="center"/>
              <w:rPr>
                <w:noProof/>
                <w:lang w:val="en-US"/>
              </w:rPr>
            </w:pPr>
            <w:r w:rsidRPr="00557694">
              <w:rPr>
                <w:noProof/>
                <w:lang w:val="en-US"/>
              </w:rPr>
              <w:t>Јединична цена без ПДВ-а</w:t>
            </w:r>
          </w:p>
        </w:tc>
        <w:tc>
          <w:tcPr>
            <w:tcW w:w="642" w:type="pct"/>
            <w:vAlign w:val="center"/>
          </w:tcPr>
          <w:p w14:paraId="13B6F2F8" w14:textId="77777777" w:rsidR="00E27C53" w:rsidRPr="00557694" w:rsidRDefault="00E27C53" w:rsidP="00BD112E">
            <w:pPr>
              <w:autoSpaceDE w:val="0"/>
              <w:autoSpaceDN w:val="0"/>
              <w:adjustRightInd w:val="0"/>
              <w:jc w:val="center"/>
              <w:rPr>
                <w:noProof/>
                <w:lang w:val="en-US"/>
              </w:rPr>
            </w:pPr>
            <w:r w:rsidRPr="00557694">
              <w:rPr>
                <w:noProof/>
                <w:lang w:val="en-US"/>
              </w:rPr>
              <w:t>Јединична цена са ПДВ-ом</w:t>
            </w:r>
          </w:p>
        </w:tc>
        <w:tc>
          <w:tcPr>
            <w:tcW w:w="275" w:type="pct"/>
            <w:vAlign w:val="center"/>
          </w:tcPr>
          <w:p w14:paraId="6C93C937" w14:textId="77777777" w:rsidR="00E27C53" w:rsidRPr="00557694" w:rsidRDefault="00E27C53" w:rsidP="00BD112E">
            <w:pPr>
              <w:pStyle w:val="BodyText"/>
              <w:jc w:val="center"/>
              <w:rPr>
                <w:noProof/>
                <w:szCs w:val="24"/>
              </w:rPr>
            </w:pPr>
            <w:r w:rsidRPr="00557694">
              <w:rPr>
                <w:noProof/>
                <w:szCs w:val="24"/>
              </w:rPr>
              <w:t>Стопа</w:t>
            </w:r>
          </w:p>
          <w:p w14:paraId="7C9B3ADD" w14:textId="77777777" w:rsidR="00E27C53" w:rsidRPr="00557694" w:rsidRDefault="00E27C53" w:rsidP="00BD112E">
            <w:pPr>
              <w:autoSpaceDE w:val="0"/>
              <w:autoSpaceDN w:val="0"/>
              <w:adjustRightInd w:val="0"/>
              <w:jc w:val="center"/>
              <w:rPr>
                <w:noProof/>
                <w:highlight w:val="green"/>
                <w:lang w:val="sr-Cyrl-RS"/>
              </w:rPr>
            </w:pPr>
            <w:r w:rsidRPr="00557694">
              <w:rPr>
                <w:noProof/>
              </w:rPr>
              <w:t>ПДВ-а</w:t>
            </w:r>
          </w:p>
        </w:tc>
      </w:tr>
      <w:tr w:rsidR="00E27C53" w:rsidRPr="00557694" w14:paraId="4386A973" w14:textId="77777777" w:rsidTr="00BD112E">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557694" w:rsidRDefault="00E27C53" w:rsidP="00BD112E">
            <w:pPr>
              <w:autoSpaceDE w:val="0"/>
              <w:autoSpaceDN w:val="0"/>
              <w:adjustRightInd w:val="0"/>
              <w:jc w:val="center"/>
              <w:rPr>
                <w:noProof/>
                <w:lang w:val="sr-Cyrl-RS"/>
              </w:rPr>
            </w:pPr>
            <w:r w:rsidRPr="00557694">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557694" w:rsidRDefault="00E27C53" w:rsidP="00BD112E">
            <w:pPr>
              <w:autoSpaceDE w:val="0"/>
              <w:autoSpaceDN w:val="0"/>
              <w:adjustRightInd w:val="0"/>
              <w:jc w:val="center"/>
              <w:rPr>
                <w:noProof/>
                <w:lang w:val="sr-Cyrl-RS"/>
              </w:rPr>
            </w:pPr>
            <w:r w:rsidRPr="00557694">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557694" w:rsidRDefault="00E27C53" w:rsidP="00BD112E">
            <w:pPr>
              <w:autoSpaceDE w:val="0"/>
              <w:autoSpaceDN w:val="0"/>
              <w:adjustRightInd w:val="0"/>
              <w:jc w:val="center"/>
              <w:rPr>
                <w:noProof/>
                <w:lang w:val="sr-Cyrl-RS"/>
              </w:rPr>
            </w:pPr>
            <w:r w:rsidRPr="00557694">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557694" w:rsidRDefault="00E27C53" w:rsidP="00BD112E">
            <w:pPr>
              <w:autoSpaceDE w:val="0"/>
              <w:autoSpaceDN w:val="0"/>
              <w:adjustRightInd w:val="0"/>
              <w:jc w:val="center"/>
              <w:rPr>
                <w:noProof/>
                <w:lang w:val="en-US"/>
              </w:rPr>
            </w:pPr>
            <w:r w:rsidRPr="00557694">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557694" w:rsidRDefault="00E27C53" w:rsidP="00BD112E">
            <w:pPr>
              <w:autoSpaceDE w:val="0"/>
              <w:autoSpaceDN w:val="0"/>
              <w:adjustRightInd w:val="0"/>
              <w:jc w:val="center"/>
              <w:rPr>
                <w:noProof/>
                <w:lang w:val="en-US"/>
              </w:rPr>
            </w:pPr>
            <w:r w:rsidRPr="00557694">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557694" w:rsidRDefault="00E27C53" w:rsidP="00BD112E">
            <w:pPr>
              <w:pStyle w:val="BodyText"/>
              <w:jc w:val="center"/>
              <w:rPr>
                <w:noProof/>
                <w:szCs w:val="24"/>
              </w:rPr>
            </w:pPr>
            <w:r w:rsidRPr="00557694">
              <w:rPr>
                <w:noProof/>
                <w:szCs w:val="24"/>
              </w:rPr>
              <w:t>6</w:t>
            </w:r>
          </w:p>
        </w:tc>
      </w:tr>
      <w:tr w:rsidR="00E27C53" w:rsidRPr="00557694" w14:paraId="0DE7B54B" w14:textId="77777777" w:rsidTr="00BD112E">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557694" w:rsidRDefault="00E27C53" w:rsidP="00BD112E">
            <w:pPr>
              <w:autoSpaceDE w:val="0"/>
              <w:autoSpaceDN w:val="0"/>
              <w:adjustRightInd w:val="0"/>
              <w:jc w:val="center"/>
              <w:rPr>
                <w:noProof/>
                <w:lang w:val="sr-Cyrl-RS"/>
              </w:rPr>
            </w:pPr>
            <w:r w:rsidRPr="00557694">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557694" w:rsidRDefault="00E27C53" w:rsidP="00BD112E">
            <w:pPr>
              <w:rPr>
                <w:noProof/>
                <w:lang w:val="sr-Cyrl-RS"/>
              </w:rPr>
            </w:pPr>
            <w:r w:rsidRPr="00557694">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557694" w:rsidRDefault="00E27C53" w:rsidP="00BD112E">
            <w:pPr>
              <w:autoSpaceDE w:val="0"/>
              <w:autoSpaceDN w:val="0"/>
              <w:adjustRightInd w:val="0"/>
              <w:jc w:val="center"/>
              <w:rPr>
                <w:noProof/>
                <w:lang w:val="sr-Cyrl-RS"/>
              </w:rPr>
            </w:pPr>
            <w:r w:rsidRPr="00557694">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557694" w:rsidRDefault="00E27C53" w:rsidP="00BD112E">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557694" w:rsidRDefault="00E27C53" w:rsidP="00BD112E">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557694" w:rsidRDefault="00E27C53" w:rsidP="00BD112E">
            <w:pPr>
              <w:pStyle w:val="BodyText"/>
              <w:jc w:val="center"/>
              <w:rPr>
                <w:noProof/>
                <w:szCs w:val="24"/>
              </w:rPr>
            </w:pPr>
          </w:p>
        </w:tc>
      </w:tr>
    </w:tbl>
    <w:p w14:paraId="0D22C79B" w14:textId="77777777" w:rsidR="00E27C53" w:rsidRPr="00557694" w:rsidRDefault="00E27C53" w:rsidP="00E27C53"/>
    <w:p w14:paraId="1BFFC2B6" w14:textId="77777777" w:rsidR="00E27C53" w:rsidRPr="00557694" w:rsidRDefault="00E27C53" w:rsidP="00E27C53">
      <w:pPr>
        <w:pStyle w:val="BodyText"/>
        <w:ind w:left="6480"/>
        <w:rPr>
          <w:noProof/>
          <w:szCs w:val="24"/>
        </w:rPr>
      </w:pPr>
    </w:p>
    <w:p w14:paraId="3DDD7A1D" w14:textId="77777777" w:rsidR="00E27C53" w:rsidRPr="00557694" w:rsidRDefault="00E27C53" w:rsidP="00E27C53">
      <w:pPr>
        <w:pStyle w:val="BodyText"/>
        <w:ind w:left="6480"/>
        <w:rPr>
          <w:noProof/>
          <w:szCs w:val="24"/>
        </w:rPr>
      </w:pPr>
    </w:p>
    <w:p w14:paraId="74A274A3" w14:textId="77777777" w:rsidR="00E27C53" w:rsidRPr="00557694" w:rsidRDefault="00E27C53" w:rsidP="00E27C53">
      <w:pPr>
        <w:pStyle w:val="BodyText"/>
        <w:ind w:left="6480"/>
        <w:rPr>
          <w:noProof/>
          <w:szCs w:val="24"/>
        </w:rPr>
      </w:pPr>
    </w:p>
    <w:p w14:paraId="176183B5" w14:textId="77777777" w:rsidR="00E27C53" w:rsidRPr="00557694" w:rsidRDefault="00E27C53" w:rsidP="00E27C53">
      <w:pPr>
        <w:pStyle w:val="BodyText"/>
        <w:ind w:left="6480"/>
        <w:rPr>
          <w:noProof/>
          <w:szCs w:val="24"/>
        </w:rPr>
      </w:pPr>
      <w:r w:rsidRPr="00557694">
        <w:rPr>
          <w:noProof/>
          <w:szCs w:val="24"/>
        </w:rPr>
        <w:t xml:space="preserve">М.П.  </w:t>
      </w:r>
      <w:r w:rsidRPr="00557694">
        <w:rPr>
          <w:noProof/>
          <w:szCs w:val="24"/>
        </w:rPr>
        <w:tab/>
      </w:r>
      <w:r w:rsidRPr="00557694">
        <w:rPr>
          <w:noProof/>
          <w:szCs w:val="24"/>
        </w:rPr>
        <w:tab/>
      </w:r>
    </w:p>
    <w:p w14:paraId="13067F36" w14:textId="77777777" w:rsidR="00E27C53" w:rsidRPr="00557694" w:rsidRDefault="00E27C53" w:rsidP="00E27C53">
      <w:pPr>
        <w:pStyle w:val="BodyText"/>
        <w:rPr>
          <w:noProof/>
          <w:szCs w:val="24"/>
        </w:rPr>
      </w:pP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r>
      <w:r w:rsidRPr="00557694">
        <w:rPr>
          <w:noProof/>
          <w:szCs w:val="24"/>
        </w:rPr>
        <w:tab/>
        <w:t>Потпис:_________________________________</w:t>
      </w:r>
    </w:p>
    <w:p w14:paraId="7B4B06E4" w14:textId="77777777" w:rsidR="00E27C53" w:rsidRPr="00557694" w:rsidRDefault="00E27C53" w:rsidP="00E27C53">
      <w:pPr>
        <w:sectPr w:rsidR="00E27C53" w:rsidRPr="00557694" w:rsidSect="00BD112E">
          <w:pgSz w:w="16838" w:h="11906" w:orient="landscape"/>
          <w:pgMar w:top="1418" w:right="1418" w:bottom="1418" w:left="1418" w:header="709" w:footer="709" w:gutter="0"/>
          <w:cols w:space="708"/>
          <w:docGrid w:linePitch="360"/>
        </w:sectPr>
      </w:pPr>
      <w:r w:rsidRPr="00557694">
        <w:br w:type="page"/>
      </w:r>
      <w:bookmarkStart w:id="130" w:name="_Toc401143642"/>
    </w:p>
    <w:p w14:paraId="08545596" w14:textId="77777777" w:rsidR="00E27C53" w:rsidRPr="00557694" w:rsidRDefault="00E27C53" w:rsidP="00E27C53">
      <w:pPr>
        <w:jc w:val="center"/>
        <w:rPr>
          <w:b/>
        </w:rPr>
      </w:pPr>
      <w:bookmarkStart w:id="131" w:name="_Toc440629954"/>
      <w:r w:rsidRPr="00557694">
        <w:rPr>
          <w:b/>
        </w:rPr>
        <w:lastRenderedPageBreak/>
        <w:t>ОПШТИ ПОДАЦИ О ПОНУЂАЧУ ИЗ ГРУПЕ ПОНУЂАЧА</w:t>
      </w:r>
      <w:bookmarkEnd w:id="130"/>
      <w:bookmarkEnd w:id="131"/>
    </w:p>
    <w:p w14:paraId="26641F9B" w14:textId="77777777" w:rsidR="00E27C53" w:rsidRPr="00557694"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57694" w14:paraId="15ECBB20" w14:textId="77777777" w:rsidTr="00BD112E">
        <w:tc>
          <w:tcPr>
            <w:tcW w:w="567" w:type="dxa"/>
            <w:vMerge w:val="restart"/>
            <w:shd w:val="clear" w:color="auto" w:fill="auto"/>
          </w:tcPr>
          <w:p w14:paraId="6A1D350E" w14:textId="77777777" w:rsidR="00E27C53" w:rsidRPr="00557694" w:rsidRDefault="00E27C53" w:rsidP="00BD112E">
            <w:pPr>
              <w:snapToGrid w:val="0"/>
              <w:jc w:val="both"/>
            </w:pPr>
          </w:p>
          <w:p w14:paraId="7D893951" w14:textId="77777777" w:rsidR="00E27C53" w:rsidRPr="00557694" w:rsidRDefault="00E27C53" w:rsidP="00BD112E">
            <w:pPr>
              <w:jc w:val="both"/>
              <w:rPr>
                <w:rFonts w:eastAsia="TimesNewRomanPSMT"/>
                <w:bCs/>
                <w:i/>
                <w:lang w:val="en-US"/>
              </w:rPr>
            </w:pPr>
            <w:r w:rsidRPr="00557694">
              <w:rPr>
                <w:rFonts w:eastAsia="TimesNewRomanPSMT"/>
                <w:bCs/>
                <w:i/>
                <w:lang w:val="en-US"/>
              </w:rPr>
              <w:t>1)</w:t>
            </w:r>
          </w:p>
          <w:p w14:paraId="1468D376" w14:textId="77777777" w:rsidR="00E27C53" w:rsidRPr="00557694" w:rsidRDefault="00E27C53" w:rsidP="00BD112E">
            <w:pPr>
              <w:snapToGrid w:val="0"/>
              <w:jc w:val="both"/>
              <w:rPr>
                <w:rFonts w:eastAsia="TimesNewRomanPSMT"/>
                <w:bCs/>
                <w:i/>
                <w:lang w:val="en-US"/>
              </w:rPr>
            </w:pPr>
          </w:p>
          <w:p w14:paraId="1485133D" w14:textId="77777777" w:rsidR="00E27C53" w:rsidRPr="00557694" w:rsidRDefault="00E27C53" w:rsidP="00BD112E">
            <w:pPr>
              <w:snapToGrid w:val="0"/>
              <w:jc w:val="both"/>
              <w:rPr>
                <w:rFonts w:eastAsia="TimesNewRomanPSMT"/>
                <w:bCs/>
                <w:i/>
                <w:lang w:val="en-US"/>
              </w:rPr>
            </w:pPr>
          </w:p>
          <w:p w14:paraId="503FB592" w14:textId="77777777" w:rsidR="00E27C53" w:rsidRPr="00557694" w:rsidRDefault="00E27C53" w:rsidP="00BD112E">
            <w:pPr>
              <w:snapToGrid w:val="0"/>
              <w:jc w:val="both"/>
              <w:rPr>
                <w:rFonts w:eastAsia="TimesNewRomanPSMT"/>
                <w:bCs/>
                <w:i/>
                <w:lang w:val="en-US"/>
              </w:rPr>
            </w:pPr>
          </w:p>
          <w:p w14:paraId="37257489"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32F48516" w14:textId="77777777" w:rsidR="00E27C53" w:rsidRPr="00557694" w:rsidRDefault="00E27C53" w:rsidP="00BD112E">
            <w:pPr>
              <w:rPr>
                <w:b/>
              </w:rPr>
            </w:pPr>
            <w:r w:rsidRPr="00557694">
              <w:rPr>
                <w:b/>
              </w:rPr>
              <w:t>Пословно име или скраћени назив из одговарајућег регистра</w:t>
            </w:r>
          </w:p>
        </w:tc>
        <w:tc>
          <w:tcPr>
            <w:tcW w:w="4618" w:type="dxa"/>
            <w:shd w:val="clear" w:color="auto" w:fill="auto"/>
          </w:tcPr>
          <w:p w14:paraId="69A2643F" w14:textId="77777777" w:rsidR="00E27C53" w:rsidRPr="00557694" w:rsidRDefault="00E27C53" w:rsidP="00BD112E">
            <w:pPr>
              <w:snapToGrid w:val="0"/>
              <w:jc w:val="both"/>
              <w:rPr>
                <w:rFonts w:eastAsia="TimesNewRomanPSMT"/>
                <w:b/>
                <w:bCs/>
              </w:rPr>
            </w:pPr>
          </w:p>
        </w:tc>
      </w:tr>
      <w:tr w:rsidR="00E27C53" w:rsidRPr="00557694" w14:paraId="2EBD9366" w14:textId="77777777" w:rsidTr="00BD112E">
        <w:trPr>
          <w:trHeight w:val="526"/>
        </w:trPr>
        <w:tc>
          <w:tcPr>
            <w:tcW w:w="567" w:type="dxa"/>
            <w:vMerge/>
            <w:shd w:val="clear" w:color="auto" w:fill="auto"/>
          </w:tcPr>
          <w:p w14:paraId="35D3863B"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0ED1437A" w14:textId="77777777" w:rsidR="00E27C53" w:rsidRPr="00557694" w:rsidRDefault="00E27C53" w:rsidP="00BD112E">
            <w:pPr>
              <w:rPr>
                <w:b/>
              </w:rPr>
            </w:pPr>
            <w:r w:rsidRPr="00557694">
              <w:rPr>
                <w:b/>
              </w:rPr>
              <w:t>Адреса седишта</w:t>
            </w:r>
          </w:p>
        </w:tc>
        <w:tc>
          <w:tcPr>
            <w:tcW w:w="4618" w:type="dxa"/>
            <w:shd w:val="clear" w:color="auto" w:fill="auto"/>
          </w:tcPr>
          <w:p w14:paraId="0D166216" w14:textId="77777777" w:rsidR="00E27C53" w:rsidRPr="00557694" w:rsidRDefault="00E27C53" w:rsidP="00BD112E">
            <w:pPr>
              <w:snapToGrid w:val="0"/>
              <w:jc w:val="both"/>
              <w:rPr>
                <w:rFonts w:eastAsia="TimesNewRomanPSMT"/>
                <w:b/>
                <w:bCs/>
              </w:rPr>
            </w:pPr>
          </w:p>
        </w:tc>
      </w:tr>
      <w:tr w:rsidR="00E27C53" w:rsidRPr="00557694" w14:paraId="23F9BCDB" w14:textId="77777777" w:rsidTr="00BD112E">
        <w:tc>
          <w:tcPr>
            <w:tcW w:w="567" w:type="dxa"/>
            <w:vMerge/>
            <w:shd w:val="clear" w:color="auto" w:fill="auto"/>
          </w:tcPr>
          <w:p w14:paraId="39CC8CBE"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774022F2" w14:textId="77777777" w:rsidR="00E27C53" w:rsidRPr="00557694" w:rsidRDefault="00E27C53" w:rsidP="00BD112E">
            <w:pPr>
              <w:rPr>
                <w:b/>
              </w:rPr>
            </w:pPr>
            <w:r w:rsidRPr="00557694">
              <w:rPr>
                <w:b/>
              </w:rPr>
              <w:t>Матични број</w:t>
            </w:r>
          </w:p>
        </w:tc>
        <w:tc>
          <w:tcPr>
            <w:tcW w:w="4618" w:type="dxa"/>
            <w:shd w:val="clear" w:color="auto" w:fill="auto"/>
          </w:tcPr>
          <w:p w14:paraId="72899A84" w14:textId="77777777" w:rsidR="00E27C53" w:rsidRPr="00557694" w:rsidRDefault="00E27C53" w:rsidP="00BD112E">
            <w:pPr>
              <w:snapToGrid w:val="0"/>
              <w:jc w:val="both"/>
              <w:rPr>
                <w:rFonts w:eastAsia="TimesNewRomanPSMT"/>
                <w:b/>
                <w:bCs/>
                <w:lang w:val="en-US"/>
              </w:rPr>
            </w:pPr>
          </w:p>
        </w:tc>
      </w:tr>
      <w:tr w:rsidR="00E27C53" w:rsidRPr="00557694" w14:paraId="0405FAD8" w14:textId="77777777" w:rsidTr="00BD112E">
        <w:tc>
          <w:tcPr>
            <w:tcW w:w="567" w:type="dxa"/>
            <w:vMerge/>
            <w:shd w:val="clear" w:color="auto" w:fill="auto"/>
          </w:tcPr>
          <w:p w14:paraId="3ECEDD9F"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21190238" w14:textId="77777777" w:rsidR="00E27C53" w:rsidRPr="00557694" w:rsidRDefault="00E27C53" w:rsidP="00BD112E">
            <w:pPr>
              <w:rPr>
                <w:b/>
              </w:rPr>
            </w:pPr>
            <w:r w:rsidRPr="00557694">
              <w:rPr>
                <w:b/>
              </w:rPr>
              <w:t>Порески идентификациони број</w:t>
            </w:r>
          </w:p>
        </w:tc>
        <w:tc>
          <w:tcPr>
            <w:tcW w:w="4618" w:type="dxa"/>
            <w:shd w:val="clear" w:color="auto" w:fill="auto"/>
          </w:tcPr>
          <w:p w14:paraId="5776CF92" w14:textId="77777777" w:rsidR="00E27C53" w:rsidRPr="00557694" w:rsidRDefault="00E27C53" w:rsidP="00BD112E">
            <w:pPr>
              <w:snapToGrid w:val="0"/>
              <w:jc w:val="both"/>
              <w:rPr>
                <w:rFonts w:eastAsia="TimesNewRomanPSMT"/>
                <w:b/>
                <w:bCs/>
                <w:lang w:val="en-US"/>
              </w:rPr>
            </w:pPr>
          </w:p>
        </w:tc>
      </w:tr>
      <w:tr w:rsidR="00E27C53" w:rsidRPr="00557694" w14:paraId="0B3854F8" w14:textId="77777777" w:rsidTr="00BD112E">
        <w:trPr>
          <w:trHeight w:val="115"/>
        </w:trPr>
        <w:tc>
          <w:tcPr>
            <w:tcW w:w="567" w:type="dxa"/>
            <w:vMerge/>
            <w:shd w:val="clear" w:color="auto" w:fill="auto"/>
          </w:tcPr>
          <w:p w14:paraId="7474EC09" w14:textId="77777777" w:rsidR="00E27C53" w:rsidRPr="00557694" w:rsidRDefault="00E27C53" w:rsidP="00BD112E">
            <w:pPr>
              <w:snapToGrid w:val="0"/>
              <w:jc w:val="both"/>
              <w:rPr>
                <w:rFonts w:eastAsia="TimesNewRomanPSMT"/>
                <w:bCs/>
                <w:i/>
                <w:lang w:val="en-US"/>
              </w:rPr>
            </w:pPr>
          </w:p>
        </w:tc>
        <w:tc>
          <w:tcPr>
            <w:tcW w:w="3969" w:type="dxa"/>
            <w:shd w:val="clear" w:color="auto" w:fill="auto"/>
            <w:vAlign w:val="center"/>
          </w:tcPr>
          <w:p w14:paraId="448FFE9E" w14:textId="77777777" w:rsidR="00E27C53" w:rsidRPr="00557694" w:rsidRDefault="00E27C53" w:rsidP="00BD112E">
            <w:pPr>
              <w:rPr>
                <w:b/>
              </w:rPr>
            </w:pPr>
            <w:r w:rsidRPr="00557694">
              <w:rPr>
                <w:b/>
              </w:rPr>
              <w:t>Име особе за контакт</w:t>
            </w:r>
          </w:p>
        </w:tc>
        <w:tc>
          <w:tcPr>
            <w:tcW w:w="4618" w:type="dxa"/>
            <w:shd w:val="clear" w:color="auto" w:fill="auto"/>
          </w:tcPr>
          <w:p w14:paraId="6327DC39" w14:textId="77777777" w:rsidR="00E27C53" w:rsidRPr="00557694" w:rsidRDefault="00E27C53" w:rsidP="00BD112E">
            <w:pPr>
              <w:snapToGrid w:val="0"/>
              <w:jc w:val="both"/>
              <w:rPr>
                <w:rFonts w:eastAsia="TimesNewRomanPSMT"/>
                <w:b/>
                <w:bCs/>
                <w:lang w:val="en-US"/>
              </w:rPr>
            </w:pPr>
          </w:p>
        </w:tc>
      </w:tr>
    </w:tbl>
    <w:p w14:paraId="0B2074E8" w14:textId="77777777" w:rsidR="00E27C53" w:rsidRPr="00557694" w:rsidRDefault="00E27C53" w:rsidP="00E27C53">
      <w:pPr>
        <w:rPr>
          <w:lang w:val="hr-HR"/>
        </w:rPr>
      </w:pPr>
    </w:p>
    <w:p w14:paraId="77318E57" w14:textId="77777777" w:rsidR="00E27C53" w:rsidRPr="00557694"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57694" w14:paraId="53D4CC0A" w14:textId="77777777" w:rsidTr="00BD112E">
        <w:tc>
          <w:tcPr>
            <w:tcW w:w="567" w:type="dxa"/>
            <w:vMerge w:val="restart"/>
            <w:shd w:val="clear" w:color="auto" w:fill="auto"/>
          </w:tcPr>
          <w:p w14:paraId="432EAA4C" w14:textId="77777777" w:rsidR="00E27C53" w:rsidRPr="00557694" w:rsidRDefault="00E27C53" w:rsidP="00BD112E">
            <w:pPr>
              <w:snapToGrid w:val="0"/>
              <w:jc w:val="both"/>
            </w:pPr>
          </w:p>
          <w:p w14:paraId="704807D6" w14:textId="77777777" w:rsidR="00E27C53" w:rsidRPr="00557694" w:rsidRDefault="00E27C53" w:rsidP="00BD112E">
            <w:pPr>
              <w:jc w:val="both"/>
              <w:rPr>
                <w:rFonts w:eastAsia="TimesNewRomanPSMT"/>
                <w:bCs/>
                <w:i/>
                <w:lang w:val="en-US"/>
              </w:rPr>
            </w:pPr>
            <w:r w:rsidRPr="00557694">
              <w:rPr>
                <w:rFonts w:eastAsia="TimesNewRomanPSMT"/>
                <w:bCs/>
                <w:i/>
                <w:lang w:val="en-US"/>
              </w:rPr>
              <w:t>2)</w:t>
            </w:r>
          </w:p>
          <w:p w14:paraId="1661A1F8" w14:textId="77777777" w:rsidR="00E27C53" w:rsidRPr="00557694" w:rsidRDefault="00E27C53" w:rsidP="00BD112E">
            <w:pPr>
              <w:snapToGrid w:val="0"/>
              <w:jc w:val="both"/>
              <w:rPr>
                <w:rFonts w:eastAsia="TimesNewRomanPSMT"/>
                <w:bCs/>
                <w:i/>
                <w:lang w:val="en-US"/>
              </w:rPr>
            </w:pPr>
          </w:p>
          <w:p w14:paraId="3A8F5912" w14:textId="77777777" w:rsidR="00E27C53" w:rsidRPr="00557694" w:rsidRDefault="00E27C53" w:rsidP="00BD112E">
            <w:pPr>
              <w:snapToGrid w:val="0"/>
              <w:jc w:val="both"/>
              <w:rPr>
                <w:rFonts w:eastAsia="TimesNewRomanPSMT"/>
                <w:bCs/>
                <w:i/>
                <w:lang w:val="en-US"/>
              </w:rPr>
            </w:pPr>
          </w:p>
          <w:p w14:paraId="2858E74D" w14:textId="77777777" w:rsidR="00E27C53" w:rsidRPr="00557694" w:rsidRDefault="00E27C53" w:rsidP="00BD112E">
            <w:pPr>
              <w:snapToGrid w:val="0"/>
              <w:jc w:val="both"/>
              <w:rPr>
                <w:rFonts w:eastAsia="TimesNewRomanPSMT"/>
                <w:bCs/>
                <w:i/>
                <w:lang w:val="en-US"/>
              </w:rPr>
            </w:pPr>
          </w:p>
          <w:p w14:paraId="75AE2DB1"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361BCC66" w14:textId="77777777" w:rsidR="00E27C53" w:rsidRPr="00557694" w:rsidRDefault="00E27C53" w:rsidP="00BD112E">
            <w:pPr>
              <w:rPr>
                <w:b/>
              </w:rPr>
            </w:pPr>
            <w:r w:rsidRPr="00557694">
              <w:rPr>
                <w:b/>
              </w:rPr>
              <w:t>Пословно име или скраћени назив из одговарајућег регистра</w:t>
            </w:r>
          </w:p>
        </w:tc>
        <w:tc>
          <w:tcPr>
            <w:tcW w:w="4618" w:type="dxa"/>
            <w:shd w:val="clear" w:color="auto" w:fill="auto"/>
          </w:tcPr>
          <w:p w14:paraId="637D2A83" w14:textId="77777777" w:rsidR="00E27C53" w:rsidRPr="00557694" w:rsidRDefault="00E27C53" w:rsidP="00BD112E">
            <w:pPr>
              <w:snapToGrid w:val="0"/>
              <w:jc w:val="both"/>
              <w:rPr>
                <w:rFonts w:eastAsia="TimesNewRomanPSMT"/>
                <w:b/>
                <w:bCs/>
              </w:rPr>
            </w:pPr>
          </w:p>
        </w:tc>
      </w:tr>
      <w:tr w:rsidR="00E27C53" w:rsidRPr="00557694" w14:paraId="6A7E4474" w14:textId="77777777" w:rsidTr="00BD112E">
        <w:trPr>
          <w:trHeight w:val="574"/>
        </w:trPr>
        <w:tc>
          <w:tcPr>
            <w:tcW w:w="567" w:type="dxa"/>
            <w:vMerge/>
            <w:shd w:val="clear" w:color="auto" w:fill="auto"/>
          </w:tcPr>
          <w:p w14:paraId="25A47D6B"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326C26EC" w14:textId="77777777" w:rsidR="00E27C53" w:rsidRPr="00557694" w:rsidRDefault="00E27C53" w:rsidP="00BD112E">
            <w:pPr>
              <w:rPr>
                <w:b/>
              </w:rPr>
            </w:pPr>
            <w:r w:rsidRPr="00557694">
              <w:rPr>
                <w:b/>
              </w:rPr>
              <w:t>Адреса седишта</w:t>
            </w:r>
          </w:p>
        </w:tc>
        <w:tc>
          <w:tcPr>
            <w:tcW w:w="4618" w:type="dxa"/>
            <w:shd w:val="clear" w:color="auto" w:fill="auto"/>
          </w:tcPr>
          <w:p w14:paraId="7A1DF649" w14:textId="77777777" w:rsidR="00E27C53" w:rsidRPr="00557694" w:rsidRDefault="00E27C53" w:rsidP="00BD112E">
            <w:pPr>
              <w:snapToGrid w:val="0"/>
              <w:jc w:val="both"/>
              <w:rPr>
                <w:rFonts w:eastAsia="TimesNewRomanPSMT"/>
                <w:b/>
                <w:bCs/>
              </w:rPr>
            </w:pPr>
          </w:p>
        </w:tc>
      </w:tr>
      <w:tr w:rsidR="00E27C53" w:rsidRPr="00557694" w14:paraId="69446195" w14:textId="77777777" w:rsidTr="00BD112E">
        <w:tc>
          <w:tcPr>
            <w:tcW w:w="567" w:type="dxa"/>
            <w:vMerge/>
            <w:shd w:val="clear" w:color="auto" w:fill="auto"/>
          </w:tcPr>
          <w:p w14:paraId="091512C0"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087D05DA" w14:textId="77777777" w:rsidR="00E27C53" w:rsidRPr="00557694" w:rsidRDefault="00E27C53" w:rsidP="00BD112E">
            <w:pPr>
              <w:rPr>
                <w:b/>
              </w:rPr>
            </w:pPr>
            <w:r w:rsidRPr="00557694">
              <w:rPr>
                <w:b/>
              </w:rPr>
              <w:t>Матични број</w:t>
            </w:r>
          </w:p>
        </w:tc>
        <w:tc>
          <w:tcPr>
            <w:tcW w:w="4618" w:type="dxa"/>
            <w:shd w:val="clear" w:color="auto" w:fill="auto"/>
          </w:tcPr>
          <w:p w14:paraId="3F563537" w14:textId="77777777" w:rsidR="00E27C53" w:rsidRPr="00557694" w:rsidRDefault="00E27C53" w:rsidP="00BD112E">
            <w:pPr>
              <w:snapToGrid w:val="0"/>
              <w:jc w:val="both"/>
              <w:rPr>
                <w:rFonts w:eastAsia="TimesNewRomanPSMT"/>
                <w:b/>
                <w:bCs/>
                <w:lang w:val="en-US"/>
              </w:rPr>
            </w:pPr>
          </w:p>
        </w:tc>
      </w:tr>
      <w:tr w:rsidR="00E27C53" w:rsidRPr="00557694" w14:paraId="4BA57E0E" w14:textId="77777777" w:rsidTr="00BD112E">
        <w:tc>
          <w:tcPr>
            <w:tcW w:w="567" w:type="dxa"/>
            <w:vMerge/>
            <w:shd w:val="clear" w:color="auto" w:fill="auto"/>
          </w:tcPr>
          <w:p w14:paraId="7F6092D4"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36EDB8F7" w14:textId="77777777" w:rsidR="00E27C53" w:rsidRPr="00557694" w:rsidRDefault="00E27C53" w:rsidP="00BD112E">
            <w:pPr>
              <w:rPr>
                <w:b/>
              </w:rPr>
            </w:pPr>
            <w:r w:rsidRPr="00557694">
              <w:rPr>
                <w:b/>
              </w:rPr>
              <w:t>Порески идентификациони број</w:t>
            </w:r>
          </w:p>
        </w:tc>
        <w:tc>
          <w:tcPr>
            <w:tcW w:w="4618" w:type="dxa"/>
            <w:shd w:val="clear" w:color="auto" w:fill="auto"/>
          </w:tcPr>
          <w:p w14:paraId="58DDAF93" w14:textId="77777777" w:rsidR="00E27C53" w:rsidRPr="00557694" w:rsidRDefault="00E27C53" w:rsidP="00BD112E">
            <w:pPr>
              <w:snapToGrid w:val="0"/>
              <w:jc w:val="both"/>
              <w:rPr>
                <w:rFonts w:eastAsia="TimesNewRomanPSMT"/>
                <w:b/>
                <w:bCs/>
                <w:lang w:val="en-US"/>
              </w:rPr>
            </w:pPr>
          </w:p>
        </w:tc>
      </w:tr>
      <w:tr w:rsidR="00E27C53" w:rsidRPr="00557694" w14:paraId="4F3B5CA7" w14:textId="77777777" w:rsidTr="00BD112E">
        <w:trPr>
          <w:trHeight w:val="115"/>
        </w:trPr>
        <w:tc>
          <w:tcPr>
            <w:tcW w:w="567" w:type="dxa"/>
            <w:vMerge/>
            <w:shd w:val="clear" w:color="auto" w:fill="auto"/>
          </w:tcPr>
          <w:p w14:paraId="26E1CF41" w14:textId="77777777" w:rsidR="00E27C53" w:rsidRPr="00557694" w:rsidRDefault="00E27C53" w:rsidP="00BD112E">
            <w:pPr>
              <w:snapToGrid w:val="0"/>
              <w:jc w:val="both"/>
              <w:rPr>
                <w:rFonts w:eastAsia="TimesNewRomanPSMT"/>
                <w:bCs/>
                <w:i/>
                <w:lang w:val="en-US"/>
              </w:rPr>
            </w:pPr>
          </w:p>
        </w:tc>
        <w:tc>
          <w:tcPr>
            <w:tcW w:w="3969" w:type="dxa"/>
            <w:shd w:val="clear" w:color="auto" w:fill="auto"/>
            <w:vAlign w:val="center"/>
          </w:tcPr>
          <w:p w14:paraId="3FD8C73B" w14:textId="77777777" w:rsidR="00E27C53" w:rsidRPr="00557694" w:rsidRDefault="00E27C53" w:rsidP="00BD112E">
            <w:pPr>
              <w:rPr>
                <w:b/>
              </w:rPr>
            </w:pPr>
            <w:r w:rsidRPr="00557694">
              <w:rPr>
                <w:b/>
              </w:rPr>
              <w:t>Име особе за контакт</w:t>
            </w:r>
          </w:p>
        </w:tc>
        <w:tc>
          <w:tcPr>
            <w:tcW w:w="4618" w:type="dxa"/>
            <w:shd w:val="clear" w:color="auto" w:fill="auto"/>
          </w:tcPr>
          <w:p w14:paraId="7A5FFB5F" w14:textId="77777777" w:rsidR="00E27C53" w:rsidRPr="00557694" w:rsidRDefault="00E27C53" w:rsidP="00BD112E">
            <w:pPr>
              <w:snapToGrid w:val="0"/>
              <w:jc w:val="both"/>
              <w:rPr>
                <w:rFonts w:eastAsia="TimesNewRomanPSMT"/>
                <w:b/>
                <w:bCs/>
                <w:lang w:val="en-US"/>
              </w:rPr>
            </w:pPr>
          </w:p>
        </w:tc>
      </w:tr>
    </w:tbl>
    <w:p w14:paraId="335E574C" w14:textId="77777777" w:rsidR="00E27C53" w:rsidRPr="00557694" w:rsidRDefault="00E27C53" w:rsidP="00E27C53">
      <w:pPr>
        <w:rPr>
          <w:lang w:val="hr-HR"/>
        </w:rPr>
      </w:pPr>
    </w:p>
    <w:p w14:paraId="4547D647" w14:textId="77777777" w:rsidR="00E27C53" w:rsidRPr="00557694"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57694" w14:paraId="590502E9" w14:textId="77777777" w:rsidTr="00BD112E">
        <w:tc>
          <w:tcPr>
            <w:tcW w:w="567" w:type="dxa"/>
            <w:vMerge w:val="restart"/>
            <w:shd w:val="clear" w:color="auto" w:fill="auto"/>
          </w:tcPr>
          <w:p w14:paraId="6FF42932" w14:textId="77777777" w:rsidR="00E27C53" w:rsidRPr="00557694" w:rsidRDefault="00E27C53" w:rsidP="00BD112E">
            <w:pPr>
              <w:snapToGrid w:val="0"/>
              <w:jc w:val="both"/>
            </w:pPr>
          </w:p>
          <w:p w14:paraId="04DD6757" w14:textId="77777777" w:rsidR="00E27C53" w:rsidRPr="00557694" w:rsidRDefault="00E27C53" w:rsidP="00BD112E">
            <w:pPr>
              <w:jc w:val="both"/>
              <w:rPr>
                <w:rFonts w:eastAsia="TimesNewRomanPSMT"/>
                <w:bCs/>
                <w:i/>
                <w:lang w:val="en-US"/>
              </w:rPr>
            </w:pPr>
            <w:r w:rsidRPr="00557694">
              <w:rPr>
                <w:rFonts w:eastAsia="TimesNewRomanPSMT"/>
                <w:bCs/>
                <w:i/>
                <w:lang w:val="en-US"/>
              </w:rPr>
              <w:t>3)</w:t>
            </w:r>
          </w:p>
          <w:p w14:paraId="3CD237F7" w14:textId="77777777" w:rsidR="00E27C53" w:rsidRPr="00557694" w:rsidRDefault="00E27C53" w:rsidP="00BD112E">
            <w:pPr>
              <w:snapToGrid w:val="0"/>
              <w:jc w:val="both"/>
              <w:rPr>
                <w:rFonts w:eastAsia="TimesNewRomanPSMT"/>
                <w:bCs/>
                <w:i/>
                <w:lang w:val="en-US"/>
              </w:rPr>
            </w:pPr>
          </w:p>
          <w:p w14:paraId="67B9E3E2" w14:textId="77777777" w:rsidR="00E27C53" w:rsidRPr="00557694" w:rsidRDefault="00E27C53" w:rsidP="00BD112E">
            <w:pPr>
              <w:snapToGrid w:val="0"/>
              <w:jc w:val="both"/>
              <w:rPr>
                <w:rFonts w:eastAsia="TimesNewRomanPSMT"/>
                <w:bCs/>
                <w:i/>
                <w:lang w:val="en-US"/>
              </w:rPr>
            </w:pPr>
          </w:p>
          <w:p w14:paraId="6168372E" w14:textId="77777777" w:rsidR="00E27C53" w:rsidRPr="00557694" w:rsidRDefault="00E27C53" w:rsidP="00BD112E">
            <w:pPr>
              <w:snapToGrid w:val="0"/>
              <w:jc w:val="both"/>
              <w:rPr>
                <w:rFonts w:eastAsia="TimesNewRomanPSMT"/>
                <w:bCs/>
                <w:i/>
                <w:lang w:val="en-US"/>
              </w:rPr>
            </w:pPr>
          </w:p>
          <w:p w14:paraId="7619D6FE"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5859D511" w14:textId="77777777" w:rsidR="00E27C53" w:rsidRPr="00557694" w:rsidRDefault="00E27C53" w:rsidP="00BD112E">
            <w:pPr>
              <w:rPr>
                <w:b/>
              </w:rPr>
            </w:pPr>
            <w:r w:rsidRPr="00557694">
              <w:rPr>
                <w:b/>
              </w:rPr>
              <w:t>Пословно име или скраћени назив из одговарајућег регистра</w:t>
            </w:r>
          </w:p>
        </w:tc>
        <w:tc>
          <w:tcPr>
            <w:tcW w:w="4618" w:type="dxa"/>
            <w:shd w:val="clear" w:color="auto" w:fill="auto"/>
          </w:tcPr>
          <w:p w14:paraId="094FE4B1" w14:textId="77777777" w:rsidR="00E27C53" w:rsidRPr="00557694" w:rsidRDefault="00E27C53" w:rsidP="00BD112E">
            <w:pPr>
              <w:snapToGrid w:val="0"/>
              <w:jc w:val="both"/>
              <w:rPr>
                <w:rFonts w:eastAsia="TimesNewRomanPSMT"/>
                <w:b/>
                <w:bCs/>
              </w:rPr>
            </w:pPr>
          </w:p>
        </w:tc>
      </w:tr>
      <w:tr w:rsidR="00E27C53" w:rsidRPr="00557694" w14:paraId="5945A2A8" w14:textId="77777777" w:rsidTr="00BD112E">
        <w:trPr>
          <w:trHeight w:val="555"/>
        </w:trPr>
        <w:tc>
          <w:tcPr>
            <w:tcW w:w="567" w:type="dxa"/>
            <w:vMerge/>
            <w:shd w:val="clear" w:color="auto" w:fill="auto"/>
          </w:tcPr>
          <w:p w14:paraId="304D8FB8"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2A8F4EFA" w14:textId="77777777" w:rsidR="00E27C53" w:rsidRPr="00557694" w:rsidRDefault="00E27C53" w:rsidP="00BD112E">
            <w:pPr>
              <w:rPr>
                <w:b/>
              </w:rPr>
            </w:pPr>
            <w:r w:rsidRPr="00557694">
              <w:rPr>
                <w:b/>
              </w:rPr>
              <w:t>Адреса седишта</w:t>
            </w:r>
          </w:p>
        </w:tc>
        <w:tc>
          <w:tcPr>
            <w:tcW w:w="4618" w:type="dxa"/>
            <w:shd w:val="clear" w:color="auto" w:fill="auto"/>
          </w:tcPr>
          <w:p w14:paraId="56D58B16" w14:textId="77777777" w:rsidR="00E27C53" w:rsidRPr="00557694" w:rsidRDefault="00E27C53" w:rsidP="00BD112E">
            <w:pPr>
              <w:snapToGrid w:val="0"/>
              <w:jc w:val="both"/>
              <w:rPr>
                <w:rFonts w:eastAsia="TimesNewRomanPSMT"/>
                <w:b/>
                <w:bCs/>
              </w:rPr>
            </w:pPr>
          </w:p>
        </w:tc>
      </w:tr>
      <w:tr w:rsidR="00E27C53" w:rsidRPr="00557694" w14:paraId="44692DF7" w14:textId="77777777" w:rsidTr="00BD112E">
        <w:tc>
          <w:tcPr>
            <w:tcW w:w="567" w:type="dxa"/>
            <w:vMerge/>
            <w:shd w:val="clear" w:color="auto" w:fill="auto"/>
          </w:tcPr>
          <w:p w14:paraId="5F7DF4CD"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7E253A48" w14:textId="77777777" w:rsidR="00E27C53" w:rsidRPr="00557694" w:rsidRDefault="00E27C53" w:rsidP="00BD112E">
            <w:pPr>
              <w:rPr>
                <w:b/>
              </w:rPr>
            </w:pPr>
            <w:r w:rsidRPr="00557694">
              <w:rPr>
                <w:b/>
              </w:rPr>
              <w:t>Матични број</w:t>
            </w:r>
          </w:p>
        </w:tc>
        <w:tc>
          <w:tcPr>
            <w:tcW w:w="4618" w:type="dxa"/>
            <w:shd w:val="clear" w:color="auto" w:fill="auto"/>
          </w:tcPr>
          <w:p w14:paraId="7539C5E1" w14:textId="77777777" w:rsidR="00E27C53" w:rsidRPr="00557694" w:rsidRDefault="00E27C53" w:rsidP="00BD112E">
            <w:pPr>
              <w:snapToGrid w:val="0"/>
              <w:jc w:val="both"/>
              <w:rPr>
                <w:rFonts w:eastAsia="TimesNewRomanPSMT"/>
                <w:b/>
                <w:bCs/>
                <w:lang w:val="en-US"/>
              </w:rPr>
            </w:pPr>
          </w:p>
        </w:tc>
      </w:tr>
      <w:tr w:rsidR="00E27C53" w:rsidRPr="00557694" w14:paraId="365F45D1" w14:textId="77777777" w:rsidTr="00BD112E">
        <w:tc>
          <w:tcPr>
            <w:tcW w:w="567" w:type="dxa"/>
            <w:vMerge/>
            <w:shd w:val="clear" w:color="auto" w:fill="auto"/>
          </w:tcPr>
          <w:p w14:paraId="121545DC"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5525B654" w14:textId="77777777" w:rsidR="00E27C53" w:rsidRPr="00557694" w:rsidRDefault="00E27C53" w:rsidP="00BD112E">
            <w:pPr>
              <w:rPr>
                <w:b/>
              </w:rPr>
            </w:pPr>
            <w:r w:rsidRPr="00557694">
              <w:rPr>
                <w:b/>
              </w:rPr>
              <w:t>Порески идентификациони број</w:t>
            </w:r>
          </w:p>
        </w:tc>
        <w:tc>
          <w:tcPr>
            <w:tcW w:w="4618" w:type="dxa"/>
            <w:shd w:val="clear" w:color="auto" w:fill="auto"/>
          </w:tcPr>
          <w:p w14:paraId="22D09134" w14:textId="77777777" w:rsidR="00E27C53" w:rsidRPr="00557694" w:rsidRDefault="00E27C53" w:rsidP="00BD112E">
            <w:pPr>
              <w:snapToGrid w:val="0"/>
              <w:jc w:val="both"/>
              <w:rPr>
                <w:rFonts w:eastAsia="TimesNewRomanPSMT"/>
                <w:b/>
                <w:bCs/>
                <w:lang w:val="en-US"/>
              </w:rPr>
            </w:pPr>
          </w:p>
        </w:tc>
      </w:tr>
      <w:tr w:rsidR="00E27C53" w:rsidRPr="00557694" w14:paraId="5D028F5A" w14:textId="77777777" w:rsidTr="00BD112E">
        <w:trPr>
          <w:trHeight w:val="115"/>
        </w:trPr>
        <w:tc>
          <w:tcPr>
            <w:tcW w:w="567" w:type="dxa"/>
            <w:vMerge/>
            <w:shd w:val="clear" w:color="auto" w:fill="auto"/>
          </w:tcPr>
          <w:p w14:paraId="0006392C" w14:textId="77777777" w:rsidR="00E27C53" w:rsidRPr="00557694" w:rsidRDefault="00E27C53" w:rsidP="00BD112E">
            <w:pPr>
              <w:snapToGrid w:val="0"/>
              <w:jc w:val="both"/>
              <w:rPr>
                <w:rFonts w:eastAsia="TimesNewRomanPSMT"/>
                <w:bCs/>
                <w:i/>
                <w:lang w:val="en-US"/>
              </w:rPr>
            </w:pPr>
          </w:p>
        </w:tc>
        <w:tc>
          <w:tcPr>
            <w:tcW w:w="3969" w:type="dxa"/>
            <w:shd w:val="clear" w:color="auto" w:fill="auto"/>
            <w:vAlign w:val="center"/>
          </w:tcPr>
          <w:p w14:paraId="09CC0316" w14:textId="77777777" w:rsidR="00E27C53" w:rsidRPr="00557694" w:rsidRDefault="00E27C53" w:rsidP="00BD112E">
            <w:pPr>
              <w:rPr>
                <w:b/>
              </w:rPr>
            </w:pPr>
            <w:r w:rsidRPr="00557694">
              <w:rPr>
                <w:b/>
              </w:rPr>
              <w:t>Име особе за контакт</w:t>
            </w:r>
          </w:p>
        </w:tc>
        <w:tc>
          <w:tcPr>
            <w:tcW w:w="4618" w:type="dxa"/>
            <w:shd w:val="clear" w:color="auto" w:fill="auto"/>
          </w:tcPr>
          <w:p w14:paraId="729F1C03" w14:textId="77777777" w:rsidR="00E27C53" w:rsidRPr="00557694" w:rsidRDefault="00E27C53" w:rsidP="00BD112E">
            <w:pPr>
              <w:snapToGrid w:val="0"/>
              <w:jc w:val="both"/>
              <w:rPr>
                <w:rFonts w:eastAsia="TimesNewRomanPSMT"/>
                <w:b/>
                <w:bCs/>
                <w:lang w:val="en-US"/>
              </w:rPr>
            </w:pPr>
          </w:p>
        </w:tc>
      </w:tr>
    </w:tbl>
    <w:p w14:paraId="4642457D" w14:textId="77777777" w:rsidR="00E27C53" w:rsidRPr="00557694" w:rsidRDefault="00E27C53" w:rsidP="00E27C53">
      <w:pPr>
        <w:rPr>
          <w:lang w:val="hr-HR"/>
        </w:rPr>
      </w:pPr>
    </w:p>
    <w:p w14:paraId="7770A56C" w14:textId="77777777" w:rsidR="00E27C53" w:rsidRPr="00557694"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57694" w14:paraId="3839255D" w14:textId="77777777" w:rsidTr="00BD112E">
        <w:tc>
          <w:tcPr>
            <w:tcW w:w="567" w:type="dxa"/>
            <w:vMerge w:val="restart"/>
            <w:shd w:val="clear" w:color="auto" w:fill="auto"/>
          </w:tcPr>
          <w:p w14:paraId="37871858" w14:textId="77777777" w:rsidR="00E27C53" w:rsidRPr="00557694" w:rsidRDefault="00E27C53" w:rsidP="00BD112E">
            <w:pPr>
              <w:snapToGrid w:val="0"/>
              <w:jc w:val="both"/>
            </w:pPr>
          </w:p>
          <w:p w14:paraId="54BDC867" w14:textId="77777777" w:rsidR="00E27C53" w:rsidRPr="00557694" w:rsidRDefault="00E27C53" w:rsidP="00BD112E">
            <w:pPr>
              <w:jc w:val="both"/>
              <w:rPr>
                <w:rFonts w:eastAsia="TimesNewRomanPSMT"/>
                <w:bCs/>
                <w:i/>
                <w:lang w:val="en-US"/>
              </w:rPr>
            </w:pPr>
            <w:r w:rsidRPr="00557694">
              <w:rPr>
                <w:rFonts w:eastAsia="TimesNewRomanPSMT"/>
                <w:bCs/>
                <w:i/>
                <w:lang w:val="en-US"/>
              </w:rPr>
              <w:t>4)</w:t>
            </w:r>
          </w:p>
          <w:p w14:paraId="0FBDE87E" w14:textId="77777777" w:rsidR="00E27C53" w:rsidRPr="00557694" w:rsidRDefault="00E27C53" w:rsidP="00BD112E">
            <w:pPr>
              <w:snapToGrid w:val="0"/>
              <w:jc w:val="both"/>
              <w:rPr>
                <w:rFonts w:eastAsia="TimesNewRomanPSMT"/>
                <w:bCs/>
                <w:i/>
                <w:lang w:val="en-US"/>
              </w:rPr>
            </w:pPr>
          </w:p>
          <w:p w14:paraId="038CF1C9" w14:textId="77777777" w:rsidR="00E27C53" w:rsidRPr="00557694" w:rsidRDefault="00E27C53" w:rsidP="00BD112E">
            <w:pPr>
              <w:snapToGrid w:val="0"/>
              <w:jc w:val="both"/>
              <w:rPr>
                <w:rFonts w:eastAsia="TimesNewRomanPSMT"/>
                <w:bCs/>
                <w:i/>
                <w:lang w:val="en-US"/>
              </w:rPr>
            </w:pPr>
          </w:p>
          <w:p w14:paraId="51244E7C" w14:textId="77777777" w:rsidR="00E27C53" w:rsidRPr="00557694" w:rsidRDefault="00E27C53" w:rsidP="00BD112E">
            <w:pPr>
              <w:snapToGrid w:val="0"/>
              <w:jc w:val="both"/>
              <w:rPr>
                <w:rFonts w:eastAsia="TimesNewRomanPSMT"/>
                <w:bCs/>
                <w:i/>
                <w:lang w:val="en-US"/>
              </w:rPr>
            </w:pPr>
          </w:p>
          <w:p w14:paraId="78E3DA2A"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58356568" w14:textId="77777777" w:rsidR="00E27C53" w:rsidRPr="00557694" w:rsidRDefault="00E27C53" w:rsidP="00BD112E">
            <w:pPr>
              <w:rPr>
                <w:b/>
              </w:rPr>
            </w:pPr>
            <w:r w:rsidRPr="00557694">
              <w:rPr>
                <w:b/>
              </w:rPr>
              <w:t>Пословно име или скраћени назив из одговарајућег регистра</w:t>
            </w:r>
          </w:p>
        </w:tc>
        <w:tc>
          <w:tcPr>
            <w:tcW w:w="4618" w:type="dxa"/>
            <w:shd w:val="clear" w:color="auto" w:fill="auto"/>
          </w:tcPr>
          <w:p w14:paraId="13803335" w14:textId="77777777" w:rsidR="00E27C53" w:rsidRPr="00557694" w:rsidRDefault="00E27C53" w:rsidP="00BD112E">
            <w:pPr>
              <w:snapToGrid w:val="0"/>
              <w:jc w:val="both"/>
              <w:rPr>
                <w:rFonts w:eastAsia="TimesNewRomanPSMT"/>
                <w:b/>
                <w:bCs/>
              </w:rPr>
            </w:pPr>
          </w:p>
        </w:tc>
      </w:tr>
      <w:tr w:rsidR="00E27C53" w:rsidRPr="00557694" w14:paraId="3111BD01" w14:textId="77777777" w:rsidTr="00BD112E">
        <w:trPr>
          <w:trHeight w:val="549"/>
        </w:trPr>
        <w:tc>
          <w:tcPr>
            <w:tcW w:w="567" w:type="dxa"/>
            <w:vMerge/>
            <w:shd w:val="clear" w:color="auto" w:fill="auto"/>
          </w:tcPr>
          <w:p w14:paraId="035B219A"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5A24C8FE" w14:textId="77777777" w:rsidR="00E27C53" w:rsidRPr="00557694" w:rsidRDefault="00E27C53" w:rsidP="00BD112E">
            <w:pPr>
              <w:rPr>
                <w:b/>
              </w:rPr>
            </w:pPr>
            <w:r w:rsidRPr="00557694">
              <w:rPr>
                <w:b/>
              </w:rPr>
              <w:t>Адреса седишта</w:t>
            </w:r>
          </w:p>
        </w:tc>
        <w:tc>
          <w:tcPr>
            <w:tcW w:w="4618" w:type="dxa"/>
            <w:shd w:val="clear" w:color="auto" w:fill="auto"/>
          </w:tcPr>
          <w:p w14:paraId="503F8D04" w14:textId="77777777" w:rsidR="00E27C53" w:rsidRPr="00557694" w:rsidRDefault="00E27C53" w:rsidP="00BD112E">
            <w:pPr>
              <w:snapToGrid w:val="0"/>
              <w:jc w:val="both"/>
              <w:rPr>
                <w:rFonts w:eastAsia="TimesNewRomanPSMT"/>
                <w:b/>
                <w:bCs/>
              </w:rPr>
            </w:pPr>
          </w:p>
        </w:tc>
      </w:tr>
      <w:tr w:rsidR="00E27C53" w:rsidRPr="00557694" w14:paraId="490FC04A" w14:textId="77777777" w:rsidTr="00BD112E">
        <w:tc>
          <w:tcPr>
            <w:tcW w:w="567" w:type="dxa"/>
            <w:vMerge/>
            <w:shd w:val="clear" w:color="auto" w:fill="auto"/>
          </w:tcPr>
          <w:p w14:paraId="108C8E15"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7B337060" w14:textId="77777777" w:rsidR="00E27C53" w:rsidRPr="00557694" w:rsidRDefault="00E27C53" w:rsidP="00BD112E">
            <w:pPr>
              <w:rPr>
                <w:b/>
              </w:rPr>
            </w:pPr>
            <w:r w:rsidRPr="00557694">
              <w:rPr>
                <w:b/>
              </w:rPr>
              <w:t>Матични број</w:t>
            </w:r>
          </w:p>
        </w:tc>
        <w:tc>
          <w:tcPr>
            <w:tcW w:w="4618" w:type="dxa"/>
            <w:shd w:val="clear" w:color="auto" w:fill="auto"/>
          </w:tcPr>
          <w:p w14:paraId="7F6B0E47" w14:textId="77777777" w:rsidR="00E27C53" w:rsidRPr="00557694" w:rsidRDefault="00E27C53" w:rsidP="00BD112E">
            <w:pPr>
              <w:snapToGrid w:val="0"/>
              <w:jc w:val="both"/>
              <w:rPr>
                <w:rFonts w:eastAsia="TimesNewRomanPSMT"/>
                <w:b/>
                <w:bCs/>
                <w:lang w:val="en-US"/>
              </w:rPr>
            </w:pPr>
          </w:p>
        </w:tc>
      </w:tr>
      <w:tr w:rsidR="00E27C53" w:rsidRPr="00557694" w14:paraId="71797BD2" w14:textId="77777777" w:rsidTr="00BD112E">
        <w:tc>
          <w:tcPr>
            <w:tcW w:w="567" w:type="dxa"/>
            <w:vMerge/>
            <w:shd w:val="clear" w:color="auto" w:fill="auto"/>
          </w:tcPr>
          <w:p w14:paraId="7C50B284" w14:textId="77777777" w:rsidR="00E27C53" w:rsidRPr="00557694" w:rsidRDefault="00E27C53" w:rsidP="00BD112E">
            <w:pPr>
              <w:jc w:val="both"/>
              <w:rPr>
                <w:rFonts w:eastAsia="TimesNewRomanPSMT"/>
                <w:bCs/>
                <w:i/>
                <w:lang w:val="en-US"/>
              </w:rPr>
            </w:pPr>
          </w:p>
        </w:tc>
        <w:tc>
          <w:tcPr>
            <w:tcW w:w="3969" w:type="dxa"/>
            <w:shd w:val="clear" w:color="auto" w:fill="auto"/>
            <w:vAlign w:val="center"/>
          </w:tcPr>
          <w:p w14:paraId="3EDD77C7" w14:textId="77777777" w:rsidR="00E27C53" w:rsidRPr="00557694" w:rsidRDefault="00E27C53" w:rsidP="00BD112E">
            <w:pPr>
              <w:rPr>
                <w:b/>
              </w:rPr>
            </w:pPr>
            <w:r w:rsidRPr="00557694">
              <w:rPr>
                <w:b/>
              </w:rPr>
              <w:t>Порески идентификациони број</w:t>
            </w:r>
          </w:p>
        </w:tc>
        <w:tc>
          <w:tcPr>
            <w:tcW w:w="4618" w:type="dxa"/>
            <w:shd w:val="clear" w:color="auto" w:fill="auto"/>
          </w:tcPr>
          <w:p w14:paraId="5148D0A7" w14:textId="77777777" w:rsidR="00E27C53" w:rsidRPr="00557694" w:rsidRDefault="00E27C53" w:rsidP="00BD112E">
            <w:pPr>
              <w:snapToGrid w:val="0"/>
              <w:jc w:val="both"/>
              <w:rPr>
                <w:rFonts w:eastAsia="TimesNewRomanPSMT"/>
                <w:b/>
                <w:bCs/>
                <w:lang w:val="en-US"/>
              </w:rPr>
            </w:pPr>
          </w:p>
        </w:tc>
      </w:tr>
      <w:tr w:rsidR="00E27C53" w:rsidRPr="00557694" w14:paraId="7922E970" w14:textId="77777777" w:rsidTr="00BD112E">
        <w:trPr>
          <w:trHeight w:val="115"/>
        </w:trPr>
        <w:tc>
          <w:tcPr>
            <w:tcW w:w="567" w:type="dxa"/>
            <w:vMerge/>
            <w:shd w:val="clear" w:color="auto" w:fill="auto"/>
          </w:tcPr>
          <w:p w14:paraId="5C90095E" w14:textId="77777777" w:rsidR="00E27C53" w:rsidRPr="00557694" w:rsidRDefault="00E27C53" w:rsidP="00BD112E">
            <w:pPr>
              <w:snapToGrid w:val="0"/>
              <w:jc w:val="both"/>
              <w:rPr>
                <w:rFonts w:eastAsia="TimesNewRomanPSMT"/>
                <w:bCs/>
                <w:i/>
                <w:lang w:val="en-US"/>
              </w:rPr>
            </w:pPr>
          </w:p>
        </w:tc>
        <w:tc>
          <w:tcPr>
            <w:tcW w:w="3969" w:type="dxa"/>
            <w:shd w:val="clear" w:color="auto" w:fill="auto"/>
            <w:vAlign w:val="center"/>
          </w:tcPr>
          <w:p w14:paraId="1CC45283" w14:textId="77777777" w:rsidR="00E27C53" w:rsidRPr="00557694" w:rsidRDefault="00E27C53" w:rsidP="00BD112E">
            <w:pPr>
              <w:rPr>
                <w:b/>
              </w:rPr>
            </w:pPr>
            <w:r w:rsidRPr="00557694">
              <w:rPr>
                <w:b/>
              </w:rPr>
              <w:t>Име особе за контакт</w:t>
            </w:r>
          </w:p>
        </w:tc>
        <w:tc>
          <w:tcPr>
            <w:tcW w:w="4618" w:type="dxa"/>
            <w:shd w:val="clear" w:color="auto" w:fill="auto"/>
          </w:tcPr>
          <w:p w14:paraId="329E2CA1" w14:textId="77777777" w:rsidR="00E27C53" w:rsidRPr="00557694" w:rsidRDefault="00E27C53" w:rsidP="00BD112E">
            <w:pPr>
              <w:snapToGrid w:val="0"/>
              <w:jc w:val="both"/>
              <w:rPr>
                <w:rFonts w:eastAsia="TimesNewRomanPSMT"/>
                <w:b/>
                <w:bCs/>
                <w:lang w:val="en-US"/>
              </w:rPr>
            </w:pPr>
          </w:p>
        </w:tc>
      </w:tr>
    </w:tbl>
    <w:p w14:paraId="4B625C6E" w14:textId="77777777" w:rsidR="00E27C53" w:rsidRPr="00557694" w:rsidRDefault="00E27C53" w:rsidP="00E27C53">
      <w:pPr>
        <w:rPr>
          <w:noProof/>
        </w:rPr>
      </w:pPr>
    </w:p>
    <w:p w14:paraId="1780D3C9" w14:textId="77777777" w:rsidR="00E27C53" w:rsidRPr="00557694" w:rsidRDefault="00E27C53" w:rsidP="00E27C53">
      <w:pPr>
        <w:rPr>
          <w:b/>
          <w:noProof/>
        </w:rPr>
      </w:pPr>
      <w:r w:rsidRPr="00557694">
        <w:rPr>
          <w:b/>
          <w:noProof/>
        </w:rPr>
        <w:t>НАПОМЕНЕ:</w:t>
      </w:r>
    </w:p>
    <w:p w14:paraId="4449881B" w14:textId="77777777" w:rsidR="00E27C53" w:rsidRPr="00557694" w:rsidRDefault="00E27C53" w:rsidP="00E27C53">
      <w:pPr>
        <w:rPr>
          <w:noProof/>
        </w:rPr>
      </w:pPr>
      <w:r w:rsidRPr="00557694">
        <w:rPr>
          <w:noProof/>
        </w:rPr>
        <w:t xml:space="preserve">Понуђач доставља уколико је у Обрасцу понуде заокружио </w:t>
      </w:r>
      <w:r w:rsidRPr="00557694">
        <w:rPr>
          <w:b/>
          <w:noProof/>
        </w:rPr>
        <w:t>“б”.</w:t>
      </w:r>
    </w:p>
    <w:p w14:paraId="53F75597" w14:textId="77777777" w:rsidR="00E27C53" w:rsidRPr="00557694" w:rsidRDefault="00E27C53" w:rsidP="00E27C53">
      <w:pPr>
        <w:rPr>
          <w:noProof/>
        </w:rPr>
      </w:pPr>
      <w:r w:rsidRPr="00557694">
        <w:rPr>
          <w:noProof/>
        </w:rPr>
        <w:t>Образац копирати, уколико има више понуђача</w:t>
      </w:r>
    </w:p>
    <w:p w14:paraId="529B5D44" w14:textId="77777777" w:rsidR="00E27C53" w:rsidRPr="00557694" w:rsidRDefault="00E27C53" w:rsidP="00E27C53">
      <w:pPr>
        <w:rPr>
          <w:noProof/>
        </w:rPr>
      </w:pPr>
    </w:p>
    <w:p w14:paraId="2D55EA9F" w14:textId="77777777" w:rsidR="00E27C53" w:rsidRPr="00557694" w:rsidRDefault="00E27C53" w:rsidP="00E27C53">
      <w:pPr>
        <w:rPr>
          <w:noProof/>
        </w:rPr>
      </w:pPr>
    </w:p>
    <w:p w14:paraId="5416A556" w14:textId="77777777" w:rsidR="00E27C53" w:rsidRPr="00557694" w:rsidRDefault="00E27C53" w:rsidP="00E27C53">
      <w:pPr>
        <w:rPr>
          <w:noProof/>
        </w:rPr>
      </w:pPr>
    </w:p>
    <w:p w14:paraId="03D1AA57" w14:textId="77777777" w:rsidR="00E27C53" w:rsidRPr="00557694" w:rsidRDefault="00E27C53" w:rsidP="00E27C53">
      <w:pPr>
        <w:rPr>
          <w:noProof/>
        </w:rPr>
      </w:pPr>
    </w:p>
    <w:p w14:paraId="1D8073C5" w14:textId="77777777" w:rsidR="00E27C53" w:rsidRPr="00557694"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557694" w14:paraId="1543D065" w14:textId="77777777" w:rsidTr="00BD112E">
        <w:trPr>
          <w:trHeight w:val="307"/>
        </w:trPr>
        <w:tc>
          <w:tcPr>
            <w:tcW w:w="1203" w:type="dxa"/>
          </w:tcPr>
          <w:p w14:paraId="63E60DD4" w14:textId="77777777" w:rsidR="00E27C53" w:rsidRPr="00557694" w:rsidRDefault="00E27C53" w:rsidP="00BD112E">
            <w:pPr>
              <w:jc w:val="center"/>
              <w:rPr>
                <w:noProof/>
              </w:rPr>
            </w:pPr>
            <w:r w:rsidRPr="00557694">
              <w:rPr>
                <w:noProof/>
              </w:rPr>
              <w:t>М.П.</w:t>
            </w:r>
          </w:p>
        </w:tc>
        <w:tc>
          <w:tcPr>
            <w:tcW w:w="3975" w:type="dxa"/>
            <w:tcBorders>
              <w:bottom w:val="single" w:sz="4" w:space="0" w:color="auto"/>
            </w:tcBorders>
          </w:tcPr>
          <w:p w14:paraId="0BAD5FE0" w14:textId="77777777" w:rsidR="00E27C53" w:rsidRPr="00557694" w:rsidRDefault="00E27C53" w:rsidP="00BD112E">
            <w:pPr>
              <w:rPr>
                <w:b/>
                <w:noProof/>
              </w:rPr>
            </w:pPr>
          </w:p>
        </w:tc>
      </w:tr>
      <w:tr w:rsidR="00E27C53" w:rsidRPr="00557694" w14:paraId="1D4C29FA" w14:textId="77777777" w:rsidTr="00BD112E">
        <w:trPr>
          <w:trHeight w:val="292"/>
        </w:trPr>
        <w:tc>
          <w:tcPr>
            <w:tcW w:w="1203" w:type="dxa"/>
          </w:tcPr>
          <w:p w14:paraId="659E791F" w14:textId="77777777" w:rsidR="00E27C53" w:rsidRPr="00557694" w:rsidRDefault="00E27C53" w:rsidP="00BD112E">
            <w:pPr>
              <w:rPr>
                <w:b/>
                <w:noProof/>
              </w:rPr>
            </w:pPr>
          </w:p>
        </w:tc>
        <w:tc>
          <w:tcPr>
            <w:tcW w:w="3975" w:type="dxa"/>
            <w:tcBorders>
              <w:top w:val="single" w:sz="4" w:space="0" w:color="auto"/>
            </w:tcBorders>
          </w:tcPr>
          <w:p w14:paraId="0B999094" w14:textId="77777777" w:rsidR="00E27C53" w:rsidRPr="00557694" w:rsidRDefault="00E27C53" w:rsidP="00BD112E">
            <w:pPr>
              <w:jc w:val="center"/>
              <w:rPr>
                <w:noProof/>
              </w:rPr>
            </w:pPr>
            <w:r w:rsidRPr="00557694">
              <w:rPr>
                <w:noProof/>
              </w:rPr>
              <w:t>ПОТПИС</w:t>
            </w:r>
          </w:p>
        </w:tc>
      </w:tr>
    </w:tbl>
    <w:p w14:paraId="0DF315BE" w14:textId="77777777" w:rsidR="00E27C53" w:rsidRPr="00557694" w:rsidRDefault="00E27C53" w:rsidP="00E27C53">
      <w:pPr>
        <w:rPr>
          <w:noProof/>
        </w:rPr>
      </w:pPr>
      <w:r w:rsidRPr="00557694">
        <w:rPr>
          <w:b/>
          <w:noProof/>
        </w:rPr>
        <w:t xml:space="preserve"> </w:t>
      </w:r>
    </w:p>
    <w:p w14:paraId="4195DD29" w14:textId="77777777" w:rsidR="00E27C53" w:rsidRPr="00557694" w:rsidRDefault="00E27C53" w:rsidP="00E27C53">
      <w:pPr>
        <w:rPr>
          <w:b/>
          <w:noProof/>
        </w:rPr>
      </w:pPr>
      <w:r w:rsidRPr="00557694">
        <w:rPr>
          <w:b/>
          <w:noProof/>
        </w:rPr>
        <w:br w:type="page"/>
      </w:r>
    </w:p>
    <w:p w14:paraId="2D523E25" w14:textId="77777777" w:rsidR="00E27C53" w:rsidRPr="00557694" w:rsidRDefault="00E27C53" w:rsidP="00E27C53">
      <w:pPr>
        <w:jc w:val="center"/>
        <w:rPr>
          <w:b/>
        </w:rPr>
      </w:pPr>
      <w:bookmarkStart w:id="132" w:name="_Toc375826016"/>
      <w:bookmarkStart w:id="133" w:name="_Toc389030823"/>
      <w:bookmarkStart w:id="134" w:name="_Toc401143643"/>
      <w:bookmarkStart w:id="135" w:name="_Toc440629955"/>
      <w:r w:rsidRPr="00557694">
        <w:rPr>
          <w:b/>
        </w:rPr>
        <w:lastRenderedPageBreak/>
        <w:t>ОПШТИ ПОДАЦИ О ПОДИЗВОЂАЧИМА</w:t>
      </w:r>
      <w:bookmarkEnd w:id="132"/>
      <w:bookmarkEnd w:id="133"/>
      <w:bookmarkEnd w:id="134"/>
      <w:bookmarkEnd w:id="135"/>
    </w:p>
    <w:p w14:paraId="4726D986" w14:textId="77777777" w:rsidR="00E27C53" w:rsidRPr="00557694"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557694" w14:paraId="6F6DAA28" w14:textId="77777777" w:rsidTr="00BD112E">
        <w:tc>
          <w:tcPr>
            <w:tcW w:w="567" w:type="dxa"/>
            <w:vMerge w:val="restart"/>
            <w:tcBorders>
              <w:top w:val="single" w:sz="4" w:space="0" w:color="000000"/>
              <w:left w:val="single" w:sz="4" w:space="0" w:color="000000"/>
            </w:tcBorders>
            <w:shd w:val="clear" w:color="auto" w:fill="auto"/>
          </w:tcPr>
          <w:p w14:paraId="3873B97B" w14:textId="77777777" w:rsidR="00E27C53" w:rsidRPr="00557694" w:rsidRDefault="00E27C53" w:rsidP="00BD112E">
            <w:pPr>
              <w:snapToGrid w:val="0"/>
              <w:jc w:val="both"/>
            </w:pPr>
          </w:p>
          <w:p w14:paraId="4A9F6851" w14:textId="77777777" w:rsidR="00E27C53" w:rsidRPr="00557694" w:rsidRDefault="00E27C53" w:rsidP="00BD112E">
            <w:pPr>
              <w:jc w:val="both"/>
              <w:rPr>
                <w:rFonts w:eastAsia="TimesNewRomanPSMT"/>
                <w:bCs/>
                <w:i/>
                <w:lang w:val="en-US"/>
              </w:rPr>
            </w:pPr>
            <w:r w:rsidRPr="00557694">
              <w:rPr>
                <w:rFonts w:eastAsia="TimesNewRomanPSMT"/>
                <w:bCs/>
                <w:i/>
                <w:lang w:val="en-US"/>
              </w:rPr>
              <w:t>1)</w:t>
            </w:r>
          </w:p>
          <w:p w14:paraId="6071D3F3" w14:textId="77777777" w:rsidR="00E27C53" w:rsidRPr="00557694" w:rsidRDefault="00E27C53" w:rsidP="00BD112E">
            <w:pPr>
              <w:snapToGrid w:val="0"/>
              <w:jc w:val="both"/>
              <w:rPr>
                <w:rFonts w:eastAsia="TimesNewRomanPSMT"/>
                <w:bCs/>
                <w:i/>
                <w:lang w:val="en-US"/>
              </w:rPr>
            </w:pPr>
          </w:p>
          <w:p w14:paraId="09DCFA08" w14:textId="77777777" w:rsidR="00E27C53" w:rsidRPr="00557694" w:rsidRDefault="00E27C53" w:rsidP="00BD112E">
            <w:pPr>
              <w:snapToGrid w:val="0"/>
              <w:jc w:val="both"/>
              <w:rPr>
                <w:rFonts w:eastAsia="TimesNewRomanPSMT"/>
                <w:bCs/>
                <w:i/>
                <w:lang w:val="en-US"/>
              </w:rPr>
            </w:pPr>
          </w:p>
          <w:p w14:paraId="7D70B5D5" w14:textId="77777777" w:rsidR="00E27C53" w:rsidRPr="00557694" w:rsidRDefault="00E27C53" w:rsidP="00BD112E">
            <w:pPr>
              <w:snapToGrid w:val="0"/>
              <w:jc w:val="both"/>
              <w:rPr>
                <w:rFonts w:eastAsia="TimesNewRomanPSMT"/>
                <w:bCs/>
                <w:i/>
                <w:lang w:val="en-US"/>
              </w:rPr>
            </w:pPr>
          </w:p>
          <w:p w14:paraId="67FC9DAB"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557694" w:rsidRDefault="00E27C53" w:rsidP="00BD112E">
            <w:pPr>
              <w:rPr>
                <w:b/>
              </w:rPr>
            </w:pPr>
            <w:r w:rsidRPr="00557694">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557694" w:rsidRDefault="00E27C53" w:rsidP="00BD112E">
            <w:pPr>
              <w:snapToGrid w:val="0"/>
              <w:jc w:val="both"/>
              <w:rPr>
                <w:rFonts w:eastAsia="TimesNewRomanPSMT"/>
                <w:b/>
                <w:bCs/>
                <w:lang w:val="en-US"/>
              </w:rPr>
            </w:pPr>
          </w:p>
        </w:tc>
      </w:tr>
      <w:tr w:rsidR="00E27C53" w:rsidRPr="00557694" w14:paraId="2A148BF0" w14:textId="77777777" w:rsidTr="00BD112E">
        <w:tc>
          <w:tcPr>
            <w:tcW w:w="567" w:type="dxa"/>
            <w:vMerge/>
            <w:tcBorders>
              <w:left w:val="single" w:sz="4" w:space="0" w:color="000000"/>
            </w:tcBorders>
            <w:shd w:val="clear" w:color="auto" w:fill="auto"/>
          </w:tcPr>
          <w:p w14:paraId="5D25BCFC"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557694" w:rsidRDefault="00E27C53" w:rsidP="00BD112E">
            <w:pPr>
              <w:rPr>
                <w:b/>
              </w:rPr>
            </w:pPr>
            <w:r w:rsidRPr="00557694">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557694" w:rsidRDefault="00E27C53" w:rsidP="00BD112E">
            <w:pPr>
              <w:snapToGrid w:val="0"/>
              <w:jc w:val="both"/>
              <w:rPr>
                <w:rFonts w:eastAsia="TimesNewRomanPSMT"/>
                <w:b/>
                <w:bCs/>
                <w:lang w:val="en-US"/>
              </w:rPr>
            </w:pPr>
          </w:p>
          <w:p w14:paraId="1ACF9F07" w14:textId="77777777" w:rsidR="00E27C53" w:rsidRPr="00557694" w:rsidRDefault="00E27C53" w:rsidP="00BD112E">
            <w:pPr>
              <w:snapToGrid w:val="0"/>
              <w:jc w:val="both"/>
              <w:rPr>
                <w:rFonts w:eastAsia="TimesNewRomanPSMT"/>
                <w:b/>
                <w:bCs/>
                <w:lang w:val="en-US"/>
              </w:rPr>
            </w:pPr>
          </w:p>
        </w:tc>
      </w:tr>
      <w:tr w:rsidR="00E27C53" w:rsidRPr="00557694" w14:paraId="2BAE65B1" w14:textId="77777777" w:rsidTr="00BD112E">
        <w:tc>
          <w:tcPr>
            <w:tcW w:w="567" w:type="dxa"/>
            <w:vMerge/>
            <w:tcBorders>
              <w:left w:val="single" w:sz="4" w:space="0" w:color="000000"/>
            </w:tcBorders>
            <w:shd w:val="clear" w:color="auto" w:fill="auto"/>
          </w:tcPr>
          <w:p w14:paraId="71493919"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557694" w:rsidRDefault="00E27C53" w:rsidP="00BD112E">
            <w:pPr>
              <w:rPr>
                <w:b/>
              </w:rPr>
            </w:pPr>
            <w:r w:rsidRPr="00557694">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557694" w:rsidRDefault="00E27C53" w:rsidP="00BD112E">
            <w:pPr>
              <w:snapToGrid w:val="0"/>
              <w:jc w:val="both"/>
              <w:rPr>
                <w:rFonts w:eastAsia="TimesNewRomanPSMT"/>
                <w:b/>
                <w:bCs/>
                <w:lang w:val="en-US"/>
              </w:rPr>
            </w:pPr>
          </w:p>
        </w:tc>
      </w:tr>
      <w:tr w:rsidR="00E27C53" w:rsidRPr="00557694" w14:paraId="3501D4EB" w14:textId="77777777" w:rsidTr="00BD112E">
        <w:tc>
          <w:tcPr>
            <w:tcW w:w="567" w:type="dxa"/>
            <w:vMerge/>
            <w:tcBorders>
              <w:left w:val="single" w:sz="4" w:space="0" w:color="000000"/>
            </w:tcBorders>
            <w:shd w:val="clear" w:color="auto" w:fill="auto"/>
          </w:tcPr>
          <w:p w14:paraId="5C8006A6"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557694" w:rsidRDefault="00E27C53" w:rsidP="00BD112E">
            <w:pPr>
              <w:rPr>
                <w:b/>
              </w:rPr>
            </w:pPr>
            <w:r w:rsidRPr="00557694">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557694" w:rsidRDefault="00E27C53" w:rsidP="00BD112E">
            <w:pPr>
              <w:snapToGrid w:val="0"/>
              <w:jc w:val="both"/>
              <w:rPr>
                <w:rFonts w:eastAsia="TimesNewRomanPSMT"/>
                <w:b/>
                <w:bCs/>
                <w:lang w:val="en-US"/>
              </w:rPr>
            </w:pPr>
          </w:p>
        </w:tc>
      </w:tr>
      <w:tr w:rsidR="00E27C53" w:rsidRPr="00557694" w14:paraId="3F292020" w14:textId="77777777" w:rsidTr="00BD112E">
        <w:tc>
          <w:tcPr>
            <w:tcW w:w="567" w:type="dxa"/>
            <w:vMerge/>
            <w:tcBorders>
              <w:left w:val="single" w:sz="4" w:space="0" w:color="000000"/>
            </w:tcBorders>
            <w:shd w:val="clear" w:color="auto" w:fill="auto"/>
          </w:tcPr>
          <w:p w14:paraId="2252016E" w14:textId="77777777" w:rsidR="00E27C53" w:rsidRPr="00557694" w:rsidRDefault="00E27C53" w:rsidP="00BD112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557694" w:rsidRDefault="00E27C53" w:rsidP="00BD112E">
            <w:pPr>
              <w:rPr>
                <w:b/>
              </w:rPr>
            </w:pPr>
            <w:r w:rsidRPr="00557694">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557694" w:rsidRDefault="00E27C53" w:rsidP="00BD112E">
            <w:pPr>
              <w:snapToGrid w:val="0"/>
              <w:jc w:val="both"/>
              <w:rPr>
                <w:rFonts w:eastAsia="TimesNewRomanPSMT"/>
                <w:b/>
                <w:bCs/>
                <w:lang w:val="en-US"/>
              </w:rPr>
            </w:pPr>
          </w:p>
        </w:tc>
      </w:tr>
      <w:tr w:rsidR="00E27C53" w:rsidRPr="00557694" w14:paraId="580D4123" w14:textId="77777777" w:rsidTr="00BD112E">
        <w:tc>
          <w:tcPr>
            <w:tcW w:w="567" w:type="dxa"/>
            <w:vMerge/>
            <w:tcBorders>
              <w:left w:val="single" w:sz="4" w:space="0" w:color="000000"/>
            </w:tcBorders>
            <w:shd w:val="clear" w:color="auto" w:fill="auto"/>
          </w:tcPr>
          <w:p w14:paraId="27C2405F" w14:textId="77777777" w:rsidR="00E27C53" w:rsidRPr="00557694" w:rsidRDefault="00E27C53" w:rsidP="00BD112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557694" w:rsidRDefault="00E27C53" w:rsidP="00BD112E">
            <w:pPr>
              <w:rPr>
                <w:rFonts w:eastAsia="TimesNewRomanPSMT"/>
                <w:b/>
              </w:rPr>
            </w:pPr>
            <w:r w:rsidRPr="00557694">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557694" w:rsidRDefault="00E27C53" w:rsidP="00BD112E">
            <w:pPr>
              <w:snapToGrid w:val="0"/>
              <w:jc w:val="both"/>
              <w:rPr>
                <w:rFonts w:eastAsia="TimesNewRomanPSMT"/>
                <w:b/>
                <w:bCs/>
                <w:lang w:val="ru-RU"/>
              </w:rPr>
            </w:pPr>
          </w:p>
        </w:tc>
      </w:tr>
      <w:tr w:rsidR="00E27C53" w:rsidRPr="00557694" w14:paraId="6AA5AA65" w14:textId="77777777" w:rsidTr="00BD112E">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557694" w:rsidRDefault="00E27C53" w:rsidP="00BD112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557694" w:rsidRDefault="00E27C53" w:rsidP="00BD112E">
            <w:pPr>
              <w:rPr>
                <w:rFonts w:eastAsia="TimesNewRomanPSMT"/>
                <w:b/>
              </w:rPr>
            </w:pPr>
            <w:r w:rsidRPr="00557694">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557694" w:rsidRDefault="00E27C53" w:rsidP="00BD112E">
            <w:pPr>
              <w:snapToGrid w:val="0"/>
              <w:jc w:val="both"/>
              <w:rPr>
                <w:rFonts w:eastAsia="TimesNewRomanPSMT"/>
                <w:b/>
                <w:bCs/>
              </w:rPr>
            </w:pPr>
          </w:p>
        </w:tc>
      </w:tr>
    </w:tbl>
    <w:p w14:paraId="7086D202" w14:textId="77777777" w:rsidR="00E27C53" w:rsidRPr="00557694"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557694" w14:paraId="472A6748" w14:textId="77777777" w:rsidTr="00BD112E">
        <w:tc>
          <w:tcPr>
            <w:tcW w:w="567" w:type="dxa"/>
            <w:vMerge w:val="restart"/>
            <w:tcBorders>
              <w:top w:val="single" w:sz="4" w:space="0" w:color="000000"/>
              <w:left w:val="single" w:sz="4" w:space="0" w:color="000000"/>
            </w:tcBorders>
            <w:shd w:val="clear" w:color="auto" w:fill="auto"/>
          </w:tcPr>
          <w:p w14:paraId="7F339773" w14:textId="77777777" w:rsidR="00E27C53" w:rsidRPr="00557694" w:rsidRDefault="00E27C53" w:rsidP="00BD112E">
            <w:pPr>
              <w:snapToGrid w:val="0"/>
              <w:jc w:val="both"/>
            </w:pPr>
          </w:p>
          <w:p w14:paraId="79461960" w14:textId="77777777" w:rsidR="00E27C53" w:rsidRPr="00557694" w:rsidRDefault="00E27C53" w:rsidP="00BD112E">
            <w:pPr>
              <w:jc w:val="both"/>
              <w:rPr>
                <w:rFonts w:eastAsia="TimesNewRomanPSMT"/>
                <w:bCs/>
                <w:i/>
                <w:lang w:val="en-US"/>
              </w:rPr>
            </w:pPr>
            <w:r w:rsidRPr="00557694">
              <w:rPr>
                <w:rFonts w:eastAsia="TimesNewRomanPSMT"/>
                <w:bCs/>
                <w:i/>
              </w:rPr>
              <w:t>2</w:t>
            </w:r>
            <w:r w:rsidRPr="00557694">
              <w:rPr>
                <w:rFonts w:eastAsia="TimesNewRomanPSMT"/>
                <w:bCs/>
                <w:i/>
                <w:lang w:val="en-US"/>
              </w:rPr>
              <w:t>)</w:t>
            </w:r>
          </w:p>
          <w:p w14:paraId="114868CC" w14:textId="77777777" w:rsidR="00E27C53" w:rsidRPr="00557694" w:rsidRDefault="00E27C53" w:rsidP="00BD112E">
            <w:pPr>
              <w:snapToGrid w:val="0"/>
              <w:jc w:val="both"/>
              <w:rPr>
                <w:rFonts w:eastAsia="TimesNewRomanPSMT"/>
                <w:bCs/>
                <w:i/>
                <w:lang w:val="en-US"/>
              </w:rPr>
            </w:pPr>
          </w:p>
          <w:p w14:paraId="21E90366" w14:textId="77777777" w:rsidR="00E27C53" w:rsidRPr="00557694" w:rsidRDefault="00E27C53" w:rsidP="00BD112E">
            <w:pPr>
              <w:snapToGrid w:val="0"/>
              <w:jc w:val="both"/>
              <w:rPr>
                <w:rFonts w:eastAsia="TimesNewRomanPSMT"/>
                <w:bCs/>
                <w:i/>
                <w:lang w:val="en-US"/>
              </w:rPr>
            </w:pPr>
          </w:p>
          <w:p w14:paraId="033416C2" w14:textId="77777777" w:rsidR="00E27C53" w:rsidRPr="00557694" w:rsidRDefault="00E27C53" w:rsidP="00BD112E">
            <w:pPr>
              <w:snapToGrid w:val="0"/>
              <w:jc w:val="both"/>
              <w:rPr>
                <w:rFonts w:eastAsia="TimesNewRomanPSMT"/>
                <w:bCs/>
                <w:i/>
                <w:lang w:val="en-US"/>
              </w:rPr>
            </w:pPr>
          </w:p>
          <w:p w14:paraId="0059B485"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557694" w:rsidRDefault="00E27C53" w:rsidP="00BD112E">
            <w:pPr>
              <w:rPr>
                <w:b/>
              </w:rPr>
            </w:pPr>
            <w:r w:rsidRPr="00557694">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557694" w:rsidRDefault="00E27C53" w:rsidP="00BD112E">
            <w:pPr>
              <w:snapToGrid w:val="0"/>
              <w:jc w:val="both"/>
              <w:rPr>
                <w:rFonts w:eastAsia="TimesNewRomanPSMT"/>
                <w:b/>
                <w:bCs/>
                <w:lang w:val="en-US"/>
              </w:rPr>
            </w:pPr>
          </w:p>
        </w:tc>
      </w:tr>
      <w:tr w:rsidR="00E27C53" w:rsidRPr="00557694" w14:paraId="6D77948F" w14:textId="77777777" w:rsidTr="00BD112E">
        <w:tc>
          <w:tcPr>
            <w:tcW w:w="567" w:type="dxa"/>
            <w:vMerge/>
            <w:tcBorders>
              <w:left w:val="single" w:sz="4" w:space="0" w:color="000000"/>
            </w:tcBorders>
            <w:shd w:val="clear" w:color="auto" w:fill="auto"/>
          </w:tcPr>
          <w:p w14:paraId="40C8FD93"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557694" w:rsidRDefault="00E27C53" w:rsidP="00BD112E">
            <w:pPr>
              <w:rPr>
                <w:b/>
              </w:rPr>
            </w:pPr>
            <w:r w:rsidRPr="00557694">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557694" w:rsidRDefault="00E27C53" w:rsidP="00BD112E">
            <w:pPr>
              <w:snapToGrid w:val="0"/>
              <w:jc w:val="both"/>
              <w:rPr>
                <w:rFonts w:eastAsia="TimesNewRomanPSMT"/>
                <w:b/>
                <w:bCs/>
                <w:lang w:val="en-US"/>
              </w:rPr>
            </w:pPr>
          </w:p>
          <w:p w14:paraId="76531C74" w14:textId="77777777" w:rsidR="00E27C53" w:rsidRPr="00557694" w:rsidRDefault="00E27C53" w:rsidP="00BD112E">
            <w:pPr>
              <w:snapToGrid w:val="0"/>
              <w:jc w:val="both"/>
              <w:rPr>
                <w:rFonts w:eastAsia="TimesNewRomanPSMT"/>
                <w:b/>
                <w:bCs/>
                <w:lang w:val="en-US"/>
              </w:rPr>
            </w:pPr>
          </w:p>
        </w:tc>
      </w:tr>
      <w:tr w:rsidR="00E27C53" w:rsidRPr="00557694" w14:paraId="6B39CA76" w14:textId="77777777" w:rsidTr="00BD112E">
        <w:tc>
          <w:tcPr>
            <w:tcW w:w="567" w:type="dxa"/>
            <w:vMerge/>
            <w:tcBorders>
              <w:left w:val="single" w:sz="4" w:space="0" w:color="000000"/>
            </w:tcBorders>
            <w:shd w:val="clear" w:color="auto" w:fill="auto"/>
          </w:tcPr>
          <w:p w14:paraId="1F8B2D0F"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557694" w:rsidRDefault="00E27C53" w:rsidP="00BD112E">
            <w:pPr>
              <w:rPr>
                <w:b/>
              </w:rPr>
            </w:pPr>
            <w:r w:rsidRPr="00557694">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557694" w:rsidRDefault="00E27C53" w:rsidP="00BD112E">
            <w:pPr>
              <w:snapToGrid w:val="0"/>
              <w:jc w:val="both"/>
              <w:rPr>
                <w:rFonts w:eastAsia="TimesNewRomanPSMT"/>
                <w:b/>
                <w:bCs/>
                <w:lang w:val="en-US"/>
              </w:rPr>
            </w:pPr>
          </w:p>
        </w:tc>
      </w:tr>
      <w:tr w:rsidR="00E27C53" w:rsidRPr="00557694" w14:paraId="424024FD" w14:textId="77777777" w:rsidTr="00BD112E">
        <w:tc>
          <w:tcPr>
            <w:tcW w:w="567" w:type="dxa"/>
            <w:vMerge/>
            <w:tcBorders>
              <w:left w:val="single" w:sz="4" w:space="0" w:color="000000"/>
            </w:tcBorders>
            <w:shd w:val="clear" w:color="auto" w:fill="auto"/>
          </w:tcPr>
          <w:p w14:paraId="23190CA7" w14:textId="77777777" w:rsidR="00E27C53" w:rsidRPr="00557694" w:rsidRDefault="00E27C53" w:rsidP="00BD112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557694" w:rsidRDefault="00E27C53" w:rsidP="00BD112E">
            <w:pPr>
              <w:rPr>
                <w:b/>
              </w:rPr>
            </w:pPr>
            <w:r w:rsidRPr="00557694">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557694" w:rsidRDefault="00E27C53" w:rsidP="00BD112E">
            <w:pPr>
              <w:snapToGrid w:val="0"/>
              <w:jc w:val="both"/>
              <w:rPr>
                <w:rFonts w:eastAsia="TimesNewRomanPSMT"/>
                <w:b/>
                <w:bCs/>
                <w:lang w:val="en-US"/>
              </w:rPr>
            </w:pPr>
          </w:p>
        </w:tc>
      </w:tr>
      <w:tr w:rsidR="00E27C53" w:rsidRPr="00557694" w14:paraId="15A6476C" w14:textId="77777777" w:rsidTr="00BD112E">
        <w:tc>
          <w:tcPr>
            <w:tcW w:w="567" w:type="dxa"/>
            <w:vMerge/>
            <w:tcBorders>
              <w:left w:val="single" w:sz="4" w:space="0" w:color="000000"/>
            </w:tcBorders>
            <w:shd w:val="clear" w:color="auto" w:fill="auto"/>
          </w:tcPr>
          <w:p w14:paraId="31D7D9A0" w14:textId="77777777" w:rsidR="00E27C53" w:rsidRPr="00557694" w:rsidRDefault="00E27C53" w:rsidP="00BD112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557694" w:rsidRDefault="00E27C53" w:rsidP="00BD112E">
            <w:pPr>
              <w:rPr>
                <w:b/>
              </w:rPr>
            </w:pPr>
            <w:r w:rsidRPr="00557694">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557694" w:rsidRDefault="00E27C53" w:rsidP="00BD112E">
            <w:pPr>
              <w:snapToGrid w:val="0"/>
              <w:jc w:val="both"/>
              <w:rPr>
                <w:rFonts w:eastAsia="TimesNewRomanPSMT"/>
                <w:b/>
                <w:bCs/>
                <w:lang w:val="en-US"/>
              </w:rPr>
            </w:pPr>
          </w:p>
        </w:tc>
      </w:tr>
      <w:tr w:rsidR="00E27C53" w:rsidRPr="00557694" w14:paraId="00C10363" w14:textId="77777777" w:rsidTr="00BD112E">
        <w:tc>
          <w:tcPr>
            <w:tcW w:w="567" w:type="dxa"/>
            <w:vMerge/>
            <w:tcBorders>
              <w:left w:val="single" w:sz="4" w:space="0" w:color="000000"/>
            </w:tcBorders>
            <w:shd w:val="clear" w:color="auto" w:fill="auto"/>
          </w:tcPr>
          <w:p w14:paraId="270EBAAD" w14:textId="77777777" w:rsidR="00E27C53" w:rsidRPr="00557694" w:rsidRDefault="00E27C53" w:rsidP="00BD112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557694" w:rsidRDefault="00E27C53" w:rsidP="00BD112E">
            <w:pPr>
              <w:rPr>
                <w:rFonts w:eastAsia="TimesNewRomanPSMT"/>
                <w:b/>
              </w:rPr>
            </w:pPr>
            <w:r w:rsidRPr="00557694">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557694" w:rsidRDefault="00E27C53" w:rsidP="00BD112E">
            <w:pPr>
              <w:snapToGrid w:val="0"/>
              <w:jc w:val="both"/>
              <w:rPr>
                <w:rFonts w:eastAsia="TimesNewRomanPSMT"/>
                <w:b/>
                <w:bCs/>
                <w:lang w:val="ru-RU"/>
              </w:rPr>
            </w:pPr>
          </w:p>
        </w:tc>
      </w:tr>
      <w:tr w:rsidR="00E27C53" w:rsidRPr="00557694" w14:paraId="5F525DE1" w14:textId="77777777" w:rsidTr="00BD112E">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557694" w:rsidRDefault="00E27C53" w:rsidP="00BD112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557694" w:rsidRDefault="00E27C53" w:rsidP="00BD112E">
            <w:pPr>
              <w:rPr>
                <w:rFonts w:eastAsia="TimesNewRomanPSMT"/>
                <w:b/>
              </w:rPr>
            </w:pPr>
            <w:r w:rsidRPr="00557694">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557694" w:rsidRDefault="00E27C53" w:rsidP="00BD112E">
            <w:pPr>
              <w:snapToGrid w:val="0"/>
              <w:jc w:val="both"/>
              <w:rPr>
                <w:rFonts w:eastAsia="TimesNewRomanPSMT"/>
                <w:b/>
                <w:bCs/>
              </w:rPr>
            </w:pPr>
          </w:p>
        </w:tc>
      </w:tr>
    </w:tbl>
    <w:p w14:paraId="75E87300" w14:textId="77777777" w:rsidR="00E27C53" w:rsidRPr="00557694" w:rsidRDefault="00E27C53" w:rsidP="00E27C53"/>
    <w:p w14:paraId="7190C746" w14:textId="77777777" w:rsidR="00E27C53" w:rsidRPr="00557694" w:rsidRDefault="00E27C53" w:rsidP="00E27C53">
      <w:pPr>
        <w:rPr>
          <w:b/>
          <w:noProof/>
        </w:rPr>
      </w:pPr>
      <w:r w:rsidRPr="00557694">
        <w:rPr>
          <w:b/>
          <w:noProof/>
        </w:rPr>
        <w:t>НАПОМЕНЕ:</w:t>
      </w:r>
    </w:p>
    <w:p w14:paraId="5A39C76F" w14:textId="77777777" w:rsidR="00E27C53" w:rsidRPr="00557694" w:rsidRDefault="00E27C53" w:rsidP="00E27C53">
      <w:pPr>
        <w:rPr>
          <w:noProof/>
        </w:rPr>
      </w:pPr>
      <w:r w:rsidRPr="00557694">
        <w:rPr>
          <w:noProof/>
        </w:rPr>
        <w:t xml:space="preserve">Понуђач доставља уколико је у Обрасцу понуде заокружио </w:t>
      </w:r>
      <w:r w:rsidRPr="00557694">
        <w:rPr>
          <w:b/>
          <w:noProof/>
        </w:rPr>
        <w:t>“в”.</w:t>
      </w:r>
    </w:p>
    <w:p w14:paraId="75A4C2AA" w14:textId="77777777" w:rsidR="00E27C53" w:rsidRPr="00557694" w:rsidRDefault="00E27C53" w:rsidP="00E27C53">
      <w:pPr>
        <w:rPr>
          <w:noProof/>
        </w:rPr>
      </w:pPr>
      <w:r w:rsidRPr="00557694">
        <w:rPr>
          <w:noProof/>
        </w:rPr>
        <w:t>Образац копирати, уколико има више подизвођача.</w:t>
      </w:r>
    </w:p>
    <w:p w14:paraId="4CCCEFB0" w14:textId="77777777" w:rsidR="00E27C53" w:rsidRPr="00557694" w:rsidRDefault="00E27C53" w:rsidP="00E27C53">
      <w:pPr>
        <w:rPr>
          <w:noProof/>
        </w:rPr>
      </w:pPr>
    </w:p>
    <w:p w14:paraId="6D141D8F" w14:textId="77777777" w:rsidR="00E27C53" w:rsidRPr="00557694" w:rsidRDefault="00E27C53" w:rsidP="00E27C53">
      <w:pPr>
        <w:rPr>
          <w:noProof/>
        </w:rPr>
      </w:pPr>
    </w:p>
    <w:p w14:paraId="37BEE2FF" w14:textId="77777777" w:rsidR="00E27C53" w:rsidRPr="00557694" w:rsidRDefault="00E27C53" w:rsidP="00E27C53">
      <w:pPr>
        <w:rPr>
          <w:noProof/>
        </w:rPr>
      </w:pPr>
    </w:p>
    <w:p w14:paraId="311727C8" w14:textId="77777777" w:rsidR="00E27C53" w:rsidRPr="00557694" w:rsidRDefault="00E27C53" w:rsidP="00E27C53">
      <w:pPr>
        <w:rPr>
          <w:noProof/>
        </w:rPr>
      </w:pPr>
    </w:p>
    <w:p w14:paraId="605DE0A5" w14:textId="77777777" w:rsidR="00E27C53" w:rsidRPr="00557694" w:rsidRDefault="00E27C53" w:rsidP="00E27C53">
      <w:pPr>
        <w:rPr>
          <w:noProof/>
        </w:rPr>
      </w:pPr>
    </w:p>
    <w:p w14:paraId="0C80149A" w14:textId="77777777" w:rsidR="00E27C53" w:rsidRPr="00557694"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557694" w14:paraId="7D8A7751" w14:textId="77777777" w:rsidTr="00BD112E">
        <w:trPr>
          <w:trHeight w:val="307"/>
        </w:trPr>
        <w:tc>
          <w:tcPr>
            <w:tcW w:w="1203" w:type="dxa"/>
          </w:tcPr>
          <w:p w14:paraId="28A318AF" w14:textId="77777777" w:rsidR="00E27C53" w:rsidRPr="00557694" w:rsidRDefault="00E27C53" w:rsidP="00BD112E">
            <w:pPr>
              <w:jc w:val="center"/>
              <w:rPr>
                <w:noProof/>
              </w:rPr>
            </w:pPr>
            <w:r w:rsidRPr="00557694">
              <w:rPr>
                <w:noProof/>
              </w:rPr>
              <w:t>М.П.</w:t>
            </w:r>
          </w:p>
        </w:tc>
        <w:tc>
          <w:tcPr>
            <w:tcW w:w="3975" w:type="dxa"/>
            <w:tcBorders>
              <w:bottom w:val="single" w:sz="4" w:space="0" w:color="auto"/>
            </w:tcBorders>
          </w:tcPr>
          <w:p w14:paraId="13F6C905" w14:textId="77777777" w:rsidR="00E27C53" w:rsidRPr="00557694" w:rsidRDefault="00E27C53" w:rsidP="00BD112E">
            <w:pPr>
              <w:rPr>
                <w:b/>
                <w:noProof/>
              </w:rPr>
            </w:pPr>
          </w:p>
        </w:tc>
      </w:tr>
      <w:tr w:rsidR="00E27C53" w:rsidRPr="00557694" w14:paraId="76CFFA4C" w14:textId="77777777" w:rsidTr="00BD112E">
        <w:trPr>
          <w:trHeight w:val="292"/>
        </w:trPr>
        <w:tc>
          <w:tcPr>
            <w:tcW w:w="1203" w:type="dxa"/>
          </w:tcPr>
          <w:p w14:paraId="44104899" w14:textId="77777777" w:rsidR="00E27C53" w:rsidRPr="00557694" w:rsidRDefault="00E27C53" w:rsidP="00BD112E">
            <w:pPr>
              <w:rPr>
                <w:b/>
                <w:noProof/>
              </w:rPr>
            </w:pPr>
          </w:p>
        </w:tc>
        <w:tc>
          <w:tcPr>
            <w:tcW w:w="3975" w:type="dxa"/>
            <w:tcBorders>
              <w:top w:val="single" w:sz="4" w:space="0" w:color="auto"/>
            </w:tcBorders>
          </w:tcPr>
          <w:p w14:paraId="3FBDFE42" w14:textId="77777777" w:rsidR="00E27C53" w:rsidRPr="00557694" w:rsidRDefault="00E27C53" w:rsidP="00BD112E">
            <w:pPr>
              <w:jc w:val="center"/>
              <w:rPr>
                <w:noProof/>
              </w:rPr>
            </w:pPr>
            <w:r w:rsidRPr="00557694">
              <w:rPr>
                <w:noProof/>
              </w:rPr>
              <w:t>ПОТПИС</w:t>
            </w:r>
          </w:p>
        </w:tc>
      </w:tr>
    </w:tbl>
    <w:p w14:paraId="23C22B06" w14:textId="77777777" w:rsidR="00E27C53" w:rsidRPr="00557694" w:rsidRDefault="00E27C53" w:rsidP="00E27C53">
      <w:pPr>
        <w:rPr>
          <w:noProof/>
        </w:rPr>
      </w:pPr>
      <w:r w:rsidRPr="00557694">
        <w:rPr>
          <w:noProof/>
        </w:rPr>
        <w:t xml:space="preserve"> </w:t>
      </w:r>
    </w:p>
    <w:p w14:paraId="6AF950EE" w14:textId="77777777" w:rsidR="0084669C" w:rsidRPr="00557694" w:rsidRDefault="0084669C" w:rsidP="00E27C53">
      <w:pPr>
        <w:pStyle w:val="Footer"/>
        <w:tabs>
          <w:tab w:val="left" w:pos="720"/>
        </w:tabs>
        <w:spacing w:after="4000"/>
        <w:ind w:right="-64"/>
        <w:rPr>
          <w:noProof/>
          <w:lang w:val="sr-Cyrl-RS"/>
        </w:rPr>
      </w:pPr>
    </w:p>
    <w:sectPr w:rsidR="0084669C" w:rsidRPr="00557694"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C010F7" w:rsidRDefault="00C010F7">
      <w:r>
        <w:separator/>
      </w:r>
    </w:p>
  </w:endnote>
  <w:endnote w:type="continuationSeparator" w:id="0">
    <w:p w14:paraId="4C0C0511" w14:textId="77777777" w:rsidR="00C010F7" w:rsidRDefault="00C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010F7" w:rsidRDefault="00C010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010F7" w:rsidRDefault="00C010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010F7" w:rsidRDefault="00C010F7">
            <w:pPr>
              <w:pStyle w:val="Footer"/>
              <w:jc w:val="center"/>
            </w:pPr>
            <w:r>
              <w:t xml:space="preserve">Страна </w:t>
            </w:r>
            <w:r>
              <w:rPr>
                <w:b/>
              </w:rPr>
              <w:fldChar w:fldCharType="begin"/>
            </w:r>
            <w:r>
              <w:rPr>
                <w:b/>
              </w:rPr>
              <w:instrText xml:space="preserve"> PAGE </w:instrText>
            </w:r>
            <w:r>
              <w:rPr>
                <w:b/>
              </w:rPr>
              <w:fldChar w:fldCharType="separate"/>
            </w:r>
            <w:r w:rsidR="003D486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D4862">
              <w:rPr>
                <w:b/>
                <w:noProof/>
              </w:rPr>
              <w:t>35</w:t>
            </w:r>
            <w:r>
              <w:rPr>
                <w:b/>
              </w:rPr>
              <w:fldChar w:fldCharType="end"/>
            </w:r>
          </w:p>
        </w:sdtContent>
      </w:sdt>
    </w:sdtContent>
  </w:sdt>
  <w:p w14:paraId="5C17A517" w14:textId="77777777" w:rsidR="00C010F7" w:rsidRPr="00CF2211" w:rsidRDefault="00C010F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010F7" w:rsidRDefault="00C010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010F7" w:rsidRDefault="00C010F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010F7" w:rsidRPr="00BC2911" w:rsidRDefault="00C010F7" w:rsidP="00BC2911">
            <w:pPr>
              <w:pStyle w:val="Footer"/>
              <w:jc w:val="right"/>
            </w:pPr>
            <w:r>
              <w:rPr>
                <w:b/>
                <w:bCs/>
              </w:rPr>
              <w:fldChar w:fldCharType="begin"/>
            </w:r>
            <w:r>
              <w:rPr>
                <w:b/>
                <w:bCs/>
              </w:rPr>
              <w:instrText xml:space="preserve"> PAGE </w:instrText>
            </w:r>
            <w:r>
              <w:rPr>
                <w:b/>
                <w:bCs/>
              </w:rPr>
              <w:fldChar w:fldCharType="separate"/>
            </w:r>
            <w:r w:rsidR="003D4862">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3D4862">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010F7" w:rsidRDefault="00C0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C010F7" w:rsidRDefault="00C010F7">
      <w:r>
        <w:separator/>
      </w:r>
    </w:p>
  </w:footnote>
  <w:footnote w:type="continuationSeparator" w:id="0">
    <w:p w14:paraId="484DE392" w14:textId="77777777" w:rsidR="00C010F7" w:rsidRDefault="00C0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010F7" w:rsidRDefault="00C01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010F7" w:rsidRPr="00884492" w:rsidRDefault="00C010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010F7" w:rsidRDefault="00C01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1B6"/>
    <w:rsid w:val="00034280"/>
    <w:rsid w:val="00035680"/>
    <w:rsid w:val="000364F9"/>
    <w:rsid w:val="00037DD5"/>
    <w:rsid w:val="0004035E"/>
    <w:rsid w:val="00041C5A"/>
    <w:rsid w:val="00044764"/>
    <w:rsid w:val="00045369"/>
    <w:rsid w:val="000459ED"/>
    <w:rsid w:val="00046D28"/>
    <w:rsid w:val="00047CF4"/>
    <w:rsid w:val="00047DDD"/>
    <w:rsid w:val="00050AC7"/>
    <w:rsid w:val="00050E3E"/>
    <w:rsid w:val="000518CF"/>
    <w:rsid w:val="00051AF8"/>
    <w:rsid w:val="000521FE"/>
    <w:rsid w:val="00052B0E"/>
    <w:rsid w:val="00057C4E"/>
    <w:rsid w:val="00057DBE"/>
    <w:rsid w:val="00057F8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4B81"/>
    <w:rsid w:val="0009576F"/>
    <w:rsid w:val="00096E83"/>
    <w:rsid w:val="000A0C70"/>
    <w:rsid w:val="000A0D2E"/>
    <w:rsid w:val="000A27D8"/>
    <w:rsid w:val="000A2835"/>
    <w:rsid w:val="000A2E3F"/>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D3E"/>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D7F55"/>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3FBD"/>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1914"/>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453"/>
    <w:rsid w:val="00156973"/>
    <w:rsid w:val="00157997"/>
    <w:rsid w:val="00157D20"/>
    <w:rsid w:val="00160458"/>
    <w:rsid w:val="00161469"/>
    <w:rsid w:val="00161D95"/>
    <w:rsid w:val="00163A12"/>
    <w:rsid w:val="001648BF"/>
    <w:rsid w:val="00164FEC"/>
    <w:rsid w:val="00165E78"/>
    <w:rsid w:val="0016776A"/>
    <w:rsid w:val="00167FC3"/>
    <w:rsid w:val="001703F2"/>
    <w:rsid w:val="0017054C"/>
    <w:rsid w:val="00172671"/>
    <w:rsid w:val="00172739"/>
    <w:rsid w:val="0017305B"/>
    <w:rsid w:val="001743B5"/>
    <w:rsid w:val="001749F5"/>
    <w:rsid w:val="00175945"/>
    <w:rsid w:val="00175E2B"/>
    <w:rsid w:val="0018099D"/>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3DC0"/>
    <w:rsid w:val="0019490D"/>
    <w:rsid w:val="00195C6B"/>
    <w:rsid w:val="00196C47"/>
    <w:rsid w:val="00197B6D"/>
    <w:rsid w:val="001A124E"/>
    <w:rsid w:val="001A165E"/>
    <w:rsid w:val="001A4B4C"/>
    <w:rsid w:val="001A553D"/>
    <w:rsid w:val="001A558A"/>
    <w:rsid w:val="001A6417"/>
    <w:rsid w:val="001A695B"/>
    <w:rsid w:val="001A70E5"/>
    <w:rsid w:val="001A73E6"/>
    <w:rsid w:val="001B0651"/>
    <w:rsid w:val="001B13EB"/>
    <w:rsid w:val="001B1A6F"/>
    <w:rsid w:val="001B2B46"/>
    <w:rsid w:val="001B2CEB"/>
    <w:rsid w:val="001B42B7"/>
    <w:rsid w:val="001B4E69"/>
    <w:rsid w:val="001B6E48"/>
    <w:rsid w:val="001C0DF5"/>
    <w:rsid w:val="001C16B8"/>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6901"/>
    <w:rsid w:val="001E7DCC"/>
    <w:rsid w:val="001F0638"/>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5A"/>
    <w:rsid w:val="00205B83"/>
    <w:rsid w:val="00210316"/>
    <w:rsid w:val="002103DD"/>
    <w:rsid w:val="00210EBC"/>
    <w:rsid w:val="002133AC"/>
    <w:rsid w:val="00213B19"/>
    <w:rsid w:val="0021409A"/>
    <w:rsid w:val="00214E81"/>
    <w:rsid w:val="00215347"/>
    <w:rsid w:val="00215453"/>
    <w:rsid w:val="0021725A"/>
    <w:rsid w:val="002174BB"/>
    <w:rsid w:val="00217D3C"/>
    <w:rsid w:val="00222CEC"/>
    <w:rsid w:val="00223289"/>
    <w:rsid w:val="00224F15"/>
    <w:rsid w:val="002259B4"/>
    <w:rsid w:val="00225D03"/>
    <w:rsid w:val="00225FB6"/>
    <w:rsid w:val="0022681C"/>
    <w:rsid w:val="002273B7"/>
    <w:rsid w:val="00227B26"/>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AE7"/>
    <w:rsid w:val="002461AB"/>
    <w:rsid w:val="0024663D"/>
    <w:rsid w:val="002471AA"/>
    <w:rsid w:val="002476A3"/>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5C43"/>
    <w:rsid w:val="00296C22"/>
    <w:rsid w:val="002977FC"/>
    <w:rsid w:val="002A0143"/>
    <w:rsid w:val="002A2DFD"/>
    <w:rsid w:val="002A3632"/>
    <w:rsid w:val="002A3B04"/>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1E4C"/>
    <w:rsid w:val="002E2AB1"/>
    <w:rsid w:val="002E2C80"/>
    <w:rsid w:val="002E33F9"/>
    <w:rsid w:val="002E36EA"/>
    <w:rsid w:val="002E7E9E"/>
    <w:rsid w:val="002F0935"/>
    <w:rsid w:val="002F0A7B"/>
    <w:rsid w:val="002F0B09"/>
    <w:rsid w:val="002F1535"/>
    <w:rsid w:val="002F2654"/>
    <w:rsid w:val="002F307D"/>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114"/>
    <w:rsid w:val="003206E4"/>
    <w:rsid w:val="00320869"/>
    <w:rsid w:val="00321635"/>
    <w:rsid w:val="003217DD"/>
    <w:rsid w:val="00321999"/>
    <w:rsid w:val="00321B7E"/>
    <w:rsid w:val="00322963"/>
    <w:rsid w:val="00322BD9"/>
    <w:rsid w:val="003232AD"/>
    <w:rsid w:val="00323375"/>
    <w:rsid w:val="003237D3"/>
    <w:rsid w:val="003240A2"/>
    <w:rsid w:val="00324B39"/>
    <w:rsid w:val="00324C23"/>
    <w:rsid w:val="00325936"/>
    <w:rsid w:val="00325999"/>
    <w:rsid w:val="0032705B"/>
    <w:rsid w:val="0032724C"/>
    <w:rsid w:val="00330362"/>
    <w:rsid w:val="003310EE"/>
    <w:rsid w:val="0033133B"/>
    <w:rsid w:val="00332A93"/>
    <w:rsid w:val="00332D59"/>
    <w:rsid w:val="003340C2"/>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296"/>
    <w:rsid w:val="003656E4"/>
    <w:rsid w:val="0036575E"/>
    <w:rsid w:val="0036653E"/>
    <w:rsid w:val="00366A9D"/>
    <w:rsid w:val="00370D3E"/>
    <w:rsid w:val="0037117C"/>
    <w:rsid w:val="00371CF2"/>
    <w:rsid w:val="00371E64"/>
    <w:rsid w:val="00372344"/>
    <w:rsid w:val="00373323"/>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EB4"/>
    <w:rsid w:val="00393FF4"/>
    <w:rsid w:val="003954FF"/>
    <w:rsid w:val="00395D57"/>
    <w:rsid w:val="00396DEA"/>
    <w:rsid w:val="0039771F"/>
    <w:rsid w:val="00397F27"/>
    <w:rsid w:val="003A0A9F"/>
    <w:rsid w:val="003A1C88"/>
    <w:rsid w:val="003A2832"/>
    <w:rsid w:val="003A4866"/>
    <w:rsid w:val="003A4D18"/>
    <w:rsid w:val="003A5A82"/>
    <w:rsid w:val="003A70E7"/>
    <w:rsid w:val="003A79FB"/>
    <w:rsid w:val="003A7CE9"/>
    <w:rsid w:val="003B048E"/>
    <w:rsid w:val="003B04D0"/>
    <w:rsid w:val="003B0C31"/>
    <w:rsid w:val="003B1467"/>
    <w:rsid w:val="003B14CA"/>
    <w:rsid w:val="003B2201"/>
    <w:rsid w:val="003B3390"/>
    <w:rsid w:val="003B5315"/>
    <w:rsid w:val="003B5E0B"/>
    <w:rsid w:val="003B64A7"/>
    <w:rsid w:val="003B753F"/>
    <w:rsid w:val="003C1375"/>
    <w:rsid w:val="003C15BF"/>
    <w:rsid w:val="003C1C11"/>
    <w:rsid w:val="003C1D0B"/>
    <w:rsid w:val="003C33A3"/>
    <w:rsid w:val="003C46FB"/>
    <w:rsid w:val="003C49DD"/>
    <w:rsid w:val="003C4AD6"/>
    <w:rsid w:val="003C5272"/>
    <w:rsid w:val="003C52E1"/>
    <w:rsid w:val="003C7634"/>
    <w:rsid w:val="003C7836"/>
    <w:rsid w:val="003D03BB"/>
    <w:rsid w:val="003D1315"/>
    <w:rsid w:val="003D253A"/>
    <w:rsid w:val="003D2B27"/>
    <w:rsid w:val="003D3EE5"/>
    <w:rsid w:val="003D4862"/>
    <w:rsid w:val="003D4F7D"/>
    <w:rsid w:val="003D51DC"/>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78D"/>
    <w:rsid w:val="00407855"/>
    <w:rsid w:val="0041010C"/>
    <w:rsid w:val="00411B5E"/>
    <w:rsid w:val="004120EF"/>
    <w:rsid w:val="00412C70"/>
    <w:rsid w:val="00412E09"/>
    <w:rsid w:val="00412E74"/>
    <w:rsid w:val="00417167"/>
    <w:rsid w:val="004172AA"/>
    <w:rsid w:val="00417713"/>
    <w:rsid w:val="00417DFD"/>
    <w:rsid w:val="0042029B"/>
    <w:rsid w:val="00420561"/>
    <w:rsid w:val="0042117C"/>
    <w:rsid w:val="00421C27"/>
    <w:rsid w:val="00422146"/>
    <w:rsid w:val="0042221A"/>
    <w:rsid w:val="0042284D"/>
    <w:rsid w:val="00423AED"/>
    <w:rsid w:val="0042490B"/>
    <w:rsid w:val="00424C5F"/>
    <w:rsid w:val="0042537B"/>
    <w:rsid w:val="00425AAD"/>
    <w:rsid w:val="004262B3"/>
    <w:rsid w:val="00426B77"/>
    <w:rsid w:val="00426B9D"/>
    <w:rsid w:val="004300B6"/>
    <w:rsid w:val="004300CD"/>
    <w:rsid w:val="00430A87"/>
    <w:rsid w:val="00430DF2"/>
    <w:rsid w:val="00430EA8"/>
    <w:rsid w:val="00433B89"/>
    <w:rsid w:val="00434E1C"/>
    <w:rsid w:val="00434F17"/>
    <w:rsid w:val="004355E0"/>
    <w:rsid w:val="00436BF7"/>
    <w:rsid w:val="0043751D"/>
    <w:rsid w:val="00437FDB"/>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463"/>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1D3"/>
    <w:rsid w:val="004C5288"/>
    <w:rsid w:val="004C6A0F"/>
    <w:rsid w:val="004C762B"/>
    <w:rsid w:val="004D134C"/>
    <w:rsid w:val="004D15BB"/>
    <w:rsid w:val="004D2E66"/>
    <w:rsid w:val="004D3BDA"/>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491"/>
    <w:rsid w:val="005131AC"/>
    <w:rsid w:val="00513460"/>
    <w:rsid w:val="005145FA"/>
    <w:rsid w:val="0051505A"/>
    <w:rsid w:val="00515AA3"/>
    <w:rsid w:val="00516496"/>
    <w:rsid w:val="0051665F"/>
    <w:rsid w:val="00516C70"/>
    <w:rsid w:val="00521274"/>
    <w:rsid w:val="0052403A"/>
    <w:rsid w:val="00525F88"/>
    <w:rsid w:val="005260DC"/>
    <w:rsid w:val="00527CFA"/>
    <w:rsid w:val="00530C04"/>
    <w:rsid w:val="0053188C"/>
    <w:rsid w:val="00531A8A"/>
    <w:rsid w:val="00532C52"/>
    <w:rsid w:val="0053310E"/>
    <w:rsid w:val="00533328"/>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7694"/>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352"/>
    <w:rsid w:val="00576BFC"/>
    <w:rsid w:val="00576E87"/>
    <w:rsid w:val="005776AF"/>
    <w:rsid w:val="00580E66"/>
    <w:rsid w:val="00584800"/>
    <w:rsid w:val="00585ABF"/>
    <w:rsid w:val="00586A45"/>
    <w:rsid w:val="00587C62"/>
    <w:rsid w:val="005910B2"/>
    <w:rsid w:val="005911CF"/>
    <w:rsid w:val="00593872"/>
    <w:rsid w:val="0059397A"/>
    <w:rsid w:val="00593992"/>
    <w:rsid w:val="005939DC"/>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6CA"/>
    <w:rsid w:val="005D7DC1"/>
    <w:rsid w:val="005E0BE7"/>
    <w:rsid w:val="005E24ED"/>
    <w:rsid w:val="005E25FE"/>
    <w:rsid w:val="005E2923"/>
    <w:rsid w:val="005E3474"/>
    <w:rsid w:val="005E3CC8"/>
    <w:rsid w:val="005E5D19"/>
    <w:rsid w:val="005E60D9"/>
    <w:rsid w:val="005E71EF"/>
    <w:rsid w:val="005E7C5E"/>
    <w:rsid w:val="005E7D69"/>
    <w:rsid w:val="005F0B99"/>
    <w:rsid w:val="005F11D7"/>
    <w:rsid w:val="005F2377"/>
    <w:rsid w:val="005F247C"/>
    <w:rsid w:val="005F407C"/>
    <w:rsid w:val="005F40CD"/>
    <w:rsid w:val="005F4B5A"/>
    <w:rsid w:val="005F53E4"/>
    <w:rsid w:val="005F76D6"/>
    <w:rsid w:val="00600027"/>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64E"/>
    <w:rsid w:val="0066183C"/>
    <w:rsid w:val="00662891"/>
    <w:rsid w:val="00662999"/>
    <w:rsid w:val="00662C02"/>
    <w:rsid w:val="006665AC"/>
    <w:rsid w:val="00666969"/>
    <w:rsid w:val="006703E4"/>
    <w:rsid w:val="00671ED8"/>
    <w:rsid w:val="00672DE3"/>
    <w:rsid w:val="006740A8"/>
    <w:rsid w:val="0067470E"/>
    <w:rsid w:val="00675222"/>
    <w:rsid w:val="006778C5"/>
    <w:rsid w:val="00681BAD"/>
    <w:rsid w:val="00681C01"/>
    <w:rsid w:val="00681F4F"/>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D0"/>
    <w:rsid w:val="00695E3A"/>
    <w:rsid w:val="00697793"/>
    <w:rsid w:val="006A087A"/>
    <w:rsid w:val="006A0DC2"/>
    <w:rsid w:val="006A1924"/>
    <w:rsid w:val="006A2D1A"/>
    <w:rsid w:val="006A3A6A"/>
    <w:rsid w:val="006A3E2A"/>
    <w:rsid w:val="006A44D0"/>
    <w:rsid w:val="006A4A90"/>
    <w:rsid w:val="006A6003"/>
    <w:rsid w:val="006A7A31"/>
    <w:rsid w:val="006A7A5A"/>
    <w:rsid w:val="006B05A9"/>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0FE"/>
    <w:rsid w:val="0074791B"/>
    <w:rsid w:val="007501B1"/>
    <w:rsid w:val="00752577"/>
    <w:rsid w:val="00755AF5"/>
    <w:rsid w:val="00755FF9"/>
    <w:rsid w:val="007564D0"/>
    <w:rsid w:val="0075669F"/>
    <w:rsid w:val="00757ECE"/>
    <w:rsid w:val="007603C1"/>
    <w:rsid w:val="007606F1"/>
    <w:rsid w:val="00760AC2"/>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BE6"/>
    <w:rsid w:val="00796DCC"/>
    <w:rsid w:val="00796F48"/>
    <w:rsid w:val="0079771F"/>
    <w:rsid w:val="00797B88"/>
    <w:rsid w:val="007A029A"/>
    <w:rsid w:val="007A1667"/>
    <w:rsid w:val="007A1C99"/>
    <w:rsid w:val="007A39D9"/>
    <w:rsid w:val="007A3DA6"/>
    <w:rsid w:val="007A40AB"/>
    <w:rsid w:val="007A4B1A"/>
    <w:rsid w:val="007A50D5"/>
    <w:rsid w:val="007A72B5"/>
    <w:rsid w:val="007B0302"/>
    <w:rsid w:val="007B0459"/>
    <w:rsid w:val="007B0529"/>
    <w:rsid w:val="007B247F"/>
    <w:rsid w:val="007B286E"/>
    <w:rsid w:val="007B3C20"/>
    <w:rsid w:val="007B3DBD"/>
    <w:rsid w:val="007B40BF"/>
    <w:rsid w:val="007B47CB"/>
    <w:rsid w:val="007B48B8"/>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3AB3"/>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4A3"/>
    <w:rsid w:val="0081571D"/>
    <w:rsid w:val="00817C42"/>
    <w:rsid w:val="00817E89"/>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F16"/>
    <w:rsid w:val="008430B3"/>
    <w:rsid w:val="008432A6"/>
    <w:rsid w:val="00844894"/>
    <w:rsid w:val="0084500F"/>
    <w:rsid w:val="0084669C"/>
    <w:rsid w:val="0084685A"/>
    <w:rsid w:val="00846CC6"/>
    <w:rsid w:val="008470C1"/>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C36"/>
    <w:rsid w:val="00882F61"/>
    <w:rsid w:val="00883093"/>
    <w:rsid w:val="00885AB7"/>
    <w:rsid w:val="00885B20"/>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66B"/>
    <w:rsid w:val="008A2952"/>
    <w:rsid w:val="008A2B5F"/>
    <w:rsid w:val="008A316D"/>
    <w:rsid w:val="008A3722"/>
    <w:rsid w:val="008A3D76"/>
    <w:rsid w:val="008A5342"/>
    <w:rsid w:val="008A541E"/>
    <w:rsid w:val="008A56BA"/>
    <w:rsid w:val="008A6DD7"/>
    <w:rsid w:val="008A6FB5"/>
    <w:rsid w:val="008A7590"/>
    <w:rsid w:val="008A7D29"/>
    <w:rsid w:val="008A7E6F"/>
    <w:rsid w:val="008B22A1"/>
    <w:rsid w:val="008B2366"/>
    <w:rsid w:val="008B2367"/>
    <w:rsid w:val="008B3ADA"/>
    <w:rsid w:val="008B4078"/>
    <w:rsid w:val="008B4934"/>
    <w:rsid w:val="008B56E7"/>
    <w:rsid w:val="008B7475"/>
    <w:rsid w:val="008B755C"/>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693A"/>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3"/>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62B"/>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486C"/>
    <w:rsid w:val="00985535"/>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CFB"/>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3BD"/>
    <w:rsid w:val="009E3144"/>
    <w:rsid w:val="009E392D"/>
    <w:rsid w:val="009E6294"/>
    <w:rsid w:val="009E68C7"/>
    <w:rsid w:val="009F012F"/>
    <w:rsid w:val="009F147F"/>
    <w:rsid w:val="009F22AF"/>
    <w:rsid w:val="009F3326"/>
    <w:rsid w:val="009F390B"/>
    <w:rsid w:val="009F398D"/>
    <w:rsid w:val="009F5FA6"/>
    <w:rsid w:val="009F7688"/>
    <w:rsid w:val="00A00892"/>
    <w:rsid w:val="00A00B37"/>
    <w:rsid w:val="00A01425"/>
    <w:rsid w:val="00A018B3"/>
    <w:rsid w:val="00A02969"/>
    <w:rsid w:val="00A039DA"/>
    <w:rsid w:val="00A03CE0"/>
    <w:rsid w:val="00A0566A"/>
    <w:rsid w:val="00A056C5"/>
    <w:rsid w:val="00A05BCE"/>
    <w:rsid w:val="00A0769E"/>
    <w:rsid w:val="00A07ED2"/>
    <w:rsid w:val="00A100DA"/>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5BEC"/>
    <w:rsid w:val="00A47653"/>
    <w:rsid w:val="00A50FA2"/>
    <w:rsid w:val="00A50FBC"/>
    <w:rsid w:val="00A53D5C"/>
    <w:rsid w:val="00A541F9"/>
    <w:rsid w:val="00A542E5"/>
    <w:rsid w:val="00A55F46"/>
    <w:rsid w:val="00A56E55"/>
    <w:rsid w:val="00A57148"/>
    <w:rsid w:val="00A5779C"/>
    <w:rsid w:val="00A5779F"/>
    <w:rsid w:val="00A60954"/>
    <w:rsid w:val="00A60AEC"/>
    <w:rsid w:val="00A60C3F"/>
    <w:rsid w:val="00A60C65"/>
    <w:rsid w:val="00A61433"/>
    <w:rsid w:val="00A6239C"/>
    <w:rsid w:val="00A62AED"/>
    <w:rsid w:val="00A62CC4"/>
    <w:rsid w:val="00A63E0F"/>
    <w:rsid w:val="00A64FE4"/>
    <w:rsid w:val="00A66194"/>
    <w:rsid w:val="00A670B3"/>
    <w:rsid w:val="00A674BF"/>
    <w:rsid w:val="00A674D5"/>
    <w:rsid w:val="00A674E0"/>
    <w:rsid w:val="00A67E0C"/>
    <w:rsid w:val="00A70BFA"/>
    <w:rsid w:val="00A71AAE"/>
    <w:rsid w:val="00A7276A"/>
    <w:rsid w:val="00A727F9"/>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6AAF"/>
    <w:rsid w:val="00AB017C"/>
    <w:rsid w:val="00AB04F1"/>
    <w:rsid w:val="00AB23D9"/>
    <w:rsid w:val="00AB2ED3"/>
    <w:rsid w:val="00AB39E7"/>
    <w:rsid w:val="00AB422D"/>
    <w:rsid w:val="00AB646A"/>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79E"/>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8BB"/>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5D20"/>
    <w:rsid w:val="00B061F6"/>
    <w:rsid w:val="00B063E6"/>
    <w:rsid w:val="00B06702"/>
    <w:rsid w:val="00B06746"/>
    <w:rsid w:val="00B06885"/>
    <w:rsid w:val="00B077EB"/>
    <w:rsid w:val="00B07BA7"/>
    <w:rsid w:val="00B117C8"/>
    <w:rsid w:val="00B11A57"/>
    <w:rsid w:val="00B12521"/>
    <w:rsid w:val="00B1257F"/>
    <w:rsid w:val="00B12D19"/>
    <w:rsid w:val="00B132B9"/>
    <w:rsid w:val="00B134A3"/>
    <w:rsid w:val="00B13CFA"/>
    <w:rsid w:val="00B1467A"/>
    <w:rsid w:val="00B151EB"/>
    <w:rsid w:val="00B15473"/>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184"/>
    <w:rsid w:val="00B438CF"/>
    <w:rsid w:val="00B43AB9"/>
    <w:rsid w:val="00B44AAD"/>
    <w:rsid w:val="00B45EEE"/>
    <w:rsid w:val="00B46415"/>
    <w:rsid w:val="00B46936"/>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299"/>
    <w:rsid w:val="00B772CE"/>
    <w:rsid w:val="00B77346"/>
    <w:rsid w:val="00B77B07"/>
    <w:rsid w:val="00B812E4"/>
    <w:rsid w:val="00B81990"/>
    <w:rsid w:val="00B819C7"/>
    <w:rsid w:val="00B81BCE"/>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3A17"/>
    <w:rsid w:val="00BB3BE8"/>
    <w:rsid w:val="00BB4726"/>
    <w:rsid w:val="00BB561B"/>
    <w:rsid w:val="00BB5677"/>
    <w:rsid w:val="00BB65CA"/>
    <w:rsid w:val="00BB7533"/>
    <w:rsid w:val="00BB79E6"/>
    <w:rsid w:val="00BB7CA5"/>
    <w:rsid w:val="00BB7E5F"/>
    <w:rsid w:val="00BC05ED"/>
    <w:rsid w:val="00BC117E"/>
    <w:rsid w:val="00BC1F06"/>
    <w:rsid w:val="00BC2577"/>
    <w:rsid w:val="00BC2911"/>
    <w:rsid w:val="00BC3717"/>
    <w:rsid w:val="00BC4362"/>
    <w:rsid w:val="00BC55F8"/>
    <w:rsid w:val="00BC5F71"/>
    <w:rsid w:val="00BC5FB4"/>
    <w:rsid w:val="00BC6D95"/>
    <w:rsid w:val="00BD027B"/>
    <w:rsid w:val="00BD03FB"/>
    <w:rsid w:val="00BD0475"/>
    <w:rsid w:val="00BD112E"/>
    <w:rsid w:val="00BD16F6"/>
    <w:rsid w:val="00BD2608"/>
    <w:rsid w:val="00BD2F5B"/>
    <w:rsid w:val="00BD3428"/>
    <w:rsid w:val="00BD36A5"/>
    <w:rsid w:val="00BD3DC8"/>
    <w:rsid w:val="00BD556F"/>
    <w:rsid w:val="00BD58BB"/>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0F7"/>
    <w:rsid w:val="00C012A9"/>
    <w:rsid w:val="00C026E9"/>
    <w:rsid w:val="00C03049"/>
    <w:rsid w:val="00C03FA7"/>
    <w:rsid w:val="00C03FDE"/>
    <w:rsid w:val="00C04AD5"/>
    <w:rsid w:val="00C05042"/>
    <w:rsid w:val="00C06FA6"/>
    <w:rsid w:val="00C10109"/>
    <w:rsid w:val="00C10A92"/>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27DC9"/>
    <w:rsid w:val="00C32DDF"/>
    <w:rsid w:val="00C33671"/>
    <w:rsid w:val="00C33D40"/>
    <w:rsid w:val="00C33D64"/>
    <w:rsid w:val="00C344AE"/>
    <w:rsid w:val="00C34E07"/>
    <w:rsid w:val="00C402BD"/>
    <w:rsid w:val="00C4081E"/>
    <w:rsid w:val="00C4100A"/>
    <w:rsid w:val="00C433C0"/>
    <w:rsid w:val="00C45F93"/>
    <w:rsid w:val="00C46B29"/>
    <w:rsid w:val="00C4793E"/>
    <w:rsid w:val="00C50117"/>
    <w:rsid w:val="00C506C9"/>
    <w:rsid w:val="00C51414"/>
    <w:rsid w:val="00C51B63"/>
    <w:rsid w:val="00C51B99"/>
    <w:rsid w:val="00C53B24"/>
    <w:rsid w:val="00C551C4"/>
    <w:rsid w:val="00C55405"/>
    <w:rsid w:val="00C55466"/>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6FB5"/>
    <w:rsid w:val="00C80240"/>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0CE2"/>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275"/>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1E5"/>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C09"/>
    <w:rsid w:val="00D2186E"/>
    <w:rsid w:val="00D227E7"/>
    <w:rsid w:val="00D2336B"/>
    <w:rsid w:val="00D235D3"/>
    <w:rsid w:val="00D2510E"/>
    <w:rsid w:val="00D2531A"/>
    <w:rsid w:val="00D27204"/>
    <w:rsid w:val="00D273B0"/>
    <w:rsid w:val="00D27BFE"/>
    <w:rsid w:val="00D27E53"/>
    <w:rsid w:val="00D3121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13D4"/>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A7C9E"/>
    <w:rsid w:val="00DB0D79"/>
    <w:rsid w:val="00DB0E6E"/>
    <w:rsid w:val="00DB19F3"/>
    <w:rsid w:val="00DB1F8C"/>
    <w:rsid w:val="00DB2AA6"/>
    <w:rsid w:val="00DB354F"/>
    <w:rsid w:val="00DB3D6A"/>
    <w:rsid w:val="00DB3E5C"/>
    <w:rsid w:val="00DB4412"/>
    <w:rsid w:val="00DB44FB"/>
    <w:rsid w:val="00DB4B55"/>
    <w:rsid w:val="00DB4B7B"/>
    <w:rsid w:val="00DB5C21"/>
    <w:rsid w:val="00DB667F"/>
    <w:rsid w:val="00DB78F7"/>
    <w:rsid w:val="00DC08D6"/>
    <w:rsid w:val="00DC1BF1"/>
    <w:rsid w:val="00DC32B0"/>
    <w:rsid w:val="00DC3C88"/>
    <w:rsid w:val="00DC3C8F"/>
    <w:rsid w:val="00DC400F"/>
    <w:rsid w:val="00DC4EBA"/>
    <w:rsid w:val="00DC61E2"/>
    <w:rsid w:val="00DC6336"/>
    <w:rsid w:val="00DC655E"/>
    <w:rsid w:val="00DD009C"/>
    <w:rsid w:val="00DD16C2"/>
    <w:rsid w:val="00DD27C4"/>
    <w:rsid w:val="00DD2911"/>
    <w:rsid w:val="00DD3358"/>
    <w:rsid w:val="00DD3983"/>
    <w:rsid w:val="00DD41CC"/>
    <w:rsid w:val="00DD4621"/>
    <w:rsid w:val="00DD4D39"/>
    <w:rsid w:val="00DD5598"/>
    <w:rsid w:val="00DD5BCC"/>
    <w:rsid w:val="00DD6173"/>
    <w:rsid w:val="00DE1AA2"/>
    <w:rsid w:val="00DE1AAD"/>
    <w:rsid w:val="00DE2003"/>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1FA"/>
    <w:rsid w:val="00E2620F"/>
    <w:rsid w:val="00E27C53"/>
    <w:rsid w:val="00E27C89"/>
    <w:rsid w:val="00E30B5C"/>
    <w:rsid w:val="00E30F16"/>
    <w:rsid w:val="00E3148E"/>
    <w:rsid w:val="00E31804"/>
    <w:rsid w:val="00E31C1C"/>
    <w:rsid w:val="00E32646"/>
    <w:rsid w:val="00E32A5D"/>
    <w:rsid w:val="00E34AB6"/>
    <w:rsid w:val="00E35BBC"/>
    <w:rsid w:val="00E36788"/>
    <w:rsid w:val="00E37B5A"/>
    <w:rsid w:val="00E40702"/>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3AC"/>
    <w:rsid w:val="00E71BEB"/>
    <w:rsid w:val="00E72064"/>
    <w:rsid w:val="00E7208D"/>
    <w:rsid w:val="00E729D3"/>
    <w:rsid w:val="00E73648"/>
    <w:rsid w:val="00E73953"/>
    <w:rsid w:val="00E7451E"/>
    <w:rsid w:val="00E74807"/>
    <w:rsid w:val="00E74B67"/>
    <w:rsid w:val="00E750FE"/>
    <w:rsid w:val="00E75DCB"/>
    <w:rsid w:val="00E77F32"/>
    <w:rsid w:val="00E82413"/>
    <w:rsid w:val="00E83F51"/>
    <w:rsid w:val="00E846E5"/>
    <w:rsid w:val="00E864CC"/>
    <w:rsid w:val="00E90232"/>
    <w:rsid w:val="00E902C3"/>
    <w:rsid w:val="00E90706"/>
    <w:rsid w:val="00E90718"/>
    <w:rsid w:val="00E911D3"/>
    <w:rsid w:val="00E91B76"/>
    <w:rsid w:val="00E920B5"/>
    <w:rsid w:val="00E93D64"/>
    <w:rsid w:val="00E94176"/>
    <w:rsid w:val="00E9534E"/>
    <w:rsid w:val="00E9554A"/>
    <w:rsid w:val="00E96C35"/>
    <w:rsid w:val="00E973A1"/>
    <w:rsid w:val="00EA0ED1"/>
    <w:rsid w:val="00EA10EF"/>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6F57"/>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E20"/>
    <w:rsid w:val="00ED01C3"/>
    <w:rsid w:val="00ED0386"/>
    <w:rsid w:val="00ED2B0A"/>
    <w:rsid w:val="00ED2D2C"/>
    <w:rsid w:val="00ED2E78"/>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1FAF"/>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3A0"/>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23"/>
    <w:rsid w:val="00F47858"/>
    <w:rsid w:val="00F478FC"/>
    <w:rsid w:val="00F47C23"/>
    <w:rsid w:val="00F47C7F"/>
    <w:rsid w:val="00F5012A"/>
    <w:rsid w:val="00F50191"/>
    <w:rsid w:val="00F50C9D"/>
    <w:rsid w:val="00F518C5"/>
    <w:rsid w:val="00F5361E"/>
    <w:rsid w:val="00F5383A"/>
    <w:rsid w:val="00F53DC9"/>
    <w:rsid w:val="00F5482B"/>
    <w:rsid w:val="00F557AB"/>
    <w:rsid w:val="00F557B9"/>
    <w:rsid w:val="00F60786"/>
    <w:rsid w:val="00F6082C"/>
    <w:rsid w:val="00F6167C"/>
    <w:rsid w:val="00F619B1"/>
    <w:rsid w:val="00F61BDA"/>
    <w:rsid w:val="00F627BA"/>
    <w:rsid w:val="00F63ECB"/>
    <w:rsid w:val="00F650D4"/>
    <w:rsid w:val="00F6628B"/>
    <w:rsid w:val="00F67BDA"/>
    <w:rsid w:val="00F70727"/>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1E9"/>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650C"/>
    <w:rsid w:val="00FD7312"/>
    <w:rsid w:val="00FE0238"/>
    <w:rsid w:val="00FE037C"/>
    <w:rsid w:val="00FE0B83"/>
    <w:rsid w:val="00FE0CEF"/>
    <w:rsid w:val="00FE18C8"/>
    <w:rsid w:val="00FE1A6D"/>
    <w:rsid w:val="00FE3CF2"/>
    <w:rsid w:val="00FE43F4"/>
    <w:rsid w:val="00FE4DB8"/>
    <w:rsid w:val="00FE4F5B"/>
    <w:rsid w:val="00FE78CF"/>
    <w:rsid w:val="00FE7A27"/>
    <w:rsid w:val="00FF0A5D"/>
    <w:rsid w:val="00FF0F8B"/>
    <w:rsid w:val="00FF27B7"/>
    <w:rsid w:val="00FF3839"/>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7842663">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43302461">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007874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72327"/>
    <w:rsid w:val="0032724D"/>
    <w:rsid w:val="00481550"/>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D704-752E-42A5-A396-AF9B7EE8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35</Pages>
  <Words>9004</Words>
  <Characters>53458</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195</cp:revision>
  <cp:lastPrinted>2017-09-26T11:30:00Z</cp:lastPrinted>
  <dcterms:created xsi:type="dcterms:W3CDTF">2018-11-20T11:47:00Z</dcterms:created>
  <dcterms:modified xsi:type="dcterms:W3CDTF">2019-10-25T11:25:00Z</dcterms:modified>
</cp:coreProperties>
</file>