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0F130BD9" w14:textId="77777777" w:rsidTr="00E27C53">
        <w:trPr>
          <w:trHeight w:val="1110"/>
          <w:jc w:val="center"/>
        </w:trPr>
        <w:tc>
          <w:tcPr>
            <w:tcW w:w="1475" w:type="dxa"/>
          </w:tcPr>
          <w:p w14:paraId="1CFFD31C" w14:textId="77777777" w:rsidR="006740A8" w:rsidRDefault="006740A8" w:rsidP="00E61D05">
            <w:r>
              <w:object w:dxaOrig="1650" w:dyaOrig="1560" w14:anchorId="10FB13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32133720" r:id="rId9"/>
              </w:object>
            </w:r>
          </w:p>
        </w:tc>
        <w:tc>
          <w:tcPr>
            <w:tcW w:w="8063" w:type="dxa"/>
          </w:tcPr>
          <w:p w14:paraId="1D529FC2"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05C78D01"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3790354"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64818E8C"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59467350" w14:textId="77777777" w:rsidR="009B7439" w:rsidRPr="009B7439" w:rsidRDefault="005F4307" w:rsidP="00BD7849">
            <w:pPr>
              <w:jc w:val="center"/>
              <w:rPr>
                <w:sz w:val="20"/>
                <w:szCs w:val="20"/>
                <w:lang w:val="sl-SI"/>
              </w:rPr>
            </w:pPr>
            <w:hyperlink r:id="rId11" w:history="1">
              <w:r w:rsidR="00BD7849" w:rsidRPr="00582B61">
                <w:rPr>
                  <w:rStyle w:val="Hyperlink"/>
                  <w:sz w:val="22"/>
                </w:rPr>
                <w:t>www.kcv.rs</w:t>
              </w:r>
            </w:hyperlink>
          </w:p>
          <w:p w14:paraId="7EC2B7D3" w14:textId="77777777" w:rsidR="006740A8" w:rsidRPr="00BA3695" w:rsidRDefault="006740A8" w:rsidP="00E61D05">
            <w:pPr>
              <w:jc w:val="center"/>
              <w:rPr>
                <w:rFonts w:ascii="Lucida Sans Unicode" w:hAnsi="Lucida Sans Unicode" w:cs="Lucida Sans Unicode"/>
                <w:sz w:val="10"/>
                <w:szCs w:val="20"/>
                <w:lang w:val="sl-SI"/>
              </w:rPr>
            </w:pPr>
          </w:p>
        </w:tc>
      </w:tr>
    </w:tbl>
    <w:p w14:paraId="68BA306A" w14:textId="77777777" w:rsidR="00E27C53" w:rsidRPr="00DF17CC" w:rsidRDefault="00E27C53" w:rsidP="00E27C53">
      <w:pPr>
        <w:pStyle w:val="Footer"/>
        <w:tabs>
          <w:tab w:val="left" w:pos="720"/>
        </w:tabs>
        <w:rPr>
          <w:b/>
          <w:noProof/>
          <w:lang w:val="sr-Cyrl-RS"/>
        </w:rPr>
      </w:pPr>
      <w:r w:rsidRPr="00DF17CC">
        <w:rPr>
          <w:b/>
          <w:noProof/>
          <w:lang w:val="sr-Cyrl-RS"/>
        </w:rPr>
        <w:t xml:space="preserve">Број: </w:t>
      </w:r>
      <w:r w:rsidR="0060295E" w:rsidRPr="00DF17CC">
        <w:rPr>
          <w:b/>
          <w:noProof/>
          <w:lang w:val="sr-Cyrl-RS"/>
        </w:rPr>
        <w:t>253-</w:t>
      </w:r>
      <w:r w:rsidRPr="00DF17CC">
        <w:rPr>
          <w:b/>
          <w:noProof/>
          <w:lang w:val="sr-Cyrl-RS"/>
        </w:rPr>
        <w:t>1</w:t>
      </w:r>
      <w:r w:rsidR="00CA1E39" w:rsidRPr="00DF17CC">
        <w:rPr>
          <w:b/>
          <w:noProof/>
        </w:rPr>
        <w:t>9</w:t>
      </w:r>
      <w:r w:rsidRPr="00DF17CC">
        <w:rPr>
          <w:b/>
          <w:noProof/>
          <w:lang w:val="sr-Cyrl-RS"/>
        </w:rPr>
        <w:t>-О/1</w:t>
      </w:r>
    </w:p>
    <w:p w14:paraId="49E02F45" w14:textId="2EB597F6" w:rsidR="00E27C53" w:rsidRPr="005A2A7D" w:rsidRDefault="00E27C53" w:rsidP="00E27C53">
      <w:pPr>
        <w:pStyle w:val="Footer"/>
        <w:tabs>
          <w:tab w:val="left" w:pos="720"/>
        </w:tabs>
        <w:rPr>
          <w:b/>
          <w:noProof/>
          <w:lang w:val="sr-Cyrl-RS"/>
        </w:rPr>
      </w:pPr>
      <w:r w:rsidRPr="00DF17CC">
        <w:rPr>
          <w:b/>
          <w:noProof/>
          <w:lang w:val="sr-Cyrl-RS"/>
        </w:rPr>
        <w:t xml:space="preserve">Дана: </w:t>
      </w:r>
      <w:r w:rsidR="00DF17CC" w:rsidRPr="00DF17CC">
        <w:rPr>
          <w:b/>
          <w:noProof/>
          <w:lang w:val="sr-Cyrl-RS"/>
        </w:rPr>
        <w:t>09</w:t>
      </w:r>
      <w:r w:rsidR="00DF17CC">
        <w:rPr>
          <w:b/>
          <w:noProof/>
          <w:lang w:val="sr-Cyrl-RS"/>
        </w:rPr>
        <w:t>.10.2019.</w:t>
      </w:r>
    </w:p>
    <w:p w14:paraId="38823EF6" w14:textId="77777777" w:rsidR="00E27C53" w:rsidRPr="00AE1407" w:rsidRDefault="00E27C53" w:rsidP="00E27C53">
      <w:pPr>
        <w:pStyle w:val="Footer"/>
        <w:tabs>
          <w:tab w:val="left" w:pos="720"/>
        </w:tabs>
        <w:rPr>
          <w:b/>
          <w:noProof/>
        </w:rPr>
      </w:pPr>
    </w:p>
    <w:p w14:paraId="77B6357C" w14:textId="77777777" w:rsidR="00E27C53" w:rsidRPr="00AE1407" w:rsidRDefault="00E27C53" w:rsidP="00E27C53">
      <w:pPr>
        <w:pStyle w:val="Footer"/>
        <w:tabs>
          <w:tab w:val="clear" w:pos="4320"/>
          <w:tab w:val="clear" w:pos="8640"/>
          <w:tab w:val="left" w:pos="1526"/>
        </w:tabs>
        <w:rPr>
          <w:b/>
          <w:noProof/>
        </w:rPr>
      </w:pPr>
      <w:r>
        <w:rPr>
          <w:b/>
          <w:noProof/>
        </w:rPr>
        <w:tab/>
      </w:r>
    </w:p>
    <w:p w14:paraId="242ED940" w14:textId="77777777" w:rsidR="00E27C53" w:rsidRPr="00AE1407" w:rsidRDefault="00E27C53" w:rsidP="00E27C53">
      <w:pPr>
        <w:pStyle w:val="Footer"/>
        <w:tabs>
          <w:tab w:val="left" w:pos="720"/>
        </w:tabs>
        <w:rPr>
          <w:b/>
          <w:noProof/>
        </w:rPr>
      </w:pPr>
    </w:p>
    <w:p w14:paraId="345121D3" w14:textId="77777777" w:rsidR="00E27C53" w:rsidRPr="00AE1407" w:rsidRDefault="00E27C53" w:rsidP="00E27C53">
      <w:pPr>
        <w:pStyle w:val="Footer"/>
        <w:tabs>
          <w:tab w:val="left" w:pos="720"/>
        </w:tabs>
        <w:rPr>
          <w:b/>
          <w:noProof/>
        </w:rPr>
      </w:pPr>
    </w:p>
    <w:p w14:paraId="278B709F" w14:textId="77777777" w:rsidR="00E27C53" w:rsidRPr="00AE1407" w:rsidRDefault="00E27C53" w:rsidP="00E27C53">
      <w:pPr>
        <w:pStyle w:val="Footer"/>
        <w:tabs>
          <w:tab w:val="left" w:pos="720"/>
        </w:tabs>
        <w:rPr>
          <w:b/>
          <w:noProof/>
        </w:rPr>
      </w:pPr>
    </w:p>
    <w:p w14:paraId="2B6C5CDA" w14:textId="77777777" w:rsidR="00E27C53" w:rsidRPr="00AE1407" w:rsidRDefault="00E27C53" w:rsidP="00E27C53">
      <w:pPr>
        <w:pStyle w:val="Footer"/>
        <w:tabs>
          <w:tab w:val="left" w:pos="720"/>
        </w:tabs>
        <w:rPr>
          <w:b/>
          <w:noProof/>
        </w:rPr>
      </w:pPr>
    </w:p>
    <w:p w14:paraId="7732EFE8" w14:textId="77777777" w:rsidR="00E27C53" w:rsidRPr="00AE1407" w:rsidRDefault="00E27C53" w:rsidP="00E27C53">
      <w:pPr>
        <w:pStyle w:val="Footer"/>
        <w:tabs>
          <w:tab w:val="left" w:pos="720"/>
        </w:tabs>
        <w:rPr>
          <w:b/>
          <w:noProof/>
        </w:rPr>
      </w:pPr>
    </w:p>
    <w:p w14:paraId="782A99E1" w14:textId="77777777" w:rsidR="00E27C53" w:rsidRPr="00AE1407" w:rsidRDefault="00E27C53" w:rsidP="00E27C53">
      <w:pPr>
        <w:pStyle w:val="Footer"/>
        <w:tabs>
          <w:tab w:val="left" w:pos="720"/>
        </w:tabs>
        <w:rPr>
          <w:b/>
          <w:noProof/>
        </w:rPr>
      </w:pPr>
    </w:p>
    <w:p w14:paraId="155E3DA8" w14:textId="77777777" w:rsidR="00E27C53" w:rsidRPr="00AE1407" w:rsidRDefault="00E27C53" w:rsidP="00E27C53">
      <w:pPr>
        <w:pStyle w:val="Footer"/>
        <w:tabs>
          <w:tab w:val="left" w:pos="720"/>
        </w:tabs>
        <w:rPr>
          <w:b/>
          <w:noProof/>
        </w:rPr>
      </w:pPr>
    </w:p>
    <w:p w14:paraId="5B7025AE" w14:textId="77777777" w:rsidR="00E27C53" w:rsidRPr="00AE1407" w:rsidRDefault="00E27C53" w:rsidP="00E27C53">
      <w:pPr>
        <w:pStyle w:val="Footer"/>
        <w:tabs>
          <w:tab w:val="left" w:pos="720"/>
        </w:tabs>
        <w:jc w:val="center"/>
        <w:rPr>
          <w:b/>
          <w:noProof/>
        </w:rPr>
      </w:pPr>
    </w:p>
    <w:p w14:paraId="78626145"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713A84D5" w14:textId="77777777" w:rsidR="00E27C53" w:rsidRPr="00C35CDB" w:rsidRDefault="00E27C53" w:rsidP="00E27C53">
      <w:pPr>
        <w:pStyle w:val="Footer"/>
        <w:jc w:val="center"/>
        <w:rPr>
          <w:b/>
          <w:noProof/>
        </w:rPr>
      </w:pPr>
    </w:p>
    <w:p w14:paraId="6D06C774" w14:textId="77777777" w:rsidR="00E27C53" w:rsidRDefault="0060295E" w:rsidP="00E27C53">
      <w:pPr>
        <w:pStyle w:val="Footer"/>
        <w:jc w:val="center"/>
        <w:rPr>
          <w:noProof/>
          <w:lang w:val="sr-Cyrl-RS"/>
        </w:rPr>
      </w:pPr>
      <w:r w:rsidRPr="00E00288">
        <w:rPr>
          <w:noProof/>
          <w:lang w:val="sr-Cyrl-RS"/>
        </w:rPr>
        <w:t>Поправка дизелелектричног агрегата“ ТОРПЕДО-КОНЧАР“ 100 КВА</w:t>
      </w:r>
    </w:p>
    <w:p w14:paraId="381E9285" w14:textId="77777777" w:rsidR="0060295E" w:rsidRPr="00C35CDB" w:rsidRDefault="0060295E" w:rsidP="00E27C53">
      <w:pPr>
        <w:pStyle w:val="Footer"/>
        <w:jc w:val="center"/>
        <w:rPr>
          <w:b/>
          <w:noProof/>
          <w:highlight w:val="yellow"/>
        </w:rPr>
      </w:pPr>
    </w:p>
    <w:p w14:paraId="07E7C905" w14:textId="77777777" w:rsidR="00E27C53" w:rsidRPr="00C35CDB" w:rsidRDefault="005F4307"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E27C53" w:rsidRPr="0060295E">
            <w:rPr>
              <w:b/>
            </w:rPr>
            <w:t>Отворени поступак</w:t>
          </w:r>
        </w:sdtContent>
      </w:sdt>
      <w:r w:rsidR="00E27C53" w:rsidRPr="00C35CDB">
        <w:rPr>
          <w:b/>
          <w:noProof/>
        </w:rPr>
        <w:t xml:space="preserve"> </w:t>
      </w:r>
    </w:p>
    <w:p w14:paraId="621769FB" w14:textId="77777777" w:rsidR="00E27C53" w:rsidRPr="00C35CDB" w:rsidRDefault="00E27C53" w:rsidP="00E27C53">
      <w:pPr>
        <w:pStyle w:val="Footer"/>
        <w:tabs>
          <w:tab w:val="left" w:pos="720"/>
        </w:tabs>
        <w:jc w:val="center"/>
        <w:rPr>
          <w:b/>
          <w:noProof/>
        </w:rPr>
      </w:pPr>
    </w:p>
    <w:p w14:paraId="37499F9F" w14:textId="77777777" w:rsidR="00E27C53" w:rsidRPr="00C35CDB" w:rsidRDefault="0060295E" w:rsidP="00E27C53">
      <w:pPr>
        <w:pStyle w:val="Footer"/>
        <w:tabs>
          <w:tab w:val="left" w:pos="720"/>
        </w:tabs>
        <w:jc w:val="center"/>
        <w:rPr>
          <w:b/>
          <w:noProof/>
        </w:rPr>
      </w:pPr>
      <w:r>
        <w:rPr>
          <w:b/>
          <w:noProof/>
        </w:rPr>
        <w:t>253-19-O</w:t>
      </w:r>
    </w:p>
    <w:p w14:paraId="1E7D5DA5" w14:textId="77777777" w:rsidR="00E27C53" w:rsidRPr="00AE1407" w:rsidRDefault="00E27C53" w:rsidP="00E27C53">
      <w:pPr>
        <w:pStyle w:val="Footer"/>
        <w:tabs>
          <w:tab w:val="left" w:pos="720"/>
        </w:tabs>
        <w:rPr>
          <w:b/>
          <w:noProof/>
        </w:rPr>
      </w:pPr>
    </w:p>
    <w:p w14:paraId="4A7E5656" w14:textId="77777777" w:rsidR="00E27C53" w:rsidRPr="00AE1407" w:rsidRDefault="00E27C53" w:rsidP="00E27C53">
      <w:pPr>
        <w:pStyle w:val="Footer"/>
        <w:tabs>
          <w:tab w:val="left" w:pos="720"/>
        </w:tabs>
        <w:jc w:val="center"/>
        <w:rPr>
          <w:b/>
          <w:noProof/>
        </w:rPr>
      </w:pPr>
    </w:p>
    <w:p w14:paraId="6BC30173" w14:textId="77777777" w:rsidR="00E27C53" w:rsidRPr="00AE1407" w:rsidRDefault="00E27C53" w:rsidP="00E27C53">
      <w:pPr>
        <w:pStyle w:val="Footer"/>
        <w:tabs>
          <w:tab w:val="left" w:pos="720"/>
        </w:tabs>
        <w:jc w:val="center"/>
        <w:rPr>
          <w:b/>
          <w:noProof/>
        </w:rPr>
      </w:pPr>
    </w:p>
    <w:p w14:paraId="331B7B4F" w14:textId="77777777" w:rsidR="00E27C53" w:rsidRPr="00AE1407" w:rsidRDefault="00E27C53" w:rsidP="00E27C53">
      <w:pPr>
        <w:pStyle w:val="Footer"/>
        <w:tabs>
          <w:tab w:val="left" w:pos="720"/>
        </w:tabs>
        <w:jc w:val="center"/>
        <w:rPr>
          <w:b/>
          <w:noProof/>
        </w:rPr>
      </w:pPr>
    </w:p>
    <w:p w14:paraId="40565A25" w14:textId="77777777" w:rsidR="00E27C53" w:rsidRPr="00AE1407" w:rsidRDefault="00E27C53" w:rsidP="00E27C53">
      <w:pPr>
        <w:pStyle w:val="Footer"/>
        <w:tabs>
          <w:tab w:val="left" w:pos="720"/>
        </w:tabs>
        <w:jc w:val="center"/>
        <w:rPr>
          <w:b/>
          <w:noProof/>
        </w:rPr>
      </w:pPr>
    </w:p>
    <w:p w14:paraId="4BCD0C1E" w14:textId="77777777" w:rsidR="00E27C53" w:rsidRPr="00AE1407" w:rsidRDefault="00E27C53" w:rsidP="00E27C53">
      <w:pPr>
        <w:pStyle w:val="Footer"/>
        <w:tabs>
          <w:tab w:val="left" w:pos="720"/>
        </w:tabs>
        <w:jc w:val="center"/>
        <w:rPr>
          <w:b/>
          <w:noProof/>
        </w:rPr>
      </w:pPr>
    </w:p>
    <w:p w14:paraId="1456AA1A" w14:textId="77777777" w:rsidR="00E27C53" w:rsidRPr="00AE1407" w:rsidRDefault="00E27C53" w:rsidP="00E27C53">
      <w:pPr>
        <w:pStyle w:val="Footer"/>
        <w:tabs>
          <w:tab w:val="left" w:pos="720"/>
        </w:tabs>
        <w:jc w:val="center"/>
        <w:rPr>
          <w:b/>
          <w:noProof/>
        </w:rPr>
      </w:pPr>
    </w:p>
    <w:p w14:paraId="5BC85AB2" w14:textId="77777777" w:rsidR="00E27C53" w:rsidRPr="00AE1407" w:rsidRDefault="00E27C53" w:rsidP="00E27C53">
      <w:pPr>
        <w:pStyle w:val="Footer"/>
        <w:tabs>
          <w:tab w:val="left" w:pos="720"/>
        </w:tabs>
        <w:jc w:val="center"/>
        <w:rPr>
          <w:b/>
          <w:noProof/>
        </w:rPr>
      </w:pPr>
    </w:p>
    <w:p w14:paraId="304C41CC" w14:textId="77777777" w:rsidR="00E27C53" w:rsidRPr="00AE1407" w:rsidRDefault="00E27C53" w:rsidP="00E27C53">
      <w:pPr>
        <w:pStyle w:val="Footer"/>
        <w:tabs>
          <w:tab w:val="left" w:pos="720"/>
        </w:tabs>
        <w:rPr>
          <w:noProof/>
        </w:rPr>
      </w:pPr>
    </w:p>
    <w:p w14:paraId="7884EE7F" w14:textId="77777777" w:rsidR="00E27C53" w:rsidRPr="00AE1407" w:rsidRDefault="00E27C53" w:rsidP="00E27C53">
      <w:pPr>
        <w:pStyle w:val="Footer"/>
        <w:tabs>
          <w:tab w:val="left" w:pos="720"/>
        </w:tabs>
        <w:rPr>
          <w:noProof/>
        </w:rPr>
      </w:pPr>
    </w:p>
    <w:p w14:paraId="1EBE719B" w14:textId="77777777" w:rsidR="00E27C53" w:rsidRPr="00AE1407" w:rsidRDefault="00E27C53" w:rsidP="00E27C53">
      <w:pPr>
        <w:pStyle w:val="Footer"/>
        <w:tabs>
          <w:tab w:val="left" w:pos="720"/>
        </w:tabs>
        <w:rPr>
          <w:noProof/>
        </w:rPr>
      </w:pPr>
    </w:p>
    <w:p w14:paraId="0B18F757" w14:textId="77777777" w:rsidR="00E27C53" w:rsidRPr="00AE1407" w:rsidRDefault="00E27C53" w:rsidP="00E27C53">
      <w:pPr>
        <w:pStyle w:val="Footer"/>
        <w:tabs>
          <w:tab w:val="left" w:pos="720"/>
        </w:tabs>
        <w:rPr>
          <w:noProof/>
        </w:rPr>
      </w:pPr>
    </w:p>
    <w:p w14:paraId="57D588A4" w14:textId="77777777" w:rsidR="00E27C53" w:rsidRPr="00AE1407" w:rsidRDefault="00E27C53" w:rsidP="00E27C53">
      <w:pPr>
        <w:pStyle w:val="Footer"/>
        <w:tabs>
          <w:tab w:val="left" w:pos="720"/>
        </w:tabs>
        <w:rPr>
          <w:noProof/>
        </w:rPr>
      </w:pPr>
    </w:p>
    <w:p w14:paraId="35E7D2B8" w14:textId="77777777" w:rsidR="00E27C53" w:rsidRPr="00AE1407" w:rsidRDefault="00E27C53" w:rsidP="00E27C53">
      <w:pPr>
        <w:pStyle w:val="Footer"/>
        <w:tabs>
          <w:tab w:val="left" w:pos="720"/>
        </w:tabs>
        <w:rPr>
          <w:noProof/>
        </w:rPr>
      </w:pPr>
    </w:p>
    <w:p w14:paraId="198BC034" w14:textId="77777777" w:rsidR="00E27C53" w:rsidRPr="00AE1407" w:rsidRDefault="00E27C53" w:rsidP="00E27C53">
      <w:pPr>
        <w:pStyle w:val="Footer"/>
        <w:tabs>
          <w:tab w:val="left" w:pos="720"/>
        </w:tabs>
        <w:rPr>
          <w:noProof/>
        </w:rPr>
      </w:pPr>
    </w:p>
    <w:p w14:paraId="215938D3" w14:textId="77777777" w:rsidR="00E27C53" w:rsidRPr="00AE1407" w:rsidRDefault="00E27C53" w:rsidP="00E27C53">
      <w:pPr>
        <w:pStyle w:val="Footer"/>
        <w:tabs>
          <w:tab w:val="left" w:pos="720"/>
        </w:tabs>
        <w:rPr>
          <w:noProof/>
        </w:rPr>
      </w:pPr>
    </w:p>
    <w:p w14:paraId="76E5B763" w14:textId="77777777" w:rsidR="00E27C53" w:rsidRPr="00AE1407" w:rsidRDefault="00E27C53" w:rsidP="00E27C53">
      <w:pPr>
        <w:pStyle w:val="Footer"/>
        <w:tabs>
          <w:tab w:val="left" w:pos="720"/>
        </w:tabs>
        <w:rPr>
          <w:noProof/>
        </w:rPr>
      </w:pPr>
    </w:p>
    <w:p w14:paraId="65B94EC4" w14:textId="77777777" w:rsidR="00E27C53" w:rsidRPr="00AE1407" w:rsidRDefault="00E27C53" w:rsidP="00E27C53">
      <w:pPr>
        <w:pStyle w:val="Footer"/>
        <w:tabs>
          <w:tab w:val="left" w:pos="720"/>
        </w:tabs>
        <w:rPr>
          <w:noProof/>
        </w:rPr>
      </w:pPr>
    </w:p>
    <w:p w14:paraId="110FB482" w14:textId="77777777" w:rsidR="00E27C53" w:rsidRPr="00AE1407" w:rsidRDefault="00E27C53" w:rsidP="00E27C53">
      <w:pPr>
        <w:pStyle w:val="Footer"/>
        <w:tabs>
          <w:tab w:val="left" w:pos="720"/>
        </w:tabs>
        <w:rPr>
          <w:noProof/>
        </w:rPr>
      </w:pPr>
    </w:p>
    <w:p w14:paraId="228CAA02" w14:textId="77777777" w:rsidR="00E27C53" w:rsidRPr="00AE1407" w:rsidRDefault="00E27C53" w:rsidP="00E27C53">
      <w:pPr>
        <w:pStyle w:val="Footer"/>
        <w:tabs>
          <w:tab w:val="left" w:pos="720"/>
        </w:tabs>
        <w:jc w:val="center"/>
        <w:rPr>
          <w:b/>
          <w:noProof/>
          <w:lang w:val="sr-Cyrl-CS"/>
        </w:rPr>
      </w:pPr>
      <w:r w:rsidRPr="0060295E">
        <w:rPr>
          <w:b/>
          <w:noProof/>
          <w:lang w:val="sr-Cyrl-CS"/>
        </w:rPr>
        <w:t xml:space="preserve">Нови Сад, </w:t>
      </w:r>
      <w:r w:rsidR="0060295E">
        <w:rPr>
          <w:b/>
          <w:noProof/>
          <w:lang w:val="sr-Cyrl-RS"/>
        </w:rPr>
        <w:t xml:space="preserve">октобар </w:t>
      </w:r>
      <w:r w:rsidRPr="0060295E">
        <w:rPr>
          <w:b/>
          <w:noProof/>
          <w:lang w:val="sr-Cyrl-CS"/>
        </w:rPr>
        <w:t>201</w:t>
      </w:r>
      <w:r w:rsidR="00CA1E39" w:rsidRPr="0060295E">
        <w:rPr>
          <w:b/>
          <w:noProof/>
        </w:rPr>
        <w:t>9</w:t>
      </w:r>
      <w:r w:rsidRPr="00506679">
        <w:rPr>
          <w:b/>
          <w:noProof/>
          <w:lang w:val="sr-Cyrl-CS"/>
        </w:rPr>
        <w:t>. година</w:t>
      </w:r>
    </w:p>
    <w:p w14:paraId="0962CCD9" w14:textId="77777777" w:rsidR="00E27C53" w:rsidRPr="005A2A7D" w:rsidRDefault="00E27C53" w:rsidP="00E27C53">
      <w:pPr>
        <w:pStyle w:val="Footer"/>
        <w:tabs>
          <w:tab w:val="left" w:pos="720"/>
        </w:tabs>
        <w:rPr>
          <w:noProof/>
          <w:lang w:val="sr-Cyrl-RS"/>
        </w:rPr>
      </w:pPr>
    </w:p>
    <w:p w14:paraId="2E594433" w14:textId="77777777"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319A282D" w14:textId="77777777" w:rsidR="00E27C53" w:rsidRPr="00AE1407" w:rsidRDefault="00E27C53" w:rsidP="00E27C53">
      <w:pPr>
        <w:ind w:firstLine="720"/>
        <w:jc w:val="both"/>
        <w:rPr>
          <w:rFonts w:eastAsia="TimesNewRomanPSMT"/>
        </w:rPr>
      </w:pPr>
    </w:p>
    <w:p w14:paraId="0204236A" w14:textId="77777777" w:rsidR="00E27C53" w:rsidRPr="00AE1407" w:rsidRDefault="00E27C53" w:rsidP="00E27C53">
      <w:pPr>
        <w:jc w:val="center"/>
        <w:rPr>
          <w:b/>
          <w:noProof/>
        </w:rPr>
      </w:pPr>
      <w:r w:rsidRPr="00AE1407">
        <w:rPr>
          <w:b/>
          <w:noProof/>
        </w:rPr>
        <w:t>КОНКУРСНА ДОКУМЕНТАЦИЈА</w:t>
      </w:r>
    </w:p>
    <w:p w14:paraId="73CF3D8C" w14:textId="77777777" w:rsidR="00E27C53" w:rsidRPr="00AE1407" w:rsidRDefault="00E27C53" w:rsidP="00E27C53">
      <w:pPr>
        <w:jc w:val="center"/>
        <w:rPr>
          <w:b/>
          <w:noProof/>
        </w:rPr>
      </w:pPr>
    </w:p>
    <w:p w14:paraId="70790BDC" w14:textId="77777777" w:rsidR="00E27C53" w:rsidRPr="0060295E" w:rsidRDefault="005F4307" w:rsidP="00E27C53">
      <w:pPr>
        <w:jc w:val="center"/>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E27C53" w:rsidRPr="0060295E">
            <w:rPr>
              <w:b/>
              <w:noProof/>
            </w:rPr>
            <w:t>у отвореном поступку јавне набавке</w:t>
          </w:r>
        </w:sdtContent>
      </w:sdt>
      <w:r w:rsidR="00E27C53" w:rsidRPr="0060295E">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Content>
          <w:r w:rsidR="0060295E" w:rsidRPr="0060295E">
            <w:rPr>
              <w:b/>
              <w:noProof/>
            </w:rPr>
            <w:t>услуга</w:t>
          </w:r>
        </w:sdtContent>
      </w:sdt>
      <w:r w:rsidR="00E27C53" w:rsidRPr="0060295E">
        <w:rPr>
          <w:b/>
          <w:noProof/>
        </w:rPr>
        <w:t xml:space="preserve"> бр. </w:t>
      </w:r>
      <w:r w:rsidR="0060295E" w:rsidRPr="0060295E">
        <w:rPr>
          <w:b/>
          <w:noProof/>
          <w:lang w:val="sr-Cyrl-RS"/>
        </w:rPr>
        <w:t>253-19-О</w:t>
      </w:r>
      <w:r w:rsidR="00E27C53" w:rsidRPr="0060295E">
        <w:rPr>
          <w:b/>
          <w:noProof/>
        </w:rPr>
        <w:t xml:space="preserve"> -</w:t>
      </w:r>
      <w:r w:rsidR="0060295E" w:rsidRPr="0060295E">
        <w:rPr>
          <w:noProof/>
          <w:lang w:val="sr-Cyrl-RS"/>
        </w:rPr>
        <w:t xml:space="preserve"> Поправка дизелелектричног агрегата“ ТОРПЕДО-КОНЧАР“ 100 КВА</w:t>
      </w:r>
    </w:p>
    <w:p w14:paraId="6EC8EC55" w14:textId="77777777" w:rsidR="00E27C53" w:rsidRPr="00AE1407" w:rsidRDefault="00E27C53" w:rsidP="00E27C53">
      <w:pPr>
        <w:jc w:val="center"/>
      </w:pPr>
    </w:p>
    <w:bookmarkEnd w:id="4"/>
    <w:bookmarkEnd w:id="5"/>
    <w:bookmarkEnd w:id="6"/>
    <w:bookmarkEnd w:id="7"/>
    <w:p w14:paraId="2D1F6AFF"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3105501D" w14:textId="77777777" w:rsidR="00090FA4" w:rsidRDefault="00E27C53">
      <w:pPr>
        <w:pStyle w:val="TOC1"/>
        <w:tabs>
          <w:tab w:val="left" w:pos="480"/>
        </w:tabs>
        <w:rPr>
          <w:rFonts w:asciiTheme="minorHAnsi" w:eastAsiaTheme="minorEastAsia" w:hAnsiTheme="minorHAnsi" w:cstheme="minorBidi"/>
          <w:sz w:val="22"/>
          <w:szCs w:val="22"/>
          <w:lang w:val="en-US"/>
        </w:rPr>
      </w:pPr>
      <w:r w:rsidRPr="002541C5">
        <w:rPr>
          <w:b/>
          <w:bCs/>
          <w:caps/>
        </w:rPr>
        <w:fldChar w:fldCharType="begin"/>
      </w:r>
      <w:r w:rsidRPr="002541C5">
        <w:instrText xml:space="preserve"> TOC \o "1-3" \u </w:instrText>
      </w:r>
      <w:r w:rsidRPr="002541C5">
        <w:rPr>
          <w:b/>
          <w:bCs/>
          <w:caps/>
        </w:rPr>
        <w:fldChar w:fldCharType="separate"/>
      </w:r>
      <w:r w:rsidR="00090FA4">
        <w:t>1.</w:t>
      </w:r>
      <w:r w:rsidR="00090FA4">
        <w:rPr>
          <w:rFonts w:asciiTheme="minorHAnsi" w:eastAsiaTheme="minorEastAsia" w:hAnsiTheme="minorHAnsi" w:cstheme="minorBidi"/>
          <w:sz w:val="22"/>
          <w:szCs w:val="22"/>
          <w:lang w:val="en-US"/>
        </w:rPr>
        <w:tab/>
      </w:r>
      <w:r w:rsidR="00090FA4">
        <w:t>ОПШТИ ПОДАЦИ О НАБАВЦИ</w:t>
      </w:r>
      <w:r w:rsidR="00090FA4">
        <w:tab/>
      </w:r>
      <w:r w:rsidR="00090FA4">
        <w:fldChar w:fldCharType="begin"/>
      </w:r>
      <w:r w:rsidR="00090FA4">
        <w:instrText xml:space="preserve"> PAGEREF _Toc21518088 \h </w:instrText>
      </w:r>
      <w:r w:rsidR="00090FA4">
        <w:fldChar w:fldCharType="separate"/>
      </w:r>
      <w:r w:rsidR="005F4307">
        <w:t>3</w:t>
      </w:r>
      <w:r w:rsidR="00090FA4">
        <w:fldChar w:fldCharType="end"/>
      </w:r>
    </w:p>
    <w:p w14:paraId="33DF2933" w14:textId="77777777" w:rsidR="00090FA4" w:rsidRDefault="00090FA4">
      <w:pPr>
        <w:pStyle w:val="TOC1"/>
        <w:tabs>
          <w:tab w:val="left" w:pos="480"/>
        </w:tabs>
        <w:rPr>
          <w:rFonts w:asciiTheme="minorHAnsi" w:eastAsiaTheme="minorEastAsia" w:hAnsiTheme="minorHAnsi" w:cstheme="minorBidi"/>
          <w:sz w:val="22"/>
          <w:szCs w:val="22"/>
          <w:lang w:val="en-US"/>
        </w:rPr>
      </w:pPr>
      <w:r>
        <w:t>2.</w:t>
      </w:r>
      <w:r>
        <w:rPr>
          <w:rFonts w:asciiTheme="minorHAnsi" w:eastAsiaTheme="minorEastAsia" w:hAnsiTheme="minorHAnsi" w:cstheme="minorBidi"/>
          <w:sz w:val="22"/>
          <w:szCs w:val="22"/>
          <w:lang w:val="en-US"/>
        </w:rPr>
        <w:tab/>
      </w:r>
      <w:r>
        <w:t>ОПИС ПРЕДМЕТА ЈАВНЕ НАБАВКЕ</w:t>
      </w:r>
      <w:r>
        <w:tab/>
      </w:r>
      <w:r>
        <w:fldChar w:fldCharType="begin"/>
      </w:r>
      <w:r>
        <w:instrText xml:space="preserve"> PAGEREF _Toc21518089 \h </w:instrText>
      </w:r>
      <w:r>
        <w:fldChar w:fldCharType="separate"/>
      </w:r>
      <w:r w:rsidR="005F4307">
        <w:t>4</w:t>
      </w:r>
      <w:r>
        <w:fldChar w:fldCharType="end"/>
      </w:r>
    </w:p>
    <w:p w14:paraId="133C5A01" w14:textId="77777777" w:rsidR="00090FA4" w:rsidRDefault="00090FA4">
      <w:pPr>
        <w:pStyle w:val="TOC1"/>
        <w:tabs>
          <w:tab w:val="left" w:pos="480"/>
        </w:tabs>
        <w:rPr>
          <w:rFonts w:asciiTheme="minorHAnsi" w:eastAsiaTheme="minorEastAsia" w:hAnsiTheme="minorHAnsi" w:cstheme="minorBidi"/>
          <w:sz w:val="22"/>
          <w:szCs w:val="22"/>
          <w:lang w:val="en-US"/>
        </w:rPr>
      </w:pPr>
      <w:r>
        <w:t>3.</w:t>
      </w:r>
      <w:r>
        <w:rPr>
          <w:rFonts w:asciiTheme="minorHAnsi" w:eastAsiaTheme="minorEastAsia" w:hAnsiTheme="minorHAnsi" w:cstheme="minorBidi"/>
          <w:sz w:val="22"/>
          <w:szCs w:val="22"/>
          <w:lang w:val="en-U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_Toc21518090 \h </w:instrText>
      </w:r>
      <w:r>
        <w:fldChar w:fldCharType="separate"/>
      </w:r>
      <w:r w:rsidR="005F4307">
        <w:t>5</w:t>
      </w:r>
      <w:r>
        <w:fldChar w:fldCharType="end"/>
      </w:r>
    </w:p>
    <w:p w14:paraId="0D558EFD" w14:textId="77777777" w:rsidR="00090FA4" w:rsidRDefault="00090FA4">
      <w:pPr>
        <w:pStyle w:val="TOC1"/>
        <w:tabs>
          <w:tab w:val="left" w:pos="480"/>
        </w:tabs>
        <w:rPr>
          <w:rFonts w:asciiTheme="minorHAnsi" w:eastAsiaTheme="minorEastAsia" w:hAnsiTheme="minorHAnsi" w:cstheme="minorBidi"/>
          <w:sz w:val="22"/>
          <w:szCs w:val="22"/>
          <w:lang w:val="en-US"/>
        </w:rPr>
      </w:pPr>
      <w:r>
        <w:t>4.</w:t>
      </w:r>
      <w:r>
        <w:rPr>
          <w:rFonts w:asciiTheme="minorHAnsi" w:eastAsiaTheme="minorEastAsia" w:hAnsiTheme="minorHAnsi" w:cstheme="minorBidi"/>
          <w:sz w:val="22"/>
          <w:szCs w:val="22"/>
          <w:lang w:val="en-US"/>
        </w:rPr>
        <w:tab/>
      </w:r>
      <w:r>
        <w:t>УПУТСТВО ПОНУЂАЧИМА КАКО ДА САЧИНЕ ПОНУДУ</w:t>
      </w:r>
      <w:r>
        <w:tab/>
      </w:r>
      <w:r>
        <w:fldChar w:fldCharType="begin"/>
      </w:r>
      <w:r>
        <w:instrText xml:space="preserve"> PAGEREF _Toc21518091 \h </w:instrText>
      </w:r>
      <w:r>
        <w:fldChar w:fldCharType="separate"/>
      </w:r>
      <w:r w:rsidR="005F4307">
        <w:t>8</w:t>
      </w:r>
      <w:r>
        <w:fldChar w:fldCharType="end"/>
      </w:r>
    </w:p>
    <w:p w14:paraId="265B4359" w14:textId="77777777" w:rsidR="00090FA4" w:rsidRDefault="00090FA4">
      <w:pPr>
        <w:pStyle w:val="TOC1"/>
        <w:tabs>
          <w:tab w:val="left" w:pos="480"/>
        </w:tabs>
        <w:rPr>
          <w:rFonts w:asciiTheme="minorHAnsi" w:eastAsiaTheme="minorEastAsia" w:hAnsiTheme="minorHAnsi" w:cstheme="minorBidi"/>
          <w:sz w:val="22"/>
          <w:szCs w:val="22"/>
          <w:lang w:val="en-US"/>
        </w:rPr>
      </w:pPr>
      <w:r>
        <w:t>5.</w:t>
      </w:r>
      <w:r>
        <w:rPr>
          <w:rFonts w:asciiTheme="minorHAnsi" w:eastAsiaTheme="minorEastAsia" w:hAnsiTheme="minorHAnsi" w:cstheme="minorBidi"/>
          <w:sz w:val="22"/>
          <w:szCs w:val="22"/>
          <w:lang w:val="en-US"/>
        </w:rPr>
        <w:tab/>
      </w:r>
      <w:r>
        <w:t>РАЗРАДА КРИТЕРИЈУМА</w:t>
      </w:r>
      <w:r>
        <w:tab/>
      </w:r>
      <w:r>
        <w:fldChar w:fldCharType="begin"/>
      </w:r>
      <w:r>
        <w:instrText xml:space="preserve"> PAGEREF _Toc21518092 \h </w:instrText>
      </w:r>
      <w:r>
        <w:fldChar w:fldCharType="separate"/>
      </w:r>
      <w:r w:rsidR="005F4307">
        <w:t>20</w:t>
      </w:r>
      <w:r>
        <w:fldChar w:fldCharType="end"/>
      </w:r>
    </w:p>
    <w:p w14:paraId="16337318" w14:textId="77777777" w:rsidR="00090FA4" w:rsidRDefault="00090FA4">
      <w:pPr>
        <w:pStyle w:val="TOC1"/>
        <w:tabs>
          <w:tab w:val="left" w:pos="480"/>
        </w:tabs>
        <w:rPr>
          <w:rFonts w:asciiTheme="minorHAnsi" w:eastAsiaTheme="minorEastAsia" w:hAnsiTheme="minorHAnsi" w:cstheme="minorBidi"/>
          <w:sz w:val="22"/>
          <w:szCs w:val="22"/>
          <w:lang w:val="en-US"/>
        </w:rPr>
      </w:pPr>
      <w:r>
        <w:t>6.</w:t>
      </w:r>
      <w:r>
        <w:rPr>
          <w:rFonts w:asciiTheme="minorHAnsi" w:eastAsiaTheme="minorEastAsia" w:hAnsiTheme="minorHAnsi" w:cstheme="minorBidi"/>
          <w:sz w:val="22"/>
          <w:szCs w:val="22"/>
          <w:lang w:val="en-US"/>
        </w:rPr>
        <w:tab/>
      </w:r>
      <w:r>
        <w:t>МОДЕЛ УГОВОРА</w:t>
      </w:r>
      <w:r>
        <w:tab/>
      </w:r>
      <w:r>
        <w:fldChar w:fldCharType="begin"/>
      </w:r>
      <w:r>
        <w:instrText xml:space="preserve"> PAGEREF _Toc21518093 \h </w:instrText>
      </w:r>
      <w:r>
        <w:fldChar w:fldCharType="separate"/>
      </w:r>
      <w:r w:rsidR="005F4307">
        <w:t>21</w:t>
      </w:r>
      <w:r>
        <w:fldChar w:fldCharType="end"/>
      </w:r>
    </w:p>
    <w:p w14:paraId="2B33AE53" w14:textId="77777777" w:rsidR="00090FA4" w:rsidRDefault="00090FA4">
      <w:pPr>
        <w:pStyle w:val="TOC1"/>
        <w:tabs>
          <w:tab w:val="left" w:pos="480"/>
        </w:tabs>
        <w:rPr>
          <w:rFonts w:asciiTheme="minorHAnsi" w:eastAsiaTheme="minorEastAsia" w:hAnsiTheme="minorHAnsi" w:cstheme="minorBidi"/>
          <w:sz w:val="22"/>
          <w:szCs w:val="22"/>
          <w:lang w:val="en-US"/>
        </w:rPr>
      </w:pPr>
      <w:r>
        <w:t>7.</w:t>
      </w:r>
      <w:r>
        <w:rPr>
          <w:rFonts w:asciiTheme="minorHAnsi" w:eastAsiaTheme="minorEastAsia" w:hAnsiTheme="minorHAnsi" w:cstheme="minorBidi"/>
          <w:sz w:val="22"/>
          <w:szCs w:val="22"/>
          <w:lang w:val="en-US"/>
        </w:rPr>
        <w:tab/>
      </w:r>
      <w:r>
        <w:t>ИЗЈАВА О НЕЗАВИСНОЈ ПОНУДИ</w:t>
      </w:r>
      <w:r>
        <w:tab/>
      </w:r>
      <w:r>
        <w:fldChar w:fldCharType="begin"/>
      </w:r>
      <w:r>
        <w:instrText xml:space="preserve"> PAGEREF _Toc21518109 \h </w:instrText>
      </w:r>
      <w:r>
        <w:fldChar w:fldCharType="separate"/>
      </w:r>
      <w:r w:rsidR="005F4307">
        <w:t>26</w:t>
      </w:r>
      <w:r>
        <w:fldChar w:fldCharType="end"/>
      </w:r>
    </w:p>
    <w:p w14:paraId="78B3750C" w14:textId="77777777" w:rsidR="00090FA4" w:rsidRDefault="00090FA4">
      <w:pPr>
        <w:pStyle w:val="TOC1"/>
        <w:tabs>
          <w:tab w:val="left" w:pos="480"/>
        </w:tabs>
        <w:rPr>
          <w:rFonts w:asciiTheme="minorHAnsi" w:eastAsiaTheme="minorEastAsia" w:hAnsiTheme="minorHAnsi" w:cstheme="minorBidi"/>
          <w:sz w:val="22"/>
          <w:szCs w:val="22"/>
          <w:lang w:val="en-US"/>
        </w:rPr>
      </w:pPr>
      <w:r>
        <w:t>8.</w:t>
      </w:r>
      <w:r>
        <w:rPr>
          <w:rFonts w:asciiTheme="minorHAnsi" w:eastAsiaTheme="minorEastAsia" w:hAnsiTheme="minorHAnsi" w:cstheme="minorBidi"/>
          <w:sz w:val="22"/>
          <w:szCs w:val="22"/>
          <w:lang w:val="en-US"/>
        </w:rPr>
        <w:tab/>
      </w:r>
      <w:r>
        <w:t>ОБРАЗАЦ ИЗЈАВЕ О ПОШТОВАЊУ ОБАВЕЗА</w:t>
      </w:r>
      <w:r>
        <w:tab/>
      </w:r>
      <w:r>
        <w:fldChar w:fldCharType="begin"/>
      </w:r>
      <w:r>
        <w:instrText xml:space="preserve"> PAGEREF _Toc21518110 \h </w:instrText>
      </w:r>
      <w:r>
        <w:fldChar w:fldCharType="separate"/>
      </w:r>
      <w:r w:rsidR="005F4307">
        <w:t>27</w:t>
      </w:r>
      <w:r>
        <w:fldChar w:fldCharType="end"/>
      </w:r>
    </w:p>
    <w:p w14:paraId="179E57D4" w14:textId="77777777" w:rsidR="00090FA4" w:rsidRDefault="00090FA4">
      <w:pPr>
        <w:pStyle w:val="TOC1"/>
        <w:tabs>
          <w:tab w:val="left" w:pos="480"/>
        </w:tabs>
        <w:rPr>
          <w:rFonts w:asciiTheme="minorHAnsi" w:eastAsiaTheme="minorEastAsia" w:hAnsiTheme="minorHAnsi" w:cstheme="minorBidi"/>
          <w:sz w:val="22"/>
          <w:szCs w:val="22"/>
          <w:lang w:val="en-US"/>
        </w:rPr>
      </w:pPr>
      <w:r>
        <w:t>9.</w:t>
      </w:r>
      <w:r>
        <w:rPr>
          <w:rFonts w:asciiTheme="minorHAnsi" w:eastAsiaTheme="minorEastAsia" w:hAnsiTheme="minorHAnsi" w:cstheme="minorBidi"/>
          <w:sz w:val="22"/>
          <w:szCs w:val="22"/>
          <w:lang w:val="en-US"/>
        </w:rPr>
        <w:tab/>
      </w:r>
      <w:r>
        <w:t>ОБРАЗАЦ СТРУКТУРЕ ПОНУЂЕНЕ ЦЕНЕ</w:t>
      </w:r>
      <w:r>
        <w:tab/>
      </w:r>
      <w:r>
        <w:fldChar w:fldCharType="begin"/>
      </w:r>
      <w:r>
        <w:instrText xml:space="preserve"> PAGEREF _Toc21518111 \h </w:instrText>
      </w:r>
      <w:r>
        <w:fldChar w:fldCharType="separate"/>
      </w:r>
      <w:r w:rsidR="005F4307">
        <w:t>28</w:t>
      </w:r>
      <w:r>
        <w:fldChar w:fldCharType="end"/>
      </w:r>
    </w:p>
    <w:p w14:paraId="309C2D45" w14:textId="77777777" w:rsidR="00090FA4" w:rsidRDefault="00090FA4">
      <w:pPr>
        <w:pStyle w:val="TOC1"/>
        <w:tabs>
          <w:tab w:val="left" w:pos="720"/>
        </w:tabs>
        <w:rPr>
          <w:rFonts w:asciiTheme="minorHAnsi" w:eastAsiaTheme="minorEastAsia" w:hAnsiTheme="minorHAnsi" w:cstheme="minorBidi"/>
          <w:sz w:val="22"/>
          <w:szCs w:val="22"/>
          <w:lang w:val="en-US"/>
        </w:rPr>
      </w:pPr>
      <w:r>
        <w:t>10.</w:t>
      </w:r>
      <w:r>
        <w:rPr>
          <w:rFonts w:asciiTheme="minorHAnsi" w:eastAsiaTheme="minorEastAsia" w:hAnsiTheme="minorHAnsi" w:cstheme="minorBidi"/>
          <w:sz w:val="22"/>
          <w:szCs w:val="22"/>
          <w:lang w:val="en-US"/>
        </w:rPr>
        <w:tab/>
      </w:r>
      <w:r>
        <w:t>ОБРАЗАЦ ТРОШКОВА ПРИПРЕМЕ ПОНУДЕ</w:t>
      </w:r>
      <w:r>
        <w:tab/>
      </w:r>
      <w:r>
        <w:fldChar w:fldCharType="begin"/>
      </w:r>
      <w:r>
        <w:instrText xml:space="preserve"> PAGEREF _Toc21518112 \h </w:instrText>
      </w:r>
      <w:r>
        <w:fldChar w:fldCharType="separate"/>
      </w:r>
      <w:r w:rsidR="005F4307">
        <w:t>29</w:t>
      </w:r>
      <w:r>
        <w:fldChar w:fldCharType="end"/>
      </w:r>
    </w:p>
    <w:p w14:paraId="72816DF4" w14:textId="77777777" w:rsidR="00090FA4" w:rsidRDefault="00090FA4">
      <w:pPr>
        <w:pStyle w:val="TOC1"/>
        <w:tabs>
          <w:tab w:val="left" w:pos="720"/>
        </w:tabs>
        <w:rPr>
          <w:rFonts w:asciiTheme="minorHAnsi" w:eastAsiaTheme="minorEastAsia" w:hAnsiTheme="minorHAnsi" w:cstheme="minorBidi"/>
          <w:sz w:val="22"/>
          <w:szCs w:val="22"/>
          <w:lang w:val="en-US"/>
        </w:rPr>
      </w:pPr>
      <w:r>
        <w:t>11.</w:t>
      </w:r>
      <w:r>
        <w:rPr>
          <w:rFonts w:asciiTheme="minorHAnsi" w:eastAsiaTheme="minorEastAsia" w:hAnsiTheme="minorHAnsi" w:cstheme="minorBidi"/>
          <w:sz w:val="22"/>
          <w:szCs w:val="22"/>
          <w:lang w:val="en-US"/>
        </w:rPr>
        <w:tab/>
      </w:r>
      <w:r>
        <w:t>ОБРАЗАЦ ПОНУДЕ</w:t>
      </w:r>
      <w:r>
        <w:tab/>
      </w:r>
      <w:r>
        <w:fldChar w:fldCharType="begin"/>
      </w:r>
      <w:r>
        <w:instrText xml:space="preserve"> PAGEREF _Toc21518113 \h </w:instrText>
      </w:r>
      <w:r>
        <w:fldChar w:fldCharType="separate"/>
      </w:r>
      <w:r w:rsidR="005F4307">
        <w:t>30</w:t>
      </w:r>
      <w:r>
        <w:fldChar w:fldCharType="end"/>
      </w:r>
    </w:p>
    <w:p w14:paraId="44B4995D" w14:textId="77777777" w:rsidR="00E27C53" w:rsidRDefault="00E27C53" w:rsidP="00E27C53">
      <w:pPr>
        <w:rPr>
          <w:b/>
          <w:bCs/>
          <w:sz w:val="28"/>
          <w:lang w:val="hr-HR"/>
        </w:rPr>
      </w:pPr>
      <w:r w:rsidRPr="002541C5">
        <w:fldChar w:fldCharType="end"/>
      </w:r>
      <w:r>
        <w:br w:type="page"/>
      </w:r>
    </w:p>
    <w:p w14:paraId="5F6C6C69" w14:textId="77777777" w:rsidR="00E27C53" w:rsidRPr="00BD205C" w:rsidRDefault="00E27C53" w:rsidP="002576AA">
      <w:pPr>
        <w:pStyle w:val="Heading1"/>
        <w:numPr>
          <w:ilvl w:val="0"/>
          <w:numId w:val="15"/>
        </w:numPr>
        <w:jc w:val="center"/>
      </w:pPr>
      <w:bookmarkStart w:id="18" w:name="_Toc477329188"/>
      <w:bookmarkStart w:id="19" w:name="_Toc21518088"/>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5D87DA00"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446D25EA" w14:textId="77777777" w:rsidTr="0060295E">
        <w:tc>
          <w:tcPr>
            <w:tcW w:w="4643" w:type="dxa"/>
          </w:tcPr>
          <w:p w14:paraId="3FC31462" w14:textId="77777777" w:rsidR="00E27C53" w:rsidRPr="00DA0553" w:rsidRDefault="00E27C53" w:rsidP="0060295E">
            <w:pPr>
              <w:rPr>
                <w:b/>
                <w:noProof/>
              </w:rPr>
            </w:pPr>
            <w:r w:rsidRPr="00DA0553">
              <w:rPr>
                <w:b/>
                <w:noProof/>
              </w:rPr>
              <w:t>Наручилац</w:t>
            </w:r>
          </w:p>
        </w:tc>
        <w:tc>
          <w:tcPr>
            <w:tcW w:w="4643" w:type="dxa"/>
          </w:tcPr>
          <w:p w14:paraId="39F1BA09" w14:textId="77777777" w:rsidR="00E27C53" w:rsidRPr="00DA0553" w:rsidRDefault="00E27C53" w:rsidP="0060295E">
            <w:pPr>
              <w:rPr>
                <w:noProof/>
              </w:rPr>
            </w:pPr>
            <w:r w:rsidRPr="00DA0553">
              <w:rPr>
                <w:noProof/>
              </w:rPr>
              <w:t xml:space="preserve">КЛИНИЧКИ ЦЕНТАР ВОЈВОДИНЕ, </w:t>
            </w:r>
          </w:p>
          <w:p w14:paraId="097ABB39" w14:textId="77777777" w:rsidR="00E27C53" w:rsidRPr="00DA0553" w:rsidRDefault="00E27C53" w:rsidP="0060295E">
            <w:pPr>
              <w:rPr>
                <w:noProof/>
              </w:rPr>
            </w:pPr>
            <w:r w:rsidRPr="00DA0553">
              <w:rPr>
                <w:noProof/>
              </w:rPr>
              <w:t>ул. Хајдук Вељкова бр.1, Нови Сад, (www.kcv.rs)</w:t>
            </w:r>
          </w:p>
        </w:tc>
      </w:tr>
      <w:tr w:rsidR="00E27C53" w:rsidRPr="0060295E" w14:paraId="296E71DA" w14:textId="77777777" w:rsidTr="0060295E">
        <w:tc>
          <w:tcPr>
            <w:tcW w:w="4643" w:type="dxa"/>
          </w:tcPr>
          <w:p w14:paraId="2A54624B" w14:textId="77777777" w:rsidR="00E27C53" w:rsidRPr="0060295E" w:rsidRDefault="00E27C53" w:rsidP="0060295E">
            <w:pPr>
              <w:rPr>
                <w:b/>
                <w:noProof/>
              </w:rPr>
            </w:pPr>
            <w:r w:rsidRPr="0060295E">
              <w:rPr>
                <w:b/>
                <w:noProof/>
              </w:rPr>
              <w:t>Предмет јавне набавке</w:t>
            </w:r>
          </w:p>
        </w:tc>
        <w:tc>
          <w:tcPr>
            <w:tcW w:w="4643" w:type="dxa"/>
          </w:tcPr>
          <w:p w14:paraId="024B9A63" w14:textId="77777777" w:rsidR="00E27C53" w:rsidRPr="0060295E" w:rsidRDefault="005F4307" w:rsidP="0060295E">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Content>
                <w:r w:rsidR="0060295E" w:rsidRPr="0060295E">
                  <w:rPr>
                    <w:noProof/>
                  </w:rPr>
                  <w:t>Услуге</w:t>
                </w:r>
              </w:sdtContent>
            </w:sdt>
            <w:r w:rsidR="00E27C53" w:rsidRPr="0060295E">
              <w:t xml:space="preserve"> бр</w:t>
            </w:r>
            <w:r w:rsidR="00E27C53" w:rsidRPr="0060295E">
              <w:rPr>
                <w:lang w:val="ru-RU"/>
              </w:rPr>
              <w:t>.</w:t>
            </w:r>
            <w:r w:rsidR="00E27C53" w:rsidRPr="0060295E">
              <w:t xml:space="preserve"> 2</w:t>
            </w:r>
            <w:r w:rsidR="0060295E" w:rsidRPr="0060295E">
              <w:rPr>
                <w:lang w:val="sr-Cyrl-RS"/>
              </w:rPr>
              <w:t>53</w:t>
            </w:r>
            <w:r w:rsidR="0060295E" w:rsidRPr="0060295E">
              <w:t>-19</w:t>
            </w:r>
            <w:r w:rsidR="00E27C53" w:rsidRPr="0060295E">
              <w:t>-O</w:t>
            </w:r>
            <w:r w:rsidR="00E27C53" w:rsidRPr="0060295E">
              <w:rPr>
                <w:i/>
                <w:iCs/>
              </w:rPr>
              <w:t xml:space="preserve"> </w:t>
            </w:r>
            <w:r w:rsidR="00E27C53" w:rsidRPr="0060295E">
              <w:t xml:space="preserve">- </w:t>
            </w:r>
            <w:r w:rsidR="0060295E" w:rsidRPr="0060295E">
              <w:rPr>
                <w:noProof/>
                <w:lang w:val="sr-Cyrl-RS"/>
              </w:rPr>
              <w:t>Поправка дизелелектричног агрегата“ ТОРПЕДО-КОНЧАР“ 100 КВА</w:t>
            </w:r>
          </w:p>
        </w:tc>
      </w:tr>
      <w:tr w:rsidR="00E27C53" w:rsidRPr="0060295E" w14:paraId="5D334B26" w14:textId="77777777" w:rsidTr="0060295E">
        <w:tc>
          <w:tcPr>
            <w:tcW w:w="4643" w:type="dxa"/>
          </w:tcPr>
          <w:p w14:paraId="0D128048" w14:textId="77777777" w:rsidR="00E27C53" w:rsidRPr="0060295E" w:rsidRDefault="00E27C53" w:rsidP="0060295E">
            <w:pPr>
              <w:rPr>
                <w:b/>
                <w:noProof/>
              </w:rPr>
            </w:pPr>
            <w:r w:rsidRPr="0060295E">
              <w:rPr>
                <w:b/>
                <w:noProof/>
              </w:rPr>
              <w:t>Врста поступка</w:t>
            </w:r>
          </w:p>
        </w:tc>
        <w:tc>
          <w:tcPr>
            <w:tcW w:w="4643" w:type="dxa"/>
          </w:tcPr>
          <w:p w14:paraId="19D00A99" w14:textId="77777777" w:rsidR="00E27C53" w:rsidRPr="0060295E" w:rsidRDefault="005F4307" w:rsidP="0060295E">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E27C53" w:rsidRPr="0060295E">
                  <w:t>Отворени поступак</w:t>
                </w:r>
              </w:sdtContent>
            </w:sdt>
            <w:r w:rsidR="00E27C53" w:rsidRPr="0060295E">
              <w:rPr>
                <w:noProof/>
              </w:rPr>
              <w:t xml:space="preserve"> </w:t>
            </w:r>
          </w:p>
        </w:tc>
      </w:tr>
      <w:tr w:rsidR="00E27C53" w:rsidRPr="0060295E" w14:paraId="122018CC" w14:textId="77777777" w:rsidTr="0060295E">
        <w:tc>
          <w:tcPr>
            <w:tcW w:w="4643" w:type="dxa"/>
          </w:tcPr>
          <w:p w14:paraId="13D6DA28" w14:textId="77777777" w:rsidR="00E27C53" w:rsidRPr="0060295E" w:rsidRDefault="00E27C53" w:rsidP="0060295E">
            <w:pPr>
              <w:rPr>
                <w:noProof/>
              </w:rPr>
            </w:pPr>
            <w:r w:rsidRPr="0060295E">
              <w:rPr>
                <w:b/>
                <w:bCs/>
                <w:lang w:val="sr-Cyrl-CS"/>
              </w:rPr>
              <w:t>Циљ поступка</w:t>
            </w:r>
          </w:p>
        </w:tc>
        <w:tc>
          <w:tcPr>
            <w:tcW w:w="4643" w:type="dxa"/>
          </w:tcPr>
          <w:p w14:paraId="347BF2D8" w14:textId="77777777" w:rsidR="00E27C53" w:rsidRPr="0060295E" w:rsidRDefault="00E27C53" w:rsidP="0060295E">
            <w:pPr>
              <w:jc w:val="both"/>
              <w:rPr>
                <w:i/>
                <w:iCs/>
              </w:rPr>
            </w:pPr>
            <w:r w:rsidRPr="0060295E">
              <w:rPr>
                <w:lang w:val="sr-Cyrl-CS"/>
              </w:rPr>
              <w:t>Поступак јавне набавке се спроводи ради закључења</w:t>
            </w:r>
            <w:r w:rsidRPr="0060295E">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Pr="0060295E">
                  <w:t>уговора о јавној набавци</w:t>
                </w:r>
              </w:sdtContent>
            </w:sdt>
          </w:p>
        </w:tc>
      </w:tr>
      <w:tr w:rsidR="00E27C53" w:rsidRPr="0060295E" w14:paraId="60244463" w14:textId="77777777" w:rsidTr="0060295E">
        <w:tc>
          <w:tcPr>
            <w:tcW w:w="4643" w:type="dxa"/>
          </w:tcPr>
          <w:p w14:paraId="69F90212" w14:textId="77777777" w:rsidR="00E27C53" w:rsidRPr="0060295E" w:rsidRDefault="00E27C53" w:rsidP="0060295E">
            <w:pPr>
              <w:rPr>
                <w:b/>
                <w:noProof/>
              </w:rPr>
            </w:pPr>
            <w:r w:rsidRPr="0060295E">
              <w:rPr>
                <w:b/>
                <w:noProof/>
              </w:rPr>
              <w:t>Контакт</w:t>
            </w:r>
          </w:p>
        </w:tc>
        <w:tc>
          <w:tcPr>
            <w:tcW w:w="4643" w:type="dxa"/>
          </w:tcPr>
          <w:p w14:paraId="10D15ECF" w14:textId="77777777" w:rsidR="00E27C53" w:rsidRPr="0060295E" w:rsidRDefault="00B662A9" w:rsidP="0060295E">
            <w:pPr>
              <w:rPr>
                <w:noProof/>
              </w:rPr>
            </w:pPr>
            <w:r w:rsidRPr="0060295E">
              <w:rPr>
                <w:noProof/>
                <w:lang w:val="sr-Cyrl-RS"/>
              </w:rPr>
              <w:t>Одсек</w:t>
            </w:r>
            <w:r w:rsidR="00E27C53" w:rsidRPr="0060295E">
              <w:rPr>
                <w:noProof/>
              </w:rPr>
              <w:t xml:space="preserve"> за немедицинске јавне набавке, </w:t>
            </w:r>
          </w:p>
          <w:p w14:paraId="4B2EDEC0" w14:textId="77777777" w:rsidR="00E27C53" w:rsidRPr="0060295E" w:rsidRDefault="00E27C53" w:rsidP="0060295E">
            <w:pPr>
              <w:rPr>
                <w:noProof/>
              </w:rPr>
            </w:pPr>
            <w:r w:rsidRPr="0060295E">
              <w:rPr>
                <w:noProof/>
              </w:rPr>
              <w:t>e-mail: nabavke@kcv.rs</w:t>
            </w:r>
          </w:p>
        </w:tc>
      </w:tr>
      <w:tr w:rsidR="00E27C53" w:rsidRPr="0060295E" w14:paraId="47F08C4E" w14:textId="77777777" w:rsidTr="0060295E">
        <w:tc>
          <w:tcPr>
            <w:tcW w:w="4643" w:type="dxa"/>
          </w:tcPr>
          <w:p w14:paraId="6A608598" w14:textId="77777777" w:rsidR="00E27C53" w:rsidRPr="0060295E" w:rsidRDefault="00E27C53" w:rsidP="0060295E">
            <w:pPr>
              <w:rPr>
                <w:b/>
                <w:noProof/>
              </w:rPr>
            </w:pPr>
            <w:r w:rsidRPr="0060295E">
              <w:rPr>
                <w:b/>
                <w:noProof/>
              </w:rPr>
              <w:t>Радно време наручиоца</w:t>
            </w:r>
          </w:p>
        </w:tc>
        <w:tc>
          <w:tcPr>
            <w:tcW w:w="4643" w:type="dxa"/>
          </w:tcPr>
          <w:p w14:paraId="13F20D2F" w14:textId="77777777" w:rsidR="00E27C53" w:rsidRPr="0060295E" w:rsidRDefault="00E27C53" w:rsidP="0060295E">
            <w:pPr>
              <w:rPr>
                <w:noProof/>
              </w:rPr>
            </w:pPr>
            <w:r w:rsidRPr="0060295E">
              <w:rPr>
                <w:noProof/>
              </w:rPr>
              <w:t>понедељак-петак, 07–15 часова</w:t>
            </w:r>
          </w:p>
        </w:tc>
      </w:tr>
    </w:tbl>
    <w:p w14:paraId="72436A12" w14:textId="77777777" w:rsidR="00E27C53" w:rsidRPr="0060295E" w:rsidRDefault="00E27C53" w:rsidP="00E27C53">
      <w:pPr>
        <w:rPr>
          <w:noProof/>
        </w:rPr>
      </w:pPr>
    </w:p>
    <w:p w14:paraId="1F49174C" w14:textId="77777777" w:rsidR="00E27C53" w:rsidRDefault="00E27C53" w:rsidP="00E27C53">
      <w:pPr>
        <w:rPr>
          <w:b/>
          <w:noProof/>
        </w:rPr>
      </w:pPr>
      <w:r w:rsidRPr="0060295E">
        <w:rPr>
          <w:b/>
          <w:noProof/>
        </w:rPr>
        <w:t xml:space="preserve">Предмет јавне набавке </w:t>
      </w:r>
      <w:r w:rsidR="00E075A8" w:rsidRPr="0060295E">
        <w:rPr>
          <w:b/>
          <w:noProof/>
          <w:lang w:val="sr-Cyrl-RS"/>
        </w:rPr>
        <w:t>ни</w:t>
      </w:r>
      <w:r w:rsidRPr="0060295E">
        <w:rPr>
          <w:b/>
          <w:noProof/>
        </w:rPr>
        <w:t>је обликован по партијама.</w:t>
      </w:r>
    </w:p>
    <w:p w14:paraId="520F81AB" w14:textId="77777777" w:rsidR="00E27C53" w:rsidRPr="00C15D3D" w:rsidRDefault="00E27C53" w:rsidP="00E27C53">
      <w:pPr>
        <w:rPr>
          <w:b/>
          <w:noProof/>
        </w:rPr>
      </w:pPr>
    </w:p>
    <w:p w14:paraId="37EE6CC4" w14:textId="77777777" w:rsidR="00E27C53" w:rsidRPr="007015D1" w:rsidRDefault="00E27C53" w:rsidP="00E27C53">
      <w:pPr>
        <w:rPr>
          <w:b/>
          <w:noProof/>
        </w:rPr>
      </w:pPr>
    </w:p>
    <w:p w14:paraId="50CF6768" w14:textId="77777777" w:rsidR="00E27C53" w:rsidRPr="00AE1407" w:rsidRDefault="00E27C53" w:rsidP="00E27C53">
      <w:pPr>
        <w:rPr>
          <w:b/>
          <w:noProof/>
        </w:rPr>
      </w:pPr>
    </w:p>
    <w:p w14:paraId="3FBED035" w14:textId="77777777" w:rsidR="00E27C53" w:rsidRDefault="00E27C53" w:rsidP="00E27C53"/>
    <w:p w14:paraId="1646496A"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217B17EA" w14:textId="77777777" w:rsidR="00E27C53" w:rsidRPr="00CC366C" w:rsidRDefault="00E27C53" w:rsidP="002576AA">
      <w:pPr>
        <w:pStyle w:val="Heading1"/>
        <w:numPr>
          <w:ilvl w:val="0"/>
          <w:numId w:val="15"/>
        </w:numPr>
        <w:jc w:val="center"/>
      </w:pPr>
      <w:bookmarkStart w:id="27" w:name="_Toc21518089"/>
      <w:r w:rsidRPr="00CC366C">
        <w:lastRenderedPageBreak/>
        <w:t>ОПИС ПРЕДМЕТА ЈАВНЕ НАБАВКЕ</w:t>
      </w:r>
      <w:bookmarkEnd w:id="20"/>
      <w:bookmarkEnd w:id="21"/>
      <w:bookmarkEnd w:id="22"/>
      <w:bookmarkEnd w:id="23"/>
      <w:bookmarkEnd w:id="24"/>
      <w:bookmarkEnd w:id="25"/>
      <w:bookmarkEnd w:id="26"/>
      <w:bookmarkEnd w:id="27"/>
    </w:p>
    <w:p w14:paraId="0A512C86"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6725D337" w14:textId="77777777" w:rsidR="00E27C53" w:rsidRPr="00AE1407" w:rsidRDefault="00E27C53" w:rsidP="00E27C53">
      <w:pPr>
        <w:rPr>
          <w:b/>
          <w:noProof/>
        </w:rPr>
      </w:pPr>
    </w:p>
    <w:p w14:paraId="3124CA36" w14:textId="77777777" w:rsidR="00E27C53" w:rsidRDefault="00E27C53" w:rsidP="00C655D8">
      <w:pPr>
        <w:jc w:val="both"/>
        <w:rPr>
          <w:bCs/>
          <w:iCs/>
        </w:rPr>
      </w:pPr>
    </w:p>
    <w:p w14:paraId="6B6E3C4D" w14:textId="77777777" w:rsidR="002277E7" w:rsidRDefault="002277E7" w:rsidP="00C655D8">
      <w:pPr>
        <w:ind w:firstLine="720"/>
        <w:jc w:val="both"/>
        <w:rPr>
          <w:noProof/>
          <w:lang w:val="sr-Cyrl-RS"/>
        </w:rPr>
      </w:pPr>
      <w:r w:rsidRPr="00127CD4">
        <w:rPr>
          <w:noProof/>
          <w:lang w:val="sr-Cyrl-CS"/>
        </w:rPr>
        <w:t>Услуга подразумева</w:t>
      </w:r>
      <w:r>
        <w:rPr>
          <w:noProof/>
          <w:lang w:val="sr-Cyrl-CS"/>
        </w:rPr>
        <w:t xml:space="preserve"> </w:t>
      </w:r>
      <w:r w:rsidR="00055F1F">
        <w:rPr>
          <w:noProof/>
          <w:lang w:val="sr-Cyrl-CS"/>
        </w:rPr>
        <w:t>п</w:t>
      </w:r>
      <w:r w:rsidRPr="0060295E">
        <w:rPr>
          <w:noProof/>
          <w:lang w:val="sr-Cyrl-RS"/>
        </w:rPr>
        <w:t>оправк</w:t>
      </w:r>
      <w:r w:rsidR="00055F1F">
        <w:rPr>
          <w:noProof/>
          <w:lang w:val="sr-Cyrl-RS"/>
        </w:rPr>
        <w:t>у</w:t>
      </w:r>
      <w:r w:rsidRPr="0060295E">
        <w:rPr>
          <w:noProof/>
          <w:lang w:val="sr-Cyrl-RS"/>
        </w:rPr>
        <w:t xml:space="preserve"> дизелелектричног агрегата“ ТОРПЕДО-КОНЧАР“ 100 КВА</w:t>
      </w:r>
      <w:r w:rsidR="00055F1F">
        <w:rPr>
          <w:noProof/>
          <w:lang w:val="sr-Cyrl-RS"/>
        </w:rPr>
        <w:t>.</w:t>
      </w:r>
    </w:p>
    <w:p w14:paraId="123E035B" w14:textId="77777777" w:rsidR="00C655D8" w:rsidRDefault="00C655D8" w:rsidP="00C655D8">
      <w:pPr>
        <w:ind w:firstLine="720"/>
        <w:jc w:val="both"/>
        <w:rPr>
          <w:noProof/>
          <w:lang w:val="sr-Cyrl-CS"/>
        </w:rPr>
      </w:pPr>
    </w:p>
    <w:p w14:paraId="7F0C4922" w14:textId="77777777" w:rsidR="002277E7" w:rsidRPr="0075052E" w:rsidRDefault="002277E7" w:rsidP="00C655D8">
      <w:pPr>
        <w:ind w:firstLine="720"/>
        <w:jc w:val="both"/>
        <w:rPr>
          <w:noProof/>
        </w:rPr>
      </w:pPr>
      <w:r w:rsidRPr="0075052E">
        <w:rPr>
          <w:noProof/>
        </w:rPr>
        <w:t>Место извршења је</w:t>
      </w:r>
      <w:r w:rsidRPr="0075052E">
        <w:rPr>
          <w:noProof/>
          <w:lang w:val="sr-Cyrl-RS"/>
        </w:rPr>
        <w:t xml:space="preserve"> </w:t>
      </w:r>
      <w:r w:rsidRPr="0075052E">
        <w:rPr>
          <w:noProof/>
        </w:rPr>
        <w:t>Клинички центар Војводине</w:t>
      </w:r>
      <w:r w:rsidR="00055F1F">
        <w:rPr>
          <w:noProof/>
          <w:lang w:val="sr-Cyrl-RS"/>
        </w:rPr>
        <w:t>, Хајдук Вељкова бр. 1</w:t>
      </w:r>
      <w:r w:rsidRPr="0075052E">
        <w:rPr>
          <w:noProof/>
          <w:lang w:val="sr-Cyrl-RS"/>
        </w:rPr>
        <w:t>, Нови Сад.</w:t>
      </w:r>
    </w:p>
    <w:p w14:paraId="2A68365C" w14:textId="3EE46DEF" w:rsidR="00905F9B" w:rsidRPr="005F0BBF" w:rsidRDefault="00905F9B" w:rsidP="00905F9B">
      <w:pPr>
        <w:ind w:firstLine="720"/>
        <w:jc w:val="both"/>
        <w:rPr>
          <w:lang w:val="sr-Cyrl-RS"/>
        </w:rPr>
      </w:pPr>
      <w:r>
        <w:t xml:space="preserve">Уколико </w:t>
      </w:r>
      <w:r>
        <w:rPr>
          <w:lang w:val="sr-Cyrl-RS"/>
        </w:rPr>
        <w:t xml:space="preserve">предметна услуга не може да се </w:t>
      </w:r>
      <w:r w:rsidRPr="005F0BBF">
        <w:rPr>
          <w:lang w:val="sr-Cyrl-RS"/>
        </w:rPr>
        <w:t>изврши у објектима наручиоца</w:t>
      </w:r>
      <w:r w:rsidRPr="005F0BBF">
        <w:t xml:space="preserve">, понуђач </w:t>
      </w:r>
      <w:r w:rsidR="00413042" w:rsidRPr="005F0BBF">
        <w:rPr>
          <w:lang w:val="sr-Cyrl-RS"/>
        </w:rPr>
        <w:t xml:space="preserve">ће услугу извршити </w:t>
      </w:r>
      <w:r w:rsidRPr="005F0BBF">
        <w:t xml:space="preserve"> у својим просторијама, </w:t>
      </w:r>
      <w:r w:rsidR="00413042" w:rsidRPr="005F0BBF">
        <w:rPr>
          <w:lang w:val="sr-Cyrl-RS"/>
        </w:rPr>
        <w:t xml:space="preserve">али </w:t>
      </w:r>
      <w:r w:rsidRPr="005F0BBF">
        <w:t xml:space="preserve">је дужан да изврши бесплатан превоз од-до места на ком се налази </w:t>
      </w:r>
      <w:r w:rsidR="00413042" w:rsidRPr="005F0BBF">
        <w:rPr>
          <w:noProof/>
          <w:lang w:val="sr-Cyrl-RS"/>
        </w:rPr>
        <w:t>дизелелектричн</w:t>
      </w:r>
      <w:r w:rsidR="005F0BBF" w:rsidRPr="005F0BBF">
        <w:rPr>
          <w:noProof/>
          <w:lang w:val="sr-Cyrl-RS"/>
        </w:rPr>
        <w:t>и</w:t>
      </w:r>
      <w:r w:rsidR="00413042" w:rsidRPr="005F0BBF">
        <w:rPr>
          <w:noProof/>
          <w:lang w:val="sr-Cyrl-RS"/>
        </w:rPr>
        <w:t xml:space="preserve"> агрегат</w:t>
      </w:r>
      <w:r w:rsidR="005F0BBF" w:rsidRPr="005F0BBF">
        <w:rPr>
          <w:lang w:val="sr-Cyrl-RS"/>
        </w:rPr>
        <w:t>.</w:t>
      </w:r>
    </w:p>
    <w:p w14:paraId="27C9EF54" w14:textId="77777777" w:rsidR="00905F9B" w:rsidRDefault="00905F9B" w:rsidP="00C655D8">
      <w:pPr>
        <w:jc w:val="both"/>
        <w:rPr>
          <w:bCs/>
          <w:iCs/>
          <w:lang w:val="sr-Cyrl-RS"/>
        </w:rPr>
      </w:pPr>
    </w:p>
    <w:p w14:paraId="1EDE9C8A" w14:textId="098827E3" w:rsidR="002277E7" w:rsidRDefault="002277E7" w:rsidP="00C655D8">
      <w:pPr>
        <w:pStyle w:val="BodyTextIndent"/>
        <w:spacing w:line="276" w:lineRule="auto"/>
        <w:ind w:left="0" w:firstLine="0"/>
        <w:jc w:val="both"/>
        <w:rPr>
          <w:noProof/>
          <w:lang w:val="sr-Cyrl-RS"/>
        </w:rPr>
      </w:pPr>
      <w:r>
        <w:rPr>
          <w:b w:val="0"/>
          <w:noProof/>
          <w:lang w:val="sr-Cyrl-RS"/>
        </w:rPr>
        <w:t xml:space="preserve">       </w:t>
      </w:r>
      <w:r w:rsidRPr="001B5C53">
        <w:rPr>
          <w:b w:val="0"/>
          <w:noProof/>
        </w:rPr>
        <w:t xml:space="preserve">Понуђач се обавезује да изврши </w:t>
      </w:r>
      <w:r>
        <w:rPr>
          <w:b w:val="0"/>
          <w:noProof/>
          <w:lang w:val="sr-Cyrl-RS"/>
        </w:rPr>
        <w:t>услуге</w:t>
      </w:r>
      <w:r w:rsidRPr="001B5C53">
        <w:rPr>
          <w:b w:val="0"/>
          <w:noProof/>
        </w:rPr>
        <w:t xml:space="preserve"> у свему према конкурсној документацији и својој понуди која ће бити саставни део уговора</w:t>
      </w:r>
      <w:r w:rsidRPr="001B5C53">
        <w:rPr>
          <w:noProof/>
        </w:rPr>
        <w:t>.</w:t>
      </w:r>
    </w:p>
    <w:p w14:paraId="476EF5F9" w14:textId="77777777" w:rsidR="00C655D8" w:rsidRPr="00C655D8" w:rsidRDefault="00C655D8" w:rsidP="00C655D8">
      <w:pPr>
        <w:pStyle w:val="BodyTextIndent"/>
        <w:spacing w:line="276" w:lineRule="auto"/>
        <w:ind w:left="0" w:firstLine="0"/>
        <w:jc w:val="both"/>
        <w:rPr>
          <w:noProof/>
          <w:lang w:val="sr-Cyrl-RS"/>
        </w:rPr>
      </w:pPr>
    </w:p>
    <w:p w14:paraId="5D282AFB" w14:textId="77777777" w:rsidR="002277E7" w:rsidRDefault="002277E7" w:rsidP="00C655D8">
      <w:pPr>
        <w:jc w:val="both"/>
        <w:rPr>
          <w:noProof/>
          <w:lang w:val="en-US"/>
        </w:rPr>
      </w:pPr>
      <w:r w:rsidRPr="001331E7">
        <w:rPr>
          <w:noProof/>
          <w:lang w:val="sr-Cyrl-RS"/>
        </w:rPr>
        <w:t xml:space="preserve">У </w:t>
      </w:r>
      <w:r w:rsidRPr="00D54FE0">
        <w:rPr>
          <w:noProof/>
          <w:lang w:val="sr-Cyrl-RS"/>
        </w:rPr>
        <w:t>поглављу број 1</w:t>
      </w:r>
      <w:r w:rsidR="00055F1F" w:rsidRPr="00D54FE0">
        <w:rPr>
          <w:noProof/>
          <w:lang w:val="sr-Cyrl-RS"/>
        </w:rPr>
        <w:t>1</w:t>
      </w:r>
      <w:r w:rsidRPr="00D54FE0">
        <w:rPr>
          <w:noProof/>
          <w:lang w:val="sr-Cyrl-RS"/>
        </w:rPr>
        <w:t>, Образац</w:t>
      </w:r>
      <w:r w:rsidRPr="001331E7">
        <w:rPr>
          <w:noProof/>
          <w:lang w:val="sr-Cyrl-RS"/>
        </w:rPr>
        <w:t xml:space="preserve"> понуде, налази се спецификација услуга.</w:t>
      </w:r>
    </w:p>
    <w:p w14:paraId="3F96A536" w14:textId="77777777" w:rsidR="00B20C88" w:rsidRPr="00B20C88" w:rsidRDefault="00B20C88" w:rsidP="00C655D8">
      <w:pPr>
        <w:jc w:val="both"/>
        <w:rPr>
          <w:noProof/>
          <w:lang w:val="en-US"/>
        </w:rPr>
      </w:pPr>
    </w:p>
    <w:p w14:paraId="274A54BB" w14:textId="2195B518" w:rsidR="00B20C88" w:rsidRDefault="00B20C88" w:rsidP="00B20C88">
      <w:pPr>
        <w:jc w:val="both"/>
        <w:rPr>
          <w:bCs/>
          <w:iCs/>
          <w:lang w:val="sr-Cyrl-RS"/>
        </w:rPr>
      </w:pPr>
      <w:r w:rsidRPr="005C7AE3">
        <w:rPr>
          <w:bCs/>
          <w:noProof/>
          <w:lang w:val="sr-Cyrl-RS"/>
        </w:rPr>
        <w:t>Изабрани понуђач</w:t>
      </w:r>
      <w:r w:rsidRPr="005C7AE3">
        <w:rPr>
          <w:bCs/>
          <w:noProof/>
        </w:rPr>
        <w:t xml:space="preserve"> се обавезује </w:t>
      </w:r>
      <w:r w:rsidRPr="005C7AE3">
        <w:rPr>
          <w:bCs/>
          <w:noProof/>
          <w:lang w:val="sr-Cyrl-RS"/>
        </w:rPr>
        <w:t xml:space="preserve">сачини </w:t>
      </w:r>
      <w:r w:rsidRPr="005C7AE3">
        <w:rPr>
          <w:bCs/>
          <w:noProof/>
        </w:rPr>
        <w:t xml:space="preserve">уредну документацију о </w:t>
      </w:r>
      <w:r>
        <w:rPr>
          <w:bCs/>
          <w:noProof/>
          <w:lang w:val="sr-Cyrl-RS"/>
        </w:rPr>
        <w:t>извршеној поправци</w:t>
      </w:r>
      <w:r w:rsidRPr="005C7AE3">
        <w:rPr>
          <w:bCs/>
          <w:noProof/>
          <w:lang w:val="sr-Cyrl-RS"/>
        </w:rPr>
        <w:t xml:space="preserve">, </w:t>
      </w:r>
      <w:r w:rsidRPr="005C7AE3">
        <w:rPr>
          <w:bCs/>
          <w:noProof/>
        </w:rPr>
        <w:t>извршеном раду сервисера и утрошеном материјалу</w:t>
      </w:r>
      <w:r w:rsidRPr="005C7AE3">
        <w:rPr>
          <w:bCs/>
          <w:noProof/>
          <w:lang w:val="sr-Cyrl-RS"/>
        </w:rPr>
        <w:t xml:space="preserve">, као и да попуни </w:t>
      </w:r>
      <w:r w:rsidRPr="00E1774C">
        <w:rPr>
          <w:bCs/>
          <w:iCs/>
        </w:rPr>
        <w:t>“СЕРВИСНУ КЊИЖИЦУ“ апарата.</w:t>
      </w:r>
    </w:p>
    <w:p w14:paraId="69A14713" w14:textId="77777777" w:rsidR="00B20C88" w:rsidRDefault="00B20C88" w:rsidP="00B20C88">
      <w:pPr>
        <w:jc w:val="both"/>
        <w:rPr>
          <w:bCs/>
          <w:iCs/>
          <w:lang w:val="sr-Cyrl-RS"/>
        </w:rPr>
      </w:pPr>
    </w:p>
    <w:p w14:paraId="1B898D80" w14:textId="77777777" w:rsidR="002277E7" w:rsidRPr="00B20C88" w:rsidRDefault="002277E7" w:rsidP="00C655D8">
      <w:pPr>
        <w:jc w:val="both"/>
        <w:rPr>
          <w:bCs/>
          <w:iCs/>
          <w:highlight w:val="yellow"/>
          <w:lang w:val="en-US"/>
        </w:rPr>
      </w:pPr>
    </w:p>
    <w:p w14:paraId="09AE19B3" w14:textId="5FB3DD4F" w:rsidR="00E25A95" w:rsidRPr="00E25A95" w:rsidRDefault="00C655D8" w:rsidP="00E25A95">
      <w:pPr>
        <w:rPr>
          <w:noProof/>
        </w:rPr>
      </w:pPr>
      <w:bookmarkStart w:id="28" w:name="_Toc389030812"/>
      <w:bookmarkStart w:id="29" w:name="_Toc375826005"/>
      <w:bookmarkStart w:id="30" w:name="_Toc448222236"/>
      <w:r>
        <w:rPr>
          <w:noProof/>
          <w:lang w:val="sr-Cyrl-RS"/>
        </w:rPr>
        <w:t>НАПОМЕНА</w:t>
      </w:r>
      <w:r w:rsidRPr="00E25A95">
        <w:rPr>
          <w:noProof/>
        </w:rPr>
        <w:t>:</w:t>
      </w:r>
    </w:p>
    <w:p w14:paraId="107A8BA4" w14:textId="32873C61" w:rsidR="00E25A95" w:rsidRPr="001837B7" w:rsidRDefault="00E25A95" w:rsidP="00E25A95">
      <w:pPr>
        <w:jc w:val="both"/>
        <w:rPr>
          <w:noProof/>
        </w:rPr>
      </w:pPr>
      <w:r w:rsidRPr="001837B7">
        <w:rPr>
          <w:noProof/>
          <w:lang w:val="sr-Cyrl-CS"/>
        </w:rPr>
        <w:t xml:space="preserve">         Сви заинтересовани понуђачи морају пре давања понуда да писан</w:t>
      </w:r>
      <w:r>
        <w:rPr>
          <w:noProof/>
          <w:lang w:val="sr-Cyrl-CS"/>
        </w:rPr>
        <w:t xml:space="preserve">им путем упуте захтев да </w:t>
      </w:r>
      <w:r w:rsidRPr="001837B7">
        <w:rPr>
          <w:noProof/>
          <w:lang w:val="sr-Cyrl-CS"/>
        </w:rPr>
        <w:t xml:space="preserve"> изађу на место </w:t>
      </w:r>
      <w:r>
        <w:rPr>
          <w:noProof/>
          <w:lang w:val="sr-Cyrl-RS"/>
        </w:rPr>
        <w:t>где се налази генератор због специфичности демонтаже и изн</w:t>
      </w:r>
      <w:r w:rsidR="00D54FE0">
        <w:rPr>
          <w:noProof/>
        </w:rPr>
        <w:t>o</w:t>
      </w:r>
      <w:r>
        <w:rPr>
          <w:noProof/>
          <w:lang w:val="sr-Cyrl-RS"/>
        </w:rPr>
        <w:t>шења</w:t>
      </w:r>
      <w:r w:rsidRPr="001837B7">
        <w:rPr>
          <w:noProof/>
          <w:lang w:val="sr-Cyrl-CS"/>
        </w:rPr>
        <w:t xml:space="preserve"> уз претходну најаву </w:t>
      </w:r>
      <w:r w:rsidRPr="001837B7">
        <w:rPr>
          <w:noProof/>
          <w:lang w:val="ru-RU"/>
        </w:rPr>
        <w:t xml:space="preserve">Радисаву Лукићу, дипл.ел.инж </w:t>
      </w:r>
      <w:r w:rsidRPr="001837B7">
        <w:rPr>
          <w:noProof/>
          <w:lang w:val="sr-Cyrl-CS"/>
        </w:rPr>
        <w:t xml:space="preserve">, на тел: 064/806-3321 сваког радног дана од 10-12 часова. Писани захтев да изврше </w:t>
      </w:r>
      <w:r>
        <w:rPr>
          <w:noProof/>
          <w:lang w:val="sr-Cyrl-CS"/>
        </w:rPr>
        <w:t>обилазак</w:t>
      </w:r>
      <w:r w:rsidRPr="001837B7">
        <w:rPr>
          <w:noProof/>
          <w:lang w:val="sr-Cyrl-CS"/>
        </w:rPr>
        <w:t xml:space="preserve"> ће упутити </w:t>
      </w:r>
      <w:r w:rsidRPr="001837B7">
        <w:rPr>
          <w:rFonts w:eastAsia="TimesNewRomanPSMT"/>
          <w:bCs/>
          <w:iCs/>
          <w:color w:val="000000"/>
          <w:lang w:val="sr-Cyrl-CS"/>
        </w:rPr>
        <w:t xml:space="preserve">електронском поштом, на адресу: </w:t>
      </w:r>
      <w:hyperlink r:id="rId12" w:history="1">
        <w:r w:rsidRPr="001837B7">
          <w:rPr>
            <w:rStyle w:val="Hyperlink"/>
            <w:rFonts w:eastAsia="TimesNewRomanPSMT"/>
          </w:rPr>
          <w:t>nabavke</w:t>
        </w:r>
        <w:r w:rsidRPr="001837B7">
          <w:rPr>
            <w:rStyle w:val="Hyperlink"/>
            <w:rFonts w:eastAsia="TimesNewRomanPSMT"/>
            <w:lang w:val="sr-Cyrl-CS"/>
          </w:rPr>
          <w:t>@</w:t>
        </w:r>
        <w:r w:rsidRPr="001837B7">
          <w:rPr>
            <w:rStyle w:val="Hyperlink"/>
            <w:rFonts w:eastAsia="TimesNewRomanPSMT"/>
          </w:rPr>
          <w:t>kcv</w:t>
        </w:r>
        <w:r w:rsidRPr="001837B7">
          <w:rPr>
            <w:rStyle w:val="Hyperlink"/>
            <w:rFonts w:eastAsia="TimesNewRomanPSMT"/>
            <w:lang w:val="sr-Cyrl-CS"/>
          </w:rPr>
          <w:t>.</w:t>
        </w:r>
        <w:r w:rsidRPr="001837B7">
          <w:rPr>
            <w:rStyle w:val="Hyperlink"/>
            <w:rFonts w:eastAsia="TimesNewRomanPSMT"/>
          </w:rPr>
          <w:t>rs</w:t>
        </w:r>
      </w:hyperlink>
      <w:r w:rsidRPr="001837B7">
        <w:rPr>
          <w:rFonts w:eastAsia="TimesNewRomanPSMT"/>
          <w:bCs/>
          <w:iCs/>
          <w:color w:val="000000"/>
        </w:rPr>
        <w:t>.</w:t>
      </w:r>
    </w:p>
    <w:p w14:paraId="484BCA79" w14:textId="77777777" w:rsidR="00E25A95" w:rsidRPr="001837B7" w:rsidRDefault="00E25A95" w:rsidP="00E25A95">
      <w:pPr>
        <w:jc w:val="both"/>
        <w:rPr>
          <w:noProof/>
          <w:lang w:val="sr-Cyrl-CS"/>
        </w:rPr>
      </w:pPr>
    </w:p>
    <w:p w14:paraId="1EA37121" w14:textId="11027B8B" w:rsidR="00E25A95" w:rsidRPr="001837B7" w:rsidRDefault="00E25A95" w:rsidP="00E25A95">
      <w:pPr>
        <w:ind w:firstLine="720"/>
        <w:rPr>
          <w:noProof/>
          <w:color w:val="FF0000"/>
        </w:rPr>
      </w:pPr>
      <w:r w:rsidRPr="001837B7">
        <w:rPr>
          <w:noProof/>
          <w:lang w:val="sr-Cyrl-CS"/>
        </w:rPr>
        <w:t xml:space="preserve">Наручилац ће омогућити </w:t>
      </w:r>
      <w:r>
        <w:rPr>
          <w:noProof/>
          <w:lang w:val="sr-Cyrl-CS"/>
        </w:rPr>
        <w:t xml:space="preserve">обилазак </w:t>
      </w:r>
      <w:r w:rsidRPr="001837B7">
        <w:rPr>
          <w:noProof/>
          <w:lang w:val="sr-Cyrl-CS"/>
        </w:rPr>
        <w:t xml:space="preserve"> у  предмета јавне набавке у року од 2 (два) дана од момента најаве заинтересованог понуђача.</w:t>
      </w:r>
    </w:p>
    <w:p w14:paraId="7F37CB69" w14:textId="77777777" w:rsidR="00E25A95" w:rsidRPr="001837B7" w:rsidRDefault="00E25A95" w:rsidP="00E25A95">
      <w:pPr>
        <w:rPr>
          <w:noProof/>
          <w:color w:val="FF0000"/>
        </w:rPr>
      </w:pPr>
    </w:p>
    <w:p w14:paraId="1A8385D7" w14:textId="77777777" w:rsidR="00E25A95" w:rsidRPr="001837B7" w:rsidRDefault="00E25A95" w:rsidP="00E25A95">
      <w:pPr>
        <w:rPr>
          <w:noProof/>
          <w:color w:val="FF0000"/>
        </w:rPr>
      </w:pPr>
    </w:p>
    <w:p w14:paraId="77877DEE" w14:textId="77777777" w:rsidR="00E25A95" w:rsidRPr="00F30BB0" w:rsidRDefault="00E25A95" w:rsidP="00E25A95">
      <w:pPr>
        <w:rPr>
          <w:noProof/>
          <w:color w:val="FF0000"/>
        </w:rPr>
      </w:pPr>
    </w:p>
    <w:p w14:paraId="6715D68F" w14:textId="77777777" w:rsidR="00E25A95" w:rsidRDefault="00E25A95" w:rsidP="00E25A95">
      <w:pPr>
        <w:rPr>
          <w:noProof/>
        </w:rPr>
      </w:pPr>
    </w:p>
    <w:p w14:paraId="07062F23" w14:textId="77777777" w:rsidR="00E27C53" w:rsidRPr="00B84472" w:rsidRDefault="00E27C53" w:rsidP="00E27C53">
      <w:pPr>
        <w:jc w:val="both"/>
      </w:pPr>
      <w:r>
        <w:rPr>
          <w:sz w:val="28"/>
          <w:szCs w:val="28"/>
        </w:rPr>
        <w:br w:type="page"/>
      </w:r>
    </w:p>
    <w:bookmarkEnd w:id="28"/>
    <w:bookmarkEnd w:id="29"/>
    <w:bookmarkEnd w:id="30"/>
    <w:p w14:paraId="134AF7B5" w14:textId="77777777" w:rsidR="00E27C53" w:rsidRPr="00C15D3D" w:rsidRDefault="00E27C53" w:rsidP="00E27C53">
      <w:pPr>
        <w:ind w:firstLine="360"/>
        <w:rPr>
          <w:noProof/>
        </w:rPr>
      </w:pPr>
    </w:p>
    <w:p w14:paraId="3E0D91C0" w14:textId="77777777" w:rsidR="00E27C53" w:rsidRPr="00CC366C" w:rsidRDefault="00E27C53" w:rsidP="002576AA">
      <w:pPr>
        <w:pStyle w:val="Heading1"/>
        <w:numPr>
          <w:ilvl w:val="0"/>
          <w:numId w:val="15"/>
        </w:numPr>
        <w:jc w:val="center"/>
      </w:pPr>
      <w:bookmarkStart w:id="31" w:name="_Toc389030813"/>
      <w:bookmarkStart w:id="32" w:name="_Toc448222237"/>
      <w:bookmarkStart w:id="33" w:name="_Toc375826006"/>
      <w:bookmarkStart w:id="34" w:name="_Toc477327709"/>
      <w:bookmarkStart w:id="35" w:name="_Toc477327992"/>
      <w:bookmarkStart w:id="36" w:name="_Toc477328721"/>
      <w:bookmarkStart w:id="37" w:name="_Toc477329192"/>
      <w:bookmarkStart w:id="38" w:name="_Toc21518090"/>
      <w:r w:rsidRPr="00CC366C">
        <w:t>УСЛОВИ ЗА УЧЕШЋЕ У ПОСТУПКУ ЈАВНЕ НАБАВКЕ</w:t>
      </w:r>
      <w:bookmarkEnd w:id="31"/>
      <w:bookmarkEnd w:id="32"/>
      <w:r w:rsidRPr="00CC366C">
        <w:t xml:space="preserve"> </w:t>
      </w:r>
      <w:r>
        <w:t xml:space="preserve">ИЗ ЧЛ. 75. И 76. ЗАКОНА И УПУТСТВО КАКО СЕ ДОКАЗУЈЕ </w:t>
      </w:r>
      <w:r w:rsidRPr="00CC366C">
        <w:t>ИСПУЊЕНОСТ ТИХ УСЛОВА</w:t>
      </w:r>
      <w:bookmarkEnd w:id="33"/>
      <w:bookmarkEnd w:id="34"/>
      <w:bookmarkEnd w:id="35"/>
      <w:bookmarkEnd w:id="36"/>
      <w:bookmarkEnd w:id="37"/>
      <w:bookmarkEnd w:id="38"/>
    </w:p>
    <w:p w14:paraId="3D32D448" w14:textId="741441D3" w:rsidR="00E27C53" w:rsidRPr="00FB2F6F" w:rsidRDefault="00E27C53" w:rsidP="00FB2F6F">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796"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812"/>
      </w:tblGrid>
      <w:tr w:rsidR="00881354" w:rsidRPr="00AE1407" w14:paraId="7851CCA1" w14:textId="77777777" w:rsidTr="00881354">
        <w:trPr>
          <w:trHeight w:val="972"/>
        </w:trPr>
        <w:tc>
          <w:tcPr>
            <w:tcW w:w="801" w:type="dxa"/>
            <w:vAlign w:val="center"/>
          </w:tcPr>
          <w:p w14:paraId="6206B435" w14:textId="77777777" w:rsidR="00881354" w:rsidRPr="00AE1407" w:rsidRDefault="00881354" w:rsidP="0060295E">
            <w:pPr>
              <w:jc w:val="center"/>
              <w:rPr>
                <w:noProof/>
              </w:rPr>
            </w:pPr>
            <w:r w:rsidRPr="00AE1407">
              <w:rPr>
                <w:noProof/>
              </w:rPr>
              <w:t>Бр.</w:t>
            </w:r>
          </w:p>
        </w:tc>
        <w:tc>
          <w:tcPr>
            <w:tcW w:w="3183" w:type="dxa"/>
            <w:gridSpan w:val="2"/>
            <w:vAlign w:val="center"/>
          </w:tcPr>
          <w:p w14:paraId="363C3E3B" w14:textId="77777777" w:rsidR="00881354" w:rsidRPr="00AE1407" w:rsidRDefault="00881354" w:rsidP="0060295E">
            <w:pPr>
              <w:jc w:val="center"/>
              <w:rPr>
                <w:noProof/>
              </w:rPr>
            </w:pPr>
            <w:r w:rsidRPr="00AE1407">
              <w:rPr>
                <w:noProof/>
              </w:rPr>
              <w:t>УСЛОВИ</w:t>
            </w:r>
          </w:p>
        </w:tc>
        <w:tc>
          <w:tcPr>
            <w:tcW w:w="5812" w:type="dxa"/>
            <w:vAlign w:val="center"/>
          </w:tcPr>
          <w:p w14:paraId="402C2344" w14:textId="77777777" w:rsidR="00881354" w:rsidRPr="00AE1407" w:rsidRDefault="00881354" w:rsidP="0060295E">
            <w:pPr>
              <w:jc w:val="center"/>
              <w:rPr>
                <w:noProof/>
              </w:rPr>
            </w:pPr>
            <w:r w:rsidRPr="00AE1407">
              <w:rPr>
                <w:noProof/>
              </w:rPr>
              <w:t>ДОКАЗИ</w:t>
            </w:r>
          </w:p>
        </w:tc>
      </w:tr>
      <w:tr w:rsidR="00881354" w:rsidRPr="00AE1407" w14:paraId="085359FB" w14:textId="77777777" w:rsidTr="00881354">
        <w:trPr>
          <w:trHeight w:val="505"/>
        </w:trPr>
        <w:tc>
          <w:tcPr>
            <w:tcW w:w="9796" w:type="dxa"/>
            <w:gridSpan w:val="4"/>
          </w:tcPr>
          <w:p w14:paraId="75243006" w14:textId="77777777" w:rsidR="00881354" w:rsidRPr="00AE1407" w:rsidRDefault="00881354" w:rsidP="0060295E">
            <w:pPr>
              <w:jc w:val="center"/>
              <w:rPr>
                <w:b/>
                <w:noProof/>
              </w:rPr>
            </w:pPr>
            <w:r w:rsidRPr="00AE1407">
              <w:rPr>
                <w:b/>
                <w:noProof/>
              </w:rPr>
              <w:t>ОБАВЕЗНИ УСЛОВИ ЗА УЧЕШЋЕ У ПОСТУПКУ ЈАВНЕ НАБАВКЕ ИЗ ЧЛАНА 75. ЗАКОНА</w:t>
            </w:r>
          </w:p>
        </w:tc>
      </w:tr>
      <w:tr w:rsidR="00881354" w:rsidRPr="00AE1407" w14:paraId="1EEEA761" w14:textId="77777777" w:rsidTr="00881354">
        <w:trPr>
          <w:trHeight w:val="505"/>
        </w:trPr>
        <w:tc>
          <w:tcPr>
            <w:tcW w:w="801" w:type="dxa"/>
            <w:vAlign w:val="center"/>
          </w:tcPr>
          <w:p w14:paraId="00AFB925" w14:textId="77777777" w:rsidR="00881354" w:rsidRPr="00AE1407" w:rsidRDefault="00881354" w:rsidP="002576AA">
            <w:pPr>
              <w:pStyle w:val="ListParagraph"/>
              <w:numPr>
                <w:ilvl w:val="0"/>
                <w:numId w:val="11"/>
              </w:numPr>
              <w:rPr>
                <w:noProof/>
              </w:rPr>
            </w:pPr>
          </w:p>
        </w:tc>
        <w:tc>
          <w:tcPr>
            <w:tcW w:w="3183" w:type="dxa"/>
            <w:gridSpan w:val="2"/>
          </w:tcPr>
          <w:p w14:paraId="705E7470" w14:textId="77777777" w:rsidR="00881354" w:rsidRPr="00AE1407" w:rsidRDefault="00881354" w:rsidP="0060295E">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812" w:type="dxa"/>
          </w:tcPr>
          <w:p w14:paraId="72A5EF23" w14:textId="77777777" w:rsidR="00881354" w:rsidRDefault="00881354" w:rsidP="0060295E">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2D4003B" w14:textId="77777777" w:rsidR="00881354" w:rsidRPr="00B741B2" w:rsidRDefault="00881354" w:rsidP="0060295E">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7A19D4A3" w14:textId="77777777" w:rsidR="00881354" w:rsidRPr="009937B8" w:rsidRDefault="00881354" w:rsidP="0060295E">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4BFF5F0F" w14:textId="77777777" w:rsidR="00881354" w:rsidRPr="00B741B2" w:rsidRDefault="00881354" w:rsidP="0060295E">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881354" w:rsidRPr="00AE1407" w14:paraId="192CCB2C" w14:textId="77777777" w:rsidTr="00881354">
        <w:trPr>
          <w:trHeight w:val="458"/>
        </w:trPr>
        <w:tc>
          <w:tcPr>
            <w:tcW w:w="801" w:type="dxa"/>
            <w:vAlign w:val="center"/>
          </w:tcPr>
          <w:p w14:paraId="4498016A" w14:textId="77777777" w:rsidR="00881354" w:rsidRPr="00AE1407" w:rsidRDefault="00881354" w:rsidP="002576AA">
            <w:pPr>
              <w:pStyle w:val="ListParagraph"/>
              <w:numPr>
                <w:ilvl w:val="0"/>
                <w:numId w:val="11"/>
              </w:numPr>
              <w:rPr>
                <w:noProof/>
              </w:rPr>
            </w:pPr>
          </w:p>
        </w:tc>
        <w:tc>
          <w:tcPr>
            <w:tcW w:w="3183" w:type="dxa"/>
            <w:gridSpan w:val="2"/>
          </w:tcPr>
          <w:p w14:paraId="167B1CCC" w14:textId="77777777" w:rsidR="00881354" w:rsidRPr="00AE1407" w:rsidRDefault="00881354" w:rsidP="0060295E">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812" w:type="dxa"/>
          </w:tcPr>
          <w:p w14:paraId="0C0C770F" w14:textId="77777777" w:rsidR="00881354" w:rsidRPr="009937B8" w:rsidRDefault="00881354" w:rsidP="0060295E">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55402FB9" w14:textId="77777777" w:rsidR="00881354" w:rsidRPr="000738FF" w:rsidRDefault="00881354" w:rsidP="0060295E">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1A73ABAB" w14:textId="77777777" w:rsidR="00881354" w:rsidRPr="00AE1407" w:rsidRDefault="00881354" w:rsidP="0060295E">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628D8254" w14:textId="77777777" w:rsidR="00881354" w:rsidRPr="005B07C0" w:rsidRDefault="00881354" w:rsidP="0060295E">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E1407">
              <w:rPr>
                <w:rFonts w:ascii="Times New Roman" w:hAnsi="Times New Roman" w:cs="Times New Roman"/>
                <w:iCs/>
                <w:color w:val="auto"/>
              </w:rPr>
              <w:lastRenderedPageBreak/>
              <w:t xml:space="preserve">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9CDCE18" w14:textId="77777777" w:rsidR="00881354" w:rsidRPr="009937B8" w:rsidRDefault="00881354" w:rsidP="0060295E">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768590B" w14:textId="77777777" w:rsidR="00881354" w:rsidRPr="0028014B" w:rsidRDefault="00881354" w:rsidP="0060295E">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881354" w:rsidRPr="00AE1407" w14:paraId="1C167032" w14:textId="77777777" w:rsidTr="00881354">
        <w:trPr>
          <w:trHeight w:val="789"/>
        </w:trPr>
        <w:tc>
          <w:tcPr>
            <w:tcW w:w="801" w:type="dxa"/>
            <w:vAlign w:val="center"/>
          </w:tcPr>
          <w:p w14:paraId="667B1818" w14:textId="77777777" w:rsidR="00881354" w:rsidRPr="00AE1407" w:rsidRDefault="00881354" w:rsidP="002576AA">
            <w:pPr>
              <w:pStyle w:val="ListParagraph"/>
              <w:numPr>
                <w:ilvl w:val="0"/>
                <w:numId w:val="11"/>
              </w:numPr>
              <w:rPr>
                <w:noProof/>
              </w:rPr>
            </w:pPr>
          </w:p>
        </w:tc>
        <w:tc>
          <w:tcPr>
            <w:tcW w:w="3183" w:type="dxa"/>
            <w:gridSpan w:val="2"/>
          </w:tcPr>
          <w:p w14:paraId="1B584B01" w14:textId="77777777" w:rsidR="00881354" w:rsidRPr="00AE1407" w:rsidRDefault="00881354" w:rsidP="0060295E">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812" w:type="dxa"/>
          </w:tcPr>
          <w:p w14:paraId="254229A0" w14:textId="77777777" w:rsidR="00881354" w:rsidRPr="00AE1407" w:rsidRDefault="00881354" w:rsidP="0060295E">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7643A4CE" w14:textId="77777777" w:rsidR="00881354" w:rsidRPr="00753D5C" w:rsidRDefault="00881354" w:rsidP="006029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881354" w:rsidRPr="00B4068E" w14:paraId="1E6869C1" w14:textId="77777777" w:rsidTr="00881354">
        <w:trPr>
          <w:trHeight w:val="848"/>
        </w:trPr>
        <w:tc>
          <w:tcPr>
            <w:tcW w:w="9796" w:type="dxa"/>
            <w:gridSpan w:val="4"/>
            <w:vAlign w:val="center"/>
          </w:tcPr>
          <w:p w14:paraId="23DADD4C" w14:textId="77777777" w:rsidR="00881354" w:rsidRPr="00B4068E" w:rsidRDefault="00881354" w:rsidP="0060295E">
            <w:pPr>
              <w:jc w:val="center"/>
              <w:rPr>
                <w:b/>
                <w:noProof/>
              </w:rPr>
            </w:pPr>
            <w:r w:rsidRPr="00B4068E">
              <w:rPr>
                <w:b/>
                <w:noProof/>
              </w:rPr>
              <w:t>ДОДАТНИ УСЛОВИ ЗА УЧЕШЋЕ У ПОСТУПКУ ЈАВНЕ НАБАВКЕ ИЗ ЧЛАНА 76. ЗАКОНА</w:t>
            </w:r>
          </w:p>
        </w:tc>
      </w:tr>
      <w:tr w:rsidR="00881354" w:rsidRPr="00AE1407" w14:paraId="7DD8658C" w14:textId="77777777" w:rsidTr="00881354">
        <w:trPr>
          <w:trHeight w:val="132"/>
        </w:trPr>
        <w:tc>
          <w:tcPr>
            <w:tcW w:w="801" w:type="dxa"/>
            <w:shd w:val="clear" w:color="auto" w:fill="auto"/>
            <w:vAlign w:val="center"/>
          </w:tcPr>
          <w:p w14:paraId="26ADCCFC" w14:textId="77777777" w:rsidR="00881354" w:rsidRPr="00B4068E" w:rsidRDefault="00881354" w:rsidP="002576AA">
            <w:pPr>
              <w:pStyle w:val="ListParagraph"/>
              <w:numPr>
                <w:ilvl w:val="0"/>
                <w:numId w:val="13"/>
              </w:numPr>
              <w:rPr>
                <w:noProof/>
              </w:rPr>
            </w:pPr>
          </w:p>
        </w:tc>
        <w:tc>
          <w:tcPr>
            <w:tcW w:w="3041" w:type="dxa"/>
            <w:shd w:val="clear" w:color="auto" w:fill="auto"/>
          </w:tcPr>
          <w:p w14:paraId="749D980A" w14:textId="7282C8AB" w:rsidR="00881354" w:rsidRPr="00B4068E" w:rsidRDefault="00881354" w:rsidP="002C673B">
            <w:pPr>
              <w:jc w:val="both"/>
            </w:pPr>
            <w:r w:rsidRPr="00B4068E">
              <w:rPr>
                <w:lang w:val="sr-Latn-CS"/>
              </w:rPr>
              <w:t xml:space="preserve">Понуђач има минимум </w:t>
            </w:r>
            <w:r w:rsidRPr="00B4068E">
              <w:rPr>
                <w:lang w:val="sr-Cyrl-RS"/>
              </w:rPr>
              <w:t>два</w:t>
            </w:r>
            <w:r w:rsidRPr="00B4068E">
              <w:t xml:space="preserve"> радно ангажована сервисера</w:t>
            </w:r>
            <w:r w:rsidR="002C673B">
              <w:t xml:space="preserve"> o</w:t>
            </w:r>
            <w:r w:rsidR="002C673B">
              <w:rPr>
                <w:lang w:val="sr-Cyrl-RS"/>
              </w:rPr>
              <w:t xml:space="preserve">бучена да врше  услугу која је предмет јавне </w:t>
            </w:r>
            <w:r w:rsidR="002C673B" w:rsidRPr="002C673B">
              <w:rPr>
                <w:lang w:val="sr-Cyrl-RS"/>
              </w:rPr>
              <w:t>набавке</w:t>
            </w:r>
            <w:r w:rsidRPr="002C673B">
              <w:t>.</w:t>
            </w:r>
          </w:p>
        </w:tc>
        <w:tc>
          <w:tcPr>
            <w:tcW w:w="5954" w:type="dxa"/>
            <w:gridSpan w:val="2"/>
            <w:shd w:val="clear" w:color="auto" w:fill="auto"/>
            <w:vAlign w:val="center"/>
          </w:tcPr>
          <w:p w14:paraId="5CDEB62F" w14:textId="77777777" w:rsidR="00881354" w:rsidRPr="00B4068E" w:rsidRDefault="00881354" w:rsidP="0060295E">
            <w:pPr>
              <w:pStyle w:val="Default"/>
              <w:jc w:val="both"/>
              <w:rPr>
                <w:rFonts w:ascii="Times New Roman" w:hAnsi="Times New Roman" w:cs="Times New Roman"/>
                <w:b/>
                <w:iCs/>
                <w:color w:val="auto"/>
              </w:rPr>
            </w:pPr>
            <w:r w:rsidRPr="00B4068E">
              <w:rPr>
                <w:rFonts w:ascii="Times New Roman" w:hAnsi="Times New Roman" w:cs="Times New Roman"/>
                <w:iCs/>
                <w:color w:val="auto"/>
              </w:rPr>
              <w:t xml:space="preserve">Доказ за </w:t>
            </w:r>
            <w:r w:rsidRPr="00B4068E">
              <w:rPr>
                <w:rFonts w:ascii="Times New Roman" w:hAnsi="Times New Roman" w:cs="Times New Roman"/>
                <w:b/>
                <w:iCs/>
                <w:color w:val="auto"/>
              </w:rPr>
              <w:t>правна лица / предузетнике / физичка лица:</w:t>
            </w:r>
          </w:p>
          <w:p w14:paraId="67002155" w14:textId="77777777" w:rsidR="00881354" w:rsidRDefault="00881354" w:rsidP="002576AA">
            <w:pPr>
              <w:pStyle w:val="ListParagraph"/>
              <w:numPr>
                <w:ilvl w:val="0"/>
                <w:numId w:val="16"/>
              </w:numPr>
              <w:jc w:val="both"/>
              <w:rPr>
                <w:lang w:val="sr-Latn-CS"/>
              </w:rPr>
            </w:pPr>
            <w:r w:rsidRPr="00B4068E">
              <w:rPr>
                <w:lang w:val="sr-Latn-CS"/>
              </w:rPr>
              <w:t>М-А (стари М2)</w:t>
            </w:r>
            <w:r w:rsidR="00B4068E">
              <w:rPr>
                <w:lang w:val="sr-Latn-CS"/>
              </w:rPr>
              <w:t xml:space="preserve"> образац за запослене или</w:t>
            </w:r>
            <w:r w:rsidRPr="00B4068E">
              <w:rPr>
                <w:lang w:val="sr-Latn-CS"/>
              </w:rPr>
              <w:t xml:space="preserve">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0B0BA82D" w14:textId="77777777" w:rsidR="00B4068E" w:rsidRDefault="00B4068E" w:rsidP="00B4068E">
            <w:pPr>
              <w:pStyle w:val="ListParagraph"/>
              <w:ind w:left="360"/>
              <w:jc w:val="both"/>
              <w:rPr>
                <w:lang w:val="sr-Cyrl-RS"/>
              </w:rPr>
            </w:pPr>
          </w:p>
          <w:p w14:paraId="75594C7E" w14:textId="1FF39E99" w:rsidR="00881354" w:rsidRPr="00B4068E" w:rsidRDefault="00881354" w:rsidP="002C673B">
            <w:pPr>
              <w:pStyle w:val="ListParagraph"/>
              <w:ind w:left="360"/>
              <w:jc w:val="both"/>
              <w:rPr>
                <w:lang w:val="sr-Latn-CS"/>
              </w:rPr>
            </w:pPr>
          </w:p>
        </w:tc>
      </w:tr>
    </w:tbl>
    <w:p w14:paraId="71BC9BBA" w14:textId="77777777" w:rsidR="00E27C53" w:rsidRDefault="00E27C53" w:rsidP="00E27C53">
      <w:pPr>
        <w:rPr>
          <w:noProof/>
        </w:rPr>
      </w:pPr>
    </w:p>
    <w:p w14:paraId="0B6197AE" w14:textId="77777777" w:rsidR="00F30BB0" w:rsidRDefault="00F30BB0" w:rsidP="00E27C53">
      <w:pPr>
        <w:rPr>
          <w:noProof/>
        </w:rPr>
      </w:pPr>
    </w:p>
    <w:p w14:paraId="3A049E9E"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E45D3E9" w14:textId="77777777" w:rsidR="00E27C53" w:rsidRPr="00AE1407" w:rsidRDefault="00E27C53" w:rsidP="00E27C53">
      <w:pPr>
        <w:rPr>
          <w:noProof/>
        </w:rPr>
      </w:pPr>
    </w:p>
    <w:p w14:paraId="37DF7A8C" w14:textId="77777777" w:rsidR="00E27C53" w:rsidRPr="00BF24F7" w:rsidRDefault="00E27C53" w:rsidP="00E27C53">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 </w:t>
      </w:r>
      <w:r w:rsidRPr="00BF24F7">
        <w:rPr>
          <w:noProof/>
          <w:lang w:val="sr-Cyrl-CS"/>
        </w:rPr>
        <w:t>И</w:t>
      </w:r>
      <w:r w:rsidRPr="00BF24F7">
        <w:rPr>
          <w:noProof/>
        </w:rPr>
        <w:t xml:space="preserve">спуњеност услова из тачке </w:t>
      </w:r>
      <w:r w:rsidRPr="00BF24F7">
        <w:rPr>
          <w:noProof/>
          <w:lang w:val="sr-Cyrl-CS"/>
        </w:rPr>
        <w:t>1, 2, 3</w:t>
      </w:r>
      <w:r w:rsidRPr="00BF24F7">
        <w:rPr>
          <w:noProof/>
        </w:rPr>
        <w:t xml:space="preserve"> понуђач доказује достављањем доказа наведених у табели.</w:t>
      </w:r>
    </w:p>
    <w:p w14:paraId="136D0BBA" w14:textId="77777777" w:rsidR="00E27C53" w:rsidRPr="00FC1E62" w:rsidRDefault="00E27C53" w:rsidP="00E27C53">
      <w:pPr>
        <w:pStyle w:val="ListParagraph"/>
        <w:ind w:left="405"/>
        <w:jc w:val="both"/>
        <w:rPr>
          <w:noProof/>
          <w:highlight w:val="yellow"/>
        </w:rPr>
      </w:pPr>
    </w:p>
    <w:p w14:paraId="5967A141" w14:textId="77777777" w:rsidR="00E27C53" w:rsidRPr="00BF24F7" w:rsidRDefault="00E27C53" w:rsidP="00E27C53">
      <w:pPr>
        <w:pStyle w:val="ListParagraph"/>
        <w:numPr>
          <w:ilvl w:val="0"/>
          <w:numId w:val="1"/>
        </w:numPr>
        <w:ind w:left="405"/>
        <w:jc w:val="both"/>
        <w:rPr>
          <w:noProof/>
        </w:rPr>
      </w:pPr>
      <w:r w:rsidRPr="00BF24F7">
        <w:rPr>
          <w:noProof/>
        </w:rPr>
        <w:t xml:space="preserve">ДОДАТНИ УСЛОВИ ЗА УЧЕШЋЕ У ПОСТУПКУ ЈАВНЕ НАБАВКЕ ИЗ ЧЛАНА 76. ЗАКОНА о ЈН: </w:t>
      </w:r>
      <w:r w:rsidRPr="00BF24F7">
        <w:rPr>
          <w:noProof/>
          <w:lang w:val="sr-Cyrl-CS"/>
        </w:rPr>
        <w:t>И</w:t>
      </w:r>
      <w:r w:rsidRPr="00BF24F7">
        <w:rPr>
          <w:noProof/>
        </w:rPr>
        <w:t xml:space="preserve">спуњеност услова из тачке </w:t>
      </w:r>
      <w:r w:rsidR="00BF24F7" w:rsidRPr="00BF24F7">
        <w:rPr>
          <w:noProof/>
        </w:rPr>
        <w:t>1</w:t>
      </w:r>
      <w:r w:rsidRPr="00BF24F7">
        <w:rPr>
          <w:noProof/>
        </w:rPr>
        <w:t xml:space="preserve"> понуђач доказује достављањем доказа наведених у табели.</w:t>
      </w:r>
    </w:p>
    <w:p w14:paraId="77A22DC6" w14:textId="77777777" w:rsidR="00E27C53" w:rsidRDefault="00E27C53" w:rsidP="00E27C53">
      <w:pPr>
        <w:pStyle w:val="ListParagraph"/>
        <w:ind w:left="405"/>
        <w:jc w:val="both"/>
        <w:rPr>
          <w:noProof/>
          <w:color w:val="FF0000"/>
          <w:lang w:val="sr-Cyrl-CS"/>
        </w:rPr>
      </w:pPr>
    </w:p>
    <w:p w14:paraId="23C30C1A" w14:textId="77777777" w:rsidR="00E27C53" w:rsidRPr="00C15D3D" w:rsidRDefault="00E27C53" w:rsidP="00E27C53">
      <w:pPr>
        <w:pStyle w:val="ListParagraph"/>
        <w:ind w:left="405"/>
        <w:jc w:val="both"/>
        <w:rPr>
          <w:noProof/>
          <w:highlight w:val="yellow"/>
        </w:rPr>
      </w:pPr>
    </w:p>
    <w:p w14:paraId="72B02666" w14:textId="4A08B670" w:rsidR="00E27C53" w:rsidRPr="00FB2F6F" w:rsidRDefault="00E27C53" w:rsidP="00FB2F6F">
      <w:pPr>
        <w:pStyle w:val="ListParagraph"/>
        <w:numPr>
          <w:ilvl w:val="0"/>
          <w:numId w:val="1"/>
        </w:numPr>
        <w:tabs>
          <w:tab w:val="left" w:pos="680"/>
        </w:tabs>
        <w:ind w:left="405"/>
        <w:jc w:val="both"/>
        <w:rPr>
          <w:rFonts w:eastAsia="TimesNewRomanPSMT"/>
          <w:bCs/>
        </w:rPr>
      </w:pPr>
      <w:r w:rsidRPr="003D19C1">
        <w:rPr>
          <w:rFonts w:eastAsia="TimesNewRomanPSMT"/>
          <w:bCs/>
        </w:rPr>
        <w:lastRenderedPageBreak/>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174A6ADA" w14:textId="2230DC66" w:rsidR="00E27C53" w:rsidRPr="00FB2F6F" w:rsidRDefault="00E27C53" w:rsidP="00FB2F6F">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1CF1DBA7" w14:textId="77777777"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058460D3" w14:textId="77777777" w:rsidR="00E27C53" w:rsidRDefault="00E27C53" w:rsidP="00E27C53">
      <w:pPr>
        <w:pStyle w:val="ListParagraph"/>
        <w:tabs>
          <w:tab w:val="left" w:pos="680"/>
        </w:tabs>
        <w:ind w:left="405"/>
        <w:jc w:val="both"/>
        <w:rPr>
          <w:bCs/>
          <w:lang w:val="sr-Cyrl-CS"/>
        </w:rPr>
      </w:pPr>
    </w:p>
    <w:p w14:paraId="4283393F"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3F380160" w14:textId="77777777" w:rsidR="00E27C53" w:rsidRPr="00300477" w:rsidRDefault="00E27C53" w:rsidP="00E27C53">
      <w:pPr>
        <w:pStyle w:val="ListParagraph"/>
        <w:tabs>
          <w:tab w:val="left" w:pos="680"/>
        </w:tabs>
        <w:ind w:left="405"/>
        <w:jc w:val="both"/>
        <w:rPr>
          <w:bCs/>
          <w:lang w:val="sr-Cyrl-CS"/>
        </w:rPr>
      </w:pPr>
    </w:p>
    <w:p w14:paraId="386BC182" w14:textId="456B8E01" w:rsidR="00E27C53" w:rsidRPr="00FB2F6F" w:rsidRDefault="00E27C53" w:rsidP="00FB2F6F">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1B026DAB" w14:textId="65B4AF12" w:rsidR="00E27C53" w:rsidRPr="00FB2F6F" w:rsidRDefault="00E27C53" w:rsidP="00FB2F6F">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7F7CA4CE" w14:textId="191A6770" w:rsidR="00E27C53" w:rsidRPr="00FB2F6F" w:rsidRDefault="00E27C53" w:rsidP="00FB2F6F">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75AD481A" w14:textId="600D8326" w:rsidR="00E27C53" w:rsidRPr="00FB2F6F" w:rsidRDefault="00E27C53" w:rsidP="00FB2F6F">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9C215FC" w14:textId="0208CC4B" w:rsidR="00E27C53" w:rsidRPr="00FB2F6F" w:rsidRDefault="00E27C53" w:rsidP="00FB2F6F">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27B9691" w14:textId="6E62BE1B" w:rsidR="00E27C53" w:rsidRPr="00FB2F6F" w:rsidRDefault="00E27C53" w:rsidP="00FB2F6F">
      <w:pPr>
        <w:pStyle w:val="ListParagraph"/>
        <w:numPr>
          <w:ilvl w:val="0"/>
          <w:numId w:val="1"/>
        </w:numPr>
        <w:ind w:left="405"/>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407565E6" w14:textId="6DAC4D5C" w:rsidR="00890B8A" w:rsidRPr="00FB2F6F" w:rsidRDefault="00E27C53" w:rsidP="00FB2F6F">
      <w:pPr>
        <w:pStyle w:val="ListParagraph"/>
        <w:numPr>
          <w:ilvl w:val="0"/>
          <w:numId w:val="1"/>
        </w:numPr>
        <w:ind w:left="405"/>
        <w:jc w:val="both"/>
        <w:rPr>
          <w:bCs/>
          <w:iCs/>
          <w:color w:val="FF0000"/>
        </w:rPr>
      </w:pPr>
      <w:r w:rsidRPr="00890B8A">
        <w:rPr>
          <w:b/>
          <w:bCs/>
          <w:iCs/>
        </w:rPr>
        <w:t>Уколико п</w:t>
      </w:r>
      <w:r w:rsidRPr="00890B8A">
        <w:rPr>
          <w:b/>
          <w:bCs/>
          <w:iCs/>
          <w:lang w:val="sr-Cyrl-CS"/>
        </w:rPr>
        <w:t>онуду</w:t>
      </w:r>
      <w:r w:rsidRPr="00890B8A">
        <w:rPr>
          <w:b/>
          <w:bCs/>
          <w:iCs/>
        </w:rPr>
        <w:t xml:space="preserve"> подноси </w:t>
      </w:r>
      <w:r w:rsidRPr="00890B8A">
        <w:rPr>
          <w:b/>
          <w:bCs/>
          <w:iCs/>
          <w:lang w:val="sr-Cyrl-CS"/>
        </w:rPr>
        <w:t>група понуђача,</w:t>
      </w:r>
      <w:r w:rsidRPr="00890B8A">
        <w:rPr>
          <w:bCs/>
          <w:iCs/>
        </w:rPr>
        <w:t xml:space="preserve"> понуђач је дужан да </w:t>
      </w:r>
      <w:r w:rsidRPr="00890B8A">
        <w:rPr>
          <w:bCs/>
          <w:iCs/>
          <w:lang w:val="sr-Cyrl-CS"/>
        </w:rPr>
        <w:t>за сваког члана групе понуђача</w:t>
      </w:r>
      <w:r w:rsidRPr="00890B8A">
        <w:rPr>
          <w:bCs/>
          <w:iCs/>
        </w:rPr>
        <w:t xml:space="preserve"> </w:t>
      </w:r>
      <w:r w:rsidRPr="00890B8A">
        <w:rPr>
          <w:bCs/>
          <w:iCs/>
          <w:lang w:val="sr-Cyrl-CS"/>
        </w:rPr>
        <w:t>достави наведене доказе да испуњава обавезне услове из члана 75. став 1. тач. 1) до 3), Закона</w:t>
      </w:r>
      <w:r w:rsidR="00890B8A" w:rsidRPr="00890B8A">
        <w:rPr>
          <w:bCs/>
          <w:iCs/>
        </w:rPr>
        <w:t>.</w:t>
      </w:r>
      <w:r w:rsidRPr="00890B8A">
        <w:rPr>
          <w:bCs/>
          <w:iCs/>
          <w:lang w:val="sr-Cyrl-CS"/>
        </w:rPr>
        <w:t xml:space="preserve"> Додатне услове група понуђача испуњава заједно.</w:t>
      </w:r>
      <w:r w:rsidRPr="00890B8A">
        <w:rPr>
          <w:bCs/>
          <w:iCs/>
          <w:color w:val="FF0000"/>
        </w:rPr>
        <w:t xml:space="preserve"> </w:t>
      </w:r>
    </w:p>
    <w:p w14:paraId="72D2ED7C" w14:textId="77777777" w:rsidR="00E27C53" w:rsidRPr="00890B8A"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890B8A">
        <w:rPr>
          <w:bCs/>
          <w:iCs/>
        </w:rPr>
        <w:t>.</w:t>
      </w:r>
      <w:r w:rsidRPr="009F696A">
        <w:rPr>
          <w:bCs/>
          <w:iCs/>
          <w:lang w:val="sr-Cyrl-CS"/>
        </w:rPr>
        <w:t xml:space="preserve">  </w:t>
      </w:r>
    </w:p>
    <w:p w14:paraId="20EDB273" w14:textId="77777777" w:rsidR="00890B8A" w:rsidRDefault="00890B8A" w:rsidP="00890B8A">
      <w:pPr>
        <w:jc w:val="both"/>
        <w:rPr>
          <w:bCs/>
          <w:iCs/>
        </w:rPr>
      </w:pPr>
    </w:p>
    <w:p w14:paraId="59E397C1" w14:textId="77777777" w:rsidR="00890B8A" w:rsidRDefault="00890B8A" w:rsidP="00890B8A">
      <w:pPr>
        <w:jc w:val="both"/>
        <w:rPr>
          <w:bCs/>
          <w:iCs/>
        </w:rPr>
      </w:pPr>
    </w:p>
    <w:p w14:paraId="0B41A6E0" w14:textId="77777777" w:rsidR="00890B8A" w:rsidRDefault="00890B8A" w:rsidP="00890B8A">
      <w:pPr>
        <w:jc w:val="both"/>
        <w:rPr>
          <w:bCs/>
          <w:iCs/>
        </w:rPr>
      </w:pPr>
    </w:p>
    <w:p w14:paraId="3CF80857" w14:textId="77777777" w:rsidR="00890B8A" w:rsidRDefault="00890B8A" w:rsidP="00890B8A">
      <w:pPr>
        <w:jc w:val="both"/>
        <w:rPr>
          <w:bCs/>
          <w:iCs/>
          <w:lang w:val="sr-Cyrl-RS"/>
        </w:rPr>
      </w:pPr>
    </w:p>
    <w:p w14:paraId="5F3791F1" w14:textId="77777777" w:rsidR="00FB2F6F" w:rsidRPr="00FB2F6F" w:rsidRDefault="00FB2F6F" w:rsidP="00890B8A">
      <w:pPr>
        <w:jc w:val="both"/>
        <w:rPr>
          <w:bCs/>
          <w:iCs/>
          <w:lang w:val="sr-Cyrl-RS"/>
        </w:rPr>
      </w:pPr>
    </w:p>
    <w:p w14:paraId="1264D38A" w14:textId="77777777" w:rsidR="00E27C53" w:rsidRPr="00CC366C" w:rsidRDefault="00E27C53" w:rsidP="002576AA">
      <w:pPr>
        <w:pStyle w:val="Heading1"/>
        <w:numPr>
          <w:ilvl w:val="0"/>
          <w:numId w:val="15"/>
        </w:numPr>
        <w:jc w:val="center"/>
      </w:pPr>
      <w:bookmarkStart w:id="39" w:name="_Toc375826007"/>
      <w:bookmarkStart w:id="40" w:name="_Toc389030814"/>
      <w:bookmarkStart w:id="41" w:name="_Toc448222238"/>
      <w:bookmarkStart w:id="42" w:name="_Toc477327710"/>
      <w:bookmarkStart w:id="43" w:name="_Toc477327993"/>
      <w:bookmarkStart w:id="44" w:name="_Toc477328722"/>
      <w:bookmarkStart w:id="45" w:name="_Toc477329193"/>
      <w:bookmarkStart w:id="46" w:name="_Toc21518091"/>
      <w:r w:rsidRPr="00CC366C">
        <w:lastRenderedPageBreak/>
        <w:t>УПУТСТВО ПОНУЂАЧИМА КАКО ДА САЧИНЕ ПОНУДУ</w:t>
      </w:r>
      <w:bookmarkEnd w:id="39"/>
      <w:bookmarkEnd w:id="40"/>
      <w:bookmarkEnd w:id="41"/>
      <w:bookmarkEnd w:id="42"/>
      <w:bookmarkEnd w:id="43"/>
      <w:bookmarkEnd w:id="44"/>
      <w:bookmarkEnd w:id="45"/>
      <w:bookmarkEnd w:id="46"/>
    </w:p>
    <w:p w14:paraId="4114181E" w14:textId="77777777" w:rsidR="00E27C53" w:rsidRPr="00AE1407" w:rsidRDefault="00E27C53" w:rsidP="00E27C53">
      <w:pPr>
        <w:ind w:left="540"/>
        <w:jc w:val="both"/>
        <w:rPr>
          <w:noProof/>
        </w:rPr>
      </w:pPr>
    </w:p>
    <w:p w14:paraId="3AEE1F93"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5C3E1AB9" w14:textId="77777777" w:rsidR="00E27C53" w:rsidRPr="007F6F85" w:rsidRDefault="00E27C53" w:rsidP="00890B8A">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5594209E" w14:textId="77777777" w:rsidR="00E27C53" w:rsidRPr="00AE1407" w:rsidRDefault="00E27C53" w:rsidP="00E27C53">
      <w:pPr>
        <w:jc w:val="both"/>
      </w:pPr>
    </w:p>
    <w:p w14:paraId="2EB43F71"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53F2970F" w14:textId="77777777" w:rsidR="00E27C53" w:rsidRPr="0067190D" w:rsidRDefault="00E27C53" w:rsidP="00E27C53">
      <w:pPr>
        <w:jc w:val="both"/>
        <w:rPr>
          <w:rFonts w:eastAsia="TimesNewRomanPSMT"/>
          <w:bCs/>
        </w:rPr>
      </w:pPr>
    </w:p>
    <w:p w14:paraId="1C99FF74"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5AE9D949"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58419EAF"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68717F41"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652BDF17" w14:textId="77777777" w:rsidR="00E27C53" w:rsidRPr="00AE1407" w:rsidRDefault="00E27C53" w:rsidP="00E27C53">
      <w:pPr>
        <w:autoSpaceDE w:val="0"/>
        <w:autoSpaceDN w:val="0"/>
        <w:adjustRightInd w:val="0"/>
        <w:jc w:val="both"/>
        <w:rPr>
          <w:rFonts w:eastAsia="TimesNewRomanPSMT"/>
          <w:bCs/>
          <w:highlight w:val="green"/>
        </w:rPr>
      </w:pPr>
    </w:p>
    <w:p w14:paraId="5F1A669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12DDDA7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6413B304" w14:textId="77777777" w:rsidR="00E27C53" w:rsidRPr="00AE1407" w:rsidRDefault="00E27C53" w:rsidP="00E27C53">
      <w:pPr>
        <w:autoSpaceDE w:val="0"/>
        <w:autoSpaceDN w:val="0"/>
        <w:adjustRightInd w:val="0"/>
        <w:jc w:val="both"/>
      </w:pPr>
    </w:p>
    <w:p w14:paraId="62C796D7"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1DF28FA6" w14:textId="77777777" w:rsidR="00E27C53" w:rsidRPr="00AE1407" w:rsidRDefault="00E27C53" w:rsidP="00E27C53">
      <w:pPr>
        <w:autoSpaceDE w:val="0"/>
        <w:autoSpaceDN w:val="0"/>
        <w:adjustRightInd w:val="0"/>
        <w:jc w:val="both"/>
        <w:rPr>
          <w:highlight w:val="green"/>
        </w:rPr>
      </w:pPr>
    </w:p>
    <w:p w14:paraId="7D7D891A"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54019451"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5BA3DA97"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3805B3AA" w14:textId="77777777" w:rsidR="00E27C53" w:rsidRPr="00AE1407" w:rsidRDefault="00E27C53" w:rsidP="00E27C53">
      <w:pPr>
        <w:jc w:val="both"/>
        <w:rPr>
          <w:rFonts w:eastAsia="TimesNewRomanPSMT"/>
          <w:bCs/>
          <w:highlight w:val="green"/>
        </w:rPr>
      </w:pPr>
    </w:p>
    <w:p w14:paraId="4DCA4E4F"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652B0676" w14:textId="77777777" w:rsidR="00E27C53" w:rsidRPr="00AE1407" w:rsidRDefault="00E27C53" w:rsidP="00E27C53">
      <w:pPr>
        <w:jc w:val="both"/>
      </w:pPr>
    </w:p>
    <w:p w14:paraId="3EA3CDEF" w14:textId="77777777" w:rsidR="00E27C53" w:rsidRPr="00890B8A" w:rsidRDefault="00E27C53" w:rsidP="00E27C53">
      <w:pPr>
        <w:rPr>
          <w:noProof/>
        </w:rPr>
      </w:pPr>
      <w:r w:rsidRPr="00AE1407">
        <w:rPr>
          <w:noProof/>
        </w:rPr>
        <w:t xml:space="preserve">Предмет </w:t>
      </w:r>
      <w:r w:rsidRPr="00890B8A">
        <w:rPr>
          <w:noProof/>
        </w:rPr>
        <w:t>јавне набавке није обликован по партијама.</w:t>
      </w:r>
    </w:p>
    <w:p w14:paraId="2D202756" w14:textId="77777777" w:rsidR="00E27C53" w:rsidRPr="00890B8A" w:rsidRDefault="00E27C53" w:rsidP="00E27C53">
      <w:pPr>
        <w:jc w:val="both"/>
      </w:pPr>
    </w:p>
    <w:p w14:paraId="4591DC18" w14:textId="77777777" w:rsidR="00E27C53" w:rsidRPr="00890B8A" w:rsidRDefault="00E27C53" w:rsidP="002576AA">
      <w:pPr>
        <w:pStyle w:val="ListParagraph"/>
        <w:numPr>
          <w:ilvl w:val="0"/>
          <w:numId w:val="10"/>
        </w:numPr>
        <w:jc w:val="both"/>
        <w:rPr>
          <w:bCs/>
          <w:iCs/>
        </w:rPr>
      </w:pPr>
      <w:r w:rsidRPr="00890B8A">
        <w:rPr>
          <w:b/>
          <w:bCs/>
          <w:i/>
          <w:iCs/>
        </w:rPr>
        <w:t>ПОНУДА СА ВАРИЈАНТАМА</w:t>
      </w:r>
    </w:p>
    <w:p w14:paraId="07B553FF" w14:textId="77777777" w:rsidR="00E27C53" w:rsidRPr="00890B8A" w:rsidRDefault="00E27C53" w:rsidP="00E27C53">
      <w:pPr>
        <w:jc w:val="both"/>
        <w:rPr>
          <w:bCs/>
          <w:iCs/>
        </w:rPr>
      </w:pPr>
    </w:p>
    <w:p w14:paraId="526417DB" w14:textId="77777777" w:rsidR="00E27C53" w:rsidRPr="00890B8A" w:rsidRDefault="00E27C53" w:rsidP="00E27C53">
      <w:pPr>
        <w:jc w:val="both"/>
        <w:rPr>
          <w:b/>
          <w:bCs/>
          <w:i/>
          <w:iCs/>
        </w:rPr>
      </w:pPr>
      <w:r w:rsidRPr="00890B8A">
        <w:rPr>
          <w:bCs/>
          <w:iCs/>
        </w:rPr>
        <w:t xml:space="preserve">Подношење понуде са варијантама </w:t>
      </w:r>
      <w:r w:rsidRPr="00890B8A">
        <w:rPr>
          <w:bCs/>
          <w:iCs/>
          <w:lang w:val="sr-Cyrl-RS"/>
        </w:rPr>
        <w:t>ни</w:t>
      </w:r>
      <w:r w:rsidRPr="00890B8A">
        <w:rPr>
          <w:bCs/>
          <w:iCs/>
        </w:rPr>
        <w:t>је дозвољено.</w:t>
      </w:r>
    </w:p>
    <w:p w14:paraId="64F40B91" w14:textId="77777777" w:rsidR="00E27C53" w:rsidRPr="00890B8A" w:rsidRDefault="00E27C53" w:rsidP="00E27C53">
      <w:pPr>
        <w:jc w:val="both"/>
      </w:pPr>
    </w:p>
    <w:p w14:paraId="016C9FCF"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3F3B6B6A" w14:textId="77777777" w:rsidR="00E27C53" w:rsidRPr="00AE1407" w:rsidRDefault="00E27C53" w:rsidP="00E27C53">
      <w:pPr>
        <w:jc w:val="both"/>
      </w:pPr>
    </w:p>
    <w:p w14:paraId="6594A995" w14:textId="77777777"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133AA9E6" w14:textId="77777777" w:rsidR="00E27C53" w:rsidRPr="00AE1407" w:rsidRDefault="00E27C53" w:rsidP="00E27C5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14:paraId="4C949E31"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C859C22"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2CC3B87E"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6B89823A" w14:textId="77777777" w:rsidR="00E27C53" w:rsidRPr="00AE1407" w:rsidRDefault="00E27C53" w:rsidP="00E27C53">
      <w:pPr>
        <w:jc w:val="both"/>
        <w:rPr>
          <w:b/>
          <w:i/>
          <w:iCs/>
          <w:highlight w:val="green"/>
        </w:rPr>
      </w:pPr>
    </w:p>
    <w:p w14:paraId="1555DDB7"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1A2765A9" w14:textId="77777777" w:rsidR="00E27C53" w:rsidRPr="00AE1407" w:rsidRDefault="00E27C53" w:rsidP="00E27C53">
      <w:pPr>
        <w:jc w:val="both"/>
        <w:rPr>
          <w:bCs/>
          <w:iCs/>
        </w:rPr>
      </w:pPr>
    </w:p>
    <w:p w14:paraId="7473D65D"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1AF3A30D"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FC2E78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43396D5A" w14:textId="77777777" w:rsidR="00E27C53" w:rsidRPr="00AE1407" w:rsidRDefault="00E27C53" w:rsidP="00E27C53">
      <w:pPr>
        <w:jc w:val="both"/>
      </w:pPr>
    </w:p>
    <w:p w14:paraId="0D24F5D5"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5DF7A194" w14:textId="77777777" w:rsidR="00E27C53" w:rsidRPr="00AE1407" w:rsidRDefault="00E27C53" w:rsidP="00E27C53">
      <w:pPr>
        <w:jc w:val="both"/>
        <w:rPr>
          <w:iCs/>
        </w:rPr>
      </w:pPr>
    </w:p>
    <w:p w14:paraId="7FFE8341"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61FE424E"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7242A78A" w14:textId="77777777" w:rsidR="00E27C53" w:rsidRPr="00AE1407" w:rsidRDefault="00E27C53" w:rsidP="00E27C53">
      <w:pPr>
        <w:jc w:val="both"/>
        <w:rPr>
          <w:iCs/>
          <w:highlight w:val="green"/>
        </w:rPr>
      </w:pPr>
    </w:p>
    <w:p w14:paraId="022246FB" w14:textId="77777777" w:rsidR="00E27C53" w:rsidRPr="00AE1407" w:rsidRDefault="00E27C53" w:rsidP="00E27C53">
      <w:pPr>
        <w:jc w:val="both"/>
        <w:rPr>
          <w:bCs/>
          <w:iCs/>
        </w:rPr>
      </w:pPr>
      <w:r w:rsidRPr="00AE1407">
        <w:rPr>
          <w:iCs/>
        </w:rPr>
        <w:t>Уколико уговор</w:t>
      </w:r>
      <w:r w:rsidR="00890B8A">
        <w:rPr>
          <w:iCs/>
        </w:rPr>
        <w:t xml:space="preserve"> </w:t>
      </w:r>
      <w:r w:rsidRPr="00AE1407">
        <w:rPr>
          <w:iCs/>
        </w:rPr>
        <w:t xml:space="preserve">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r w:rsidRPr="00AE1407">
        <w:rPr>
          <w:bCs/>
          <w:iCs/>
        </w:rPr>
        <w:t xml:space="preserve"> </w:t>
      </w:r>
    </w:p>
    <w:p w14:paraId="7809C9BF" w14:textId="77777777" w:rsidR="00E27C53" w:rsidRPr="00890B8A" w:rsidRDefault="00E27C53" w:rsidP="00E27C53">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890B8A">
        <w:rPr>
          <w:bCs/>
          <w:iCs/>
          <w:lang w:val="sr-Cyrl-CS"/>
        </w:rPr>
        <w:t>поглављу</w:t>
      </w:r>
      <w:r w:rsidRPr="00890B8A">
        <w:rPr>
          <w:bCs/>
          <w:iCs/>
        </w:rPr>
        <w:t xml:space="preserve"> </w:t>
      </w:r>
      <w:r w:rsidR="00890B8A" w:rsidRPr="00890B8A">
        <w:rPr>
          <w:bCs/>
          <w:iCs/>
        </w:rPr>
        <w:t>3</w:t>
      </w:r>
      <w:r w:rsidRPr="00890B8A">
        <w:rPr>
          <w:bCs/>
          <w:iCs/>
        </w:rPr>
        <w:t>. конкурсне документације, у складу са упутством како се доказује испуњеност услова.</w:t>
      </w:r>
    </w:p>
    <w:p w14:paraId="2A8D97EE" w14:textId="77777777" w:rsidR="00E27C53" w:rsidRPr="00890B8A" w:rsidRDefault="00E27C53" w:rsidP="00E27C53">
      <w:pPr>
        <w:jc w:val="both"/>
        <w:rPr>
          <w:iCs/>
        </w:rPr>
      </w:pPr>
      <w:r w:rsidRPr="00890B8A">
        <w:rPr>
          <w:iCs/>
        </w:rPr>
        <w:t>Понуђач је дужан да наручиоцу, на његов захтев, омогући приступ код подизвођача, ради утврђивања испуњености тражених услова.</w:t>
      </w:r>
    </w:p>
    <w:p w14:paraId="150A5377" w14:textId="77777777" w:rsidR="00E27C53" w:rsidRPr="00890B8A" w:rsidRDefault="00E27C53" w:rsidP="00E27C53">
      <w:pPr>
        <w:jc w:val="both"/>
        <w:rPr>
          <w:iCs/>
        </w:rPr>
      </w:pPr>
      <w:r w:rsidRPr="00890B8A">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830B314" w14:textId="77777777" w:rsidR="00E27C53" w:rsidRPr="00AE1407" w:rsidRDefault="00E27C53" w:rsidP="00E27C53">
      <w:pPr>
        <w:jc w:val="both"/>
        <w:rPr>
          <w:iCs/>
        </w:rPr>
      </w:pPr>
      <w:r w:rsidRPr="00890B8A">
        <w:rPr>
          <w:iCs/>
        </w:rPr>
        <w:t>Наручилац не дозвољава пренос</w:t>
      </w:r>
      <w:r w:rsidRPr="00AE1407">
        <w:rPr>
          <w:iCs/>
        </w:rPr>
        <w:t xml:space="preserve"> доспелих потраживања директно подизвођачу у смислу члана 80. став 9. Закона о јавним набавкама.</w:t>
      </w:r>
    </w:p>
    <w:p w14:paraId="0F52DE9C" w14:textId="77777777" w:rsidR="00E27C53" w:rsidRPr="00AE1407" w:rsidRDefault="00E27C53" w:rsidP="00E27C53">
      <w:pPr>
        <w:jc w:val="both"/>
        <w:rPr>
          <w:b/>
          <w:i/>
        </w:rPr>
      </w:pPr>
    </w:p>
    <w:p w14:paraId="7932C010" w14:textId="77777777" w:rsidR="00E27C53" w:rsidRPr="00642456" w:rsidRDefault="00E27C53" w:rsidP="002576AA">
      <w:pPr>
        <w:pStyle w:val="ListParagraph"/>
        <w:numPr>
          <w:ilvl w:val="0"/>
          <w:numId w:val="10"/>
        </w:numPr>
        <w:jc w:val="both"/>
      </w:pPr>
      <w:r w:rsidRPr="0068551F">
        <w:rPr>
          <w:b/>
          <w:i/>
        </w:rPr>
        <w:t>ЗАЈЕДНИЧКА ПОНУДА</w:t>
      </w:r>
    </w:p>
    <w:p w14:paraId="2AFF2B43" w14:textId="77777777" w:rsidR="00E27C53" w:rsidRPr="00642456" w:rsidRDefault="00E27C53" w:rsidP="00E27C53">
      <w:pPr>
        <w:jc w:val="both"/>
      </w:pPr>
    </w:p>
    <w:p w14:paraId="1A2B7026" w14:textId="77777777" w:rsidR="00E27C53" w:rsidRPr="00642456" w:rsidRDefault="00E27C53" w:rsidP="00E27C53">
      <w:pPr>
        <w:jc w:val="both"/>
      </w:pPr>
      <w:r w:rsidRPr="00642456">
        <w:t>Понуду може поднети група понуђача.</w:t>
      </w:r>
    </w:p>
    <w:p w14:paraId="0F7A2E3C" w14:textId="77777777" w:rsidR="00E27C53" w:rsidRPr="00642456" w:rsidRDefault="00E27C53" w:rsidP="00E27C53">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5D4C71C3"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58B527FF"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38CC3987" w14:textId="77777777" w:rsidR="00E27C53" w:rsidRPr="00AE1407" w:rsidRDefault="00E27C53" w:rsidP="00E27C53">
      <w:pPr>
        <w:pStyle w:val="ListParagraph"/>
        <w:jc w:val="both"/>
        <w:rPr>
          <w:rFonts w:eastAsia="TimesNewRomanPSMT"/>
          <w:bCs/>
        </w:rPr>
      </w:pPr>
    </w:p>
    <w:p w14:paraId="0DC7CC5C" w14:textId="77777777" w:rsidR="00E27C53" w:rsidRPr="00890B8A" w:rsidRDefault="00E27C53" w:rsidP="00E27C53">
      <w:pPr>
        <w:jc w:val="both"/>
      </w:pPr>
      <w:r w:rsidRPr="00890B8A">
        <w:rPr>
          <w:rFonts w:eastAsia="TimesNewRomanPSMT"/>
          <w:bCs/>
        </w:rPr>
        <w:t xml:space="preserve">Група понуђача је дужна да достави све доказе о испуњености услова који су наведени у </w:t>
      </w:r>
      <w:r w:rsidRPr="00890B8A">
        <w:rPr>
          <w:rFonts w:eastAsia="TimesNewRomanPSMT"/>
          <w:bCs/>
          <w:lang w:val="sr-Cyrl-CS"/>
        </w:rPr>
        <w:t>поглављу</w:t>
      </w:r>
      <w:r w:rsidRPr="00890B8A">
        <w:rPr>
          <w:rFonts w:eastAsia="TimesNewRomanPSMT"/>
          <w:bCs/>
        </w:rPr>
        <w:t xml:space="preserve"> </w:t>
      </w:r>
      <w:r w:rsidR="00890B8A" w:rsidRPr="00890B8A">
        <w:rPr>
          <w:rFonts w:eastAsia="TimesNewRomanPSMT"/>
          <w:bCs/>
        </w:rPr>
        <w:t>3</w:t>
      </w:r>
      <w:r w:rsidRPr="00890B8A">
        <w:rPr>
          <w:rFonts w:eastAsia="TimesNewRomanPSMT"/>
          <w:bCs/>
          <w:color w:val="FF0000"/>
        </w:rPr>
        <w:t>.</w:t>
      </w:r>
      <w:r w:rsidRPr="00890B8A">
        <w:rPr>
          <w:rFonts w:eastAsia="TimesNewRomanPSMT"/>
          <w:bCs/>
          <w:lang w:val="ru-RU"/>
        </w:rPr>
        <w:t xml:space="preserve"> </w:t>
      </w:r>
      <w:r w:rsidRPr="00890B8A">
        <w:rPr>
          <w:rFonts w:eastAsia="TimesNewRomanPSMT"/>
          <w:bCs/>
        </w:rPr>
        <w:t>конкурсне документације, у складу са Упутством како се доказује испуњеност услова.</w:t>
      </w:r>
    </w:p>
    <w:p w14:paraId="44F79081" w14:textId="77777777" w:rsidR="00E27C53" w:rsidRPr="00890B8A" w:rsidRDefault="00E27C53" w:rsidP="00E27C53">
      <w:pPr>
        <w:jc w:val="both"/>
      </w:pPr>
      <w:r w:rsidRPr="00890B8A">
        <w:t xml:space="preserve">Понуђачи из групе понуђача одговарају неограничено солидарно према наручиоцу. </w:t>
      </w:r>
    </w:p>
    <w:p w14:paraId="686F8FB5" w14:textId="77777777" w:rsidR="00E27C53" w:rsidRPr="00890B8A" w:rsidRDefault="00E27C53" w:rsidP="00E27C53">
      <w:pPr>
        <w:jc w:val="both"/>
      </w:pPr>
      <w:r w:rsidRPr="00890B8A">
        <w:t>Задруга може поднети понуду самостално, у своје име, а за рачун задругара или заједничку понуду у име задругара.</w:t>
      </w:r>
    </w:p>
    <w:p w14:paraId="1AE913B5" w14:textId="77777777" w:rsidR="00E27C53" w:rsidRPr="00890B8A" w:rsidRDefault="00E27C53" w:rsidP="00E27C53">
      <w:pPr>
        <w:jc w:val="both"/>
      </w:pPr>
      <w:r w:rsidRPr="00890B8A">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7AA5D161" w14:textId="77777777" w:rsidR="00E27C53" w:rsidRPr="00890B8A" w:rsidRDefault="00E27C53" w:rsidP="00E27C53">
      <w:pPr>
        <w:jc w:val="both"/>
      </w:pPr>
      <w:r w:rsidRPr="00890B8A">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65E7325" w14:textId="77777777" w:rsidR="00E27C53" w:rsidRPr="00890B8A" w:rsidRDefault="00E27C53" w:rsidP="00E27C53">
      <w:pPr>
        <w:jc w:val="both"/>
      </w:pPr>
    </w:p>
    <w:p w14:paraId="3074247D" w14:textId="77777777" w:rsidR="00E27C53" w:rsidRPr="00890B8A" w:rsidRDefault="00E27C53" w:rsidP="002576AA">
      <w:pPr>
        <w:pStyle w:val="ListParagraph"/>
        <w:numPr>
          <w:ilvl w:val="0"/>
          <w:numId w:val="10"/>
        </w:numPr>
        <w:jc w:val="both"/>
      </w:pPr>
      <w:r w:rsidRPr="00890B8A">
        <w:rPr>
          <w:b/>
          <w:bCs/>
          <w:i/>
          <w:iCs/>
        </w:rPr>
        <w:t>НАЧИН И УСЛОВ</w:t>
      </w:r>
      <w:r w:rsidRPr="00890B8A">
        <w:rPr>
          <w:b/>
          <w:bCs/>
          <w:i/>
          <w:iCs/>
          <w:lang w:val="sr-Cyrl-CS"/>
        </w:rPr>
        <w:t>И</w:t>
      </w:r>
      <w:r w:rsidRPr="00890B8A">
        <w:rPr>
          <w:b/>
          <w:bCs/>
          <w:i/>
          <w:iCs/>
        </w:rPr>
        <w:t xml:space="preserve"> ПЛАЋАЊА, ГАРАНТНИ РОК, КАО И ДРУГЕ ОКОЛНОСТИ ОД КОЈИХ ЗАВИСИ ПРИХВАТЉИВОСТ  ПОНУДЕ</w:t>
      </w:r>
    </w:p>
    <w:p w14:paraId="72A8A546" w14:textId="77777777" w:rsidR="00E27C53" w:rsidRPr="00AE1407" w:rsidRDefault="00E27C53" w:rsidP="00E27C53">
      <w:pPr>
        <w:jc w:val="both"/>
        <w:rPr>
          <w:highlight w:val="green"/>
        </w:rPr>
      </w:pPr>
    </w:p>
    <w:p w14:paraId="4AD974C7"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1361C3FF" w14:textId="77777777" w:rsidR="00055F1F" w:rsidRPr="00055F1F" w:rsidRDefault="00055F1F" w:rsidP="00055F1F">
      <w:pPr>
        <w:jc w:val="both"/>
      </w:pPr>
      <w:r w:rsidRPr="00055F1F">
        <w:t xml:space="preserve">Наручилац захтева да рок плаћања </w:t>
      </w:r>
      <w:r w:rsidRPr="002C673B">
        <w:t>буде 30 дана,</w:t>
      </w:r>
      <w:r w:rsidRPr="00055F1F">
        <w:t xml:space="preserve"> од дана доставе исправног рачуна.</w:t>
      </w:r>
    </w:p>
    <w:p w14:paraId="28A8CEFA" w14:textId="77777777" w:rsidR="00055F1F" w:rsidRPr="00055F1F" w:rsidRDefault="00055F1F" w:rsidP="00055F1F">
      <w:pPr>
        <w:jc w:val="both"/>
      </w:pPr>
      <w:r w:rsidRPr="00055F1F">
        <w:t>Плаћање се врши уплатом на рачун понуђача.</w:t>
      </w:r>
    </w:p>
    <w:p w14:paraId="6F190F47" w14:textId="77777777" w:rsidR="00055F1F" w:rsidRPr="00055F1F" w:rsidRDefault="00055F1F" w:rsidP="00055F1F">
      <w:pPr>
        <w:jc w:val="both"/>
      </w:pPr>
      <w:r w:rsidRPr="00055F1F">
        <w:t>Понуђачу није дозвољено да захтева аванс.</w:t>
      </w:r>
    </w:p>
    <w:p w14:paraId="38BEE6B3" w14:textId="22524076" w:rsidR="00EC2539" w:rsidRPr="001C439C" w:rsidRDefault="00055F1F" w:rsidP="00EC2539">
      <w:pPr>
        <w:jc w:val="both"/>
        <w:rPr>
          <w:noProof/>
          <w:lang w:val="sr-Cyrl-CS"/>
        </w:rPr>
      </w:pPr>
      <w:r w:rsidRPr="00055F1F">
        <w:t>Рачун се испоставља  овлашћеном лицу за техничку реализацију уговора, на основу потписаног документа</w:t>
      </w:r>
      <w:r w:rsidR="00EC2539">
        <w:t xml:space="preserve"> o</w:t>
      </w:r>
      <w:r w:rsidR="00EC2539" w:rsidRPr="001C439C">
        <w:rPr>
          <w:noProof/>
          <w:lang w:val="sr-Cyrl-CS"/>
        </w:rPr>
        <w:t>дносно Записник</w:t>
      </w:r>
      <w:r w:rsidR="00EC2539">
        <w:rPr>
          <w:noProof/>
        </w:rPr>
        <w:t>a</w:t>
      </w:r>
      <w:r w:rsidR="00EC2539" w:rsidRPr="001C439C">
        <w:rPr>
          <w:noProof/>
          <w:lang w:val="sr-Cyrl-CS"/>
        </w:rPr>
        <w:t xml:space="preserve"> о примопредаји, а којим је потврђена </w:t>
      </w:r>
      <w:r w:rsidR="00EC2539">
        <w:rPr>
          <w:noProof/>
          <w:lang w:val="sr-Cyrl-RS"/>
        </w:rPr>
        <w:t>поправка, монтажа и стављање агрегата у функцију</w:t>
      </w:r>
      <w:r w:rsidR="00EC2539" w:rsidRPr="001C439C">
        <w:rPr>
          <w:noProof/>
          <w:lang w:val="sr-Cyrl-CS"/>
        </w:rPr>
        <w:t xml:space="preserve">, од стране овлашћеног лица наручиоца. </w:t>
      </w:r>
    </w:p>
    <w:p w14:paraId="6C2E0560" w14:textId="77777777" w:rsidR="00E27C53" w:rsidRPr="00D31C73" w:rsidRDefault="00E27C53" w:rsidP="00E27C53">
      <w:pPr>
        <w:ind w:firstLine="708"/>
        <w:jc w:val="both"/>
        <w:rPr>
          <w:iCs/>
          <w:highlight w:val="green"/>
        </w:rPr>
      </w:pPr>
    </w:p>
    <w:p w14:paraId="3C913653"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29DDF122" w14:textId="77777777" w:rsidR="00055F1F" w:rsidRPr="002C673B" w:rsidRDefault="00055F1F" w:rsidP="00055F1F">
      <w:pPr>
        <w:jc w:val="both"/>
      </w:pPr>
      <w:r w:rsidRPr="002C673B">
        <w:t>Наручилац захтева да гарантни рок на услугу буде најмање 12 месеци од дана стављања а</w:t>
      </w:r>
      <w:r w:rsidRPr="002C673B">
        <w:rPr>
          <w:lang w:val="sr-Cyrl-RS"/>
        </w:rPr>
        <w:t>грегата</w:t>
      </w:r>
      <w:r w:rsidRPr="002C673B">
        <w:t xml:space="preserve"> у функцију, односно потписивања записника о примопредаји и стављању а</w:t>
      </w:r>
      <w:r w:rsidRPr="002C673B">
        <w:rPr>
          <w:lang w:val="sr-Cyrl-RS"/>
        </w:rPr>
        <w:t xml:space="preserve">грегата </w:t>
      </w:r>
      <w:r w:rsidRPr="002C673B">
        <w:t xml:space="preserve">у функцију, а на резервне делове </w:t>
      </w:r>
      <w:r w:rsidR="00EB7B12" w:rsidRPr="002C673B">
        <w:rPr>
          <w:lang w:val="sr-Cyrl-RS"/>
        </w:rPr>
        <w:t>по препоруци произвођача</w:t>
      </w:r>
      <w:r w:rsidRPr="002C673B">
        <w:t xml:space="preserve"> од дана извршења, односно уградње.</w:t>
      </w:r>
    </w:p>
    <w:p w14:paraId="42787D2B" w14:textId="77777777" w:rsidR="00055F1F" w:rsidRPr="002C673B" w:rsidRDefault="00055F1F" w:rsidP="00055F1F">
      <w:pPr>
        <w:jc w:val="both"/>
      </w:pPr>
    </w:p>
    <w:p w14:paraId="2366AFF7" w14:textId="77777777" w:rsidR="00055F1F" w:rsidRDefault="00055F1F" w:rsidP="00055F1F">
      <w:pPr>
        <w:jc w:val="both"/>
        <w:rPr>
          <w:lang w:val="sr-Cyrl-RS"/>
        </w:rPr>
      </w:pPr>
      <w:r w:rsidRPr="002C673B">
        <w:t>Понуђач је дужан да у гарантном року отклони све недостаке и изврши све поправке на испорученe резервне делове.</w:t>
      </w:r>
    </w:p>
    <w:p w14:paraId="0F84DAE2" w14:textId="77777777" w:rsidR="00C655D8" w:rsidRPr="00C655D8" w:rsidRDefault="00C655D8" w:rsidP="00055F1F">
      <w:pPr>
        <w:jc w:val="both"/>
        <w:rPr>
          <w:lang w:val="sr-Cyrl-RS"/>
        </w:rPr>
      </w:pPr>
    </w:p>
    <w:p w14:paraId="35796C4D" w14:textId="77777777" w:rsidR="00055F1F" w:rsidRPr="002C673B" w:rsidRDefault="00055F1F" w:rsidP="00055F1F">
      <w:pPr>
        <w:jc w:val="both"/>
      </w:pPr>
      <w:r w:rsidRPr="002C673B">
        <w:t xml:space="preserve"> У гарантом року понуђач се обавезује да се одазове у року од 24 часа од писаног позива наручиоца и обезбеди сервисера и приступи интервенцији одмах по позиву након пријаве квара, а уколико не приступи отклањању квара, наручилац ће наплатити средство обезбеђења које понуђач доставља приликом потписивања уговора. Понуђач је дужан да уклони недостатке у року од 7 дана од дана писаног пријема о рекламацији.</w:t>
      </w:r>
    </w:p>
    <w:p w14:paraId="0E3C8A16" w14:textId="77777777" w:rsidR="00055F1F" w:rsidRPr="00055F1F" w:rsidRDefault="00055F1F" w:rsidP="00055F1F">
      <w:pPr>
        <w:jc w:val="both"/>
      </w:pPr>
      <w:r w:rsidRPr="002C673B">
        <w:t>Уколико сервисирање а</w:t>
      </w:r>
      <w:r w:rsidR="00EB7B12" w:rsidRPr="002C673B">
        <w:rPr>
          <w:lang w:val="sr-Cyrl-RS"/>
        </w:rPr>
        <w:t>грегата</w:t>
      </w:r>
      <w:r w:rsidRPr="002C673B">
        <w:t xml:space="preserve"> није могуће обавити у седишту наручиоца, понуђач ће о свом трошку превести а</w:t>
      </w:r>
      <w:r w:rsidR="00EB7B12" w:rsidRPr="002C673B">
        <w:rPr>
          <w:lang w:val="sr-Cyrl-RS"/>
        </w:rPr>
        <w:t>грегат</w:t>
      </w:r>
      <w:r w:rsidRPr="002C673B">
        <w:t xml:space="preserve"> на серисирање у седиште сервисера</w:t>
      </w:r>
      <w:r w:rsidRPr="00055F1F">
        <w:t xml:space="preserve">. </w:t>
      </w:r>
    </w:p>
    <w:p w14:paraId="25D6A2E5" w14:textId="77777777" w:rsidR="00E27C53" w:rsidRPr="00C655D8" w:rsidRDefault="00E27C53" w:rsidP="00E27C53">
      <w:pPr>
        <w:jc w:val="both"/>
        <w:rPr>
          <w:iCs/>
          <w:highlight w:val="yellow"/>
          <w:lang w:val="sr-Cyrl-RS"/>
        </w:rPr>
      </w:pPr>
    </w:p>
    <w:p w14:paraId="3633FFDC" w14:textId="16FD53CF" w:rsidR="00E27C53" w:rsidRPr="00EB7B12" w:rsidRDefault="00C655D8" w:rsidP="002576AA">
      <w:pPr>
        <w:pStyle w:val="ListParagraph"/>
        <w:numPr>
          <w:ilvl w:val="1"/>
          <w:numId w:val="9"/>
        </w:numPr>
        <w:rPr>
          <w:b/>
          <w:u w:val="single"/>
        </w:rPr>
      </w:pPr>
      <w:r>
        <w:rPr>
          <w:b/>
          <w:u w:val="single"/>
        </w:rPr>
        <w:t>Захтев у погледу рока извршења услуге</w:t>
      </w:r>
    </w:p>
    <w:p w14:paraId="2F0612CA" w14:textId="23582887" w:rsidR="00E25A95" w:rsidRPr="000378E6" w:rsidRDefault="00EB7B12" w:rsidP="00E25A95">
      <w:pPr>
        <w:jc w:val="both"/>
        <w:rPr>
          <w:noProof/>
          <w:color w:val="FF0000"/>
          <w:u w:val="single"/>
          <w:lang w:val="sr-Latn-ME"/>
        </w:rPr>
      </w:pPr>
      <w:r w:rsidRPr="002C673B">
        <w:rPr>
          <w:u w:val="single"/>
        </w:rPr>
        <w:t xml:space="preserve">Наручилац захтева да рок извршења услуге буде максимално </w:t>
      </w:r>
      <w:r w:rsidR="00892113" w:rsidRPr="002C673B">
        <w:rPr>
          <w:u w:val="single"/>
          <w:lang w:val="sr-Cyrl-RS"/>
        </w:rPr>
        <w:t>3</w:t>
      </w:r>
      <w:r w:rsidRPr="002C673B">
        <w:rPr>
          <w:u w:val="single"/>
        </w:rPr>
        <w:t xml:space="preserve"> </w:t>
      </w:r>
      <w:r w:rsidR="002C673B" w:rsidRPr="002C673B">
        <w:rPr>
          <w:u w:val="single"/>
          <w:lang w:val="sr-Cyrl-RS"/>
        </w:rPr>
        <w:t>календарска</w:t>
      </w:r>
      <w:r w:rsidRPr="002C673B">
        <w:rPr>
          <w:u w:val="single"/>
        </w:rPr>
        <w:t xml:space="preserve"> дана од дана упућивања </w:t>
      </w:r>
      <w:r w:rsidR="005354BA">
        <w:rPr>
          <w:u w:val="single"/>
          <w:lang w:val="sr-Cyrl-RS"/>
        </w:rPr>
        <w:t xml:space="preserve">писаног </w:t>
      </w:r>
      <w:r w:rsidRPr="002C673B">
        <w:rPr>
          <w:u w:val="single"/>
        </w:rPr>
        <w:t>захтева.</w:t>
      </w:r>
      <w:r w:rsidR="00E25A95">
        <w:rPr>
          <w:u w:val="single"/>
          <w:lang w:val="sr-Cyrl-RS"/>
        </w:rPr>
        <w:t xml:space="preserve"> Наручилац захтева да изабрани понуђач који буде вршио услугу поправке, обезбеди </w:t>
      </w:r>
      <w:r w:rsidR="00E25A95" w:rsidRPr="00E25A95">
        <w:rPr>
          <w:u w:val="single"/>
          <w:lang w:val="sr-Cyrl-RS"/>
        </w:rPr>
        <w:t xml:space="preserve">заменски </w:t>
      </w:r>
      <w:r w:rsidR="00E25A95">
        <w:rPr>
          <w:noProof/>
          <w:u w:val="single"/>
          <w:lang w:val="sr-Latn-ME"/>
        </w:rPr>
        <w:t>дизелелктрични</w:t>
      </w:r>
      <w:r w:rsidR="00E25A95" w:rsidRPr="00E25A95">
        <w:rPr>
          <w:noProof/>
          <w:u w:val="single"/>
          <w:lang w:val="sr-Latn-ME"/>
        </w:rPr>
        <w:t xml:space="preserve"> </w:t>
      </w:r>
      <w:r w:rsidR="00E25A95">
        <w:rPr>
          <w:noProof/>
          <w:u w:val="single"/>
          <w:lang w:val="sr-Latn-ME"/>
        </w:rPr>
        <w:t>агрегат</w:t>
      </w:r>
      <w:r w:rsidR="00E25A95" w:rsidRPr="00E25A95">
        <w:rPr>
          <w:noProof/>
          <w:u w:val="single"/>
          <w:lang w:val="sr-Latn-ME"/>
        </w:rPr>
        <w:t xml:space="preserve"> </w:t>
      </w:r>
      <w:r w:rsidR="00E25A95">
        <w:rPr>
          <w:noProof/>
          <w:u w:val="single"/>
          <w:lang w:val="sr-Latn-ME"/>
        </w:rPr>
        <w:t>минимум</w:t>
      </w:r>
      <w:r w:rsidR="00E25A95" w:rsidRPr="00E25A95">
        <w:rPr>
          <w:noProof/>
          <w:u w:val="single"/>
          <w:lang w:val="sr-Latn-ME"/>
        </w:rPr>
        <w:t xml:space="preserve"> </w:t>
      </w:r>
      <w:r w:rsidR="00E25A95">
        <w:rPr>
          <w:noProof/>
          <w:u w:val="single"/>
          <w:lang w:val="sr-Latn-ME"/>
        </w:rPr>
        <w:t>од</w:t>
      </w:r>
      <w:r w:rsidR="00E25A95" w:rsidRPr="00E25A95">
        <w:rPr>
          <w:noProof/>
          <w:u w:val="single"/>
          <w:lang w:val="sr-Latn-ME"/>
        </w:rPr>
        <w:t xml:space="preserve"> 100 </w:t>
      </w:r>
      <w:r w:rsidR="00E25A95">
        <w:rPr>
          <w:noProof/>
          <w:u w:val="single"/>
          <w:lang w:val="sr-Latn-ME"/>
        </w:rPr>
        <w:t>кВА</w:t>
      </w:r>
      <w:r w:rsidR="00E25A95" w:rsidRPr="00E25A95">
        <w:rPr>
          <w:noProof/>
          <w:u w:val="single"/>
          <w:lang w:val="sr-Latn-ME"/>
        </w:rPr>
        <w:t>,</w:t>
      </w:r>
      <w:r w:rsidR="00E25A95" w:rsidRPr="00E25A95">
        <w:rPr>
          <w:noProof/>
          <w:u w:val="single"/>
          <w:lang w:val="sr-Cyrl-RS"/>
        </w:rPr>
        <w:t xml:space="preserve"> за време трајања поправке предметног </w:t>
      </w:r>
      <w:r w:rsidR="00E25A95">
        <w:rPr>
          <w:noProof/>
          <w:u w:val="single"/>
          <w:lang w:val="sr-Latn-ME"/>
        </w:rPr>
        <w:t>дизелелектричног</w:t>
      </w:r>
      <w:r w:rsidR="00E25A95" w:rsidRPr="00E25A95">
        <w:rPr>
          <w:noProof/>
          <w:u w:val="single"/>
          <w:lang w:val="sr-Latn-ME"/>
        </w:rPr>
        <w:t xml:space="preserve"> </w:t>
      </w:r>
      <w:r w:rsidR="00E25A95">
        <w:rPr>
          <w:noProof/>
          <w:u w:val="single"/>
          <w:lang w:val="sr-Latn-ME"/>
        </w:rPr>
        <w:t>агрегата</w:t>
      </w:r>
      <w:r w:rsidR="00E25A95" w:rsidRPr="00E25A95">
        <w:rPr>
          <w:noProof/>
          <w:u w:val="single"/>
          <w:lang w:val="sr-Latn-ME"/>
        </w:rPr>
        <w:t>.</w:t>
      </w:r>
    </w:p>
    <w:p w14:paraId="03EB7E81" w14:textId="555E8025" w:rsidR="00EB7B12" w:rsidRPr="00E25A95" w:rsidRDefault="00EB7B12" w:rsidP="00EB7B12">
      <w:pPr>
        <w:jc w:val="both"/>
        <w:rPr>
          <w:u w:val="single"/>
          <w:lang w:val="sr-Cyrl-RS"/>
        </w:rPr>
      </w:pPr>
    </w:p>
    <w:p w14:paraId="7C60DDB2" w14:textId="77777777" w:rsidR="00E27C53" w:rsidRDefault="00E27C53" w:rsidP="00E27C53">
      <w:pPr>
        <w:jc w:val="both"/>
        <w:rPr>
          <w:b/>
          <w:iCs/>
          <w:highlight w:val="yellow"/>
        </w:rPr>
      </w:pPr>
    </w:p>
    <w:p w14:paraId="2B25F6C4" w14:textId="77777777" w:rsidR="00E27C53" w:rsidRPr="00EB7B12" w:rsidRDefault="00E27C53" w:rsidP="00E27C53">
      <w:pPr>
        <w:jc w:val="both"/>
        <w:rPr>
          <w:bCs/>
          <w:lang w:val="sr-Cyrl-CS"/>
        </w:rPr>
      </w:pPr>
      <w:r w:rsidRPr="00EB7B12">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14:paraId="6A7895D7" w14:textId="77777777" w:rsidR="00E27C53" w:rsidRPr="00EB7B12" w:rsidRDefault="00E27C53" w:rsidP="00E27C53">
      <w:pPr>
        <w:jc w:val="both"/>
        <w:rPr>
          <w:bCs/>
          <w:lang w:val="sr-Latn-CS"/>
        </w:rPr>
      </w:pPr>
    </w:p>
    <w:p w14:paraId="2F1954BD" w14:textId="77777777" w:rsidR="00E27C53" w:rsidRPr="00C84078" w:rsidRDefault="00E27C53" w:rsidP="00E27C53">
      <w:pPr>
        <w:jc w:val="both"/>
        <w:rPr>
          <w:bCs/>
          <w:lang w:val="sr-Latn-CS"/>
        </w:rPr>
      </w:pPr>
      <w:r w:rsidRPr="00EB7B12">
        <w:rPr>
          <w:bCs/>
          <w:lang w:val="sr-Latn-CS"/>
        </w:rPr>
        <w:t>Наручилац упућује позив на контакте које понуђач достави у својој понуди.</w:t>
      </w:r>
    </w:p>
    <w:p w14:paraId="79D4A542" w14:textId="77777777" w:rsidR="00E27C53" w:rsidRPr="00C35CDB" w:rsidRDefault="00E27C53" w:rsidP="00E27C53">
      <w:pPr>
        <w:jc w:val="both"/>
        <w:rPr>
          <w:iCs/>
          <w:highlight w:val="yellow"/>
        </w:rPr>
      </w:pPr>
    </w:p>
    <w:p w14:paraId="6DD4C391" w14:textId="77777777" w:rsidR="00E27C53" w:rsidRPr="00890B8A" w:rsidRDefault="00E27C53" w:rsidP="002576AA">
      <w:pPr>
        <w:pStyle w:val="ListParagraph"/>
        <w:numPr>
          <w:ilvl w:val="1"/>
          <w:numId w:val="9"/>
        </w:numPr>
        <w:rPr>
          <w:b/>
          <w:u w:val="single"/>
        </w:rPr>
      </w:pPr>
      <w:r w:rsidRPr="00890B8A">
        <w:rPr>
          <w:b/>
          <w:u w:val="single"/>
        </w:rPr>
        <w:t>Захтев у погледу рока важења понуде</w:t>
      </w:r>
    </w:p>
    <w:p w14:paraId="165F95C7" w14:textId="77777777" w:rsidR="00E27C53" w:rsidRPr="00890B8A" w:rsidRDefault="00E27C53" w:rsidP="00E27C53">
      <w:pPr>
        <w:jc w:val="both"/>
        <w:rPr>
          <w:iCs/>
        </w:rPr>
      </w:pPr>
      <w:r w:rsidRPr="00890B8A">
        <w:rPr>
          <w:iCs/>
        </w:rPr>
        <w:t xml:space="preserve">Наручилац захтева </w:t>
      </w:r>
      <w:r w:rsidRPr="00890B8A">
        <w:rPr>
          <w:iCs/>
          <w:lang w:val="sr-Cyrl-RS"/>
        </w:rPr>
        <w:t>да р</w:t>
      </w:r>
      <w:r w:rsidRPr="00890B8A">
        <w:rPr>
          <w:iCs/>
        </w:rPr>
        <w:t xml:space="preserve">ок важења понуде </w:t>
      </w:r>
      <w:r w:rsidRPr="00890B8A">
        <w:rPr>
          <w:iCs/>
          <w:lang w:val="sr-Cyrl-RS"/>
        </w:rPr>
        <w:t>буде најмање</w:t>
      </w:r>
      <w:r w:rsidRPr="00890B8A">
        <w:rPr>
          <w:iCs/>
        </w:rPr>
        <w:t xml:space="preserve"> 60 дана од дана отварања понуда.</w:t>
      </w:r>
    </w:p>
    <w:p w14:paraId="6C01AFC2" w14:textId="77777777" w:rsidR="00E27C53" w:rsidRPr="00890B8A" w:rsidRDefault="00E27C53" w:rsidP="00E27C53">
      <w:pPr>
        <w:jc w:val="both"/>
        <w:rPr>
          <w:iCs/>
        </w:rPr>
      </w:pPr>
      <w:r w:rsidRPr="00890B8A">
        <w:rPr>
          <w:iCs/>
        </w:rPr>
        <w:t>У случају истека рока важења понуде, наручилац је дужан да у писаном облику затражи од понуђача продужење рока важења понуде.</w:t>
      </w:r>
    </w:p>
    <w:p w14:paraId="17C095B9" w14:textId="77777777" w:rsidR="00E27C53" w:rsidRPr="002A52DF" w:rsidRDefault="00E27C53" w:rsidP="00E27C53">
      <w:pPr>
        <w:jc w:val="both"/>
        <w:rPr>
          <w:iCs/>
        </w:rPr>
      </w:pPr>
      <w:r w:rsidRPr="00890B8A">
        <w:rPr>
          <w:iCs/>
        </w:rPr>
        <w:t>Понуђач који прихвати захтев за продужење рока важења понуде на може мењати понуду.</w:t>
      </w:r>
    </w:p>
    <w:p w14:paraId="6ED402A0" w14:textId="77777777" w:rsidR="00E27C53" w:rsidRPr="00177564" w:rsidRDefault="00E27C53" w:rsidP="00E27C53">
      <w:pPr>
        <w:jc w:val="both"/>
        <w:rPr>
          <w:b/>
          <w:bCs/>
          <w:i/>
          <w:iCs/>
          <w:highlight w:val="green"/>
          <w:lang w:val="sr-Cyrl-RS"/>
        </w:rPr>
      </w:pPr>
    </w:p>
    <w:p w14:paraId="5675A50A"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7A4966A4" w14:textId="77777777" w:rsidR="00E27C53" w:rsidRPr="00202FD2" w:rsidRDefault="00E27C53" w:rsidP="00E27C53">
      <w:pPr>
        <w:jc w:val="both"/>
        <w:rPr>
          <w:b/>
          <w:bCs/>
          <w:i/>
          <w:iCs/>
          <w:highlight w:val="yellow"/>
        </w:rPr>
      </w:pPr>
    </w:p>
    <w:p w14:paraId="6CF3A500" w14:textId="77777777" w:rsidR="00E27C53" w:rsidRDefault="00E27C53" w:rsidP="00E27C5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5A0DE1EA"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61A0C405" w14:textId="77777777" w:rsidR="00E27C53" w:rsidRPr="003B2D63" w:rsidRDefault="00E27C53" w:rsidP="00E27C53">
      <w:pPr>
        <w:jc w:val="both"/>
        <w:rPr>
          <w:iCs/>
        </w:rPr>
      </w:pPr>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
    <w:p w14:paraId="6F8CD0E0" w14:textId="77777777" w:rsidR="00E27C53" w:rsidRDefault="00E27C53" w:rsidP="00E27C53">
      <w:pPr>
        <w:jc w:val="both"/>
      </w:pPr>
      <w:r w:rsidRPr="003B2D63">
        <w:t>Ако је у понуди исказана неуобичајено ниска цена, наручилац ће поступити у складу са чланом 92. Закона.</w:t>
      </w:r>
    </w:p>
    <w:p w14:paraId="08361225" w14:textId="77777777" w:rsidR="00E27C53" w:rsidRPr="00AE1407" w:rsidRDefault="00E27C53" w:rsidP="00E27C53">
      <w:pPr>
        <w:jc w:val="both"/>
        <w:rPr>
          <w:iCs/>
        </w:rPr>
      </w:pPr>
    </w:p>
    <w:p w14:paraId="1D62D728"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2D51639D" w14:textId="77777777" w:rsidR="00E27C53" w:rsidRPr="009B3267" w:rsidRDefault="00E27C53" w:rsidP="009B3267">
      <w:pPr>
        <w:jc w:val="both"/>
        <w:rPr>
          <w:noProof/>
          <w:lang w:val="sr-Cyrl-RS"/>
        </w:rPr>
      </w:pPr>
    </w:p>
    <w:p w14:paraId="266746CB" w14:textId="77777777" w:rsidR="00E27C53" w:rsidRPr="00890B8A" w:rsidRDefault="00E27C53" w:rsidP="00E27C53">
      <w:pPr>
        <w:jc w:val="both"/>
        <w:rPr>
          <w:noProof/>
        </w:rPr>
      </w:pPr>
      <w:r w:rsidRPr="00890B8A">
        <w:rPr>
          <w:noProof/>
        </w:rPr>
        <w:t>Понуђач који је изабран као најповољнији је дужан да, приликом потписивања уговора, достави:</w:t>
      </w:r>
    </w:p>
    <w:p w14:paraId="63139B88" w14:textId="57C91A04" w:rsidR="00E27C53" w:rsidRPr="00890B8A" w:rsidRDefault="00E27C53" w:rsidP="002C673B">
      <w:pPr>
        <w:pStyle w:val="ListParagraph"/>
        <w:ind w:left="447"/>
        <w:jc w:val="both"/>
        <w:rPr>
          <w:noProof/>
        </w:rPr>
      </w:pPr>
    </w:p>
    <w:p w14:paraId="02429CAF" w14:textId="77777777" w:rsidR="00E27C53" w:rsidRPr="00890B8A" w:rsidRDefault="00E27C53" w:rsidP="002576AA">
      <w:pPr>
        <w:pStyle w:val="ListParagraph"/>
        <w:numPr>
          <w:ilvl w:val="0"/>
          <w:numId w:val="5"/>
        </w:numPr>
        <w:jc w:val="both"/>
        <w:rPr>
          <w:noProof/>
        </w:rPr>
      </w:pPr>
      <w:r w:rsidRPr="00890B8A">
        <w:rPr>
          <w:b/>
        </w:rPr>
        <w:t>регистровану бланко меницу и менично овлашћење</w:t>
      </w:r>
      <w:r w:rsidRPr="00890B8A">
        <w:rPr>
          <w:b/>
          <w:noProof/>
        </w:rPr>
        <w:t xml:space="preserve"> за извршење уговорне обавезе</w:t>
      </w:r>
      <w:r w:rsidRPr="00890B8A">
        <w:rPr>
          <w:noProof/>
        </w:rPr>
        <w:t>, попуњено на износ од 10% од укупне вредности уговора</w:t>
      </w:r>
      <w:r w:rsidRPr="00890B8A">
        <w:rPr>
          <w:noProof/>
          <w:lang w:val="sr-Cyrl-RS"/>
        </w:rPr>
        <w:t xml:space="preserve"> без ПДВ-а</w:t>
      </w:r>
      <w:r w:rsidRPr="00890B8A">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508184BE" w14:textId="77777777" w:rsidR="00E27C53" w:rsidRPr="00890B8A" w:rsidRDefault="00E27C53" w:rsidP="002576AA">
      <w:pPr>
        <w:pStyle w:val="ListParagraph"/>
        <w:numPr>
          <w:ilvl w:val="0"/>
          <w:numId w:val="5"/>
        </w:numPr>
        <w:jc w:val="both"/>
        <w:rPr>
          <w:noProof/>
        </w:rPr>
      </w:pPr>
      <w:r w:rsidRPr="00890B8A">
        <w:rPr>
          <w:b/>
        </w:rPr>
        <w:t>регистровану бланко меницу и менично овлашћење</w:t>
      </w:r>
      <w:r w:rsidRPr="00890B8A">
        <w:rPr>
          <w:b/>
          <w:noProof/>
        </w:rPr>
        <w:t xml:space="preserve"> за отклањање недостатака у гарантном року</w:t>
      </w:r>
      <w:r w:rsidRPr="00890B8A">
        <w:rPr>
          <w:noProof/>
        </w:rPr>
        <w:t>,</w:t>
      </w:r>
      <w:r w:rsidRPr="00890B8A">
        <w:rPr>
          <w:noProof/>
          <w:lang w:val="sr-Cyrl-RS"/>
        </w:rPr>
        <w:t xml:space="preserve"> </w:t>
      </w:r>
      <w:r w:rsidRPr="00890B8A">
        <w:rPr>
          <w:noProof/>
        </w:rPr>
        <w:t>попуњено на износ од 10% од укупне вредности уговора</w:t>
      </w:r>
      <w:r w:rsidRPr="00890B8A">
        <w:rPr>
          <w:noProof/>
          <w:lang w:val="sr-Cyrl-RS"/>
        </w:rPr>
        <w:t xml:space="preserve"> без ПДВ-а,</w:t>
      </w:r>
      <w:r w:rsidRPr="00890B8A">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3CE5C72" w14:textId="77777777" w:rsidR="00E27C53" w:rsidRPr="00890B8A" w:rsidRDefault="00E27C53" w:rsidP="00E27C53">
      <w:pPr>
        <w:jc w:val="both"/>
        <w:rPr>
          <w:noProof/>
        </w:rPr>
      </w:pPr>
    </w:p>
    <w:p w14:paraId="6EBD4FB6" w14:textId="77777777" w:rsidR="00E27C53" w:rsidRPr="00890B8A" w:rsidRDefault="00E27C53" w:rsidP="00E27C53">
      <w:pPr>
        <w:jc w:val="both"/>
        <w:rPr>
          <w:rFonts w:eastAsia="TimesNewRomanPSMT"/>
          <w:bCs/>
          <w:iCs/>
          <w:lang w:val="sr-Cyrl-CS"/>
        </w:rPr>
      </w:pPr>
      <w:r w:rsidRPr="00890B8A">
        <w:rPr>
          <w:rFonts w:eastAsia="TimesNewRomanPSMT"/>
          <w:bCs/>
          <w:iCs/>
          <w:lang w:val="sr-Cyrl-CS"/>
        </w:rPr>
        <w:t xml:space="preserve">Меница мора бити </w:t>
      </w:r>
      <w:r w:rsidRPr="00890B8A">
        <w:rPr>
          <w:rFonts w:eastAsia="TimesNewRomanPSMT"/>
          <w:b/>
          <w:bCs/>
          <w:iCs/>
          <w:lang w:val="sr-Cyrl-CS"/>
        </w:rPr>
        <w:t>оверена печатом и потписана</w:t>
      </w:r>
      <w:r w:rsidRPr="00890B8A">
        <w:rPr>
          <w:rFonts w:eastAsia="TimesNewRomanPSMT"/>
          <w:bCs/>
          <w:iCs/>
          <w:lang w:val="sr-Cyrl-CS"/>
        </w:rPr>
        <w:t xml:space="preserve"> од стране лица овлашћеног за заступање, а уз исту мора бити достављено попуњено и оверено </w:t>
      </w:r>
      <w:r w:rsidRPr="00890B8A">
        <w:rPr>
          <w:rFonts w:eastAsia="TimesNewRomanPSMT"/>
          <w:b/>
          <w:bCs/>
          <w:iCs/>
          <w:lang w:val="sr-Cyrl-CS"/>
        </w:rPr>
        <w:t>менично овлашћење – писмо</w:t>
      </w:r>
      <w:r w:rsidRPr="00890B8A">
        <w:rPr>
          <w:rFonts w:eastAsia="TimesNewRomanPSMT"/>
          <w:bCs/>
          <w:iCs/>
          <w:lang w:val="sr-Cyrl-CS"/>
        </w:rPr>
        <w:t xml:space="preserve">, са назначеним износом, </w:t>
      </w:r>
      <w:r w:rsidRPr="00890B8A">
        <w:rPr>
          <w:rFonts w:eastAsia="TimesNewRomanPSMT"/>
          <w:b/>
          <w:bCs/>
          <w:iCs/>
          <w:lang w:val="sr-Cyrl-CS"/>
        </w:rPr>
        <w:t>копија картона депонованих потписа</w:t>
      </w:r>
      <w:r w:rsidRPr="00890B8A">
        <w:rPr>
          <w:rFonts w:eastAsia="TimesNewRomanPSMT"/>
          <w:bCs/>
          <w:iCs/>
          <w:lang w:val="sr-Cyrl-CS"/>
        </w:rPr>
        <w:t xml:space="preserve"> који је издат од стране пословне банке коју понуђач наводи у меничном овлашћењу – писму и </w:t>
      </w:r>
      <w:r w:rsidRPr="00890B8A">
        <w:rPr>
          <w:rFonts w:eastAsia="TimesNewRomanPSMT"/>
          <w:b/>
          <w:bCs/>
          <w:iCs/>
          <w:lang w:val="sr-Cyrl-CS"/>
        </w:rPr>
        <w:t>образац овере потписа лица овлашћених за заступање  - ОП образац</w:t>
      </w:r>
      <w:r w:rsidRPr="00890B8A">
        <w:rPr>
          <w:rFonts w:eastAsia="TimesNewRomanPSMT"/>
          <w:bCs/>
          <w:iCs/>
          <w:lang w:val="sr-Cyrl-CS"/>
        </w:rPr>
        <w:t>.</w:t>
      </w:r>
    </w:p>
    <w:p w14:paraId="6FA7F233" w14:textId="77777777" w:rsidR="00E27C53" w:rsidRDefault="00E27C53" w:rsidP="00E27C53">
      <w:pPr>
        <w:jc w:val="both"/>
        <w:rPr>
          <w:noProof/>
        </w:rPr>
      </w:pPr>
      <w:r w:rsidRPr="00890B8A">
        <w:rPr>
          <w:noProof/>
        </w:rPr>
        <w:t xml:space="preserve">Понуђач је дужан да достави и </w:t>
      </w:r>
      <w:r w:rsidRPr="00890B8A">
        <w:rPr>
          <w:b/>
          <w:noProof/>
        </w:rPr>
        <w:t xml:space="preserve">копију извода из Регистра </w:t>
      </w:r>
      <w:r w:rsidRPr="00890B8A">
        <w:rPr>
          <w:noProof/>
        </w:rPr>
        <w:t xml:space="preserve"> </w:t>
      </w:r>
      <w:r w:rsidRPr="00890B8A">
        <w:rPr>
          <w:b/>
          <w:noProof/>
        </w:rPr>
        <w:t>меница и овлашћења</w:t>
      </w:r>
      <w:r w:rsidRPr="00890B8A">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w:t>
      </w:r>
      <w:r w:rsidRPr="00890B8A">
        <w:rPr>
          <w:noProof/>
        </w:rPr>
        <w:lastRenderedPageBreak/>
        <w:t>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19037CC0" w14:textId="77777777" w:rsidR="00E27C53" w:rsidRDefault="00E27C53" w:rsidP="00E27C53">
      <w:pPr>
        <w:jc w:val="both"/>
        <w:rPr>
          <w:noProof/>
        </w:rPr>
      </w:pPr>
    </w:p>
    <w:p w14:paraId="35D58CB8" w14:textId="77777777" w:rsidR="00E27C53" w:rsidRPr="002C4BE3" w:rsidRDefault="00E27C53" w:rsidP="00E27C53">
      <w:pPr>
        <w:jc w:val="both"/>
      </w:pPr>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
    <w:p w14:paraId="5C8446CF" w14:textId="77777777" w:rsidR="00E27C53" w:rsidRDefault="00E27C53" w:rsidP="00E27C53">
      <w:pPr>
        <w:jc w:val="both"/>
      </w:pPr>
      <w:r w:rsidRPr="002C4BE3">
        <w:t>Средство обезбеђења не може се вратити понуђачу пре истека рока трајања.</w:t>
      </w:r>
    </w:p>
    <w:p w14:paraId="599D567A" w14:textId="77777777" w:rsidR="00890B8A" w:rsidRDefault="00890B8A" w:rsidP="00E27C53">
      <w:pPr>
        <w:jc w:val="both"/>
      </w:pPr>
    </w:p>
    <w:p w14:paraId="040B7A03" w14:textId="77777777" w:rsidR="00890B8A" w:rsidRDefault="00890B8A" w:rsidP="00E27C53">
      <w:pPr>
        <w:jc w:val="both"/>
      </w:pPr>
    </w:p>
    <w:p w14:paraId="475489F3" w14:textId="77777777" w:rsidR="00890B8A" w:rsidRDefault="00890B8A" w:rsidP="00E27C53">
      <w:pPr>
        <w:jc w:val="both"/>
      </w:pPr>
    </w:p>
    <w:p w14:paraId="113D0659" w14:textId="77777777" w:rsidR="00890B8A" w:rsidRDefault="00890B8A" w:rsidP="00E27C53">
      <w:pPr>
        <w:jc w:val="both"/>
      </w:pPr>
    </w:p>
    <w:p w14:paraId="6D293A5A" w14:textId="77777777" w:rsidR="00890B8A" w:rsidRDefault="00890B8A" w:rsidP="00E27C53">
      <w:pPr>
        <w:jc w:val="both"/>
      </w:pPr>
    </w:p>
    <w:p w14:paraId="61B08D79" w14:textId="77777777" w:rsidR="00890B8A" w:rsidRDefault="00890B8A" w:rsidP="00E27C53">
      <w:pPr>
        <w:jc w:val="both"/>
      </w:pPr>
    </w:p>
    <w:p w14:paraId="4D3041AF" w14:textId="77777777" w:rsidR="00890B8A" w:rsidRDefault="00890B8A" w:rsidP="00E27C53">
      <w:pPr>
        <w:jc w:val="both"/>
      </w:pPr>
    </w:p>
    <w:p w14:paraId="4F54B189" w14:textId="77777777" w:rsidR="00890B8A" w:rsidRDefault="00890B8A" w:rsidP="00E27C53">
      <w:pPr>
        <w:jc w:val="both"/>
      </w:pPr>
    </w:p>
    <w:p w14:paraId="7F2BC23C" w14:textId="77777777" w:rsidR="00890B8A" w:rsidRDefault="00890B8A" w:rsidP="00E27C53">
      <w:pPr>
        <w:jc w:val="both"/>
      </w:pPr>
    </w:p>
    <w:p w14:paraId="4CC78676" w14:textId="77777777" w:rsidR="00890B8A" w:rsidRDefault="00890B8A" w:rsidP="00E27C53">
      <w:pPr>
        <w:jc w:val="both"/>
      </w:pPr>
    </w:p>
    <w:p w14:paraId="1D7E30B7" w14:textId="77777777" w:rsidR="00890B8A" w:rsidRDefault="00890B8A" w:rsidP="00E27C53">
      <w:pPr>
        <w:jc w:val="both"/>
      </w:pPr>
    </w:p>
    <w:p w14:paraId="0D1F99C6" w14:textId="77777777" w:rsidR="00890B8A" w:rsidRDefault="00890B8A" w:rsidP="00E27C53">
      <w:pPr>
        <w:jc w:val="both"/>
      </w:pPr>
    </w:p>
    <w:p w14:paraId="105B0ABD" w14:textId="77777777" w:rsidR="00890B8A" w:rsidRDefault="00890B8A" w:rsidP="00E27C53">
      <w:pPr>
        <w:jc w:val="both"/>
      </w:pPr>
    </w:p>
    <w:p w14:paraId="0FB7A4EB" w14:textId="77777777" w:rsidR="00890B8A" w:rsidRDefault="00890B8A" w:rsidP="00E27C53">
      <w:pPr>
        <w:jc w:val="both"/>
      </w:pPr>
    </w:p>
    <w:p w14:paraId="133E7DF3" w14:textId="77777777" w:rsidR="00890B8A" w:rsidRDefault="00890B8A" w:rsidP="00E27C53">
      <w:pPr>
        <w:jc w:val="both"/>
      </w:pPr>
    </w:p>
    <w:p w14:paraId="5F729E0E" w14:textId="77777777" w:rsidR="00890B8A" w:rsidRDefault="00890B8A" w:rsidP="00E27C53">
      <w:pPr>
        <w:jc w:val="both"/>
      </w:pPr>
    </w:p>
    <w:p w14:paraId="4B266390" w14:textId="77777777" w:rsidR="00890B8A" w:rsidRDefault="00890B8A" w:rsidP="00E27C53">
      <w:pPr>
        <w:jc w:val="both"/>
      </w:pPr>
    </w:p>
    <w:p w14:paraId="1AC67B68" w14:textId="77777777" w:rsidR="00890B8A" w:rsidRDefault="00890B8A" w:rsidP="00E27C53">
      <w:pPr>
        <w:jc w:val="both"/>
      </w:pPr>
    </w:p>
    <w:p w14:paraId="4B79146E" w14:textId="77777777" w:rsidR="00890B8A" w:rsidRDefault="00890B8A" w:rsidP="00E27C53">
      <w:pPr>
        <w:jc w:val="both"/>
      </w:pPr>
    </w:p>
    <w:p w14:paraId="7F119D05" w14:textId="77777777" w:rsidR="00890B8A" w:rsidRDefault="00890B8A" w:rsidP="00E27C53">
      <w:pPr>
        <w:jc w:val="both"/>
      </w:pPr>
    </w:p>
    <w:p w14:paraId="61C1B995" w14:textId="77777777" w:rsidR="00890B8A" w:rsidRDefault="00890B8A" w:rsidP="00E27C53">
      <w:pPr>
        <w:jc w:val="both"/>
      </w:pPr>
    </w:p>
    <w:p w14:paraId="5FF97134" w14:textId="77777777" w:rsidR="00890B8A" w:rsidRDefault="00890B8A" w:rsidP="00E27C53">
      <w:pPr>
        <w:jc w:val="both"/>
      </w:pPr>
    </w:p>
    <w:p w14:paraId="7F78BD31" w14:textId="77777777" w:rsidR="00890B8A" w:rsidRDefault="00890B8A" w:rsidP="00E27C53">
      <w:pPr>
        <w:jc w:val="both"/>
      </w:pPr>
    </w:p>
    <w:p w14:paraId="55FEF0D1" w14:textId="77777777" w:rsidR="00890B8A" w:rsidRDefault="00890B8A" w:rsidP="00E27C53">
      <w:pPr>
        <w:jc w:val="both"/>
      </w:pPr>
    </w:p>
    <w:p w14:paraId="3069710C" w14:textId="77777777" w:rsidR="00890B8A" w:rsidRDefault="00890B8A" w:rsidP="00E27C53">
      <w:pPr>
        <w:jc w:val="both"/>
      </w:pPr>
    </w:p>
    <w:p w14:paraId="58229B25" w14:textId="77777777" w:rsidR="00890B8A" w:rsidRDefault="00890B8A" w:rsidP="00E27C53">
      <w:pPr>
        <w:jc w:val="both"/>
      </w:pPr>
    </w:p>
    <w:p w14:paraId="42A6C6B7" w14:textId="77777777" w:rsidR="00890B8A" w:rsidRDefault="00890B8A" w:rsidP="00E27C53">
      <w:pPr>
        <w:jc w:val="both"/>
      </w:pPr>
    </w:p>
    <w:p w14:paraId="13222004" w14:textId="77777777" w:rsidR="00890B8A" w:rsidRDefault="00890B8A" w:rsidP="00E27C53">
      <w:pPr>
        <w:jc w:val="both"/>
      </w:pPr>
    </w:p>
    <w:p w14:paraId="1F330283" w14:textId="77777777" w:rsidR="00890B8A" w:rsidRDefault="00890B8A" w:rsidP="00E27C53">
      <w:pPr>
        <w:jc w:val="both"/>
      </w:pPr>
    </w:p>
    <w:p w14:paraId="02F412E4" w14:textId="77777777" w:rsidR="00890B8A" w:rsidRDefault="00890B8A" w:rsidP="00E27C53">
      <w:pPr>
        <w:jc w:val="both"/>
      </w:pPr>
    </w:p>
    <w:p w14:paraId="68856A40" w14:textId="77777777" w:rsidR="00890B8A" w:rsidRDefault="00890B8A" w:rsidP="00E27C53">
      <w:pPr>
        <w:jc w:val="both"/>
      </w:pPr>
    </w:p>
    <w:p w14:paraId="614A06A5" w14:textId="77777777" w:rsidR="00890B8A" w:rsidRDefault="00890B8A" w:rsidP="00E27C53">
      <w:pPr>
        <w:jc w:val="both"/>
      </w:pPr>
    </w:p>
    <w:p w14:paraId="6FEDE046" w14:textId="77777777" w:rsidR="00890B8A" w:rsidRDefault="00890B8A" w:rsidP="00E27C53">
      <w:pPr>
        <w:jc w:val="both"/>
      </w:pPr>
    </w:p>
    <w:p w14:paraId="13C1D2B2" w14:textId="77777777" w:rsidR="00890B8A" w:rsidRDefault="00890B8A" w:rsidP="00E27C53">
      <w:pPr>
        <w:jc w:val="both"/>
      </w:pPr>
    </w:p>
    <w:p w14:paraId="0DBCB47C" w14:textId="77777777" w:rsidR="00E27C53" w:rsidRDefault="00E27C53" w:rsidP="00E27C53">
      <w:pPr>
        <w:jc w:val="both"/>
      </w:pPr>
    </w:p>
    <w:p w14:paraId="1B64A6E8" w14:textId="77777777" w:rsidR="00E27C53" w:rsidRDefault="00E27C53" w:rsidP="00E27C53">
      <w:pPr>
        <w:rPr>
          <w:sz w:val="22"/>
          <w:szCs w:val="22"/>
          <w:highlight w:val="yellow"/>
          <w:lang w:val="sr-Cyrl-CS"/>
        </w:rPr>
      </w:pPr>
      <w:r>
        <w:rPr>
          <w:sz w:val="22"/>
          <w:szCs w:val="22"/>
          <w:highlight w:val="yellow"/>
          <w:lang w:val="sr-Cyrl-CS"/>
        </w:rPr>
        <w:br w:type="page"/>
      </w:r>
    </w:p>
    <w:p w14:paraId="7F63CC0C" w14:textId="77777777" w:rsidR="00E27C53" w:rsidRPr="00890B8A" w:rsidRDefault="00E27C53" w:rsidP="00E27C53">
      <w:pPr>
        <w:ind w:firstLine="720"/>
        <w:jc w:val="both"/>
        <w:rPr>
          <w:sz w:val="22"/>
          <w:szCs w:val="22"/>
          <w:lang w:val="sr-Cyrl-CS"/>
        </w:rPr>
      </w:pPr>
      <w:r w:rsidRPr="00890B8A">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297EA49" w14:textId="77777777" w:rsidR="00E27C53" w:rsidRPr="00890B8A"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890B8A" w14:paraId="2A5DF191" w14:textId="77777777" w:rsidTr="0060295E">
        <w:tc>
          <w:tcPr>
            <w:tcW w:w="1548" w:type="dxa"/>
            <w:shd w:val="clear" w:color="auto" w:fill="auto"/>
          </w:tcPr>
          <w:p w14:paraId="0903CB2A" w14:textId="77777777" w:rsidR="00E27C53" w:rsidRPr="00890B8A" w:rsidRDefault="00E27C53" w:rsidP="0060295E">
            <w:pPr>
              <w:rPr>
                <w:b/>
                <w:sz w:val="22"/>
                <w:szCs w:val="22"/>
                <w:lang w:val="sr-Cyrl-CS"/>
              </w:rPr>
            </w:pPr>
            <w:r w:rsidRPr="00890B8A">
              <w:rPr>
                <w:b/>
                <w:sz w:val="22"/>
                <w:szCs w:val="22"/>
                <w:lang w:val="sr-Cyrl-CS"/>
              </w:rPr>
              <w:t>ДУЖНИК:</w:t>
            </w:r>
          </w:p>
        </w:tc>
        <w:tc>
          <w:tcPr>
            <w:tcW w:w="8100" w:type="dxa"/>
            <w:shd w:val="clear" w:color="auto" w:fill="auto"/>
          </w:tcPr>
          <w:p w14:paraId="7195B929" w14:textId="77777777" w:rsidR="00E27C53" w:rsidRPr="00890B8A" w:rsidRDefault="00E27C53" w:rsidP="0060295E">
            <w:pPr>
              <w:rPr>
                <w:b/>
                <w:sz w:val="22"/>
                <w:szCs w:val="22"/>
                <w:lang w:val="sr-Cyrl-CS"/>
              </w:rPr>
            </w:pPr>
            <w:r w:rsidRPr="00890B8A">
              <w:rPr>
                <w:b/>
                <w:sz w:val="22"/>
                <w:szCs w:val="22"/>
                <w:lang w:val="sr-Cyrl-CS"/>
              </w:rPr>
              <w:t>Пун назив и седиште:__________________________________________________</w:t>
            </w:r>
          </w:p>
          <w:p w14:paraId="17ED4EDC" w14:textId="77777777" w:rsidR="00E27C53" w:rsidRPr="00890B8A" w:rsidRDefault="00E27C53" w:rsidP="0060295E">
            <w:pPr>
              <w:rPr>
                <w:b/>
                <w:sz w:val="22"/>
                <w:szCs w:val="22"/>
                <w:lang w:val="sr-Cyrl-CS"/>
              </w:rPr>
            </w:pPr>
            <w:r w:rsidRPr="00890B8A">
              <w:rPr>
                <w:b/>
                <w:sz w:val="22"/>
                <w:szCs w:val="22"/>
                <w:lang w:val="sr-Cyrl-CS"/>
              </w:rPr>
              <w:t>ПИБ</w:t>
            </w:r>
            <w:r w:rsidRPr="00890B8A">
              <w:rPr>
                <w:b/>
                <w:sz w:val="22"/>
                <w:szCs w:val="22"/>
                <w:lang w:val="sr-Latn-CS"/>
              </w:rPr>
              <w:t>:</w:t>
            </w:r>
            <w:r w:rsidRPr="00890B8A">
              <w:rPr>
                <w:b/>
                <w:sz w:val="22"/>
                <w:szCs w:val="22"/>
                <w:lang w:val="sr-Cyrl-CS"/>
              </w:rPr>
              <w:t xml:space="preserve"> </w:t>
            </w:r>
            <w:r w:rsidRPr="00890B8A">
              <w:rPr>
                <w:b/>
                <w:sz w:val="22"/>
                <w:szCs w:val="22"/>
                <w:lang w:val="sr-Latn-CS"/>
              </w:rPr>
              <w:t>_________________</w:t>
            </w:r>
            <w:r w:rsidRPr="00890B8A">
              <w:rPr>
                <w:b/>
                <w:sz w:val="22"/>
                <w:szCs w:val="22"/>
                <w:lang w:val="sr-Cyrl-CS"/>
              </w:rPr>
              <w:t>______  Матични број:___________________________</w:t>
            </w:r>
          </w:p>
          <w:p w14:paraId="05F7163B" w14:textId="77777777" w:rsidR="00E27C53" w:rsidRPr="00890B8A" w:rsidRDefault="00E27C53" w:rsidP="0060295E">
            <w:pPr>
              <w:rPr>
                <w:b/>
                <w:sz w:val="22"/>
                <w:szCs w:val="22"/>
                <w:lang w:val="sr-Cyrl-CS"/>
              </w:rPr>
            </w:pPr>
            <w:r w:rsidRPr="00890B8A">
              <w:rPr>
                <w:b/>
                <w:sz w:val="22"/>
                <w:szCs w:val="22"/>
                <w:lang w:val="sr-Cyrl-CS"/>
              </w:rPr>
              <w:t>Текући рачун:____________________код: _____________________(назив банке),</w:t>
            </w:r>
          </w:p>
          <w:p w14:paraId="731C93C5" w14:textId="77777777" w:rsidR="00E27C53" w:rsidRPr="00890B8A" w:rsidRDefault="00E27C53" w:rsidP="0060295E">
            <w:pPr>
              <w:rPr>
                <w:b/>
                <w:sz w:val="22"/>
                <w:szCs w:val="22"/>
                <w:lang w:val="sr-Cyrl-CS"/>
              </w:rPr>
            </w:pPr>
          </w:p>
        </w:tc>
      </w:tr>
      <w:tr w:rsidR="00E27C53" w:rsidRPr="00890B8A" w14:paraId="02F93D6D" w14:textId="77777777" w:rsidTr="0060295E">
        <w:tc>
          <w:tcPr>
            <w:tcW w:w="9648" w:type="dxa"/>
            <w:gridSpan w:val="2"/>
            <w:shd w:val="clear" w:color="auto" w:fill="auto"/>
          </w:tcPr>
          <w:p w14:paraId="71090B09" w14:textId="77777777" w:rsidR="00E27C53" w:rsidRPr="00890B8A" w:rsidRDefault="00E27C53" w:rsidP="0060295E">
            <w:pPr>
              <w:jc w:val="center"/>
              <w:rPr>
                <w:b/>
                <w:sz w:val="22"/>
                <w:szCs w:val="22"/>
                <w:lang w:val="sr-Cyrl-CS"/>
              </w:rPr>
            </w:pPr>
            <w:r w:rsidRPr="00890B8A">
              <w:rPr>
                <w:b/>
                <w:sz w:val="22"/>
                <w:szCs w:val="22"/>
                <w:lang w:val="sr-Cyrl-CS"/>
              </w:rPr>
              <w:t>И з д а ј е</w:t>
            </w:r>
          </w:p>
        </w:tc>
      </w:tr>
    </w:tbl>
    <w:p w14:paraId="2EB63A77" w14:textId="77777777" w:rsidR="00E27C53" w:rsidRPr="00890B8A" w:rsidRDefault="00E27C53" w:rsidP="00E27C53">
      <w:pPr>
        <w:rPr>
          <w:b/>
          <w:sz w:val="22"/>
          <w:szCs w:val="22"/>
          <w:lang w:val="sr-Cyrl-CS"/>
        </w:rPr>
      </w:pPr>
    </w:p>
    <w:p w14:paraId="1FEDC618" w14:textId="77777777" w:rsidR="00E27C53" w:rsidRPr="00890B8A" w:rsidRDefault="00E27C53" w:rsidP="00E27C53">
      <w:pPr>
        <w:jc w:val="center"/>
        <w:rPr>
          <w:b/>
          <w:sz w:val="28"/>
          <w:szCs w:val="28"/>
          <w:lang w:val="sr-Cyrl-CS"/>
        </w:rPr>
      </w:pPr>
      <w:r w:rsidRPr="00890B8A">
        <w:rPr>
          <w:b/>
          <w:sz w:val="28"/>
          <w:szCs w:val="28"/>
          <w:lang w:val="sr-Cyrl-CS"/>
        </w:rPr>
        <w:t>МЕНИЧНО ПИСМО – ОВЛАШЋЕЊЕ</w:t>
      </w:r>
    </w:p>
    <w:p w14:paraId="7FD54F8C" w14:textId="77777777" w:rsidR="00E27C53" w:rsidRPr="00890B8A" w:rsidRDefault="00E27C53" w:rsidP="00E27C53">
      <w:pPr>
        <w:jc w:val="center"/>
        <w:rPr>
          <w:b/>
          <w:sz w:val="22"/>
          <w:szCs w:val="22"/>
          <w:lang w:val="sr-Cyrl-CS"/>
        </w:rPr>
      </w:pPr>
      <w:r w:rsidRPr="00890B8A">
        <w:rPr>
          <w:b/>
          <w:sz w:val="22"/>
          <w:szCs w:val="22"/>
          <w:lang w:val="sr-Cyrl-CS"/>
        </w:rPr>
        <w:t>ЗА КОРИСНИКА БЛАНКО СОЛО МЕНИЦЕ</w:t>
      </w:r>
    </w:p>
    <w:p w14:paraId="35599CFB" w14:textId="77777777" w:rsidR="00E27C53" w:rsidRPr="00890B8A"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890B8A" w14:paraId="3231BF82" w14:textId="77777777" w:rsidTr="0060295E">
        <w:tc>
          <w:tcPr>
            <w:tcW w:w="1587" w:type="dxa"/>
            <w:shd w:val="clear" w:color="auto" w:fill="auto"/>
          </w:tcPr>
          <w:p w14:paraId="49E80B0C" w14:textId="77777777" w:rsidR="00E27C53" w:rsidRPr="00890B8A" w:rsidRDefault="00E27C53" w:rsidP="0060295E">
            <w:pPr>
              <w:rPr>
                <w:b/>
                <w:sz w:val="22"/>
                <w:szCs w:val="22"/>
                <w:lang w:val="sr-Cyrl-CS"/>
              </w:rPr>
            </w:pPr>
            <w:r w:rsidRPr="00890B8A">
              <w:rPr>
                <w:b/>
                <w:sz w:val="22"/>
                <w:szCs w:val="22"/>
                <w:lang w:val="sr-Cyrl-CS"/>
              </w:rPr>
              <w:t>КОРИСНИК:</w:t>
            </w:r>
          </w:p>
          <w:p w14:paraId="65FC983C" w14:textId="77777777" w:rsidR="00E27C53" w:rsidRPr="00890B8A" w:rsidRDefault="00E27C53" w:rsidP="0060295E">
            <w:pPr>
              <w:rPr>
                <w:b/>
                <w:sz w:val="22"/>
                <w:szCs w:val="22"/>
                <w:lang w:val="sr-Cyrl-CS"/>
              </w:rPr>
            </w:pPr>
            <w:r w:rsidRPr="00890B8A">
              <w:rPr>
                <w:b/>
                <w:sz w:val="22"/>
                <w:szCs w:val="22"/>
                <w:lang w:val="sr-Cyrl-CS"/>
              </w:rPr>
              <w:t>(поверилац)</w:t>
            </w:r>
          </w:p>
        </w:tc>
        <w:tc>
          <w:tcPr>
            <w:tcW w:w="7699" w:type="dxa"/>
            <w:shd w:val="clear" w:color="auto" w:fill="auto"/>
          </w:tcPr>
          <w:p w14:paraId="26691D93" w14:textId="77777777" w:rsidR="00E27C53" w:rsidRPr="00890B8A" w:rsidRDefault="00E27C53" w:rsidP="0060295E">
            <w:pPr>
              <w:jc w:val="both"/>
              <w:rPr>
                <w:sz w:val="22"/>
                <w:szCs w:val="22"/>
                <w:lang w:val="sr-Cyrl-CS"/>
              </w:rPr>
            </w:pPr>
            <w:r w:rsidRPr="00890B8A">
              <w:rPr>
                <w:b/>
                <w:sz w:val="22"/>
                <w:szCs w:val="22"/>
                <w:lang w:val="sr-Cyrl-CS"/>
              </w:rPr>
              <w:t>Пун назив и седиште:</w:t>
            </w:r>
            <w:r w:rsidRPr="00890B8A">
              <w:rPr>
                <w:sz w:val="22"/>
                <w:szCs w:val="22"/>
              </w:rPr>
              <w:t xml:space="preserve"> </w:t>
            </w:r>
            <w:r w:rsidRPr="00890B8A">
              <w:rPr>
                <w:sz w:val="22"/>
                <w:szCs w:val="22"/>
                <w:lang w:val="sr-Cyrl-CS"/>
              </w:rPr>
              <w:t>КЛИНИЧКИ ЦЕНТАР ВОЈВОДИНЕ, ул. Хајдук Вељкова бр. 1, Нови Сад</w:t>
            </w:r>
          </w:p>
          <w:p w14:paraId="29A059D5" w14:textId="77777777" w:rsidR="00E27C53" w:rsidRPr="00890B8A" w:rsidRDefault="00E27C53" w:rsidP="0060295E">
            <w:pPr>
              <w:jc w:val="both"/>
              <w:rPr>
                <w:b/>
                <w:sz w:val="22"/>
                <w:szCs w:val="22"/>
                <w:lang w:val="sr-Cyrl-CS"/>
              </w:rPr>
            </w:pPr>
            <w:r w:rsidRPr="00890B8A">
              <w:rPr>
                <w:b/>
                <w:sz w:val="22"/>
                <w:szCs w:val="22"/>
                <w:lang w:val="sr-Cyrl-CS"/>
              </w:rPr>
              <w:t>ПИБ</w:t>
            </w:r>
            <w:r w:rsidRPr="00890B8A">
              <w:rPr>
                <w:b/>
                <w:sz w:val="22"/>
                <w:szCs w:val="22"/>
                <w:lang w:val="sr-Latn-CS"/>
              </w:rPr>
              <w:t>:</w:t>
            </w:r>
            <w:r w:rsidRPr="00890B8A">
              <w:rPr>
                <w:b/>
                <w:sz w:val="22"/>
                <w:szCs w:val="22"/>
                <w:lang w:val="sr-Cyrl-CS"/>
              </w:rPr>
              <w:t xml:space="preserve"> </w:t>
            </w:r>
            <w:r w:rsidRPr="00890B8A">
              <w:rPr>
                <w:sz w:val="22"/>
                <w:szCs w:val="22"/>
                <w:lang w:val="sr-Latn-CS"/>
              </w:rPr>
              <w:t>101696893</w:t>
            </w:r>
            <w:r w:rsidRPr="00890B8A">
              <w:rPr>
                <w:b/>
                <w:sz w:val="22"/>
                <w:szCs w:val="22"/>
                <w:lang w:val="sr-Cyrl-CS"/>
              </w:rPr>
              <w:t xml:space="preserve">  Матични број:</w:t>
            </w:r>
            <w:r w:rsidRPr="00890B8A">
              <w:rPr>
                <w:sz w:val="22"/>
                <w:szCs w:val="22"/>
              </w:rPr>
              <w:t xml:space="preserve"> </w:t>
            </w:r>
            <w:r w:rsidRPr="00890B8A">
              <w:rPr>
                <w:sz w:val="22"/>
                <w:szCs w:val="22"/>
                <w:lang w:val="sr-Cyrl-CS"/>
              </w:rPr>
              <w:t>08664161</w:t>
            </w:r>
          </w:p>
          <w:p w14:paraId="07A31A85" w14:textId="77777777" w:rsidR="00E27C53" w:rsidRPr="00890B8A" w:rsidRDefault="00E27C53" w:rsidP="0060295E">
            <w:pPr>
              <w:jc w:val="both"/>
              <w:rPr>
                <w:sz w:val="22"/>
                <w:szCs w:val="22"/>
                <w:lang w:val="sr-Cyrl-CS"/>
              </w:rPr>
            </w:pPr>
            <w:r w:rsidRPr="00890B8A">
              <w:rPr>
                <w:b/>
                <w:sz w:val="22"/>
                <w:szCs w:val="22"/>
                <w:lang w:val="sr-Cyrl-CS"/>
              </w:rPr>
              <w:t xml:space="preserve">Текући рачун: </w:t>
            </w:r>
            <w:r w:rsidRPr="00890B8A">
              <w:rPr>
                <w:sz w:val="22"/>
                <w:szCs w:val="22"/>
                <w:lang w:val="sr-Cyrl-CS"/>
              </w:rPr>
              <w:t>840-577661-50,</w:t>
            </w:r>
            <w:r w:rsidRPr="00890B8A">
              <w:rPr>
                <w:b/>
                <w:sz w:val="22"/>
                <w:szCs w:val="22"/>
                <w:lang w:val="sr-Cyrl-CS"/>
              </w:rPr>
              <w:t xml:space="preserve">  код : </w:t>
            </w:r>
            <w:r w:rsidRPr="00890B8A">
              <w:rPr>
                <w:sz w:val="22"/>
                <w:szCs w:val="22"/>
                <w:lang w:val="sr-Cyrl-CS"/>
              </w:rPr>
              <w:t>Управа за трезор –Република Србија,</w:t>
            </w:r>
          </w:p>
          <w:p w14:paraId="173D2780" w14:textId="77777777" w:rsidR="00E27C53" w:rsidRPr="00890B8A" w:rsidRDefault="00E27C53" w:rsidP="0060295E">
            <w:pPr>
              <w:jc w:val="both"/>
              <w:rPr>
                <w:sz w:val="22"/>
                <w:szCs w:val="22"/>
                <w:lang w:val="sr-Cyrl-CS"/>
              </w:rPr>
            </w:pPr>
            <w:r w:rsidRPr="00890B8A">
              <w:rPr>
                <w:sz w:val="22"/>
                <w:szCs w:val="22"/>
                <w:lang w:val="sr-Cyrl-CS"/>
              </w:rPr>
              <w:t xml:space="preserve">Министарство финансија, </w:t>
            </w:r>
          </w:p>
          <w:p w14:paraId="20212268" w14:textId="77777777" w:rsidR="00E27C53" w:rsidRPr="00890B8A" w:rsidRDefault="00E27C53" w:rsidP="0060295E">
            <w:pPr>
              <w:jc w:val="both"/>
              <w:rPr>
                <w:b/>
                <w:sz w:val="22"/>
                <w:szCs w:val="22"/>
                <w:lang w:val="sr-Cyrl-CS"/>
              </w:rPr>
            </w:pPr>
          </w:p>
        </w:tc>
      </w:tr>
    </w:tbl>
    <w:p w14:paraId="398C9BE5" w14:textId="77777777" w:rsidR="00E27C53" w:rsidRPr="00890B8A" w:rsidRDefault="00E27C53" w:rsidP="00E27C53">
      <w:pPr>
        <w:ind w:firstLine="720"/>
        <w:jc w:val="both"/>
        <w:rPr>
          <w:sz w:val="22"/>
          <w:szCs w:val="22"/>
          <w:lang w:val="sr-Cyrl-CS"/>
        </w:rPr>
      </w:pPr>
      <w:r w:rsidRPr="00890B8A">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890B8A">
        <w:rPr>
          <w:b/>
          <w:noProof/>
          <w:sz w:val="22"/>
          <w:szCs w:val="22"/>
        </w:rPr>
        <w:t>за извршење уговорне обавезе</w:t>
      </w:r>
      <w:r w:rsidRPr="00890B8A">
        <w:rPr>
          <w:b/>
          <w:noProof/>
          <w:sz w:val="22"/>
          <w:szCs w:val="22"/>
          <w:lang w:val="sr-Cyrl-RS"/>
        </w:rPr>
        <w:t>,</w:t>
      </w:r>
      <w:r w:rsidRPr="00890B8A">
        <w:rPr>
          <w:sz w:val="22"/>
          <w:szCs w:val="22"/>
          <w:lang w:val="sr-Cyrl-CS"/>
        </w:rPr>
        <w:t xml:space="preserve"> и овлашћује меничног повериоца да предату меницу може попунити </w:t>
      </w:r>
      <w:r w:rsidRPr="00890B8A">
        <w:rPr>
          <w:b/>
          <w:sz w:val="22"/>
          <w:szCs w:val="22"/>
          <w:lang w:val="sr-Cyrl-CS"/>
        </w:rPr>
        <w:t xml:space="preserve">на износ од 10% од уговорене вредности без ПДВ-а </w:t>
      </w:r>
      <w:r w:rsidRPr="00890B8A">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890B8A">
        <w:rPr>
          <w:sz w:val="22"/>
          <w:szCs w:val="22"/>
          <w:lang w:val="sr-Latn-RS"/>
        </w:rPr>
        <w:t xml:space="preserve">, </w:t>
      </w:r>
      <w:r w:rsidRPr="00890B8A">
        <w:rPr>
          <w:sz w:val="22"/>
          <w:szCs w:val="22"/>
          <w:lang w:val="sr-Cyrl-CS"/>
        </w:rPr>
        <w:t>назив јавне набавке _________________________________________________</w:t>
      </w:r>
      <w:r w:rsidRPr="00890B8A">
        <w:rPr>
          <w:sz w:val="22"/>
          <w:szCs w:val="22"/>
          <w:lang w:val="sr-Cyrl-RS"/>
        </w:rPr>
        <w:t xml:space="preserve"> </w:t>
      </w:r>
      <w:r w:rsidRPr="00890B8A">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62456679" w14:textId="77777777" w:rsidR="00E27C53" w:rsidRPr="00890B8A" w:rsidRDefault="00E27C53" w:rsidP="00E27C53">
      <w:pPr>
        <w:ind w:firstLine="720"/>
        <w:jc w:val="both"/>
        <w:rPr>
          <w:sz w:val="22"/>
          <w:szCs w:val="22"/>
          <w:lang w:val="sr-Cyrl-CS"/>
        </w:rPr>
      </w:pPr>
      <w:r w:rsidRPr="00890B8A">
        <w:rPr>
          <w:sz w:val="22"/>
          <w:szCs w:val="22"/>
          <w:lang w:val="sr-Cyrl-CS"/>
        </w:rPr>
        <w:t xml:space="preserve">Рок важности менице и меничног овлашћења _________________ (најмање </w:t>
      </w:r>
      <w:r w:rsidRPr="00890B8A">
        <w:rPr>
          <w:sz w:val="22"/>
          <w:szCs w:val="22"/>
        </w:rPr>
        <w:t>3</w:t>
      </w:r>
      <w:r w:rsidRPr="00890B8A">
        <w:rPr>
          <w:sz w:val="22"/>
          <w:szCs w:val="22"/>
          <w:lang w:val="sr-Latn-RS"/>
        </w:rPr>
        <w:t>0</w:t>
      </w:r>
      <w:r w:rsidRPr="00890B8A">
        <w:rPr>
          <w:sz w:val="22"/>
          <w:szCs w:val="22"/>
          <w:lang w:val="sr-Cyrl-CS"/>
        </w:rPr>
        <w:t xml:space="preserve"> дана дужи од дана рока за коначно извршење обавеза за које се меница и менично овлашћење  издаје).</w:t>
      </w:r>
    </w:p>
    <w:p w14:paraId="1B791856" w14:textId="77777777" w:rsidR="00E27C53" w:rsidRPr="00890B8A" w:rsidRDefault="00E27C53" w:rsidP="00E27C53">
      <w:pPr>
        <w:ind w:firstLine="720"/>
        <w:jc w:val="both"/>
        <w:rPr>
          <w:sz w:val="22"/>
          <w:szCs w:val="22"/>
          <w:lang w:val="sr-Cyrl-CS"/>
        </w:rPr>
      </w:pPr>
      <w:r w:rsidRPr="00890B8A">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0FA74FB2" w14:textId="77777777" w:rsidR="00E27C53" w:rsidRPr="00890B8A" w:rsidRDefault="00E27C53" w:rsidP="00E27C53">
      <w:pPr>
        <w:ind w:firstLine="720"/>
        <w:jc w:val="both"/>
        <w:rPr>
          <w:sz w:val="22"/>
          <w:szCs w:val="22"/>
          <w:lang w:val="ru-RU"/>
        </w:rPr>
      </w:pPr>
      <w:r w:rsidRPr="00890B8A">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0A918D6" w14:textId="77777777" w:rsidR="00E27C53" w:rsidRPr="00890B8A" w:rsidRDefault="00E27C53" w:rsidP="00E27C53">
      <w:pPr>
        <w:ind w:firstLine="720"/>
        <w:jc w:val="both"/>
        <w:rPr>
          <w:sz w:val="22"/>
          <w:szCs w:val="22"/>
          <w:lang w:val="ru-RU"/>
        </w:rPr>
      </w:pPr>
      <w:r w:rsidRPr="00890B8A">
        <w:rPr>
          <w:sz w:val="22"/>
          <w:szCs w:val="22"/>
          <w:lang w:val="ru-RU"/>
        </w:rPr>
        <w:t>Ово менично писмо – овлашћење сачињено је у 2 (два) истоветна</w:t>
      </w:r>
      <w:r w:rsidRPr="00890B8A">
        <w:rPr>
          <w:b/>
          <w:sz w:val="22"/>
          <w:szCs w:val="22"/>
          <w:lang w:val="ru-RU"/>
        </w:rPr>
        <w:t xml:space="preserve"> </w:t>
      </w:r>
      <w:r w:rsidRPr="00890B8A">
        <w:rPr>
          <w:sz w:val="22"/>
          <w:szCs w:val="22"/>
          <w:lang w:val="ru-RU"/>
        </w:rPr>
        <w:t>примерка, од којих је 1 (један) примерак за Повериоца, а 1 (један) задржава Дужник.</w:t>
      </w:r>
    </w:p>
    <w:p w14:paraId="122A93ED" w14:textId="77777777" w:rsidR="00E27C53" w:rsidRPr="00890B8A" w:rsidRDefault="00E27C53" w:rsidP="00E27C53">
      <w:pPr>
        <w:jc w:val="both"/>
        <w:rPr>
          <w:sz w:val="22"/>
          <w:szCs w:val="22"/>
          <w:lang w:val="sr-Cyrl-CS"/>
        </w:rPr>
      </w:pPr>
    </w:p>
    <w:p w14:paraId="067997D5" w14:textId="77777777" w:rsidR="00E27C53" w:rsidRPr="00890B8A" w:rsidRDefault="00E27C53" w:rsidP="00E27C53">
      <w:pPr>
        <w:jc w:val="both"/>
        <w:rPr>
          <w:sz w:val="22"/>
          <w:szCs w:val="22"/>
          <w:lang w:val="sr-Cyrl-CS"/>
        </w:rPr>
      </w:pPr>
      <w:r w:rsidRPr="00890B8A">
        <w:rPr>
          <w:sz w:val="22"/>
          <w:szCs w:val="22"/>
          <w:lang w:val="ru-RU"/>
        </w:rPr>
        <w:t xml:space="preserve">Прилог: - Меница серијски број </w:t>
      </w:r>
      <w:r w:rsidRPr="00890B8A">
        <w:rPr>
          <w:sz w:val="22"/>
          <w:szCs w:val="22"/>
          <w:lang w:val="sr-Cyrl-CS"/>
        </w:rPr>
        <w:t xml:space="preserve">_____________________  </w:t>
      </w:r>
    </w:p>
    <w:p w14:paraId="01C28AB8" w14:textId="77777777" w:rsidR="00E27C53" w:rsidRPr="00890B8A" w:rsidRDefault="00E27C53" w:rsidP="00E27C53">
      <w:pPr>
        <w:jc w:val="both"/>
        <w:rPr>
          <w:sz w:val="22"/>
          <w:szCs w:val="22"/>
          <w:lang w:val="sr-Cyrl-CS"/>
        </w:rPr>
      </w:pPr>
      <w:r w:rsidRPr="00890B8A">
        <w:rPr>
          <w:sz w:val="22"/>
          <w:szCs w:val="22"/>
          <w:lang w:val="sr-Cyrl-CS"/>
        </w:rPr>
        <w:t xml:space="preserve">               - Копија картона депонованих потписа</w:t>
      </w:r>
    </w:p>
    <w:p w14:paraId="1F505B22" w14:textId="77777777" w:rsidR="00E27C53" w:rsidRPr="00890B8A" w:rsidRDefault="00E27C53" w:rsidP="00E27C53">
      <w:pPr>
        <w:jc w:val="both"/>
        <w:rPr>
          <w:sz w:val="22"/>
          <w:szCs w:val="22"/>
          <w:lang w:val="sr-Cyrl-CS"/>
        </w:rPr>
      </w:pPr>
      <w:r w:rsidRPr="00890B8A">
        <w:rPr>
          <w:sz w:val="22"/>
          <w:szCs w:val="22"/>
          <w:lang w:val="sr-Cyrl-CS"/>
        </w:rPr>
        <w:t xml:space="preserve">               - </w:t>
      </w:r>
      <w:r w:rsidRPr="00890B8A">
        <w:rPr>
          <w:rFonts w:eastAsia="TimesNewRomanPSMT"/>
          <w:bCs/>
          <w:iCs/>
          <w:sz w:val="22"/>
          <w:szCs w:val="22"/>
          <w:lang w:val="sr-Cyrl-CS"/>
        </w:rPr>
        <w:t>ОП образац</w:t>
      </w:r>
    </w:p>
    <w:p w14:paraId="68C4FA39" w14:textId="77777777" w:rsidR="00E27C53" w:rsidRPr="00890B8A" w:rsidRDefault="00E27C53" w:rsidP="00E27C53">
      <w:pPr>
        <w:jc w:val="both"/>
        <w:rPr>
          <w:sz w:val="22"/>
          <w:szCs w:val="22"/>
          <w:lang w:val="sr-Cyrl-CS"/>
        </w:rPr>
      </w:pPr>
      <w:r w:rsidRPr="00890B8A">
        <w:rPr>
          <w:sz w:val="22"/>
          <w:szCs w:val="22"/>
          <w:lang w:val="sr-Cyrl-CS"/>
        </w:rPr>
        <w:t xml:space="preserve">               - </w:t>
      </w:r>
      <w:r w:rsidRPr="00890B8A">
        <w:rPr>
          <w:noProof/>
          <w:sz w:val="22"/>
          <w:szCs w:val="22"/>
        </w:rPr>
        <w:t>Копија извода из Регистра  меница и овлашћења</w:t>
      </w:r>
    </w:p>
    <w:p w14:paraId="67C04980" w14:textId="77777777" w:rsidR="00E27C53" w:rsidRPr="00890B8A" w:rsidRDefault="00E27C53" w:rsidP="00E27C53">
      <w:pPr>
        <w:ind w:firstLine="720"/>
        <w:jc w:val="both"/>
        <w:rPr>
          <w:sz w:val="22"/>
          <w:szCs w:val="22"/>
          <w:lang w:val="sr-Cyrl-CS"/>
        </w:rPr>
      </w:pPr>
      <w:r w:rsidRPr="00890B8A">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890B8A" w14:paraId="6EA80359" w14:textId="77777777" w:rsidTr="0060295E">
        <w:tc>
          <w:tcPr>
            <w:tcW w:w="4428" w:type="dxa"/>
            <w:shd w:val="clear" w:color="auto" w:fill="auto"/>
          </w:tcPr>
          <w:p w14:paraId="56D0A9D0" w14:textId="77777777" w:rsidR="00E27C53" w:rsidRPr="00890B8A" w:rsidRDefault="00E27C53" w:rsidP="0060295E">
            <w:pPr>
              <w:jc w:val="both"/>
              <w:rPr>
                <w:b/>
                <w:sz w:val="22"/>
                <w:szCs w:val="22"/>
                <w:lang w:val="sr-Cyrl-CS"/>
              </w:rPr>
            </w:pPr>
          </w:p>
        </w:tc>
        <w:tc>
          <w:tcPr>
            <w:tcW w:w="1260" w:type="dxa"/>
            <w:shd w:val="clear" w:color="auto" w:fill="auto"/>
          </w:tcPr>
          <w:p w14:paraId="1E0F6323" w14:textId="77777777" w:rsidR="00E27C53" w:rsidRPr="00890B8A" w:rsidRDefault="00E27C53" w:rsidP="0060295E">
            <w:pPr>
              <w:jc w:val="both"/>
              <w:rPr>
                <w:b/>
                <w:sz w:val="22"/>
                <w:szCs w:val="22"/>
                <w:lang w:val="sr-Cyrl-CS"/>
              </w:rPr>
            </w:pPr>
          </w:p>
        </w:tc>
        <w:tc>
          <w:tcPr>
            <w:tcW w:w="4140" w:type="dxa"/>
            <w:shd w:val="clear" w:color="auto" w:fill="auto"/>
          </w:tcPr>
          <w:p w14:paraId="4F5AEFA2" w14:textId="77777777" w:rsidR="00E27C53" w:rsidRPr="00890B8A" w:rsidRDefault="00E27C53" w:rsidP="0060295E">
            <w:pPr>
              <w:jc w:val="center"/>
              <w:rPr>
                <w:b/>
                <w:sz w:val="22"/>
                <w:szCs w:val="22"/>
                <w:lang w:val="sr-Cyrl-CS"/>
              </w:rPr>
            </w:pPr>
          </w:p>
        </w:tc>
      </w:tr>
      <w:tr w:rsidR="00E27C53" w:rsidRPr="00890B8A" w14:paraId="57E57B84" w14:textId="77777777" w:rsidTr="0060295E">
        <w:trPr>
          <w:trHeight w:val="212"/>
        </w:trPr>
        <w:tc>
          <w:tcPr>
            <w:tcW w:w="4428" w:type="dxa"/>
            <w:shd w:val="clear" w:color="auto" w:fill="auto"/>
          </w:tcPr>
          <w:p w14:paraId="3E9563F2" w14:textId="77777777" w:rsidR="00E27C53" w:rsidRPr="00890B8A" w:rsidRDefault="00E27C53" w:rsidP="0060295E">
            <w:pPr>
              <w:jc w:val="center"/>
              <w:rPr>
                <w:b/>
                <w:sz w:val="22"/>
                <w:szCs w:val="22"/>
                <w:lang w:val="sr-Cyrl-CS"/>
              </w:rPr>
            </w:pPr>
            <w:r w:rsidRPr="00890B8A">
              <w:rPr>
                <w:b/>
                <w:sz w:val="22"/>
                <w:szCs w:val="22"/>
                <w:lang w:val="sr-Cyrl-CS"/>
              </w:rPr>
              <w:t>Место и датум издавања Овлашћења:</w:t>
            </w:r>
          </w:p>
        </w:tc>
        <w:tc>
          <w:tcPr>
            <w:tcW w:w="1260" w:type="dxa"/>
            <w:shd w:val="clear" w:color="auto" w:fill="auto"/>
          </w:tcPr>
          <w:p w14:paraId="04280313" w14:textId="77777777" w:rsidR="00E27C53" w:rsidRPr="00890B8A" w:rsidRDefault="00E27C53" w:rsidP="0060295E">
            <w:pPr>
              <w:jc w:val="both"/>
              <w:rPr>
                <w:b/>
                <w:sz w:val="22"/>
                <w:szCs w:val="22"/>
                <w:lang w:val="sr-Cyrl-CS"/>
              </w:rPr>
            </w:pPr>
          </w:p>
        </w:tc>
        <w:tc>
          <w:tcPr>
            <w:tcW w:w="4140" w:type="dxa"/>
            <w:shd w:val="clear" w:color="auto" w:fill="auto"/>
          </w:tcPr>
          <w:p w14:paraId="0E0AA04F" w14:textId="77777777" w:rsidR="00E27C53" w:rsidRPr="00890B8A" w:rsidRDefault="00E27C53" w:rsidP="0060295E">
            <w:pPr>
              <w:rPr>
                <w:b/>
                <w:sz w:val="22"/>
                <w:szCs w:val="22"/>
                <w:lang w:val="sr-Cyrl-CS"/>
              </w:rPr>
            </w:pPr>
            <w:r w:rsidRPr="00890B8A">
              <w:rPr>
                <w:b/>
                <w:sz w:val="22"/>
                <w:szCs w:val="22"/>
                <w:lang w:val="sr-Cyrl-CS"/>
              </w:rPr>
              <w:t>ДУЖНИК – ИЗДАВАЛАЦ МЕНИЦЕ</w:t>
            </w:r>
          </w:p>
          <w:p w14:paraId="48B4B736" w14:textId="77777777" w:rsidR="00E27C53" w:rsidRPr="00890B8A" w:rsidRDefault="00E27C53" w:rsidP="0060295E">
            <w:pPr>
              <w:jc w:val="center"/>
              <w:rPr>
                <w:b/>
                <w:sz w:val="22"/>
                <w:szCs w:val="22"/>
                <w:lang w:val="sr-Cyrl-CS"/>
              </w:rPr>
            </w:pPr>
          </w:p>
        </w:tc>
      </w:tr>
      <w:tr w:rsidR="00E27C53" w:rsidRPr="00890B8A" w14:paraId="26AE0663" w14:textId="77777777" w:rsidTr="0060295E">
        <w:tc>
          <w:tcPr>
            <w:tcW w:w="4428" w:type="dxa"/>
            <w:tcBorders>
              <w:bottom w:val="single" w:sz="4" w:space="0" w:color="auto"/>
            </w:tcBorders>
            <w:shd w:val="clear" w:color="auto" w:fill="auto"/>
          </w:tcPr>
          <w:p w14:paraId="19C05C2F" w14:textId="77777777" w:rsidR="00E27C53" w:rsidRPr="00890B8A" w:rsidRDefault="00E27C53" w:rsidP="0060295E">
            <w:pPr>
              <w:rPr>
                <w:sz w:val="22"/>
                <w:szCs w:val="22"/>
                <w:lang w:val="sr-Cyrl-CS"/>
              </w:rPr>
            </w:pPr>
          </w:p>
        </w:tc>
        <w:tc>
          <w:tcPr>
            <w:tcW w:w="1260" w:type="dxa"/>
            <w:shd w:val="clear" w:color="auto" w:fill="auto"/>
          </w:tcPr>
          <w:p w14:paraId="039D39C4" w14:textId="77777777" w:rsidR="00E27C53" w:rsidRPr="00890B8A" w:rsidRDefault="00E27C53" w:rsidP="0060295E">
            <w:pPr>
              <w:jc w:val="center"/>
              <w:rPr>
                <w:b/>
                <w:sz w:val="22"/>
                <w:szCs w:val="22"/>
                <w:lang w:val="sr-Cyrl-CS"/>
              </w:rPr>
            </w:pPr>
            <w:r w:rsidRPr="00890B8A">
              <w:rPr>
                <w:sz w:val="22"/>
                <w:szCs w:val="22"/>
                <w:lang w:val="sr-Cyrl-CS"/>
              </w:rPr>
              <w:t>МП</w:t>
            </w:r>
          </w:p>
        </w:tc>
        <w:tc>
          <w:tcPr>
            <w:tcW w:w="4140" w:type="dxa"/>
            <w:tcBorders>
              <w:bottom w:val="single" w:sz="4" w:space="0" w:color="auto"/>
            </w:tcBorders>
            <w:shd w:val="clear" w:color="auto" w:fill="auto"/>
          </w:tcPr>
          <w:p w14:paraId="41BDBAA4" w14:textId="77777777" w:rsidR="00E27C53" w:rsidRPr="00890B8A" w:rsidRDefault="00E27C53" w:rsidP="0060295E">
            <w:pPr>
              <w:rPr>
                <w:b/>
                <w:sz w:val="22"/>
                <w:szCs w:val="22"/>
                <w:lang w:val="sr-Cyrl-CS"/>
              </w:rPr>
            </w:pPr>
          </w:p>
        </w:tc>
      </w:tr>
      <w:tr w:rsidR="00E27C53" w:rsidRPr="00890B8A" w14:paraId="63712124" w14:textId="77777777" w:rsidTr="0060295E">
        <w:tc>
          <w:tcPr>
            <w:tcW w:w="4428" w:type="dxa"/>
            <w:tcBorders>
              <w:top w:val="single" w:sz="4" w:space="0" w:color="auto"/>
            </w:tcBorders>
            <w:shd w:val="clear" w:color="auto" w:fill="auto"/>
          </w:tcPr>
          <w:p w14:paraId="7D37D183" w14:textId="77777777" w:rsidR="00E27C53" w:rsidRPr="00890B8A" w:rsidRDefault="00E27C53" w:rsidP="0060295E">
            <w:pPr>
              <w:jc w:val="both"/>
              <w:rPr>
                <w:b/>
                <w:sz w:val="22"/>
                <w:szCs w:val="22"/>
                <w:lang w:val="sr-Cyrl-CS"/>
              </w:rPr>
            </w:pPr>
          </w:p>
        </w:tc>
        <w:tc>
          <w:tcPr>
            <w:tcW w:w="1260" w:type="dxa"/>
            <w:shd w:val="clear" w:color="auto" w:fill="auto"/>
          </w:tcPr>
          <w:p w14:paraId="616D8EB7" w14:textId="77777777" w:rsidR="00E27C53" w:rsidRPr="00890B8A" w:rsidRDefault="00E27C53" w:rsidP="0060295E">
            <w:pPr>
              <w:jc w:val="right"/>
              <w:rPr>
                <w:sz w:val="22"/>
                <w:szCs w:val="22"/>
                <w:lang w:val="sr-Cyrl-CS"/>
              </w:rPr>
            </w:pPr>
          </w:p>
          <w:p w14:paraId="4308F3B2" w14:textId="77777777" w:rsidR="00E27C53" w:rsidRPr="00890B8A" w:rsidRDefault="00E27C53" w:rsidP="0060295E">
            <w:pPr>
              <w:jc w:val="right"/>
              <w:rPr>
                <w:sz w:val="22"/>
                <w:szCs w:val="22"/>
                <w:lang w:val="sr-Cyrl-CS"/>
              </w:rPr>
            </w:pPr>
          </w:p>
        </w:tc>
        <w:tc>
          <w:tcPr>
            <w:tcW w:w="4140" w:type="dxa"/>
            <w:tcBorders>
              <w:top w:val="single" w:sz="4" w:space="0" w:color="auto"/>
            </w:tcBorders>
            <w:shd w:val="clear" w:color="auto" w:fill="auto"/>
          </w:tcPr>
          <w:p w14:paraId="4979DF1C" w14:textId="77777777" w:rsidR="00E27C53" w:rsidRPr="00890B8A" w:rsidRDefault="00E27C53" w:rsidP="0060295E">
            <w:pPr>
              <w:jc w:val="center"/>
              <w:rPr>
                <w:b/>
                <w:sz w:val="22"/>
                <w:szCs w:val="22"/>
                <w:lang w:val="sr-Cyrl-CS"/>
              </w:rPr>
            </w:pPr>
            <w:r w:rsidRPr="00890B8A">
              <w:rPr>
                <w:sz w:val="22"/>
                <w:szCs w:val="22"/>
                <w:lang w:val="sr-Cyrl-CS"/>
              </w:rPr>
              <w:t>Потпис овлашћеног лица</w:t>
            </w:r>
          </w:p>
        </w:tc>
      </w:tr>
    </w:tbl>
    <w:p w14:paraId="06115878" w14:textId="77777777" w:rsidR="00E27C53" w:rsidRPr="00890B8A" w:rsidRDefault="00E27C53" w:rsidP="00E27C53"/>
    <w:tbl>
      <w:tblPr>
        <w:tblW w:w="9286" w:type="dxa"/>
        <w:tblLook w:val="01E0" w:firstRow="1" w:lastRow="1" w:firstColumn="1" w:lastColumn="1" w:noHBand="0" w:noVBand="0"/>
      </w:tblPr>
      <w:tblGrid>
        <w:gridCol w:w="9286"/>
      </w:tblGrid>
      <w:tr w:rsidR="00E27C53" w:rsidRPr="00890B8A" w14:paraId="1D886691" w14:textId="77777777" w:rsidTr="0060295E">
        <w:tc>
          <w:tcPr>
            <w:tcW w:w="9286" w:type="dxa"/>
            <w:shd w:val="clear" w:color="auto" w:fill="auto"/>
          </w:tcPr>
          <w:p w14:paraId="627BA6C5" w14:textId="77777777" w:rsidR="00E27C53" w:rsidRPr="00890B8A" w:rsidRDefault="00E27C53" w:rsidP="0060295E">
            <w:pPr>
              <w:ind w:firstLine="720"/>
              <w:jc w:val="both"/>
              <w:rPr>
                <w:sz w:val="22"/>
                <w:szCs w:val="22"/>
                <w:lang w:val="sr-Cyrl-CS"/>
              </w:rPr>
            </w:pPr>
            <w:r w:rsidRPr="00890B8A">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CB9AFBB" w14:textId="77777777" w:rsidR="00E27C53" w:rsidRPr="00890B8A" w:rsidRDefault="00E27C53" w:rsidP="0060295E">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890B8A" w14:paraId="5564BC30" w14:textId="77777777" w:rsidTr="0060295E">
              <w:tc>
                <w:tcPr>
                  <w:tcW w:w="1548" w:type="dxa"/>
                  <w:shd w:val="clear" w:color="auto" w:fill="auto"/>
                </w:tcPr>
                <w:p w14:paraId="3A975C72" w14:textId="77777777" w:rsidR="00E27C53" w:rsidRPr="00890B8A" w:rsidRDefault="00E27C53" w:rsidP="0060295E">
                  <w:pPr>
                    <w:rPr>
                      <w:b/>
                      <w:sz w:val="22"/>
                      <w:szCs w:val="22"/>
                      <w:lang w:val="sr-Cyrl-CS"/>
                    </w:rPr>
                  </w:pPr>
                  <w:r w:rsidRPr="00890B8A">
                    <w:rPr>
                      <w:b/>
                      <w:sz w:val="22"/>
                      <w:szCs w:val="22"/>
                      <w:lang w:val="sr-Cyrl-CS"/>
                    </w:rPr>
                    <w:t>ДУЖНИК:</w:t>
                  </w:r>
                </w:p>
              </w:tc>
              <w:tc>
                <w:tcPr>
                  <w:tcW w:w="8100" w:type="dxa"/>
                  <w:shd w:val="clear" w:color="auto" w:fill="auto"/>
                </w:tcPr>
                <w:p w14:paraId="5BC24E24" w14:textId="77777777" w:rsidR="00E27C53" w:rsidRPr="00890B8A" w:rsidRDefault="00E27C53" w:rsidP="0060295E">
                  <w:pPr>
                    <w:rPr>
                      <w:b/>
                      <w:sz w:val="22"/>
                      <w:szCs w:val="22"/>
                      <w:lang w:val="sr-Cyrl-CS"/>
                    </w:rPr>
                  </w:pPr>
                  <w:r w:rsidRPr="00890B8A">
                    <w:rPr>
                      <w:b/>
                      <w:sz w:val="22"/>
                      <w:szCs w:val="22"/>
                      <w:lang w:val="sr-Cyrl-CS"/>
                    </w:rPr>
                    <w:t>Пун назив и седиште:__________________________________________________</w:t>
                  </w:r>
                </w:p>
                <w:p w14:paraId="483C94EB" w14:textId="77777777" w:rsidR="00E27C53" w:rsidRPr="00890B8A" w:rsidRDefault="00E27C53" w:rsidP="0060295E">
                  <w:pPr>
                    <w:rPr>
                      <w:b/>
                      <w:sz w:val="22"/>
                      <w:szCs w:val="22"/>
                      <w:lang w:val="sr-Cyrl-CS"/>
                    </w:rPr>
                  </w:pPr>
                  <w:r w:rsidRPr="00890B8A">
                    <w:rPr>
                      <w:b/>
                      <w:sz w:val="22"/>
                      <w:szCs w:val="22"/>
                      <w:lang w:val="sr-Cyrl-CS"/>
                    </w:rPr>
                    <w:t>ПИБ</w:t>
                  </w:r>
                  <w:r w:rsidRPr="00890B8A">
                    <w:rPr>
                      <w:b/>
                      <w:sz w:val="22"/>
                      <w:szCs w:val="22"/>
                      <w:lang w:val="sr-Latn-CS"/>
                    </w:rPr>
                    <w:t>:</w:t>
                  </w:r>
                  <w:r w:rsidRPr="00890B8A">
                    <w:rPr>
                      <w:b/>
                      <w:sz w:val="22"/>
                      <w:szCs w:val="22"/>
                      <w:lang w:val="sr-Cyrl-CS"/>
                    </w:rPr>
                    <w:t xml:space="preserve"> </w:t>
                  </w:r>
                  <w:r w:rsidRPr="00890B8A">
                    <w:rPr>
                      <w:b/>
                      <w:sz w:val="22"/>
                      <w:szCs w:val="22"/>
                      <w:lang w:val="sr-Latn-CS"/>
                    </w:rPr>
                    <w:t>_________________</w:t>
                  </w:r>
                  <w:r w:rsidRPr="00890B8A">
                    <w:rPr>
                      <w:b/>
                      <w:sz w:val="22"/>
                      <w:szCs w:val="22"/>
                      <w:lang w:val="sr-Cyrl-CS"/>
                    </w:rPr>
                    <w:t>______  Матични број:___________________________</w:t>
                  </w:r>
                </w:p>
                <w:p w14:paraId="5729CD0B" w14:textId="77777777" w:rsidR="00E27C53" w:rsidRPr="00890B8A" w:rsidRDefault="00E27C53" w:rsidP="0060295E">
                  <w:pPr>
                    <w:rPr>
                      <w:b/>
                      <w:sz w:val="22"/>
                      <w:szCs w:val="22"/>
                      <w:lang w:val="sr-Cyrl-CS"/>
                    </w:rPr>
                  </w:pPr>
                  <w:r w:rsidRPr="00890B8A">
                    <w:rPr>
                      <w:b/>
                      <w:sz w:val="22"/>
                      <w:szCs w:val="22"/>
                      <w:lang w:val="sr-Cyrl-CS"/>
                    </w:rPr>
                    <w:t>Текући рачун:____________________код: _____________________(назив банке),</w:t>
                  </w:r>
                </w:p>
                <w:p w14:paraId="79ABF862" w14:textId="77777777" w:rsidR="00E27C53" w:rsidRPr="00890B8A" w:rsidRDefault="00E27C53" w:rsidP="0060295E">
                  <w:pPr>
                    <w:rPr>
                      <w:b/>
                      <w:sz w:val="22"/>
                      <w:szCs w:val="22"/>
                      <w:lang w:val="sr-Cyrl-CS"/>
                    </w:rPr>
                  </w:pPr>
                </w:p>
              </w:tc>
            </w:tr>
          </w:tbl>
          <w:p w14:paraId="14946F8E" w14:textId="77777777" w:rsidR="00E27C53" w:rsidRPr="00890B8A" w:rsidRDefault="00E27C53" w:rsidP="0060295E">
            <w:pPr>
              <w:jc w:val="center"/>
              <w:rPr>
                <w:b/>
                <w:sz w:val="22"/>
                <w:szCs w:val="22"/>
                <w:lang w:val="sr-Cyrl-CS"/>
              </w:rPr>
            </w:pPr>
            <w:r w:rsidRPr="00890B8A">
              <w:rPr>
                <w:b/>
                <w:sz w:val="22"/>
                <w:szCs w:val="22"/>
                <w:lang w:val="sr-Cyrl-CS"/>
              </w:rPr>
              <w:t>И з д а ј е</w:t>
            </w:r>
          </w:p>
        </w:tc>
      </w:tr>
    </w:tbl>
    <w:p w14:paraId="14D38333" w14:textId="77777777" w:rsidR="00E27C53" w:rsidRPr="00890B8A" w:rsidRDefault="00E27C53" w:rsidP="00E27C53">
      <w:pPr>
        <w:rPr>
          <w:b/>
          <w:sz w:val="22"/>
          <w:szCs w:val="22"/>
          <w:lang w:val="sr-Cyrl-CS"/>
        </w:rPr>
      </w:pPr>
    </w:p>
    <w:p w14:paraId="115CE9B0" w14:textId="77777777" w:rsidR="00E27C53" w:rsidRPr="00890B8A" w:rsidRDefault="00E27C53" w:rsidP="00E27C53">
      <w:pPr>
        <w:jc w:val="center"/>
        <w:rPr>
          <w:b/>
          <w:sz w:val="28"/>
          <w:szCs w:val="28"/>
          <w:lang w:val="sr-Cyrl-CS"/>
        </w:rPr>
      </w:pPr>
      <w:r w:rsidRPr="00890B8A">
        <w:rPr>
          <w:b/>
          <w:sz w:val="28"/>
          <w:szCs w:val="28"/>
          <w:lang w:val="sr-Cyrl-CS"/>
        </w:rPr>
        <w:t>МЕНИЧНО ПИСМО – ОВЛАШЋЕЊЕ</w:t>
      </w:r>
    </w:p>
    <w:p w14:paraId="347DB438" w14:textId="77777777" w:rsidR="00E27C53" w:rsidRPr="00890B8A" w:rsidRDefault="00E27C53" w:rsidP="00E27C53">
      <w:pPr>
        <w:jc w:val="center"/>
        <w:rPr>
          <w:b/>
          <w:sz w:val="22"/>
          <w:szCs w:val="22"/>
          <w:lang w:val="sr-Cyrl-CS"/>
        </w:rPr>
      </w:pPr>
      <w:r w:rsidRPr="00890B8A">
        <w:rPr>
          <w:b/>
          <w:sz w:val="22"/>
          <w:szCs w:val="22"/>
          <w:lang w:val="sr-Cyrl-CS"/>
        </w:rPr>
        <w:t>ЗА КОРИСНИКА БЛАНКО СОЛО МЕНИЦЕ</w:t>
      </w:r>
    </w:p>
    <w:p w14:paraId="5577936C" w14:textId="77777777" w:rsidR="00E27C53" w:rsidRPr="00890B8A"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890B8A" w14:paraId="233CEA69" w14:textId="77777777" w:rsidTr="0060295E">
        <w:tc>
          <w:tcPr>
            <w:tcW w:w="1548" w:type="dxa"/>
            <w:shd w:val="clear" w:color="auto" w:fill="auto"/>
          </w:tcPr>
          <w:p w14:paraId="675F7039" w14:textId="77777777" w:rsidR="00E27C53" w:rsidRPr="00890B8A" w:rsidRDefault="00E27C53" w:rsidP="0060295E">
            <w:pPr>
              <w:rPr>
                <w:b/>
                <w:sz w:val="22"/>
                <w:szCs w:val="22"/>
                <w:lang w:val="sr-Cyrl-CS"/>
              </w:rPr>
            </w:pPr>
            <w:r w:rsidRPr="00890B8A">
              <w:rPr>
                <w:b/>
                <w:sz w:val="22"/>
                <w:szCs w:val="22"/>
                <w:lang w:val="sr-Cyrl-CS"/>
              </w:rPr>
              <w:t>КОРИСНИК:</w:t>
            </w:r>
          </w:p>
          <w:p w14:paraId="53611A51" w14:textId="77777777" w:rsidR="00E27C53" w:rsidRPr="00890B8A" w:rsidRDefault="00E27C53" w:rsidP="0060295E">
            <w:pPr>
              <w:rPr>
                <w:b/>
                <w:sz w:val="22"/>
                <w:szCs w:val="22"/>
                <w:lang w:val="sr-Cyrl-CS"/>
              </w:rPr>
            </w:pPr>
            <w:r w:rsidRPr="00890B8A">
              <w:rPr>
                <w:b/>
                <w:sz w:val="22"/>
                <w:szCs w:val="22"/>
                <w:lang w:val="sr-Cyrl-CS"/>
              </w:rPr>
              <w:t>(поверилац)</w:t>
            </w:r>
          </w:p>
        </w:tc>
        <w:tc>
          <w:tcPr>
            <w:tcW w:w="8100" w:type="dxa"/>
            <w:shd w:val="clear" w:color="auto" w:fill="auto"/>
          </w:tcPr>
          <w:p w14:paraId="4F3B6693" w14:textId="77777777" w:rsidR="00E27C53" w:rsidRPr="00890B8A" w:rsidRDefault="00E27C53" w:rsidP="0060295E">
            <w:pPr>
              <w:jc w:val="both"/>
              <w:rPr>
                <w:sz w:val="22"/>
                <w:szCs w:val="22"/>
                <w:lang w:val="sr-Cyrl-CS"/>
              </w:rPr>
            </w:pPr>
            <w:r w:rsidRPr="00890B8A">
              <w:rPr>
                <w:b/>
                <w:sz w:val="22"/>
                <w:szCs w:val="22"/>
                <w:lang w:val="sr-Cyrl-CS"/>
              </w:rPr>
              <w:t>Пун назив и седиште:</w:t>
            </w:r>
            <w:r w:rsidRPr="00890B8A">
              <w:rPr>
                <w:sz w:val="22"/>
                <w:szCs w:val="22"/>
              </w:rPr>
              <w:t xml:space="preserve"> </w:t>
            </w:r>
            <w:r w:rsidRPr="00890B8A">
              <w:rPr>
                <w:sz w:val="22"/>
                <w:szCs w:val="22"/>
                <w:lang w:val="sr-Cyrl-CS"/>
              </w:rPr>
              <w:t>КЛИНИЧКИ ЦЕНТАР ВОЈВОДИНЕ, ул. Хајдук Вељкова бр. 1, Нови Сад</w:t>
            </w:r>
          </w:p>
          <w:p w14:paraId="34DAE461" w14:textId="77777777" w:rsidR="00E27C53" w:rsidRPr="00890B8A" w:rsidRDefault="00E27C53" w:rsidP="0060295E">
            <w:pPr>
              <w:jc w:val="both"/>
              <w:rPr>
                <w:b/>
                <w:sz w:val="22"/>
                <w:szCs w:val="22"/>
                <w:lang w:val="sr-Cyrl-CS"/>
              </w:rPr>
            </w:pPr>
            <w:r w:rsidRPr="00890B8A">
              <w:rPr>
                <w:b/>
                <w:sz w:val="22"/>
                <w:szCs w:val="22"/>
                <w:lang w:val="sr-Cyrl-CS"/>
              </w:rPr>
              <w:t>ПИБ</w:t>
            </w:r>
            <w:r w:rsidRPr="00890B8A">
              <w:rPr>
                <w:b/>
                <w:sz w:val="22"/>
                <w:szCs w:val="22"/>
                <w:lang w:val="sr-Latn-CS"/>
              </w:rPr>
              <w:t>:</w:t>
            </w:r>
            <w:r w:rsidRPr="00890B8A">
              <w:rPr>
                <w:b/>
                <w:sz w:val="22"/>
                <w:szCs w:val="22"/>
                <w:lang w:val="sr-Cyrl-CS"/>
              </w:rPr>
              <w:t xml:space="preserve"> </w:t>
            </w:r>
            <w:r w:rsidRPr="00890B8A">
              <w:rPr>
                <w:sz w:val="22"/>
                <w:szCs w:val="22"/>
                <w:lang w:val="sr-Latn-CS"/>
              </w:rPr>
              <w:t>101696893</w:t>
            </w:r>
            <w:r w:rsidRPr="00890B8A">
              <w:rPr>
                <w:b/>
                <w:sz w:val="22"/>
                <w:szCs w:val="22"/>
                <w:lang w:val="sr-Cyrl-CS"/>
              </w:rPr>
              <w:t xml:space="preserve">  Матични број:</w:t>
            </w:r>
            <w:r w:rsidRPr="00890B8A">
              <w:rPr>
                <w:sz w:val="22"/>
                <w:szCs w:val="22"/>
              </w:rPr>
              <w:t xml:space="preserve"> </w:t>
            </w:r>
            <w:r w:rsidRPr="00890B8A">
              <w:rPr>
                <w:sz w:val="22"/>
                <w:szCs w:val="22"/>
                <w:lang w:val="sr-Cyrl-CS"/>
              </w:rPr>
              <w:t>08664161</w:t>
            </w:r>
          </w:p>
          <w:p w14:paraId="4C7821F2" w14:textId="77777777" w:rsidR="00E27C53" w:rsidRPr="00890B8A" w:rsidRDefault="00E27C53" w:rsidP="0060295E">
            <w:pPr>
              <w:jc w:val="both"/>
              <w:rPr>
                <w:sz w:val="22"/>
                <w:szCs w:val="22"/>
                <w:lang w:val="sr-Cyrl-CS"/>
              </w:rPr>
            </w:pPr>
            <w:r w:rsidRPr="00890B8A">
              <w:rPr>
                <w:b/>
                <w:sz w:val="22"/>
                <w:szCs w:val="22"/>
                <w:lang w:val="sr-Cyrl-CS"/>
              </w:rPr>
              <w:t xml:space="preserve">Текући рачун: </w:t>
            </w:r>
            <w:r w:rsidRPr="00890B8A">
              <w:rPr>
                <w:sz w:val="22"/>
                <w:szCs w:val="22"/>
                <w:lang w:val="sr-Cyrl-CS"/>
              </w:rPr>
              <w:t>840-577661-50,</w:t>
            </w:r>
            <w:r w:rsidRPr="00890B8A">
              <w:rPr>
                <w:b/>
                <w:sz w:val="22"/>
                <w:szCs w:val="22"/>
                <w:lang w:val="sr-Cyrl-CS"/>
              </w:rPr>
              <w:t xml:space="preserve">  код : </w:t>
            </w:r>
            <w:r w:rsidRPr="00890B8A">
              <w:rPr>
                <w:sz w:val="22"/>
                <w:szCs w:val="22"/>
                <w:lang w:val="sr-Cyrl-CS"/>
              </w:rPr>
              <w:t>Управа за трезор –Република Србија,</w:t>
            </w:r>
          </w:p>
          <w:p w14:paraId="37BB3068" w14:textId="77777777" w:rsidR="00E27C53" w:rsidRPr="00890B8A" w:rsidRDefault="00E27C53" w:rsidP="0060295E">
            <w:pPr>
              <w:jc w:val="both"/>
              <w:rPr>
                <w:b/>
                <w:sz w:val="22"/>
                <w:szCs w:val="22"/>
                <w:lang w:val="sr-Cyrl-CS"/>
              </w:rPr>
            </w:pPr>
            <w:r w:rsidRPr="00890B8A">
              <w:rPr>
                <w:sz w:val="22"/>
                <w:szCs w:val="22"/>
                <w:lang w:val="sr-Cyrl-CS"/>
              </w:rPr>
              <w:t xml:space="preserve">Министарство финансија, </w:t>
            </w:r>
          </w:p>
        </w:tc>
      </w:tr>
    </w:tbl>
    <w:p w14:paraId="72F995CF" w14:textId="77777777" w:rsidR="00E27C53" w:rsidRPr="00890B8A" w:rsidRDefault="00E27C53" w:rsidP="00E27C53">
      <w:pPr>
        <w:jc w:val="both"/>
        <w:rPr>
          <w:sz w:val="22"/>
          <w:szCs w:val="22"/>
          <w:lang w:val="sr-Cyrl-CS"/>
        </w:rPr>
      </w:pPr>
    </w:p>
    <w:p w14:paraId="6BF513F8" w14:textId="77777777" w:rsidR="00E27C53" w:rsidRPr="00890B8A" w:rsidRDefault="00E27C53" w:rsidP="00E27C53">
      <w:pPr>
        <w:ind w:firstLine="720"/>
        <w:jc w:val="both"/>
        <w:rPr>
          <w:sz w:val="22"/>
          <w:szCs w:val="22"/>
          <w:lang w:val="sr-Cyrl-CS"/>
        </w:rPr>
      </w:pPr>
      <w:r w:rsidRPr="00890B8A">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890B8A">
        <w:rPr>
          <w:b/>
          <w:noProof/>
          <w:sz w:val="22"/>
          <w:szCs w:val="22"/>
        </w:rPr>
        <w:t>за отклањање недостатака у гарантном року</w:t>
      </w:r>
      <w:r w:rsidRPr="00890B8A">
        <w:rPr>
          <w:b/>
          <w:noProof/>
          <w:sz w:val="22"/>
          <w:szCs w:val="22"/>
          <w:lang w:val="sr-Cyrl-RS"/>
        </w:rPr>
        <w:t>,</w:t>
      </w:r>
      <w:r w:rsidRPr="00890B8A">
        <w:rPr>
          <w:sz w:val="22"/>
          <w:szCs w:val="22"/>
          <w:lang w:val="sr-Cyrl-CS"/>
        </w:rPr>
        <w:t xml:space="preserve"> и овлашћује меничног повериоца да предату меницу може попунити </w:t>
      </w:r>
      <w:r w:rsidRPr="00890B8A">
        <w:rPr>
          <w:b/>
          <w:sz w:val="22"/>
          <w:szCs w:val="22"/>
          <w:lang w:val="sr-Cyrl-CS"/>
        </w:rPr>
        <w:t xml:space="preserve">на износ од 10% од уговорене вредности без ПДВ-а </w:t>
      </w:r>
      <w:r w:rsidRPr="00890B8A">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890B8A">
        <w:rPr>
          <w:sz w:val="22"/>
          <w:szCs w:val="22"/>
          <w:lang w:val="sr-Cyrl-RS"/>
        </w:rPr>
        <w:t xml:space="preserve"> </w:t>
      </w:r>
      <w:r w:rsidRPr="00890B8A">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340BEEFB" w14:textId="77777777" w:rsidR="00E27C53" w:rsidRPr="00890B8A" w:rsidRDefault="00E27C53" w:rsidP="00E27C53">
      <w:pPr>
        <w:ind w:firstLine="720"/>
        <w:jc w:val="both"/>
        <w:rPr>
          <w:sz w:val="22"/>
          <w:szCs w:val="22"/>
          <w:lang w:val="sr-Cyrl-CS"/>
        </w:rPr>
      </w:pPr>
      <w:r w:rsidRPr="00890B8A">
        <w:rPr>
          <w:sz w:val="22"/>
          <w:szCs w:val="22"/>
          <w:lang w:val="sr-Cyrl-CS"/>
        </w:rPr>
        <w:t xml:space="preserve">Рок важности менице и меничног овлашћења _________________ (најмање </w:t>
      </w:r>
      <w:r w:rsidRPr="00890B8A">
        <w:rPr>
          <w:sz w:val="22"/>
          <w:szCs w:val="22"/>
          <w:lang w:val="sr-Latn-RS"/>
        </w:rPr>
        <w:t>30</w:t>
      </w:r>
      <w:r w:rsidRPr="00890B8A">
        <w:rPr>
          <w:sz w:val="22"/>
          <w:szCs w:val="22"/>
          <w:lang w:val="sr-Cyrl-CS"/>
        </w:rPr>
        <w:t xml:space="preserve"> дана дужи од дана </w:t>
      </w:r>
      <w:r w:rsidR="007E73BB" w:rsidRPr="00890B8A">
        <w:rPr>
          <w:sz w:val="22"/>
          <w:szCs w:val="22"/>
          <w:lang w:val="sr-Cyrl-CS"/>
        </w:rPr>
        <w:t>истека</w:t>
      </w:r>
      <w:r w:rsidR="00910BE9" w:rsidRPr="00890B8A">
        <w:rPr>
          <w:sz w:val="22"/>
          <w:szCs w:val="22"/>
          <w:lang w:val="sr-Latn-RS"/>
        </w:rPr>
        <w:t xml:space="preserve"> </w:t>
      </w:r>
      <w:r w:rsidR="00910BE9" w:rsidRPr="00890B8A">
        <w:rPr>
          <w:sz w:val="22"/>
          <w:szCs w:val="22"/>
          <w:lang w:val="sr-Cyrl-CS"/>
        </w:rPr>
        <w:t>датог</w:t>
      </w:r>
      <w:r w:rsidR="007E73BB" w:rsidRPr="00890B8A">
        <w:rPr>
          <w:sz w:val="22"/>
          <w:szCs w:val="22"/>
          <w:lang w:val="sr-Cyrl-CS"/>
        </w:rPr>
        <w:t xml:space="preserve"> гарантног рока </w:t>
      </w:r>
      <w:r w:rsidRPr="00890B8A">
        <w:rPr>
          <w:sz w:val="22"/>
          <w:szCs w:val="22"/>
          <w:lang w:val="sr-Cyrl-CS"/>
        </w:rPr>
        <w:t>за које се меница и менично овлашћење  издаје).</w:t>
      </w:r>
    </w:p>
    <w:p w14:paraId="48DBDD96" w14:textId="77777777" w:rsidR="00E27C53" w:rsidRPr="00890B8A" w:rsidRDefault="00E27C53" w:rsidP="00E27C53">
      <w:pPr>
        <w:ind w:firstLine="720"/>
        <w:jc w:val="both"/>
        <w:rPr>
          <w:sz w:val="22"/>
          <w:szCs w:val="22"/>
          <w:lang w:val="sr-Cyrl-CS"/>
        </w:rPr>
      </w:pPr>
      <w:r w:rsidRPr="00890B8A">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35D0AB7E" w14:textId="77777777" w:rsidR="00E27C53" w:rsidRPr="00890B8A" w:rsidRDefault="00E27C53" w:rsidP="00E27C53">
      <w:pPr>
        <w:ind w:firstLine="720"/>
        <w:jc w:val="both"/>
        <w:rPr>
          <w:sz w:val="22"/>
          <w:szCs w:val="22"/>
          <w:lang w:val="ru-RU"/>
        </w:rPr>
      </w:pPr>
      <w:r w:rsidRPr="00890B8A">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14FDF1C" w14:textId="77777777" w:rsidR="00E27C53" w:rsidRPr="00890B8A" w:rsidRDefault="00E27C53" w:rsidP="00E27C53">
      <w:pPr>
        <w:ind w:firstLine="720"/>
        <w:jc w:val="both"/>
        <w:rPr>
          <w:sz w:val="22"/>
          <w:szCs w:val="22"/>
          <w:lang w:val="ru-RU"/>
        </w:rPr>
      </w:pPr>
      <w:r w:rsidRPr="00890B8A">
        <w:rPr>
          <w:sz w:val="22"/>
          <w:szCs w:val="22"/>
          <w:lang w:val="ru-RU"/>
        </w:rPr>
        <w:t>Ово менично писмо – овлашћење сачињено је у 2 (два) истоветна</w:t>
      </w:r>
      <w:r w:rsidRPr="00890B8A">
        <w:rPr>
          <w:b/>
          <w:sz w:val="22"/>
          <w:szCs w:val="22"/>
          <w:lang w:val="ru-RU"/>
        </w:rPr>
        <w:t xml:space="preserve"> </w:t>
      </w:r>
      <w:r w:rsidRPr="00890B8A">
        <w:rPr>
          <w:sz w:val="22"/>
          <w:szCs w:val="22"/>
          <w:lang w:val="ru-RU"/>
        </w:rPr>
        <w:t>примерка, од којих је 1 (један) примерак за Повериоца, а 1 (један) задржава Дужник.</w:t>
      </w:r>
    </w:p>
    <w:p w14:paraId="102F02F3" w14:textId="77777777" w:rsidR="00E27C53" w:rsidRPr="00890B8A" w:rsidRDefault="00E27C53" w:rsidP="00E27C53">
      <w:pPr>
        <w:jc w:val="both"/>
        <w:rPr>
          <w:color w:val="FF0000"/>
          <w:sz w:val="22"/>
          <w:szCs w:val="22"/>
          <w:lang w:val="sr-Cyrl-CS"/>
        </w:rPr>
      </w:pPr>
    </w:p>
    <w:p w14:paraId="7690EC95" w14:textId="77777777" w:rsidR="00E27C53" w:rsidRPr="00890B8A" w:rsidRDefault="00E27C53" w:rsidP="00E27C53">
      <w:pPr>
        <w:jc w:val="both"/>
        <w:rPr>
          <w:sz w:val="22"/>
          <w:szCs w:val="22"/>
          <w:lang w:val="sr-Cyrl-CS"/>
        </w:rPr>
      </w:pPr>
      <w:r w:rsidRPr="00890B8A">
        <w:rPr>
          <w:sz w:val="22"/>
          <w:szCs w:val="22"/>
          <w:lang w:val="ru-RU"/>
        </w:rPr>
        <w:t xml:space="preserve">Прилог: - Меница серијски број </w:t>
      </w:r>
      <w:r w:rsidRPr="00890B8A">
        <w:rPr>
          <w:sz w:val="22"/>
          <w:szCs w:val="22"/>
          <w:lang w:val="sr-Cyrl-CS"/>
        </w:rPr>
        <w:t xml:space="preserve">_____________________  </w:t>
      </w:r>
    </w:p>
    <w:p w14:paraId="30D0F4D5" w14:textId="77777777" w:rsidR="00E27C53" w:rsidRPr="00890B8A" w:rsidRDefault="00E27C53" w:rsidP="00E27C53">
      <w:pPr>
        <w:jc w:val="both"/>
        <w:rPr>
          <w:sz w:val="22"/>
          <w:szCs w:val="22"/>
          <w:lang w:val="sr-Cyrl-CS"/>
        </w:rPr>
      </w:pPr>
      <w:r w:rsidRPr="00890B8A">
        <w:rPr>
          <w:sz w:val="22"/>
          <w:szCs w:val="22"/>
          <w:lang w:val="sr-Cyrl-CS"/>
        </w:rPr>
        <w:t xml:space="preserve">               - Копија картона депонованих потписа</w:t>
      </w:r>
    </w:p>
    <w:p w14:paraId="5B4D6E03" w14:textId="77777777" w:rsidR="00E27C53" w:rsidRPr="00890B8A" w:rsidRDefault="00E27C53" w:rsidP="00E27C53">
      <w:pPr>
        <w:jc w:val="both"/>
        <w:rPr>
          <w:sz w:val="22"/>
          <w:szCs w:val="22"/>
          <w:lang w:val="sr-Cyrl-CS"/>
        </w:rPr>
      </w:pPr>
      <w:r w:rsidRPr="00890B8A">
        <w:rPr>
          <w:sz w:val="22"/>
          <w:szCs w:val="22"/>
          <w:lang w:val="sr-Cyrl-CS"/>
        </w:rPr>
        <w:t xml:space="preserve">               - </w:t>
      </w:r>
      <w:r w:rsidRPr="00890B8A">
        <w:rPr>
          <w:rFonts w:eastAsia="TimesNewRomanPSMT"/>
          <w:bCs/>
          <w:iCs/>
          <w:sz w:val="22"/>
          <w:szCs w:val="22"/>
          <w:lang w:val="sr-Cyrl-CS"/>
        </w:rPr>
        <w:t>ОП образац</w:t>
      </w:r>
    </w:p>
    <w:p w14:paraId="448252BD" w14:textId="77777777" w:rsidR="00E27C53" w:rsidRPr="00890B8A" w:rsidRDefault="00E27C53" w:rsidP="00E27C53">
      <w:pPr>
        <w:jc w:val="both"/>
        <w:rPr>
          <w:sz w:val="22"/>
          <w:szCs w:val="22"/>
          <w:lang w:val="sr-Cyrl-CS"/>
        </w:rPr>
      </w:pPr>
      <w:r w:rsidRPr="00890B8A">
        <w:rPr>
          <w:sz w:val="22"/>
          <w:szCs w:val="22"/>
          <w:lang w:val="sr-Cyrl-CS"/>
        </w:rPr>
        <w:t xml:space="preserve">               - </w:t>
      </w:r>
      <w:r w:rsidRPr="00890B8A">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890B8A" w14:paraId="12EC37DD" w14:textId="77777777" w:rsidTr="0060295E">
        <w:tc>
          <w:tcPr>
            <w:tcW w:w="4428" w:type="dxa"/>
            <w:shd w:val="clear" w:color="auto" w:fill="auto"/>
          </w:tcPr>
          <w:p w14:paraId="56ACFAD8" w14:textId="77777777" w:rsidR="00E27C53" w:rsidRPr="00890B8A" w:rsidRDefault="00E27C53" w:rsidP="0060295E">
            <w:pPr>
              <w:jc w:val="both"/>
              <w:rPr>
                <w:b/>
                <w:sz w:val="22"/>
                <w:szCs w:val="22"/>
                <w:lang w:val="sr-Cyrl-CS"/>
              </w:rPr>
            </w:pPr>
          </w:p>
        </w:tc>
        <w:tc>
          <w:tcPr>
            <w:tcW w:w="1260" w:type="dxa"/>
            <w:shd w:val="clear" w:color="auto" w:fill="auto"/>
          </w:tcPr>
          <w:p w14:paraId="452016AC" w14:textId="77777777" w:rsidR="00E27C53" w:rsidRPr="00890B8A" w:rsidRDefault="00E27C53" w:rsidP="0060295E">
            <w:pPr>
              <w:jc w:val="both"/>
              <w:rPr>
                <w:b/>
                <w:sz w:val="22"/>
                <w:szCs w:val="22"/>
                <w:lang w:val="sr-Cyrl-CS"/>
              </w:rPr>
            </w:pPr>
          </w:p>
        </w:tc>
        <w:tc>
          <w:tcPr>
            <w:tcW w:w="4140" w:type="dxa"/>
            <w:shd w:val="clear" w:color="auto" w:fill="auto"/>
          </w:tcPr>
          <w:p w14:paraId="7B129507" w14:textId="77777777" w:rsidR="00E27C53" w:rsidRPr="00890B8A" w:rsidRDefault="00E27C53" w:rsidP="0060295E">
            <w:pPr>
              <w:jc w:val="center"/>
              <w:rPr>
                <w:b/>
                <w:sz w:val="22"/>
                <w:szCs w:val="22"/>
                <w:lang w:val="sr-Cyrl-CS"/>
              </w:rPr>
            </w:pPr>
          </w:p>
        </w:tc>
      </w:tr>
      <w:tr w:rsidR="00E27C53" w:rsidRPr="00890B8A" w14:paraId="259B89F0" w14:textId="77777777" w:rsidTr="0060295E">
        <w:trPr>
          <w:trHeight w:val="212"/>
        </w:trPr>
        <w:tc>
          <w:tcPr>
            <w:tcW w:w="4428" w:type="dxa"/>
            <w:shd w:val="clear" w:color="auto" w:fill="auto"/>
          </w:tcPr>
          <w:p w14:paraId="0B27D8C1" w14:textId="77777777" w:rsidR="00E27C53" w:rsidRPr="00890B8A" w:rsidRDefault="00E27C53" w:rsidP="0060295E">
            <w:pPr>
              <w:jc w:val="center"/>
              <w:rPr>
                <w:b/>
                <w:sz w:val="22"/>
                <w:szCs w:val="22"/>
                <w:lang w:val="sr-Cyrl-CS"/>
              </w:rPr>
            </w:pPr>
            <w:r w:rsidRPr="00890B8A">
              <w:rPr>
                <w:b/>
                <w:sz w:val="22"/>
                <w:szCs w:val="22"/>
                <w:lang w:val="sr-Cyrl-CS"/>
              </w:rPr>
              <w:t>Место и датум издавања Овлашћења:</w:t>
            </w:r>
          </w:p>
        </w:tc>
        <w:tc>
          <w:tcPr>
            <w:tcW w:w="1260" w:type="dxa"/>
            <w:shd w:val="clear" w:color="auto" w:fill="auto"/>
          </w:tcPr>
          <w:p w14:paraId="12B311D3" w14:textId="77777777" w:rsidR="00E27C53" w:rsidRPr="00890B8A" w:rsidRDefault="00E27C53" w:rsidP="0060295E">
            <w:pPr>
              <w:jc w:val="both"/>
              <w:rPr>
                <w:b/>
                <w:sz w:val="22"/>
                <w:szCs w:val="22"/>
                <w:lang w:val="sr-Cyrl-CS"/>
              </w:rPr>
            </w:pPr>
          </w:p>
        </w:tc>
        <w:tc>
          <w:tcPr>
            <w:tcW w:w="4140" w:type="dxa"/>
            <w:shd w:val="clear" w:color="auto" w:fill="auto"/>
          </w:tcPr>
          <w:p w14:paraId="7ABF777B" w14:textId="77777777" w:rsidR="00E27C53" w:rsidRPr="00890B8A" w:rsidRDefault="00E27C53" w:rsidP="0060295E">
            <w:pPr>
              <w:rPr>
                <w:b/>
                <w:sz w:val="22"/>
                <w:szCs w:val="22"/>
                <w:lang w:val="sr-Cyrl-CS"/>
              </w:rPr>
            </w:pPr>
            <w:r w:rsidRPr="00890B8A">
              <w:rPr>
                <w:b/>
                <w:sz w:val="22"/>
                <w:szCs w:val="22"/>
                <w:lang w:val="sr-Cyrl-CS"/>
              </w:rPr>
              <w:t>ДУЖНИК – ИЗДАВАЛАЦ МЕНИЦЕ</w:t>
            </w:r>
          </w:p>
          <w:p w14:paraId="1E57B3DB" w14:textId="77777777" w:rsidR="00E27C53" w:rsidRPr="00890B8A" w:rsidRDefault="00E27C53" w:rsidP="0060295E">
            <w:pPr>
              <w:jc w:val="center"/>
              <w:rPr>
                <w:b/>
                <w:sz w:val="22"/>
                <w:szCs w:val="22"/>
                <w:lang w:val="sr-Cyrl-CS"/>
              </w:rPr>
            </w:pPr>
          </w:p>
        </w:tc>
      </w:tr>
      <w:tr w:rsidR="00E27C53" w:rsidRPr="00890B8A" w14:paraId="0DB1B2B8" w14:textId="77777777" w:rsidTr="0060295E">
        <w:tc>
          <w:tcPr>
            <w:tcW w:w="4428" w:type="dxa"/>
            <w:tcBorders>
              <w:bottom w:val="single" w:sz="4" w:space="0" w:color="auto"/>
            </w:tcBorders>
            <w:shd w:val="clear" w:color="auto" w:fill="auto"/>
          </w:tcPr>
          <w:p w14:paraId="5B078A90" w14:textId="77777777" w:rsidR="00E27C53" w:rsidRPr="00890B8A" w:rsidRDefault="00E27C53" w:rsidP="0060295E">
            <w:pPr>
              <w:rPr>
                <w:sz w:val="22"/>
                <w:szCs w:val="22"/>
                <w:lang w:val="sr-Cyrl-CS"/>
              </w:rPr>
            </w:pPr>
          </w:p>
        </w:tc>
        <w:tc>
          <w:tcPr>
            <w:tcW w:w="1260" w:type="dxa"/>
            <w:shd w:val="clear" w:color="auto" w:fill="auto"/>
          </w:tcPr>
          <w:p w14:paraId="4B5B9000" w14:textId="77777777" w:rsidR="00E27C53" w:rsidRPr="00890B8A" w:rsidRDefault="00E27C53" w:rsidP="0060295E">
            <w:pPr>
              <w:jc w:val="center"/>
              <w:rPr>
                <w:b/>
                <w:sz w:val="22"/>
                <w:szCs w:val="22"/>
                <w:lang w:val="sr-Cyrl-CS"/>
              </w:rPr>
            </w:pPr>
            <w:r w:rsidRPr="00890B8A">
              <w:rPr>
                <w:sz w:val="22"/>
                <w:szCs w:val="22"/>
                <w:lang w:val="sr-Cyrl-CS"/>
              </w:rPr>
              <w:t>МП</w:t>
            </w:r>
          </w:p>
        </w:tc>
        <w:tc>
          <w:tcPr>
            <w:tcW w:w="4140" w:type="dxa"/>
            <w:tcBorders>
              <w:bottom w:val="single" w:sz="4" w:space="0" w:color="auto"/>
            </w:tcBorders>
            <w:shd w:val="clear" w:color="auto" w:fill="auto"/>
          </w:tcPr>
          <w:p w14:paraId="12B03A1A" w14:textId="77777777" w:rsidR="00E27C53" w:rsidRPr="00890B8A" w:rsidRDefault="00E27C53" w:rsidP="0060295E">
            <w:pPr>
              <w:rPr>
                <w:b/>
                <w:sz w:val="22"/>
                <w:szCs w:val="22"/>
                <w:lang w:val="sr-Cyrl-CS"/>
              </w:rPr>
            </w:pPr>
          </w:p>
        </w:tc>
      </w:tr>
      <w:tr w:rsidR="00E27C53" w:rsidRPr="00890B8A" w14:paraId="749619A6" w14:textId="77777777" w:rsidTr="0060295E">
        <w:tc>
          <w:tcPr>
            <w:tcW w:w="4428" w:type="dxa"/>
            <w:tcBorders>
              <w:top w:val="single" w:sz="4" w:space="0" w:color="auto"/>
            </w:tcBorders>
            <w:shd w:val="clear" w:color="auto" w:fill="auto"/>
          </w:tcPr>
          <w:p w14:paraId="7521E3F4" w14:textId="77777777" w:rsidR="00E27C53" w:rsidRPr="00890B8A" w:rsidRDefault="00E27C53" w:rsidP="0060295E">
            <w:pPr>
              <w:jc w:val="both"/>
              <w:rPr>
                <w:b/>
                <w:sz w:val="22"/>
                <w:szCs w:val="22"/>
                <w:lang w:val="sr-Cyrl-CS"/>
              </w:rPr>
            </w:pPr>
          </w:p>
        </w:tc>
        <w:tc>
          <w:tcPr>
            <w:tcW w:w="1260" w:type="dxa"/>
            <w:shd w:val="clear" w:color="auto" w:fill="auto"/>
          </w:tcPr>
          <w:p w14:paraId="303300CD" w14:textId="77777777" w:rsidR="00E27C53" w:rsidRPr="00890B8A" w:rsidRDefault="00E27C53" w:rsidP="0060295E">
            <w:pPr>
              <w:jc w:val="right"/>
              <w:rPr>
                <w:sz w:val="22"/>
                <w:szCs w:val="22"/>
                <w:lang w:val="sr-Cyrl-CS"/>
              </w:rPr>
            </w:pPr>
          </w:p>
          <w:p w14:paraId="2FB28760" w14:textId="77777777" w:rsidR="00E27C53" w:rsidRPr="00890B8A" w:rsidRDefault="00E27C53" w:rsidP="0060295E">
            <w:pPr>
              <w:jc w:val="right"/>
              <w:rPr>
                <w:sz w:val="22"/>
                <w:szCs w:val="22"/>
                <w:lang w:val="sr-Cyrl-CS"/>
              </w:rPr>
            </w:pPr>
          </w:p>
        </w:tc>
        <w:tc>
          <w:tcPr>
            <w:tcW w:w="4140" w:type="dxa"/>
            <w:tcBorders>
              <w:top w:val="single" w:sz="4" w:space="0" w:color="auto"/>
            </w:tcBorders>
            <w:shd w:val="clear" w:color="auto" w:fill="auto"/>
          </w:tcPr>
          <w:p w14:paraId="6F002B9D" w14:textId="77777777" w:rsidR="00E27C53" w:rsidRPr="00890B8A" w:rsidRDefault="00E27C53" w:rsidP="0060295E">
            <w:pPr>
              <w:jc w:val="center"/>
              <w:rPr>
                <w:b/>
                <w:sz w:val="22"/>
                <w:szCs w:val="22"/>
                <w:lang w:val="sr-Cyrl-CS"/>
              </w:rPr>
            </w:pPr>
            <w:r w:rsidRPr="00890B8A">
              <w:rPr>
                <w:sz w:val="22"/>
                <w:szCs w:val="22"/>
                <w:lang w:val="sr-Cyrl-CS"/>
              </w:rPr>
              <w:t>Потпис овлашћеног лица</w:t>
            </w:r>
          </w:p>
        </w:tc>
      </w:tr>
    </w:tbl>
    <w:p w14:paraId="3D62D9A2" w14:textId="77777777" w:rsidR="00E27C53" w:rsidRDefault="00E27C53" w:rsidP="00E27C53">
      <w:pPr>
        <w:rPr>
          <w:sz w:val="22"/>
          <w:szCs w:val="22"/>
          <w:highlight w:val="yellow"/>
          <w:lang w:val="sr-Cyrl-CS"/>
        </w:rPr>
      </w:pPr>
      <w:r w:rsidRPr="00890B8A">
        <w:rPr>
          <w:sz w:val="22"/>
          <w:szCs w:val="22"/>
          <w:lang w:val="sr-Cyrl-CS"/>
        </w:rPr>
        <w:br w:type="page"/>
      </w:r>
    </w:p>
    <w:p w14:paraId="1443FE16" w14:textId="77777777" w:rsidR="00E27C53" w:rsidRPr="00D77F14" w:rsidRDefault="00E27C53" w:rsidP="00E27C53">
      <w:pPr>
        <w:jc w:val="both"/>
        <w:rPr>
          <w:highlight w:val="yellow"/>
        </w:rPr>
      </w:pPr>
    </w:p>
    <w:p w14:paraId="0F774A7E" w14:textId="77777777"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6E717599" w14:textId="77777777" w:rsidR="00E27C53" w:rsidRPr="00AE1407" w:rsidRDefault="00E27C53" w:rsidP="00E27C53">
      <w:pPr>
        <w:spacing w:before="120" w:after="120"/>
        <w:jc w:val="both"/>
        <w:rPr>
          <w:b/>
          <w:i/>
        </w:rPr>
      </w:pPr>
      <w:r w:rsidRPr="00AE1407">
        <w:t xml:space="preserve">Предметна </w:t>
      </w:r>
      <w:r w:rsidRPr="00890B8A">
        <w:t>набавка не садржи поверљиве</w:t>
      </w:r>
      <w:r w:rsidRPr="00AE1407">
        <w:t xml:space="preserve"> информације које наручилац ставља на располагање.</w:t>
      </w:r>
    </w:p>
    <w:p w14:paraId="10A85488" w14:textId="77777777" w:rsidR="00E27C53" w:rsidRPr="00FB2F6F" w:rsidRDefault="00E27C53" w:rsidP="00E27C53">
      <w:pPr>
        <w:pStyle w:val="ListParagraph"/>
        <w:ind w:left="360"/>
        <w:jc w:val="both"/>
        <w:rPr>
          <w:b/>
          <w:bCs/>
          <w:lang w:val="sr-Cyrl-RS"/>
        </w:rPr>
      </w:pPr>
    </w:p>
    <w:p w14:paraId="24BFAB64"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681EE7D4" w14:textId="77777777" w:rsidR="00E27C53" w:rsidRPr="00642456" w:rsidRDefault="00E27C53" w:rsidP="00E27C53">
      <w:pPr>
        <w:jc w:val="both"/>
        <w:rPr>
          <w:b/>
          <w:bCs/>
        </w:rPr>
      </w:pPr>
    </w:p>
    <w:p w14:paraId="04B09B51"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06432A1A" w14:textId="77777777" w:rsidR="00E27C53" w:rsidRPr="00642456" w:rsidRDefault="00E27C53" w:rsidP="00E27C53">
      <w:pPr>
        <w:jc w:val="both"/>
        <w:rPr>
          <w:rFonts w:eastAsia="TimesNewRomanPSMT"/>
          <w:bCs/>
          <w:iCs/>
        </w:rPr>
      </w:pPr>
    </w:p>
    <w:p w14:paraId="59B2D959"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3D49041F"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352FFC78" w14:textId="77777777" w:rsidR="00E27C53" w:rsidRPr="00642456" w:rsidRDefault="00E27C53" w:rsidP="00E27C53">
      <w:pPr>
        <w:pStyle w:val="ListParagraph"/>
        <w:ind w:left="360"/>
        <w:jc w:val="both"/>
        <w:rPr>
          <w:rFonts w:eastAsia="TimesNewRomanPSMT"/>
          <w:bCs/>
          <w:iCs/>
        </w:rPr>
      </w:pPr>
    </w:p>
    <w:p w14:paraId="0CF54DF4"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9BC529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08BA7475"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7412660C"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00E1C762" w14:textId="77777777" w:rsidR="007E73BB" w:rsidRPr="00BF4DE8" w:rsidRDefault="00E27C53" w:rsidP="007E73BB">
      <w:pPr>
        <w:jc w:val="both"/>
        <w:rPr>
          <w:bCs/>
        </w:rPr>
      </w:pPr>
      <w:r w:rsidRPr="00642456">
        <w:rPr>
          <w:bCs/>
        </w:rPr>
        <w:t>Комуникација у поступку јавне набавке врши се искључиво на начин одређен чланом 20. 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
    <w:p w14:paraId="608E73CC" w14:textId="77777777" w:rsidR="00E27C53" w:rsidRPr="00FB2F6F" w:rsidRDefault="00E27C53" w:rsidP="00E27C53">
      <w:pPr>
        <w:jc w:val="both"/>
        <w:rPr>
          <w:b/>
          <w:bCs/>
          <w:lang w:val="sr-Cyrl-RS"/>
        </w:rPr>
      </w:pPr>
    </w:p>
    <w:p w14:paraId="53FD41EF"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35D74C16" w14:textId="77777777" w:rsidR="00E27C53" w:rsidRPr="00AE1407" w:rsidRDefault="00E27C53" w:rsidP="00E27C53">
      <w:pPr>
        <w:jc w:val="both"/>
        <w:rPr>
          <w:b/>
          <w:bCs/>
        </w:rPr>
      </w:pPr>
    </w:p>
    <w:p w14:paraId="1F8EAECD"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3FD4BAE6"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5F12EDE2" w14:textId="77777777"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743CD941" w14:textId="77777777" w:rsidR="00E27C53" w:rsidRPr="00AE1407" w:rsidRDefault="00E27C53" w:rsidP="00E27C5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5D6790DE" w14:textId="77777777" w:rsidR="00E27C53" w:rsidRPr="00AE1407" w:rsidRDefault="00E27C53" w:rsidP="00E27C53">
      <w:pPr>
        <w:jc w:val="both"/>
        <w:rPr>
          <w:b/>
          <w:bCs/>
        </w:rPr>
      </w:pPr>
      <w:r w:rsidRPr="00AE1407">
        <w:lastRenderedPageBreak/>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692D7108" w14:textId="77777777" w:rsidR="00E27C53" w:rsidRPr="00A0761E" w:rsidRDefault="00E27C53" w:rsidP="00E27C53">
      <w:pPr>
        <w:jc w:val="both"/>
        <w:rPr>
          <w:b/>
          <w:bCs/>
        </w:rPr>
      </w:pPr>
    </w:p>
    <w:p w14:paraId="0F563EB0" w14:textId="77777777"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7AAFA64C" w14:textId="77777777" w:rsidR="00E27C53" w:rsidRPr="00A43FB2" w:rsidRDefault="00E27C53" w:rsidP="00E27C53">
      <w:pPr>
        <w:jc w:val="both"/>
        <w:rPr>
          <w:highlight w:val="yellow"/>
        </w:rPr>
      </w:pPr>
    </w:p>
    <w:p w14:paraId="3F8BB2F0" w14:textId="08E26A34" w:rsidR="00E27C53" w:rsidRPr="005354BA" w:rsidRDefault="00E27C53" w:rsidP="00E27C53">
      <w:pPr>
        <w:jc w:val="both"/>
        <w:rPr>
          <w:b/>
          <w:bCs/>
          <w:i/>
          <w:iCs/>
        </w:rPr>
      </w:pPr>
      <w:r w:rsidRPr="005354BA">
        <w:t>Избор најповољније понуде ће се извршити применом критеријума</w:t>
      </w:r>
      <w:r w:rsidRPr="005354BA">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Content>
          <w:r w:rsidR="005354BA" w:rsidRPr="005354BA">
            <w:rPr>
              <w:b/>
            </w:rPr>
            <w:t xml:space="preserve">„економски најповољнија понуда“. </w:t>
          </w:r>
        </w:sdtContent>
      </w:sdt>
      <w:r w:rsidRPr="005354BA">
        <w:rPr>
          <w:b/>
          <w:bCs/>
        </w:rPr>
        <w:t xml:space="preserve"> </w:t>
      </w:r>
    </w:p>
    <w:p w14:paraId="6D5C6871" w14:textId="1BA4BD0F" w:rsidR="00E27C53" w:rsidRPr="005354BA" w:rsidRDefault="00E27C53" w:rsidP="00E27C53">
      <w:pPr>
        <w:jc w:val="both"/>
        <w:rPr>
          <w:rFonts w:eastAsia="TimesNewRomanPSMT"/>
          <w:bCs/>
        </w:rPr>
      </w:pPr>
      <w:r w:rsidRPr="005354BA">
        <w:rPr>
          <w:bCs/>
          <w:iCs/>
        </w:rPr>
        <w:t xml:space="preserve">Разрада критеријума је </w:t>
      </w:r>
      <w:r w:rsidRPr="005354BA">
        <w:rPr>
          <w:rFonts w:eastAsia="TimesNewRomanPSMT"/>
          <w:bCs/>
        </w:rPr>
        <w:t xml:space="preserve">у </w:t>
      </w:r>
      <w:r w:rsidRPr="005354BA">
        <w:rPr>
          <w:rFonts w:eastAsia="TimesNewRomanPSMT"/>
          <w:bCs/>
          <w:lang w:val="sr-Cyrl-CS"/>
        </w:rPr>
        <w:t>поглављу</w:t>
      </w:r>
      <w:r w:rsidRPr="005354BA">
        <w:rPr>
          <w:rFonts w:eastAsia="TimesNewRomanPSMT"/>
          <w:bCs/>
        </w:rPr>
        <w:t xml:space="preserve"> </w:t>
      </w:r>
      <w:r w:rsidR="00E605F3">
        <w:rPr>
          <w:rFonts w:eastAsia="TimesNewRomanPSMT"/>
          <w:bCs/>
          <w:lang w:val="sr-Cyrl-RS"/>
        </w:rPr>
        <w:t>5</w:t>
      </w:r>
      <w:r w:rsidRPr="005354BA">
        <w:rPr>
          <w:rFonts w:eastAsia="TimesNewRomanPSMT"/>
          <w:bCs/>
        </w:rPr>
        <w:t>.</w:t>
      </w:r>
      <w:r w:rsidRPr="005354BA">
        <w:rPr>
          <w:rFonts w:eastAsia="TimesNewRomanPSMT"/>
          <w:bCs/>
          <w:lang w:val="ru-RU"/>
        </w:rPr>
        <w:t xml:space="preserve"> </w:t>
      </w:r>
      <w:r w:rsidRPr="005354BA">
        <w:rPr>
          <w:rFonts w:eastAsia="TimesNewRomanPSMT"/>
          <w:bCs/>
        </w:rPr>
        <w:t>конкурсне документације.</w:t>
      </w:r>
    </w:p>
    <w:p w14:paraId="0D1FAD4B" w14:textId="77777777" w:rsidR="00E27C53" w:rsidRDefault="00E27C53" w:rsidP="00E27C53">
      <w:pPr>
        <w:jc w:val="both"/>
        <w:rPr>
          <w:rFonts w:ascii="Arial" w:hAnsi="Arial" w:cs="Arial"/>
          <w:b/>
          <w:bCs/>
          <w:i/>
          <w:iCs/>
        </w:rPr>
      </w:pPr>
    </w:p>
    <w:p w14:paraId="1347BBA3"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41F62831" w14:textId="77777777" w:rsidR="00E27C53" w:rsidRPr="00AE1407" w:rsidRDefault="00E27C53" w:rsidP="00E27C53">
      <w:pPr>
        <w:jc w:val="both"/>
        <w:rPr>
          <w:b/>
          <w:bCs/>
          <w:highlight w:val="green"/>
        </w:rPr>
      </w:pPr>
    </w:p>
    <w:p w14:paraId="1B70C0B0" w14:textId="2DB9A3B3" w:rsidR="00E27C53" w:rsidRDefault="00E27C53" w:rsidP="00E27C53">
      <w:pPr>
        <w:jc w:val="both"/>
        <w:rPr>
          <w:noProof/>
          <w:lang w:val="sr-Cyrl-RS"/>
        </w:rPr>
      </w:pPr>
      <w:r w:rsidRPr="005354BA">
        <w:rPr>
          <w:iCs/>
        </w:rPr>
        <w:t>Ук</w:t>
      </w:r>
      <w:r w:rsidR="005354BA" w:rsidRPr="005354BA">
        <w:rPr>
          <w:iCs/>
        </w:rPr>
        <w:t>олико две или више понуда имају</w:t>
      </w:r>
      <w:r w:rsidRPr="005354BA">
        <w:rPr>
          <w:iCs/>
        </w:rPr>
        <w:t>исти број пондера,</w:t>
      </w:r>
      <w:r w:rsidRPr="005354BA">
        <w:rPr>
          <w:noProof/>
        </w:rPr>
        <w:t xml:space="preserve"> </w:t>
      </w:r>
      <w:r w:rsidRPr="005354BA">
        <w:rPr>
          <w:iCs/>
        </w:rPr>
        <w:t xml:space="preserve">као најповољнија биће изабрана понуда оног понуђача </w:t>
      </w:r>
      <w:r w:rsidRPr="005354BA">
        <w:rPr>
          <w:iCs/>
          <w:lang w:val="sr-Cyrl-RS"/>
        </w:rPr>
        <w:t xml:space="preserve">који </w:t>
      </w:r>
      <w:r w:rsidRPr="005354BA">
        <w:rPr>
          <w:noProof/>
        </w:rPr>
        <w:t>понуди дужи гарантни рок</w:t>
      </w:r>
      <w:r w:rsidRPr="005354BA">
        <w:rPr>
          <w:noProof/>
          <w:lang w:val="sr-Cyrl-RS"/>
        </w:rPr>
        <w:t xml:space="preserve"> на услугу</w:t>
      </w:r>
      <w:r w:rsidRPr="005354BA">
        <w:rPr>
          <w:noProof/>
        </w:rPr>
        <w:t xml:space="preserve">; уколико је и то </w:t>
      </w:r>
      <w:r w:rsidRPr="005354BA">
        <w:rPr>
          <w:noProof/>
          <w:lang w:val="sr-Cyrl-RS"/>
        </w:rPr>
        <w:t>исто</w:t>
      </w:r>
      <w:r w:rsidRPr="005354BA">
        <w:rPr>
          <w:iCs/>
        </w:rPr>
        <w:t xml:space="preserve"> као најповољнија биће изабрана понуда оног понуђача </w:t>
      </w:r>
      <w:r w:rsidRPr="005354BA">
        <w:rPr>
          <w:iCs/>
          <w:lang w:val="sr-Cyrl-RS"/>
        </w:rPr>
        <w:t xml:space="preserve">који </w:t>
      </w:r>
      <w:r w:rsidRPr="005354BA">
        <w:rPr>
          <w:noProof/>
        </w:rPr>
        <w:t>понуди</w:t>
      </w:r>
      <w:r w:rsidRPr="005354BA">
        <w:rPr>
          <w:noProof/>
          <w:lang w:val="sr-Cyrl-RS"/>
        </w:rPr>
        <w:t xml:space="preserve"> краћи рок извршења</w:t>
      </w:r>
      <w:r w:rsidR="005354BA" w:rsidRPr="005354BA">
        <w:rPr>
          <w:noProof/>
          <w:lang w:val="sr-Cyrl-RS"/>
        </w:rPr>
        <w:t xml:space="preserve"> услуге</w:t>
      </w:r>
      <w:r w:rsidRPr="005354BA">
        <w:rPr>
          <w:noProof/>
          <w:lang w:val="sr-Cyrl-RS"/>
        </w:rPr>
        <w:t xml:space="preserve">; </w:t>
      </w:r>
      <w:r w:rsidRPr="005354BA">
        <w:rPr>
          <w:noProof/>
        </w:rPr>
        <w:t xml:space="preserve">уколико је и то </w:t>
      </w:r>
      <w:r w:rsidRPr="005354BA">
        <w:rPr>
          <w:noProof/>
          <w:lang w:val="sr-Cyrl-RS"/>
        </w:rPr>
        <w:t xml:space="preserve">исто </w:t>
      </w:r>
      <w:r w:rsidRPr="005354BA">
        <w:rPr>
          <w:iCs/>
        </w:rPr>
        <w:t xml:space="preserve">најповољнија понуда биће изабрана </w:t>
      </w:r>
      <w:r w:rsidRPr="005354BA">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4F9CCE18" w14:textId="77777777" w:rsidR="00E27C53" w:rsidRPr="00AE1407" w:rsidRDefault="00E27C53" w:rsidP="00E27C53">
      <w:pPr>
        <w:jc w:val="both"/>
        <w:rPr>
          <w:b/>
          <w:bCs/>
          <w:highlight w:val="green"/>
          <w:lang w:val="sr-Cyrl-CS"/>
        </w:rPr>
      </w:pPr>
    </w:p>
    <w:p w14:paraId="4D9B445C"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589A6EDD" w14:textId="77777777" w:rsidR="00E27C53" w:rsidRPr="00AE1407" w:rsidRDefault="00E27C53" w:rsidP="00E27C53">
      <w:pPr>
        <w:jc w:val="both"/>
        <w:rPr>
          <w:b/>
        </w:rPr>
      </w:pPr>
    </w:p>
    <w:p w14:paraId="379BEE46"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7410D309" w14:textId="77777777" w:rsidR="00E27C53" w:rsidRPr="00AE1407" w:rsidRDefault="00E27C53" w:rsidP="00E27C53">
      <w:pPr>
        <w:jc w:val="both"/>
        <w:rPr>
          <w:b/>
        </w:rPr>
      </w:pPr>
    </w:p>
    <w:p w14:paraId="447CF7C8"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093A82B6"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24B5256F" w14:textId="77777777" w:rsidR="00E27C53" w:rsidRPr="007E73BB" w:rsidRDefault="00E27C53" w:rsidP="00E27C53">
      <w:pPr>
        <w:autoSpaceDE w:val="0"/>
        <w:autoSpaceDN w:val="0"/>
        <w:adjustRightInd w:val="0"/>
        <w:jc w:val="both"/>
      </w:pPr>
      <w:r w:rsidRPr="007E73BB">
        <w:t xml:space="preserve">Захтев за заштиту права подноси се наручиоцу, а копија се истовремено доставља Републичкој комисији. </w:t>
      </w:r>
    </w:p>
    <w:p w14:paraId="5469D855"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7B9D19E1" w14:textId="77777777" w:rsidR="00E27C53" w:rsidRPr="007E73BB" w:rsidRDefault="00E27C53" w:rsidP="00E27C53">
      <w:pPr>
        <w:jc w:val="both"/>
        <w:rPr>
          <w:lang w:val="sr-Cyrl-CS"/>
        </w:rPr>
      </w:pPr>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7E73BB">
        <w:rPr>
          <w:lang w:val="sr-Cyrl-CS"/>
        </w:rPr>
        <w:t xml:space="preserve"> </w:t>
      </w:r>
    </w:p>
    <w:p w14:paraId="54F6C73F" w14:textId="77777777" w:rsidR="00E27C53" w:rsidRPr="007E73BB" w:rsidRDefault="00E27C53" w:rsidP="00E27C53">
      <w:pPr>
        <w:jc w:val="both"/>
      </w:pPr>
      <w:r w:rsidRPr="007E73BB">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1A469521" w14:textId="77777777" w:rsidR="00E27C53" w:rsidRPr="00342397" w:rsidRDefault="00E27C53" w:rsidP="00E27C53">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20D3D347"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795D1EC9"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0472F69D"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496BA69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41E312F3"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3F5AC62D"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8717448"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5386B004" w14:textId="77777777" w:rsidR="00E27C53" w:rsidRDefault="00E27C53" w:rsidP="00E27C53">
      <w:pPr>
        <w:autoSpaceDE w:val="0"/>
        <w:autoSpaceDN w:val="0"/>
        <w:adjustRightInd w:val="0"/>
        <w:jc w:val="both"/>
      </w:pPr>
    </w:p>
    <w:p w14:paraId="711B7CB1"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468B7A14"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6FD71AC5"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2A2AD8AD"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48C727E9"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1B52DEED"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553EF64C"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6B7BB765" w14:textId="77777777" w:rsidR="00E27C53" w:rsidRDefault="00E27C53" w:rsidP="00E27C53">
      <w:pPr>
        <w:jc w:val="both"/>
      </w:pPr>
    </w:p>
    <w:p w14:paraId="04378C37"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620ACA75" w14:textId="77777777" w:rsidR="00E27C53" w:rsidRDefault="00E27C53" w:rsidP="00E27C53">
      <w:pPr>
        <w:pStyle w:val="ListParagraph"/>
        <w:ind w:left="0"/>
        <w:jc w:val="both"/>
        <w:rPr>
          <w:rFonts w:eastAsia="TimesNewRomanPSMT"/>
          <w:bCs/>
          <w:color w:val="FF0000"/>
        </w:rPr>
      </w:pPr>
    </w:p>
    <w:p w14:paraId="5305D859"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2249B31D" w14:textId="77777777" w:rsidR="00E27C53" w:rsidRPr="0004342C" w:rsidRDefault="00E27C53" w:rsidP="00E27C53">
      <w:pPr>
        <w:jc w:val="both"/>
        <w:rPr>
          <w:b/>
        </w:rPr>
      </w:pPr>
    </w:p>
    <w:p w14:paraId="00691EC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5BCE7775"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1AC9A211"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445B30E1" w14:textId="77777777" w:rsidR="00E27C53" w:rsidRPr="004947FB" w:rsidRDefault="00E27C53" w:rsidP="00E27C53">
      <w:pPr>
        <w:pStyle w:val="ListParagraph"/>
        <w:ind w:left="360"/>
        <w:jc w:val="both"/>
        <w:rPr>
          <w:b/>
          <w:lang w:val="en-US"/>
        </w:rPr>
      </w:pPr>
    </w:p>
    <w:p w14:paraId="796F053F"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3329361A" w14:textId="77777777" w:rsidR="00E27C53" w:rsidRPr="00F726E2" w:rsidRDefault="00E27C53" w:rsidP="00E27C53">
      <w:pPr>
        <w:ind w:firstLine="720"/>
        <w:jc w:val="both"/>
        <w:rPr>
          <w:lang w:val="en-US"/>
        </w:rPr>
      </w:pPr>
    </w:p>
    <w:p w14:paraId="4F0D52CB"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4D2E1D4C"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7D26C77E" w14:textId="77777777" w:rsidR="00E27C53" w:rsidRDefault="00E27C53" w:rsidP="00E27C53">
      <w:pPr>
        <w:ind w:firstLine="720"/>
        <w:jc w:val="both"/>
        <w:rPr>
          <w:shd w:val="clear" w:color="auto" w:fill="FFFFFF"/>
        </w:rPr>
      </w:pPr>
    </w:p>
    <w:p w14:paraId="53C039A3" w14:textId="77777777" w:rsidR="00E27C53" w:rsidRDefault="00E27C53" w:rsidP="00E27C53">
      <w:pPr>
        <w:jc w:val="both"/>
      </w:pPr>
      <w:r>
        <w:t>Наручилац ће дозволити измене уговора у следећим ситуацијама:</w:t>
      </w:r>
    </w:p>
    <w:p w14:paraId="10700EA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5EE56B0"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13805EC1"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3EBFCA29"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4B766C3" w14:textId="77777777" w:rsidR="00B97B8F" w:rsidRDefault="00B97B8F" w:rsidP="00E27C53">
      <w:pPr>
        <w:ind w:firstLine="720"/>
        <w:jc w:val="both"/>
        <w:rPr>
          <w:lang w:val="sr-Cyrl-RS"/>
        </w:rPr>
      </w:pPr>
    </w:p>
    <w:p w14:paraId="1AEE2BEC" w14:textId="77777777" w:rsidR="00B97B8F" w:rsidRPr="00CE243A" w:rsidRDefault="00B97B8F" w:rsidP="00B97B8F">
      <w:pPr>
        <w:pStyle w:val="ListParagraph"/>
        <w:numPr>
          <w:ilvl w:val="0"/>
          <w:numId w:val="10"/>
        </w:numPr>
        <w:jc w:val="both"/>
        <w:rPr>
          <w:b/>
          <w:lang w:val="sr-Cyrl-RS"/>
        </w:rPr>
      </w:pPr>
      <w:r w:rsidRPr="00CE243A">
        <w:rPr>
          <w:b/>
        </w:rPr>
        <w:t>КОРИШЋЕЊЕ ПЕЧАТА</w:t>
      </w:r>
    </w:p>
    <w:p w14:paraId="3E17B17C" w14:textId="77777777" w:rsidR="00B97B8F" w:rsidRPr="00CE243A" w:rsidRDefault="00B97B8F" w:rsidP="00B97B8F">
      <w:pPr>
        <w:pStyle w:val="ListParagraph"/>
        <w:ind w:left="360"/>
        <w:jc w:val="both"/>
        <w:rPr>
          <w:b/>
          <w:lang w:val="sr-Cyrl-RS"/>
        </w:rPr>
      </w:pPr>
    </w:p>
    <w:p w14:paraId="2E00B718" w14:textId="77777777" w:rsidR="00B97B8F" w:rsidRDefault="00B97B8F" w:rsidP="00B97B8F">
      <w:pPr>
        <w:pStyle w:val="ListParagraph"/>
        <w:ind w:left="360"/>
        <w:jc w:val="both"/>
      </w:pPr>
      <w:r w:rsidRPr="00CE243A">
        <w:t xml:space="preserve"> Понуђач није у обавези да приликом сачињавања понуде употребљава печат.</w:t>
      </w:r>
    </w:p>
    <w:p w14:paraId="6C7CCD69" w14:textId="77777777" w:rsidR="00B97B8F" w:rsidRDefault="00B97B8F" w:rsidP="00B97B8F">
      <w:pPr>
        <w:pStyle w:val="ListParagraph"/>
        <w:ind w:left="360"/>
        <w:jc w:val="both"/>
        <w:rPr>
          <w:lang w:val="sr-Cyrl-RS"/>
        </w:rPr>
      </w:pPr>
    </w:p>
    <w:p w14:paraId="71E6AEBA" w14:textId="77777777" w:rsidR="00FB2F6F" w:rsidRPr="00B97B8F" w:rsidRDefault="00FB2F6F" w:rsidP="00B97B8F">
      <w:pPr>
        <w:pStyle w:val="ListParagraph"/>
        <w:ind w:left="360"/>
        <w:jc w:val="both"/>
        <w:rPr>
          <w:lang w:val="sr-Cyrl-RS"/>
        </w:rPr>
      </w:pPr>
    </w:p>
    <w:p w14:paraId="0AE1301B" w14:textId="77777777" w:rsidR="00E27C53" w:rsidRPr="00066B40" w:rsidRDefault="00E27C53" w:rsidP="00E27C53">
      <w:r w:rsidRPr="00F726E2">
        <w:rPr>
          <w:b/>
        </w:rPr>
        <w:lastRenderedPageBreak/>
        <w:t>НАПОМЕНА</w:t>
      </w:r>
      <w:r w:rsidRPr="00066B40">
        <w:rPr>
          <w:b/>
        </w:rPr>
        <w:t>:</w:t>
      </w:r>
    </w:p>
    <w:p w14:paraId="7BFF3221" w14:textId="77777777" w:rsidR="00E27C53" w:rsidRDefault="00E27C53" w:rsidP="00E27C53">
      <w:pPr>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08331048" w14:textId="77777777" w:rsidR="00E27C53" w:rsidRPr="00E20B95" w:rsidRDefault="00E27C53" w:rsidP="00E27C53">
      <w:pPr>
        <w:ind w:firstLine="720"/>
        <w:jc w:val="both"/>
      </w:pPr>
    </w:p>
    <w:p w14:paraId="2A044A09" w14:textId="77777777" w:rsidR="00E27C53" w:rsidRPr="00E20B95" w:rsidRDefault="00E27C53" w:rsidP="00E27C53">
      <w:pPr>
        <w:jc w:val="both"/>
        <w:rPr>
          <w:noProof/>
        </w:rPr>
      </w:pPr>
      <w: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Pr="00AE1407">
        <w:rPr>
          <w:noProof/>
        </w:rPr>
        <w:br w:type="page"/>
      </w:r>
    </w:p>
    <w:p w14:paraId="019917BC" w14:textId="77777777" w:rsidR="00E27C53" w:rsidRPr="005354BA" w:rsidRDefault="00E27C53" w:rsidP="002576AA">
      <w:pPr>
        <w:pStyle w:val="Heading1"/>
        <w:numPr>
          <w:ilvl w:val="0"/>
          <w:numId w:val="15"/>
        </w:numPr>
        <w:jc w:val="center"/>
      </w:pPr>
      <w:bookmarkStart w:id="47" w:name="_Toc311016791"/>
      <w:bookmarkStart w:id="48" w:name="_Toc311017143"/>
      <w:bookmarkStart w:id="49" w:name="_Toc311017332"/>
      <w:bookmarkStart w:id="50" w:name="_Toc312747151"/>
      <w:bookmarkStart w:id="51" w:name="_Toc312747210"/>
      <w:bookmarkStart w:id="52" w:name="_Toc375826008"/>
      <w:bookmarkStart w:id="53" w:name="_Toc389030815"/>
      <w:bookmarkStart w:id="54" w:name="_Toc448222239"/>
      <w:bookmarkStart w:id="55" w:name="_Toc477327711"/>
      <w:bookmarkStart w:id="56" w:name="_Toc477327994"/>
      <w:bookmarkStart w:id="57" w:name="_Toc477328723"/>
      <w:bookmarkStart w:id="58" w:name="_Toc477329194"/>
      <w:bookmarkStart w:id="59" w:name="_Toc21518092"/>
      <w:r w:rsidRPr="005354BA">
        <w:lastRenderedPageBreak/>
        <w:t>РАЗРАДА КРИТЕРИЈУМА</w:t>
      </w:r>
      <w:bookmarkEnd w:id="47"/>
      <w:bookmarkEnd w:id="48"/>
      <w:bookmarkEnd w:id="49"/>
      <w:bookmarkEnd w:id="50"/>
      <w:bookmarkEnd w:id="51"/>
      <w:bookmarkEnd w:id="52"/>
      <w:bookmarkEnd w:id="53"/>
      <w:bookmarkEnd w:id="54"/>
      <w:bookmarkEnd w:id="55"/>
      <w:bookmarkEnd w:id="56"/>
      <w:bookmarkEnd w:id="57"/>
      <w:bookmarkEnd w:id="58"/>
      <w:bookmarkEnd w:id="59"/>
    </w:p>
    <w:p w14:paraId="69304051" w14:textId="77777777" w:rsidR="00E27C53" w:rsidRDefault="00E27C53" w:rsidP="00E27C53">
      <w:pPr>
        <w:rPr>
          <w:highlight w:val="yellow"/>
          <w:lang w:val="hr-HR"/>
        </w:rPr>
      </w:pPr>
    </w:p>
    <w:p w14:paraId="748C0FCD" w14:textId="77777777" w:rsidR="00E27C53" w:rsidRDefault="00E27C53" w:rsidP="00E27C53">
      <w:pPr>
        <w:rPr>
          <w:highlight w:val="yellow"/>
          <w:lang w:val="hr-HR"/>
        </w:rPr>
      </w:pPr>
    </w:p>
    <w:p w14:paraId="671DF628" w14:textId="77777777" w:rsidR="005354BA" w:rsidRDefault="005354BA" w:rsidP="00E27C53">
      <w:pPr>
        <w:rPr>
          <w:highlight w:val="yellow"/>
          <w:lang w:val="hr-HR"/>
        </w:rPr>
      </w:pPr>
    </w:p>
    <w:p w14:paraId="5F8EA4FF" w14:textId="21207174" w:rsidR="005354BA" w:rsidRPr="008A7995" w:rsidRDefault="005354BA" w:rsidP="005354BA">
      <w:pPr>
        <w:ind w:left="360"/>
        <w:jc w:val="both"/>
        <w:rPr>
          <w:b/>
          <w:noProof/>
        </w:rPr>
      </w:pPr>
      <w:r w:rsidRPr="008A7995">
        <w:rPr>
          <w:b/>
          <w:noProof/>
        </w:rPr>
        <w:t xml:space="preserve">1. УКУПНА ЦЕНА без ПДВа – по формули............................... до </w:t>
      </w:r>
      <w:r w:rsidR="005145EA">
        <w:rPr>
          <w:b/>
          <w:noProof/>
          <w:lang w:val="en-US"/>
        </w:rPr>
        <w:t>5</w:t>
      </w:r>
      <w:r>
        <w:rPr>
          <w:b/>
          <w:noProof/>
          <w:lang w:val="en-US"/>
        </w:rPr>
        <w:t>0</w:t>
      </w:r>
      <w:r w:rsidRPr="008A7995">
        <w:rPr>
          <w:b/>
          <w:noProof/>
        </w:rPr>
        <w:t xml:space="preserve"> пондера</w:t>
      </w:r>
    </w:p>
    <w:p w14:paraId="7E5CB555" w14:textId="77777777" w:rsidR="005354BA" w:rsidRPr="008A7995" w:rsidRDefault="005354BA" w:rsidP="005354BA">
      <w:pPr>
        <w:pStyle w:val="ListParagraph"/>
        <w:jc w:val="both"/>
        <w:rPr>
          <w:noProof/>
        </w:rPr>
      </w:pPr>
      <w:r w:rsidRPr="008A7995">
        <w:rPr>
          <w:noProof/>
        </w:rPr>
        <w:t xml:space="preserve"> </w:t>
      </w:r>
    </w:p>
    <w:p w14:paraId="45A570E5" w14:textId="77777777" w:rsidR="005354BA" w:rsidRPr="008A7995" w:rsidRDefault="005354BA" w:rsidP="005354BA">
      <w:pPr>
        <w:pStyle w:val="ListParagraph"/>
        <w:jc w:val="both"/>
        <w:rPr>
          <w:noProof/>
        </w:rPr>
      </w:pPr>
      <w:r w:rsidRPr="008A7995">
        <w:rPr>
          <w:noProof/>
        </w:rPr>
        <w:tab/>
        <w:t xml:space="preserve">  </w:t>
      </w:r>
      <w:r w:rsidRPr="008A7995">
        <w:rPr>
          <w:noProof/>
        </w:rPr>
        <w:tab/>
      </w:r>
      <w:r w:rsidRPr="008A7995">
        <w:rPr>
          <w:noProof/>
        </w:rPr>
        <w:tab/>
      </w:r>
      <w:r w:rsidRPr="008A7995">
        <w:rPr>
          <w:noProof/>
        </w:rPr>
        <w:tab/>
      </w:r>
      <w:r w:rsidRPr="008A7995">
        <w:rPr>
          <w:noProof/>
          <w:lang w:val="sr-Cyrl-RS"/>
        </w:rPr>
        <w:tab/>
      </w:r>
      <w:r w:rsidRPr="008A7995">
        <w:rPr>
          <w:noProof/>
          <w:lang w:val="sr-Cyrl-RS"/>
        </w:rPr>
        <w:tab/>
      </w:r>
      <w:r w:rsidRPr="008A7995">
        <w:rPr>
          <w:noProof/>
          <w:lang w:val="sr-Cyrl-RS"/>
        </w:rPr>
        <w:tab/>
      </w:r>
      <w:r w:rsidRPr="008A7995">
        <w:rPr>
          <w:noProof/>
        </w:rPr>
        <w:t>Најнижа цена</w:t>
      </w:r>
    </w:p>
    <w:p w14:paraId="76E8D422" w14:textId="32BF45EE" w:rsidR="005354BA" w:rsidRPr="008A7995" w:rsidRDefault="005354BA" w:rsidP="005354BA">
      <w:pPr>
        <w:pStyle w:val="ListParagraph"/>
        <w:jc w:val="both"/>
        <w:rPr>
          <w:noProof/>
        </w:rPr>
      </w:pPr>
      <w:r w:rsidRPr="008A7995">
        <w:rPr>
          <w:noProof/>
        </w:rPr>
        <w:t xml:space="preserve">Број пондера се одређује по формули =  ------------------------------------- </w:t>
      </w:r>
      <w:r w:rsidRPr="00581D11">
        <w:rPr>
          <w:noProof/>
        </w:rPr>
        <w:t xml:space="preserve">x </w:t>
      </w:r>
      <w:r w:rsidR="005145EA">
        <w:rPr>
          <w:noProof/>
          <w:lang w:val="sr-Cyrl-RS"/>
        </w:rPr>
        <w:t>5</w:t>
      </w:r>
      <w:r w:rsidRPr="00581D11">
        <w:rPr>
          <w:noProof/>
        </w:rPr>
        <w:t>0</w:t>
      </w:r>
    </w:p>
    <w:p w14:paraId="5D1F1F7A" w14:textId="77777777" w:rsidR="005354BA" w:rsidRPr="008A7995" w:rsidRDefault="005354BA" w:rsidP="005354BA">
      <w:pPr>
        <w:pStyle w:val="ListParagraph"/>
        <w:jc w:val="both"/>
        <w:rPr>
          <w:noProof/>
        </w:rPr>
      </w:pPr>
      <w:r w:rsidRPr="008A7995">
        <w:rPr>
          <w:noProof/>
        </w:rPr>
        <w:tab/>
        <w:t xml:space="preserve">   </w:t>
      </w:r>
      <w:r w:rsidRPr="008A7995">
        <w:rPr>
          <w:noProof/>
        </w:rPr>
        <w:tab/>
      </w:r>
      <w:r w:rsidRPr="008A7995">
        <w:rPr>
          <w:noProof/>
        </w:rPr>
        <w:tab/>
      </w:r>
      <w:r w:rsidRPr="008A7995">
        <w:rPr>
          <w:noProof/>
        </w:rPr>
        <w:tab/>
      </w:r>
      <w:r w:rsidRPr="008A7995">
        <w:rPr>
          <w:noProof/>
        </w:rPr>
        <w:tab/>
      </w:r>
      <w:r w:rsidRPr="008A7995">
        <w:rPr>
          <w:noProof/>
        </w:rPr>
        <w:tab/>
      </w:r>
      <w:r w:rsidRPr="008A7995">
        <w:rPr>
          <w:noProof/>
        </w:rPr>
        <w:tab/>
        <w:t>Понуђена цена</w:t>
      </w:r>
    </w:p>
    <w:p w14:paraId="0E07605E" w14:textId="77777777" w:rsidR="005354BA" w:rsidRPr="008A7995" w:rsidRDefault="005354BA" w:rsidP="005354BA">
      <w:pPr>
        <w:pStyle w:val="ListParagraph"/>
        <w:jc w:val="both"/>
        <w:rPr>
          <w:b/>
          <w:noProof/>
        </w:rPr>
      </w:pPr>
    </w:p>
    <w:p w14:paraId="4C08AFD8" w14:textId="3B333DB0" w:rsidR="005354BA" w:rsidRPr="008A7995" w:rsidRDefault="005354BA" w:rsidP="005354BA">
      <w:pPr>
        <w:pStyle w:val="ListParagraph"/>
        <w:numPr>
          <w:ilvl w:val="0"/>
          <w:numId w:val="21"/>
        </w:numPr>
        <w:jc w:val="both"/>
        <w:rPr>
          <w:b/>
          <w:bCs/>
          <w:noProof/>
        </w:rPr>
      </w:pPr>
      <w:r w:rsidRPr="008A7995">
        <w:rPr>
          <w:b/>
          <w:bCs/>
          <w:noProof/>
        </w:rPr>
        <w:t xml:space="preserve">РОК </w:t>
      </w:r>
      <w:r w:rsidR="00324C3B">
        <w:rPr>
          <w:b/>
          <w:bCs/>
          <w:noProof/>
          <w:lang w:val="sr-Cyrl-RS"/>
        </w:rPr>
        <w:t xml:space="preserve">ЗАВРШЕТКА </w:t>
      </w:r>
      <w:r>
        <w:rPr>
          <w:b/>
          <w:bCs/>
          <w:noProof/>
          <w:lang w:val="sr-Cyrl-RS"/>
        </w:rPr>
        <w:t xml:space="preserve">УСЛУГЕ  </w:t>
      </w:r>
      <w:r w:rsidRPr="008A7995">
        <w:rPr>
          <w:b/>
          <w:bCs/>
          <w:noProof/>
        </w:rPr>
        <w:t xml:space="preserve">.............................................. до </w:t>
      </w:r>
      <w:r w:rsidR="005145EA">
        <w:rPr>
          <w:b/>
          <w:bCs/>
          <w:noProof/>
          <w:lang w:val="sr-Cyrl-RS"/>
        </w:rPr>
        <w:t>45</w:t>
      </w:r>
      <w:r w:rsidRPr="008A7995">
        <w:rPr>
          <w:b/>
          <w:bCs/>
          <w:noProof/>
        </w:rPr>
        <w:t xml:space="preserve"> пондера</w:t>
      </w:r>
    </w:p>
    <w:p w14:paraId="044EC611" w14:textId="77777777" w:rsidR="005354BA" w:rsidRPr="008A7995" w:rsidRDefault="005354BA" w:rsidP="005354BA">
      <w:pPr>
        <w:pStyle w:val="ListParagraph"/>
        <w:jc w:val="both"/>
        <w:rPr>
          <w:bCs/>
          <w:noProof/>
        </w:rPr>
      </w:pPr>
    </w:p>
    <w:p w14:paraId="5D11306C" w14:textId="77777777" w:rsidR="005354BA" w:rsidRDefault="005354BA" w:rsidP="005354BA">
      <w:pPr>
        <w:jc w:val="both"/>
        <w:rPr>
          <w:b/>
          <w:noProof/>
          <w:lang w:val="sr-Cyrl-RS"/>
        </w:rPr>
      </w:pPr>
    </w:p>
    <w:p w14:paraId="777B8C8D" w14:textId="097A0F0F" w:rsidR="005354BA" w:rsidRPr="00E921C4" w:rsidRDefault="005354BA" w:rsidP="005354BA">
      <w:pPr>
        <w:pStyle w:val="ListParagraph"/>
        <w:jc w:val="both"/>
        <w:rPr>
          <w:bCs/>
          <w:noProof/>
        </w:rPr>
      </w:pPr>
      <w:r w:rsidRPr="00E921C4">
        <w:rPr>
          <w:bCs/>
          <w:noProof/>
        </w:rPr>
        <w:t xml:space="preserve">Понуде са роком завршетка </w:t>
      </w:r>
      <w:r w:rsidR="005145EA">
        <w:rPr>
          <w:bCs/>
          <w:noProof/>
          <w:lang w:val="sr-Cyrl-RS"/>
        </w:rPr>
        <w:t>услуге</w:t>
      </w:r>
      <w:r w:rsidRPr="00E921C4">
        <w:rPr>
          <w:bCs/>
          <w:noProof/>
        </w:rPr>
        <w:t xml:space="preserve"> до </w:t>
      </w:r>
      <w:r w:rsidR="005145EA">
        <w:rPr>
          <w:bCs/>
          <w:noProof/>
          <w:lang w:val="sr-Cyrl-RS"/>
        </w:rPr>
        <w:t>3</w:t>
      </w:r>
      <w:r w:rsidRPr="00E921C4">
        <w:rPr>
          <w:bCs/>
          <w:noProof/>
        </w:rPr>
        <w:t xml:space="preserve"> дана ........................</w:t>
      </w:r>
      <w:r w:rsidRPr="00E921C4">
        <w:rPr>
          <w:bCs/>
          <w:noProof/>
          <w:lang w:val="sr-Cyrl-RS"/>
        </w:rPr>
        <w:t>....</w:t>
      </w:r>
      <w:r w:rsidR="005145EA">
        <w:rPr>
          <w:bCs/>
          <w:noProof/>
        </w:rPr>
        <w:t xml:space="preserve">............. </w:t>
      </w:r>
      <w:r w:rsidR="005145EA">
        <w:rPr>
          <w:bCs/>
          <w:noProof/>
          <w:lang w:val="sr-Cyrl-RS"/>
        </w:rPr>
        <w:t>45</w:t>
      </w:r>
      <w:r w:rsidRPr="00E921C4">
        <w:rPr>
          <w:bCs/>
          <w:noProof/>
        </w:rPr>
        <w:t xml:space="preserve"> поена</w:t>
      </w:r>
    </w:p>
    <w:p w14:paraId="59CBFDF3" w14:textId="09A64F22" w:rsidR="005354BA" w:rsidRPr="00E921C4" w:rsidRDefault="005354BA" w:rsidP="005354BA">
      <w:pPr>
        <w:pStyle w:val="ListParagraph"/>
        <w:jc w:val="both"/>
        <w:rPr>
          <w:bCs/>
          <w:noProof/>
        </w:rPr>
      </w:pPr>
      <w:r w:rsidRPr="00E921C4">
        <w:rPr>
          <w:bCs/>
          <w:noProof/>
        </w:rPr>
        <w:t>Понуде са роком зав</w:t>
      </w:r>
      <w:r w:rsidR="005145EA">
        <w:rPr>
          <w:bCs/>
          <w:noProof/>
        </w:rPr>
        <w:t xml:space="preserve">ршетка </w:t>
      </w:r>
      <w:r w:rsidR="005145EA">
        <w:rPr>
          <w:bCs/>
          <w:noProof/>
          <w:lang w:val="sr-Cyrl-RS"/>
        </w:rPr>
        <w:t>услуге</w:t>
      </w:r>
      <w:r w:rsidR="005145EA">
        <w:rPr>
          <w:bCs/>
          <w:noProof/>
        </w:rPr>
        <w:t xml:space="preserve"> </w:t>
      </w:r>
      <w:r w:rsidR="005145EA">
        <w:rPr>
          <w:bCs/>
          <w:noProof/>
          <w:lang w:val="sr-Cyrl-RS"/>
        </w:rPr>
        <w:t>преко 3</w:t>
      </w:r>
      <w:r w:rsidRPr="00E921C4">
        <w:rPr>
          <w:bCs/>
          <w:noProof/>
        </w:rPr>
        <w:t xml:space="preserve"> до </w:t>
      </w:r>
      <w:r w:rsidR="005145EA">
        <w:rPr>
          <w:bCs/>
          <w:noProof/>
          <w:lang w:val="sr-Cyrl-RS"/>
        </w:rPr>
        <w:t>5</w:t>
      </w:r>
      <w:r w:rsidRPr="00E921C4">
        <w:rPr>
          <w:bCs/>
          <w:noProof/>
        </w:rPr>
        <w:t xml:space="preserve"> дана </w:t>
      </w:r>
      <w:r w:rsidR="009C7299">
        <w:rPr>
          <w:bCs/>
          <w:noProof/>
        </w:rPr>
        <w:t>...........................</w:t>
      </w:r>
      <w:r w:rsidR="005145EA">
        <w:rPr>
          <w:bCs/>
          <w:noProof/>
        </w:rPr>
        <w:t xml:space="preserve">  3</w:t>
      </w:r>
      <w:r w:rsidRPr="00E921C4">
        <w:rPr>
          <w:bCs/>
          <w:noProof/>
        </w:rPr>
        <w:t>0 поена</w:t>
      </w:r>
    </w:p>
    <w:p w14:paraId="01DA2F85" w14:textId="608E598E" w:rsidR="005354BA" w:rsidRPr="00E921C4" w:rsidRDefault="005354BA" w:rsidP="005354BA">
      <w:pPr>
        <w:pStyle w:val="ListParagraph"/>
        <w:jc w:val="both"/>
        <w:rPr>
          <w:bCs/>
          <w:noProof/>
        </w:rPr>
      </w:pPr>
      <w:r w:rsidRPr="00E921C4">
        <w:rPr>
          <w:bCs/>
          <w:noProof/>
        </w:rPr>
        <w:t xml:space="preserve">Понуде са роком завршетка </w:t>
      </w:r>
      <w:r w:rsidR="005145EA">
        <w:rPr>
          <w:bCs/>
          <w:noProof/>
          <w:lang w:val="sr-Cyrl-RS"/>
        </w:rPr>
        <w:t>услуге</w:t>
      </w:r>
      <w:r w:rsidR="005145EA" w:rsidRPr="00E921C4">
        <w:rPr>
          <w:bCs/>
          <w:noProof/>
        </w:rPr>
        <w:t xml:space="preserve"> </w:t>
      </w:r>
      <w:r w:rsidR="005145EA">
        <w:rPr>
          <w:bCs/>
          <w:noProof/>
          <w:lang w:val="sr-Cyrl-RS"/>
        </w:rPr>
        <w:t>преко 5</w:t>
      </w:r>
      <w:r w:rsidRPr="00E921C4">
        <w:rPr>
          <w:bCs/>
          <w:noProof/>
        </w:rPr>
        <w:t xml:space="preserve"> до </w:t>
      </w:r>
      <w:r w:rsidR="005145EA">
        <w:rPr>
          <w:bCs/>
          <w:noProof/>
          <w:lang w:val="sr-Cyrl-RS"/>
        </w:rPr>
        <w:t>8</w:t>
      </w:r>
      <w:r w:rsidRPr="00E921C4">
        <w:rPr>
          <w:bCs/>
          <w:noProof/>
        </w:rPr>
        <w:t xml:space="preserve"> дана .</w:t>
      </w:r>
      <w:r w:rsidR="009C7299">
        <w:rPr>
          <w:bCs/>
          <w:noProof/>
        </w:rPr>
        <w:t xml:space="preserve">...........................  </w:t>
      </w:r>
      <w:r w:rsidR="005145EA">
        <w:rPr>
          <w:bCs/>
          <w:noProof/>
        </w:rPr>
        <w:t>20</w:t>
      </w:r>
      <w:r w:rsidRPr="00E921C4">
        <w:rPr>
          <w:bCs/>
          <w:noProof/>
        </w:rPr>
        <w:t xml:space="preserve"> поена</w:t>
      </w:r>
    </w:p>
    <w:p w14:paraId="33A0E2CE" w14:textId="0135E046" w:rsidR="005145EA" w:rsidRPr="00E921C4" w:rsidRDefault="005145EA" w:rsidP="005145EA">
      <w:pPr>
        <w:pStyle w:val="ListParagraph"/>
        <w:jc w:val="both"/>
        <w:rPr>
          <w:bCs/>
          <w:noProof/>
        </w:rPr>
      </w:pPr>
      <w:r w:rsidRPr="00E921C4">
        <w:rPr>
          <w:bCs/>
          <w:noProof/>
        </w:rPr>
        <w:t xml:space="preserve">Понуде са роком завршетка </w:t>
      </w:r>
      <w:r>
        <w:rPr>
          <w:bCs/>
          <w:noProof/>
          <w:lang w:val="sr-Cyrl-RS"/>
        </w:rPr>
        <w:t xml:space="preserve">услуге </w:t>
      </w:r>
      <w:r w:rsidRPr="00E921C4">
        <w:rPr>
          <w:bCs/>
          <w:noProof/>
        </w:rPr>
        <w:t xml:space="preserve"> </w:t>
      </w:r>
      <w:r>
        <w:rPr>
          <w:bCs/>
          <w:noProof/>
          <w:lang w:val="sr-Cyrl-RS"/>
        </w:rPr>
        <w:t xml:space="preserve">преко 8 </w:t>
      </w:r>
      <w:r w:rsidRPr="00E921C4">
        <w:rPr>
          <w:bCs/>
          <w:noProof/>
        </w:rPr>
        <w:t xml:space="preserve">до </w:t>
      </w:r>
      <w:r>
        <w:rPr>
          <w:bCs/>
          <w:noProof/>
          <w:lang w:val="sr-Cyrl-RS"/>
        </w:rPr>
        <w:t>1</w:t>
      </w:r>
      <w:r w:rsidRPr="00E921C4">
        <w:rPr>
          <w:bCs/>
          <w:noProof/>
        </w:rPr>
        <w:t xml:space="preserve">0 дана </w:t>
      </w:r>
      <w:r>
        <w:rPr>
          <w:bCs/>
          <w:noProof/>
          <w:lang w:val="sr-Cyrl-RS"/>
        </w:rPr>
        <w:t xml:space="preserve"> </w:t>
      </w:r>
      <w:r w:rsidRPr="00E921C4">
        <w:rPr>
          <w:bCs/>
          <w:noProof/>
        </w:rPr>
        <w:t>.......</w:t>
      </w:r>
      <w:r w:rsidRPr="00E921C4">
        <w:rPr>
          <w:bCs/>
          <w:noProof/>
          <w:lang w:val="sr-Cyrl-RS"/>
        </w:rPr>
        <w:t>....</w:t>
      </w:r>
      <w:r>
        <w:rPr>
          <w:bCs/>
          <w:noProof/>
        </w:rPr>
        <w:t>............. 1</w:t>
      </w:r>
      <w:r w:rsidRPr="00E921C4">
        <w:rPr>
          <w:bCs/>
          <w:noProof/>
        </w:rPr>
        <w:t>0 поена</w:t>
      </w:r>
    </w:p>
    <w:p w14:paraId="17AB0833" w14:textId="77777777" w:rsidR="005145EA" w:rsidRPr="00E921C4" w:rsidRDefault="005145EA" w:rsidP="005145EA">
      <w:pPr>
        <w:ind w:left="360"/>
        <w:jc w:val="both"/>
        <w:rPr>
          <w:bCs/>
          <w:noProof/>
        </w:rPr>
      </w:pPr>
    </w:p>
    <w:p w14:paraId="59C235DD" w14:textId="77777777" w:rsidR="005145EA" w:rsidRDefault="005145EA" w:rsidP="005354BA">
      <w:pPr>
        <w:jc w:val="both"/>
        <w:rPr>
          <w:b/>
          <w:noProof/>
          <w:lang w:val="sr-Cyrl-RS"/>
        </w:rPr>
      </w:pPr>
    </w:p>
    <w:p w14:paraId="355EF935" w14:textId="2918ECD3" w:rsidR="005145EA" w:rsidRPr="0076292E" w:rsidRDefault="005145EA" w:rsidP="005145EA">
      <w:pPr>
        <w:jc w:val="both"/>
        <w:rPr>
          <w:noProof/>
        </w:rPr>
      </w:pPr>
      <w:r w:rsidRPr="008A7995">
        <w:rPr>
          <w:noProof/>
        </w:rPr>
        <w:t xml:space="preserve">Понуде са роком </w:t>
      </w:r>
      <w:r>
        <w:rPr>
          <w:noProof/>
          <w:lang w:val="sr-Cyrl-RS"/>
        </w:rPr>
        <w:t>извршења</w:t>
      </w:r>
      <w:r w:rsidRPr="008A7995">
        <w:rPr>
          <w:noProof/>
        </w:rPr>
        <w:t xml:space="preserve"> дужим од </w:t>
      </w:r>
      <w:r>
        <w:rPr>
          <w:noProof/>
          <w:lang w:val="en-US"/>
        </w:rPr>
        <w:t>10</w:t>
      </w:r>
      <w:r w:rsidRPr="008A7995">
        <w:rPr>
          <w:noProof/>
        </w:rPr>
        <w:t xml:space="preserve"> дана неће бити узете у разматрање.</w:t>
      </w:r>
    </w:p>
    <w:p w14:paraId="0A9947AA" w14:textId="77777777" w:rsidR="005145EA" w:rsidRDefault="005145EA" w:rsidP="005354BA">
      <w:pPr>
        <w:jc w:val="both"/>
        <w:rPr>
          <w:b/>
          <w:noProof/>
          <w:lang w:val="sr-Cyrl-RS"/>
        </w:rPr>
      </w:pPr>
    </w:p>
    <w:p w14:paraId="19FED45A" w14:textId="77777777" w:rsidR="005145EA" w:rsidRDefault="005145EA" w:rsidP="005354BA">
      <w:pPr>
        <w:jc w:val="both"/>
        <w:rPr>
          <w:b/>
          <w:noProof/>
          <w:lang w:val="sr-Cyrl-RS"/>
        </w:rPr>
      </w:pPr>
    </w:p>
    <w:p w14:paraId="301B3A62" w14:textId="5E6153F8" w:rsidR="005145EA" w:rsidRPr="005145EA" w:rsidRDefault="005145EA" w:rsidP="005145EA">
      <w:pPr>
        <w:pStyle w:val="ListParagraph"/>
        <w:numPr>
          <w:ilvl w:val="0"/>
          <w:numId w:val="21"/>
        </w:numPr>
        <w:jc w:val="both"/>
        <w:rPr>
          <w:b/>
          <w:bCs/>
          <w:noProof/>
        </w:rPr>
      </w:pPr>
      <w:r w:rsidRPr="005145EA">
        <w:rPr>
          <w:b/>
          <w:bCs/>
          <w:noProof/>
        </w:rPr>
        <w:t xml:space="preserve">РОК </w:t>
      </w:r>
      <w:r w:rsidRPr="005145EA">
        <w:rPr>
          <w:b/>
          <w:bCs/>
          <w:noProof/>
          <w:lang w:val="sr-Cyrl-RS"/>
        </w:rPr>
        <w:t xml:space="preserve">ОДЗИВА   </w:t>
      </w:r>
      <w:r w:rsidRPr="005145EA">
        <w:rPr>
          <w:b/>
          <w:bCs/>
          <w:noProof/>
        </w:rPr>
        <w:t xml:space="preserve">.............................................. до </w:t>
      </w:r>
      <w:r w:rsidRPr="005145EA">
        <w:rPr>
          <w:b/>
          <w:bCs/>
          <w:noProof/>
          <w:lang w:val="sr-Cyrl-RS"/>
        </w:rPr>
        <w:t>5</w:t>
      </w:r>
      <w:r w:rsidRPr="005145EA">
        <w:rPr>
          <w:b/>
          <w:bCs/>
          <w:noProof/>
        </w:rPr>
        <w:t xml:space="preserve"> пондера</w:t>
      </w:r>
    </w:p>
    <w:p w14:paraId="13BD7DF5" w14:textId="77777777" w:rsidR="005145EA" w:rsidRPr="008A7995" w:rsidRDefault="005145EA" w:rsidP="005145EA">
      <w:pPr>
        <w:pStyle w:val="ListParagraph"/>
        <w:jc w:val="both"/>
        <w:rPr>
          <w:b/>
          <w:bCs/>
          <w:noProof/>
        </w:rPr>
      </w:pPr>
    </w:p>
    <w:p w14:paraId="4E87CEB2" w14:textId="07A89330" w:rsidR="005145EA" w:rsidRPr="00E921C4" w:rsidRDefault="005145EA" w:rsidP="005145EA">
      <w:pPr>
        <w:pStyle w:val="ListParagraph"/>
        <w:jc w:val="both"/>
        <w:rPr>
          <w:bCs/>
          <w:noProof/>
        </w:rPr>
      </w:pPr>
      <w:r w:rsidRPr="00E921C4">
        <w:rPr>
          <w:bCs/>
          <w:noProof/>
        </w:rPr>
        <w:t xml:space="preserve">Понуде са роком </w:t>
      </w:r>
      <w:r>
        <w:rPr>
          <w:bCs/>
          <w:noProof/>
          <w:lang w:val="sr-Cyrl-RS"/>
        </w:rPr>
        <w:t xml:space="preserve">одзива </w:t>
      </w:r>
      <w:r w:rsidRPr="00E921C4">
        <w:rPr>
          <w:bCs/>
          <w:noProof/>
        </w:rPr>
        <w:t xml:space="preserve"> </w:t>
      </w:r>
      <w:r>
        <w:rPr>
          <w:bCs/>
          <w:noProof/>
          <w:lang w:val="sr-Cyrl-RS"/>
        </w:rPr>
        <w:t>до 1</w:t>
      </w:r>
      <w:r w:rsidRPr="00E921C4">
        <w:rPr>
          <w:bCs/>
          <w:noProof/>
        </w:rPr>
        <w:t xml:space="preserve"> дан</w:t>
      </w:r>
      <w:r>
        <w:rPr>
          <w:bCs/>
          <w:noProof/>
          <w:lang w:val="sr-Cyrl-RS"/>
        </w:rPr>
        <w:t>а</w:t>
      </w:r>
      <w:r w:rsidRPr="00E921C4">
        <w:rPr>
          <w:bCs/>
          <w:noProof/>
        </w:rPr>
        <w:t xml:space="preserve"> ........................</w:t>
      </w:r>
      <w:r w:rsidRPr="00E921C4">
        <w:rPr>
          <w:bCs/>
          <w:noProof/>
          <w:lang w:val="sr-Cyrl-RS"/>
        </w:rPr>
        <w:t>....</w:t>
      </w:r>
      <w:r>
        <w:rPr>
          <w:bCs/>
          <w:noProof/>
        </w:rPr>
        <w:t xml:space="preserve">............. </w:t>
      </w:r>
      <w:r>
        <w:rPr>
          <w:bCs/>
          <w:noProof/>
          <w:lang w:val="sr-Cyrl-RS"/>
        </w:rPr>
        <w:t>5</w:t>
      </w:r>
      <w:r w:rsidRPr="00E921C4">
        <w:rPr>
          <w:bCs/>
          <w:noProof/>
        </w:rPr>
        <w:t xml:space="preserve"> поена</w:t>
      </w:r>
    </w:p>
    <w:p w14:paraId="4B11535D" w14:textId="692355F4" w:rsidR="005145EA" w:rsidRPr="00E921C4" w:rsidRDefault="005145EA" w:rsidP="005145EA">
      <w:pPr>
        <w:pStyle w:val="ListParagraph"/>
        <w:jc w:val="both"/>
        <w:rPr>
          <w:bCs/>
          <w:noProof/>
        </w:rPr>
      </w:pPr>
      <w:r w:rsidRPr="00E921C4">
        <w:rPr>
          <w:bCs/>
          <w:noProof/>
        </w:rPr>
        <w:t xml:space="preserve">Понуде са роком </w:t>
      </w:r>
      <w:r>
        <w:rPr>
          <w:bCs/>
          <w:noProof/>
          <w:lang w:val="sr-Cyrl-RS"/>
        </w:rPr>
        <w:t>одзива  до 2</w:t>
      </w:r>
      <w:r w:rsidRPr="00E921C4">
        <w:rPr>
          <w:bCs/>
          <w:noProof/>
        </w:rPr>
        <w:t xml:space="preserve"> </w:t>
      </w:r>
      <w:r>
        <w:rPr>
          <w:bCs/>
          <w:noProof/>
          <w:lang w:val="sr-Cyrl-RS"/>
        </w:rPr>
        <w:t xml:space="preserve"> дана</w:t>
      </w:r>
      <w:r w:rsidRPr="00E921C4">
        <w:rPr>
          <w:bCs/>
          <w:noProof/>
        </w:rPr>
        <w:t>........................</w:t>
      </w:r>
      <w:r w:rsidRPr="00E921C4">
        <w:rPr>
          <w:bCs/>
          <w:noProof/>
          <w:lang w:val="sr-Cyrl-RS"/>
        </w:rPr>
        <w:t>....</w:t>
      </w:r>
      <w:r>
        <w:rPr>
          <w:bCs/>
          <w:noProof/>
        </w:rPr>
        <w:t xml:space="preserve">............. </w:t>
      </w:r>
      <w:r>
        <w:rPr>
          <w:bCs/>
          <w:noProof/>
          <w:lang w:val="sr-Cyrl-RS"/>
        </w:rPr>
        <w:t>3</w:t>
      </w:r>
      <w:r w:rsidRPr="00E921C4">
        <w:rPr>
          <w:bCs/>
          <w:noProof/>
        </w:rPr>
        <w:t xml:space="preserve"> поена</w:t>
      </w:r>
    </w:p>
    <w:p w14:paraId="72B7E24F" w14:textId="0BA5505A" w:rsidR="005145EA" w:rsidRPr="00E921C4" w:rsidRDefault="005145EA" w:rsidP="005145EA">
      <w:pPr>
        <w:pStyle w:val="ListParagraph"/>
        <w:jc w:val="both"/>
        <w:rPr>
          <w:bCs/>
          <w:noProof/>
        </w:rPr>
      </w:pPr>
      <w:r w:rsidRPr="00E921C4">
        <w:rPr>
          <w:bCs/>
          <w:noProof/>
        </w:rPr>
        <w:t xml:space="preserve">Понуде са роком </w:t>
      </w:r>
      <w:r>
        <w:rPr>
          <w:bCs/>
          <w:noProof/>
          <w:lang w:val="sr-Cyrl-RS"/>
        </w:rPr>
        <w:t xml:space="preserve">одзива до 3 </w:t>
      </w:r>
      <w:r w:rsidRPr="00E921C4">
        <w:rPr>
          <w:bCs/>
          <w:noProof/>
        </w:rPr>
        <w:t>дана ........................</w:t>
      </w:r>
      <w:r w:rsidRPr="00E921C4">
        <w:rPr>
          <w:bCs/>
          <w:noProof/>
          <w:lang w:val="sr-Cyrl-RS"/>
        </w:rPr>
        <w:t>....</w:t>
      </w:r>
      <w:r>
        <w:rPr>
          <w:bCs/>
          <w:noProof/>
        </w:rPr>
        <w:t xml:space="preserve">............. </w:t>
      </w:r>
      <w:r>
        <w:rPr>
          <w:bCs/>
          <w:noProof/>
          <w:lang w:val="sr-Cyrl-RS"/>
        </w:rPr>
        <w:t>2</w:t>
      </w:r>
      <w:r w:rsidRPr="00E921C4">
        <w:rPr>
          <w:bCs/>
          <w:noProof/>
        </w:rPr>
        <w:t xml:space="preserve"> поена</w:t>
      </w:r>
    </w:p>
    <w:p w14:paraId="1371F480" w14:textId="600856F3" w:rsidR="005145EA" w:rsidRDefault="005145EA" w:rsidP="005145EA">
      <w:pPr>
        <w:pStyle w:val="ListParagraph"/>
        <w:jc w:val="both"/>
        <w:rPr>
          <w:bCs/>
          <w:noProof/>
        </w:rPr>
      </w:pPr>
      <w:r w:rsidRPr="00E921C4">
        <w:rPr>
          <w:bCs/>
          <w:noProof/>
        </w:rPr>
        <w:t xml:space="preserve">Понуде са роком </w:t>
      </w:r>
      <w:r>
        <w:rPr>
          <w:bCs/>
          <w:noProof/>
          <w:lang w:val="sr-Cyrl-RS"/>
        </w:rPr>
        <w:t>одзива до 4</w:t>
      </w:r>
      <w:r w:rsidRPr="00E921C4">
        <w:rPr>
          <w:bCs/>
          <w:noProof/>
        </w:rPr>
        <w:t xml:space="preserve"> дана ........................</w:t>
      </w:r>
      <w:r w:rsidRPr="00E921C4">
        <w:rPr>
          <w:bCs/>
          <w:noProof/>
          <w:lang w:val="sr-Cyrl-RS"/>
        </w:rPr>
        <w:t>....</w:t>
      </w:r>
      <w:r>
        <w:rPr>
          <w:bCs/>
          <w:noProof/>
        </w:rPr>
        <w:t xml:space="preserve">............. </w:t>
      </w:r>
      <w:r>
        <w:rPr>
          <w:bCs/>
          <w:noProof/>
          <w:lang w:val="sr-Cyrl-RS"/>
        </w:rPr>
        <w:t>1</w:t>
      </w:r>
      <w:r w:rsidRPr="00E921C4">
        <w:rPr>
          <w:bCs/>
          <w:noProof/>
        </w:rPr>
        <w:t xml:space="preserve"> поен</w:t>
      </w:r>
    </w:p>
    <w:p w14:paraId="20C189C1" w14:textId="77777777" w:rsidR="005145EA" w:rsidRDefault="005145EA" w:rsidP="005145EA">
      <w:pPr>
        <w:pStyle w:val="ListParagraph"/>
        <w:jc w:val="both"/>
        <w:rPr>
          <w:bCs/>
          <w:noProof/>
        </w:rPr>
      </w:pPr>
    </w:p>
    <w:p w14:paraId="3BCE84CF" w14:textId="77777777" w:rsidR="005145EA" w:rsidRPr="00E921C4" w:rsidRDefault="005145EA" w:rsidP="005145EA">
      <w:pPr>
        <w:pStyle w:val="ListParagraph"/>
        <w:jc w:val="both"/>
        <w:rPr>
          <w:bCs/>
          <w:noProof/>
        </w:rPr>
      </w:pPr>
    </w:p>
    <w:p w14:paraId="53F3AAAD" w14:textId="3BBDFF5A" w:rsidR="005354BA" w:rsidRPr="005145EA" w:rsidRDefault="005354BA" w:rsidP="005354BA">
      <w:pPr>
        <w:jc w:val="both"/>
        <w:rPr>
          <w:noProof/>
        </w:rPr>
      </w:pPr>
      <w:r w:rsidRPr="005145EA">
        <w:rPr>
          <w:b/>
          <w:noProof/>
          <w:lang w:val="sr-Cyrl-RS"/>
        </w:rPr>
        <w:t xml:space="preserve">НАПОМЕНЕ: </w:t>
      </w:r>
      <w:r w:rsidRPr="005145EA">
        <w:rPr>
          <w:noProof/>
        </w:rPr>
        <w:t xml:space="preserve">Дани се рачунају као </w:t>
      </w:r>
      <w:r w:rsidR="005145EA" w:rsidRPr="005145EA">
        <w:rPr>
          <w:noProof/>
          <w:lang w:val="sr-Cyrl-RS"/>
        </w:rPr>
        <w:t>календарски дани извршења услуге</w:t>
      </w:r>
      <w:r w:rsidR="00140127">
        <w:rPr>
          <w:noProof/>
          <w:lang w:val="sr-Cyrl-RS"/>
        </w:rPr>
        <w:t xml:space="preserve"> као и одзива</w:t>
      </w:r>
      <w:r w:rsidRPr="005145EA">
        <w:rPr>
          <w:noProof/>
        </w:rPr>
        <w:t>.</w:t>
      </w:r>
    </w:p>
    <w:p w14:paraId="5DFF6A19" w14:textId="77777777" w:rsidR="005354BA" w:rsidRDefault="005354BA" w:rsidP="005354BA">
      <w:pPr>
        <w:ind w:left="360"/>
        <w:jc w:val="both"/>
        <w:rPr>
          <w:noProof/>
          <w:lang w:val="sr-Cyrl-RS"/>
        </w:rPr>
      </w:pPr>
    </w:p>
    <w:p w14:paraId="03794D14" w14:textId="77777777" w:rsidR="005354BA" w:rsidRPr="00241B13" w:rsidRDefault="005354BA" w:rsidP="00E27C53">
      <w:pPr>
        <w:rPr>
          <w:highlight w:val="yellow"/>
          <w:lang w:val="hr-HR"/>
        </w:rPr>
      </w:pPr>
    </w:p>
    <w:p w14:paraId="776E3412" w14:textId="77777777" w:rsidR="00E27C53" w:rsidRDefault="00E27C53" w:rsidP="00E27C53">
      <w:pPr>
        <w:jc w:val="both"/>
        <w:rPr>
          <w:b/>
          <w:bCs/>
          <w:sz w:val="28"/>
          <w:szCs w:val="28"/>
          <w:lang w:val="hr-HR"/>
        </w:rPr>
      </w:pPr>
      <w:bookmarkStart w:id="60" w:name="_Toc375826009"/>
      <w:bookmarkStart w:id="61" w:name="_Toc389030816"/>
      <w:r>
        <w:rPr>
          <w:sz w:val="28"/>
          <w:szCs w:val="28"/>
        </w:rPr>
        <w:br w:type="page"/>
      </w:r>
    </w:p>
    <w:p w14:paraId="4CA9824C" w14:textId="2FFDA3DD" w:rsidR="00CE243A" w:rsidRPr="00DF17CC" w:rsidRDefault="00E27C53" w:rsidP="00CE243A">
      <w:pPr>
        <w:pStyle w:val="Heading1"/>
        <w:numPr>
          <w:ilvl w:val="0"/>
          <w:numId w:val="15"/>
        </w:numPr>
        <w:jc w:val="center"/>
      </w:pPr>
      <w:bookmarkStart w:id="62" w:name="_Toc448222240"/>
      <w:bookmarkStart w:id="63" w:name="_Toc477327712"/>
      <w:bookmarkStart w:id="64" w:name="_Toc477327995"/>
      <w:bookmarkStart w:id="65" w:name="_Toc477328724"/>
      <w:bookmarkStart w:id="66" w:name="_Toc477329195"/>
      <w:bookmarkStart w:id="67" w:name="_Toc21518093"/>
      <w:r w:rsidRPr="00CC366C">
        <w:lastRenderedPageBreak/>
        <w:t>МОДЕЛ УГОВОРА</w:t>
      </w:r>
      <w:bookmarkEnd w:id="60"/>
      <w:bookmarkEnd w:id="61"/>
      <w:bookmarkEnd w:id="62"/>
      <w:bookmarkEnd w:id="63"/>
      <w:bookmarkEnd w:id="64"/>
      <w:bookmarkEnd w:id="65"/>
      <w:bookmarkEnd w:id="66"/>
      <w:bookmarkEnd w:id="67"/>
      <w:r w:rsidRPr="00CC366C">
        <w:t xml:space="preserve"> </w:t>
      </w:r>
    </w:p>
    <w:p w14:paraId="4CAFC660" w14:textId="77777777" w:rsidR="00DF17CC" w:rsidRPr="00DF17CC" w:rsidRDefault="00DF17CC" w:rsidP="00DF17CC">
      <w:pPr>
        <w:keepNext/>
        <w:ind w:left="3338"/>
        <w:outlineLvl w:val="0"/>
        <w:rPr>
          <w:b/>
          <w:bCs/>
          <w:noProof/>
          <w:lang w:val="sr-Cyrl-RS"/>
        </w:rPr>
      </w:pPr>
    </w:p>
    <w:p w14:paraId="0E5A350F" w14:textId="77777777" w:rsidR="00DF17CC" w:rsidRPr="00DF17CC" w:rsidRDefault="00DF17CC" w:rsidP="00DF17CC">
      <w:pPr>
        <w:spacing w:before="100" w:beforeAutospacing="1" w:line="210" w:lineRule="atLeast"/>
        <w:ind w:firstLine="720"/>
        <w:contextualSpacing/>
        <w:jc w:val="both"/>
        <w:rPr>
          <w:b/>
          <w:noProof/>
          <w:lang w:val="sr-Cyrl-RS"/>
        </w:rPr>
      </w:pPr>
      <w:r w:rsidRPr="00DF17CC">
        <w:rPr>
          <w:noProof/>
        </w:rPr>
        <w:t>На основу члана 112. Закона о јавним набавкама („Службени гласник Републике Србије” бр. 124/12</w:t>
      </w:r>
      <w:r w:rsidRPr="00DF17CC">
        <w:rPr>
          <w:noProof/>
          <w:lang w:val="sr-Cyrl-RS"/>
        </w:rPr>
        <w:t>, 14/15 и 68/15</w:t>
      </w:r>
      <w:r w:rsidRPr="00DF17CC">
        <w:rPr>
          <w:noProof/>
        </w:rPr>
        <w:t>), а у складу са извештајем Комисије за јавну набавку и Одлуком о додели уговора, дана _______ године закључује се следећи</w:t>
      </w:r>
      <w:r w:rsidRPr="00DF17CC">
        <w:rPr>
          <w:noProof/>
          <w:lang w:val="sr-Cyrl-RS"/>
        </w:rPr>
        <w:t>:</w:t>
      </w:r>
    </w:p>
    <w:p w14:paraId="35B22E4E" w14:textId="77777777" w:rsidR="00DF17CC" w:rsidRPr="00DF17CC" w:rsidRDefault="00DF17CC" w:rsidP="00DF17CC">
      <w:pPr>
        <w:jc w:val="center"/>
        <w:rPr>
          <w:noProof/>
        </w:rPr>
      </w:pPr>
    </w:p>
    <w:p w14:paraId="0FA74679" w14:textId="77777777" w:rsidR="00DF17CC" w:rsidRPr="00DF17CC" w:rsidRDefault="00DF17CC" w:rsidP="00DF17CC">
      <w:pPr>
        <w:jc w:val="center"/>
        <w:rPr>
          <w:b/>
          <w:noProof/>
        </w:rPr>
      </w:pPr>
      <w:r w:rsidRPr="00DF17CC">
        <w:rPr>
          <w:b/>
          <w:noProof/>
        </w:rPr>
        <w:t>УГОВОР</w:t>
      </w:r>
    </w:p>
    <w:p w14:paraId="1F474529" w14:textId="77777777" w:rsidR="00DF17CC" w:rsidRPr="00DF17CC" w:rsidRDefault="00DF17CC" w:rsidP="00DF17CC">
      <w:pPr>
        <w:tabs>
          <w:tab w:val="left" w:pos="720"/>
          <w:tab w:val="center" w:pos="4320"/>
          <w:tab w:val="right" w:pos="8640"/>
        </w:tabs>
        <w:jc w:val="center"/>
        <w:rPr>
          <w:b/>
          <w:noProof/>
          <w:lang w:val="sr-Cyrl-RS"/>
        </w:rPr>
      </w:pPr>
      <w:r w:rsidRPr="00DF17CC">
        <w:rPr>
          <w:b/>
          <w:noProof/>
        </w:rPr>
        <w:t xml:space="preserve"> О ЈАВНОЈ НАБАВЦИ БРОЈ </w:t>
      </w:r>
      <w:r w:rsidRPr="00DF17CC">
        <w:rPr>
          <w:b/>
          <w:noProof/>
          <w:lang w:val="sr-Cyrl-RS"/>
        </w:rPr>
        <w:t>253-19-О</w:t>
      </w:r>
    </w:p>
    <w:p w14:paraId="0C34E806" w14:textId="77777777" w:rsidR="00DF17CC" w:rsidRPr="00DF17CC" w:rsidRDefault="00DF17CC" w:rsidP="00DF17CC">
      <w:pPr>
        <w:rPr>
          <w:noProof/>
        </w:rPr>
      </w:pPr>
    </w:p>
    <w:p w14:paraId="64B5F582" w14:textId="77777777" w:rsidR="00DF17CC" w:rsidRPr="00DF17CC" w:rsidRDefault="00DF17CC" w:rsidP="00DF17CC">
      <w:pPr>
        <w:rPr>
          <w:noProof/>
        </w:rPr>
      </w:pPr>
      <w:r w:rsidRPr="00DF17CC">
        <w:rPr>
          <w:noProof/>
        </w:rPr>
        <w:t xml:space="preserve">Уговорне стране: </w:t>
      </w:r>
    </w:p>
    <w:p w14:paraId="3398796F" w14:textId="77777777" w:rsidR="00DF17CC" w:rsidRPr="00DF17CC" w:rsidRDefault="00DF17CC" w:rsidP="00DF17CC">
      <w:pPr>
        <w:rPr>
          <w:noProof/>
        </w:rPr>
      </w:pPr>
    </w:p>
    <w:p w14:paraId="7B775ECD" w14:textId="77777777" w:rsidR="00DF17CC" w:rsidRPr="00DF17CC" w:rsidRDefault="00DF17CC" w:rsidP="00DF17CC">
      <w:pPr>
        <w:numPr>
          <w:ilvl w:val="0"/>
          <w:numId w:val="6"/>
        </w:numPr>
        <w:jc w:val="both"/>
        <w:rPr>
          <w:noProof/>
        </w:rPr>
      </w:pPr>
      <w:r w:rsidRPr="00DF17CC">
        <w:rPr>
          <w:b/>
          <w:noProof/>
        </w:rPr>
        <w:t>КЛИНИЧКИ ЦЕНТАР ВОЈВОДИНЕ</w:t>
      </w:r>
      <w:r w:rsidRPr="00DF17CC">
        <w:rPr>
          <w:noProof/>
        </w:rPr>
        <w:t xml:space="preserve">,  ул. Хајдук Вељкова бр. 1, Нови Сад, </w:t>
      </w:r>
    </w:p>
    <w:p w14:paraId="2D7CE99E" w14:textId="77777777" w:rsidR="00DF17CC" w:rsidRPr="00DF17CC" w:rsidRDefault="00DF17CC" w:rsidP="00DF17CC">
      <w:pPr>
        <w:ind w:left="720"/>
        <w:jc w:val="both"/>
        <w:rPr>
          <w:noProof/>
        </w:rPr>
      </w:pPr>
      <w:r w:rsidRPr="00DF17CC">
        <w:rPr>
          <w:noProof/>
        </w:rPr>
        <w:t>ПИБ: 101696893 Матични број: 08664161,</w:t>
      </w:r>
    </w:p>
    <w:p w14:paraId="2C1B11B7" w14:textId="77777777" w:rsidR="00DF17CC" w:rsidRPr="00DF17CC" w:rsidRDefault="00DF17CC" w:rsidP="00DF17CC">
      <w:pPr>
        <w:ind w:left="720"/>
        <w:jc w:val="both"/>
        <w:rPr>
          <w:noProof/>
        </w:rPr>
      </w:pPr>
      <w:r w:rsidRPr="00DF17CC">
        <w:rPr>
          <w:noProof/>
        </w:rPr>
        <w:t xml:space="preserve">Број рачуна: 840-577661-50, </w:t>
      </w:r>
      <w:r w:rsidRPr="00DF17CC">
        <w:rPr>
          <w:noProof/>
          <w:lang w:val="sr-Cyrl-CS"/>
        </w:rPr>
        <w:t>Управа за трезор - Република Србија Министарство финансија</w:t>
      </w:r>
      <w:r w:rsidRPr="00DF17CC">
        <w:rPr>
          <w:noProof/>
        </w:rPr>
        <w:t>,</w:t>
      </w:r>
      <w:r w:rsidRPr="00DF17CC">
        <w:rPr>
          <w:noProof/>
          <w:lang w:val="sr-Cyrl-CS"/>
        </w:rPr>
        <w:t xml:space="preserve"> </w:t>
      </w:r>
      <w:r w:rsidRPr="00DF17CC">
        <w:rPr>
          <w:noProof/>
        </w:rPr>
        <w:t>Телефон: 021/484-3-484,</w:t>
      </w:r>
    </w:p>
    <w:p w14:paraId="25835F9E" w14:textId="77777777" w:rsidR="00DF17CC" w:rsidRPr="00DF17CC" w:rsidRDefault="00DF17CC" w:rsidP="00DF17CC">
      <w:pPr>
        <w:ind w:left="720"/>
        <w:jc w:val="both"/>
        <w:rPr>
          <w:noProof/>
        </w:rPr>
      </w:pPr>
      <w:r w:rsidRPr="00DF17CC">
        <w:rPr>
          <w:noProof/>
        </w:rPr>
        <w:t xml:space="preserve">(у даљем тексту: наручилац), кога заступа </w:t>
      </w:r>
      <w:r w:rsidRPr="00DF17CC">
        <w:rPr>
          <w:noProof/>
          <w:lang w:val="sr-Cyrl-RS"/>
        </w:rPr>
        <w:t>проф. др Едита Стокић</w:t>
      </w:r>
      <w:r w:rsidRPr="00DF17CC">
        <w:rPr>
          <w:noProof/>
        </w:rPr>
        <w:t>.</w:t>
      </w:r>
    </w:p>
    <w:p w14:paraId="3BF7E479" w14:textId="77777777" w:rsidR="00DF17CC" w:rsidRPr="00DF17CC" w:rsidRDefault="00DF17CC" w:rsidP="00DF17CC">
      <w:pPr>
        <w:jc w:val="both"/>
        <w:rPr>
          <w:noProof/>
        </w:rPr>
      </w:pPr>
    </w:p>
    <w:p w14:paraId="3004D903" w14:textId="77777777" w:rsidR="00DF17CC" w:rsidRPr="00DF17CC" w:rsidRDefault="00DF17CC" w:rsidP="00DF17CC">
      <w:pPr>
        <w:numPr>
          <w:ilvl w:val="0"/>
          <w:numId w:val="6"/>
        </w:numPr>
        <w:jc w:val="both"/>
        <w:rPr>
          <w:noProof/>
        </w:rPr>
      </w:pPr>
      <w:r w:rsidRPr="00DF17CC">
        <w:rPr>
          <w:noProof/>
        </w:rPr>
        <w:t>____________________________________________________________________,</w:t>
      </w:r>
    </w:p>
    <w:p w14:paraId="450626E0" w14:textId="77777777" w:rsidR="00DF17CC" w:rsidRPr="00DF17CC" w:rsidRDefault="00DF17CC" w:rsidP="00DF17CC">
      <w:pPr>
        <w:jc w:val="center"/>
      </w:pPr>
      <w:r w:rsidRPr="00DF17CC">
        <w:rPr>
          <w:noProof/>
        </w:rPr>
        <w:t>(</w:t>
      </w:r>
      <w:r w:rsidRPr="00DF17CC">
        <w:rPr>
          <w:i/>
          <w:noProof/>
        </w:rPr>
        <w:t>назив и адреса)</w:t>
      </w:r>
    </w:p>
    <w:p w14:paraId="180E309A" w14:textId="77777777" w:rsidR="00DF17CC" w:rsidRPr="00DF17CC" w:rsidRDefault="00DF17CC" w:rsidP="00DF17CC">
      <w:pPr>
        <w:ind w:left="720"/>
        <w:jc w:val="both"/>
        <w:rPr>
          <w:noProof/>
        </w:rPr>
      </w:pPr>
      <w:r w:rsidRPr="00DF17CC">
        <w:rPr>
          <w:noProof/>
        </w:rPr>
        <w:t>ПИБ:.......................... Матични број: ........................................,</w:t>
      </w:r>
    </w:p>
    <w:p w14:paraId="736B3386" w14:textId="77777777" w:rsidR="00DF17CC" w:rsidRPr="00DF17CC" w:rsidRDefault="00DF17CC" w:rsidP="00DF17CC">
      <w:pPr>
        <w:ind w:left="720"/>
        <w:jc w:val="both"/>
        <w:rPr>
          <w:noProof/>
        </w:rPr>
      </w:pPr>
      <w:r w:rsidRPr="00DF17CC">
        <w:rPr>
          <w:noProof/>
        </w:rPr>
        <w:t>Број рачуна: ............................................ Назив банке:......................................,</w:t>
      </w:r>
    </w:p>
    <w:p w14:paraId="72A482A1" w14:textId="77777777" w:rsidR="00DF17CC" w:rsidRPr="00DF17CC" w:rsidRDefault="00DF17CC" w:rsidP="00DF17CC">
      <w:pPr>
        <w:ind w:left="720"/>
        <w:jc w:val="both"/>
        <w:rPr>
          <w:noProof/>
        </w:rPr>
      </w:pPr>
      <w:r w:rsidRPr="00DF17CC">
        <w:rPr>
          <w:noProof/>
        </w:rPr>
        <w:t>Телефон:............................Телефакс:......................................</w:t>
      </w:r>
    </w:p>
    <w:p w14:paraId="2C344A82" w14:textId="77777777" w:rsidR="00DF17CC" w:rsidRPr="00DF17CC" w:rsidRDefault="00DF17CC" w:rsidP="00DF17CC">
      <w:pPr>
        <w:ind w:left="720"/>
        <w:jc w:val="both"/>
        <w:rPr>
          <w:noProof/>
        </w:rPr>
      </w:pPr>
      <w:r w:rsidRPr="00DF17CC">
        <w:rPr>
          <w:noProof/>
        </w:rPr>
        <w:t>(у даљем тексту: добављач), кога заступа ________________________________ .</w:t>
      </w:r>
    </w:p>
    <w:p w14:paraId="6D1B25FB" w14:textId="77777777" w:rsidR="00DF17CC" w:rsidRPr="00DF17CC" w:rsidRDefault="00DF17CC" w:rsidP="00DF17CC">
      <w:pPr>
        <w:jc w:val="both"/>
        <w:rPr>
          <w:noProof/>
          <w:lang w:val="sr-Cyrl-RS"/>
        </w:rPr>
      </w:pPr>
    </w:p>
    <w:p w14:paraId="458CF655" w14:textId="77777777" w:rsidR="00DF17CC" w:rsidRPr="00DF17CC" w:rsidRDefault="00DF17CC" w:rsidP="00DF17CC">
      <w:pPr>
        <w:jc w:val="center"/>
        <w:outlineLvl w:val="0"/>
        <w:rPr>
          <w:noProof/>
        </w:rPr>
      </w:pPr>
      <w:bookmarkStart w:id="68" w:name="_Toc21518094"/>
      <w:r w:rsidRPr="00DF17CC">
        <w:rPr>
          <w:b/>
          <w:noProof/>
        </w:rPr>
        <w:t>Члан 1.</w:t>
      </w:r>
      <w:bookmarkEnd w:id="68"/>
    </w:p>
    <w:p w14:paraId="4BD3074D" w14:textId="77777777" w:rsidR="00DF17CC" w:rsidRPr="00DF17CC" w:rsidRDefault="00DF17CC" w:rsidP="00DF17CC">
      <w:pPr>
        <w:pStyle w:val="Footer"/>
        <w:jc w:val="both"/>
        <w:rPr>
          <w:b/>
          <w:noProof/>
          <w:lang w:val="sr-Cyrl-RS"/>
        </w:rPr>
      </w:pPr>
      <w:r w:rsidRPr="00DF17CC">
        <w:rPr>
          <w:noProof/>
          <w:lang w:val="sr-Latn-CS"/>
        </w:rPr>
        <w:tab/>
        <w:t xml:space="preserve">         Предмет овог уговора је</w:t>
      </w:r>
      <w:r w:rsidRPr="00DF17CC">
        <w:rPr>
          <w:noProof/>
          <w:lang w:val="sr-Cyrl-CS"/>
        </w:rPr>
        <w:t xml:space="preserve"> </w:t>
      </w:r>
      <w:r w:rsidRPr="00DF17CC">
        <w:rPr>
          <w:noProof/>
        </w:rPr>
        <w:t xml:space="preserve">набавка </w:t>
      </w:r>
      <w:r w:rsidRPr="00DF17CC">
        <w:rPr>
          <w:noProof/>
          <w:lang w:val="sr-Cyrl-RS"/>
        </w:rPr>
        <w:t>услуга</w:t>
      </w:r>
      <w:r w:rsidRPr="00DF17CC">
        <w:rPr>
          <w:b/>
          <w:noProof/>
        </w:rPr>
        <w:t xml:space="preserve"> - </w:t>
      </w:r>
      <w:r w:rsidRPr="00DF17CC">
        <w:rPr>
          <w:b/>
          <w:noProof/>
          <w:lang w:val="sr-Cyrl-RS"/>
        </w:rPr>
        <w:t xml:space="preserve">Поправка дизелелектричног агрегата“ ТОРПЕДО-КОНЧАР“ 100 КВА </w:t>
      </w:r>
      <w:r w:rsidRPr="00DF17CC">
        <w:rPr>
          <w:noProof/>
        </w:rPr>
        <w:t>–</w:t>
      </w:r>
      <w:r w:rsidRPr="00DF17CC">
        <w:rPr>
          <w:noProof/>
          <w:lang w:val="sr-Cyrl-CS"/>
        </w:rPr>
        <w:t xml:space="preserve"> </w:t>
      </w:r>
      <w:r w:rsidRPr="00DF17CC">
        <w:rPr>
          <w:lang w:val="sr-Latn-CS"/>
        </w:rPr>
        <w:t>кој</w:t>
      </w:r>
      <w:r w:rsidRPr="00DF17CC">
        <w:t>а</w:t>
      </w:r>
      <w:r w:rsidRPr="00DF17CC">
        <w:rPr>
          <w:lang w:val="sr-Latn-CS"/>
        </w:rPr>
        <w:t xml:space="preserve"> је тражен</w:t>
      </w:r>
      <w:r w:rsidRPr="00DF17CC">
        <w:t>а</w:t>
      </w:r>
      <w:r w:rsidRPr="00DF17CC">
        <w:rPr>
          <w:lang w:val="sr-Latn-CS"/>
        </w:rPr>
        <w:t xml:space="preserve"> у позиву за</w:t>
      </w:r>
      <w:r w:rsidRPr="00DF17CC">
        <w:t xml:space="preserve"> подношење понуда у </w:t>
      </w:r>
      <w:r w:rsidRPr="00DF17CC">
        <w:rPr>
          <w:lang w:val="sr-Cyrl-RS"/>
        </w:rPr>
        <w:t xml:space="preserve">отвоореном </w:t>
      </w:r>
      <w:r w:rsidRPr="00DF17CC">
        <w:rPr>
          <w:lang w:val="sr-Latn-CS"/>
        </w:rPr>
        <w:t>поступ</w:t>
      </w:r>
      <w:r w:rsidRPr="00DF17CC">
        <w:t>ку</w:t>
      </w:r>
      <w:r w:rsidRPr="00DF17CC">
        <w:rPr>
          <w:lang w:val="sr-Latn-CS"/>
        </w:rPr>
        <w:t xml:space="preserve"> јавне набавке</w:t>
      </w:r>
      <w:r w:rsidRPr="00DF17CC">
        <w:rPr>
          <w:lang w:val="sr-Cyrl-RS"/>
        </w:rPr>
        <w:t xml:space="preserve"> </w:t>
      </w:r>
      <w:r w:rsidRPr="00DF17CC">
        <w:rPr>
          <w:lang w:val="sr-Latn-CS"/>
        </w:rPr>
        <w:t xml:space="preserve">број </w:t>
      </w:r>
      <w:r w:rsidRPr="00DF17CC">
        <w:rPr>
          <w:noProof/>
          <w:lang w:val="sr-Cyrl-RS"/>
        </w:rPr>
        <w:t>253-19-О</w:t>
      </w:r>
      <w:r w:rsidRPr="00DF17CC">
        <w:t xml:space="preserve">, </w:t>
      </w:r>
      <w:r w:rsidRPr="00DF17CC">
        <w:rPr>
          <w:lang w:val="sr-Cyrl-RS"/>
        </w:rPr>
        <w:t>од дана ___________ године.</w:t>
      </w:r>
    </w:p>
    <w:p w14:paraId="79CBE871" w14:textId="77777777" w:rsidR="00DF17CC" w:rsidRPr="00DF17CC" w:rsidRDefault="00DF17CC" w:rsidP="00DF17CC">
      <w:pPr>
        <w:ind w:firstLine="720"/>
        <w:jc w:val="both"/>
        <w:rPr>
          <w:noProof/>
          <w:lang w:val="sr-Cyrl-RS"/>
        </w:rPr>
      </w:pPr>
    </w:p>
    <w:p w14:paraId="1EA11E3B" w14:textId="77777777" w:rsidR="00DF17CC" w:rsidRPr="00DF17CC" w:rsidRDefault="00DF17CC" w:rsidP="00DF17CC">
      <w:pPr>
        <w:jc w:val="center"/>
        <w:outlineLvl w:val="0"/>
        <w:rPr>
          <w:b/>
          <w:noProof/>
        </w:rPr>
      </w:pPr>
      <w:bookmarkStart w:id="69" w:name="_Toc21518095"/>
      <w:r w:rsidRPr="00DF17CC">
        <w:rPr>
          <w:b/>
          <w:noProof/>
        </w:rPr>
        <w:t>Члан 2.</w:t>
      </w:r>
      <w:bookmarkEnd w:id="69"/>
    </w:p>
    <w:p w14:paraId="2611758F" w14:textId="77777777" w:rsidR="00DF17CC" w:rsidRPr="00DF17CC" w:rsidRDefault="00DF17CC" w:rsidP="00DF17CC">
      <w:pPr>
        <w:pStyle w:val="BodyTextIndent"/>
        <w:ind w:left="0" w:firstLine="720"/>
        <w:jc w:val="both"/>
        <w:rPr>
          <w:b w:val="0"/>
          <w:noProof/>
        </w:rPr>
      </w:pPr>
      <w:r w:rsidRPr="00DF17CC">
        <w:rPr>
          <w:b w:val="0"/>
        </w:rPr>
        <w:t>Добављач се обавезује да услугу која је предмет овог уговора изврши у свему према својој понуди број</w:t>
      </w:r>
      <w:r w:rsidRPr="00DF17CC">
        <w:t xml:space="preserve"> </w:t>
      </w:r>
      <w:r w:rsidRPr="00DF17CC">
        <w:rPr>
          <w:b w:val="0"/>
          <w:noProof/>
        </w:rPr>
        <w:t>__________ од ___________ године која је саставни део овог уговора.</w:t>
      </w:r>
    </w:p>
    <w:p w14:paraId="06D7A44D" w14:textId="77777777" w:rsidR="00DF17CC" w:rsidRPr="00DF17CC" w:rsidRDefault="00DF17CC" w:rsidP="00DF17CC">
      <w:pPr>
        <w:pStyle w:val="BodyTextIndent"/>
        <w:ind w:left="0" w:firstLine="708"/>
        <w:jc w:val="both"/>
        <w:rPr>
          <w:lang w:val="sr-Cyrl-RS"/>
        </w:rPr>
      </w:pPr>
      <w:r w:rsidRPr="00DF17CC">
        <w:rPr>
          <w:b w:val="0"/>
          <w:bCs w:val="0"/>
        </w:rPr>
        <w:t xml:space="preserve">Цена </w:t>
      </w:r>
      <w:r w:rsidRPr="00DF17CC">
        <w:rPr>
          <w:b w:val="0"/>
          <w:bCs w:val="0"/>
          <w:lang w:val="sr-Cyrl-RS"/>
        </w:rPr>
        <w:t xml:space="preserve">услуге </w:t>
      </w:r>
      <w:r w:rsidRPr="00DF17CC">
        <w:rPr>
          <w:b w:val="0"/>
          <w:bCs w:val="0"/>
        </w:rPr>
        <w:t xml:space="preserve">из члана 1. овог уговора без пореза на додату вредност износи </w:t>
      </w:r>
      <w:r w:rsidRPr="00DF17CC">
        <w:rPr>
          <w:b w:val="0"/>
        </w:rPr>
        <w:t>___________</w:t>
      </w:r>
      <w:r w:rsidRPr="00DF17CC">
        <w:rPr>
          <w:b w:val="0"/>
          <w:bCs w:val="0"/>
        </w:rPr>
        <w:t xml:space="preserve"> (словима: ___________________)</w:t>
      </w:r>
      <w:r w:rsidRPr="00DF17CC">
        <w:rPr>
          <w:b w:val="0"/>
          <w:bCs w:val="0"/>
          <w:lang w:val="sr-Cyrl-RS"/>
        </w:rPr>
        <w:t xml:space="preserve">, </w:t>
      </w:r>
      <w:r w:rsidRPr="00DF17CC">
        <w:rPr>
          <w:b w:val="0"/>
          <w:bCs w:val="0"/>
        </w:rPr>
        <w:t xml:space="preserve">односно са порезом на додату вредност износи </w:t>
      </w:r>
      <w:r w:rsidRPr="00DF17CC">
        <w:rPr>
          <w:b w:val="0"/>
        </w:rPr>
        <w:t>______________________</w:t>
      </w:r>
      <w:r w:rsidRPr="00DF17CC">
        <w:rPr>
          <w:b w:val="0"/>
          <w:bCs w:val="0"/>
        </w:rPr>
        <w:t xml:space="preserve"> (словима: __________________________)</w:t>
      </w:r>
      <w:r w:rsidRPr="00DF17CC">
        <w:rPr>
          <w:b w:val="0"/>
          <w:bCs w:val="0"/>
          <w:lang w:val="sr-Cyrl-RS"/>
        </w:rPr>
        <w:t>.</w:t>
      </w:r>
    </w:p>
    <w:p w14:paraId="19C6DE0A" w14:textId="77777777" w:rsidR="00DF17CC" w:rsidRPr="00DF17CC" w:rsidRDefault="00DF17CC" w:rsidP="00DF17CC">
      <w:pPr>
        <w:ind w:firstLine="720"/>
        <w:jc w:val="both"/>
        <w:rPr>
          <w:bCs/>
          <w:noProof/>
        </w:rPr>
      </w:pPr>
      <w:r w:rsidRPr="00DF17CC">
        <w:t>Овако уговорена цена се сматра фиксном за време трајања уговора.</w:t>
      </w:r>
      <w:r w:rsidRPr="00DF17CC">
        <w:rPr>
          <w:bCs/>
          <w:noProof/>
        </w:rPr>
        <w:t xml:space="preserve"> </w:t>
      </w:r>
    </w:p>
    <w:p w14:paraId="7D40E4B8" w14:textId="77777777" w:rsidR="00DF17CC" w:rsidRPr="00DF17CC" w:rsidRDefault="00DF17CC" w:rsidP="00DF17CC">
      <w:pPr>
        <w:rPr>
          <w:noProof/>
          <w:lang w:val="sr-Cyrl-RS"/>
        </w:rPr>
      </w:pPr>
    </w:p>
    <w:p w14:paraId="3D9364CC" w14:textId="77777777" w:rsidR="00DF17CC" w:rsidRPr="00DF17CC" w:rsidRDefault="00DF17CC" w:rsidP="00DF17CC">
      <w:pPr>
        <w:jc w:val="center"/>
        <w:outlineLvl w:val="0"/>
        <w:rPr>
          <w:b/>
          <w:noProof/>
          <w:lang w:val="sr-Cyrl-RS"/>
        </w:rPr>
      </w:pPr>
      <w:bookmarkStart w:id="70" w:name="_Toc21518096"/>
      <w:r w:rsidRPr="00DF17CC">
        <w:rPr>
          <w:b/>
          <w:noProof/>
        </w:rPr>
        <w:t>Члан 3.</w:t>
      </w:r>
      <w:bookmarkEnd w:id="70"/>
    </w:p>
    <w:p w14:paraId="5A8ECCFC" w14:textId="77777777" w:rsidR="00DF17CC" w:rsidRPr="00DF17CC" w:rsidRDefault="00DF17CC" w:rsidP="00DF17CC">
      <w:pPr>
        <w:pStyle w:val="Footer"/>
        <w:jc w:val="both"/>
        <w:rPr>
          <w:noProof/>
          <w:lang w:val="sr-Cyrl-RS"/>
        </w:rPr>
      </w:pPr>
      <w:r w:rsidRPr="00DF17CC">
        <w:rPr>
          <w:noProof/>
          <w:lang w:val="sr-Cyrl-RS"/>
        </w:rPr>
        <w:t xml:space="preserve"> </w:t>
      </w:r>
      <w:r w:rsidRPr="00DF17CC">
        <w:rPr>
          <w:noProof/>
          <w:lang w:val="en-US"/>
        </w:rPr>
        <w:tab/>
        <w:t xml:space="preserve">           </w:t>
      </w:r>
      <w:r w:rsidRPr="00DF17CC">
        <w:rPr>
          <w:noProof/>
          <w:lang w:val="sr-Cyrl-RS"/>
        </w:rPr>
        <w:t>Добављач се</w:t>
      </w:r>
      <w:r w:rsidRPr="00DF17CC">
        <w:rPr>
          <w:noProof/>
        </w:rPr>
        <w:t xml:space="preserve"> </w:t>
      </w:r>
      <w:r w:rsidRPr="00DF17CC">
        <w:rPr>
          <w:noProof/>
          <w:lang w:val="sr-Cyrl-RS"/>
        </w:rPr>
        <w:t xml:space="preserve">обавезује да </w:t>
      </w:r>
      <w:r w:rsidRPr="00DF17CC">
        <w:rPr>
          <w:noProof/>
        </w:rPr>
        <w:t xml:space="preserve">изврши </w:t>
      </w:r>
      <w:r w:rsidRPr="00DF17CC">
        <w:rPr>
          <w:noProof/>
          <w:lang w:val="sr-Cyrl-RS"/>
        </w:rPr>
        <w:t>услугу поправке дизелелектричног агрегата“ ТОРПЕДО-КОНЧАР“ 100 КВА</w:t>
      </w:r>
      <w:r w:rsidRPr="00DF17CC">
        <w:rPr>
          <w:noProof/>
        </w:rPr>
        <w:t xml:space="preserve"> </w:t>
      </w:r>
      <w:r w:rsidRPr="00DF17CC">
        <w:rPr>
          <w:noProof/>
          <w:lang w:val="sr-Cyrl-RS"/>
        </w:rPr>
        <w:t xml:space="preserve">(у даљем тексту: услуга) </w:t>
      </w:r>
      <w:r w:rsidRPr="00DF17CC">
        <w:rPr>
          <w:noProof/>
        </w:rPr>
        <w:t>у свему према захтевима наручиоца из конкурсне документације</w:t>
      </w:r>
      <w:r w:rsidRPr="00DF17CC">
        <w:rPr>
          <w:noProof/>
          <w:lang w:val="sr-Cyrl-RS"/>
        </w:rPr>
        <w:t xml:space="preserve"> и планом одржавања.</w:t>
      </w:r>
    </w:p>
    <w:p w14:paraId="335AC873" w14:textId="77777777" w:rsidR="00DF17CC" w:rsidRPr="00DF17CC" w:rsidRDefault="00DF17CC" w:rsidP="00DF17CC">
      <w:pPr>
        <w:ind w:firstLine="708"/>
        <w:jc w:val="both"/>
        <w:rPr>
          <w:noProof/>
          <w:color w:val="FF0000"/>
          <w:lang w:val="sr-Cyrl-RS"/>
        </w:rPr>
      </w:pPr>
      <w:r w:rsidRPr="00DF17CC">
        <w:rPr>
          <w:noProof/>
        </w:rPr>
        <w:t>Добављач се обавезује да</w:t>
      </w:r>
      <w:r w:rsidRPr="00DF17CC">
        <w:rPr>
          <w:noProof/>
          <w:lang w:val="sr-Cyrl-RS"/>
        </w:rPr>
        <w:t xml:space="preserve"> предметну услугу изврши у року од______(</w:t>
      </w:r>
      <w:r w:rsidRPr="00DF17CC">
        <w:rPr>
          <w:i/>
          <w:noProof/>
          <w:lang w:val="sr-Cyrl-RS"/>
        </w:rPr>
        <w:t xml:space="preserve">највише 3 календарск дана) </w:t>
      </w:r>
      <w:r w:rsidRPr="00DF17CC">
        <w:rPr>
          <w:noProof/>
        </w:rPr>
        <w:t xml:space="preserve">од </w:t>
      </w:r>
      <w:r w:rsidRPr="00DF17CC">
        <w:rPr>
          <w:noProof/>
          <w:lang w:val="sr-Cyrl-RS"/>
        </w:rPr>
        <w:t xml:space="preserve">момента </w:t>
      </w:r>
      <w:r w:rsidRPr="00DF17CC">
        <w:rPr>
          <w:noProof/>
        </w:rPr>
        <w:t xml:space="preserve">пријема </w:t>
      </w:r>
      <w:r w:rsidRPr="00DF17CC">
        <w:rPr>
          <w:noProof/>
          <w:lang w:val="sr-Cyrl-RS"/>
        </w:rPr>
        <w:t xml:space="preserve">писаног захтева </w:t>
      </w:r>
      <w:r w:rsidRPr="00DF17CC">
        <w:rPr>
          <w:noProof/>
        </w:rPr>
        <w:t>наручиоц</w:t>
      </w:r>
      <w:r w:rsidRPr="00DF17CC">
        <w:rPr>
          <w:noProof/>
          <w:lang w:val="sr-Cyrl-RS"/>
        </w:rPr>
        <w:t xml:space="preserve">а, и </w:t>
      </w:r>
      <w:r w:rsidRPr="00DF17CC">
        <w:rPr>
          <w:lang w:val="sr-Cyrl-RS"/>
        </w:rPr>
        <w:t xml:space="preserve">обезбеди заменски </w:t>
      </w:r>
      <w:r w:rsidRPr="00DF17CC">
        <w:rPr>
          <w:noProof/>
          <w:lang w:val="sr-Latn-ME"/>
        </w:rPr>
        <w:t>дизелелктрични агрегат минимум од 100 кВА,</w:t>
      </w:r>
      <w:r w:rsidRPr="00DF17CC">
        <w:rPr>
          <w:noProof/>
          <w:lang w:val="sr-Cyrl-RS"/>
        </w:rPr>
        <w:t xml:space="preserve"> за време трајања поправке предметног </w:t>
      </w:r>
      <w:r w:rsidRPr="00DF17CC">
        <w:rPr>
          <w:noProof/>
          <w:lang w:val="sr-Latn-ME"/>
        </w:rPr>
        <w:t>дизелелектричног агрегата.</w:t>
      </w:r>
    </w:p>
    <w:p w14:paraId="3CC8A2A5" w14:textId="77777777" w:rsidR="00DF17CC" w:rsidRPr="00DF17CC" w:rsidRDefault="00DF17CC" w:rsidP="00DF17CC">
      <w:pPr>
        <w:pStyle w:val="NoSpacing"/>
        <w:ind w:firstLine="600"/>
        <w:jc w:val="both"/>
        <w:rPr>
          <w:rFonts w:ascii="Times New Roman" w:hAnsi="Times New Roman" w:cs="Times New Roman"/>
          <w:noProof/>
          <w:sz w:val="24"/>
          <w:szCs w:val="24"/>
          <w:lang w:val="sr-Cyrl-RS"/>
        </w:rPr>
      </w:pPr>
      <w:r w:rsidRPr="00DF17CC">
        <w:rPr>
          <w:rFonts w:ascii="Times New Roman" w:hAnsi="Times New Roman" w:cs="Times New Roman"/>
          <w:noProof/>
          <w:sz w:val="24"/>
          <w:szCs w:val="24"/>
        </w:rPr>
        <w:t xml:space="preserve">Добављач се обавезује да </w:t>
      </w:r>
      <w:r w:rsidRPr="00DF17CC">
        <w:rPr>
          <w:rFonts w:ascii="Times New Roman" w:hAnsi="Times New Roman" w:cs="Times New Roman"/>
          <w:noProof/>
          <w:sz w:val="24"/>
          <w:szCs w:val="24"/>
          <w:lang w:val="sr-Cyrl-RS"/>
        </w:rPr>
        <w:t>услугу која је предмет овог уговора изврши</w:t>
      </w:r>
      <w:r w:rsidRPr="00DF17CC">
        <w:rPr>
          <w:rFonts w:ascii="Times New Roman" w:hAnsi="Times New Roman" w:cs="Times New Roman"/>
          <w:noProof/>
          <w:sz w:val="24"/>
          <w:szCs w:val="24"/>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0EB20547" w14:textId="6D5B26C5" w:rsidR="00DF17CC" w:rsidRPr="00DF17CC" w:rsidRDefault="00DF17CC" w:rsidP="00DF17CC">
      <w:pPr>
        <w:jc w:val="both"/>
        <w:rPr>
          <w:bCs/>
          <w:noProof/>
          <w:lang w:val="sr-Cyrl-RS"/>
        </w:rPr>
      </w:pPr>
      <w:r w:rsidRPr="00DF17CC">
        <w:rPr>
          <w:noProof/>
          <w:lang w:val="sr-Cyrl-RS"/>
        </w:rPr>
        <w:lastRenderedPageBreak/>
        <w:t xml:space="preserve">         Добављач се обавезује да ће </w:t>
      </w:r>
      <w:r w:rsidRPr="00DF17CC">
        <w:rPr>
          <w:noProof/>
        </w:rPr>
        <w:t>услуг</w:t>
      </w:r>
      <w:r w:rsidRPr="00DF17CC">
        <w:rPr>
          <w:noProof/>
          <w:lang w:val="sr-Cyrl-RS"/>
        </w:rPr>
        <w:t>у</w:t>
      </w:r>
      <w:r w:rsidRPr="00DF17CC">
        <w:rPr>
          <w:noProof/>
        </w:rPr>
        <w:t xml:space="preserve"> која је предмет овог уговора</w:t>
      </w:r>
      <w:r w:rsidRPr="00DF17CC">
        <w:rPr>
          <w:noProof/>
          <w:lang w:val="sr-Cyrl-RS"/>
        </w:rPr>
        <w:t xml:space="preserve"> обављати у објектима наручиоца</w:t>
      </w:r>
      <w:r w:rsidRPr="00DF17CC">
        <w:rPr>
          <w:noProof/>
        </w:rPr>
        <w:t xml:space="preserve"> </w:t>
      </w:r>
      <w:r w:rsidRPr="00DF17CC">
        <w:rPr>
          <w:noProof/>
          <w:lang w:val="sr-Cyrl-RS"/>
        </w:rPr>
        <w:t>или у свом сервису,</w:t>
      </w:r>
      <w:r w:rsidRPr="00DF17CC">
        <w:rPr>
          <w:bCs/>
          <w:noProof/>
        </w:rPr>
        <w:t xml:space="preserve"> a на основу сагласности </w:t>
      </w:r>
      <w:r w:rsidRPr="00DF17CC">
        <w:rPr>
          <w:bCs/>
          <w:noProof/>
          <w:lang w:val="sr-Cyrl-RS"/>
        </w:rPr>
        <w:t xml:space="preserve">овлашћеног </w:t>
      </w:r>
      <w:r w:rsidRPr="00DF17CC">
        <w:rPr>
          <w:bCs/>
          <w:noProof/>
        </w:rPr>
        <w:t>лиц</w:t>
      </w:r>
      <w:r w:rsidRPr="00DF17CC">
        <w:rPr>
          <w:bCs/>
          <w:noProof/>
          <w:lang w:val="sr-Cyrl-RS"/>
        </w:rPr>
        <w:t>а</w:t>
      </w:r>
      <w:r w:rsidRPr="00DF17CC">
        <w:rPr>
          <w:bCs/>
          <w:noProof/>
        </w:rPr>
        <w:t xml:space="preserve"> за </w:t>
      </w:r>
      <w:r w:rsidRPr="00DF17CC">
        <w:rPr>
          <w:bCs/>
          <w:noProof/>
          <w:lang w:val="sr-Cyrl-RS"/>
        </w:rPr>
        <w:t xml:space="preserve">техничку </w:t>
      </w:r>
      <w:r w:rsidRPr="00DF17CC">
        <w:rPr>
          <w:bCs/>
          <w:noProof/>
        </w:rPr>
        <w:t>реализациј</w:t>
      </w:r>
      <w:r w:rsidRPr="00DF17CC">
        <w:rPr>
          <w:bCs/>
          <w:noProof/>
          <w:lang w:val="sr-Cyrl-RS"/>
        </w:rPr>
        <w:t xml:space="preserve">у </w:t>
      </w:r>
      <w:r w:rsidRPr="00DF17CC">
        <w:rPr>
          <w:bCs/>
          <w:noProof/>
          <w:lang w:val="sr-Cyrl-CS"/>
        </w:rPr>
        <w:t>из члана 11. овог уговора</w:t>
      </w:r>
      <w:r w:rsidRPr="00DF17CC">
        <w:rPr>
          <w:bCs/>
          <w:noProof/>
          <w:lang w:val="sr-Cyrl-RS"/>
        </w:rPr>
        <w:t xml:space="preserve">, уз обавезу </w:t>
      </w:r>
      <w:r w:rsidRPr="00DF17CC">
        <w:rPr>
          <w:bCs/>
          <w:noProof/>
        </w:rPr>
        <w:t>да изврши бесплатан превоз</w:t>
      </w:r>
      <w:r w:rsidRPr="00DF17CC">
        <w:rPr>
          <w:bCs/>
          <w:noProof/>
          <w:lang w:val="sr-Cyrl-RS"/>
        </w:rPr>
        <w:t>,</w:t>
      </w:r>
      <w:r w:rsidRPr="00DF17CC">
        <w:rPr>
          <w:bCs/>
          <w:noProof/>
        </w:rPr>
        <w:t xml:space="preserve"> одвожење и довожење од</w:t>
      </w:r>
      <w:r w:rsidRPr="00DF17CC">
        <w:rPr>
          <w:bCs/>
          <w:noProof/>
          <w:lang w:val="sr-Cyrl-RS"/>
        </w:rPr>
        <w:t>-</w:t>
      </w:r>
      <w:r w:rsidRPr="00DF17CC">
        <w:rPr>
          <w:bCs/>
          <w:noProof/>
        </w:rPr>
        <w:t xml:space="preserve">до објекта </w:t>
      </w:r>
      <w:r w:rsidRPr="00DF17CC">
        <w:rPr>
          <w:bCs/>
          <w:noProof/>
          <w:lang w:val="sr-Cyrl-RS"/>
        </w:rPr>
        <w:t>н</w:t>
      </w:r>
      <w:r w:rsidRPr="00DF17CC">
        <w:rPr>
          <w:bCs/>
          <w:noProof/>
        </w:rPr>
        <w:t xml:space="preserve">аручиоца. </w:t>
      </w:r>
    </w:p>
    <w:p w14:paraId="5E81286B" w14:textId="77777777" w:rsidR="00DF17CC" w:rsidRPr="00DF17CC" w:rsidRDefault="00DF17CC" w:rsidP="00DF17CC">
      <w:pPr>
        <w:jc w:val="both"/>
        <w:rPr>
          <w:b/>
          <w:noProof/>
          <w:lang w:val="sr-Cyrl-RS"/>
        </w:rPr>
      </w:pPr>
    </w:p>
    <w:p w14:paraId="1BF8707B" w14:textId="77777777" w:rsidR="00DF17CC" w:rsidRPr="00DF17CC" w:rsidRDefault="00DF17CC" w:rsidP="00DF17CC">
      <w:pPr>
        <w:tabs>
          <w:tab w:val="center" w:pos="4536"/>
          <w:tab w:val="left" w:pos="5644"/>
        </w:tabs>
        <w:outlineLvl w:val="0"/>
        <w:rPr>
          <w:b/>
          <w:noProof/>
        </w:rPr>
      </w:pPr>
      <w:r w:rsidRPr="00DF17CC">
        <w:rPr>
          <w:b/>
          <w:noProof/>
        </w:rPr>
        <w:tab/>
      </w:r>
      <w:bookmarkStart w:id="71" w:name="_Toc21518097"/>
      <w:r w:rsidRPr="00DF17CC">
        <w:rPr>
          <w:b/>
          <w:noProof/>
        </w:rPr>
        <w:t>Члан 4.</w:t>
      </w:r>
      <w:bookmarkEnd w:id="71"/>
      <w:r w:rsidRPr="00DF17CC">
        <w:rPr>
          <w:b/>
          <w:noProof/>
        </w:rPr>
        <w:tab/>
      </w:r>
    </w:p>
    <w:p w14:paraId="24FFEFD5" w14:textId="77777777" w:rsidR="00DF17CC" w:rsidRPr="00DF17CC" w:rsidRDefault="00DF17CC" w:rsidP="00DF17CC">
      <w:pPr>
        <w:ind w:firstLine="708"/>
        <w:jc w:val="both"/>
        <w:rPr>
          <w:lang w:val="sr-Cyrl-RS"/>
        </w:rPr>
      </w:pPr>
      <w:r w:rsidRPr="00DF17CC">
        <w:rPr>
          <w:noProof/>
        </w:rPr>
        <w:t xml:space="preserve">Добављач се обавезује да </w:t>
      </w:r>
      <w:r w:rsidRPr="00DF17CC">
        <w:t>у гарантном року отклони све недостаке и изврши све поправке на испорученe резервне делове.</w:t>
      </w:r>
    </w:p>
    <w:p w14:paraId="09A08D5B" w14:textId="77777777" w:rsidR="00DF17CC" w:rsidRPr="00DF17CC" w:rsidRDefault="00DF17CC" w:rsidP="00DF17CC">
      <w:pPr>
        <w:ind w:firstLine="708"/>
        <w:jc w:val="both"/>
        <w:rPr>
          <w:lang w:val="sr-Cyrl-RS"/>
        </w:rPr>
      </w:pPr>
      <w:r w:rsidRPr="00DF17CC">
        <w:rPr>
          <w:noProof/>
        </w:rPr>
        <w:t>Добављач се обавезује да</w:t>
      </w:r>
      <w:r w:rsidRPr="00DF17CC">
        <w:t xml:space="preserve"> </w:t>
      </w:r>
      <w:r w:rsidRPr="00DF17CC">
        <w:rPr>
          <w:lang w:val="sr-Cyrl-RS"/>
        </w:rPr>
        <w:t>се у</w:t>
      </w:r>
      <w:r w:rsidRPr="00DF17CC">
        <w:t xml:space="preserve"> гарантом року одазове у року од 24 часа од писаног позива наручиоца и обезбеди сервисера и приступи интервенцији одмах по позиву након пријаве квара, а уколико не приступи отклањању квара, наручилац ће наплатити средство обезбеђења</w:t>
      </w:r>
      <w:r w:rsidRPr="00DF17CC">
        <w:rPr>
          <w:lang w:val="sr-Cyrl-RS"/>
        </w:rPr>
        <w:t xml:space="preserve"> из члана 6. овог уговора.</w:t>
      </w:r>
      <w:r w:rsidRPr="00DF17CC">
        <w:t xml:space="preserve"> </w:t>
      </w:r>
    </w:p>
    <w:p w14:paraId="6F5BA0C4" w14:textId="77777777" w:rsidR="00DF17CC" w:rsidRPr="00DF17CC" w:rsidRDefault="00DF17CC" w:rsidP="00DF17CC">
      <w:pPr>
        <w:ind w:firstLine="708"/>
        <w:jc w:val="both"/>
        <w:rPr>
          <w:lang w:val="sr-Cyrl-RS"/>
        </w:rPr>
      </w:pPr>
      <w:r w:rsidRPr="00DF17CC">
        <w:rPr>
          <w:noProof/>
        </w:rPr>
        <w:t>Добављач се обавезује да</w:t>
      </w:r>
      <w:r w:rsidRPr="00DF17CC">
        <w:t xml:space="preserve"> уклони недостатке у року од 7 дана од дана писаног пријема о рекламацији.</w:t>
      </w:r>
    </w:p>
    <w:p w14:paraId="29336EB3" w14:textId="77777777" w:rsidR="00DF17CC" w:rsidRPr="00DF17CC" w:rsidRDefault="00DF17CC" w:rsidP="00DF17CC">
      <w:pPr>
        <w:jc w:val="both"/>
        <w:rPr>
          <w:bCs/>
          <w:noProof/>
          <w:lang w:val="sr-Cyrl-RS"/>
        </w:rPr>
      </w:pPr>
    </w:p>
    <w:p w14:paraId="352A874B" w14:textId="77777777" w:rsidR="00DF17CC" w:rsidRPr="00DF17CC" w:rsidRDefault="00DF17CC" w:rsidP="00DF17CC">
      <w:pPr>
        <w:ind w:firstLine="708"/>
        <w:jc w:val="center"/>
        <w:rPr>
          <w:b/>
          <w:noProof/>
          <w:lang w:val="sr-Cyrl-RS"/>
        </w:rPr>
      </w:pPr>
      <w:r w:rsidRPr="00DF17CC">
        <w:rPr>
          <w:b/>
          <w:noProof/>
        </w:rPr>
        <w:t>Члан 5.</w:t>
      </w:r>
    </w:p>
    <w:p w14:paraId="3B951FEA" w14:textId="77777777" w:rsidR="00DF17CC" w:rsidRPr="00DF17CC" w:rsidRDefault="00DF17CC" w:rsidP="00DF17CC">
      <w:pPr>
        <w:ind w:firstLine="708"/>
        <w:jc w:val="both"/>
        <w:rPr>
          <w:iCs/>
          <w:lang w:val="sr-Cyrl-RS"/>
        </w:rPr>
      </w:pPr>
      <w:r w:rsidRPr="00DF17CC">
        <w:rPr>
          <w:iCs/>
        </w:rPr>
        <w:t xml:space="preserve"> Рачун за извршене услуге и испоручене</w:t>
      </w:r>
      <w:r w:rsidRPr="00DF17CC">
        <w:rPr>
          <w:iCs/>
          <w:lang w:val="sr-Cyrl-RS"/>
        </w:rPr>
        <w:t>/уграђене</w:t>
      </w:r>
      <w:r w:rsidRPr="00DF17CC">
        <w:rPr>
          <w:iCs/>
        </w:rPr>
        <w:t xml:space="preserve"> резервне делове испоставља се на основу потписаног документа-радног налога</w:t>
      </w:r>
      <w:r w:rsidRPr="00DF17CC">
        <w:rPr>
          <w:iCs/>
          <w:lang w:val="sr-Cyrl-RS"/>
        </w:rPr>
        <w:t xml:space="preserve">, </w:t>
      </w:r>
      <w:r w:rsidRPr="00DF17CC">
        <w:rPr>
          <w:iCs/>
        </w:rPr>
        <w:t xml:space="preserve">од стране овлашћеног лица </w:t>
      </w:r>
      <w:r w:rsidRPr="00DF17CC">
        <w:rPr>
          <w:bCs/>
          <w:noProof/>
        </w:rPr>
        <w:t>за техничк</w:t>
      </w:r>
      <w:r w:rsidRPr="00DF17CC">
        <w:rPr>
          <w:bCs/>
          <w:noProof/>
          <w:lang w:val="sr-Cyrl-RS"/>
        </w:rPr>
        <w:t xml:space="preserve">у </w:t>
      </w:r>
      <w:r w:rsidRPr="00DF17CC">
        <w:rPr>
          <w:bCs/>
          <w:noProof/>
        </w:rPr>
        <w:t>реализациј</w:t>
      </w:r>
      <w:r w:rsidRPr="00DF17CC">
        <w:rPr>
          <w:bCs/>
          <w:noProof/>
          <w:lang w:val="sr-Cyrl-RS"/>
        </w:rPr>
        <w:t xml:space="preserve">у </w:t>
      </w:r>
      <w:r w:rsidRPr="00DF17CC">
        <w:rPr>
          <w:iCs/>
          <w:lang w:val="sr-Cyrl-RS"/>
        </w:rPr>
        <w:t>из члана 11. овог уговора</w:t>
      </w:r>
      <w:r w:rsidRPr="00DF17CC">
        <w:rPr>
          <w:iCs/>
        </w:rPr>
        <w:t xml:space="preserve"> којим се верификује квалитет извршених услуга</w:t>
      </w:r>
      <w:r w:rsidRPr="00DF17CC">
        <w:rPr>
          <w:iCs/>
          <w:lang w:val="sr-Cyrl-RS"/>
        </w:rPr>
        <w:t>,</w:t>
      </w:r>
      <w:r w:rsidRPr="00DF17CC">
        <w:rPr>
          <w:iCs/>
        </w:rPr>
        <w:t xml:space="preserve"> односно испорука</w:t>
      </w:r>
      <w:r w:rsidRPr="00DF17CC">
        <w:rPr>
          <w:iCs/>
          <w:lang w:val="sr-Cyrl-RS"/>
        </w:rPr>
        <w:t>/уградња</w:t>
      </w:r>
      <w:r w:rsidRPr="00DF17CC">
        <w:rPr>
          <w:iCs/>
        </w:rPr>
        <w:t xml:space="preserve"> резервног дела. </w:t>
      </w:r>
    </w:p>
    <w:p w14:paraId="62F61B6A" w14:textId="77777777" w:rsidR="00DF17CC" w:rsidRPr="00DF17CC" w:rsidRDefault="00DF17CC" w:rsidP="00DF17CC">
      <w:pPr>
        <w:ind w:firstLine="708"/>
        <w:jc w:val="both"/>
        <w:rPr>
          <w:iCs/>
          <w:lang w:val="sr-Cyrl-RS"/>
        </w:rPr>
      </w:pPr>
      <w:r w:rsidRPr="00DF17CC">
        <w:rPr>
          <w:noProof/>
          <w:lang w:val="sr-Cyrl-CS"/>
        </w:rPr>
        <w:t xml:space="preserve">Наручилац се обавезује да ће уговорену цену </w:t>
      </w:r>
      <w:r w:rsidRPr="00DF17CC">
        <w:rPr>
          <w:noProof/>
        </w:rPr>
        <w:t>добављачу испла</w:t>
      </w:r>
      <w:r w:rsidRPr="00DF17CC">
        <w:rPr>
          <w:noProof/>
          <w:lang w:val="sr-Cyrl-RS"/>
        </w:rPr>
        <w:t>тити у року од 30 дана</w:t>
      </w:r>
      <w:r w:rsidRPr="00DF17CC">
        <w:rPr>
          <w:noProof/>
          <w:lang w:val="sr-Cyrl-CS"/>
        </w:rPr>
        <w:t xml:space="preserve">, </w:t>
      </w:r>
      <w:r w:rsidRPr="00DF17CC">
        <w:rPr>
          <w:bCs/>
          <w:noProof/>
        </w:rPr>
        <w:t xml:space="preserve">од дана када му добављач достави </w:t>
      </w:r>
      <w:r w:rsidRPr="00DF17CC">
        <w:rPr>
          <w:noProof/>
          <w:lang w:val="sr-Cyrl-CS"/>
        </w:rPr>
        <w:t>исправан рачун, испостављен уз документ–радни налог</w:t>
      </w:r>
      <w:r w:rsidRPr="00DF17CC">
        <w:rPr>
          <w:iCs/>
        </w:rPr>
        <w:t xml:space="preserve"> којим се </w:t>
      </w:r>
      <w:r w:rsidRPr="00DF17CC">
        <w:rPr>
          <w:noProof/>
          <w:lang w:val="sr-Cyrl-CS"/>
        </w:rPr>
        <w:t>верификује квалитет извршених услуга, односно уградња резервног дела,</w:t>
      </w:r>
      <w:r w:rsidRPr="00DF17CC">
        <w:rPr>
          <w:bCs/>
          <w:noProof/>
          <w:lang w:val="sr-Latn-CS"/>
        </w:rPr>
        <w:t xml:space="preserve"> о чему потврду даје овлашћено лице</w:t>
      </w:r>
      <w:r w:rsidRPr="00DF17CC">
        <w:rPr>
          <w:bCs/>
          <w:noProof/>
        </w:rPr>
        <w:t xml:space="preserve"> за техничк</w:t>
      </w:r>
      <w:r w:rsidRPr="00DF17CC">
        <w:rPr>
          <w:bCs/>
          <w:noProof/>
          <w:lang w:val="sr-Cyrl-RS"/>
        </w:rPr>
        <w:t xml:space="preserve">у </w:t>
      </w:r>
      <w:r w:rsidRPr="00DF17CC">
        <w:rPr>
          <w:bCs/>
          <w:noProof/>
        </w:rPr>
        <w:t>реализациј</w:t>
      </w:r>
      <w:r w:rsidRPr="00DF17CC">
        <w:rPr>
          <w:bCs/>
          <w:noProof/>
          <w:lang w:val="sr-Cyrl-RS"/>
        </w:rPr>
        <w:t>у</w:t>
      </w:r>
      <w:r w:rsidRPr="00DF17CC">
        <w:rPr>
          <w:bCs/>
          <w:noProof/>
          <w:lang w:val="sr-Latn-CS"/>
        </w:rPr>
        <w:t xml:space="preserve"> из члана </w:t>
      </w:r>
      <w:r w:rsidRPr="00DF17CC">
        <w:rPr>
          <w:bCs/>
          <w:noProof/>
          <w:lang w:val="sr-Cyrl-RS"/>
        </w:rPr>
        <w:t>11</w:t>
      </w:r>
      <w:r w:rsidRPr="00DF17CC">
        <w:rPr>
          <w:bCs/>
          <w:noProof/>
          <w:lang w:val="sr-Latn-CS"/>
        </w:rPr>
        <w:t>. овог уговора.</w:t>
      </w:r>
    </w:p>
    <w:p w14:paraId="16868F52" w14:textId="77777777" w:rsidR="00DF17CC" w:rsidRPr="00DF17CC" w:rsidRDefault="00DF17CC" w:rsidP="00DF17CC">
      <w:pPr>
        <w:ind w:firstLine="708"/>
        <w:jc w:val="both"/>
        <w:outlineLvl w:val="0"/>
        <w:rPr>
          <w:noProof/>
          <w:lang w:val="sr-Cyrl-RS"/>
        </w:rPr>
      </w:pPr>
      <w:bookmarkStart w:id="72" w:name="_Toc21518098"/>
      <w:r w:rsidRPr="00DF17CC">
        <w:rPr>
          <w:noProof/>
          <w:lang w:val="sr-Cyrl-CS"/>
        </w:rPr>
        <w:t>Добављач се обавезује да рачун достави преко писарнице наручиоца, адресирано на седиште наручиоца.</w:t>
      </w:r>
      <w:bookmarkEnd w:id="72"/>
    </w:p>
    <w:p w14:paraId="43350026" w14:textId="77777777" w:rsidR="00DF17CC" w:rsidRPr="00DF17CC" w:rsidRDefault="00DF17CC" w:rsidP="00DF17CC">
      <w:pPr>
        <w:framePr w:hSpace="180" w:wrap="around" w:vAnchor="text" w:hAnchor="margin" w:y="1"/>
        <w:ind w:firstLine="720"/>
        <w:jc w:val="both"/>
      </w:pPr>
      <w:r w:rsidRPr="00DF17CC">
        <w:t xml:space="preserve">Плаћање по овом уговору вршиће се из средстава обезбеђених од стране Покрајинског секретеријата за здравство, а на основу на основу уговора број </w:t>
      </w:r>
      <w:r w:rsidRPr="00DF17CC">
        <w:rPr>
          <w:lang w:val="sr-Cyrl-RS"/>
        </w:rPr>
        <w:t>_________</w:t>
      </w:r>
      <w:r w:rsidRPr="00DF17CC">
        <w:t xml:space="preserve">закључен </w:t>
      </w:r>
      <w:r w:rsidRPr="00DF17CC">
        <w:rPr>
          <w:lang w:val="sr-Cyrl-RS"/>
        </w:rPr>
        <w:t xml:space="preserve"> дана _______</w:t>
      </w:r>
      <w:r w:rsidRPr="00DF17CC">
        <w:t xml:space="preserve"> године између Покрајинског секретаријата за здравство и Клиничког центра Војводине.</w:t>
      </w:r>
    </w:p>
    <w:p w14:paraId="635396F5" w14:textId="77777777" w:rsidR="00DF17CC" w:rsidRPr="00DF17CC" w:rsidRDefault="00DF17CC" w:rsidP="00DF17CC">
      <w:pPr>
        <w:outlineLvl w:val="0"/>
        <w:rPr>
          <w:b/>
          <w:noProof/>
          <w:lang w:val="sr-Cyrl-RS"/>
        </w:rPr>
      </w:pPr>
    </w:p>
    <w:p w14:paraId="18D31716" w14:textId="77777777" w:rsidR="00DF17CC" w:rsidRPr="00DF17CC" w:rsidRDefault="00DF17CC" w:rsidP="00DF17CC">
      <w:pPr>
        <w:jc w:val="center"/>
        <w:outlineLvl w:val="0"/>
        <w:rPr>
          <w:noProof/>
          <w:lang w:val="sr-Cyrl-CS"/>
        </w:rPr>
      </w:pPr>
      <w:bookmarkStart w:id="73" w:name="_Toc21518099"/>
      <w:r w:rsidRPr="00DF17CC">
        <w:rPr>
          <w:b/>
          <w:noProof/>
          <w:lang w:val="en-US"/>
        </w:rPr>
        <w:t>Члан 6.</w:t>
      </w:r>
      <w:bookmarkEnd w:id="73"/>
    </w:p>
    <w:p w14:paraId="752977E9" w14:textId="77777777" w:rsidR="00DF17CC" w:rsidRPr="00DF17CC" w:rsidRDefault="00DF17CC" w:rsidP="00DF17CC">
      <w:pPr>
        <w:ind w:firstLine="720"/>
        <w:jc w:val="both"/>
        <w:rPr>
          <w:noProof/>
        </w:rPr>
      </w:pPr>
      <w:r w:rsidRPr="00DF17CC">
        <w:rPr>
          <w:noProof/>
        </w:rPr>
        <w:t>Уговорне стране констатују да је добављач доставио наручиоцу следећа средства обезбеђења са овлашћењима за наплату:</w:t>
      </w:r>
    </w:p>
    <w:p w14:paraId="52EA2C71" w14:textId="77777777" w:rsidR="00DF17CC" w:rsidRPr="00DF17CC" w:rsidRDefault="00DF17CC" w:rsidP="00DF17CC">
      <w:pPr>
        <w:pStyle w:val="ListParagraph"/>
        <w:numPr>
          <w:ilvl w:val="0"/>
          <w:numId w:val="23"/>
        </w:numPr>
        <w:jc w:val="both"/>
        <w:rPr>
          <w:noProof/>
        </w:rPr>
      </w:pPr>
      <w:r w:rsidRPr="00DF17CC">
        <w:rPr>
          <w:b/>
        </w:rPr>
        <w:t>регистровану бланко меницу и менично овлашћење</w:t>
      </w:r>
      <w:r w:rsidRPr="00DF17CC">
        <w:rPr>
          <w:b/>
          <w:noProof/>
        </w:rPr>
        <w:t xml:space="preserve"> за извршење уговорне обавезе</w:t>
      </w:r>
      <w:r w:rsidRPr="00DF17CC">
        <w:rPr>
          <w:noProof/>
        </w:rPr>
        <w:t>, попуњену на износ од 10% од укупне вредности уговора</w:t>
      </w:r>
      <w:r w:rsidRPr="00DF17CC">
        <w:rPr>
          <w:noProof/>
          <w:lang w:val="sr-Cyrl-RS"/>
        </w:rPr>
        <w:t xml:space="preserve"> без ПДВ-а</w:t>
      </w:r>
      <w:r w:rsidRPr="00DF17CC">
        <w:rPr>
          <w:noProof/>
        </w:rPr>
        <w:t xml:space="preserve">, која је наплатива у случајевима предвиђеним конкурсном документацијом, тј. у случају да </w:t>
      </w:r>
      <w:r w:rsidRPr="00DF17CC">
        <w:rPr>
          <w:noProof/>
          <w:lang w:val="sr-Cyrl-RS"/>
        </w:rPr>
        <w:t>добављач</w:t>
      </w:r>
      <w:r w:rsidRPr="00DF17CC">
        <w:rPr>
          <w:noProof/>
        </w:rPr>
        <w:t xml:space="preserve"> не испуњава своје обавезе из уговора. </w:t>
      </w:r>
    </w:p>
    <w:p w14:paraId="7CB7BC32" w14:textId="77777777" w:rsidR="00DF17CC" w:rsidRPr="00DF17CC" w:rsidRDefault="00DF17CC" w:rsidP="00DF17CC">
      <w:pPr>
        <w:pStyle w:val="ListParagraph"/>
        <w:numPr>
          <w:ilvl w:val="0"/>
          <w:numId w:val="23"/>
        </w:numPr>
        <w:jc w:val="both"/>
        <w:rPr>
          <w:noProof/>
        </w:rPr>
      </w:pPr>
      <w:r w:rsidRPr="00DF17CC">
        <w:rPr>
          <w:b/>
        </w:rPr>
        <w:t>регистровану бланко меницу и менично овлашћење</w:t>
      </w:r>
      <w:r w:rsidRPr="00DF17CC">
        <w:rPr>
          <w:b/>
          <w:noProof/>
        </w:rPr>
        <w:t xml:space="preserve"> за отклањање недостатака у гарантном року</w:t>
      </w:r>
      <w:r w:rsidRPr="00DF17CC">
        <w:rPr>
          <w:noProof/>
        </w:rPr>
        <w:t>, попуњену на износ од 10% од укупне вредности Уговора</w:t>
      </w:r>
      <w:r w:rsidRPr="00DF17CC">
        <w:rPr>
          <w:noProof/>
          <w:lang w:val="sr-Cyrl-RS"/>
        </w:rPr>
        <w:t>, без ПДВ-а,</w:t>
      </w:r>
      <w:r w:rsidRPr="00DF17CC">
        <w:rPr>
          <w:noProof/>
        </w:rPr>
        <w:t xml:space="preserve"> која је наплатива у случајевима предвиђеним конкурсном документацијом, тј. у случају да </w:t>
      </w:r>
      <w:r w:rsidRPr="00DF17CC">
        <w:rPr>
          <w:noProof/>
          <w:lang w:val="sr-Cyrl-RS"/>
        </w:rPr>
        <w:t>добављач</w:t>
      </w:r>
      <w:r w:rsidRPr="00DF17CC">
        <w:rPr>
          <w:noProof/>
        </w:rPr>
        <w:t xml:space="preserve"> не испуњава своје обавезе из уговора.</w:t>
      </w:r>
    </w:p>
    <w:p w14:paraId="2FBBBF81" w14:textId="77777777" w:rsidR="00DF17CC" w:rsidRPr="00DF17CC" w:rsidRDefault="00DF17CC" w:rsidP="00DF17CC">
      <w:pPr>
        <w:jc w:val="both"/>
        <w:rPr>
          <w:b/>
          <w:noProof/>
          <w:lang w:val="sr-Cyrl-RS"/>
        </w:rPr>
      </w:pPr>
    </w:p>
    <w:p w14:paraId="50AE7CB9" w14:textId="77777777" w:rsidR="00DF17CC" w:rsidRPr="00DF17CC" w:rsidRDefault="00DF17CC" w:rsidP="00DF17CC">
      <w:pPr>
        <w:pStyle w:val="BodyTextIndent"/>
        <w:ind w:left="0" w:firstLine="0"/>
        <w:jc w:val="center"/>
        <w:outlineLvl w:val="0"/>
        <w:rPr>
          <w:noProof/>
          <w:color w:val="000000" w:themeColor="text1"/>
        </w:rPr>
      </w:pPr>
      <w:bookmarkStart w:id="74" w:name="_Toc448141809"/>
      <w:bookmarkStart w:id="75" w:name="_Toc21518100"/>
      <w:r w:rsidRPr="00DF17CC">
        <w:rPr>
          <w:noProof/>
          <w:color w:val="000000" w:themeColor="text1"/>
        </w:rPr>
        <w:t xml:space="preserve">Члан </w:t>
      </w:r>
      <w:r w:rsidRPr="00DF17CC">
        <w:rPr>
          <w:noProof/>
          <w:color w:val="000000" w:themeColor="text1"/>
          <w:lang w:val="sr-Cyrl-RS"/>
        </w:rPr>
        <w:t>7</w:t>
      </w:r>
      <w:r w:rsidRPr="00DF17CC">
        <w:rPr>
          <w:noProof/>
          <w:color w:val="000000" w:themeColor="text1"/>
        </w:rPr>
        <w:t>.</w:t>
      </w:r>
      <w:bookmarkEnd w:id="74"/>
      <w:bookmarkEnd w:id="75"/>
    </w:p>
    <w:p w14:paraId="50F39C46" w14:textId="77777777" w:rsidR="00DF17CC" w:rsidRPr="00DF17CC" w:rsidRDefault="00DF17CC" w:rsidP="00DF17CC">
      <w:pPr>
        <w:ind w:firstLine="720"/>
        <w:jc w:val="both"/>
        <w:rPr>
          <w:noProof/>
        </w:rPr>
      </w:pPr>
      <w:r w:rsidRPr="00DF17CC">
        <w:rPr>
          <w:noProof/>
        </w:rPr>
        <w:t xml:space="preserve">У случају наступања чињеница које могу утицати да </w:t>
      </w:r>
      <w:r w:rsidRPr="00DF17CC">
        <w:rPr>
          <w:noProof/>
          <w:lang w:val="sr-Cyrl-RS"/>
        </w:rPr>
        <w:t>предмет овог уговора</w:t>
      </w:r>
      <w:r w:rsidRPr="00DF17CC">
        <w:rPr>
          <w:noProof/>
        </w:rPr>
        <w:t xml:space="preserve"> не бу</w:t>
      </w:r>
      <w:r w:rsidRPr="00DF17CC">
        <w:rPr>
          <w:noProof/>
          <w:lang w:val="sr-Cyrl-RS"/>
        </w:rPr>
        <w:t>де</w:t>
      </w:r>
      <w:r w:rsidRPr="00DF17CC">
        <w:rPr>
          <w:noProof/>
        </w:rPr>
        <w:t xml:space="preserve"> извршен</w:t>
      </w:r>
      <w:r w:rsidRPr="00DF17CC">
        <w:rPr>
          <w:noProof/>
          <w:lang w:val="sr-Cyrl-RS"/>
        </w:rPr>
        <w:t xml:space="preserve"> у роковима предвиђеним овим уговором</w:t>
      </w:r>
      <w:r w:rsidRPr="00DF17CC">
        <w:rPr>
          <w:noProof/>
        </w:rPr>
        <w:t xml:space="preserve">, </w:t>
      </w:r>
      <w:r w:rsidRPr="00DF17CC">
        <w:rPr>
          <w:noProof/>
          <w:lang w:val="sr-Cyrl-RS"/>
        </w:rPr>
        <w:t xml:space="preserve">једна уговорна страна </w:t>
      </w:r>
      <w:r w:rsidRPr="00DF17CC">
        <w:rPr>
          <w:noProof/>
        </w:rPr>
        <w:t>је дужн</w:t>
      </w:r>
      <w:r w:rsidRPr="00DF17CC">
        <w:rPr>
          <w:noProof/>
          <w:lang w:val="sr-Cyrl-RS"/>
        </w:rPr>
        <w:t>а</w:t>
      </w:r>
      <w:r w:rsidRPr="00DF17CC">
        <w:rPr>
          <w:noProof/>
        </w:rPr>
        <w:t xml:space="preserve"> да одмах по њиховом сазнању о истим писмено обавести </w:t>
      </w:r>
      <w:r w:rsidRPr="00DF17CC">
        <w:rPr>
          <w:noProof/>
          <w:lang w:val="sr-Cyrl-RS"/>
        </w:rPr>
        <w:t>другу уговорну страну</w:t>
      </w:r>
      <w:r w:rsidRPr="00DF17CC">
        <w:rPr>
          <w:noProof/>
        </w:rPr>
        <w:t>.</w:t>
      </w:r>
    </w:p>
    <w:p w14:paraId="2CBF05D1" w14:textId="77777777" w:rsidR="00DF17CC" w:rsidRPr="00DF17CC" w:rsidRDefault="00DF17CC" w:rsidP="00DF17CC">
      <w:pPr>
        <w:ind w:firstLine="720"/>
        <w:jc w:val="both"/>
        <w:rPr>
          <w:noProof/>
        </w:rPr>
      </w:pPr>
      <w:r w:rsidRPr="00DF17CC">
        <w:rPr>
          <w:noProof/>
        </w:rPr>
        <w:t>Сва обавештења која нису дата у писаном облику неће производити правно дејство.</w:t>
      </w:r>
    </w:p>
    <w:p w14:paraId="374EFB58" w14:textId="77777777" w:rsidR="00DF17CC" w:rsidRPr="00DF17CC" w:rsidRDefault="00DF17CC" w:rsidP="00DF17CC">
      <w:pPr>
        <w:ind w:firstLine="708"/>
        <w:jc w:val="both"/>
        <w:rPr>
          <w:lang w:val="sr-Cyrl-RS"/>
        </w:rPr>
      </w:pPr>
      <w:r w:rsidRPr="00DF17CC">
        <w:rPr>
          <w:noProof/>
          <w:lang w:val="sr-Cyrl-RS"/>
        </w:rPr>
        <w:lastRenderedPageBreak/>
        <w:t>Рокови  предвиђени овим уговором</w:t>
      </w:r>
      <w:r w:rsidRPr="00DF17CC">
        <w:rPr>
          <w:noProof/>
        </w:rPr>
        <w:t xml:space="preserve"> могу бити продужени услед настанка случаја више силе,</w:t>
      </w:r>
      <w:r w:rsidRPr="00DF17CC">
        <w:rPr>
          <w:shd w:val="clear" w:color="auto" w:fill="FFFFFF"/>
        </w:rPr>
        <w:t xml:space="preserve"> </w:t>
      </w:r>
      <w:r w:rsidRPr="00DF17CC">
        <w:rPr>
          <w:shd w:val="clear" w:color="auto" w:fill="FFFFFF"/>
          <w:lang w:val="sr-Cyrl-RS"/>
        </w:rPr>
        <w:t xml:space="preserve">односно наступања свих оних </w:t>
      </w:r>
      <w:r w:rsidRPr="00DF17CC">
        <w:rPr>
          <w:lang w:val="sr-Cyrl-RS"/>
        </w:rPr>
        <w:t xml:space="preserve"> догађаја који се нису могли предвидвети, </w:t>
      </w:r>
      <w:r w:rsidRPr="00DF17CC">
        <w:t>избећи или отклонити</w:t>
      </w:r>
      <w:r w:rsidRPr="00DF17CC">
        <w:rPr>
          <w:lang w:val="sr-Cyrl-RS"/>
        </w:rPr>
        <w:t>,</w:t>
      </w:r>
      <w:r w:rsidRPr="00DF17CC">
        <w:rPr>
          <w:shd w:val="clear" w:color="auto" w:fill="FFFFFF"/>
          <w:lang w:val="sr-Cyrl-RS"/>
        </w:rPr>
        <w:t xml:space="preserve"> </w:t>
      </w:r>
      <w:r w:rsidRPr="00DF17CC">
        <w:rPr>
          <w:shd w:val="clear" w:color="auto" w:fill="FFFFFF"/>
        </w:rPr>
        <w:t xml:space="preserve">у тренутку </w:t>
      </w:r>
      <w:r w:rsidRPr="00DF17CC">
        <w:rPr>
          <w:shd w:val="clear" w:color="auto" w:fill="FFFFFF"/>
          <w:lang w:val="sr-Cyrl-RS"/>
        </w:rPr>
        <w:t>закључења</w:t>
      </w:r>
      <w:r w:rsidRPr="00DF17CC">
        <w:rPr>
          <w:rStyle w:val="apple-converted-space"/>
          <w:shd w:val="clear" w:color="auto" w:fill="FFFFFF"/>
        </w:rPr>
        <w:t> </w:t>
      </w:r>
      <w:r w:rsidRPr="00DF17CC">
        <w:rPr>
          <w:shd w:val="clear" w:color="auto" w:fill="FFFFFF"/>
          <w:lang w:val="sr-Cyrl-RS"/>
        </w:rPr>
        <w:t>У</w:t>
      </w:r>
      <w:r w:rsidRPr="00DF17CC">
        <w:rPr>
          <w:shd w:val="clear" w:color="auto" w:fill="FFFFFF"/>
        </w:rPr>
        <w:t>говора</w:t>
      </w:r>
      <w:r w:rsidRPr="00DF17CC">
        <w:rPr>
          <w:rStyle w:val="apple-converted-space"/>
          <w:shd w:val="clear" w:color="auto" w:fill="FFFFFF"/>
          <w:lang w:val="sr-Cyrl-RS"/>
        </w:rPr>
        <w:t xml:space="preserve">, </w:t>
      </w:r>
      <w:r w:rsidRPr="00DF17CC">
        <w:rPr>
          <w:shd w:val="clear" w:color="auto" w:fill="FFFFFF"/>
        </w:rPr>
        <w:t xml:space="preserve">и на који уговорне стране објективно не могу и нису могле </w:t>
      </w:r>
      <w:r w:rsidRPr="00DF17CC">
        <w:rPr>
          <w:shd w:val="clear" w:color="auto" w:fill="FFFFFF"/>
          <w:lang w:val="sr-Cyrl-RS"/>
        </w:rPr>
        <w:t xml:space="preserve">да утичу </w:t>
      </w:r>
      <w:r w:rsidRPr="00DF17CC">
        <w:rPr>
          <w:shd w:val="clear" w:color="auto" w:fill="FFFFFF"/>
        </w:rPr>
        <w:t xml:space="preserve">(догађај мора бити за </w:t>
      </w:r>
      <w:r w:rsidRPr="00DF17CC">
        <w:rPr>
          <w:shd w:val="clear" w:color="auto" w:fill="FFFFFF"/>
          <w:lang w:val="sr-Cyrl-RS"/>
        </w:rPr>
        <w:t>уговорне стране</w:t>
      </w:r>
      <w:r w:rsidRPr="00DF17CC">
        <w:rPr>
          <w:shd w:val="clear" w:color="auto" w:fill="FFFFFF"/>
        </w:rPr>
        <w:t xml:space="preserve"> неочекиван, изванредан, непредвидив), нпр.</w:t>
      </w:r>
      <w:r w:rsidRPr="00DF17CC">
        <w:rPr>
          <w:rStyle w:val="apple-converted-space"/>
          <w:shd w:val="clear" w:color="auto" w:fill="FFFFFF"/>
        </w:rPr>
        <w:t> </w:t>
      </w:r>
      <w:r w:rsidRPr="00DF17CC">
        <w:rPr>
          <w:shd w:val="clear" w:color="auto" w:fill="FFFFFF"/>
        </w:rPr>
        <w:t>ратно</w:t>
      </w:r>
      <w:r w:rsidRPr="00DF17CC">
        <w:rPr>
          <w:rStyle w:val="apple-converted-space"/>
          <w:shd w:val="clear" w:color="auto" w:fill="FFFFFF"/>
        </w:rPr>
        <w:t> </w:t>
      </w:r>
      <w:r w:rsidRPr="00DF17CC">
        <w:rPr>
          <w:shd w:val="clear" w:color="auto" w:fill="FFFFFF"/>
        </w:rPr>
        <w:t>стање,</w:t>
      </w:r>
      <w:r w:rsidRPr="00DF17CC">
        <w:rPr>
          <w:rStyle w:val="apple-converted-space"/>
          <w:shd w:val="clear" w:color="auto" w:fill="FFFFFF"/>
        </w:rPr>
        <w:t> </w:t>
      </w:r>
      <w:r w:rsidRPr="00DF17CC">
        <w:rPr>
          <w:shd w:val="clear" w:color="auto" w:fill="FFFFFF"/>
        </w:rPr>
        <w:t>штрајк,</w:t>
      </w:r>
      <w:r w:rsidRPr="00DF17CC">
        <w:rPr>
          <w:shd w:val="clear" w:color="auto" w:fill="FFFFFF"/>
          <w:lang w:val="sr-Cyrl-RS"/>
        </w:rPr>
        <w:t xml:space="preserve"> </w:t>
      </w:r>
      <w:r w:rsidRPr="00DF17CC">
        <w:rPr>
          <w:shd w:val="clear" w:color="auto" w:fill="FFFFFF"/>
        </w:rPr>
        <w:t>елементарне непогоде</w:t>
      </w:r>
      <w:r w:rsidRPr="00DF17CC">
        <w:rPr>
          <w:shd w:val="clear" w:color="auto" w:fill="FFFFFF"/>
          <w:lang w:val="sr-Cyrl-RS"/>
        </w:rPr>
        <w:t xml:space="preserve">, природне катастрофе, </w:t>
      </w:r>
      <w:r w:rsidRPr="00DF17CC">
        <w:t>пожар, поплава, експлозија, транспортне несреће</w:t>
      </w:r>
      <w:r w:rsidRPr="00DF17CC">
        <w:rPr>
          <w:lang w:val="sr-Cyrl-RS"/>
        </w:rPr>
        <w:t xml:space="preserve"> изазване природним катастрофама</w:t>
      </w:r>
      <w:r w:rsidRPr="00DF17CC">
        <w:t>, одлуке органа власти</w:t>
      </w:r>
      <w:r w:rsidRPr="00DF17CC">
        <w:rPr>
          <w:lang w:val="sr-Cyrl-RS"/>
        </w:rPr>
        <w:t xml:space="preserve">, </w:t>
      </w:r>
      <w:r w:rsidRPr="00DF17CC">
        <w:t>забране увоза, извоза и други случајеви, који су законом утврђени као виша сила</w:t>
      </w:r>
      <w:r w:rsidRPr="00DF17CC">
        <w:rPr>
          <w:lang w:val="sr-Cyrl-RS"/>
        </w:rPr>
        <w:t xml:space="preserve">, те се у предвиђеним случајевима </w:t>
      </w:r>
      <w:r w:rsidRPr="00DF17CC">
        <w:rPr>
          <w:lang w:val="sr-Latn-RS"/>
        </w:rPr>
        <w:t xml:space="preserve"> </w:t>
      </w:r>
      <w:r w:rsidRPr="00DF17CC">
        <w:rPr>
          <w:lang w:val="sr-Cyrl-RS"/>
        </w:rPr>
        <w:t xml:space="preserve">уговорне стране </w:t>
      </w:r>
      <w:r w:rsidRPr="00DF17CC">
        <w:t>ослобођ</w:t>
      </w:r>
      <w:r w:rsidRPr="00DF17CC">
        <w:rPr>
          <w:lang w:val="sr-Cyrl-RS"/>
        </w:rPr>
        <w:t>ају су</w:t>
      </w:r>
      <w:r w:rsidRPr="00DF17CC">
        <w:t xml:space="preserve"> одговорности за штету</w:t>
      </w:r>
      <w:r w:rsidRPr="00DF17CC">
        <w:rPr>
          <w:lang w:val="sr-Cyrl-RS"/>
        </w:rPr>
        <w:t>.</w:t>
      </w:r>
    </w:p>
    <w:p w14:paraId="6C0D1F54" w14:textId="77777777" w:rsidR="00DF17CC" w:rsidRPr="00DF17CC" w:rsidRDefault="00DF17CC" w:rsidP="00DF17CC">
      <w:pPr>
        <w:ind w:firstLine="708"/>
        <w:jc w:val="both"/>
        <w:rPr>
          <w:rStyle w:val="Hyperlink"/>
          <w:lang w:val="sr-Cyrl-RS"/>
        </w:rPr>
      </w:pPr>
      <w:r w:rsidRPr="00DF17CC">
        <w:rPr>
          <w:lang w:val="sr-Cyrl-RS"/>
        </w:rPr>
        <w:t xml:space="preserve">Уколико наступе случајеви одређени као виша сила, односно оних случајева </w:t>
      </w:r>
      <w:r w:rsidRPr="00DF17CC">
        <w:t>на које уговорне стране не могу утицати, а које чине испуњење уговора трајно или привремено немогућим</w:t>
      </w:r>
      <w:r w:rsidRPr="00DF17CC">
        <w:rPr>
          <w:lang w:val="sr-Cyrl-RS"/>
        </w:rPr>
        <w:t>, наручилац може да обустави испуњење уговорних обавеза до момента отклањања догађаја који је наступио</w:t>
      </w:r>
      <w:r w:rsidRPr="00DF17CC">
        <w:t xml:space="preserve"> или</w:t>
      </w:r>
      <w:r w:rsidRPr="00DF17CC">
        <w:rPr>
          <w:rStyle w:val="apple-converted-space"/>
        </w:rPr>
        <w:t> </w:t>
      </w:r>
      <w:r w:rsidRPr="00DF17CC">
        <w:rPr>
          <w:rStyle w:val="apple-converted-space"/>
          <w:lang w:val="sr-Cyrl-RS"/>
        </w:rPr>
        <w:t xml:space="preserve">да приступи </w:t>
      </w:r>
      <w:r w:rsidRPr="00DF17CC">
        <w:t>раскид</w:t>
      </w:r>
      <w:r w:rsidRPr="00DF17CC">
        <w:rPr>
          <w:lang w:val="sr-Cyrl-RS"/>
        </w:rPr>
        <w:t>у у</w:t>
      </w:r>
      <w:r w:rsidRPr="00DF17CC">
        <w:t>говора</w:t>
      </w:r>
      <w:r w:rsidRPr="00DF17CC">
        <w:rPr>
          <w:rStyle w:val="Hyperlink"/>
          <w:lang w:val="sr-Cyrl-RS"/>
        </w:rPr>
        <w:t xml:space="preserve">, </w:t>
      </w:r>
    </w:p>
    <w:p w14:paraId="4E77DAD7" w14:textId="77777777" w:rsidR="00DF17CC" w:rsidRPr="00DF17CC" w:rsidRDefault="00DF17CC" w:rsidP="00DF17CC">
      <w:pPr>
        <w:ind w:firstLine="708"/>
        <w:jc w:val="both"/>
        <w:rPr>
          <w:lang w:val="sr-Cyrl-RS"/>
        </w:rPr>
      </w:pPr>
      <w:r w:rsidRPr="00DF17CC">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671357B9" w14:textId="77777777" w:rsidR="00DF17CC" w:rsidRPr="00DF17CC" w:rsidRDefault="00DF17CC" w:rsidP="00DF17CC">
      <w:pPr>
        <w:jc w:val="both"/>
        <w:rPr>
          <w:b/>
          <w:noProof/>
          <w:color w:val="000000" w:themeColor="text1"/>
          <w:lang w:val="sr-Cyrl-RS"/>
        </w:rPr>
      </w:pPr>
    </w:p>
    <w:p w14:paraId="6C194A71" w14:textId="77777777" w:rsidR="00DF17CC" w:rsidRPr="00DF17CC" w:rsidRDefault="00DF17CC" w:rsidP="00DF17CC">
      <w:pPr>
        <w:jc w:val="center"/>
        <w:outlineLvl w:val="0"/>
        <w:rPr>
          <w:b/>
          <w:noProof/>
          <w:color w:val="000000" w:themeColor="text1"/>
          <w:lang w:val="sr-Cyrl-RS"/>
        </w:rPr>
      </w:pPr>
      <w:bookmarkStart w:id="76" w:name="_Toc380740085"/>
      <w:bookmarkStart w:id="77" w:name="_Toc389742047"/>
      <w:bookmarkStart w:id="78" w:name="_Toc448141813"/>
      <w:bookmarkStart w:id="79" w:name="_Toc21518101"/>
      <w:r w:rsidRPr="00DF17CC">
        <w:rPr>
          <w:b/>
          <w:noProof/>
          <w:color w:val="000000" w:themeColor="text1"/>
        </w:rPr>
        <w:t xml:space="preserve">Члан </w:t>
      </w:r>
      <w:r w:rsidRPr="00DF17CC">
        <w:rPr>
          <w:b/>
          <w:noProof/>
          <w:color w:val="000000" w:themeColor="text1"/>
          <w:lang w:val="sr-Cyrl-RS"/>
        </w:rPr>
        <w:t>8</w:t>
      </w:r>
      <w:r w:rsidRPr="00DF17CC">
        <w:rPr>
          <w:b/>
          <w:noProof/>
          <w:color w:val="000000" w:themeColor="text1"/>
        </w:rPr>
        <w:t>.</w:t>
      </w:r>
      <w:bookmarkEnd w:id="76"/>
      <w:bookmarkEnd w:id="77"/>
      <w:bookmarkEnd w:id="78"/>
      <w:bookmarkEnd w:id="79"/>
    </w:p>
    <w:p w14:paraId="2149C305" w14:textId="77777777" w:rsidR="00DF17CC" w:rsidRPr="00DF17CC" w:rsidRDefault="00DF17CC" w:rsidP="00DF17CC">
      <w:pPr>
        <w:ind w:firstLine="720"/>
        <w:jc w:val="both"/>
        <w:rPr>
          <w:noProof/>
          <w:color w:val="000000" w:themeColor="text1"/>
        </w:rPr>
      </w:pPr>
      <w:r w:rsidRPr="00DF17CC">
        <w:t xml:space="preserve">У складу са чланом 115. </w:t>
      </w:r>
      <w:r w:rsidRPr="00DF17CC">
        <w:rPr>
          <w:noProof/>
          <w:color w:val="000000" w:themeColor="text1"/>
        </w:rPr>
        <w:t>Закона о јавним набавкама</w:t>
      </w:r>
      <w:r w:rsidRPr="00DF17CC">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DF17CC">
        <w:rPr>
          <w:lang w:val="en-US"/>
        </w:rPr>
        <w:t xml:space="preserve"> </w:t>
      </w:r>
      <w:r w:rsidRPr="00DF17CC">
        <w:t xml:space="preserve">првобитно закљученог уговора, при чему укупна вредност повећања уговора не може да буде већа од вредности из члана 39. став 1. </w:t>
      </w:r>
      <w:r w:rsidRPr="00DF17CC">
        <w:rPr>
          <w:noProof/>
          <w:color w:val="000000" w:themeColor="text1"/>
        </w:rPr>
        <w:t>Закона о јавним набавкама.</w:t>
      </w:r>
    </w:p>
    <w:p w14:paraId="25CB54EF" w14:textId="77777777" w:rsidR="00DF17CC" w:rsidRPr="00DF17CC" w:rsidRDefault="00DF17CC" w:rsidP="00DF17CC">
      <w:pPr>
        <w:ind w:firstLine="720"/>
        <w:jc w:val="both"/>
      </w:pPr>
      <w:r w:rsidRPr="00DF17CC">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04861E8F" w14:textId="77777777" w:rsidR="00DF17CC" w:rsidRPr="00DF17CC" w:rsidRDefault="00DF17CC" w:rsidP="00DF17CC">
      <w:pPr>
        <w:ind w:firstLine="720"/>
        <w:jc w:val="both"/>
      </w:pPr>
    </w:p>
    <w:p w14:paraId="284EFD3D" w14:textId="77777777" w:rsidR="00DF17CC" w:rsidRPr="00DF17CC" w:rsidRDefault="00DF17CC" w:rsidP="00DF17CC">
      <w:pPr>
        <w:ind w:firstLine="720"/>
        <w:jc w:val="both"/>
      </w:pPr>
      <w:r w:rsidRPr="00DF17CC">
        <w:t>Наручилац ће дозволити измене уговора у следећим ситуацијама:</w:t>
      </w:r>
    </w:p>
    <w:p w14:paraId="7955C3DB" w14:textId="77777777" w:rsidR="00DF17CC" w:rsidRPr="00DF17CC" w:rsidRDefault="00DF17CC" w:rsidP="00DF17CC">
      <w:pPr>
        <w:ind w:firstLine="720"/>
        <w:jc w:val="both"/>
      </w:pPr>
    </w:p>
    <w:p w14:paraId="6A479953" w14:textId="77777777" w:rsidR="00DF17CC" w:rsidRPr="00DF17CC" w:rsidRDefault="00DF17CC" w:rsidP="00DF17CC">
      <w:pPr>
        <w:pStyle w:val="ListParagraph"/>
        <w:numPr>
          <w:ilvl w:val="0"/>
          <w:numId w:val="1"/>
        </w:numPr>
        <w:ind w:left="405"/>
        <w:jc w:val="both"/>
      </w:pPr>
      <w:r w:rsidRPr="00DF17CC">
        <w:t>Уколико се повећа обим предмета јавне набавке због непредвиђених околности;</w:t>
      </w:r>
    </w:p>
    <w:p w14:paraId="57D1ED3A" w14:textId="77777777" w:rsidR="00DF17CC" w:rsidRPr="00DF17CC" w:rsidRDefault="00DF17CC" w:rsidP="00DF17CC">
      <w:pPr>
        <w:pStyle w:val="ListParagraph"/>
        <w:numPr>
          <w:ilvl w:val="0"/>
          <w:numId w:val="1"/>
        </w:numPr>
        <w:ind w:left="405"/>
        <w:jc w:val="both"/>
      </w:pPr>
      <w:r w:rsidRPr="00DF17C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B86AF60" w14:textId="77777777" w:rsidR="00DF17CC" w:rsidRPr="00DF17CC" w:rsidRDefault="00DF17CC" w:rsidP="00DF17CC">
      <w:pPr>
        <w:pStyle w:val="ListParagraph"/>
        <w:numPr>
          <w:ilvl w:val="0"/>
          <w:numId w:val="1"/>
        </w:numPr>
        <w:ind w:left="405"/>
        <w:jc w:val="both"/>
      </w:pPr>
      <w:r w:rsidRPr="00DF17CC">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6902BF87" w14:textId="77777777" w:rsidR="00DF17CC" w:rsidRPr="00DF17CC" w:rsidRDefault="00DF17CC" w:rsidP="00DF17CC">
      <w:pPr>
        <w:pStyle w:val="ListParagraph"/>
        <w:numPr>
          <w:ilvl w:val="0"/>
          <w:numId w:val="1"/>
        </w:numPr>
        <w:ind w:left="405"/>
        <w:jc w:val="both"/>
      </w:pPr>
      <w:r w:rsidRPr="00DF17C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297A8D17" w14:textId="77777777" w:rsidR="00DF17CC" w:rsidRPr="00DF17CC" w:rsidRDefault="00DF17CC" w:rsidP="00DF17CC">
      <w:pPr>
        <w:outlineLvl w:val="0"/>
        <w:rPr>
          <w:b/>
          <w:noProof/>
          <w:color w:val="000000" w:themeColor="text1"/>
          <w:lang w:val="sr-Cyrl-RS"/>
        </w:rPr>
      </w:pPr>
    </w:p>
    <w:p w14:paraId="5D83662C" w14:textId="77777777" w:rsidR="00DF17CC" w:rsidRPr="00DF17CC" w:rsidRDefault="00DF17CC" w:rsidP="00DF17CC">
      <w:pPr>
        <w:jc w:val="center"/>
        <w:outlineLvl w:val="0"/>
        <w:rPr>
          <w:b/>
          <w:noProof/>
          <w:color w:val="000000" w:themeColor="text1"/>
          <w:lang w:val="sr-Cyrl-RS"/>
        </w:rPr>
      </w:pPr>
      <w:bookmarkStart w:id="80" w:name="_Toc21518102"/>
      <w:r w:rsidRPr="00DF17CC">
        <w:rPr>
          <w:b/>
          <w:noProof/>
          <w:color w:val="000000" w:themeColor="text1"/>
        </w:rPr>
        <w:t xml:space="preserve">Члан </w:t>
      </w:r>
      <w:r w:rsidRPr="00DF17CC">
        <w:rPr>
          <w:b/>
          <w:noProof/>
          <w:color w:val="000000" w:themeColor="text1"/>
          <w:lang w:val="sr-Cyrl-RS"/>
        </w:rPr>
        <w:t>9</w:t>
      </w:r>
      <w:r w:rsidRPr="00DF17CC">
        <w:rPr>
          <w:b/>
          <w:noProof/>
          <w:color w:val="000000" w:themeColor="text1"/>
        </w:rPr>
        <w:t>.</w:t>
      </w:r>
      <w:bookmarkEnd w:id="80"/>
    </w:p>
    <w:p w14:paraId="14F39661" w14:textId="77777777" w:rsidR="00DF17CC" w:rsidRPr="00DF17CC" w:rsidRDefault="00DF17CC" w:rsidP="00DF17CC">
      <w:pPr>
        <w:shd w:val="clear" w:color="auto" w:fill="FFFFFF"/>
        <w:ind w:firstLine="720"/>
        <w:jc w:val="both"/>
        <w:rPr>
          <w:color w:val="000000"/>
          <w:lang w:val="sr-Cyrl-RS"/>
        </w:rPr>
      </w:pPr>
      <w:r w:rsidRPr="00DF17CC">
        <w:rPr>
          <w:color w:val="000000"/>
          <w:lang w:val="sr-Cyrl-RS"/>
        </w:rPr>
        <w:t xml:space="preserve">Свака </w:t>
      </w:r>
      <w:r w:rsidRPr="00DF17CC">
        <w:rPr>
          <w:color w:val="000000"/>
        </w:rPr>
        <w:t>уговорна страна незадовољна испуњењем уговорних обавеза друге уговорне стране може захтевати раскид уговора</w:t>
      </w:r>
      <w:r w:rsidRPr="00DF17CC">
        <w:rPr>
          <w:color w:val="000000"/>
          <w:lang w:val="sr-Cyrl-RS"/>
        </w:rPr>
        <w:t>.</w:t>
      </w:r>
    </w:p>
    <w:p w14:paraId="5FDCCC65" w14:textId="77777777" w:rsidR="00DF17CC" w:rsidRPr="00DF17CC" w:rsidRDefault="00DF17CC" w:rsidP="00DF17CC">
      <w:pPr>
        <w:ind w:firstLine="720"/>
        <w:jc w:val="both"/>
        <w:rPr>
          <w:noProof/>
          <w:color w:val="000000" w:themeColor="text1"/>
          <w:lang w:val="sr-Cyrl-RS"/>
        </w:rPr>
      </w:pPr>
      <w:r w:rsidRPr="00DF17CC">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DF17CC">
        <w:rPr>
          <w:noProof/>
          <w:color w:val="000000" w:themeColor="text1"/>
          <w:lang w:val="sr-Cyrl-RS"/>
        </w:rPr>
        <w:t>, осим у случају неиспуњења незнатног дела обавезе.</w:t>
      </w:r>
    </w:p>
    <w:p w14:paraId="349A31A2" w14:textId="77777777" w:rsidR="00DF17CC" w:rsidRPr="00DF17CC" w:rsidRDefault="00DF17CC" w:rsidP="00DF17CC">
      <w:pPr>
        <w:ind w:firstLine="720"/>
        <w:jc w:val="both"/>
        <w:rPr>
          <w:noProof/>
          <w:color w:val="000000" w:themeColor="text1"/>
          <w:lang w:val="sr-Cyrl-RS"/>
        </w:rPr>
      </w:pPr>
      <w:r w:rsidRPr="00DF17CC">
        <w:rPr>
          <w:noProof/>
          <w:color w:val="000000" w:themeColor="text1"/>
        </w:rPr>
        <w:lastRenderedPageBreak/>
        <w:t xml:space="preserve">Уколико добављач не поступи у складу са обавезама које је преузеo  закључењем овог уговора и писменим обавештењем,  наручилац </w:t>
      </w:r>
      <w:r w:rsidRPr="00DF17CC">
        <w:rPr>
          <w:noProof/>
          <w:color w:val="000000" w:themeColor="text1"/>
          <w:lang w:val="sr-Cyrl-RS"/>
        </w:rPr>
        <w:t xml:space="preserve">ће поступити у складу са чланом 10. овог уговора. </w:t>
      </w:r>
    </w:p>
    <w:p w14:paraId="1A6EDFC2" w14:textId="77777777" w:rsidR="00DF17CC" w:rsidRPr="00DF17CC" w:rsidRDefault="00DF17CC" w:rsidP="00DF17CC">
      <w:pPr>
        <w:ind w:firstLine="708"/>
        <w:jc w:val="both"/>
      </w:pPr>
      <w:r w:rsidRPr="00DF17CC">
        <w:t>У случaју рaскидa уговорa, примењивaће се одредбе Зaконa о облигaционим односимa.</w:t>
      </w:r>
    </w:p>
    <w:p w14:paraId="2A8AC907" w14:textId="77777777" w:rsidR="00DF17CC" w:rsidRPr="00DF17CC" w:rsidRDefault="00DF17CC" w:rsidP="00DF17CC">
      <w:pPr>
        <w:jc w:val="center"/>
        <w:outlineLvl w:val="0"/>
        <w:rPr>
          <w:b/>
          <w:noProof/>
          <w:color w:val="000000" w:themeColor="text1"/>
        </w:rPr>
      </w:pPr>
    </w:p>
    <w:p w14:paraId="294EEA2F" w14:textId="77777777" w:rsidR="00DF17CC" w:rsidRPr="00DF17CC" w:rsidRDefault="00DF17CC" w:rsidP="00DF17CC">
      <w:pPr>
        <w:jc w:val="center"/>
        <w:outlineLvl w:val="0"/>
        <w:rPr>
          <w:b/>
          <w:noProof/>
          <w:color w:val="000000" w:themeColor="text1"/>
          <w:lang w:val="sr-Cyrl-RS"/>
        </w:rPr>
      </w:pPr>
      <w:bookmarkStart w:id="81" w:name="_Toc21518103"/>
      <w:r w:rsidRPr="00DF17CC">
        <w:rPr>
          <w:b/>
          <w:noProof/>
          <w:color w:val="000000" w:themeColor="text1"/>
          <w:lang w:val="sr-Cyrl-RS"/>
        </w:rPr>
        <w:t>Члан 10.</w:t>
      </w:r>
      <w:bookmarkEnd w:id="81"/>
    </w:p>
    <w:p w14:paraId="537AE257" w14:textId="77777777" w:rsidR="00DF17CC" w:rsidRPr="00DF17CC" w:rsidRDefault="00DF17CC" w:rsidP="00DF17CC">
      <w:pPr>
        <w:ind w:firstLine="708"/>
        <w:jc w:val="both"/>
      </w:pPr>
      <w:r w:rsidRPr="00DF17CC">
        <w:t>Наручилац ће добављачу наплатити уговорну казну или средство обезбеђења из члана 6.</w:t>
      </w:r>
      <w:r w:rsidRPr="00DF17CC">
        <w:rPr>
          <w:lang w:val="sr-Cyrl-RS"/>
        </w:rPr>
        <w:t xml:space="preserve"> став 1. алинеја 1.</w:t>
      </w:r>
      <w:r w:rsidRPr="00DF17CC">
        <w:t xml:space="preserve"> овог уговора, уколико добављач задоцни или неиспуњава своје oбавезе из уговора.</w:t>
      </w:r>
    </w:p>
    <w:p w14:paraId="2C4A1892" w14:textId="77777777" w:rsidR="00DF17CC" w:rsidRPr="00DF17CC" w:rsidRDefault="00DF17CC" w:rsidP="00DF17CC">
      <w:pPr>
        <w:pStyle w:val="NoSpacing"/>
        <w:ind w:firstLine="708"/>
        <w:jc w:val="both"/>
        <w:rPr>
          <w:rFonts w:ascii="Times New Roman" w:hAnsi="Times New Roman" w:cs="Times New Roman"/>
          <w:noProof/>
          <w:sz w:val="24"/>
          <w:szCs w:val="24"/>
        </w:rPr>
      </w:pPr>
      <w:r w:rsidRPr="00DF17CC">
        <w:rPr>
          <w:rFonts w:ascii="Times New Roman" w:hAnsi="Times New Roman" w:cs="Times New Roman"/>
          <w:noProof/>
          <w:sz w:val="24"/>
          <w:szCs w:val="24"/>
        </w:rPr>
        <w:t xml:space="preserve">Уколико добављач не </w:t>
      </w:r>
      <w:r w:rsidRPr="00DF17CC">
        <w:rPr>
          <w:rFonts w:ascii="Times New Roman" w:hAnsi="Times New Roman" w:cs="Times New Roman"/>
          <w:noProof/>
          <w:sz w:val="24"/>
          <w:szCs w:val="24"/>
          <w:lang w:val="sr-Cyrl-RS"/>
        </w:rPr>
        <w:t>изврши предметну услугу</w:t>
      </w:r>
      <w:r w:rsidRPr="00DF17CC">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319D6145" w14:textId="77777777" w:rsidR="00DF17CC" w:rsidRPr="00DF17CC" w:rsidRDefault="00DF17CC" w:rsidP="00DF17CC">
      <w:pPr>
        <w:pStyle w:val="NoSpacing"/>
        <w:numPr>
          <w:ilvl w:val="0"/>
          <w:numId w:val="24"/>
        </w:numPr>
        <w:jc w:val="both"/>
        <w:rPr>
          <w:rFonts w:ascii="Times New Roman" w:hAnsi="Times New Roman" w:cs="Times New Roman"/>
          <w:noProof/>
          <w:sz w:val="24"/>
          <w:szCs w:val="24"/>
        </w:rPr>
      </w:pPr>
      <w:r w:rsidRPr="00DF17CC">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7DA971CC" w14:textId="77777777" w:rsidR="00DF17CC" w:rsidRPr="00DF17CC" w:rsidRDefault="00DF17CC" w:rsidP="00DF17CC">
      <w:pPr>
        <w:pStyle w:val="Normal1"/>
        <w:shd w:val="clear" w:color="auto" w:fill="FFFFFF"/>
        <w:spacing w:before="0" w:beforeAutospacing="0" w:after="0" w:afterAutospacing="0"/>
        <w:ind w:firstLine="706"/>
        <w:jc w:val="both"/>
        <w:rPr>
          <w:noProof/>
          <w:lang w:val="sr-Cyrl-RS"/>
        </w:rPr>
      </w:pPr>
      <w:r w:rsidRPr="00DF17CC">
        <w:rPr>
          <w:noProof/>
        </w:rPr>
        <w:t>Уколико наступи случај из става</w:t>
      </w:r>
      <w:r w:rsidRPr="00DF17CC">
        <w:rPr>
          <w:noProof/>
          <w:lang w:val="sr-Cyrl-RS"/>
        </w:rPr>
        <w:t xml:space="preserve"> 2 овог члана а добављач изврши услугу</w:t>
      </w:r>
      <w:r w:rsidRPr="00DF17CC">
        <w:rPr>
          <w:noProof/>
        </w:rPr>
        <w:t xml:space="preserve"> </w:t>
      </w:r>
      <w:r w:rsidRPr="00DF17CC">
        <w:rPr>
          <w:noProof/>
          <w:lang w:val="sr-Cyrl-RS"/>
        </w:rPr>
        <w:t>и</w:t>
      </w:r>
      <w:r w:rsidRPr="00DF17CC">
        <w:rPr>
          <w:noProof/>
        </w:rPr>
        <w:t xml:space="preserve"> наручилац</w:t>
      </w:r>
      <w:r w:rsidRPr="00DF17CC">
        <w:rPr>
          <w:noProof/>
          <w:lang w:val="sr-Cyrl-RS"/>
        </w:rPr>
        <w:t xml:space="preserve"> прими испуњење уговорне обавезе он</w:t>
      </w:r>
      <w:r w:rsidRPr="00DF17CC">
        <w:rPr>
          <w:noProof/>
        </w:rPr>
        <w:t xml:space="preserve"> ће без одлагања обавестити </w:t>
      </w:r>
      <w:r w:rsidRPr="00DF17CC">
        <w:rPr>
          <w:noProof/>
          <w:lang w:val="sr-Cyrl-RS"/>
        </w:rPr>
        <w:t>добављача</w:t>
      </w:r>
      <w:r w:rsidRPr="00DF17CC">
        <w:rPr>
          <w:noProof/>
        </w:rPr>
        <w:t xml:space="preserve"> да задржава своје право на уговорну казну из став</w:t>
      </w:r>
      <w:r w:rsidRPr="00DF17CC">
        <w:rPr>
          <w:noProof/>
          <w:lang w:val="sr-Cyrl-RS"/>
        </w:rPr>
        <w:t>а</w:t>
      </w:r>
      <w:r w:rsidRPr="00DF17CC">
        <w:rPr>
          <w:noProof/>
        </w:rPr>
        <w:t xml:space="preserve"> 2. алинeја 1. овог </w:t>
      </w:r>
      <w:r w:rsidRPr="00DF17CC">
        <w:rPr>
          <w:noProof/>
          <w:lang w:val="sr-Cyrl-RS"/>
        </w:rPr>
        <w:t>члана.</w:t>
      </w:r>
    </w:p>
    <w:p w14:paraId="687FA83A" w14:textId="77777777" w:rsidR="00DF17CC" w:rsidRPr="00DF17CC" w:rsidRDefault="00DF17CC" w:rsidP="00DF17CC">
      <w:pPr>
        <w:pStyle w:val="NoSpacing"/>
        <w:ind w:firstLine="708"/>
        <w:jc w:val="both"/>
        <w:rPr>
          <w:rFonts w:ascii="Times New Roman" w:hAnsi="Times New Roman" w:cs="Times New Roman"/>
          <w:noProof/>
          <w:sz w:val="24"/>
          <w:szCs w:val="24"/>
        </w:rPr>
      </w:pPr>
      <w:r w:rsidRPr="00DF17CC">
        <w:rPr>
          <w:rFonts w:ascii="Times New Roman" w:hAnsi="Times New Roman" w:cs="Times New Roman"/>
          <w:noProof/>
          <w:sz w:val="24"/>
          <w:szCs w:val="24"/>
        </w:rPr>
        <w:t xml:space="preserve">Уколико добављач не </w:t>
      </w:r>
      <w:r w:rsidRPr="00DF17CC">
        <w:rPr>
          <w:rFonts w:ascii="Times New Roman" w:hAnsi="Times New Roman" w:cs="Times New Roman"/>
          <w:noProof/>
          <w:sz w:val="24"/>
          <w:szCs w:val="24"/>
          <w:lang w:val="sr-Cyrl-RS"/>
        </w:rPr>
        <w:t>изврши предметну услугу</w:t>
      </w:r>
      <w:r w:rsidRPr="00DF17CC">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0465A280" w14:textId="77777777" w:rsidR="00DF17CC" w:rsidRPr="00DF17CC" w:rsidRDefault="00DF17CC" w:rsidP="00DF17CC">
      <w:pPr>
        <w:pStyle w:val="NoSpacing"/>
        <w:numPr>
          <w:ilvl w:val="0"/>
          <w:numId w:val="24"/>
        </w:numPr>
        <w:jc w:val="both"/>
        <w:rPr>
          <w:rFonts w:ascii="Times New Roman" w:hAnsi="Times New Roman" w:cs="Times New Roman"/>
          <w:noProof/>
          <w:sz w:val="24"/>
          <w:szCs w:val="24"/>
        </w:rPr>
      </w:pPr>
      <w:r w:rsidRPr="00DF17CC">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DF17CC">
        <w:rPr>
          <w:rFonts w:ascii="Times New Roman" w:hAnsi="Times New Roman" w:cs="Times New Roman"/>
          <w:noProof/>
          <w:sz w:val="24"/>
          <w:szCs w:val="24"/>
          <w:lang w:val="sr-Cyrl-RS"/>
        </w:rPr>
        <w:t>6</w:t>
      </w:r>
      <w:r w:rsidRPr="00DF17CC">
        <w:rPr>
          <w:rFonts w:ascii="Times New Roman" w:hAnsi="Times New Roman" w:cs="Times New Roman"/>
          <w:noProof/>
          <w:sz w:val="24"/>
          <w:szCs w:val="24"/>
        </w:rPr>
        <w:t xml:space="preserve">. </w:t>
      </w:r>
      <w:r w:rsidRPr="00DF17CC">
        <w:rPr>
          <w:rFonts w:ascii="Times New Roman" w:hAnsi="Times New Roman" w:cs="Times New Roman"/>
          <w:noProof/>
          <w:sz w:val="24"/>
          <w:szCs w:val="24"/>
          <w:lang w:val="sr-Cyrl-RS"/>
        </w:rPr>
        <w:t>став 1. алинеја 1.</w:t>
      </w:r>
      <w:r w:rsidRPr="00DF17CC">
        <w:rPr>
          <w:rFonts w:ascii="Times New Roman" w:hAnsi="Times New Roman" w:cs="Times New Roman"/>
          <w:noProof/>
          <w:sz w:val="24"/>
          <w:szCs w:val="24"/>
        </w:rPr>
        <w:t>овог уговора.</w:t>
      </w:r>
    </w:p>
    <w:p w14:paraId="4A17AB6B" w14:textId="77777777" w:rsidR="00DF17CC" w:rsidRPr="00DF17CC" w:rsidRDefault="00DF17CC" w:rsidP="00DF17CC">
      <w:pPr>
        <w:pStyle w:val="NoSpacing"/>
        <w:ind w:firstLine="708"/>
        <w:jc w:val="both"/>
        <w:rPr>
          <w:rFonts w:ascii="Times New Roman" w:hAnsi="Times New Roman" w:cs="Times New Roman"/>
          <w:noProof/>
          <w:sz w:val="24"/>
          <w:szCs w:val="24"/>
        </w:rPr>
      </w:pPr>
      <w:r w:rsidRPr="00DF17CC">
        <w:rPr>
          <w:rFonts w:ascii="Times New Roman" w:hAnsi="Times New Roman" w:cs="Times New Roman"/>
          <w:noProof/>
          <w:sz w:val="24"/>
          <w:szCs w:val="24"/>
        </w:rPr>
        <w:t xml:space="preserve">У случају наступања чињеница које могу утицати да предметна </w:t>
      </w:r>
      <w:r w:rsidRPr="00DF17CC">
        <w:rPr>
          <w:rFonts w:ascii="Times New Roman" w:hAnsi="Times New Roman" w:cs="Times New Roman"/>
          <w:noProof/>
          <w:sz w:val="24"/>
          <w:szCs w:val="24"/>
          <w:lang w:val="sr-Cyrl-RS"/>
        </w:rPr>
        <w:t>услуга не буде</w:t>
      </w:r>
      <w:r w:rsidRPr="00DF17CC">
        <w:rPr>
          <w:rFonts w:ascii="Times New Roman" w:hAnsi="Times New Roman" w:cs="Times New Roman"/>
          <w:noProof/>
          <w:sz w:val="24"/>
          <w:szCs w:val="24"/>
        </w:rPr>
        <w:t xml:space="preserve"> </w:t>
      </w:r>
      <w:r w:rsidRPr="00DF17CC">
        <w:rPr>
          <w:rFonts w:ascii="Times New Roman" w:hAnsi="Times New Roman" w:cs="Times New Roman"/>
          <w:noProof/>
          <w:sz w:val="24"/>
          <w:szCs w:val="24"/>
          <w:lang w:val="sr-Cyrl-RS"/>
        </w:rPr>
        <w:t>извршена</w:t>
      </w:r>
      <w:r w:rsidRPr="00DF17CC">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0917F414" w14:textId="77777777" w:rsidR="00DF17CC" w:rsidRPr="00DF17CC" w:rsidRDefault="00DF17CC" w:rsidP="00DF17CC">
      <w:pPr>
        <w:pStyle w:val="NoSpacing"/>
        <w:ind w:firstLine="708"/>
        <w:jc w:val="both"/>
        <w:rPr>
          <w:rFonts w:ascii="Times New Roman" w:hAnsi="Times New Roman" w:cs="Times New Roman"/>
          <w:noProof/>
          <w:sz w:val="24"/>
          <w:szCs w:val="24"/>
        </w:rPr>
      </w:pPr>
      <w:r w:rsidRPr="00DF17CC">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76FB4C53" w14:textId="77777777" w:rsidR="00DF17CC" w:rsidRPr="00DF17CC" w:rsidRDefault="00DF17CC" w:rsidP="00DF17CC">
      <w:pPr>
        <w:pStyle w:val="NoSpacing"/>
        <w:ind w:firstLine="708"/>
        <w:jc w:val="both"/>
        <w:rPr>
          <w:rFonts w:ascii="Times New Roman" w:hAnsi="Times New Roman" w:cs="Times New Roman"/>
          <w:noProof/>
          <w:sz w:val="24"/>
          <w:szCs w:val="24"/>
          <w:lang w:val="sr-Cyrl-RS"/>
        </w:rPr>
      </w:pPr>
      <w:r w:rsidRPr="00DF17CC">
        <w:rPr>
          <w:rFonts w:ascii="Times New Roman" w:hAnsi="Times New Roman" w:cs="Times New Roman"/>
          <w:noProof/>
          <w:sz w:val="24"/>
          <w:szCs w:val="24"/>
        </w:rPr>
        <w:t xml:space="preserve">Наплатом уговорне казне </w:t>
      </w:r>
      <w:r w:rsidRPr="00DF17CC">
        <w:rPr>
          <w:rFonts w:ascii="Times New Roman" w:hAnsi="Times New Roman" w:cs="Times New Roman"/>
          <w:sz w:val="24"/>
          <w:szCs w:val="24"/>
        </w:rPr>
        <w:t xml:space="preserve">и средства обезбеђења из </w:t>
      </w:r>
      <w:r w:rsidRPr="00DF17CC">
        <w:rPr>
          <w:rFonts w:ascii="Times New Roman" w:hAnsi="Times New Roman" w:cs="Times New Roman"/>
          <w:noProof/>
          <w:sz w:val="24"/>
          <w:szCs w:val="24"/>
        </w:rPr>
        <w:t xml:space="preserve">члана </w:t>
      </w:r>
      <w:r w:rsidRPr="00DF17CC">
        <w:rPr>
          <w:rFonts w:ascii="Times New Roman" w:hAnsi="Times New Roman" w:cs="Times New Roman"/>
          <w:noProof/>
          <w:sz w:val="24"/>
          <w:szCs w:val="24"/>
          <w:lang w:val="sr-Cyrl-RS"/>
        </w:rPr>
        <w:t>6</w:t>
      </w:r>
      <w:r w:rsidRPr="00DF17CC">
        <w:rPr>
          <w:rFonts w:ascii="Times New Roman" w:hAnsi="Times New Roman" w:cs="Times New Roman"/>
          <w:noProof/>
          <w:sz w:val="24"/>
          <w:szCs w:val="24"/>
        </w:rPr>
        <w:t xml:space="preserve">. </w:t>
      </w:r>
      <w:r w:rsidRPr="00DF17CC">
        <w:rPr>
          <w:rFonts w:ascii="Times New Roman" w:hAnsi="Times New Roman" w:cs="Times New Roman"/>
          <w:noProof/>
          <w:sz w:val="24"/>
          <w:szCs w:val="24"/>
          <w:lang w:val="sr-Cyrl-RS"/>
        </w:rPr>
        <w:t>став 1. алинеја 1.</w:t>
      </w:r>
      <w:r w:rsidRPr="00DF17CC">
        <w:rPr>
          <w:rFonts w:ascii="Times New Roman" w:hAnsi="Times New Roman" w:cs="Times New Roman"/>
          <w:noProof/>
          <w:sz w:val="24"/>
          <w:szCs w:val="24"/>
        </w:rPr>
        <w:t>овог уговора</w:t>
      </w:r>
      <w:r w:rsidRPr="00DF17CC">
        <w:rPr>
          <w:rFonts w:ascii="Times New Roman" w:hAnsi="Times New Roman" w:cs="Times New Roman"/>
          <w:sz w:val="24"/>
          <w:szCs w:val="24"/>
        </w:rPr>
        <w:t xml:space="preserve">, </w:t>
      </w:r>
      <w:r w:rsidRPr="00DF17CC">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DF17CC">
        <w:rPr>
          <w:rFonts w:ascii="Times New Roman" w:hAnsi="Times New Roman" w:cs="Times New Roman"/>
          <w:noProof/>
          <w:sz w:val="24"/>
          <w:szCs w:val="24"/>
          <w:lang w:val="sr-Cyrl-RS"/>
        </w:rPr>
        <w:t>.</w:t>
      </w:r>
    </w:p>
    <w:p w14:paraId="21ABFAAC" w14:textId="77777777" w:rsidR="00DF17CC" w:rsidRPr="00DF17CC" w:rsidRDefault="00DF17CC" w:rsidP="00DF17CC">
      <w:pPr>
        <w:pStyle w:val="NoSpacing"/>
        <w:ind w:firstLine="708"/>
        <w:jc w:val="both"/>
        <w:rPr>
          <w:rFonts w:ascii="Times New Roman" w:hAnsi="Times New Roman" w:cs="Times New Roman"/>
          <w:noProof/>
          <w:sz w:val="24"/>
          <w:szCs w:val="24"/>
          <w:lang w:val="sr-Cyrl-RS"/>
        </w:rPr>
      </w:pPr>
    </w:p>
    <w:p w14:paraId="5DBC6F53" w14:textId="77777777" w:rsidR="00DF17CC" w:rsidRPr="00DF17CC" w:rsidRDefault="00DF17CC" w:rsidP="00DF17CC">
      <w:pPr>
        <w:jc w:val="center"/>
        <w:outlineLvl w:val="0"/>
        <w:rPr>
          <w:noProof/>
        </w:rPr>
      </w:pPr>
      <w:bookmarkStart w:id="82" w:name="_Toc21518104"/>
      <w:r w:rsidRPr="00DF17CC">
        <w:rPr>
          <w:b/>
          <w:noProof/>
        </w:rPr>
        <w:t xml:space="preserve">Члан </w:t>
      </w:r>
      <w:r w:rsidRPr="00DF17CC">
        <w:rPr>
          <w:b/>
          <w:noProof/>
          <w:lang w:val="sr-Cyrl-RS"/>
        </w:rPr>
        <w:t>11</w:t>
      </w:r>
      <w:r w:rsidRPr="00DF17CC">
        <w:rPr>
          <w:b/>
          <w:noProof/>
        </w:rPr>
        <w:t>.</w:t>
      </w:r>
      <w:bookmarkEnd w:id="82"/>
    </w:p>
    <w:p w14:paraId="2107B100" w14:textId="77777777" w:rsidR="00DF17CC" w:rsidRPr="00DF17CC" w:rsidRDefault="00DF17CC" w:rsidP="00DF17CC">
      <w:pPr>
        <w:ind w:firstLine="720"/>
        <w:jc w:val="both"/>
        <w:rPr>
          <w:noProof/>
          <w:lang w:val="sr-Latn-RS"/>
        </w:rPr>
      </w:pPr>
      <w:r w:rsidRPr="00DF17CC">
        <w:rPr>
          <w:noProof/>
          <w:lang w:val="en-US"/>
        </w:rPr>
        <w:t xml:space="preserve">За праћење техничке реализације </w:t>
      </w:r>
      <w:r w:rsidRPr="00DF17CC">
        <w:rPr>
          <w:noProof/>
          <w:lang w:val="sr-Cyrl-RS"/>
        </w:rPr>
        <w:t xml:space="preserve">и </w:t>
      </w:r>
      <w:r w:rsidRPr="00DF17CC">
        <w:rPr>
          <w:noProof/>
          <w:lang w:val="en-US"/>
        </w:rPr>
        <w:t>извршења уговорних обавеза уговорних страна</w:t>
      </w:r>
      <w:r w:rsidRPr="00DF17CC">
        <w:rPr>
          <w:noProof/>
          <w:lang w:val="sr-Cyrl-RS"/>
        </w:rPr>
        <w:t xml:space="preserve"> </w:t>
      </w:r>
      <w:r w:rsidRPr="00DF17CC">
        <w:rPr>
          <w:noProof/>
          <w:lang w:val="en-US"/>
        </w:rPr>
        <w:t xml:space="preserve">у име наручиоца овлашћује се </w:t>
      </w:r>
      <w:r w:rsidRPr="00DF17CC">
        <w:rPr>
          <w:noProof/>
          <w:lang w:val="sr-Latn-RS"/>
        </w:rPr>
        <w:t>______________________.</w:t>
      </w:r>
    </w:p>
    <w:p w14:paraId="3F1E0B6A" w14:textId="77777777" w:rsidR="00DF17CC" w:rsidRPr="00DF17CC" w:rsidRDefault="00DF17CC" w:rsidP="00DF17CC">
      <w:pPr>
        <w:ind w:firstLine="720"/>
        <w:jc w:val="both"/>
        <w:rPr>
          <w:noProof/>
          <w:lang w:val="sr-Latn-RS"/>
        </w:rPr>
      </w:pPr>
      <w:r w:rsidRPr="00DF17CC">
        <w:rPr>
          <w:noProof/>
          <w:lang w:val="en-US"/>
        </w:rPr>
        <w:t>За праћењ</w:t>
      </w:r>
      <w:r w:rsidRPr="00DF17CC">
        <w:rPr>
          <w:noProof/>
          <w:lang w:val="sr-Cyrl-RS"/>
        </w:rPr>
        <w:t>е</w:t>
      </w:r>
      <w:r w:rsidRPr="00DF17CC">
        <w:rPr>
          <w:noProof/>
          <w:lang w:val="en-US"/>
        </w:rPr>
        <w:t xml:space="preserve"> финансијске реализације овог уговора у име наручиоца овлашћује се </w:t>
      </w:r>
      <w:r w:rsidRPr="00DF17CC">
        <w:rPr>
          <w:noProof/>
          <w:lang w:val="sr-Latn-RS"/>
        </w:rPr>
        <w:t>___________________________.</w:t>
      </w:r>
    </w:p>
    <w:p w14:paraId="7EA8C71B" w14:textId="77777777" w:rsidR="00DF17CC" w:rsidRPr="00DF17CC" w:rsidRDefault="00DF17CC" w:rsidP="00DF17CC">
      <w:pPr>
        <w:jc w:val="center"/>
        <w:outlineLvl w:val="0"/>
        <w:rPr>
          <w:noProof/>
          <w:lang w:val="sr-Cyrl-RS"/>
        </w:rPr>
      </w:pPr>
    </w:p>
    <w:p w14:paraId="2BEB62B4" w14:textId="77777777" w:rsidR="00DF17CC" w:rsidRPr="00DF17CC" w:rsidRDefault="00DF17CC" w:rsidP="00DF17CC">
      <w:pPr>
        <w:jc w:val="center"/>
        <w:outlineLvl w:val="0"/>
        <w:rPr>
          <w:noProof/>
          <w:lang w:val="sr-Cyrl-CS"/>
        </w:rPr>
      </w:pPr>
      <w:bookmarkStart w:id="83" w:name="_Toc21518105"/>
      <w:r w:rsidRPr="00DF17CC">
        <w:rPr>
          <w:b/>
          <w:noProof/>
        </w:rPr>
        <w:t xml:space="preserve">Члан </w:t>
      </w:r>
      <w:r w:rsidRPr="00DF17CC">
        <w:rPr>
          <w:b/>
          <w:noProof/>
          <w:lang w:val="sr-Cyrl-RS"/>
        </w:rPr>
        <w:t>12</w:t>
      </w:r>
      <w:r w:rsidRPr="00DF17CC">
        <w:rPr>
          <w:b/>
          <w:noProof/>
        </w:rPr>
        <w:t>.</w:t>
      </w:r>
      <w:bookmarkEnd w:id="83"/>
    </w:p>
    <w:p w14:paraId="00364BAA" w14:textId="77777777" w:rsidR="00DF17CC" w:rsidRPr="00DF17CC" w:rsidRDefault="00DF17CC" w:rsidP="00DF17CC">
      <w:pPr>
        <w:ind w:firstLine="720"/>
        <w:jc w:val="both"/>
        <w:rPr>
          <w:noProof/>
        </w:rPr>
      </w:pPr>
      <w:r w:rsidRPr="00DF17CC">
        <w:rPr>
          <w:noProof/>
          <w:lang w:val="en-US"/>
        </w:rPr>
        <w:t>Уговорне стране су сагласне да се ближе одређење начина реализације овог уговора врш</w:t>
      </w:r>
      <w:r w:rsidRPr="00DF17CC">
        <w:rPr>
          <w:noProof/>
        </w:rPr>
        <w:t>и</w:t>
      </w:r>
      <w:r w:rsidRPr="00DF17CC">
        <w:rPr>
          <w:noProof/>
          <w:lang w:val="en-US"/>
        </w:rPr>
        <w:t xml:space="preserve"> путем протокола о спровођењу овог уговора закљученим између уговорних страна.</w:t>
      </w:r>
    </w:p>
    <w:p w14:paraId="0F4AFFDE" w14:textId="77777777" w:rsidR="00DF17CC" w:rsidRPr="00DF17CC" w:rsidRDefault="00DF17CC" w:rsidP="00DF17CC">
      <w:pPr>
        <w:rPr>
          <w:noProof/>
          <w:lang w:val="sr-Cyrl-RS"/>
        </w:rPr>
      </w:pPr>
    </w:p>
    <w:p w14:paraId="5A00902E" w14:textId="77777777" w:rsidR="00DF17CC" w:rsidRPr="00DF17CC" w:rsidRDefault="00DF17CC" w:rsidP="00DF17CC">
      <w:pPr>
        <w:jc w:val="center"/>
        <w:outlineLvl w:val="0"/>
        <w:rPr>
          <w:noProof/>
        </w:rPr>
      </w:pPr>
      <w:bookmarkStart w:id="84" w:name="_Toc21518106"/>
      <w:r w:rsidRPr="00DF17CC">
        <w:rPr>
          <w:b/>
          <w:noProof/>
        </w:rPr>
        <w:t>Члан 1</w:t>
      </w:r>
      <w:r w:rsidRPr="00DF17CC">
        <w:rPr>
          <w:b/>
          <w:noProof/>
          <w:lang w:val="sr-Cyrl-RS"/>
        </w:rPr>
        <w:t>3</w:t>
      </w:r>
      <w:r w:rsidRPr="00DF17CC">
        <w:rPr>
          <w:b/>
          <w:noProof/>
        </w:rPr>
        <w:t>.</w:t>
      </w:r>
      <w:bookmarkEnd w:id="84"/>
    </w:p>
    <w:p w14:paraId="62A8294C" w14:textId="77777777" w:rsidR="00DF17CC" w:rsidRPr="0051726B" w:rsidRDefault="00DF17CC" w:rsidP="00DF17CC">
      <w:pPr>
        <w:ind w:firstLine="720"/>
        <w:jc w:val="both"/>
        <w:rPr>
          <w:noProof/>
        </w:rPr>
      </w:pPr>
      <w:r w:rsidRPr="0051726B">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68453AB9" w14:textId="77777777" w:rsidR="00DF17CC" w:rsidRPr="0051726B" w:rsidRDefault="00DF17CC" w:rsidP="00DF17CC">
      <w:pPr>
        <w:jc w:val="center"/>
        <w:outlineLvl w:val="0"/>
        <w:rPr>
          <w:noProof/>
          <w:lang w:val="sr-Cyrl-RS"/>
        </w:rPr>
      </w:pPr>
    </w:p>
    <w:p w14:paraId="42EABD8C" w14:textId="77777777" w:rsidR="00DF17CC" w:rsidRPr="0051726B" w:rsidRDefault="00DF17CC" w:rsidP="00DF17CC">
      <w:pPr>
        <w:jc w:val="center"/>
        <w:outlineLvl w:val="0"/>
        <w:rPr>
          <w:noProof/>
        </w:rPr>
      </w:pPr>
      <w:bookmarkStart w:id="85" w:name="_Toc21518107"/>
      <w:r w:rsidRPr="0051726B">
        <w:rPr>
          <w:b/>
          <w:noProof/>
        </w:rPr>
        <w:t>Члан 1</w:t>
      </w:r>
      <w:r w:rsidRPr="0051726B">
        <w:rPr>
          <w:b/>
          <w:noProof/>
          <w:lang w:val="sr-Cyrl-RS"/>
        </w:rPr>
        <w:t>4</w:t>
      </w:r>
      <w:r w:rsidRPr="0051726B">
        <w:rPr>
          <w:b/>
          <w:noProof/>
        </w:rPr>
        <w:t>.</w:t>
      </w:r>
      <w:bookmarkEnd w:id="85"/>
    </w:p>
    <w:p w14:paraId="427684BE" w14:textId="77777777" w:rsidR="00DF17CC" w:rsidRPr="0051726B" w:rsidRDefault="00DF17CC" w:rsidP="00DF17CC">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57CF418B" w14:textId="77777777" w:rsidR="00DF17CC" w:rsidRPr="0051726B" w:rsidRDefault="00DF17CC" w:rsidP="00DF17CC">
      <w:pPr>
        <w:jc w:val="both"/>
        <w:rPr>
          <w:noProof/>
          <w:lang w:val="sr-Cyrl-RS"/>
        </w:rPr>
      </w:pPr>
    </w:p>
    <w:p w14:paraId="45124724" w14:textId="77777777" w:rsidR="00DF17CC" w:rsidRPr="0051726B" w:rsidRDefault="00DF17CC" w:rsidP="00DF17CC">
      <w:pPr>
        <w:jc w:val="center"/>
        <w:outlineLvl w:val="0"/>
        <w:rPr>
          <w:noProof/>
        </w:rPr>
      </w:pPr>
      <w:bookmarkStart w:id="86" w:name="_Toc21518108"/>
      <w:r w:rsidRPr="0051726B">
        <w:rPr>
          <w:b/>
          <w:noProof/>
        </w:rPr>
        <w:t>Члан 1</w:t>
      </w:r>
      <w:r w:rsidRPr="0051726B">
        <w:rPr>
          <w:b/>
          <w:noProof/>
          <w:lang w:val="sr-Cyrl-RS"/>
        </w:rPr>
        <w:t>5</w:t>
      </w:r>
      <w:r w:rsidRPr="0051726B">
        <w:rPr>
          <w:b/>
          <w:noProof/>
        </w:rPr>
        <w:t>.</w:t>
      </w:r>
      <w:bookmarkEnd w:id="86"/>
    </w:p>
    <w:p w14:paraId="693FFB27" w14:textId="77777777" w:rsidR="00DF17CC" w:rsidRPr="0051726B" w:rsidRDefault="00DF17CC" w:rsidP="00DF17CC">
      <w:pPr>
        <w:ind w:firstLine="741"/>
        <w:jc w:val="both"/>
        <w:rPr>
          <w:noProof/>
        </w:rPr>
      </w:pPr>
      <w:r w:rsidRPr="0051726B">
        <w:rPr>
          <w:noProof/>
        </w:rPr>
        <w:t xml:space="preserve">Овај уговор је сачињен у </w:t>
      </w:r>
      <w:r>
        <w:rPr>
          <w:noProof/>
          <w:lang w:val="sr-Cyrl-RS"/>
        </w:rPr>
        <w:t>четири</w:t>
      </w:r>
      <w:r>
        <w:rPr>
          <w:noProof/>
        </w:rPr>
        <w:t xml:space="preserve"> истоветн</w:t>
      </w:r>
      <w:r>
        <w:rPr>
          <w:noProof/>
          <w:lang w:val="sr-Cyrl-RS"/>
        </w:rPr>
        <w:t>а</w:t>
      </w:r>
      <w:r>
        <w:rPr>
          <w:noProof/>
        </w:rPr>
        <w:t xml:space="preserve"> пример</w:t>
      </w:r>
      <w:r w:rsidRPr="0051726B">
        <w:rPr>
          <w:noProof/>
        </w:rPr>
        <w:t>ка</w:t>
      </w:r>
      <w:r>
        <w:rPr>
          <w:noProof/>
          <w:lang w:val="sr-Cyrl-RS"/>
        </w:rPr>
        <w:t>,</w:t>
      </w:r>
      <w:r w:rsidRPr="0051726B">
        <w:rPr>
          <w:noProof/>
        </w:rPr>
        <w:t xml:space="preserve"> од којих наручилац задржава </w:t>
      </w:r>
      <w:r>
        <w:rPr>
          <w:noProof/>
          <w:lang w:val="sr-Cyrl-RS"/>
        </w:rPr>
        <w:t>три</w:t>
      </w:r>
      <w:r w:rsidRPr="0051726B">
        <w:rPr>
          <w:noProof/>
        </w:rPr>
        <w:t xml:space="preserve">, а добављач </w:t>
      </w:r>
      <w:r>
        <w:rPr>
          <w:noProof/>
          <w:lang w:val="sr-Cyrl-RS"/>
        </w:rPr>
        <w:t>један</w:t>
      </w:r>
      <w:r w:rsidRPr="0051726B">
        <w:rPr>
          <w:noProof/>
        </w:rPr>
        <w:t xml:space="preserve"> пример</w:t>
      </w:r>
      <w:r>
        <w:rPr>
          <w:noProof/>
          <w:lang w:val="sr-Cyrl-RS"/>
        </w:rPr>
        <w:t>а</w:t>
      </w:r>
      <w:r>
        <w:rPr>
          <w:noProof/>
        </w:rPr>
        <w:t>к</w:t>
      </w:r>
      <w:r w:rsidRPr="0051726B">
        <w:rPr>
          <w:noProof/>
        </w:rPr>
        <w:t>.</w:t>
      </w:r>
    </w:p>
    <w:p w14:paraId="56930785" w14:textId="77777777" w:rsidR="00DF17CC" w:rsidRPr="0051726B" w:rsidRDefault="00DF17CC" w:rsidP="00DF17CC">
      <w:pPr>
        <w:rPr>
          <w:noProof/>
        </w:rPr>
      </w:pPr>
    </w:p>
    <w:p w14:paraId="619458EC" w14:textId="77777777" w:rsidR="00DF17CC" w:rsidRPr="0051726B" w:rsidRDefault="00DF17CC" w:rsidP="00DF17CC">
      <w:pPr>
        <w:ind w:firstLine="741"/>
        <w:jc w:val="both"/>
        <w:rPr>
          <w:noProof/>
        </w:rPr>
      </w:pPr>
    </w:p>
    <w:p w14:paraId="13244D40" w14:textId="77777777" w:rsidR="00DF17CC" w:rsidRPr="0051726B" w:rsidRDefault="00DF17CC" w:rsidP="00DF17CC">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DF17CC" w:rsidRPr="0051726B" w14:paraId="14B350B5" w14:textId="77777777" w:rsidTr="005F4307">
        <w:trPr>
          <w:trHeight w:val="347"/>
        </w:trPr>
        <w:tc>
          <w:tcPr>
            <w:tcW w:w="3216" w:type="dxa"/>
            <w:vAlign w:val="center"/>
          </w:tcPr>
          <w:p w14:paraId="72B438DC" w14:textId="77777777" w:rsidR="00DF17CC" w:rsidRPr="0051726B" w:rsidRDefault="00DF17CC" w:rsidP="005F4307">
            <w:pPr>
              <w:jc w:val="center"/>
              <w:rPr>
                <w:noProof/>
              </w:rPr>
            </w:pPr>
            <w:r w:rsidRPr="0051726B">
              <w:rPr>
                <w:noProof/>
              </w:rPr>
              <w:t>ЗА ДОБАВЉАЧА:</w:t>
            </w:r>
          </w:p>
        </w:tc>
        <w:tc>
          <w:tcPr>
            <w:tcW w:w="2279" w:type="dxa"/>
          </w:tcPr>
          <w:p w14:paraId="06F63B00" w14:textId="77777777" w:rsidR="00DF17CC" w:rsidRPr="0051726B" w:rsidRDefault="00DF17CC" w:rsidP="005F4307">
            <w:pPr>
              <w:jc w:val="center"/>
              <w:rPr>
                <w:noProof/>
              </w:rPr>
            </w:pPr>
          </w:p>
        </w:tc>
        <w:tc>
          <w:tcPr>
            <w:tcW w:w="3827" w:type="dxa"/>
            <w:vAlign w:val="center"/>
          </w:tcPr>
          <w:p w14:paraId="2F4211D8" w14:textId="77777777" w:rsidR="00DF17CC" w:rsidRPr="0051726B" w:rsidRDefault="00DF17CC" w:rsidP="005F4307">
            <w:pPr>
              <w:jc w:val="center"/>
              <w:rPr>
                <w:noProof/>
              </w:rPr>
            </w:pPr>
            <w:r w:rsidRPr="0051726B">
              <w:rPr>
                <w:noProof/>
              </w:rPr>
              <w:t>ЗА НАРУЧИОЦА:</w:t>
            </w:r>
          </w:p>
        </w:tc>
      </w:tr>
      <w:tr w:rsidR="00DF17CC" w:rsidRPr="0051726B" w14:paraId="4F2572B8" w14:textId="77777777" w:rsidTr="005F4307">
        <w:trPr>
          <w:trHeight w:val="359"/>
        </w:trPr>
        <w:tc>
          <w:tcPr>
            <w:tcW w:w="3216" w:type="dxa"/>
            <w:vAlign w:val="center"/>
          </w:tcPr>
          <w:p w14:paraId="3E2BDCF0" w14:textId="77777777" w:rsidR="00DF17CC" w:rsidRPr="0051726B" w:rsidRDefault="00DF17CC" w:rsidP="005F4307">
            <w:pPr>
              <w:jc w:val="center"/>
              <w:rPr>
                <w:noProof/>
              </w:rPr>
            </w:pPr>
            <w:r w:rsidRPr="0051726B">
              <w:rPr>
                <w:noProof/>
              </w:rPr>
              <w:t>ДИРЕКТОР</w:t>
            </w:r>
          </w:p>
        </w:tc>
        <w:tc>
          <w:tcPr>
            <w:tcW w:w="2279" w:type="dxa"/>
          </w:tcPr>
          <w:p w14:paraId="33C7AAF8" w14:textId="77777777" w:rsidR="00DF17CC" w:rsidRPr="0051726B" w:rsidRDefault="00DF17CC" w:rsidP="005F4307">
            <w:pPr>
              <w:jc w:val="center"/>
              <w:rPr>
                <w:noProof/>
              </w:rPr>
            </w:pPr>
          </w:p>
        </w:tc>
        <w:tc>
          <w:tcPr>
            <w:tcW w:w="3827" w:type="dxa"/>
            <w:vAlign w:val="center"/>
          </w:tcPr>
          <w:p w14:paraId="0DF6C663" w14:textId="77777777" w:rsidR="00DF17CC" w:rsidRPr="0051726B" w:rsidRDefault="00DF17CC" w:rsidP="005F4307">
            <w:pPr>
              <w:jc w:val="center"/>
              <w:rPr>
                <w:noProof/>
              </w:rPr>
            </w:pPr>
            <w:r w:rsidRPr="0051726B">
              <w:rPr>
                <w:noProof/>
                <w:lang w:val="sr-Cyrl-RS"/>
              </w:rPr>
              <w:t xml:space="preserve">В. Д. </w:t>
            </w:r>
            <w:r w:rsidRPr="0051726B">
              <w:rPr>
                <w:noProof/>
              </w:rPr>
              <w:t>ДИРЕКТОР</w:t>
            </w:r>
          </w:p>
        </w:tc>
      </w:tr>
      <w:tr w:rsidR="00DF17CC" w:rsidRPr="002D5B2C" w14:paraId="35660D83" w14:textId="77777777" w:rsidTr="005F4307">
        <w:trPr>
          <w:trHeight w:val="347"/>
        </w:trPr>
        <w:tc>
          <w:tcPr>
            <w:tcW w:w="3216" w:type="dxa"/>
            <w:vAlign w:val="bottom"/>
          </w:tcPr>
          <w:p w14:paraId="6AAEE3DE" w14:textId="77777777" w:rsidR="00DF17CC" w:rsidRPr="0051726B" w:rsidRDefault="00DF17CC" w:rsidP="005F4307">
            <w:pPr>
              <w:jc w:val="center"/>
              <w:rPr>
                <w:noProof/>
              </w:rPr>
            </w:pPr>
          </w:p>
          <w:p w14:paraId="5268B27C" w14:textId="77777777" w:rsidR="00DF17CC" w:rsidRPr="0051726B" w:rsidRDefault="00DF17CC" w:rsidP="005F4307">
            <w:pPr>
              <w:jc w:val="center"/>
              <w:rPr>
                <w:noProof/>
              </w:rPr>
            </w:pPr>
            <w:r w:rsidRPr="0051726B">
              <w:rPr>
                <w:noProof/>
              </w:rPr>
              <w:t>_________________________</w:t>
            </w:r>
          </w:p>
        </w:tc>
        <w:tc>
          <w:tcPr>
            <w:tcW w:w="2279" w:type="dxa"/>
            <w:vAlign w:val="bottom"/>
          </w:tcPr>
          <w:p w14:paraId="15941C09" w14:textId="77777777" w:rsidR="00DF17CC" w:rsidRPr="0051726B" w:rsidRDefault="00DF17CC" w:rsidP="005F4307">
            <w:pPr>
              <w:jc w:val="both"/>
              <w:rPr>
                <w:noProof/>
              </w:rPr>
            </w:pPr>
          </w:p>
        </w:tc>
        <w:tc>
          <w:tcPr>
            <w:tcW w:w="3827" w:type="dxa"/>
            <w:vAlign w:val="bottom"/>
          </w:tcPr>
          <w:p w14:paraId="6E0448B4" w14:textId="77777777" w:rsidR="00DF17CC" w:rsidRPr="002D5B2C" w:rsidRDefault="00DF17CC" w:rsidP="005F4307">
            <w:pPr>
              <w:jc w:val="center"/>
              <w:rPr>
                <w:noProof/>
              </w:rPr>
            </w:pPr>
            <w:r w:rsidRPr="0051726B">
              <w:rPr>
                <w:noProof/>
              </w:rPr>
              <w:t>___________________________</w:t>
            </w:r>
          </w:p>
        </w:tc>
      </w:tr>
      <w:tr w:rsidR="00DF17CC" w:rsidRPr="002D5B2C" w14:paraId="2224BD1B" w14:textId="77777777" w:rsidTr="005F4307">
        <w:trPr>
          <w:trHeight w:val="359"/>
        </w:trPr>
        <w:tc>
          <w:tcPr>
            <w:tcW w:w="3216" w:type="dxa"/>
            <w:vAlign w:val="center"/>
          </w:tcPr>
          <w:p w14:paraId="272138A0" w14:textId="77777777" w:rsidR="00DF17CC" w:rsidRPr="002D5B2C" w:rsidRDefault="00DF17CC" w:rsidP="005F4307">
            <w:pPr>
              <w:jc w:val="center"/>
              <w:rPr>
                <w:i/>
                <w:noProof/>
              </w:rPr>
            </w:pPr>
          </w:p>
        </w:tc>
        <w:tc>
          <w:tcPr>
            <w:tcW w:w="2279" w:type="dxa"/>
          </w:tcPr>
          <w:p w14:paraId="40862A64" w14:textId="77777777" w:rsidR="00DF17CC" w:rsidRPr="002D5B2C" w:rsidRDefault="00DF17CC" w:rsidP="005F4307">
            <w:pPr>
              <w:jc w:val="both"/>
              <w:rPr>
                <w:i/>
                <w:noProof/>
              </w:rPr>
            </w:pPr>
          </w:p>
        </w:tc>
        <w:tc>
          <w:tcPr>
            <w:tcW w:w="3827" w:type="dxa"/>
            <w:vAlign w:val="center"/>
          </w:tcPr>
          <w:p w14:paraId="7615171D" w14:textId="77777777" w:rsidR="00DF17CC" w:rsidRPr="00C10102" w:rsidRDefault="00DF17CC" w:rsidP="005F4307">
            <w:pPr>
              <w:jc w:val="center"/>
              <w:rPr>
                <w:i/>
                <w:noProof/>
              </w:rPr>
            </w:pPr>
          </w:p>
        </w:tc>
      </w:tr>
    </w:tbl>
    <w:p w14:paraId="1DF87F18" w14:textId="77777777" w:rsidR="00CE243A" w:rsidRDefault="00CE243A" w:rsidP="00CE243A">
      <w:pPr>
        <w:rPr>
          <w:lang w:val="hr-HR"/>
        </w:rPr>
      </w:pPr>
    </w:p>
    <w:p w14:paraId="61307B42" w14:textId="77777777" w:rsidR="00CE243A" w:rsidRDefault="00CE243A" w:rsidP="00CE243A">
      <w:pPr>
        <w:rPr>
          <w:lang w:val="hr-HR"/>
        </w:rPr>
      </w:pPr>
    </w:p>
    <w:p w14:paraId="1BF56E04" w14:textId="77777777" w:rsidR="00CE243A" w:rsidRDefault="00CE243A" w:rsidP="00CE243A">
      <w:pPr>
        <w:rPr>
          <w:lang w:val="hr-HR"/>
        </w:rPr>
      </w:pPr>
    </w:p>
    <w:p w14:paraId="318A5D88" w14:textId="77777777" w:rsidR="00CE243A" w:rsidRDefault="00CE243A" w:rsidP="00CE243A">
      <w:pPr>
        <w:rPr>
          <w:lang w:val="hr-HR"/>
        </w:rPr>
      </w:pPr>
    </w:p>
    <w:p w14:paraId="2432E839" w14:textId="77777777" w:rsidR="00CE243A" w:rsidRDefault="00CE243A" w:rsidP="00CE243A">
      <w:pPr>
        <w:rPr>
          <w:lang w:val="hr-HR"/>
        </w:rPr>
      </w:pPr>
    </w:p>
    <w:p w14:paraId="5003A6ED" w14:textId="77777777" w:rsidR="00CE243A" w:rsidRDefault="00CE243A" w:rsidP="00CE243A">
      <w:pPr>
        <w:rPr>
          <w:lang w:val="hr-HR"/>
        </w:rPr>
      </w:pPr>
    </w:p>
    <w:p w14:paraId="3727B23B" w14:textId="77777777" w:rsidR="00E27C53" w:rsidRDefault="00E27C53" w:rsidP="00E27C53">
      <w:pPr>
        <w:rPr>
          <w:noProof/>
        </w:rPr>
      </w:pPr>
      <w:bookmarkStart w:id="87" w:name="_Toc375826010"/>
      <w:bookmarkStart w:id="88" w:name="_Toc389030817"/>
    </w:p>
    <w:p w14:paraId="08ED5D00" w14:textId="77777777" w:rsidR="00E27C53" w:rsidRDefault="00E27C53" w:rsidP="00E27C53">
      <w:pPr>
        <w:rPr>
          <w:noProof/>
        </w:rPr>
      </w:pPr>
    </w:p>
    <w:p w14:paraId="15157B21" w14:textId="77777777" w:rsidR="00E27C53" w:rsidRDefault="00E27C53" w:rsidP="00E27C53">
      <w:pPr>
        <w:rPr>
          <w:noProof/>
        </w:rPr>
      </w:pPr>
    </w:p>
    <w:p w14:paraId="74216851" w14:textId="77777777" w:rsidR="00E27C53" w:rsidRDefault="00E27C53" w:rsidP="00E27C53">
      <w:pPr>
        <w:rPr>
          <w:noProof/>
        </w:rPr>
      </w:pPr>
    </w:p>
    <w:p w14:paraId="40ABE8A2" w14:textId="77777777" w:rsidR="00E27C53" w:rsidRDefault="00E27C53" w:rsidP="00E27C53">
      <w:pPr>
        <w:rPr>
          <w:noProof/>
        </w:rPr>
      </w:pPr>
    </w:p>
    <w:p w14:paraId="1E085669" w14:textId="77777777" w:rsidR="00E27C53" w:rsidRDefault="00E27C53" w:rsidP="00E27C53">
      <w:pPr>
        <w:rPr>
          <w:noProof/>
        </w:rPr>
      </w:pPr>
    </w:p>
    <w:p w14:paraId="40E7BF87" w14:textId="77777777" w:rsidR="00E27C53" w:rsidRDefault="00E27C53" w:rsidP="00E27C53">
      <w:pPr>
        <w:rPr>
          <w:noProof/>
        </w:rPr>
      </w:pPr>
    </w:p>
    <w:p w14:paraId="15AB7F87" w14:textId="77777777" w:rsidR="00E27C53" w:rsidRDefault="00E27C53" w:rsidP="00E27C53">
      <w:pPr>
        <w:rPr>
          <w:noProof/>
        </w:rPr>
      </w:pPr>
    </w:p>
    <w:p w14:paraId="6F481D94" w14:textId="77777777" w:rsidR="00E27C53" w:rsidRDefault="00E27C53" w:rsidP="00E27C53">
      <w:pPr>
        <w:rPr>
          <w:noProof/>
        </w:rPr>
      </w:pPr>
    </w:p>
    <w:p w14:paraId="3CA3B82B" w14:textId="77777777" w:rsidR="00E27C53" w:rsidRDefault="00E27C53" w:rsidP="00E27C53">
      <w:pPr>
        <w:rPr>
          <w:noProof/>
        </w:rPr>
      </w:pPr>
    </w:p>
    <w:p w14:paraId="6FDD17C5" w14:textId="77777777" w:rsidR="00E27C53" w:rsidRDefault="00E27C53" w:rsidP="00E27C53">
      <w:pPr>
        <w:rPr>
          <w:noProof/>
        </w:rPr>
      </w:pPr>
    </w:p>
    <w:p w14:paraId="0FE5CBB8" w14:textId="77777777" w:rsidR="00E27C53" w:rsidRDefault="00E27C53" w:rsidP="00E27C53">
      <w:pPr>
        <w:rPr>
          <w:noProof/>
        </w:rPr>
      </w:pPr>
    </w:p>
    <w:p w14:paraId="7DC4FBBA" w14:textId="77777777" w:rsidR="00E27C53" w:rsidRDefault="00E27C53" w:rsidP="00E27C53">
      <w:pPr>
        <w:rPr>
          <w:noProof/>
        </w:rPr>
      </w:pPr>
    </w:p>
    <w:p w14:paraId="08F9FD05" w14:textId="77777777" w:rsidR="00E27C53" w:rsidRDefault="00E27C53" w:rsidP="00E27C53">
      <w:pPr>
        <w:rPr>
          <w:noProof/>
        </w:rPr>
      </w:pPr>
    </w:p>
    <w:p w14:paraId="796C5266" w14:textId="77777777" w:rsidR="00E27C53" w:rsidRDefault="00E27C53" w:rsidP="00E27C53">
      <w:pPr>
        <w:rPr>
          <w:noProof/>
        </w:rPr>
      </w:pPr>
    </w:p>
    <w:p w14:paraId="4BA20BFD" w14:textId="77777777" w:rsidR="00E27C53" w:rsidRDefault="00E27C53" w:rsidP="00E27C53">
      <w:pPr>
        <w:rPr>
          <w:noProof/>
        </w:rPr>
      </w:pPr>
    </w:p>
    <w:p w14:paraId="22B2C958" w14:textId="77777777" w:rsidR="00E27C53" w:rsidRDefault="00E27C53" w:rsidP="00E27C53">
      <w:pPr>
        <w:rPr>
          <w:noProof/>
        </w:rPr>
      </w:pPr>
    </w:p>
    <w:p w14:paraId="3FE3060B" w14:textId="77777777" w:rsidR="00E27C53" w:rsidRDefault="00E27C53" w:rsidP="00E27C53">
      <w:pPr>
        <w:rPr>
          <w:noProof/>
        </w:rPr>
      </w:pPr>
    </w:p>
    <w:p w14:paraId="036B9C02" w14:textId="77777777" w:rsidR="00E27C53" w:rsidRDefault="00E27C53" w:rsidP="00E27C53">
      <w:pPr>
        <w:rPr>
          <w:noProof/>
        </w:rPr>
      </w:pPr>
    </w:p>
    <w:p w14:paraId="524C9B31" w14:textId="77777777" w:rsidR="00E27C53" w:rsidRDefault="00E27C53" w:rsidP="00E27C53">
      <w:pPr>
        <w:rPr>
          <w:noProof/>
        </w:rPr>
      </w:pPr>
    </w:p>
    <w:p w14:paraId="5FEA95EB" w14:textId="77777777" w:rsidR="00E27C53" w:rsidRDefault="00E27C53" w:rsidP="00E27C53">
      <w:pPr>
        <w:rPr>
          <w:noProof/>
        </w:rPr>
      </w:pPr>
    </w:p>
    <w:p w14:paraId="45864085" w14:textId="77777777" w:rsidR="00E27C53" w:rsidRDefault="00E27C53" w:rsidP="00E27C53">
      <w:pPr>
        <w:rPr>
          <w:noProof/>
        </w:rPr>
      </w:pPr>
    </w:p>
    <w:p w14:paraId="4A661A96" w14:textId="77777777" w:rsidR="00E27C53" w:rsidRDefault="00E27C53" w:rsidP="00E27C53">
      <w:pPr>
        <w:rPr>
          <w:noProof/>
        </w:rPr>
      </w:pPr>
    </w:p>
    <w:p w14:paraId="4A16D863" w14:textId="77777777" w:rsidR="00E27C53" w:rsidRDefault="00E27C53" w:rsidP="00E27C53">
      <w:pPr>
        <w:rPr>
          <w:noProof/>
        </w:rPr>
      </w:pPr>
    </w:p>
    <w:p w14:paraId="69783D62" w14:textId="77777777" w:rsidR="00E27C53" w:rsidRDefault="00E27C53" w:rsidP="00E27C53">
      <w:pPr>
        <w:rPr>
          <w:noProof/>
        </w:rPr>
      </w:pPr>
    </w:p>
    <w:p w14:paraId="44D7B643" w14:textId="77777777" w:rsidR="00E27C53" w:rsidRDefault="00E27C53" w:rsidP="00E27C53">
      <w:pPr>
        <w:rPr>
          <w:noProof/>
        </w:rPr>
      </w:pPr>
    </w:p>
    <w:p w14:paraId="580582F4" w14:textId="77777777" w:rsidR="00E27C53" w:rsidRDefault="00E27C53" w:rsidP="00E27C53">
      <w:pPr>
        <w:rPr>
          <w:noProof/>
          <w:lang w:val="sr-Cyrl-RS"/>
        </w:rPr>
      </w:pPr>
    </w:p>
    <w:p w14:paraId="5CEB44A2" w14:textId="77777777" w:rsidR="00DF17CC" w:rsidRDefault="00DF17CC" w:rsidP="00E27C53">
      <w:pPr>
        <w:rPr>
          <w:noProof/>
          <w:lang w:val="sr-Cyrl-RS"/>
        </w:rPr>
      </w:pPr>
    </w:p>
    <w:p w14:paraId="1BA5E762" w14:textId="77777777" w:rsidR="00DF17CC" w:rsidRDefault="00DF17CC" w:rsidP="00E27C53">
      <w:pPr>
        <w:rPr>
          <w:noProof/>
          <w:lang w:val="sr-Cyrl-RS"/>
        </w:rPr>
      </w:pPr>
    </w:p>
    <w:p w14:paraId="1E3DEA31" w14:textId="77777777" w:rsidR="00DF17CC" w:rsidRPr="00DF17CC" w:rsidRDefault="00DF17CC" w:rsidP="00E27C53">
      <w:pPr>
        <w:rPr>
          <w:noProof/>
          <w:lang w:val="sr-Cyrl-RS"/>
        </w:rPr>
      </w:pPr>
    </w:p>
    <w:p w14:paraId="667DA228" w14:textId="77777777" w:rsidR="00E27C53" w:rsidRPr="00CC366C" w:rsidRDefault="00E27C53" w:rsidP="002576AA">
      <w:pPr>
        <w:pStyle w:val="Heading1"/>
        <w:numPr>
          <w:ilvl w:val="0"/>
          <w:numId w:val="15"/>
        </w:numPr>
        <w:jc w:val="center"/>
      </w:pPr>
      <w:bookmarkStart w:id="89" w:name="_Toc448222241"/>
      <w:bookmarkStart w:id="90" w:name="_Toc477327713"/>
      <w:bookmarkStart w:id="91" w:name="_Toc477327996"/>
      <w:bookmarkStart w:id="92" w:name="_Toc477328725"/>
      <w:bookmarkStart w:id="93" w:name="_Toc477329196"/>
      <w:bookmarkStart w:id="94" w:name="_Toc21518109"/>
      <w:r w:rsidRPr="00CC366C">
        <w:lastRenderedPageBreak/>
        <w:t>ИЗЈАВА О НЕЗАВИСНОЈ ПОНУДИ</w:t>
      </w:r>
      <w:bookmarkEnd w:id="87"/>
      <w:bookmarkEnd w:id="88"/>
      <w:bookmarkEnd w:id="89"/>
      <w:bookmarkEnd w:id="90"/>
      <w:bookmarkEnd w:id="91"/>
      <w:bookmarkEnd w:id="92"/>
      <w:bookmarkEnd w:id="93"/>
      <w:bookmarkEnd w:id="94"/>
    </w:p>
    <w:p w14:paraId="7CC2B85C" w14:textId="77777777" w:rsidR="00E27C53" w:rsidRPr="00AE1407" w:rsidRDefault="00E27C53" w:rsidP="00E27C53">
      <w:pPr>
        <w:jc w:val="center"/>
        <w:rPr>
          <w:b/>
          <w:noProof/>
        </w:rPr>
      </w:pPr>
    </w:p>
    <w:p w14:paraId="5527ADD6" w14:textId="77777777" w:rsidR="00E27C53" w:rsidRPr="00AE1407" w:rsidRDefault="00E27C53" w:rsidP="00E27C53">
      <w:pPr>
        <w:jc w:val="both"/>
        <w:rPr>
          <w:noProof/>
        </w:rPr>
      </w:pPr>
    </w:p>
    <w:p w14:paraId="6E44D3DD"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6180BF6B" w14:textId="77777777" w:rsidR="00E27C53" w:rsidRPr="00AE1407" w:rsidRDefault="00E27C53" w:rsidP="00E27C53">
      <w:pPr>
        <w:tabs>
          <w:tab w:val="left" w:pos="6028"/>
        </w:tabs>
        <w:autoSpaceDE w:val="0"/>
        <w:ind w:left="360"/>
        <w:rPr>
          <w:bCs/>
          <w:iCs/>
        </w:rPr>
      </w:pPr>
    </w:p>
    <w:p w14:paraId="233C48B6" w14:textId="77777777" w:rsidR="00E27C53" w:rsidRPr="00AE1407" w:rsidRDefault="00E27C53" w:rsidP="00E27C53">
      <w:pPr>
        <w:tabs>
          <w:tab w:val="left" w:pos="6028"/>
        </w:tabs>
        <w:autoSpaceDE w:val="0"/>
        <w:ind w:left="360"/>
        <w:rPr>
          <w:bCs/>
          <w:iCs/>
        </w:rPr>
      </w:pPr>
    </w:p>
    <w:p w14:paraId="5ABE239D" w14:textId="77777777" w:rsidR="00E27C53" w:rsidRPr="00AE1407" w:rsidRDefault="00E27C53" w:rsidP="00E27C53">
      <w:pPr>
        <w:tabs>
          <w:tab w:val="left" w:pos="6028"/>
        </w:tabs>
        <w:autoSpaceDE w:val="0"/>
        <w:ind w:left="360"/>
        <w:rPr>
          <w:bCs/>
          <w:iCs/>
        </w:rPr>
      </w:pPr>
    </w:p>
    <w:p w14:paraId="4B693266" w14:textId="77777777" w:rsidR="00E27C53" w:rsidRPr="00AE1407" w:rsidRDefault="00E27C53" w:rsidP="00E27C53">
      <w:pPr>
        <w:tabs>
          <w:tab w:val="left" w:pos="6028"/>
        </w:tabs>
        <w:autoSpaceDE w:val="0"/>
        <w:ind w:left="360"/>
        <w:rPr>
          <w:bCs/>
          <w:iCs/>
        </w:rPr>
      </w:pPr>
    </w:p>
    <w:p w14:paraId="1DBF5045" w14:textId="77777777" w:rsidR="00E27C53" w:rsidRPr="00AE1407" w:rsidRDefault="00E27C53" w:rsidP="00E27C53">
      <w:pPr>
        <w:tabs>
          <w:tab w:val="left" w:pos="6028"/>
        </w:tabs>
        <w:autoSpaceDE w:val="0"/>
        <w:ind w:left="360"/>
        <w:rPr>
          <w:bCs/>
          <w:iCs/>
        </w:rPr>
      </w:pPr>
    </w:p>
    <w:p w14:paraId="4F77190B" w14:textId="77777777" w:rsidR="00E27C53" w:rsidRDefault="00E27C53" w:rsidP="00E27C53">
      <w:pPr>
        <w:tabs>
          <w:tab w:val="left" w:pos="6028"/>
        </w:tabs>
        <w:autoSpaceDE w:val="0"/>
        <w:ind w:left="360"/>
        <w:rPr>
          <w:bCs/>
          <w:iCs/>
        </w:rPr>
      </w:pPr>
    </w:p>
    <w:p w14:paraId="27089AC2" w14:textId="77777777" w:rsidR="00E27C53" w:rsidRPr="00AE1407" w:rsidRDefault="00E27C53" w:rsidP="00E27C53">
      <w:pPr>
        <w:tabs>
          <w:tab w:val="left" w:pos="6028"/>
        </w:tabs>
        <w:autoSpaceDE w:val="0"/>
        <w:ind w:left="360"/>
        <w:rPr>
          <w:bCs/>
          <w:iCs/>
        </w:rPr>
      </w:pPr>
    </w:p>
    <w:p w14:paraId="1025BD33" w14:textId="77777777" w:rsidR="00E27C53" w:rsidRPr="00AE1407" w:rsidRDefault="00E27C53" w:rsidP="00E27C53">
      <w:pPr>
        <w:tabs>
          <w:tab w:val="left" w:pos="6028"/>
        </w:tabs>
        <w:autoSpaceDE w:val="0"/>
        <w:ind w:left="360"/>
        <w:rPr>
          <w:bCs/>
          <w:iCs/>
        </w:rPr>
      </w:pPr>
    </w:p>
    <w:p w14:paraId="12D81443"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068E13CD"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139A6190" w14:textId="77777777" w:rsidR="00E27C53" w:rsidRDefault="00E27C53" w:rsidP="00E27C53">
      <w:pPr>
        <w:rPr>
          <w:b/>
          <w:bCs/>
          <w:iCs/>
          <w:lang w:val="sr-Cyrl-CS"/>
        </w:rPr>
      </w:pPr>
    </w:p>
    <w:p w14:paraId="249D8CBC" w14:textId="77777777" w:rsidR="00E27C53" w:rsidRDefault="00E27C53" w:rsidP="00E27C53">
      <w:pPr>
        <w:rPr>
          <w:noProof/>
          <w:lang w:val="sr-Cyrl-CS"/>
        </w:rPr>
      </w:pPr>
    </w:p>
    <w:p w14:paraId="4B2CBD59"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0E68C9E4"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6515D909" w14:textId="77777777" w:rsidR="00E27C53" w:rsidRDefault="00E27C53" w:rsidP="00E27C53">
      <w:pPr>
        <w:ind w:firstLine="720"/>
        <w:jc w:val="both"/>
        <w:rPr>
          <w:lang w:val="sr-Cyrl-CS"/>
        </w:rPr>
      </w:pPr>
    </w:p>
    <w:p w14:paraId="12342ABB" w14:textId="77777777" w:rsidR="00E27C53" w:rsidRDefault="00E27C53" w:rsidP="00E27C53">
      <w:pPr>
        <w:jc w:val="both"/>
        <w:rPr>
          <w:lang w:val="sr-Cyrl-CS"/>
        </w:rPr>
      </w:pPr>
    </w:p>
    <w:p w14:paraId="7657F018" w14:textId="77777777" w:rsidR="00E27C53" w:rsidRDefault="00E27C53" w:rsidP="00E27C53">
      <w:pPr>
        <w:jc w:val="both"/>
        <w:rPr>
          <w:lang w:val="sr-Cyrl-CS"/>
        </w:rPr>
      </w:pPr>
      <w:r w:rsidRPr="00AE1407">
        <w:t xml:space="preserve">у поступку јавне набавке </w:t>
      </w:r>
    </w:p>
    <w:p w14:paraId="26A2B059" w14:textId="77777777" w:rsidR="00E27C53" w:rsidRDefault="00E27C53" w:rsidP="00E27C53">
      <w:pPr>
        <w:jc w:val="both"/>
        <w:rPr>
          <w:lang w:val="sr-Cyrl-CS"/>
        </w:rPr>
      </w:pPr>
    </w:p>
    <w:p w14:paraId="4A5401E6"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3D9BDE8" w14:textId="77777777" w:rsidR="00E27C53" w:rsidRDefault="00E27C53" w:rsidP="00E27C53">
      <w:pPr>
        <w:jc w:val="both"/>
        <w:rPr>
          <w:i/>
          <w:lang w:val="sr-Cyrl-CS"/>
        </w:rPr>
      </w:pPr>
    </w:p>
    <w:p w14:paraId="23572F98" w14:textId="77777777" w:rsidR="00E27C53" w:rsidRDefault="00E27C53" w:rsidP="00E27C53">
      <w:pPr>
        <w:jc w:val="both"/>
        <w:rPr>
          <w:lang w:val="sr-Cyrl-CS"/>
        </w:rPr>
      </w:pPr>
    </w:p>
    <w:p w14:paraId="62C9AA8A"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6DA0658B" w14:textId="77777777" w:rsidR="00E27C53" w:rsidRPr="00AE1407" w:rsidRDefault="00E27C53" w:rsidP="00E27C53">
      <w:pPr>
        <w:tabs>
          <w:tab w:val="left" w:pos="6028"/>
        </w:tabs>
        <w:autoSpaceDE w:val="0"/>
        <w:ind w:left="360"/>
        <w:rPr>
          <w:bCs/>
          <w:iCs/>
        </w:rPr>
      </w:pPr>
    </w:p>
    <w:p w14:paraId="3D64778A" w14:textId="77777777" w:rsidR="00E27C53" w:rsidRDefault="00E27C53" w:rsidP="00E27C53">
      <w:pPr>
        <w:tabs>
          <w:tab w:val="left" w:pos="6028"/>
        </w:tabs>
        <w:autoSpaceDE w:val="0"/>
        <w:rPr>
          <w:bCs/>
          <w:iCs/>
        </w:rPr>
      </w:pPr>
    </w:p>
    <w:p w14:paraId="524AAE4A" w14:textId="77777777" w:rsidR="00E27C53" w:rsidRPr="00E564C8" w:rsidRDefault="00E27C53" w:rsidP="00E27C53">
      <w:pPr>
        <w:tabs>
          <w:tab w:val="left" w:pos="6028"/>
        </w:tabs>
        <w:autoSpaceDE w:val="0"/>
        <w:rPr>
          <w:bCs/>
          <w:iCs/>
        </w:rPr>
      </w:pPr>
    </w:p>
    <w:p w14:paraId="160D3FD3" w14:textId="77777777" w:rsidR="00E27C53" w:rsidRDefault="00E27C53" w:rsidP="00E27C53">
      <w:pPr>
        <w:tabs>
          <w:tab w:val="left" w:pos="6028"/>
        </w:tabs>
        <w:autoSpaceDE w:val="0"/>
        <w:rPr>
          <w:bCs/>
          <w:iCs/>
        </w:rPr>
      </w:pPr>
    </w:p>
    <w:p w14:paraId="15564D8F" w14:textId="77777777" w:rsidR="00E27C53" w:rsidRPr="00AE1407" w:rsidRDefault="00E27C53" w:rsidP="00E27C53">
      <w:pPr>
        <w:tabs>
          <w:tab w:val="left" w:pos="6028"/>
        </w:tabs>
        <w:autoSpaceDE w:val="0"/>
        <w:ind w:left="360"/>
        <w:rPr>
          <w:bCs/>
          <w:iCs/>
        </w:rPr>
      </w:pPr>
    </w:p>
    <w:p w14:paraId="2AEA1A80" w14:textId="77777777" w:rsidR="00E27C53" w:rsidRPr="00AE1407" w:rsidRDefault="00E27C53" w:rsidP="00E27C53">
      <w:pPr>
        <w:tabs>
          <w:tab w:val="left" w:pos="6028"/>
        </w:tabs>
        <w:autoSpaceDE w:val="0"/>
        <w:ind w:left="360"/>
        <w:rPr>
          <w:bCs/>
          <w:iCs/>
        </w:rPr>
      </w:pPr>
    </w:p>
    <w:p w14:paraId="72077923"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4B878EC1" w14:textId="77777777" w:rsidTr="0060295E">
        <w:tc>
          <w:tcPr>
            <w:tcW w:w="3095" w:type="dxa"/>
            <w:tcBorders>
              <w:bottom w:val="single" w:sz="4" w:space="0" w:color="auto"/>
            </w:tcBorders>
          </w:tcPr>
          <w:p w14:paraId="23BF2F59" w14:textId="77777777" w:rsidR="00E27C53" w:rsidRPr="00CF619E" w:rsidRDefault="00E27C53" w:rsidP="0060295E">
            <w:pPr>
              <w:rPr>
                <w:bCs/>
                <w:iCs/>
                <w:noProof/>
                <w:lang w:val="sr-Cyrl-CS"/>
              </w:rPr>
            </w:pPr>
          </w:p>
        </w:tc>
        <w:tc>
          <w:tcPr>
            <w:tcW w:w="3095" w:type="dxa"/>
          </w:tcPr>
          <w:p w14:paraId="78883814" w14:textId="77777777" w:rsidR="00E27C53" w:rsidRPr="00CF619E" w:rsidRDefault="00E27C53" w:rsidP="0060295E">
            <w:pPr>
              <w:rPr>
                <w:bCs/>
                <w:iCs/>
                <w:noProof/>
                <w:lang w:val="sr-Cyrl-CS"/>
              </w:rPr>
            </w:pPr>
          </w:p>
        </w:tc>
        <w:tc>
          <w:tcPr>
            <w:tcW w:w="3096" w:type="dxa"/>
            <w:tcBorders>
              <w:bottom w:val="single" w:sz="4" w:space="0" w:color="auto"/>
            </w:tcBorders>
          </w:tcPr>
          <w:p w14:paraId="1CDC53CD" w14:textId="77777777" w:rsidR="00E27C53" w:rsidRPr="00CF619E" w:rsidRDefault="00E27C53" w:rsidP="0060295E">
            <w:pPr>
              <w:rPr>
                <w:bCs/>
                <w:iCs/>
                <w:noProof/>
                <w:lang w:val="sr-Cyrl-CS"/>
              </w:rPr>
            </w:pPr>
          </w:p>
        </w:tc>
      </w:tr>
      <w:tr w:rsidR="00E27C53" w:rsidRPr="00CF619E" w14:paraId="02D3EF6D" w14:textId="77777777" w:rsidTr="0060295E">
        <w:tc>
          <w:tcPr>
            <w:tcW w:w="3095" w:type="dxa"/>
            <w:tcBorders>
              <w:top w:val="single" w:sz="4" w:space="0" w:color="auto"/>
            </w:tcBorders>
          </w:tcPr>
          <w:p w14:paraId="2A7C4D31" w14:textId="77777777" w:rsidR="00E27C53" w:rsidRPr="00CF619E" w:rsidRDefault="00E27C53" w:rsidP="0060295E">
            <w:pPr>
              <w:jc w:val="center"/>
              <w:rPr>
                <w:bCs/>
                <w:iCs/>
                <w:noProof/>
                <w:lang w:val="sr-Cyrl-CS"/>
              </w:rPr>
            </w:pPr>
            <w:r w:rsidRPr="00CF619E">
              <w:rPr>
                <w:bCs/>
                <w:iCs/>
                <w:noProof/>
                <w:lang w:val="hr-HR"/>
              </w:rPr>
              <w:t>ДАТУМ</w:t>
            </w:r>
          </w:p>
        </w:tc>
        <w:tc>
          <w:tcPr>
            <w:tcW w:w="3095" w:type="dxa"/>
          </w:tcPr>
          <w:p w14:paraId="7DAA2AC9" w14:textId="77777777" w:rsidR="00E27C53" w:rsidRPr="00CF619E" w:rsidRDefault="00E27C53" w:rsidP="0060295E">
            <w:pPr>
              <w:jc w:val="center"/>
              <w:rPr>
                <w:bCs/>
                <w:iCs/>
                <w:noProof/>
                <w:lang w:val="sr-Cyrl-CS"/>
              </w:rPr>
            </w:pPr>
            <w:r w:rsidRPr="00CF619E">
              <w:rPr>
                <w:bCs/>
                <w:iCs/>
                <w:noProof/>
                <w:lang w:val="hr-HR"/>
              </w:rPr>
              <w:t>М.П.</w:t>
            </w:r>
          </w:p>
        </w:tc>
        <w:tc>
          <w:tcPr>
            <w:tcW w:w="3096" w:type="dxa"/>
            <w:tcBorders>
              <w:top w:val="single" w:sz="4" w:space="0" w:color="auto"/>
            </w:tcBorders>
          </w:tcPr>
          <w:p w14:paraId="043866FF" w14:textId="77777777" w:rsidR="00E27C53" w:rsidRPr="00CF619E" w:rsidRDefault="00E27C53" w:rsidP="0060295E">
            <w:pPr>
              <w:jc w:val="center"/>
              <w:rPr>
                <w:bCs/>
                <w:iCs/>
                <w:noProof/>
                <w:lang w:val="sr-Cyrl-CS"/>
              </w:rPr>
            </w:pPr>
            <w:r w:rsidRPr="00CF619E">
              <w:rPr>
                <w:bCs/>
                <w:iCs/>
                <w:noProof/>
                <w:lang w:val="sr-Cyrl-CS"/>
              </w:rPr>
              <w:t>ПОНУЂАЧ</w:t>
            </w:r>
          </w:p>
        </w:tc>
      </w:tr>
      <w:tr w:rsidR="00E27C53" w:rsidRPr="00CF619E" w14:paraId="169E9F24" w14:textId="77777777" w:rsidTr="0060295E">
        <w:tc>
          <w:tcPr>
            <w:tcW w:w="3095" w:type="dxa"/>
          </w:tcPr>
          <w:p w14:paraId="1794D136" w14:textId="77777777" w:rsidR="00E27C53" w:rsidRPr="00CF619E" w:rsidRDefault="00E27C53" w:rsidP="0060295E">
            <w:pPr>
              <w:rPr>
                <w:bCs/>
                <w:iCs/>
                <w:noProof/>
                <w:lang w:val="hr-HR"/>
              </w:rPr>
            </w:pPr>
          </w:p>
        </w:tc>
        <w:tc>
          <w:tcPr>
            <w:tcW w:w="3095" w:type="dxa"/>
          </w:tcPr>
          <w:p w14:paraId="432AC954" w14:textId="77777777" w:rsidR="00E27C53" w:rsidRPr="00CF619E" w:rsidRDefault="00E27C53" w:rsidP="0060295E">
            <w:pPr>
              <w:rPr>
                <w:bCs/>
                <w:iCs/>
                <w:noProof/>
                <w:lang w:val="hr-HR"/>
              </w:rPr>
            </w:pPr>
          </w:p>
        </w:tc>
        <w:tc>
          <w:tcPr>
            <w:tcW w:w="3096" w:type="dxa"/>
            <w:tcBorders>
              <w:bottom w:val="single" w:sz="4" w:space="0" w:color="auto"/>
            </w:tcBorders>
          </w:tcPr>
          <w:p w14:paraId="5B7A7BA6" w14:textId="77777777" w:rsidR="00E27C53" w:rsidRPr="00CF619E" w:rsidRDefault="00E27C53" w:rsidP="0060295E">
            <w:pPr>
              <w:rPr>
                <w:bCs/>
                <w:iCs/>
                <w:noProof/>
                <w:lang w:val="sr-Cyrl-CS"/>
              </w:rPr>
            </w:pPr>
          </w:p>
          <w:p w14:paraId="04E66ADF" w14:textId="77777777" w:rsidR="00E27C53" w:rsidRPr="00CF619E" w:rsidRDefault="00E27C53" w:rsidP="0060295E">
            <w:pPr>
              <w:rPr>
                <w:bCs/>
                <w:iCs/>
                <w:noProof/>
                <w:lang w:val="sr-Cyrl-CS"/>
              </w:rPr>
            </w:pPr>
          </w:p>
        </w:tc>
      </w:tr>
      <w:tr w:rsidR="00E27C53" w:rsidRPr="00CF619E" w14:paraId="06D7A06A" w14:textId="77777777" w:rsidTr="0060295E">
        <w:tc>
          <w:tcPr>
            <w:tcW w:w="3095" w:type="dxa"/>
          </w:tcPr>
          <w:p w14:paraId="5E4BEF69" w14:textId="77777777" w:rsidR="00E27C53" w:rsidRDefault="00E27C53" w:rsidP="0060295E">
            <w:pPr>
              <w:rPr>
                <w:bCs/>
                <w:iCs/>
                <w:noProof/>
                <w:lang w:val="hr-HR"/>
              </w:rPr>
            </w:pPr>
          </w:p>
          <w:p w14:paraId="222C65FD" w14:textId="77777777" w:rsidR="00E27C53" w:rsidRPr="00CF619E" w:rsidRDefault="00E27C53" w:rsidP="0060295E">
            <w:pPr>
              <w:rPr>
                <w:bCs/>
                <w:iCs/>
                <w:noProof/>
                <w:lang w:val="hr-HR"/>
              </w:rPr>
            </w:pPr>
          </w:p>
        </w:tc>
        <w:tc>
          <w:tcPr>
            <w:tcW w:w="3095" w:type="dxa"/>
          </w:tcPr>
          <w:p w14:paraId="1C516265" w14:textId="77777777" w:rsidR="00E27C53" w:rsidRPr="00CF619E" w:rsidRDefault="00E27C53" w:rsidP="0060295E">
            <w:pPr>
              <w:rPr>
                <w:bCs/>
                <w:iCs/>
                <w:noProof/>
                <w:lang w:val="hr-HR"/>
              </w:rPr>
            </w:pPr>
          </w:p>
        </w:tc>
        <w:tc>
          <w:tcPr>
            <w:tcW w:w="3096" w:type="dxa"/>
            <w:tcBorders>
              <w:top w:val="single" w:sz="4" w:space="0" w:color="auto"/>
            </w:tcBorders>
          </w:tcPr>
          <w:p w14:paraId="79387B1A" w14:textId="77777777" w:rsidR="00E27C53" w:rsidRPr="00CF619E" w:rsidRDefault="00E27C53" w:rsidP="0060295E">
            <w:pPr>
              <w:jc w:val="center"/>
              <w:rPr>
                <w:bCs/>
                <w:iCs/>
                <w:noProof/>
                <w:lang w:val="sr-Cyrl-CS"/>
              </w:rPr>
            </w:pPr>
            <w:r w:rsidRPr="00CF619E">
              <w:rPr>
                <w:bCs/>
                <w:iCs/>
                <w:noProof/>
              </w:rPr>
              <w:t>ПОТПИС</w:t>
            </w:r>
          </w:p>
        </w:tc>
      </w:tr>
    </w:tbl>
    <w:p w14:paraId="1931C1AD" w14:textId="77777777" w:rsidR="00E27C53" w:rsidRDefault="00E27C53" w:rsidP="00E27C53">
      <w:pPr>
        <w:jc w:val="both"/>
        <w:rPr>
          <w:noProof/>
          <w:lang w:val="sr-Cyrl-RS"/>
        </w:rPr>
      </w:pPr>
      <w:r>
        <w:rPr>
          <w:noProof/>
          <w:lang w:val="sr-Cyrl-RS"/>
        </w:rPr>
        <w:t xml:space="preserve">НАПОМЕНА: </w:t>
      </w:r>
    </w:p>
    <w:p w14:paraId="24DFC20C"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5" w:name="_Toc375826011"/>
      <w:bookmarkStart w:id="96" w:name="_Toc389030818"/>
      <w:bookmarkStart w:id="97" w:name="_Toc448222242"/>
    </w:p>
    <w:p w14:paraId="372402AD" w14:textId="77777777" w:rsidR="00E27C53" w:rsidRDefault="00E27C53" w:rsidP="00E27C53">
      <w:pPr>
        <w:rPr>
          <w:sz w:val="28"/>
          <w:szCs w:val="28"/>
        </w:rPr>
      </w:pPr>
      <w:r>
        <w:rPr>
          <w:sz w:val="28"/>
          <w:szCs w:val="28"/>
        </w:rPr>
        <w:br w:type="page"/>
      </w:r>
    </w:p>
    <w:p w14:paraId="7B878926" w14:textId="77777777" w:rsidR="00E27C53" w:rsidRPr="00CC366C" w:rsidRDefault="00E27C53" w:rsidP="002576AA">
      <w:pPr>
        <w:pStyle w:val="Heading1"/>
        <w:numPr>
          <w:ilvl w:val="0"/>
          <w:numId w:val="15"/>
        </w:numPr>
        <w:jc w:val="center"/>
      </w:pPr>
      <w:bookmarkStart w:id="98" w:name="_Toc477327714"/>
      <w:bookmarkStart w:id="99" w:name="_Toc477327997"/>
      <w:bookmarkStart w:id="100" w:name="_Toc477328726"/>
      <w:bookmarkStart w:id="101" w:name="_Toc477329197"/>
      <w:bookmarkStart w:id="102" w:name="_Toc21518110"/>
      <w:r w:rsidRPr="00CC366C">
        <w:lastRenderedPageBreak/>
        <w:t>ОБРАЗАЦ ИЗЈАВЕ О ПОШТОВАЊУ ОБАВЕЗА</w:t>
      </w:r>
      <w:bookmarkEnd w:id="95"/>
      <w:bookmarkEnd w:id="96"/>
      <w:bookmarkEnd w:id="98"/>
      <w:bookmarkEnd w:id="99"/>
      <w:bookmarkEnd w:id="100"/>
      <w:bookmarkEnd w:id="101"/>
      <w:bookmarkEnd w:id="102"/>
    </w:p>
    <w:bookmarkEnd w:id="97"/>
    <w:p w14:paraId="19A58300" w14:textId="77777777" w:rsidR="00E27C53" w:rsidRPr="00AE1407" w:rsidRDefault="00E27C53" w:rsidP="00E27C53">
      <w:pPr>
        <w:tabs>
          <w:tab w:val="left" w:pos="6028"/>
        </w:tabs>
        <w:autoSpaceDE w:val="0"/>
        <w:ind w:left="360"/>
        <w:rPr>
          <w:b/>
          <w:bCs/>
          <w:iCs/>
          <w:lang w:val="ru-RU"/>
        </w:rPr>
      </w:pPr>
    </w:p>
    <w:p w14:paraId="7D9F44C7" w14:textId="77777777" w:rsidR="00E27C53" w:rsidRPr="00AE1407" w:rsidRDefault="00E27C53" w:rsidP="00E27C53">
      <w:pPr>
        <w:tabs>
          <w:tab w:val="left" w:pos="6028"/>
        </w:tabs>
        <w:autoSpaceDE w:val="0"/>
        <w:ind w:left="360"/>
        <w:rPr>
          <w:bCs/>
          <w:iCs/>
          <w:lang w:val="ru-RU"/>
        </w:rPr>
      </w:pPr>
    </w:p>
    <w:p w14:paraId="621E85D2"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4800A91F" w14:textId="77777777" w:rsidR="00E27C53" w:rsidRPr="00AE1407" w:rsidRDefault="00E27C53" w:rsidP="00E27C53">
      <w:pPr>
        <w:tabs>
          <w:tab w:val="left" w:pos="6028"/>
        </w:tabs>
        <w:autoSpaceDE w:val="0"/>
        <w:ind w:left="360"/>
        <w:rPr>
          <w:bCs/>
          <w:iCs/>
        </w:rPr>
      </w:pPr>
    </w:p>
    <w:p w14:paraId="5C64F050" w14:textId="77777777" w:rsidR="00E27C53" w:rsidRPr="00AE1407" w:rsidRDefault="00E27C53" w:rsidP="00E27C53">
      <w:pPr>
        <w:tabs>
          <w:tab w:val="left" w:pos="6028"/>
        </w:tabs>
        <w:autoSpaceDE w:val="0"/>
        <w:ind w:left="360"/>
        <w:rPr>
          <w:bCs/>
          <w:iCs/>
        </w:rPr>
      </w:pPr>
    </w:p>
    <w:p w14:paraId="2764160A" w14:textId="77777777" w:rsidR="00E27C53" w:rsidRPr="00AE1407" w:rsidRDefault="00E27C53" w:rsidP="00E27C53">
      <w:pPr>
        <w:tabs>
          <w:tab w:val="left" w:pos="6028"/>
        </w:tabs>
        <w:autoSpaceDE w:val="0"/>
        <w:ind w:left="360"/>
        <w:rPr>
          <w:bCs/>
          <w:iCs/>
        </w:rPr>
      </w:pPr>
    </w:p>
    <w:p w14:paraId="45AE4377" w14:textId="77777777" w:rsidR="00E27C53" w:rsidRPr="00AE1407" w:rsidRDefault="00E27C53" w:rsidP="00E27C53">
      <w:pPr>
        <w:tabs>
          <w:tab w:val="left" w:pos="6028"/>
        </w:tabs>
        <w:autoSpaceDE w:val="0"/>
        <w:ind w:left="360"/>
        <w:rPr>
          <w:bCs/>
          <w:iCs/>
        </w:rPr>
      </w:pPr>
    </w:p>
    <w:p w14:paraId="495F1129" w14:textId="77777777" w:rsidR="00E27C53" w:rsidRPr="00AE1407" w:rsidRDefault="00E27C53" w:rsidP="00E27C53">
      <w:pPr>
        <w:tabs>
          <w:tab w:val="left" w:pos="6028"/>
        </w:tabs>
        <w:autoSpaceDE w:val="0"/>
        <w:ind w:left="360"/>
        <w:rPr>
          <w:bCs/>
          <w:iCs/>
        </w:rPr>
      </w:pPr>
    </w:p>
    <w:p w14:paraId="5F221F12" w14:textId="77777777" w:rsidR="00E27C53" w:rsidRPr="00AE1407" w:rsidRDefault="00E27C53" w:rsidP="00E27C53">
      <w:pPr>
        <w:tabs>
          <w:tab w:val="left" w:pos="6028"/>
        </w:tabs>
        <w:autoSpaceDE w:val="0"/>
        <w:ind w:left="360"/>
        <w:rPr>
          <w:bCs/>
          <w:iCs/>
        </w:rPr>
      </w:pPr>
    </w:p>
    <w:p w14:paraId="3B0ED2D3" w14:textId="77777777" w:rsidR="00E27C53" w:rsidRPr="00AE1407" w:rsidRDefault="00E27C53" w:rsidP="00E27C53">
      <w:pPr>
        <w:tabs>
          <w:tab w:val="left" w:pos="6028"/>
        </w:tabs>
        <w:autoSpaceDE w:val="0"/>
        <w:ind w:left="360"/>
        <w:rPr>
          <w:bCs/>
          <w:iCs/>
        </w:rPr>
      </w:pPr>
    </w:p>
    <w:p w14:paraId="42BAC7F6" w14:textId="77777777" w:rsidR="00E27C53" w:rsidRPr="00AE1407" w:rsidRDefault="00E27C53" w:rsidP="00E27C53">
      <w:pPr>
        <w:tabs>
          <w:tab w:val="left" w:pos="6028"/>
        </w:tabs>
        <w:autoSpaceDE w:val="0"/>
        <w:ind w:left="360"/>
        <w:rPr>
          <w:bCs/>
          <w:iCs/>
        </w:rPr>
      </w:pPr>
    </w:p>
    <w:p w14:paraId="12960402"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202479D3" w14:textId="77777777" w:rsidR="00E27C53" w:rsidRPr="00AE1407" w:rsidRDefault="00E27C53" w:rsidP="00E27C53">
      <w:pPr>
        <w:tabs>
          <w:tab w:val="left" w:pos="6028"/>
        </w:tabs>
        <w:autoSpaceDE w:val="0"/>
        <w:ind w:left="360"/>
        <w:jc w:val="center"/>
        <w:rPr>
          <w:bCs/>
          <w:iCs/>
        </w:rPr>
      </w:pPr>
    </w:p>
    <w:p w14:paraId="326256DD" w14:textId="77777777" w:rsidR="00E27C53" w:rsidRPr="00AE1407" w:rsidRDefault="00E27C53" w:rsidP="00E27C53">
      <w:pPr>
        <w:tabs>
          <w:tab w:val="left" w:pos="6028"/>
        </w:tabs>
        <w:autoSpaceDE w:val="0"/>
        <w:ind w:left="360"/>
        <w:jc w:val="center"/>
        <w:rPr>
          <w:bCs/>
          <w:iCs/>
        </w:rPr>
      </w:pPr>
    </w:p>
    <w:p w14:paraId="01AB3381" w14:textId="77777777" w:rsidR="00E27C53" w:rsidRPr="00AE1407" w:rsidRDefault="00E27C53" w:rsidP="00E27C53">
      <w:pPr>
        <w:tabs>
          <w:tab w:val="left" w:pos="6028"/>
        </w:tabs>
        <w:autoSpaceDE w:val="0"/>
        <w:ind w:left="360"/>
        <w:jc w:val="center"/>
        <w:rPr>
          <w:bCs/>
          <w:iCs/>
        </w:rPr>
      </w:pPr>
    </w:p>
    <w:p w14:paraId="1FE39FD3"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7A7731D3"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49BF6A22" w14:textId="77777777" w:rsidR="00E27C53" w:rsidRDefault="00E27C53" w:rsidP="00E27C53">
      <w:pPr>
        <w:ind w:firstLine="720"/>
        <w:jc w:val="both"/>
        <w:rPr>
          <w:lang w:val="sr-Cyrl-CS"/>
        </w:rPr>
      </w:pPr>
    </w:p>
    <w:p w14:paraId="4F576534" w14:textId="77777777" w:rsidR="00E27C53" w:rsidRDefault="00E27C53" w:rsidP="00E27C53">
      <w:pPr>
        <w:jc w:val="both"/>
        <w:rPr>
          <w:lang w:val="sr-Cyrl-CS"/>
        </w:rPr>
      </w:pPr>
    </w:p>
    <w:p w14:paraId="66D26756" w14:textId="77777777" w:rsidR="00E27C53" w:rsidRDefault="00E27C53" w:rsidP="00E27C53">
      <w:pPr>
        <w:jc w:val="both"/>
        <w:rPr>
          <w:lang w:val="sr-Cyrl-CS"/>
        </w:rPr>
      </w:pPr>
      <w:r w:rsidRPr="00AE1407">
        <w:t xml:space="preserve">у поступку јавне набавке </w:t>
      </w:r>
    </w:p>
    <w:p w14:paraId="30D33A37" w14:textId="77777777" w:rsidR="00E27C53" w:rsidRDefault="00E27C53" w:rsidP="00E27C53">
      <w:pPr>
        <w:jc w:val="both"/>
        <w:rPr>
          <w:lang w:val="sr-Cyrl-CS"/>
        </w:rPr>
      </w:pPr>
    </w:p>
    <w:p w14:paraId="326D2001"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719FE8" w14:textId="77777777" w:rsidR="00E27C53" w:rsidRDefault="00E27C53" w:rsidP="00E27C53">
      <w:pPr>
        <w:jc w:val="both"/>
        <w:rPr>
          <w:i/>
          <w:lang w:val="sr-Cyrl-CS"/>
        </w:rPr>
      </w:pPr>
    </w:p>
    <w:p w14:paraId="65103D14" w14:textId="77777777" w:rsidR="00E27C53" w:rsidRDefault="00E27C53" w:rsidP="00E27C53">
      <w:pPr>
        <w:tabs>
          <w:tab w:val="left" w:pos="6028"/>
        </w:tabs>
        <w:autoSpaceDE w:val="0"/>
        <w:jc w:val="both"/>
        <w:rPr>
          <w:bCs/>
          <w:iCs/>
          <w:lang w:val="sr-Cyrl-CS"/>
        </w:rPr>
      </w:pPr>
    </w:p>
    <w:p w14:paraId="3B041224"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2638BBCE" w14:textId="77777777" w:rsidR="00E27C53" w:rsidRPr="00AE1407" w:rsidRDefault="00E27C53" w:rsidP="00E27C53">
      <w:pPr>
        <w:tabs>
          <w:tab w:val="left" w:pos="6028"/>
        </w:tabs>
        <w:autoSpaceDE w:val="0"/>
        <w:ind w:left="360"/>
        <w:rPr>
          <w:bCs/>
          <w:iCs/>
        </w:rPr>
      </w:pPr>
    </w:p>
    <w:p w14:paraId="6989A7AC" w14:textId="77777777" w:rsidR="00E27C53" w:rsidRPr="00AE1407" w:rsidRDefault="00E27C53" w:rsidP="00E27C53">
      <w:pPr>
        <w:tabs>
          <w:tab w:val="left" w:pos="6028"/>
        </w:tabs>
        <w:autoSpaceDE w:val="0"/>
        <w:ind w:left="360"/>
        <w:rPr>
          <w:bCs/>
          <w:iCs/>
        </w:rPr>
      </w:pPr>
    </w:p>
    <w:p w14:paraId="60F26985" w14:textId="77777777" w:rsidR="00E27C53" w:rsidRPr="00AE1407" w:rsidRDefault="00E27C53" w:rsidP="00E27C53">
      <w:pPr>
        <w:tabs>
          <w:tab w:val="left" w:pos="6028"/>
        </w:tabs>
        <w:autoSpaceDE w:val="0"/>
        <w:ind w:left="360"/>
        <w:rPr>
          <w:bCs/>
          <w:iCs/>
        </w:rPr>
      </w:pPr>
    </w:p>
    <w:p w14:paraId="4EC6ECB5" w14:textId="77777777" w:rsidR="00E27C53" w:rsidRDefault="00E27C53" w:rsidP="00E27C53">
      <w:pPr>
        <w:tabs>
          <w:tab w:val="left" w:pos="6028"/>
        </w:tabs>
        <w:autoSpaceDE w:val="0"/>
        <w:ind w:left="360"/>
        <w:rPr>
          <w:bCs/>
          <w:iCs/>
        </w:rPr>
      </w:pPr>
    </w:p>
    <w:p w14:paraId="4073A9FB" w14:textId="77777777" w:rsidR="00E27C53" w:rsidRDefault="00E27C53" w:rsidP="00E27C53">
      <w:pPr>
        <w:tabs>
          <w:tab w:val="left" w:pos="6028"/>
        </w:tabs>
        <w:autoSpaceDE w:val="0"/>
        <w:ind w:left="360"/>
        <w:rPr>
          <w:bCs/>
          <w:iCs/>
        </w:rPr>
      </w:pPr>
    </w:p>
    <w:p w14:paraId="304CCDF0" w14:textId="77777777" w:rsidR="00E27C53" w:rsidRDefault="00E27C53" w:rsidP="00E27C53">
      <w:pPr>
        <w:tabs>
          <w:tab w:val="left" w:pos="6028"/>
        </w:tabs>
        <w:autoSpaceDE w:val="0"/>
        <w:ind w:left="360"/>
        <w:rPr>
          <w:bCs/>
          <w:iCs/>
        </w:rPr>
      </w:pPr>
    </w:p>
    <w:p w14:paraId="0D853C2B" w14:textId="77777777" w:rsidR="00E27C53" w:rsidRPr="00AE1407" w:rsidRDefault="00E27C53" w:rsidP="00E27C53">
      <w:pPr>
        <w:tabs>
          <w:tab w:val="left" w:pos="6028"/>
        </w:tabs>
        <w:autoSpaceDE w:val="0"/>
        <w:ind w:left="360"/>
        <w:rPr>
          <w:bCs/>
          <w:iCs/>
        </w:rPr>
      </w:pPr>
    </w:p>
    <w:p w14:paraId="4B61F824" w14:textId="77777777" w:rsidR="00E27C53" w:rsidRPr="00576ADF" w:rsidRDefault="00E27C53" w:rsidP="00E27C53">
      <w:pPr>
        <w:tabs>
          <w:tab w:val="left" w:pos="6028"/>
        </w:tabs>
        <w:autoSpaceDE w:val="0"/>
        <w:rPr>
          <w:bCs/>
          <w:iCs/>
          <w:lang w:val="sr-Cyrl-RS"/>
        </w:rPr>
      </w:pPr>
    </w:p>
    <w:p w14:paraId="0879519A"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61A1166E" w14:textId="77777777" w:rsidTr="0060295E">
        <w:tc>
          <w:tcPr>
            <w:tcW w:w="3095" w:type="dxa"/>
            <w:tcBorders>
              <w:bottom w:val="single" w:sz="4" w:space="0" w:color="auto"/>
            </w:tcBorders>
          </w:tcPr>
          <w:p w14:paraId="313C303A" w14:textId="77777777" w:rsidR="00E27C53" w:rsidRPr="00CF619E" w:rsidRDefault="00E27C53" w:rsidP="0060295E">
            <w:pPr>
              <w:rPr>
                <w:bCs/>
                <w:iCs/>
                <w:noProof/>
                <w:lang w:val="sr-Cyrl-CS"/>
              </w:rPr>
            </w:pPr>
          </w:p>
        </w:tc>
        <w:tc>
          <w:tcPr>
            <w:tcW w:w="3095" w:type="dxa"/>
          </w:tcPr>
          <w:p w14:paraId="6D12EC25" w14:textId="77777777" w:rsidR="00E27C53" w:rsidRPr="00CF619E" w:rsidRDefault="00E27C53" w:rsidP="0060295E">
            <w:pPr>
              <w:rPr>
                <w:bCs/>
                <w:iCs/>
                <w:noProof/>
                <w:lang w:val="sr-Cyrl-CS"/>
              </w:rPr>
            </w:pPr>
          </w:p>
        </w:tc>
        <w:tc>
          <w:tcPr>
            <w:tcW w:w="3096" w:type="dxa"/>
            <w:tcBorders>
              <w:bottom w:val="single" w:sz="4" w:space="0" w:color="auto"/>
            </w:tcBorders>
          </w:tcPr>
          <w:p w14:paraId="09FA47CC" w14:textId="77777777" w:rsidR="00E27C53" w:rsidRPr="00CF619E" w:rsidRDefault="00E27C53" w:rsidP="0060295E">
            <w:pPr>
              <w:rPr>
                <w:bCs/>
                <w:iCs/>
                <w:noProof/>
                <w:lang w:val="sr-Cyrl-CS"/>
              </w:rPr>
            </w:pPr>
          </w:p>
        </w:tc>
      </w:tr>
      <w:tr w:rsidR="00E27C53" w:rsidRPr="00CF619E" w14:paraId="1543B1D0" w14:textId="77777777" w:rsidTr="0060295E">
        <w:tc>
          <w:tcPr>
            <w:tcW w:w="3095" w:type="dxa"/>
            <w:tcBorders>
              <w:top w:val="single" w:sz="4" w:space="0" w:color="auto"/>
            </w:tcBorders>
          </w:tcPr>
          <w:p w14:paraId="7BE65213" w14:textId="77777777" w:rsidR="00E27C53" w:rsidRPr="00CF619E" w:rsidRDefault="00E27C53" w:rsidP="0060295E">
            <w:pPr>
              <w:jc w:val="center"/>
              <w:rPr>
                <w:bCs/>
                <w:iCs/>
                <w:noProof/>
                <w:lang w:val="sr-Cyrl-CS"/>
              </w:rPr>
            </w:pPr>
            <w:r w:rsidRPr="00CF619E">
              <w:rPr>
                <w:bCs/>
                <w:iCs/>
                <w:noProof/>
                <w:lang w:val="hr-HR"/>
              </w:rPr>
              <w:t>ДАТУМ</w:t>
            </w:r>
          </w:p>
        </w:tc>
        <w:tc>
          <w:tcPr>
            <w:tcW w:w="3095" w:type="dxa"/>
          </w:tcPr>
          <w:p w14:paraId="4DE7941E" w14:textId="77777777" w:rsidR="00E27C53" w:rsidRPr="00CF619E" w:rsidRDefault="00E27C53" w:rsidP="0060295E">
            <w:pPr>
              <w:jc w:val="center"/>
              <w:rPr>
                <w:bCs/>
                <w:iCs/>
                <w:noProof/>
                <w:lang w:val="sr-Cyrl-CS"/>
              </w:rPr>
            </w:pPr>
            <w:r w:rsidRPr="00CF619E">
              <w:rPr>
                <w:bCs/>
                <w:iCs/>
                <w:noProof/>
                <w:lang w:val="hr-HR"/>
              </w:rPr>
              <w:t>М.П.</w:t>
            </w:r>
          </w:p>
        </w:tc>
        <w:tc>
          <w:tcPr>
            <w:tcW w:w="3096" w:type="dxa"/>
            <w:tcBorders>
              <w:top w:val="single" w:sz="4" w:space="0" w:color="auto"/>
            </w:tcBorders>
          </w:tcPr>
          <w:p w14:paraId="482A2E6C" w14:textId="77777777" w:rsidR="00E27C53" w:rsidRPr="00CF619E" w:rsidRDefault="00E27C53" w:rsidP="0060295E">
            <w:pPr>
              <w:jc w:val="center"/>
              <w:rPr>
                <w:bCs/>
                <w:iCs/>
                <w:noProof/>
                <w:lang w:val="sr-Cyrl-CS"/>
              </w:rPr>
            </w:pPr>
            <w:r w:rsidRPr="00CF619E">
              <w:rPr>
                <w:bCs/>
                <w:iCs/>
                <w:noProof/>
                <w:lang w:val="sr-Cyrl-CS"/>
              </w:rPr>
              <w:t>ПОНУЂАЧ</w:t>
            </w:r>
          </w:p>
        </w:tc>
      </w:tr>
      <w:tr w:rsidR="00E27C53" w:rsidRPr="00CF619E" w14:paraId="709B8B27" w14:textId="77777777" w:rsidTr="0060295E">
        <w:tc>
          <w:tcPr>
            <w:tcW w:w="3095" w:type="dxa"/>
          </w:tcPr>
          <w:p w14:paraId="61094477" w14:textId="77777777" w:rsidR="00E27C53" w:rsidRPr="00CF619E" w:rsidRDefault="00E27C53" w:rsidP="0060295E">
            <w:pPr>
              <w:rPr>
                <w:bCs/>
                <w:iCs/>
                <w:noProof/>
                <w:lang w:val="hr-HR"/>
              </w:rPr>
            </w:pPr>
          </w:p>
        </w:tc>
        <w:tc>
          <w:tcPr>
            <w:tcW w:w="3095" w:type="dxa"/>
          </w:tcPr>
          <w:p w14:paraId="3B946325" w14:textId="77777777" w:rsidR="00E27C53" w:rsidRPr="00CF619E" w:rsidRDefault="00E27C53" w:rsidP="0060295E">
            <w:pPr>
              <w:rPr>
                <w:bCs/>
                <w:iCs/>
                <w:noProof/>
                <w:lang w:val="hr-HR"/>
              </w:rPr>
            </w:pPr>
          </w:p>
        </w:tc>
        <w:tc>
          <w:tcPr>
            <w:tcW w:w="3096" w:type="dxa"/>
            <w:tcBorders>
              <w:bottom w:val="single" w:sz="4" w:space="0" w:color="auto"/>
            </w:tcBorders>
          </w:tcPr>
          <w:p w14:paraId="46AC5B15" w14:textId="77777777" w:rsidR="00E27C53" w:rsidRPr="00CF619E" w:rsidRDefault="00E27C53" w:rsidP="0060295E">
            <w:pPr>
              <w:rPr>
                <w:bCs/>
                <w:iCs/>
                <w:noProof/>
                <w:lang w:val="sr-Cyrl-CS"/>
              </w:rPr>
            </w:pPr>
          </w:p>
          <w:p w14:paraId="5D2F09E5" w14:textId="77777777" w:rsidR="00E27C53" w:rsidRPr="00CF619E" w:rsidRDefault="00E27C53" w:rsidP="0060295E">
            <w:pPr>
              <w:rPr>
                <w:bCs/>
                <w:iCs/>
                <w:noProof/>
                <w:lang w:val="sr-Cyrl-CS"/>
              </w:rPr>
            </w:pPr>
          </w:p>
        </w:tc>
      </w:tr>
      <w:tr w:rsidR="00E27C53" w:rsidRPr="00CF619E" w14:paraId="3DBE88CE" w14:textId="77777777" w:rsidTr="0060295E">
        <w:tc>
          <w:tcPr>
            <w:tcW w:w="3095" w:type="dxa"/>
          </w:tcPr>
          <w:p w14:paraId="1A3645C4" w14:textId="77777777" w:rsidR="00E27C53" w:rsidRPr="00CF619E" w:rsidRDefault="00E27C53" w:rsidP="0060295E">
            <w:pPr>
              <w:rPr>
                <w:bCs/>
                <w:iCs/>
                <w:noProof/>
                <w:lang w:val="hr-HR"/>
              </w:rPr>
            </w:pPr>
          </w:p>
        </w:tc>
        <w:tc>
          <w:tcPr>
            <w:tcW w:w="3095" w:type="dxa"/>
          </w:tcPr>
          <w:p w14:paraId="2F1F2794" w14:textId="77777777" w:rsidR="00E27C53" w:rsidRPr="00CF619E" w:rsidRDefault="00E27C53" w:rsidP="0060295E">
            <w:pPr>
              <w:rPr>
                <w:bCs/>
                <w:iCs/>
                <w:noProof/>
                <w:lang w:val="hr-HR"/>
              </w:rPr>
            </w:pPr>
          </w:p>
        </w:tc>
        <w:tc>
          <w:tcPr>
            <w:tcW w:w="3096" w:type="dxa"/>
            <w:tcBorders>
              <w:top w:val="single" w:sz="4" w:space="0" w:color="auto"/>
            </w:tcBorders>
          </w:tcPr>
          <w:p w14:paraId="593E1528" w14:textId="77777777" w:rsidR="00E27C53" w:rsidRPr="00CF619E" w:rsidRDefault="00E27C53" w:rsidP="0060295E">
            <w:pPr>
              <w:jc w:val="center"/>
              <w:rPr>
                <w:bCs/>
                <w:iCs/>
                <w:noProof/>
                <w:lang w:val="sr-Cyrl-CS"/>
              </w:rPr>
            </w:pPr>
            <w:r w:rsidRPr="00CF619E">
              <w:rPr>
                <w:bCs/>
                <w:iCs/>
                <w:noProof/>
              </w:rPr>
              <w:t>ПОТПИС</w:t>
            </w:r>
          </w:p>
        </w:tc>
      </w:tr>
    </w:tbl>
    <w:p w14:paraId="5193288B" w14:textId="77777777" w:rsidR="00E27C53" w:rsidRDefault="00E27C53" w:rsidP="00E27C53">
      <w:pPr>
        <w:jc w:val="both"/>
        <w:rPr>
          <w:noProof/>
          <w:lang w:val="sr-Cyrl-RS"/>
        </w:rPr>
      </w:pPr>
    </w:p>
    <w:p w14:paraId="158730F1" w14:textId="77777777" w:rsidR="00E27C53" w:rsidRDefault="00E27C53" w:rsidP="00E27C53">
      <w:pPr>
        <w:jc w:val="both"/>
        <w:rPr>
          <w:noProof/>
          <w:lang w:val="sr-Cyrl-RS"/>
        </w:rPr>
      </w:pPr>
      <w:r>
        <w:rPr>
          <w:noProof/>
          <w:lang w:val="sr-Cyrl-RS"/>
        </w:rPr>
        <w:t xml:space="preserve">НАПОМЕНА: </w:t>
      </w:r>
    </w:p>
    <w:p w14:paraId="7E6D5C39"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4477EC45" w14:textId="77777777" w:rsidR="00E27C53" w:rsidRDefault="00E27C53" w:rsidP="00E27C53">
      <w:pPr>
        <w:rPr>
          <w:b/>
          <w:bCs/>
          <w:sz w:val="28"/>
          <w:szCs w:val="28"/>
          <w:highlight w:val="lightGray"/>
          <w:lang w:val="hr-HR"/>
        </w:rPr>
      </w:pPr>
      <w:bookmarkStart w:id="103" w:name="_Toc375826012"/>
      <w:bookmarkStart w:id="104" w:name="_Toc389030819"/>
      <w:bookmarkStart w:id="105" w:name="_Toc448222243"/>
      <w:r>
        <w:rPr>
          <w:sz w:val="28"/>
          <w:szCs w:val="28"/>
          <w:highlight w:val="lightGray"/>
        </w:rPr>
        <w:br w:type="page"/>
      </w:r>
    </w:p>
    <w:p w14:paraId="47AFECC1" w14:textId="77777777" w:rsidR="00E27C53" w:rsidRPr="00CE243A" w:rsidRDefault="00E27C53" w:rsidP="002576AA">
      <w:pPr>
        <w:pStyle w:val="Heading1"/>
        <w:numPr>
          <w:ilvl w:val="0"/>
          <w:numId w:val="15"/>
        </w:numPr>
        <w:jc w:val="center"/>
      </w:pPr>
      <w:bookmarkStart w:id="106" w:name="_Toc477327715"/>
      <w:bookmarkStart w:id="107" w:name="_Toc477327998"/>
      <w:bookmarkStart w:id="108" w:name="_Toc477328727"/>
      <w:bookmarkStart w:id="109" w:name="_Toc477329198"/>
      <w:bookmarkStart w:id="110" w:name="_Toc21518111"/>
      <w:r w:rsidRPr="00CE243A">
        <w:lastRenderedPageBreak/>
        <w:t>ОБРАЗАЦ СТРУКТУРЕ ПОНУЂЕНЕ ЦЕНЕ</w:t>
      </w:r>
      <w:bookmarkEnd w:id="103"/>
      <w:bookmarkEnd w:id="104"/>
      <w:bookmarkEnd w:id="105"/>
      <w:bookmarkEnd w:id="106"/>
      <w:bookmarkEnd w:id="107"/>
      <w:bookmarkEnd w:id="108"/>
      <w:bookmarkEnd w:id="109"/>
      <w:bookmarkEnd w:id="110"/>
    </w:p>
    <w:p w14:paraId="431A9236" w14:textId="77777777" w:rsidR="00E27C53" w:rsidRPr="00AE1407" w:rsidRDefault="00E27C53" w:rsidP="00E27C53">
      <w:pPr>
        <w:jc w:val="center"/>
        <w:rPr>
          <w:b/>
          <w:noProof/>
        </w:rPr>
      </w:pPr>
      <w:r w:rsidRPr="00CE243A">
        <w:rPr>
          <w:b/>
          <w:noProof/>
        </w:rPr>
        <w:t xml:space="preserve">(са упутством </w:t>
      </w:r>
      <w:r w:rsidRPr="00CE243A">
        <w:rPr>
          <w:b/>
          <w:noProof/>
          <w:lang w:val="sr-Cyrl-CS"/>
        </w:rPr>
        <w:t>како да се понуди</w:t>
      </w:r>
      <w:r w:rsidRPr="00CE243A">
        <w:rPr>
          <w:b/>
          <w:noProof/>
        </w:rPr>
        <w:t>)</w:t>
      </w:r>
    </w:p>
    <w:p w14:paraId="6D68033F" w14:textId="77777777" w:rsidR="00E27C53" w:rsidRPr="00AE1407" w:rsidRDefault="00E27C53" w:rsidP="00E27C53">
      <w:pPr>
        <w:rPr>
          <w:b/>
          <w:noProof/>
        </w:rPr>
      </w:pPr>
    </w:p>
    <w:p w14:paraId="4A517BBA" w14:textId="77777777" w:rsidR="00E27C53" w:rsidRPr="00AE1407" w:rsidRDefault="00E27C53" w:rsidP="00E27C53">
      <w:pPr>
        <w:jc w:val="center"/>
        <w:rPr>
          <w:b/>
          <w:noProof/>
        </w:rPr>
      </w:pPr>
    </w:p>
    <w:p w14:paraId="33046184"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6B2E7C4A" w14:textId="77777777" w:rsidTr="0060295E">
        <w:trPr>
          <w:jc w:val="center"/>
        </w:trPr>
        <w:tc>
          <w:tcPr>
            <w:tcW w:w="567" w:type="dxa"/>
            <w:vAlign w:val="center"/>
          </w:tcPr>
          <w:p w14:paraId="4A1DE1B7" w14:textId="77777777" w:rsidR="00E27C53" w:rsidRPr="00284225" w:rsidRDefault="00E27C53" w:rsidP="0060295E">
            <w:pPr>
              <w:jc w:val="center"/>
              <w:rPr>
                <w:b/>
                <w:noProof/>
                <w:sz w:val="22"/>
                <w:szCs w:val="22"/>
              </w:rPr>
            </w:pPr>
            <w:r w:rsidRPr="00284225">
              <w:rPr>
                <w:b/>
                <w:noProof/>
                <w:sz w:val="22"/>
                <w:szCs w:val="22"/>
              </w:rPr>
              <w:t>РБ</w:t>
            </w:r>
          </w:p>
        </w:tc>
        <w:tc>
          <w:tcPr>
            <w:tcW w:w="2552" w:type="dxa"/>
            <w:vAlign w:val="center"/>
          </w:tcPr>
          <w:p w14:paraId="7768FE5F" w14:textId="77777777" w:rsidR="00E27C53" w:rsidRPr="00284225" w:rsidRDefault="00E27C53" w:rsidP="0060295E">
            <w:pPr>
              <w:jc w:val="center"/>
              <w:rPr>
                <w:b/>
                <w:noProof/>
                <w:sz w:val="22"/>
                <w:szCs w:val="22"/>
              </w:rPr>
            </w:pPr>
            <w:r w:rsidRPr="00284225">
              <w:rPr>
                <w:b/>
                <w:noProof/>
                <w:sz w:val="22"/>
                <w:szCs w:val="22"/>
              </w:rPr>
              <w:t>Јединична цена без ПДВ-а</w:t>
            </w:r>
          </w:p>
        </w:tc>
        <w:tc>
          <w:tcPr>
            <w:tcW w:w="2552" w:type="dxa"/>
            <w:vAlign w:val="center"/>
          </w:tcPr>
          <w:p w14:paraId="11F37B00" w14:textId="77777777" w:rsidR="00E27C53" w:rsidRPr="00284225" w:rsidRDefault="00E27C53" w:rsidP="0060295E">
            <w:pPr>
              <w:jc w:val="center"/>
              <w:rPr>
                <w:b/>
                <w:noProof/>
                <w:sz w:val="22"/>
                <w:szCs w:val="22"/>
              </w:rPr>
            </w:pPr>
            <w:r w:rsidRPr="00284225">
              <w:rPr>
                <w:b/>
                <w:noProof/>
                <w:sz w:val="22"/>
                <w:szCs w:val="22"/>
              </w:rPr>
              <w:t>Јединична цена са ПДВ-ом</w:t>
            </w:r>
          </w:p>
        </w:tc>
        <w:tc>
          <w:tcPr>
            <w:tcW w:w="2552" w:type="dxa"/>
            <w:vAlign w:val="center"/>
          </w:tcPr>
          <w:p w14:paraId="44C26579" w14:textId="77777777" w:rsidR="00E27C53" w:rsidRPr="00284225" w:rsidRDefault="00E27C53" w:rsidP="0060295E">
            <w:pPr>
              <w:jc w:val="center"/>
              <w:rPr>
                <w:b/>
                <w:noProof/>
                <w:sz w:val="22"/>
                <w:szCs w:val="22"/>
              </w:rPr>
            </w:pPr>
            <w:r w:rsidRPr="00284225">
              <w:rPr>
                <w:b/>
                <w:noProof/>
                <w:sz w:val="22"/>
                <w:szCs w:val="22"/>
              </w:rPr>
              <w:t>Укупна цена без ПДВ-а</w:t>
            </w:r>
          </w:p>
        </w:tc>
        <w:tc>
          <w:tcPr>
            <w:tcW w:w="2552" w:type="dxa"/>
            <w:vAlign w:val="center"/>
          </w:tcPr>
          <w:p w14:paraId="70BBAED1" w14:textId="77777777" w:rsidR="00E27C53" w:rsidRPr="00284225" w:rsidRDefault="00E27C53" w:rsidP="0060295E">
            <w:pPr>
              <w:jc w:val="center"/>
              <w:rPr>
                <w:b/>
                <w:noProof/>
                <w:sz w:val="22"/>
                <w:szCs w:val="22"/>
              </w:rPr>
            </w:pPr>
            <w:r w:rsidRPr="00284225">
              <w:rPr>
                <w:b/>
                <w:noProof/>
                <w:sz w:val="22"/>
                <w:szCs w:val="22"/>
              </w:rPr>
              <w:t>Укупна цена са ПДВ-ом</w:t>
            </w:r>
          </w:p>
        </w:tc>
      </w:tr>
      <w:tr w:rsidR="00E27C53" w:rsidRPr="00284225" w14:paraId="40EC3F4E" w14:textId="77777777" w:rsidTr="0060295E">
        <w:trPr>
          <w:jc w:val="center"/>
        </w:trPr>
        <w:tc>
          <w:tcPr>
            <w:tcW w:w="567" w:type="dxa"/>
            <w:vAlign w:val="center"/>
          </w:tcPr>
          <w:p w14:paraId="7163002A" w14:textId="77777777" w:rsidR="00E27C53" w:rsidRPr="00284225" w:rsidRDefault="00E27C53" w:rsidP="0060295E">
            <w:pPr>
              <w:jc w:val="center"/>
              <w:rPr>
                <w:b/>
                <w:noProof/>
                <w:sz w:val="22"/>
                <w:szCs w:val="22"/>
              </w:rPr>
            </w:pPr>
            <w:r w:rsidRPr="00284225">
              <w:rPr>
                <w:b/>
                <w:noProof/>
                <w:sz w:val="22"/>
                <w:szCs w:val="22"/>
              </w:rPr>
              <w:t>1.</w:t>
            </w:r>
          </w:p>
        </w:tc>
        <w:tc>
          <w:tcPr>
            <w:tcW w:w="2552" w:type="dxa"/>
            <w:vAlign w:val="center"/>
          </w:tcPr>
          <w:p w14:paraId="7E0A5100" w14:textId="77777777" w:rsidR="00E27C53" w:rsidRPr="00284225" w:rsidRDefault="00E27C53" w:rsidP="0060295E">
            <w:pPr>
              <w:jc w:val="center"/>
              <w:rPr>
                <w:b/>
                <w:noProof/>
                <w:sz w:val="22"/>
                <w:szCs w:val="22"/>
              </w:rPr>
            </w:pPr>
          </w:p>
        </w:tc>
        <w:tc>
          <w:tcPr>
            <w:tcW w:w="2552" w:type="dxa"/>
            <w:vAlign w:val="center"/>
          </w:tcPr>
          <w:p w14:paraId="6CD2760B" w14:textId="77777777" w:rsidR="00E27C53" w:rsidRPr="00284225" w:rsidRDefault="00E27C53" w:rsidP="0060295E">
            <w:pPr>
              <w:jc w:val="center"/>
              <w:rPr>
                <w:b/>
                <w:noProof/>
                <w:sz w:val="22"/>
                <w:szCs w:val="22"/>
              </w:rPr>
            </w:pPr>
          </w:p>
        </w:tc>
        <w:tc>
          <w:tcPr>
            <w:tcW w:w="2552" w:type="dxa"/>
            <w:vAlign w:val="center"/>
          </w:tcPr>
          <w:p w14:paraId="61076660" w14:textId="77777777" w:rsidR="00E27C53" w:rsidRPr="00284225" w:rsidRDefault="00E27C53" w:rsidP="0060295E">
            <w:pPr>
              <w:jc w:val="center"/>
              <w:rPr>
                <w:b/>
                <w:noProof/>
                <w:sz w:val="22"/>
                <w:szCs w:val="22"/>
              </w:rPr>
            </w:pPr>
          </w:p>
        </w:tc>
        <w:tc>
          <w:tcPr>
            <w:tcW w:w="2552" w:type="dxa"/>
            <w:vAlign w:val="center"/>
          </w:tcPr>
          <w:p w14:paraId="73EF5DBE" w14:textId="77777777" w:rsidR="00E27C53" w:rsidRPr="00284225" w:rsidRDefault="00E27C53" w:rsidP="0060295E">
            <w:pPr>
              <w:jc w:val="center"/>
              <w:rPr>
                <w:b/>
                <w:noProof/>
                <w:sz w:val="22"/>
                <w:szCs w:val="22"/>
              </w:rPr>
            </w:pPr>
          </w:p>
        </w:tc>
      </w:tr>
      <w:tr w:rsidR="00E27C53" w:rsidRPr="00284225" w14:paraId="46F6A3A6" w14:textId="77777777" w:rsidTr="0060295E">
        <w:trPr>
          <w:jc w:val="center"/>
        </w:trPr>
        <w:tc>
          <w:tcPr>
            <w:tcW w:w="567" w:type="dxa"/>
            <w:vAlign w:val="center"/>
          </w:tcPr>
          <w:p w14:paraId="424561C9" w14:textId="77777777" w:rsidR="00E27C53" w:rsidRPr="00CF79F4" w:rsidRDefault="00E27C53" w:rsidP="0060295E">
            <w:pPr>
              <w:jc w:val="center"/>
              <w:rPr>
                <w:b/>
                <w:noProof/>
                <w:sz w:val="22"/>
                <w:szCs w:val="22"/>
                <w:lang w:val="sr-Cyrl-RS"/>
              </w:rPr>
            </w:pPr>
            <w:r>
              <w:rPr>
                <w:b/>
                <w:noProof/>
                <w:sz w:val="22"/>
                <w:szCs w:val="22"/>
                <w:lang w:val="sr-Cyrl-RS"/>
              </w:rPr>
              <w:t>2.</w:t>
            </w:r>
          </w:p>
        </w:tc>
        <w:tc>
          <w:tcPr>
            <w:tcW w:w="2552" w:type="dxa"/>
            <w:vAlign w:val="center"/>
          </w:tcPr>
          <w:p w14:paraId="7AC53CAC" w14:textId="77777777" w:rsidR="00E27C53" w:rsidRPr="00284225" w:rsidRDefault="00E27C53" w:rsidP="0060295E">
            <w:pPr>
              <w:jc w:val="center"/>
              <w:rPr>
                <w:b/>
                <w:noProof/>
                <w:sz w:val="22"/>
                <w:szCs w:val="22"/>
              </w:rPr>
            </w:pPr>
          </w:p>
        </w:tc>
        <w:tc>
          <w:tcPr>
            <w:tcW w:w="2552" w:type="dxa"/>
            <w:vAlign w:val="center"/>
          </w:tcPr>
          <w:p w14:paraId="7BB59ED2" w14:textId="77777777" w:rsidR="00E27C53" w:rsidRPr="00284225" w:rsidRDefault="00E27C53" w:rsidP="0060295E">
            <w:pPr>
              <w:jc w:val="center"/>
              <w:rPr>
                <w:b/>
                <w:noProof/>
                <w:sz w:val="22"/>
                <w:szCs w:val="22"/>
              </w:rPr>
            </w:pPr>
          </w:p>
        </w:tc>
        <w:tc>
          <w:tcPr>
            <w:tcW w:w="2552" w:type="dxa"/>
            <w:vAlign w:val="center"/>
          </w:tcPr>
          <w:p w14:paraId="019AE6BD" w14:textId="77777777" w:rsidR="00E27C53" w:rsidRPr="00284225" w:rsidRDefault="00E27C53" w:rsidP="0060295E">
            <w:pPr>
              <w:jc w:val="center"/>
              <w:rPr>
                <w:b/>
                <w:noProof/>
                <w:sz w:val="22"/>
                <w:szCs w:val="22"/>
              </w:rPr>
            </w:pPr>
          </w:p>
        </w:tc>
        <w:tc>
          <w:tcPr>
            <w:tcW w:w="2552" w:type="dxa"/>
            <w:vAlign w:val="center"/>
          </w:tcPr>
          <w:p w14:paraId="2E928B4C" w14:textId="77777777" w:rsidR="00E27C53" w:rsidRPr="00284225" w:rsidRDefault="00E27C53" w:rsidP="0060295E">
            <w:pPr>
              <w:jc w:val="center"/>
              <w:rPr>
                <w:b/>
                <w:noProof/>
                <w:sz w:val="22"/>
                <w:szCs w:val="22"/>
              </w:rPr>
            </w:pPr>
          </w:p>
        </w:tc>
      </w:tr>
      <w:tr w:rsidR="00E27C53" w:rsidRPr="00284225" w14:paraId="5C740078" w14:textId="77777777" w:rsidTr="0060295E">
        <w:trPr>
          <w:jc w:val="center"/>
        </w:trPr>
        <w:tc>
          <w:tcPr>
            <w:tcW w:w="567" w:type="dxa"/>
            <w:vAlign w:val="center"/>
          </w:tcPr>
          <w:p w14:paraId="7EF0EFC1" w14:textId="77777777" w:rsidR="00E27C53" w:rsidRPr="00CF79F4" w:rsidRDefault="00E27C53" w:rsidP="0060295E">
            <w:pPr>
              <w:jc w:val="center"/>
              <w:rPr>
                <w:b/>
                <w:noProof/>
                <w:sz w:val="22"/>
                <w:szCs w:val="22"/>
                <w:lang w:val="sr-Cyrl-RS"/>
              </w:rPr>
            </w:pPr>
            <w:r>
              <w:rPr>
                <w:b/>
                <w:noProof/>
                <w:sz w:val="22"/>
                <w:szCs w:val="22"/>
                <w:lang w:val="sr-Cyrl-RS"/>
              </w:rPr>
              <w:t>3.</w:t>
            </w:r>
          </w:p>
        </w:tc>
        <w:tc>
          <w:tcPr>
            <w:tcW w:w="2552" w:type="dxa"/>
            <w:vAlign w:val="center"/>
          </w:tcPr>
          <w:p w14:paraId="7C2ABC8A" w14:textId="77777777" w:rsidR="00E27C53" w:rsidRPr="00284225" w:rsidRDefault="00E27C53" w:rsidP="0060295E">
            <w:pPr>
              <w:jc w:val="center"/>
              <w:rPr>
                <w:b/>
                <w:noProof/>
                <w:sz w:val="22"/>
                <w:szCs w:val="22"/>
              </w:rPr>
            </w:pPr>
          </w:p>
        </w:tc>
        <w:tc>
          <w:tcPr>
            <w:tcW w:w="2552" w:type="dxa"/>
            <w:vAlign w:val="center"/>
          </w:tcPr>
          <w:p w14:paraId="0E8FFD09" w14:textId="77777777" w:rsidR="00E27C53" w:rsidRPr="00284225" w:rsidRDefault="00E27C53" w:rsidP="0060295E">
            <w:pPr>
              <w:jc w:val="center"/>
              <w:rPr>
                <w:b/>
                <w:noProof/>
                <w:sz w:val="22"/>
                <w:szCs w:val="22"/>
              </w:rPr>
            </w:pPr>
          </w:p>
        </w:tc>
        <w:tc>
          <w:tcPr>
            <w:tcW w:w="2552" w:type="dxa"/>
            <w:vAlign w:val="center"/>
          </w:tcPr>
          <w:p w14:paraId="44EB0255" w14:textId="77777777" w:rsidR="00E27C53" w:rsidRPr="00284225" w:rsidRDefault="00E27C53" w:rsidP="0060295E">
            <w:pPr>
              <w:jc w:val="center"/>
              <w:rPr>
                <w:b/>
                <w:noProof/>
                <w:sz w:val="22"/>
                <w:szCs w:val="22"/>
              </w:rPr>
            </w:pPr>
          </w:p>
        </w:tc>
        <w:tc>
          <w:tcPr>
            <w:tcW w:w="2552" w:type="dxa"/>
            <w:vAlign w:val="center"/>
          </w:tcPr>
          <w:p w14:paraId="06C55C56" w14:textId="77777777" w:rsidR="00E27C53" w:rsidRPr="00284225" w:rsidRDefault="00E27C53" w:rsidP="0060295E">
            <w:pPr>
              <w:jc w:val="center"/>
              <w:rPr>
                <w:b/>
                <w:noProof/>
                <w:sz w:val="22"/>
                <w:szCs w:val="22"/>
              </w:rPr>
            </w:pPr>
          </w:p>
        </w:tc>
      </w:tr>
      <w:tr w:rsidR="00E27C53" w:rsidRPr="00284225" w14:paraId="12864795" w14:textId="77777777" w:rsidTr="0060295E">
        <w:trPr>
          <w:jc w:val="center"/>
        </w:trPr>
        <w:tc>
          <w:tcPr>
            <w:tcW w:w="567" w:type="dxa"/>
            <w:vAlign w:val="center"/>
          </w:tcPr>
          <w:p w14:paraId="6942E265" w14:textId="77777777" w:rsidR="00E27C53" w:rsidRPr="00CF79F4" w:rsidRDefault="00E27C53" w:rsidP="0060295E">
            <w:pPr>
              <w:jc w:val="center"/>
              <w:rPr>
                <w:b/>
                <w:noProof/>
                <w:sz w:val="22"/>
                <w:szCs w:val="22"/>
                <w:lang w:val="sr-Cyrl-RS"/>
              </w:rPr>
            </w:pPr>
            <w:r>
              <w:rPr>
                <w:b/>
                <w:noProof/>
                <w:sz w:val="22"/>
                <w:szCs w:val="22"/>
                <w:lang w:val="sr-Cyrl-RS"/>
              </w:rPr>
              <w:t>4.</w:t>
            </w:r>
          </w:p>
        </w:tc>
        <w:tc>
          <w:tcPr>
            <w:tcW w:w="2552" w:type="dxa"/>
            <w:vAlign w:val="center"/>
          </w:tcPr>
          <w:p w14:paraId="45F41E9F" w14:textId="77777777" w:rsidR="00E27C53" w:rsidRPr="00284225" w:rsidRDefault="00E27C53" w:rsidP="0060295E">
            <w:pPr>
              <w:jc w:val="center"/>
              <w:rPr>
                <w:b/>
                <w:noProof/>
                <w:sz w:val="22"/>
                <w:szCs w:val="22"/>
              </w:rPr>
            </w:pPr>
          </w:p>
        </w:tc>
        <w:tc>
          <w:tcPr>
            <w:tcW w:w="2552" w:type="dxa"/>
            <w:vAlign w:val="center"/>
          </w:tcPr>
          <w:p w14:paraId="4147A31C" w14:textId="77777777" w:rsidR="00E27C53" w:rsidRPr="00284225" w:rsidRDefault="00E27C53" w:rsidP="0060295E">
            <w:pPr>
              <w:jc w:val="center"/>
              <w:rPr>
                <w:b/>
                <w:noProof/>
                <w:sz w:val="22"/>
                <w:szCs w:val="22"/>
              </w:rPr>
            </w:pPr>
          </w:p>
        </w:tc>
        <w:tc>
          <w:tcPr>
            <w:tcW w:w="2552" w:type="dxa"/>
            <w:vAlign w:val="center"/>
          </w:tcPr>
          <w:p w14:paraId="744951D8" w14:textId="77777777" w:rsidR="00E27C53" w:rsidRPr="00284225" w:rsidRDefault="00E27C53" w:rsidP="0060295E">
            <w:pPr>
              <w:jc w:val="center"/>
              <w:rPr>
                <w:b/>
                <w:noProof/>
                <w:sz w:val="22"/>
                <w:szCs w:val="22"/>
              </w:rPr>
            </w:pPr>
          </w:p>
        </w:tc>
        <w:tc>
          <w:tcPr>
            <w:tcW w:w="2552" w:type="dxa"/>
            <w:vAlign w:val="center"/>
          </w:tcPr>
          <w:p w14:paraId="3BD5C228" w14:textId="77777777" w:rsidR="00E27C53" w:rsidRPr="00284225" w:rsidRDefault="00E27C53" w:rsidP="0060295E">
            <w:pPr>
              <w:jc w:val="center"/>
              <w:rPr>
                <w:b/>
                <w:noProof/>
                <w:sz w:val="22"/>
                <w:szCs w:val="22"/>
              </w:rPr>
            </w:pPr>
          </w:p>
        </w:tc>
      </w:tr>
      <w:tr w:rsidR="00E27C53" w:rsidRPr="00284225" w14:paraId="618D2D6E" w14:textId="77777777" w:rsidTr="0060295E">
        <w:trPr>
          <w:jc w:val="center"/>
        </w:trPr>
        <w:tc>
          <w:tcPr>
            <w:tcW w:w="567" w:type="dxa"/>
            <w:vAlign w:val="center"/>
          </w:tcPr>
          <w:p w14:paraId="4474EACE" w14:textId="77777777" w:rsidR="00E27C53" w:rsidRPr="00CF79F4" w:rsidRDefault="00E27C53" w:rsidP="0060295E">
            <w:pPr>
              <w:jc w:val="center"/>
              <w:rPr>
                <w:b/>
                <w:noProof/>
                <w:sz w:val="22"/>
                <w:szCs w:val="22"/>
                <w:lang w:val="sr-Cyrl-RS"/>
              </w:rPr>
            </w:pPr>
            <w:r>
              <w:rPr>
                <w:b/>
                <w:noProof/>
                <w:sz w:val="22"/>
                <w:szCs w:val="22"/>
                <w:lang w:val="sr-Cyrl-RS"/>
              </w:rPr>
              <w:t>5.</w:t>
            </w:r>
          </w:p>
        </w:tc>
        <w:tc>
          <w:tcPr>
            <w:tcW w:w="2552" w:type="dxa"/>
            <w:vAlign w:val="center"/>
          </w:tcPr>
          <w:p w14:paraId="5460CC35" w14:textId="77777777" w:rsidR="00E27C53" w:rsidRPr="00284225" w:rsidRDefault="00E27C53" w:rsidP="0060295E">
            <w:pPr>
              <w:jc w:val="center"/>
              <w:rPr>
                <w:b/>
                <w:noProof/>
                <w:sz w:val="22"/>
                <w:szCs w:val="22"/>
              </w:rPr>
            </w:pPr>
          </w:p>
        </w:tc>
        <w:tc>
          <w:tcPr>
            <w:tcW w:w="2552" w:type="dxa"/>
            <w:vAlign w:val="center"/>
          </w:tcPr>
          <w:p w14:paraId="2086F242" w14:textId="77777777" w:rsidR="00E27C53" w:rsidRPr="00284225" w:rsidRDefault="00E27C53" w:rsidP="0060295E">
            <w:pPr>
              <w:jc w:val="center"/>
              <w:rPr>
                <w:b/>
                <w:noProof/>
                <w:sz w:val="22"/>
                <w:szCs w:val="22"/>
              </w:rPr>
            </w:pPr>
          </w:p>
        </w:tc>
        <w:tc>
          <w:tcPr>
            <w:tcW w:w="2552" w:type="dxa"/>
            <w:vAlign w:val="center"/>
          </w:tcPr>
          <w:p w14:paraId="7408A21E" w14:textId="77777777" w:rsidR="00E27C53" w:rsidRPr="00284225" w:rsidRDefault="00E27C53" w:rsidP="0060295E">
            <w:pPr>
              <w:jc w:val="center"/>
              <w:rPr>
                <w:b/>
                <w:noProof/>
                <w:sz w:val="22"/>
                <w:szCs w:val="22"/>
              </w:rPr>
            </w:pPr>
          </w:p>
        </w:tc>
        <w:tc>
          <w:tcPr>
            <w:tcW w:w="2552" w:type="dxa"/>
            <w:vAlign w:val="center"/>
          </w:tcPr>
          <w:p w14:paraId="0A40586E" w14:textId="77777777" w:rsidR="00E27C53" w:rsidRPr="00284225" w:rsidRDefault="00E27C53" w:rsidP="0060295E">
            <w:pPr>
              <w:jc w:val="center"/>
              <w:rPr>
                <w:b/>
                <w:noProof/>
                <w:sz w:val="22"/>
                <w:szCs w:val="22"/>
              </w:rPr>
            </w:pPr>
          </w:p>
        </w:tc>
      </w:tr>
    </w:tbl>
    <w:p w14:paraId="0014BB04" w14:textId="77777777" w:rsidR="00E27C53" w:rsidRPr="00284225" w:rsidRDefault="00E27C53" w:rsidP="00E27C53">
      <w:pPr>
        <w:pStyle w:val="Default"/>
        <w:jc w:val="both"/>
        <w:rPr>
          <w:rFonts w:ascii="Times New Roman" w:hAnsi="Times New Roman" w:cs="Times New Roman"/>
          <w:i/>
          <w:iCs/>
          <w:color w:val="FF0000"/>
          <w:sz w:val="22"/>
          <w:szCs w:val="22"/>
        </w:rPr>
      </w:pPr>
    </w:p>
    <w:p w14:paraId="36574B11"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4DE79103"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47B2EC4B"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361FC8AC"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C6236A3" w14:textId="7F22DFA9"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E605F3">
        <w:rPr>
          <w:noProof/>
          <w:sz w:val="22"/>
          <w:szCs w:val="22"/>
          <w:lang w:val="sr-Cyrl-RS"/>
        </w:rPr>
        <w:t>са</w:t>
      </w:r>
      <w:r>
        <w:rPr>
          <w:noProof/>
          <w:sz w:val="22"/>
          <w:szCs w:val="22"/>
          <w:lang w:val="sr-Cyrl-RS"/>
        </w:rPr>
        <w:t xml:space="preserve"> ПДВ-</w:t>
      </w:r>
      <w:r w:rsidR="00E605F3">
        <w:rPr>
          <w:noProof/>
          <w:sz w:val="22"/>
          <w:szCs w:val="22"/>
          <w:lang w:val="sr-Cyrl-RS"/>
        </w:rPr>
        <w:t>ом</w:t>
      </w:r>
      <w:bookmarkStart w:id="111" w:name="_GoBack"/>
      <w:bookmarkEnd w:id="111"/>
      <w:r>
        <w:rPr>
          <w:noProof/>
          <w:sz w:val="22"/>
          <w:szCs w:val="22"/>
          <w:lang w:val="sr-Cyrl-RS"/>
        </w:rPr>
        <w:t xml:space="preserve"> помножено са количином)</w:t>
      </w:r>
    </w:p>
    <w:p w14:paraId="5ED70858"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7A67FEFE"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2AE4D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73D1084E" w14:textId="77777777" w:rsidR="00E27C53" w:rsidRDefault="00E27C53" w:rsidP="00E27C53">
      <w:pPr>
        <w:pStyle w:val="Default"/>
        <w:jc w:val="both"/>
        <w:rPr>
          <w:rFonts w:ascii="Times New Roman" w:hAnsi="Times New Roman" w:cs="Times New Roman"/>
          <w:i/>
          <w:iCs/>
          <w:color w:val="FF0000"/>
          <w:sz w:val="22"/>
          <w:szCs w:val="22"/>
          <w:lang w:val="sr-Cyrl-CS"/>
        </w:rPr>
      </w:pPr>
    </w:p>
    <w:p w14:paraId="3538901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5FBFD7F" w14:textId="77777777" w:rsidR="00E27C53" w:rsidRDefault="00E27C53" w:rsidP="00E27C53">
      <w:pPr>
        <w:pStyle w:val="Default"/>
        <w:jc w:val="both"/>
        <w:rPr>
          <w:rFonts w:ascii="Times New Roman" w:hAnsi="Times New Roman" w:cs="Times New Roman"/>
          <w:i/>
          <w:iCs/>
          <w:color w:val="FF0000"/>
          <w:sz w:val="22"/>
          <w:szCs w:val="22"/>
          <w:lang w:val="sr-Cyrl-CS"/>
        </w:rPr>
      </w:pPr>
    </w:p>
    <w:p w14:paraId="3F38CDC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13A05B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9F9CB1E"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EF219FC"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BC6F4"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26C5E2E"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65AE88"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1E54424" w14:textId="77777777" w:rsidR="00E27C53" w:rsidRDefault="00E27C53" w:rsidP="00E27C53">
      <w:pPr>
        <w:pStyle w:val="Default"/>
        <w:jc w:val="both"/>
        <w:rPr>
          <w:rFonts w:ascii="Times New Roman" w:hAnsi="Times New Roman" w:cs="Times New Roman"/>
          <w:i/>
          <w:iCs/>
          <w:color w:val="FF0000"/>
          <w:sz w:val="22"/>
          <w:szCs w:val="22"/>
          <w:lang w:val="sr-Cyrl-CS"/>
        </w:rPr>
      </w:pPr>
    </w:p>
    <w:p w14:paraId="3373F46B"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82B17F0" w14:textId="77777777" w:rsidTr="0060295E">
        <w:tc>
          <w:tcPr>
            <w:tcW w:w="3095" w:type="dxa"/>
            <w:tcBorders>
              <w:bottom w:val="single" w:sz="4" w:space="0" w:color="auto"/>
            </w:tcBorders>
          </w:tcPr>
          <w:p w14:paraId="02747076" w14:textId="77777777" w:rsidR="00E27C53" w:rsidRPr="00CF619E" w:rsidRDefault="00E27C53" w:rsidP="0060295E">
            <w:pPr>
              <w:rPr>
                <w:bCs/>
                <w:iCs/>
                <w:noProof/>
                <w:lang w:val="sr-Cyrl-CS"/>
              </w:rPr>
            </w:pPr>
          </w:p>
        </w:tc>
        <w:tc>
          <w:tcPr>
            <w:tcW w:w="3095" w:type="dxa"/>
          </w:tcPr>
          <w:p w14:paraId="480B0C33" w14:textId="77777777" w:rsidR="00E27C53" w:rsidRPr="00CF619E" w:rsidRDefault="00E27C53" w:rsidP="0060295E">
            <w:pPr>
              <w:rPr>
                <w:bCs/>
                <w:iCs/>
                <w:noProof/>
                <w:lang w:val="sr-Cyrl-CS"/>
              </w:rPr>
            </w:pPr>
          </w:p>
        </w:tc>
        <w:tc>
          <w:tcPr>
            <w:tcW w:w="3096" w:type="dxa"/>
            <w:tcBorders>
              <w:bottom w:val="single" w:sz="4" w:space="0" w:color="auto"/>
            </w:tcBorders>
          </w:tcPr>
          <w:p w14:paraId="6ADFD63F" w14:textId="77777777" w:rsidR="00E27C53" w:rsidRPr="00CF619E" w:rsidRDefault="00E27C53" w:rsidP="0060295E">
            <w:pPr>
              <w:rPr>
                <w:bCs/>
                <w:iCs/>
                <w:noProof/>
                <w:lang w:val="sr-Cyrl-CS"/>
              </w:rPr>
            </w:pPr>
          </w:p>
        </w:tc>
      </w:tr>
      <w:tr w:rsidR="00E27C53" w:rsidRPr="00CF619E" w14:paraId="685CACDC" w14:textId="77777777" w:rsidTr="0060295E">
        <w:tc>
          <w:tcPr>
            <w:tcW w:w="3095" w:type="dxa"/>
            <w:tcBorders>
              <w:top w:val="single" w:sz="4" w:space="0" w:color="auto"/>
            </w:tcBorders>
          </w:tcPr>
          <w:p w14:paraId="18421F24" w14:textId="77777777" w:rsidR="00E27C53" w:rsidRPr="00CF619E" w:rsidRDefault="00E27C53" w:rsidP="0060295E">
            <w:pPr>
              <w:jc w:val="center"/>
              <w:rPr>
                <w:bCs/>
                <w:iCs/>
                <w:noProof/>
                <w:lang w:val="sr-Cyrl-CS"/>
              </w:rPr>
            </w:pPr>
            <w:r w:rsidRPr="00CF619E">
              <w:rPr>
                <w:bCs/>
                <w:iCs/>
                <w:noProof/>
                <w:lang w:val="hr-HR"/>
              </w:rPr>
              <w:t>ДАТУМ</w:t>
            </w:r>
          </w:p>
        </w:tc>
        <w:tc>
          <w:tcPr>
            <w:tcW w:w="3095" w:type="dxa"/>
          </w:tcPr>
          <w:p w14:paraId="3BB17076" w14:textId="77777777" w:rsidR="00E27C53" w:rsidRPr="00CF619E" w:rsidRDefault="00E27C53" w:rsidP="0060295E">
            <w:pPr>
              <w:jc w:val="center"/>
              <w:rPr>
                <w:bCs/>
                <w:iCs/>
                <w:noProof/>
                <w:lang w:val="sr-Cyrl-CS"/>
              </w:rPr>
            </w:pPr>
            <w:r w:rsidRPr="00CF619E">
              <w:rPr>
                <w:bCs/>
                <w:iCs/>
                <w:noProof/>
                <w:lang w:val="hr-HR"/>
              </w:rPr>
              <w:t>М.П.</w:t>
            </w:r>
          </w:p>
        </w:tc>
        <w:tc>
          <w:tcPr>
            <w:tcW w:w="3096" w:type="dxa"/>
            <w:tcBorders>
              <w:top w:val="single" w:sz="4" w:space="0" w:color="auto"/>
            </w:tcBorders>
          </w:tcPr>
          <w:p w14:paraId="2134242E" w14:textId="77777777" w:rsidR="00E27C53" w:rsidRPr="00CF619E" w:rsidRDefault="00E27C53" w:rsidP="0060295E">
            <w:pPr>
              <w:jc w:val="center"/>
              <w:rPr>
                <w:bCs/>
                <w:iCs/>
                <w:noProof/>
                <w:lang w:val="sr-Cyrl-CS"/>
              </w:rPr>
            </w:pPr>
            <w:r w:rsidRPr="00CF619E">
              <w:rPr>
                <w:bCs/>
                <w:iCs/>
                <w:noProof/>
                <w:lang w:val="sr-Cyrl-CS"/>
              </w:rPr>
              <w:t>ПОНУЂАЧ</w:t>
            </w:r>
          </w:p>
        </w:tc>
      </w:tr>
      <w:tr w:rsidR="00E27C53" w:rsidRPr="00CF619E" w14:paraId="4DD5D778" w14:textId="77777777" w:rsidTr="0060295E">
        <w:tc>
          <w:tcPr>
            <w:tcW w:w="3095" w:type="dxa"/>
          </w:tcPr>
          <w:p w14:paraId="46605DF2" w14:textId="77777777" w:rsidR="00E27C53" w:rsidRPr="00CF619E" w:rsidRDefault="00E27C53" w:rsidP="0060295E">
            <w:pPr>
              <w:rPr>
                <w:bCs/>
                <w:iCs/>
                <w:noProof/>
                <w:lang w:val="hr-HR"/>
              </w:rPr>
            </w:pPr>
          </w:p>
        </w:tc>
        <w:tc>
          <w:tcPr>
            <w:tcW w:w="3095" w:type="dxa"/>
          </w:tcPr>
          <w:p w14:paraId="7A00E793" w14:textId="77777777" w:rsidR="00E27C53" w:rsidRPr="00CF619E" w:rsidRDefault="00E27C53" w:rsidP="0060295E">
            <w:pPr>
              <w:rPr>
                <w:bCs/>
                <w:iCs/>
                <w:noProof/>
                <w:lang w:val="hr-HR"/>
              </w:rPr>
            </w:pPr>
          </w:p>
        </w:tc>
        <w:tc>
          <w:tcPr>
            <w:tcW w:w="3096" w:type="dxa"/>
            <w:tcBorders>
              <w:bottom w:val="single" w:sz="4" w:space="0" w:color="auto"/>
            </w:tcBorders>
          </w:tcPr>
          <w:p w14:paraId="0FC0EA5E" w14:textId="77777777" w:rsidR="00E27C53" w:rsidRPr="00CF619E" w:rsidRDefault="00E27C53" w:rsidP="0060295E">
            <w:pPr>
              <w:rPr>
                <w:bCs/>
                <w:iCs/>
                <w:noProof/>
                <w:lang w:val="sr-Cyrl-CS"/>
              </w:rPr>
            </w:pPr>
          </w:p>
          <w:p w14:paraId="76EBC447" w14:textId="77777777" w:rsidR="00E27C53" w:rsidRPr="00CF619E" w:rsidRDefault="00E27C53" w:rsidP="0060295E">
            <w:pPr>
              <w:rPr>
                <w:bCs/>
                <w:iCs/>
                <w:noProof/>
                <w:lang w:val="sr-Cyrl-CS"/>
              </w:rPr>
            </w:pPr>
          </w:p>
        </w:tc>
      </w:tr>
      <w:tr w:rsidR="00E27C53" w:rsidRPr="00CF619E" w14:paraId="6ECB5B5F" w14:textId="77777777" w:rsidTr="0060295E">
        <w:tc>
          <w:tcPr>
            <w:tcW w:w="3095" w:type="dxa"/>
          </w:tcPr>
          <w:p w14:paraId="1FB80437" w14:textId="77777777" w:rsidR="00E27C53" w:rsidRPr="00CF619E" w:rsidRDefault="00E27C53" w:rsidP="0060295E">
            <w:pPr>
              <w:rPr>
                <w:bCs/>
                <w:iCs/>
                <w:noProof/>
                <w:lang w:val="hr-HR"/>
              </w:rPr>
            </w:pPr>
          </w:p>
        </w:tc>
        <w:tc>
          <w:tcPr>
            <w:tcW w:w="3095" w:type="dxa"/>
          </w:tcPr>
          <w:p w14:paraId="718681DA" w14:textId="77777777" w:rsidR="00E27C53" w:rsidRPr="00CF619E" w:rsidRDefault="00E27C53" w:rsidP="0060295E">
            <w:pPr>
              <w:rPr>
                <w:bCs/>
                <w:iCs/>
                <w:noProof/>
                <w:lang w:val="hr-HR"/>
              </w:rPr>
            </w:pPr>
          </w:p>
        </w:tc>
        <w:tc>
          <w:tcPr>
            <w:tcW w:w="3096" w:type="dxa"/>
            <w:tcBorders>
              <w:top w:val="single" w:sz="4" w:space="0" w:color="auto"/>
            </w:tcBorders>
          </w:tcPr>
          <w:p w14:paraId="50307A29" w14:textId="77777777" w:rsidR="00E27C53" w:rsidRPr="00CF619E" w:rsidRDefault="00E27C53" w:rsidP="0060295E">
            <w:pPr>
              <w:jc w:val="center"/>
              <w:rPr>
                <w:bCs/>
                <w:iCs/>
                <w:noProof/>
                <w:lang w:val="sr-Cyrl-CS"/>
              </w:rPr>
            </w:pPr>
            <w:r w:rsidRPr="00CF619E">
              <w:rPr>
                <w:bCs/>
                <w:iCs/>
                <w:noProof/>
              </w:rPr>
              <w:t>ПОТПИС</w:t>
            </w:r>
          </w:p>
        </w:tc>
      </w:tr>
    </w:tbl>
    <w:p w14:paraId="0A7D3B9C" w14:textId="77777777" w:rsidR="00CE243A" w:rsidRDefault="00CE243A" w:rsidP="00CE243A">
      <w:pPr>
        <w:pStyle w:val="Heading1"/>
        <w:ind w:left="360"/>
        <w:jc w:val="center"/>
      </w:pPr>
      <w:bookmarkStart w:id="112" w:name="_Toc375826013"/>
      <w:bookmarkStart w:id="113" w:name="_Toc389030820"/>
      <w:bookmarkStart w:id="114" w:name="_Toc448222244"/>
      <w:bookmarkStart w:id="115" w:name="_Toc477327716"/>
      <w:bookmarkStart w:id="116" w:name="_Toc477327999"/>
      <w:bookmarkStart w:id="117" w:name="_Toc477328728"/>
      <w:bookmarkStart w:id="118" w:name="_Toc477329199"/>
    </w:p>
    <w:p w14:paraId="016478F6" w14:textId="77777777" w:rsidR="00CE243A" w:rsidRDefault="00CE243A" w:rsidP="00CE243A">
      <w:pPr>
        <w:rPr>
          <w:lang w:val="hr-HR"/>
        </w:rPr>
      </w:pPr>
    </w:p>
    <w:p w14:paraId="06812C12" w14:textId="77777777" w:rsidR="00CE243A" w:rsidRDefault="00CE243A" w:rsidP="00CE243A">
      <w:pPr>
        <w:rPr>
          <w:lang w:val="hr-HR"/>
        </w:rPr>
      </w:pPr>
    </w:p>
    <w:p w14:paraId="24845295" w14:textId="77777777" w:rsidR="00CE243A" w:rsidRDefault="00CE243A" w:rsidP="00CE243A">
      <w:pPr>
        <w:rPr>
          <w:lang w:val="hr-HR"/>
        </w:rPr>
      </w:pPr>
    </w:p>
    <w:p w14:paraId="0360EB44" w14:textId="77777777" w:rsidR="00CE243A" w:rsidRDefault="00CE243A" w:rsidP="00CE243A">
      <w:pPr>
        <w:rPr>
          <w:lang w:val="hr-HR"/>
        </w:rPr>
      </w:pPr>
    </w:p>
    <w:p w14:paraId="382E4EAE" w14:textId="77777777" w:rsidR="00CE243A" w:rsidRDefault="00CE243A" w:rsidP="00CE243A">
      <w:pPr>
        <w:rPr>
          <w:lang w:val="hr-HR"/>
        </w:rPr>
      </w:pPr>
    </w:p>
    <w:p w14:paraId="638D4988" w14:textId="77777777" w:rsidR="00CE243A" w:rsidRDefault="00CE243A" w:rsidP="00CE243A">
      <w:pPr>
        <w:rPr>
          <w:lang w:val="hr-HR"/>
        </w:rPr>
      </w:pPr>
    </w:p>
    <w:p w14:paraId="3E4AC02C" w14:textId="77777777" w:rsidR="00CE243A" w:rsidRDefault="00CE243A" w:rsidP="00CE243A">
      <w:pPr>
        <w:rPr>
          <w:lang w:val="hr-HR"/>
        </w:rPr>
      </w:pPr>
    </w:p>
    <w:p w14:paraId="54BB22B0" w14:textId="77777777" w:rsidR="00CE243A" w:rsidRDefault="00CE243A" w:rsidP="00CE243A">
      <w:pPr>
        <w:rPr>
          <w:lang w:val="hr-HR"/>
        </w:rPr>
      </w:pPr>
    </w:p>
    <w:p w14:paraId="2A2E9773" w14:textId="77777777" w:rsidR="00CE243A" w:rsidRDefault="00CE243A" w:rsidP="00CE243A">
      <w:pPr>
        <w:rPr>
          <w:lang w:val="hr-HR"/>
        </w:rPr>
      </w:pPr>
    </w:p>
    <w:p w14:paraId="5874E4A0" w14:textId="77777777" w:rsidR="00CE243A" w:rsidRDefault="00CE243A" w:rsidP="00CE243A">
      <w:pPr>
        <w:rPr>
          <w:lang w:val="hr-HR"/>
        </w:rPr>
      </w:pPr>
    </w:p>
    <w:p w14:paraId="1773C3C4" w14:textId="77777777" w:rsidR="00CE243A" w:rsidRDefault="00CE243A" w:rsidP="00CE243A">
      <w:pPr>
        <w:rPr>
          <w:lang w:val="hr-HR"/>
        </w:rPr>
      </w:pPr>
    </w:p>
    <w:p w14:paraId="4F29F06C" w14:textId="77777777" w:rsidR="00CE243A" w:rsidRPr="00CE243A" w:rsidRDefault="00CE243A" w:rsidP="00CE243A">
      <w:pPr>
        <w:rPr>
          <w:lang w:val="hr-HR"/>
        </w:rPr>
      </w:pPr>
    </w:p>
    <w:p w14:paraId="16F93E3F" w14:textId="77777777" w:rsidR="00E27C53" w:rsidRPr="00CC366C" w:rsidRDefault="00E27C53" w:rsidP="002576AA">
      <w:pPr>
        <w:pStyle w:val="Heading1"/>
        <w:numPr>
          <w:ilvl w:val="0"/>
          <w:numId w:val="15"/>
        </w:numPr>
        <w:jc w:val="center"/>
      </w:pPr>
      <w:bookmarkStart w:id="119" w:name="_Toc21518112"/>
      <w:r w:rsidRPr="00CC366C">
        <w:lastRenderedPageBreak/>
        <w:t>ОБРАЗАЦ ТРОШКОВА ПРИПРЕМЕ ПОНУДЕ</w:t>
      </w:r>
      <w:bookmarkEnd w:id="112"/>
      <w:bookmarkEnd w:id="113"/>
      <w:bookmarkEnd w:id="114"/>
      <w:bookmarkEnd w:id="115"/>
      <w:bookmarkEnd w:id="116"/>
      <w:bookmarkEnd w:id="117"/>
      <w:bookmarkEnd w:id="118"/>
      <w:bookmarkEnd w:id="119"/>
    </w:p>
    <w:p w14:paraId="72D5B6A6" w14:textId="77777777" w:rsidR="00E27C53" w:rsidRDefault="00E27C53" w:rsidP="00E27C53">
      <w:pPr>
        <w:spacing w:before="100" w:beforeAutospacing="1" w:line="210" w:lineRule="atLeast"/>
        <w:ind w:left="360"/>
        <w:jc w:val="both"/>
        <w:rPr>
          <w:noProof/>
        </w:rPr>
      </w:pPr>
    </w:p>
    <w:p w14:paraId="0BCCEE40" w14:textId="77777777" w:rsidR="00E27C53" w:rsidRDefault="00E27C53" w:rsidP="00E27C53">
      <w:pPr>
        <w:spacing w:before="100" w:beforeAutospacing="1" w:line="210" w:lineRule="atLeast"/>
        <w:ind w:left="360"/>
        <w:jc w:val="both"/>
        <w:rPr>
          <w:noProof/>
        </w:rPr>
      </w:pPr>
    </w:p>
    <w:p w14:paraId="4FDCCF1D"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5025869"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6069BEC" w14:textId="77777777" w:rsidR="00E27C53" w:rsidRDefault="00E27C53" w:rsidP="00E27C53">
      <w:pPr>
        <w:ind w:firstLine="720"/>
        <w:jc w:val="both"/>
        <w:rPr>
          <w:lang w:val="sr-Cyrl-CS"/>
        </w:rPr>
      </w:pPr>
    </w:p>
    <w:p w14:paraId="66987629" w14:textId="77777777" w:rsidR="00E27C53" w:rsidRDefault="00E27C53" w:rsidP="00E27C53">
      <w:pPr>
        <w:jc w:val="both"/>
        <w:rPr>
          <w:lang w:val="sr-Cyrl-CS"/>
        </w:rPr>
      </w:pPr>
      <w:r w:rsidRPr="00AE1407">
        <w:t xml:space="preserve">у поступку јавне набавке </w:t>
      </w:r>
    </w:p>
    <w:p w14:paraId="01FA0367" w14:textId="77777777" w:rsidR="00E27C53" w:rsidRDefault="00E27C53" w:rsidP="00E27C53">
      <w:pPr>
        <w:jc w:val="both"/>
        <w:rPr>
          <w:lang w:val="sr-Cyrl-CS"/>
        </w:rPr>
      </w:pPr>
    </w:p>
    <w:p w14:paraId="6F61273C"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D2B1810"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79472AE6"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56DF1E50" w14:textId="77777777" w:rsidTr="0060295E">
        <w:tc>
          <w:tcPr>
            <w:tcW w:w="5610" w:type="dxa"/>
            <w:tcBorders>
              <w:top w:val="single" w:sz="4" w:space="0" w:color="000000"/>
              <w:left w:val="single" w:sz="4" w:space="0" w:color="000000"/>
              <w:bottom w:val="single" w:sz="4" w:space="0" w:color="000000"/>
            </w:tcBorders>
            <w:shd w:val="clear" w:color="auto" w:fill="auto"/>
            <w:vAlign w:val="center"/>
          </w:tcPr>
          <w:p w14:paraId="3A45BAF5" w14:textId="77777777" w:rsidR="00E27C53" w:rsidRPr="00CF619E" w:rsidRDefault="00E27C53" w:rsidP="0060295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21728" w14:textId="77777777" w:rsidR="00E27C53" w:rsidRPr="00CF619E" w:rsidRDefault="00E27C53" w:rsidP="0060295E">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15346B7B" w14:textId="77777777" w:rsidTr="0060295E">
        <w:trPr>
          <w:trHeight w:val="558"/>
        </w:trPr>
        <w:tc>
          <w:tcPr>
            <w:tcW w:w="5610" w:type="dxa"/>
            <w:tcBorders>
              <w:top w:val="single" w:sz="4" w:space="0" w:color="000000"/>
              <w:left w:val="single" w:sz="4" w:space="0" w:color="000000"/>
              <w:bottom w:val="single" w:sz="4" w:space="0" w:color="000000"/>
            </w:tcBorders>
            <w:shd w:val="clear" w:color="auto" w:fill="auto"/>
          </w:tcPr>
          <w:p w14:paraId="489AD986" w14:textId="77777777" w:rsidR="00E27C53" w:rsidRPr="00CF619E" w:rsidRDefault="00E27C53" w:rsidP="0060295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797CA2F" w14:textId="77777777" w:rsidR="00E27C53" w:rsidRPr="00CF619E" w:rsidRDefault="00E27C53" w:rsidP="0060295E">
            <w:pPr>
              <w:spacing w:before="100" w:beforeAutospacing="1" w:line="210" w:lineRule="atLeast"/>
              <w:ind w:left="360"/>
              <w:jc w:val="both"/>
              <w:rPr>
                <w:b/>
                <w:noProof/>
              </w:rPr>
            </w:pPr>
          </w:p>
        </w:tc>
      </w:tr>
      <w:tr w:rsidR="00E27C53" w:rsidRPr="00CF619E" w14:paraId="3A36BB03" w14:textId="77777777" w:rsidTr="0060295E">
        <w:trPr>
          <w:trHeight w:val="566"/>
        </w:trPr>
        <w:tc>
          <w:tcPr>
            <w:tcW w:w="5610" w:type="dxa"/>
            <w:tcBorders>
              <w:top w:val="single" w:sz="4" w:space="0" w:color="000000"/>
              <w:left w:val="single" w:sz="4" w:space="0" w:color="000000"/>
              <w:bottom w:val="single" w:sz="4" w:space="0" w:color="000000"/>
            </w:tcBorders>
            <w:shd w:val="clear" w:color="auto" w:fill="auto"/>
          </w:tcPr>
          <w:p w14:paraId="170C11A5" w14:textId="77777777" w:rsidR="00E27C53" w:rsidRPr="00CF619E" w:rsidRDefault="00E27C53" w:rsidP="0060295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50DB71D" w14:textId="77777777" w:rsidR="00E27C53" w:rsidRPr="00CF619E" w:rsidRDefault="00E27C53" w:rsidP="0060295E">
            <w:pPr>
              <w:spacing w:before="100" w:beforeAutospacing="1" w:line="210" w:lineRule="atLeast"/>
              <w:ind w:left="360"/>
              <w:jc w:val="both"/>
              <w:rPr>
                <w:b/>
                <w:noProof/>
              </w:rPr>
            </w:pPr>
          </w:p>
        </w:tc>
      </w:tr>
      <w:tr w:rsidR="00E27C53" w:rsidRPr="00CF619E" w14:paraId="6F12A360" w14:textId="77777777" w:rsidTr="0060295E">
        <w:trPr>
          <w:trHeight w:val="561"/>
        </w:trPr>
        <w:tc>
          <w:tcPr>
            <w:tcW w:w="5610" w:type="dxa"/>
            <w:tcBorders>
              <w:top w:val="single" w:sz="4" w:space="0" w:color="000000"/>
              <w:left w:val="single" w:sz="4" w:space="0" w:color="000000"/>
              <w:bottom w:val="single" w:sz="4" w:space="0" w:color="000000"/>
            </w:tcBorders>
            <w:shd w:val="clear" w:color="auto" w:fill="auto"/>
          </w:tcPr>
          <w:p w14:paraId="60B13602" w14:textId="77777777" w:rsidR="00E27C53" w:rsidRPr="00CF619E" w:rsidRDefault="00E27C53" w:rsidP="0060295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971D55A" w14:textId="77777777" w:rsidR="00E27C53" w:rsidRPr="00CF619E" w:rsidRDefault="00E27C53" w:rsidP="0060295E">
            <w:pPr>
              <w:spacing w:before="100" w:beforeAutospacing="1" w:line="210" w:lineRule="atLeast"/>
              <w:ind w:left="360"/>
              <w:jc w:val="both"/>
              <w:rPr>
                <w:b/>
                <w:noProof/>
              </w:rPr>
            </w:pPr>
          </w:p>
        </w:tc>
      </w:tr>
      <w:tr w:rsidR="00E27C53" w:rsidRPr="00CF619E" w14:paraId="5BAB729A" w14:textId="77777777" w:rsidTr="0060295E">
        <w:trPr>
          <w:trHeight w:val="555"/>
        </w:trPr>
        <w:tc>
          <w:tcPr>
            <w:tcW w:w="5610" w:type="dxa"/>
            <w:tcBorders>
              <w:top w:val="single" w:sz="4" w:space="0" w:color="000000"/>
              <w:left w:val="single" w:sz="4" w:space="0" w:color="000000"/>
              <w:bottom w:val="single" w:sz="4" w:space="0" w:color="000000"/>
            </w:tcBorders>
            <w:shd w:val="clear" w:color="auto" w:fill="auto"/>
          </w:tcPr>
          <w:p w14:paraId="3912973B" w14:textId="77777777" w:rsidR="00E27C53" w:rsidRPr="00CF619E" w:rsidRDefault="00E27C53" w:rsidP="0060295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94087EE" w14:textId="77777777" w:rsidR="00E27C53" w:rsidRPr="00CF619E" w:rsidRDefault="00E27C53" w:rsidP="0060295E">
            <w:pPr>
              <w:spacing w:before="100" w:beforeAutospacing="1" w:line="210" w:lineRule="atLeast"/>
              <w:ind w:left="360"/>
              <w:jc w:val="both"/>
              <w:rPr>
                <w:b/>
                <w:noProof/>
              </w:rPr>
            </w:pPr>
          </w:p>
        </w:tc>
      </w:tr>
      <w:tr w:rsidR="00E27C53" w:rsidRPr="00CF619E" w14:paraId="71C63271" w14:textId="77777777" w:rsidTr="0060295E">
        <w:trPr>
          <w:trHeight w:val="549"/>
        </w:trPr>
        <w:tc>
          <w:tcPr>
            <w:tcW w:w="5610" w:type="dxa"/>
            <w:tcBorders>
              <w:top w:val="single" w:sz="4" w:space="0" w:color="000000"/>
              <w:left w:val="single" w:sz="4" w:space="0" w:color="000000"/>
              <w:bottom w:val="single" w:sz="4" w:space="0" w:color="000000"/>
            </w:tcBorders>
            <w:shd w:val="clear" w:color="auto" w:fill="auto"/>
          </w:tcPr>
          <w:p w14:paraId="5B58602D" w14:textId="77777777" w:rsidR="00E27C53" w:rsidRPr="00CF619E" w:rsidRDefault="00E27C53" w:rsidP="0060295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86E7D34" w14:textId="77777777" w:rsidR="00E27C53" w:rsidRPr="00CF619E" w:rsidRDefault="00E27C53" w:rsidP="0060295E">
            <w:pPr>
              <w:spacing w:before="100" w:beforeAutospacing="1" w:line="210" w:lineRule="atLeast"/>
              <w:ind w:left="360"/>
              <w:jc w:val="both"/>
              <w:rPr>
                <w:b/>
                <w:noProof/>
              </w:rPr>
            </w:pPr>
          </w:p>
        </w:tc>
      </w:tr>
      <w:tr w:rsidR="00E27C53" w:rsidRPr="00CF619E" w14:paraId="2EF81B9C" w14:textId="77777777" w:rsidTr="0060295E">
        <w:trPr>
          <w:trHeight w:val="556"/>
        </w:trPr>
        <w:tc>
          <w:tcPr>
            <w:tcW w:w="5610" w:type="dxa"/>
            <w:tcBorders>
              <w:top w:val="single" w:sz="4" w:space="0" w:color="000000"/>
              <w:left w:val="single" w:sz="4" w:space="0" w:color="000000"/>
              <w:bottom w:val="single" w:sz="4" w:space="0" w:color="000000"/>
            </w:tcBorders>
            <w:shd w:val="clear" w:color="auto" w:fill="auto"/>
          </w:tcPr>
          <w:p w14:paraId="5B8A113C" w14:textId="77777777" w:rsidR="00E27C53" w:rsidRPr="00CF619E" w:rsidRDefault="00E27C53" w:rsidP="0060295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AC4121F" w14:textId="77777777" w:rsidR="00E27C53" w:rsidRPr="00CF619E" w:rsidRDefault="00E27C53" w:rsidP="0060295E">
            <w:pPr>
              <w:spacing w:before="100" w:beforeAutospacing="1" w:line="210" w:lineRule="atLeast"/>
              <w:ind w:left="360"/>
              <w:jc w:val="both"/>
              <w:rPr>
                <w:b/>
                <w:noProof/>
              </w:rPr>
            </w:pPr>
          </w:p>
        </w:tc>
      </w:tr>
      <w:tr w:rsidR="00E27C53" w:rsidRPr="00CF619E" w14:paraId="6F311B30" w14:textId="77777777" w:rsidTr="0060295E">
        <w:tc>
          <w:tcPr>
            <w:tcW w:w="5610" w:type="dxa"/>
            <w:tcBorders>
              <w:top w:val="single" w:sz="4" w:space="0" w:color="000000"/>
              <w:left w:val="single" w:sz="4" w:space="0" w:color="000000"/>
              <w:bottom w:val="single" w:sz="4" w:space="0" w:color="000000"/>
            </w:tcBorders>
            <w:shd w:val="clear" w:color="auto" w:fill="auto"/>
          </w:tcPr>
          <w:p w14:paraId="7F47FC2C" w14:textId="77777777" w:rsidR="00E27C53" w:rsidRPr="00CF619E" w:rsidRDefault="00E27C53" w:rsidP="0060295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7A20F49" w14:textId="77777777" w:rsidR="00E27C53" w:rsidRPr="00CF619E" w:rsidRDefault="00E27C53" w:rsidP="0060295E">
            <w:pPr>
              <w:spacing w:before="100" w:beforeAutospacing="1" w:line="210" w:lineRule="atLeast"/>
              <w:ind w:left="360"/>
              <w:jc w:val="both"/>
              <w:rPr>
                <w:b/>
                <w:noProof/>
              </w:rPr>
            </w:pPr>
          </w:p>
        </w:tc>
      </w:tr>
    </w:tbl>
    <w:p w14:paraId="49ECFF11" w14:textId="77777777" w:rsidR="00E27C53" w:rsidRDefault="00E27C53" w:rsidP="00E27C53">
      <w:pPr>
        <w:rPr>
          <w:b/>
          <w:noProof/>
        </w:rPr>
      </w:pPr>
    </w:p>
    <w:p w14:paraId="2402081E" w14:textId="77777777" w:rsidR="00E27C53" w:rsidRDefault="00E27C53" w:rsidP="00E27C53">
      <w:pPr>
        <w:rPr>
          <w:b/>
          <w:noProof/>
        </w:rPr>
      </w:pPr>
      <w:r>
        <w:rPr>
          <w:b/>
          <w:noProof/>
        </w:rPr>
        <w:t>Напомене</w:t>
      </w:r>
      <w:r w:rsidRPr="00CF619E">
        <w:rPr>
          <w:b/>
          <w:noProof/>
        </w:rPr>
        <w:t xml:space="preserve">: </w:t>
      </w:r>
    </w:p>
    <w:p w14:paraId="7CFE31AC"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3EC49E54"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17FAC653" w14:textId="77777777" w:rsidR="00E27C53" w:rsidRDefault="00E27C53" w:rsidP="00E27C53">
      <w:pPr>
        <w:rPr>
          <w:noProof/>
        </w:rPr>
      </w:pPr>
    </w:p>
    <w:p w14:paraId="0A970E69" w14:textId="77777777" w:rsidR="00E27C53" w:rsidRDefault="00E27C53" w:rsidP="00E27C53">
      <w:pPr>
        <w:rPr>
          <w:noProof/>
        </w:rPr>
      </w:pPr>
    </w:p>
    <w:p w14:paraId="601084B8" w14:textId="77777777" w:rsidR="00E27C53" w:rsidRDefault="00E27C53" w:rsidP="00E27C53">
      <w:pPr>
        <w:rPr>
          <w:noProof/>
        </w:rPr>
      </w:pPr>
    </w:p>
    <w:p w14:paraId="74C077FC" w14:textId="77777777" w:rsidR="00E27C53" w:rsidRDefault="00E27C53" w:rsidP="00E27C53">
      <w:pPr>
        <w:rPr>
          <w:noProof/>
        </w:rPr>
      </w:pPr>
    </w:p>
    <w:p w14:paraId="16C7E307" w14:textId="77777777" w:rsidR="00E27C53" w:rsidRDefault="00E27C53" w:rsidP="00E27C53">
      <w:pPr>
        <w:rPr>
          <w:noProof/>
        </w:rPr>
      </w:pPr>
    </w:p>
    <w:p w14:paraId="0D5D4D5A"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1CEBF0BE" w14:textId="77777777" w:rsidTr="0060295E">
        <w:tc>
          <w:tcPr>
            <w:tcW w:w="3095" w:type="dxa"/>
            <w:tcBorders>
              <w:bottom w:val="single" w:sz="4" w:space="0" w:color="auto"/>
            </w:tcBorders>
          </w:tcPr>
          <w:p w14:paraId="4F6D25F3" w14:textId="77777777" w:rsidR="00E27C53" w:rsidRPr="00CF619E" w:rsidRDefault="00E27C53" w:rsidP="0060295E">
            <w:pPr>
              <w:rPr>
                <w:bCs/>
                <w:iCs/>
                <w:noProof/>
                <w:lang w:val="sr-Cyrl-CS"/>
              </w:rPr>
            </w:pPr>
          </w:p>
        </w:tc>
        <w:tc>
          <w:tcPr>
            <w:tcW w:w="3095" w:type="dxa"/>
          </w:tcPr>
          <w:p w14:paraId="2955B438" w14:textId="77777777" w:rsidR="00E27C53" w:rsidRPr="00CF619E" w:rsidRDefault="00E27C53" w:rsidP="0060295E">
            <w:pPr>
              <w:rPr>
                <w:bCs/>
                <w:iCs/>
                <w:noProof/>
                <w:lang w:val="sr-Cyrl-CS"/>
              </w:rPr>
            </w:pPr>
          </w:p>
        </w:tc>
        <w:tc>
          <w:tcPr>
            <w:tcW w:w="3096" w:type="dxa"/>
            <w:tcBorders>
              <w:bottom w:val="single" w:sz="4" w:space="0" w:color="auto"/>
            </w:tcBorders>
          </w:tcPr>
          <w:p w14:paraId="57EF931F" w14:textId="77777777" w:rsidR="00E27C53" w:rsidRPr="00CF619E" w:rsidRDefault="00E27C53" w:rsidP="0060295E">
            <w:pPr>
              <w:rPr>
                <w:bCs/>
                <w:iCs/>
                <w:noProof/>
                <w:lang w:val="sr-Cyrl-CS"/>
              </w:rPr>
            </w:pPr>
          </w:p>
        </w:tc>
      </w:tr>
      <w:tr w:rsidR="00E27C53" w:rsidRPr="00CF619E" w14:paraId="13F71653" w14:textId="77777777" w:rsidTr="0060295E">
        <w:tc>
          <w:tcPr>
            <w:tcW w:w="3095" w:type="dxa"/>
            <w:tcBorders>
              <w:top w:val="single" w:sz="4" w:space="0" w:color="auto"/>
            </w:tcBorders>
          </w:tcPr>
          <w:p w14:paraId="227F72C1" w14:textId="77777777" w:rsidR="00E27C53" w:rsidRPr="00CF619E" w:rsidRDefault="00E27C53" w:rsidP="0060295E">
            <w:pPr>
              <w:jc w:val="center"/>
              <w:rPr>
                <w:bCs/>
                <w:iCs/>
                <w:noProof/>
                <w:lang w:val="sr-Cyrl-CS"/>
              </w:rPr>
            </w:pPr>
            <w:r w:rsidRPr="00CF619E">
              <w:rPr>
                <w:bCs/>
                <w:iCs/>
                <w:noProof/>
                <w:lang w:val="hr-HR"/>
              </w:rPr>
              <w:t>ДАТУМ</w:t>
            </w:r>
          </w:p>
        </w:tc>
        <w:tc>
          <w:tcPr>
            <w:tcW w:w="3095" w:type="dxa"/>
          </w:tcPr>
          <w:p w14:paraId="0E6225C4" w14:textId="77777777" w:rsidR="00E27C53" w:rsidRPr="00CF619E" w:rsidRDefault="00E27C53" w:rsidP="0060295E">
            <w:pPr>
              <w:jc w:val="center"/>
              <w:rPr>
                <w:bCs/>
                <w:iCs/>
                <w:noProof/>
                <w:lang w:val="sr-Cyrl-CS"/>
              </w:rPr>
            </w:pPr>
            <w:r w:rsidRPr="00CF619E">
              <w:rPr>
                <w:bCs/>
                <w:iCs/>
                <w:noProof/>
                <w:lang w:val="hr-HR"/>
              </w:rPr>
              <w:t>М.П.</w:t>
            </w:r>
          </w:p>
        </w:tc>
        <w:tc>
          <w:tcPr>
            <w:tcW w:w="3096" w:type="dxa"/>
            <w:tcBorders>
              <w:top w:val="single" w:sz="4" w:space="0" w:color="auto"/>
            </w:tcBorders>
          </w:tcPr>
          <w:p w14:paraId="664F86E6" w14:textId="77777777" w:rsidR="00E27C53" w:rsidRPr="00CF619E" w:rsidRDefault="00E27C53" w:rsidP="0060295E">
            <w:pPr>
              <w:jc w:val="center"/>
              <w:rPr>
                <w:bCs/>
                <w:iCs/>
                <w:noProof/>
                <w:lang w:val="sr-Cyrl-CS"/>
              </w:rPr>
            </w:pPr>
            <w:r w:rsidRPr="00CF619E">
              <w:rPr>
                <w:bCs/>
                <w:iCs/>
                <w:noProof/>
                <w:lang w:val="sr-Cyrl-CS"/>
              </w:rPr>
              <w:t>ПОНУЂАЧ</w:t>
            </w:r>
          </w:p>
        </w:tc>
      </w:tr>
      <w:tr w:rsidR="00E27C53" w:rsidRPr="00CF619E" w14:paraId="02768AE2" w14:textId="77777777" w:rsidTr="0060295E">
        <w:tc>
          <w:tcPr>
            <w:tcW w:w="3095" w:type="dxa"/>
          </w:tcPr>
          <w:p w14:paraId="09202FCB" w14:textId="77777777" w:rsidR="00E27C53" w:rsidRPr="00CF619E" w:rsidRDefault="00E27C53" w:rsidP="0060295E">
            <w:pPr>
              <w:rPr>
                <w:bCs/>
                <w:iCs/>
                <w:noProof/>
                <w:lang w:val="hr-HR"/>
              </w:rPr>
            </w:pPr>
          </w:p>
        </w:tc>
        <w:tc>
          <w:tcPr>
            <w:tcW w:w="3095" w:type="dxa"/>
          </w:tcPr>
          <w:p w14:paraId="32D636B8" w14:textId="77777777" w:rsidR="00E27C53" w:rsidRPr="00CF619E" w:rsidRDefault="00E27C53" w:rsidP="0060295E">
            <w:pPr>
              <w:rPr>
                <w:bCs/>
                <w:iCs/>
                <w:noProof/>
                <w:lang w:val="hr-HR"/>
              </w:rPr>
            </w:pPr>
          </w:p>
        </w:tc>
        <w:tc>
          <w:tcPr>
            <w:tcW w:w="3096" w:type="dxa"/>
            <w:tcBorders>
              <w:bottom w:val="single" w:sz="4" w:space="0" w:color="auto"/>
            </w:tcBorders>
          </w:tcPr>
          <w:p w14:paraId="5EFDFE9E" w14:textId="77777777" w:rsidR="00E27C53" w:rsidRPr="00CF619E" w:rsidRDefault="00E27C53" w:rsidP="0060295E">
            <w:pPr>
              <w:rPr>
                <w:bCs/>
                <w:iCs/>
                <w:noProof/>
                <w:lang w:val="sr-Cyrl-CS"/>
              </w:rPr>
            </w:pPr>
          </w:p>
          <w:p w14:paraId="511DE211" w14:textId="77777777" w:rsidR="00E27C53" w:rsidRPr="00CF619E" w:rsidRDefault="00E27C53" w:rsidP="0060295E">
            <w:pPr>
              <w:rPr>
                <w:bCs/>
                <w:iCs/>
                <w:noProof/>
                <w:lang w:val="sr-Cyrl-CS"/>
              </w:rPr>
            </w:pPr>
          </w:p>
        </w:tc>
      </w:tr>
      <w:tr w:rsidR="00E27C53" w:rsidRPr="00CF619E" w14:paraId="77A0E2C3" w14:textId="77777777" w:rsidTr="0060295E">
        <w:tc>
          <w:tcPr>
            <w:tcW w:w="3095" w:type="dxa"/>
          </w:tcPr>
          <w:p w14:paraId="18BAB860" w14:textId="77777777" w:rsidR="00E27C53" w:rsidRPr="00CF619E" w:rsidRDefault="00E27C53" w:rsidP="0060295E">
            <w:pPr>
              <w:rPr>
                <w:bCs/>
                <w:iCs/>
                <w:noProof/>
                <w:lang w:val="hr-HR"/>
              </w:rPr>
            </w:pPr>
          </w:p>
        </w:tc>
        <w:tc>
          <w:tcPr>
            <w:tcW w:w="3095" w:type="dxa"/>
          </w:tcPr>
          <w:p w14:paraId="4E3FFE2A" w14:textId="77777777" w:rsidR="00E27C53" w:rsidRPr="00CF619E" w:rsidRDefault="00E27C53" w:rsidP="0060295E">
            <w:pPr>
              <w:rPr>
                <w:bCs/>
                <w:iCs/>
                <w:noProof/>
                <w:lang w:val="hr-HR"/>
              </w:rPr>
            </w:pPr>
          </w:p>
        </w:tc>
        <w:tc>
          <w:tcPr>
            <w:tcW w:w="3096" w:type="dxa"/>
            <w:tcBorders>
              <w:top w:val="single" w:sz="4" w:space="0" w:color="auto"/>
            </w:tcBorders>
          </w:tcPr>
          <w:p w14:paraId="08066016" w14:textId="77777777" w:rsidR="00E27C53" w:rsidRPr="00CF619E" w:rsidRDefault="00E27C53" w:rsidP="0060295E">
            <w:pPr>
              <w:jc w:val="center"/>
              <w:rPr>
                <w:bCs/>
                <w:iCs/>
                <w:noProof/>
                <w:lang w:val="sr-Cyrl-CS"/>
              </w:rPr>
            </w:pPr>
            <w:r w:rsidRPr="00CF619E">
              <w:rPr>
                <w:bCs/>
                <w:iCs/>
                <w:noProof/>
              </w:rPr>
              <w:t>ПОТПИС</w:t>
            </w:r>
          </w:p>
        </w:tc>
      </w:tr>
    </w:tbl>
    <w:p w14:paraId="72284A93" w14:textId="77777777" w:rsidR="00E27C53" w:rsidRPr="00AE1407" w:rsidRDefault="00E27C53" w:rsidP="002576AA">
      <w:pPr>
        <w:pStyle w:val="Heading2"/>
        <w:numPr>
          <w:ilvl w:val="0"/>
          <w:numId w:val="12"/>
        </w:numPr>
        <w:jc w:val="left"/>
        <w:rPr>
          <w:noProof/>
        </w:rPr>
        <w:sectPr w:rsidR="00E27C53" w:rsidRPr="00AE1407" w:rsidSect="0060295E">
          <w:footerReference w:type="even" r:id="rId13"/>
          <w:footerReference w:type="default" r:id="rId14"/>
          <w:pgSz w:w="11906" w:h="16838"/>
          <w:pgMar w:top="1276" w:right="1418" w:bottom="1418" w:left="1418" w:header="709" w:footer="709" w:gutter="0"/>
          <w:cols w:space="708"/>
          <w:docGrid w:linePitch="360"/>
        </w:sectPr>
      </w:pPr>
    </w:p>
    <w:p w14:paraId="0EC1CD6F" w14:textId="77777777" w:rsidR="00E27C53" w:rsidRPr="00BD205C" w:rsidRDefault="00E27C53" w:rsidP="002576AA">
      <w:pPr>
        <w:pStyle w:val="Heading1"/>
        <w:numPr>
          <w:ilvl w:val="0"/>
          <w:numId w:val="15"/>
        </w:numPr>
        <w:jc w:val="center"/>
      </w:pPr>
      <w:bookmarkStart w:id="120" w:name="_Toc375826014"/>
      <w:bookmarkStart w:id="121" w:name="_Toc389030821"/>
      <w:bookmarkStart w:id="122" w:name="_Toc448222245"/>
      <w:bookmarkStart w:id="123" w:name="_Toc477327717"/>
      <w:bookmarkStart w:id="124" w:name="_Toc477328000"/>
      <w:bookmarkStart w:id="125" w:name="_Toc477328729"/>
      <w:bookmarkStart w:id="126" w:name="_Toc477329200"/>
      <w:bookmarkStart w:id="127" w:name="_Toc21518113"/>
      <w:r w:rsidRPr="00BD205C">
        <w:lastRenderedPageBreak/>
        <w:t>ОБРАЗАЦ ПОНУДЕ</w:t>
      </w:r>
      <w:bookmarkEnd w:id="120"/>
      <w:bookmarkEnd w:id="121"/>
      <w:bookmarkEnd w:id="122"/>
      <w:bookmarkEnd w:id="123"/>
      <w:bookmarkEnd w:id="124"/>
      <w:bookmarkEnd w:id="125"/>
      <w:bookmarkEnd w:id="126"/>
      <w:bookmarkEnd w:id="127"/>
    </w:p>
    <w:p w14:paraId="3BF2E1AF"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019160C8" w14:textId="77777777" w:rsidTr="0060295E">
        <w:trPr>
          <w:trHeight w:val="229"/>
        </w:trPr>
        <w:tc>
          <w:tcPr>
            <w:tcW w:w="5245" w:type="dxa"/>
            <w:tcBorders>
              <w:right w:val="single" w:sz="4" w:space="0" w:color="auto"/>
            </w:tcBorders>
            <w:vAlign w:val="center"/>
          </w:tcPr>
          <w:p w14:paraId="6FC8BF8D" w14:textId="77777777" w:rsidR="00E27C53" w:rsidRPr="00AE1407" w:rsidRDefault="00E27C53" w:rsidP="0060295E">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03698148" w14:textId="77777777" w:rsidR="00E27C53" w:rsidRPr="00D51194" w:rsidRDefault="00141B95" w:rsidP="0060295E">
            <w:pPr>
              <w:rPr>
                <w:noProof/>
                <w:lang w:val="sr-Cyrl-RS"/>
              </w:rPr>
            </w:pPr>
            <w:r w:rsidRPr="00E00288">
              <w:rPr>
                <w:noProof/>
                <w:lang w:val="sr-Cyrl-RS"/>
              </w:rPr>
              <w:t>253</w:t>
            </w:r>
            <w:r w:rsidRPr="00E00288">
              <w:rPr>
                <w:noProof/>
              </w:rPr>
              <w:t>-</w:t>
            </w:r>
            <w:r w:rsidRPr="00E00288">
              <w:rPr>
                <w:noProof/>
                <w:lang w:val="sr-Cyrl-CS"/>
              </w:rPr>
              <w:t>1</w:t>
            </w:r>
            <w:r w:rsidRPr="00E00288">
              <w:rPr>
                <w:noProof/>
              </w:rPr>
              <w:t xml:space="preserve">9-O – </w:t>
            </w:r>
            <w:r w:rsidRPr="00E00288">
              <w:rPr>
                <w:noProof/>
                <w:lang w:val="sr-Cyrl-RS"/>
              </w:rPr>
              <w:t>Поправка дизелелектричног агрегата“ ТОРПЕДО-КОНЧАР“ 100 КВА</w:t>
            </w:r>
          </w:p>
        </w:tc>
      </w:tr>
      <w:tr w:rsidR="00E27C53" w:rsidRPr="00AE1407" w14:paraId="64716C73" w14:textId="77777777" w:rsidTr="0060295E">
        <w:tc>
          <w:tcPr>
            <w:tcW w:w="5245" w:type="dxa"/>
          </w:tcPr>
          <w:p w14:paraId="413A7FEB" w14:textId="77777777" w:rsidR="00E27C53" w:rsidRPr="00AE1407" w:rsidRDefault="00E27C53" w:rsidP="0060295E">
            <w:pPr>
              <w:jc w:val="right"/>
              <w:rPr>
                <w:noProof/>
              </w:rPr>
            </w:pPr>
            <w:r w:rsidRPr="00AE1407">
              <w:rPr>
                <w:noProof/>
              </w:rPr>
              <w:t>Број понуде</w:t>
            </w:r>
          </w:p>
        </w:tc>
        <w:tc>
          <w:tcPr>
            <w:tcW w:w="3402" w:type="dxa"/>
            <w:gridSpan w:val="2"/>
            <w:tcBorders>
              <w:top w:val="inset" w:sz="6" w:space="0" w:color="auto"/>
            </w:tcBorders>
          </w:tcPr>
          <w:p w14:paraId="7C4A3B1A" w14:textId="77777777" w:rsidR="00E27C53" w:rsidRPr="00AE1407" w:rsidRDefault="00E27C53" w:rsidP="0060295E">
            <w:pPr>
              <w:jc w:val="right"/>
              <w:rPr>
                <w:noProof/>
              </w:rPr>
            </w:pPr>
          </w:p>
        </w:tc>
        <w:tc>
          <w:tcPr>
            <w:tcW w:w="2977" w:type="dxa"/>
            <w:tcBorders>
              <w:top w:val="inset" w:sz="6" w:space="0" w:color="auto"/>
            </w:tcBorders>
          </w:tcPr>
          <w:p w14:paraId="46CA4CDB" w14:textId="77777777" w:rsidR="00E27C53" w:rsidRPr="00AE1407" w:rsidRDefault="00E27C53" w:rsidP="0060295E">
            <w:pPr>
              <w:jc w:val="right"/>
              <w:rPr>
                <w:noProof/>
              </w:rPr>
            </w:pPr>
            <w:r w:rsidRPr="00AE1407">
              <w:rPr>
                <w:noProof/>
              </w:rPr>
              <w:t>Датум понуде</w:t>
            </w:r>
          </w:p>
        </w:tc>
        <w:tc>
          <w:tcPr>
            <w:tcW w:w="3686" w:type="dxa"/>
            <w:gridSpan w:val="2"/>
            <w:tcBorders>
              <w:top w:val="inset" w:sz="6" w:space="0" w:color="auto"/>
            </w:tcBorders>
          </w:tcPr>
          <w:p w14:paraId="59F34380" w14:textId="77777777" w:rsidR="00E27C53" w:rsidRPr="00AE1407" w:rsidRDefault="00E27C53" w:rsidP="0060295E">
            <w:pPr>
              <w:jc w:val="right"/>
              <w:rPr>
                <w:b/>
                <w:noProof/>
              </w:rPr>
            </w:pPr>
          </w:p>
        </w:tc>
      </w:tr>
      <w:tr w:rsidR="00E27C53" w:rsidRPr="00AE1407" w14:paraId="1D47060D" w14:textId="77777777" w:rsidTr="0060295E">
        <w:tc>
          <w:tcPr>
            <w:tcW w:w="15310" w:type="dxa"/>
            <w:gridSpan w:val="6"/>
          </w:tcPr>
          <w:p w14:paraId="6E5A67A5" w14:textId="77777777" w:rsidR="00E27C53" w:rsidRPr="00AE1407" w:rsidRDefault="00E27C53" w:rsidP="0060295E">
            <w:pPr>
              <w:jc w:val="center"/>
              <w:rPr>
                <w:b/>
                <w:noProof/>
              </w:rPr>
            </w:pPr>
            <w:r w:rsidRPr="00AE1407">
              <w:rPr>
                <w:b/>
                <w:noProof/>
              </w:rPr>
              <w:br w:type="page"/>
              <w:t>Општи подаци о понуђачу</w:t>
            </w:r>
          </w:p>
        </w:tc>
      </w:tr>
      <w:tr w:rsidR="00E27C53" w:rsidRPr="00AE1407" w14:paraId="7E5ED92C" w14:textId="77777777" w:rsidTr="0060295E">
        <w:tc>
          <w:tcPr>
            <w:tcW w:w="5245" w:type="dxa"/>
            <w:vAlign w:val="center"/>
          </w:tcPr>
          <w:p w14:paraId="48BFE3C9" w14:textId="77777777" w:rsidR="00E27C53" w:rsidRPr="00AE1407" w:rsidRDefault="00E27C53" w:rsidP="0060295E">
            <w:pPr>
              <w:rPr>
                <w:b/>
                <w:noProof/>
              </w:rPr>
            </w:pPr>
            <w:r w:rsidRPr="00AE1407">
              <w:rPr>
                <w:noProof/>
              </w:rPr>
              <w:t>Пословно име или скраћени назив из одговарајућег регистра</w:t>
            </w:r>
          </w:p>
        </w:tc>
        <w:tc>
          <w:tcPr>
            <w:tcW w:w="10065" w:type="dxa"/>
            <w:gridSpan w:val="5"/>
          </w:tcPr>
          <w:p w14:paraId="04925F4E" w14:textId="77777777" w:rsidR="00E27C53" w:rsidRPr="00AE1407" w:rsidRDefault="00E27C53" w:rsidP="0060295E">
            <w:pPr>
              <w:rPr>
                <w:b/>
                <w:noProof/>
              </w:rPr>
            </w:pPr>
          </w:p>
        </w:tc>
      </w:tr>
      <w:tr w:rsidR="00E27C53" w:rsidRPr="00AE1407" w14:paraId="178938C3" w14:textId="77777777" w:rsidTr="0060295E">
        <w:tc>
          <w:tcPr>
            <w:tcW w:w="5245" w:type="dxa"/>
            <w:vAlign w:val="center"/>
          </w:tcPr>
          <w:p w14:paraId="17BE62C6" w14:textId="77777777" w:rsidR="00E27C53" w:rsidRPr="00AE1407" w:rsidRDefault="00E27C53" w:rsidP="0060295E">
            <w:pPr>
              <w:rPr>
                <w:b/>
                <w:noProof/>
              </w:rPr>
            </w:pPr>
            <w:r w:rsidRPr="00AE1407">
              <w:rPr>
                <w:noProof/>
              </w:rPr>
              <w:t>Адреса седишта</w:t>
            </w:r>
          </w:p>
        </w:tc>
        <w:tc>
          <w:tcPr>
            <w:tcW w:w="10065" w:type="dxa"/>
            <w:gridSpan w:val="5"/>
          </w:tcPr>
          <w:p w14:paraId="7DE00E15" w14:textId="77777777" w:rsidR="00E27C53" w:rsidRPr="00AE1407" w:rsidRDefault="00E27C53" w:rsidP="0060295E">
            <w:pPr>
              <w:rPr>
                <w:b/>
                <w:noProof/>
              </w:rPr>
            </w:pPr>
          </w:p>
        </w:tc>
      </w:tr>
      <w:tr w:rsidR="00E27C53" w:rsidRPr="00AE1407" w14:paraId="23FFBCC6" w14:textId="77777777" w:rsidTr="0060295E">
        <w:tc>
          <w:tcPr>
            <w:tcW w:w="5245" w:type="dxa"/>
            <w:vAlign w:val="center"/>
          </w:tcPr>
          <w:p w14:paraId="06535182" w14:textId="77777777" w:rsidR="00E27C53" w:rsidRPr="00AE1407" w:rsidRDefault="00E27C53" w:rsidP="0060295E">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56A9256" w14:textId="77777777" w:rsidR="00E27C53" w:rsidRPr="00AE1407" w:rsidRDefault="00E27C53" w:rsidP="0060295E">
            <w:pPr>
              <w:rPr>
                <w:b/>
                <w:noProof/>
              </w:rPr>
            </w:pPr>
          </w:p>
        </w:tc>
        <w:tc>
          <w:tcPr>
            <w:tcW w:w="3508" w:type="dxa"/>
            <w:gridSpan w:val="2"/>
            <w:vAlign w:val="center"/>
          </w:tcPr>
          <w:p w14:paraId="247CCA3B" w14:textId="77777777" w:rsidR="00E27C53" w:rsidRPr="00AE1407" w:rsidRDefault="00E27C53" w:rsidP="0060295E">
            <w:pPr>
              <w:jc w:val="right"/>
              <w:rPr>
                <w:b/>
                <w:noProof/>
              </w:rPr>
            </w:pPr>
            <w:r w:rsidRPr="00AE1407">
              <w:rPr>
                <w:noProof/>
              </w:rPr>
              <w:t xml:space="preserve">Матични број </w:t>
            </w:r>
          </w:p>
        </w:tc>
        <w:tc>
          <w:tcPr>
            <w:tcW w:w="3155" w:type="dxa"/>
          </w:tcPr>
          <w:p w14:paraId="6266FCDE" w14:textId="77777777" w:rsidR="00E27C53" w:rsidRPr="00AE1407" w:rsidRDefault="00E27C53" w:rsidP="0060295E">
            <w:pPr>
              <w:jc w:val="right"/>
              <w:rPr>
                <w:b/>
                <w:noProof/>
              </w:rPr>
            </w:pPr>
          </w:p>
        </w:tc>
      </w:tr>
      <w:tr w:rsidR="00E27C53" w:rsidRPr="00AE1407" w14:paraId="11AE5BE7" w14:textId="77777777" w:rsidTr="0060295E">
        <w:tc>
          <w:tcPr>
            <w:tcW w:w="5245" w:type="dxa"/>
            <w:vAlign w:val="center"/>
          </w:tcPr>
          <w:p w14:paraId="24F9AF87" w14:textId="77777777" w:rsidR="00E27C53" w:rsidRPr="00AE1407" w:rsidRDefault="00E27C53" w:rsidP="0060295E">
            <w:pPr>
              <w:rPr>
                <w:b/>
                <w:noProof/>
              </w:rPr>
            </w:pPr>
            <w:r w:rsidRPr="00AE1407">
              <w:rPr>
                <w:noProof/>
              </w:rPr>
              <w:t>Телефон/факс</w:t>
            </w:r>
          </w:p>
        </w:tc>
        <w:tc>
          <w:tcPr>
            <w:tcW w:w="3402" w:type="dxa"/>
            <w:gridSpan w:val="2"/>
          </w:tcPr>
          <w:p w14:paraId="19CF9F58" w14:textId="77777777" w:rsidR="00E27C53" w:rsidRPr="00AE1407" w:rsidRDefault="00E27C53" w:rsidP="0060295E">
            <w:pPr>
              <w:rPr>
                <w:b/>
                <w:noProof/>
              </w:rPr>
            </w:pPr>
          </w:p>
        </w:tc>
        <w:tc>
          <w:tcPr>
            <w:tcW w:w="3508" w:type="dxa"/>
            <w:gridSpan w:val="2"/>
            <w:vAlign w:val="center"/>
          </w:tcPr>
          <w:p w14:paraId="4D20A984" w14:textId="77777777" w:rsidR="00E27C53" w:rsidRPr="00AE1407" w:rsidRDefault="00E27C53" w:rsidP="0060295E">
            <w:pPr>
              <w:jc w:val="right"/>
              <w:rPr>
                <w:b/>
                <w:noProof/>
              </w:rPr>
            </w:pPr>
            <w:r w:rsidRPr="00AE1407">
              <w:rPr>
                <w:noProof/>
              </w:rPr>
              <w:t>Порески идентификациони број</w:t>
            </w:r>
          </w:p>
        </w:tc>
        <w:tc>
          <w:tcPr>
            <w:tcW w:w="3155" w:type="dxa"/>
          </w:tcPr>
          <w:p w14:paraId="79140FC8" w14:textId="77777777" w:rsidR="00E27C53" w:rsidRPr="00AE1407" w:rsidRDefault="00E27C53" w:rsidP="0060295E">
            <w:pPr>
              <w:jc w:val="right"/>
              <w:rPr>
                <w:b/>
                <w:noProof/>
              </w:rPr>
            </w:pPr>
          </w:p>
        </w:tc>
      </w:tr>
      <w:tr w:rsidR="00E27C53" w:rsidRPr="00AE1407" w14:paraId="4EBF7A58" w14:textId="77777777" w:rsidTr="0060295E">
        <w:tc>
          <w:tcPr>
            <w:tcW w:w="5245" w:type="dxa"/>
            <w:vAlign w:val="center"/>
          </w:tcPr>
          <w:p w14:paraId="6908644A" w14:textId="77777777" w:rsidR="00E27C53" w:rsidRPr="00AE1407" w:rsidRDefault="00E27C53" w:rsidP="0060295E">
            <w:pPr>
              <w:rPr>
                <w:b/>
                <w:noProof/>
              </w:rPr>
            </w:pPr>
            <w:r>
              <w:rPr>
                <w:noProof/>
              </w:rPr>
              <w:t>Е-мејл</w:t>
            </w:r>
          </w:p>
        </w:tc>
        <w:tc>
          <w:tcPr>
            <w:tcW w:w="3402" w:type="dxa"/>
            <w:gridSpan w:val="2"/>
          </w:tcPr>
          <w:p w14:paraId="01FC4DA4" w14:textId="77777777" w:rsidR="00E27C53" w:rsidRPr="00AE1407" w:rsidRDefault="00E27C53" w:rsidP="0060295E">
            <w:pPr>
              <w:rPr>
                <w:b/>
                <w:noProof/>
              </w:rPr>
            </w:pPr>
          </w:p>
        </w:tc>
        <w:tc>
          <w:tcPr>
            <w:tcW w:w="3508" w:type="dxa"/>
            <w:gridSpan w:val="2"/>
            <w:vAlign w:val="center"/>
          </w:tcPr>
          <w:p w14:paraId="473B4F7D" w14:textId="77777777" w:rsidR="00E27C53" w:rsidRPr="00AE1407" w:rsidRDefault="00E27C53" w:rsidP="0060295E">
            <w:pPr>
              <w:jc w:val="right"/>
              <w:rPr>
                <w:noProof/>
              </w:rPr>
            </w:pPr>
            <w:r w:rsidRPr="00AE1407">
              <w:rPr>
                <w:noProof/>
              </w:rPr>
              <w:t>Регистарски број</w:t>
            </w:r>
          </w:p>
        </w:tc>
        <w:tc>
          <w:tcPr>
            <w:tcW w:w="3155" w:type="dxa"/>
          </w:tcPr>
          <w:p w14:paraId="4965501E" w14:textId="77777777" w:rsidR="00E27C53" w:rsidRPr="00AE1407" w:rsidRDefault="00E27C53" w:rsidP="0060295E">
            <w:pPr>
              <w:jc w:val="right"/>
              <w:rPr>
                <w:b/>
                <w:noProof/>
              </w:rPr>
            </w:pPr>
          </w:p>
        </w:tc>
      </w:tr>
      <w:tr w:rsidR="00E27C53" w:rsidRPr="00AE1407" w14:paraId="78D022FD" w14:textId="77777777" w:rsidTr="0060295E">
        <w:tc>
          <w:tcPr>
            <w:tcW w:w="5245" w:type="dxa"/>
            <w:vAlign w:val="center"/>
          </w:tcPr>
          <w:p w14:paraId="22C56DF1" w14:textId="77777777" w:rsidR="00E27C53" w:rsidRPr="00AE1407" w:rsidRDefault="00E27C53" w:rsidP="00141B95">
            <w:pPr>
              <w:rPr>
                <w:noProof/>
              </w:rPr>
            </w:pPr>
            <w:r w:rsidRPr="00380975">
              <w:rPr>
                <w:noProof/>
              </w:rPr>
              <w:t>Овлашћено лице, које ће потписати Уговор</w:t>
            </w:r>
          </w:p>
        </w:tc>
        <w:tc>
          <w:tcPr>
            <w:tcW w:w="3402" w:type="dxa"/>
            <w:gridSpan w:val="2"/>
          </w:tcPr>
          <w:p w14:paraId="0B178694" w14:textId="77777777" w:rsidR="00E27C53" w:rsidRPr="00AE1407" w:rsidRDefault="00E27C53" w:rsidP="0060295E">
            <w:pPr>
              <w:rPr>
                <w:b/>
                <w:noProof/>
              </w:rPr>
            </w:pPr>
          </w:p>
        </w:tc>
        <w:tc>
          <w:tcPr>
            <w:tcW w:w="3508" w:type="dxa"/>
            <w:gridSpan w:val="2"/>
            <w:vAlign w:val="center"/>
          </w:tcPr>
          <w:p w14:paraId="20928EF2" w14:textId="77777777" w:rsidR="00E27C53" w:rsidRPr="00AE1407" w:rsidRDefault="00E27C53" w:rsidP="0060295E">
            <w:pPr>
              <w:jc w:val="right"/>
              <w:rPr>
                <w:noProof/>
              </w:rPr>
            </w:pPr>
            <w:r w:rsidRPr="00AE1407">
              <w:rPr>
                <w:noProof/>
              </w:rPr>
              <w:t>Шифра делатности</w:t>
            </w:r>
          </w:p>
        </w:tc>
        <w:tc>
          <w:tcPr>
            <w:tcW w:w="3155" w:type="dxa"/>
          </w:tcPr>
          <w:p w14:paraId="31828FB7" w14:textId="77777777" w:rsidR="00E27C53" w:rsidRPr="00AE1407" w:rsidRDefault="00E27C53" w:rsidP="0060295E">
            <w:pPr>
              <w:jc w:val="right"/>
              <w:rPr>
                <w:b/>
                <w:noProof/>
              </w:rPr>
            </w:pPr>
          </w:p>
        </w:tc>
      </w:tr>
      <w:tr w:rsidR="00E27C53" w:rsidRPr="00141B95" w14:paraId="20F11B8B" w14:textId="77777777" w:rsidTr="0060295E">
        <w:trPr>
          <w:trHeight w:val="345"/>
        </w:trPr>
        <w:tc>
          <w:tcPr>
            <w:tcW w:w="5245" w:type="dxa"/>
            <w:vMerge w:val="restart"/>
            <w:vAlign w:val="center"/>
          </w:tcPr>
          <w:p w14:paraId="63DB3700" w14:textId="77777777" w:rsidR="00E27C53" w:rsidRPr="00141B95" w:rsidRDefault="00E27C53" w:rsidP="0060295E">
            <w:pPr>
              <w:rPr>
                <w:b/>
                <w:noProof/>
              </w:rPr>
            </w:pPr>
            <w:r w:rsidRPr="00AE1407">
              <w:rPr>
                <w:b/>
                <w:noProof/>
              </w:rPr>
              <w:br w:type="page"/>
            </w:r>
            <w:r w:rsidRPr="00141B95">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6BD9D4D6" w14:textId="77777777" w:rsidR="00E27C53" w:rsidRPr="00141B95" w:rsidRDefault="00E27C53" w:rsidP="0060295E">
            <w:pPr>
              <w:rPr>
                <w:b/>
                <w:noProof/>
              </w:rPr>
            </w:pPr>
          </w:p>
        </w:tc>
        <w:tc>
          <w:tcPr>
            <w:tcW w:w="3508" w:type="dxa"/>
            <w:gridSpan w:val="2"/>
            <w:vAlign w:val="center"/>
          </w:tcPr>
          <w:p w14:paraId="1EC70DC8" w14:textId="77777777" w:rsidR="00E27C53" w:rsidRPr="00141B95" w:rsidRDefault="00E27C53" w:rsidP="0060295E">
            <w:pPr>
              <w:jc w:val="right"/>
              <w:rPr>
                <w:noProof/>
                <w:lang w:val="sr-Cyrl-CS"/>
              </w:rPr>
            </w:pPr>
            <w:r w:rsidRPr="00141B95">
              <w:rPr>
                <w:noProof/>
                <w:lang w:val="sr-Cyrl-RS"/>
              </w:rPr>
              <w:t>Величина обвезника</w:t>
            </w:r>
          </w:p>
        </w:tc>
        <w:tc>
          <w:tcPr>
            <w:tcW w:w="3155" w:type="dxa"/>
            <w:vAlign w:val="center"/>
          </w:tcPr>
          <w:p w14:paraId="556864D5" w14:textId="77777777" w:rsidR="00E27C53" w:rsidRPr="00141B95" w:rsidRDefault="00E27C53" w:rsidP="0060295E">
            <w:pPr>
              <w:rPr>
                <w:b/>
                <w:noProof/>
              </w:rPr>
            </w:pPr>
          </w:p>
        </w:tc>
      </w:tr>
      <w:tr w:rsidR="00E27C53" w:rsidRPr="00141B95" w14:paraId="0B8A67D2" w14:textId="77777777" w:rsidTr="0060295E">
        <w:trPr>
          <w:trHeight w:val="344"/>
        </w:trPr>
        <w:tc>
          <w:tcPr>
            <w:tcW w:w="5245" w:type="dxa"/>
            <w:vMerge/>
          </w:tcPr>
          <w:p w14:paraId="5CBA6701" w14:textId="77777777" w:rsidR="00E27C53" w:rsidRPr="00141B95" w:rsidRDefault="00E27C53" w:rsidP="0060295E">
            <w:pPr>
              <w:rPr>
                <w:b/>
                <w:noProof/>
              </w:rPr>
            </w:pPr>
          </w:p>
        </w:tc>
        <w:tc>
          <w:tcPr>
            <w:tcW w:w="3402" w:type="dxa"/>
            <w:gridSpan w:val="2"/>
            <w:vMerge/>
          </w:tcPr>
          <w:p w14:paraId="760E8473" w14:textId="77777777" w:rsidR="00E27C53" w:rsidRPr="00141B95" w:rsidRDefault="00E27C53" w:rsidP="0060295E">
            <w:pPr>
              <w:rPr>
                <w:b/>
                <w:noProof/>
              </w:rPr>
            </w:pPr>
          </w:p>
        </w:tc>
        <w:tc>
          <w:tcPr>
            <w:tcW w:w="3508" w:type="dxa"/>
            <w:gridSpan w:val="2"/>
            <w:vAlign w:val="center"/>
          </w:tcPr>
          <w:p w14:paraId="25FC2FFB" w14:textId="77777777" w:rsidR="00E27C53" w:rsidRPr="00141B95" w:rsidRDefault="00E27C53" w:rsidP="0060295E">
            <w:pPr>
              <w:jc w:val="right"/>
              <w:rPr>
                <w:noProof/>
              </w:rPr>
            </w:pPr>
            <w:r w:rsidRPr="00141B95">
              <w:rPr>
                <w:noProof/>
              </w:rPr>
              <w:t>Жиро рачун и назив банке</w:t>
            </w:r>
          </w:p>
        </w:tc>
        <w:tc>
          <w:tcPr>
            <w:tcW w:w="3155" w:type="dxa"/>
          </w:tcPr>
          <w:p w14:paraId="56C981EE" w14:textId="77777777" w:rsidR="00E27C53" w:rsidRPr="00141B95" w:rsidRDefault="00E27C53" w:rsidP="0060295E">
            <w:pPr>
              <w:jc w:val="right"/>
              <w:rPr>
                <w:b/>
                <w:noProof/>
              </w:rPr>
            </w:pPr>
          </w:p>
        </w:tc>
      </w:tr>
      <w:tr w:rsidR="00E27C53" w:rsidRPr="00141B95" w14:paraId="22B1C7D2" w14:textId="77777777" w:rsidTr="0060295E">
        <w:tc>
          <w:tcPr>
            <w:tcW w:w="15310" w:type="dxa"/>
            <w:gridSpan w:val="6"/>
          </w:tcPr>
          <w:p w14:paraId="57BDAD64" w14:textId="77777777" w:rsidR="00E27C53" w:rsidRPr="00141B95" w:rsidRDefault="00E27C53" w:rsidP="00141B95">
            <w:pPr>
              <w:jc w:val="center"/>
              <w:rPr>
                <w:b/>
                <w:noProof/>
              </w:rPr>
            </w:pPr>
            <w:r w:rsidRPr="00141B95">
              <w:rPr>
                <w:b/>
                <w:noProof/>
              </w:rPr>
              <w:t>Остали подаци које наручилац сматра релевантним за закључење уговора</w:t>
            </w:r>
          </w:p>
        </w:tc>
      </w:tr>
      <w:tr w:rsidR="00E27C53" w:rsidRPr="00141B95" w14:paraId="78736634" w14:textId="77777777" w:rsidTr="0060295E">
        <w:tc>
          <w:tcPr>
            <w:tcW w:w="5245" w:type="dxa"/>
            <w:vMerge w:val="restart"/>
            <w:vAlign w:val="center"/>
          </w:tcPr>
          <w:p w14:paraId="194B8BBF" w14:textId="77777777" w:rsidR="00E27C53" w:rsidRPr="00141B95" w:rsidRDefault="00E27C53" w:rsidP="0060295E">
            <w:pPr>
              <w:rPr>
                <w:noProof/>
              </w:rPr>
            </w:pPr>
            <w:r w:rsidRPr="00141B95">
              <w:rPr>
                <w:noProof/>
              </w:rPr>
              <w:t>Начин подношења понуде (заокружити)</w:t>
            </w:r>
          </w:p>
        </w:tc>
        <w:tc>
          <w:tcPr>
            <w:tcW w:w="426" w:type="dxa"/>
          </w:tcPr>
          <w:p w14:paraId="023CEAAB" w14:textId="77777777" w:rsidR="00E27C53" w:rsidRPr="00141B95" w:rsidRDefault="00E27C53" w:rsidP="0060295E">
            <w:pPr>
              <w:rPr>
                <w:noProof/>
              </w:rPr>
            </w:pPr>
            <w:r w:rsidRPr="00141B95">
              <w:rPr>
                <w:noProof/>
              </w:rPr>
              <w:t>а</w:t>
            </w:r>
          </w:p>
        </w:tc>
        <w:tc>
          <w:tcPr>
            <w:tcW w:w="9639" w:type="dxa"/>
            <w:gridSpan w:val="4"/>
          </w:tcPr>
          <w:p w14:paraId="76035226" w14:textId="77777777" w:rsidR="00E27C53" w:rsidRPr="00141B95" w:rsidRDefault="00E27C53" w:rsidP="0060295E">
            <w:pPr>
              <w:rPr>
                <w:noProof/>
              </w:rPr>
            </w:pPr>
            <w:r w:rsidRPr="00141B95">
              <w:rPr>
                <w:noProof/>
              </w:rPr>
              <w:t>Самостална понуда</w:t>
            </w:r>
          </w:p>
        </w:tc>
      </w:tr>
      <w:tr w:rsidR="00E27C53" w:rsidRPr="00141B95" w14:paraId="7C06522A" w14:textId="77777777" w:rsidTr="0060295E">
        <w:tc>
          <w:tcPr>
            <w:tcW w:w="5245" w:type="dxa"/>
            <w:vMerge/>
          </w:tcPr>
          <w:p w14:paraId="7E24C71B" w14:textId="77777777" w:rsidR="00E27C53" w:rsidRPr="00141B95" w:rsidRDefault="00E27C53" w:rsidP="0060295E">
            <w:pPr>
              <w:rPr>
                <w:b/>
                <w:noProof/>
              </w:rPr>
            </w:pPr>
          </w:p>
        </w:tc>
        <w:tc>
          <w:tcPr>
            <w:tcW w:w="426" w:type="dxa"/>
          </w:tcPr>
          <w:p w14:paraId="63F75E80" w14:textId="77777777" w:rsidR="00E27C53" w:rsidRPr="00141B95" w:rsidRDefault="00E27C53" w:rsidP="0060295E">
            <w:pPr>
              <w:rPr>
                <w:noProof/>
              </w:rPr>
            </w:pPr>
            <w:r w:rsidRPr="00141B95">
              <w:rPr>
                <w:noProof/>
              </w:rPr>
              <w:t>б</w:t>
            </w:r>
          </w:p>
        </w:tc>
        <w:tc>
          <w:tcPr>
            <w:tcW w:w="9639" w:type="dxa"/>
            <w:gridSpan w:val="4"/>
          </w:tcPr>
          <w:p w14:paraId="23F152E8" w14:textId="77777777" w:rsidR="00E27C53" w:rsidRPr="00141B95" w:rsidRDefault="00E27C53" w:rsidP="0060295E">
            <w:pPr>
              <w:rPr>
                <w:noProof/>
              </w:rPr>
            </w:pPr>
            <w:r w:rsidRPr="00141B95">
              <w:rPr>
                <w:noProof/>
              </w:rPr>
              <w:t>Заједничка понуда</w:t>
            </w:r>
          </w:p>
        </w:tc>
      </w:tr>
      <w:tr w:rsidR="00E27C53" w:rsidRPr="00141B95" w14:paraId="4903B3C8" w14:textId="77777777" w:rsidTr="0060295E">
        <w:tc>
          <w:tcPr>
            <w:tcW w:w="5245" w:type="dxa"/>
            <w:vMerge/>
          </w:tcPr>
          <w:p w14:paraId="198B04D4" w14:textId="77777777" w:rsidR="00E27C53" w:rsidRPr="00141B95" w:rsidRDefault="00E27C53" w:rsidP="0060295E">
            <w:pPr>
              <w:rPr>
                <w:b/>
                <w:noProof/>
              </w:rPr>
            </w:pPr>
          </w:p>
        </w:tc>
        <w:tc>
          <w:tcPr>
            <w:tcW w:w="426" w:type="dxa"/>
          </w:tcPr>
          <w:p w14:paraId="0544FE54" w14:textId="77777777" w:rsidR="00E27C53" w:rsidRPr="00141B95" w:rsidRDefault="00E27C53" w:rsidP="0060295E">
            <w:pPr>
              <w:rPr>
                <w:noProof/>
              </w:rPr>
            </w:pPr>
            <w:r w:rsidRPr="00141B95">
              <w:rPr>
                <w:noProof/>
              </w:rPr>
              <w:t>в</w:t>
            </w:r>
          </w:p>
        </w:tc>
        <w:tc>
          <w:tcPr>
            <w:tcW w:w="9639" w:type="dxa"/>
            <w:gridSpan w:val="4"/>
          </w:tcPr>
          <w:p w14:paraId="42DD90AA" w14:textId="77777777" w:rsidR="00E27C53" w:rsidRPr="00141B95" w:rsidRDefault="00E27C53" w:rsidP="0060295E">
            <w:pPr>
              <w:rPr>
                <w:noProof/>
              </w:rPr>
            </w:pPr>
            <w:r w:rsidRPr="00141B95">
              <w:rPr>
                <w:noProof/>
              </w:rPr>
              <w:t>Понуда са подизвођачем</w:t>
            </w:r>
          </w:p>
        </w:tc>
      </w:tr>
      <w:tr w:rsidR="00E27C53" w:rsidRPr="00141B95" w14:paraId="668DA162" w14:textId="77777777" w:rsidTr="0060295E">
        <w:trPr>
          <w:trHeight w:val="293"/>
        </w:trPr>
        <w:tc>
          <w:tcPr>
            <w:tcW w:w="5245" w:type="dxa"/>
          </w:tcPr>
          <w:p w14:paraId="2E14DA52" w14:textId="77777777" w:rsidR="00E27C53" w:rsidRPr="00141B95" w:rsidRDefault="00E27C53" w:rsidP="0060295E">
            <w:pPr>
              <w:rPr>
                <w:noProof/>
              </w:rPr>
            </w:pPr>
            <w:r w:rsidRPr="00141B95">
              <w:t>Начин, рок и услови плаћања</w:t>
            </w:r>
          </w:p>
        </w:tc>
        <w:tc>
          <w:tcPr>
            <w:tcW w:w="10065" w:type="dxa"/>
            <w:gridSpan w:val="5"/>
          </w:tcPr>
          <w:p w14:paraId="71084D62" w14:textId="77777777" w:rsidR="00E27C53" w:rsidRPr="00141B95" w:rsidRDefault="00E27C53" w:rsidP="0060295E">
            <w:pPr>
              <w:rPr>
                <w:b/>
                <w:noProof/>
              </w:rPr>
            </w:pPr>
          </w:p>
        </w:tc>
      </w:tr>
      <w:tr w:rsidR="00E27C53" w:rsidRPr="00141B95" w14:paraId="0619738E" w14:textId="77777777" w:rsidTr="0060295E">
        <w:trPr>
          <w:trHeight w:val="283"/>
        </w:trPr>
        <w:tc>
          <w:tcPr>
            <w:tcW w:w="5245" w:type="dxa"/>
          </w:tcPr>
          <w:p w14:paraId="6275254F" w14:textId="77777777" w:rsidR="00E27C53" w:rsidRPr="00141B95" w:rsidRDefault="00E27C53" w:rsidP="0060295E">
            <w:pPr>
              <w:rPr>
                <w:noProof/>
              </w:rPr>
            </w:pPr>
            <w:r w:rsidRPr="00141B95">
              <w:t>Гарантни рок  на услугу</w:t>
            </w:r>
          </w:p>
        </w:tc>
        <w:tc>
          <w:tcPr>
            <w:tcW w:w="10065" w:type="dxa"/>
            <w:gridSpan w:val="5"/>
          </w:tcPr>
          <w:p w14:paraId="43253971" w14:textId="77777777" w:rsidR="00E27C53" w:rsidRPr="00141B95" w:rsidRDefault="00E27C53" w:rsidP="0060295E">
            <w:pPr>
              <w:rPr>
                <w:b/>
                <w:noProof/>
              </w:rPr>
            </w:pPr>
          </w:p>
        </w:tc>
      </w:tr>
      <w:tr w:rsidR="00E27C53" w:rsidRPr="00141B95" w14:paraId="0ACF9513" w14:textId="77777777" w:rsidTr="0060295E">
        <w:trPr>
          <w:trHeight w:val="283"/>
        </w:trPr>
        <w:tc>
          <w:tcPr>
            <w:tcW w:w="5245" w:type="dxa"/>
          </w:tcPr>
          <w:p w14:paraId="1972B75A" w14:textId="77777777" w:rsidR="00E27C53" w:rsidRPr="00141B95" w:rsidRDefault="00E27C53" w:rsidP="00141B95">
            <w:r w:rsidRPr="00141B95">
              <w:t>Гарантни рок  на резервне делове</w:t>
            </w:r>
          </w:p>
        </w:tc>
        <w:tc>
          <w:tcPr>
            <w:tcW w:w="10065" w:type="dxa"/>
            <w:gridSpan w:val="5"/>
          </w:tcPr>
          <w:p w14:paraId="60F0A3FA" w14:textId="77777777" w:rsidR="00E27C53" w:rsidRPr="00141B95" w:rsidRDefault="00E27C53" w:rsidP="0060295E">
            <w:pPr>
              <w:rPr>
                <w:b/>
                <w:noProof/>
              </w:rPr>
            </w:pPr>
          </w:p>
        </w:tc>
      </w:tr>
      <w:tr w:rsidR="00E27C53" w:rsidRPr="009E1C54" w14:paraId="38DDFE32" w14:textId="77777777" w:rsidTr="0060295E">
        <w:trPr>
          <w:trHeight w:val="283"/>
        </w:trPr>
        <w:tc>
          <w:tcPr>
            <w:tcW w:w="5245" w:type="dxa"/>
          </w:tcPr>
          <w:p w14:paraId="5896B8EA" w14:textId="77777777" w:rsidR="00E27C53" w:rsidRPr="00141B95" w:rsidRDefault="00141B95" w:rsidP="0060295E">
            <w:pPr>
              <w:rPr>
                <w:noProof/>
                <w:lang w:val="sr-Cyrl-RS"/>
              </w:rPr>
            </w:pPr>
            <w:r>
              <w:rPr>
                <w:noProof/>
                <w:lang w:val="sr-Cyrl-RS"/>
              </w:rPr>
              <w:t>Рок завршетка услуге</w:t>
            </w:r>
          </w:p>
        </w:tc>
        <w:tc>
          <w:tcPr>
            <w:tcW w:w="10065" w:type="dxa"/>
            <w:gridSpan w:val="5"/>
          </w:tcPr>
          <w:p w14:paraId="2940DFFF" w14:textId="77777777" w:rsidR="00E27C53" w:rsidRPr="00141B95" w:rsidRDefault="00E27C53" w:rsidP="0060295E">
            <w:pPr>
              <w:rPr>
                <w:b/>
                <w:noProof/>
              </w:rPr>
            </w:pPr>
          </w:p>
        </w:tc>
      </w:tr>
      <w:tr w:rsidR="00E27C53" w:rsidRPr="009E1C54" w14:paraId="0E9FF367" w14:textId="77777777" w:rsidTr="0060295E">
        <w:trPr>
          <w:trHeight w:val="283"/>
        </w:trPr>
        <w:tc>
          <w:tcPr>
            <w:tcW w:w="5245" w:type="dxa"/>
          </w:tcPr>
          <w:p w14:paraId="376DA5B9" w14:textId="77777777" w:rsidR="00E27C53" w:rsidRPr="009E1C54" w:rsidRDefault="00E27C53" w:rsidP="0060295E">
            <w:pPr>
              <w:rPr>
                <w:highlight w:val="yellow"/>
              </w:rPr>
            </w:pPr>
          </w:p>
        </w:tc>
        <w:tc>
          <w:tcPr>
            <w:tcW w:w="10065" w:type="dxa"/>
            <w:gridSpan w:val="5"/>
          </w:tcPr>
          <w:p w14:paraId="047B70B8" w14:textId="77777777" w:rsidR="00E27C53" w:rsidRPr="009E1C54" w:rsidRDefault="00E27C53" w:rsidP="0060295E">
            <w:pPr>
              <w:rPr>
                <w:b/>
                <w:noProof/>
                <w:highlight w:val="yellow"/>
              </w:rPr>
            </w:pPr>
          </w:p>
        </w:tc>
      </w:tr>
      <w:tr w:rsidR="00E27C53" w:rsidRPr="009E1C54" w14:paraId="74B2E34A" w14:textId="77777777" w:rsidTr="0060295E">
        <w:trPr>
          <w:trHeight w:val="283"/>
        </w:trPr>
        <w:tc>
          <w:tcPr>
            <w:tcW w:w="5245" w:type="dxa"/>
          </w:tcPr>
          <w:p w14:paraId="29495E82" w14:textId="77777777" w:rsidR="00E27C53" w:rsidRPr="009E1C54" w:rsidRDefault="00E27C53" w:rsidP="0060295E">
            <w:pPr>
              <w:rPr>
                <w:highlight w:val="yellow"/>
              </w:rPr>
            </w:pPr>
          </w:p>
        </w:tc>
        <w:tc>
          <w:tcPr>
            <w:tcW w:w="10065" w:type="dxa"/>
            <w:gridSpan w:val="5"/>
          </w:tcPr>
          <w:p w14:paraId="7EBB5B84" w14:textId="77777777" w:rsidR="00E27C53" w:rsidRPr="009E1C54" w:rsidRDefault="00E27C53" w:rsidP="0060295E">
            <w:pPr>
              <w:rPr>
                <w:b/>
                <w:noProof/>
                <w:highlight w:val="yellow"/>
              </w:rPr>
            </w:pPr>
          </w:p>
        </w:tc>
      </w:tr>
      <w:tr w:rsidR="00E27C53" w:rsidRPr="009E1C54" w14:paraId="104EB9FE" w14:textId="77777777" w:rsidTr="0060295E">
        <w:trPr>
          <w:trHeight w:val="283"/>
        </w:trPr>
        <w:tc>
          <w:tcPr>
            <w:tcW w:w="5245" w:type="dxa"/>
          </w:tcPr>
          <w:p w14:paraId="0DC69655" w14:textId="77777777" w:rsidR="00E27C53" w:rsidRPr="009E1C54" w:rsidRDefault="00E27C53" w:rsidP="0060295E">
            <w:pPr>
              <w:rPr>
                <w:bCs/>
                <w:highlight w:val="yellow"/>
                <w:lang w:val="sr-Latn-CS"/>
              </w:rPr>
            </w:pPr>
          </w:p>
        </w:tc>
        <w:tc>
          <w:tcPr>
            <w:tcW w:w="10065" w:type="dxa"/>
            <w:gridSpan w:val="5"/>
          </w:tcPr>
          <w:p w14:paraId="1681E584" w14:textId="77777777" w:rsidR="00E27C53" w:rsidRPr="009E1C54" w:rsidRDefault="00E27C53" w:rsidP="0060295E">
            <w:pPr>
              <w:rPr>
                <w:b/>
                <w:noProof/>
                <w:highlight w:val="yellow"/>
              </w:rPr>
            </w:pPr>
          </w:p>
        </w:tc>
      </w:tr>
      <w:tr w:rsidR="00E27C53" w:rsidRPr="00AE1407" w14:paraId="3A0B3E73" w14:textId="77777777" w:rsidTr="0060295E">
        <w:trPr>
          <w:trHeight w:val="283"/>
        </w:trPr>
        <w:tc>
          <w:tcPr>
            <w:tcW w:w="5245" w:type="dxa"/>
          </w:tcPr>
          <w:p w14:paraId="3742123A" w14:textId="77777777" w:rsidR="00E27C53" w:rsidRPr="00DA76D5" w:rsidRDefault="00E27C53" w:rsidP="0060295E">
            <w:pPr>
              <w:jc w:val="both"/>
              <w:rPr>
                <w:bCs/>
                <w:noProof/>
                <w:lang w:val="sr-Cyrl-RS"/>
              </w:rPr>
            </w:pPr>
          </w:p>
        </w:tc>
        <w:tc>
          <w:tcPr>
            <w:tcW w:w="10065" w:type="dxa"/>
            <w:gridSpan w:val="5"/>
          </w:tcPr>
          <w:p w14:paraId="7CC20373" w14:textId="77777777" w:rsidR="00E27C53" w:rsidRPr="00AE1407" w:rsidRDefault="00E27C53" w:rsidP="0060295E">
            <w:pPr>
              <w:rPr>
                <w:b/>
                <w:noProof/>
              </w:rPr>
            </w:pPr>
          </w:p>
        </w:tc>
      </w:tr>
    </w:tbl>
    <w:p w14:paraId="5C679C5D" w14:textId="77777777" w:rsidR="00E27C53" w:rsidRDefault="00E27C53" w:rsidP="00E27C53">
      <w:pPr>
        <w:rPr>
          <w:noProof/>
          <w:lang w:val="sl-SI"/>
        </w:rPr>
      </w:pPr>
      <w:r>
        <w:rPr>
          <w:noProof/>
        </w:rPr>
        <w:br w:type="page"/>
      </w:r>
    </w:p>
    <w:tbl>
      <w:tblPr>
        <w:tblW w:w="5545" w:type="pct"/>
        <w:tblInd w:w="-96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64"/>
        <w:gridCol w:w="4825"/>
        <w:gridCol w:w="1276"/>
        <w:gridCol w:w="1276"/>
        <w:gridCol w:w="1843"/>
        <w:gridCol w:w="1703"/>
        <w:gridCol w:w="1700"/>
        <w:gridCol w:w="1560"/>
        <w:gridCol w:w="848"/>
      </w:tblGrid>
      <w:tr w:rsidR="00B11AD7" w:rsidRPr="00CF79F4" w14:paraId="66691973" w14:textId="77777777" w:rsidTr="00B11AD7">
        <w:trPr>
          <w:trHeight w:val="262"/>
        </w:trPr>
        <w:tc>
          <w:tcPr>
            <w:tcW w:w="181" w:type="pct"/>
            <w:vAlign w:val="center"/>
          </w:tcPr>
          <w:p w14:paraId="60B384D5" w14:textId="77777777" w:rsidR="00E27C53" w:rsidRPr="00CF79F4" w:rsidRDefault="00E27C53" w:rsidP="0060295E">
            <w:pPr>
              <w:autoSpaceDE w:val="0"/>
              <w:autoSpaceDN w:val="0"/>
              <w:adjustRightInd w:val="0"/>
              <w:jc w:val="center"/>
              <w:rPr>
                <w:noProof/>
                <w:lang w:val="en-US"/>
              </w:rPr>
            </w:pPr>
            <w:r w:rsidRPr="00CF79F4">
              <w:rPr>
                <w:noProof/>
              </w:rPr>
              <w:lastRenderedPageBreak/>
              <w:t>Р.БР</w:t>
            </w:r>
          </w:p>
        </w:tc>
        <w:tc>
          <w:tcPr>
            <w:tcW w:w="1547" w:type="pct"/>
            <w:vAlign w:val="center"/>
          </w:tcPr>
          <w:p w14:paraId="61FBD7B6" w14:textId="77777777" w:rsidR="00E27C53" w:rsidRPr="00CF79F4" w:rsidRDefault="00E27C53" w:rsidP="0060295E">
            <w:pPr>
              <w:autoSpaceDE w:val="0"/>
              <w:autoSpaceDN w:val="0"/>
              <w:adjustRightInd w:val="0"/>
              <w:jc w:val="center"/>
              <w:rPr>
                <w:noProof/>
                <w:lang w:val="en-US"/>
              </w:rPr>
            </w:pPr>
            <w:r w:rsidRPr="00CF79F4">
              <w:rPr>
                <w:noProof/>
                <w:lang w:val="en-US"/>
              </w:rPr>
              <w:t>Назив</w:t>
            </w:r>
          </w:p>
        </w:tc>
        <w:tc>
          <w:tcPr>
            <w:tcW w:w="409" w:type="pct"/>
            <w:vAlign w:val="center"/>
          </w:tcPr>
          <w:p w14:paraId="158F5662" w14:textId="77777777" w:rsidR="00E27C53" w:rsidRPr="00CF79F4" w:rsidRDefault="00E27C53" w:rsidP="0060295E">
            <w:pPr>
              <w:autoSpaceDE w:val="0"/>
              <w:autoSpaceDN w:val="0"/>
              <w:adjustRightInd w:val="0"/>
              <w:jc w:val="center"/>
              <w:rPr>
                <w:noProof/>
                <w:lang w:val="en-US"/>
              </w:rPr>
            </w:pPr>
            <w:r w:rsidRPr="00CF79F4">
              <w:rPr>
                <w:noProof/>
                <w:lang w:val="en-US"/>
              </w:rPr>
              <w:t>Јединица мере</w:t>
            </w:r>
          </w:p>
        </w:tc>
        <w:tc>
          <w:tcPr>
            <w:tcW w:w="409" w:type="pct"/>
            <w:vAlign w:val="center"/>
          </w:tcPr>
          <w:p w14:paraId="36F1AB58" w14:textId="77777777" w:rsidR="00E27C53" w:rsidRPr="00CF79F4" w:rsidRDefault="00E27C53" w:rsidP="0060295E">
            <w:pPr>
              <w:autoSpaceDE w:val="0"/>
              <w:autoSpaceDN w:val="0"/>
              <w:adjustRightInd w:val="0"/>
              <w:jc w:val="center"/>
              <w:rPr>
                <w:noProof/>
                <w:lang w:val="en-US"/>
              </w:rPr>
            </w:pPr>
            <w:r w:rsidRPr="00CF79F4">
              <w:rPr>
                <w:noProof/>
                <w:lang w:val="en-US"/>
              </w:rPr>
              <w:t>Количина</w:t>
            </w:r>
          </w:p>
        </w:tc>
        <w:tc>
          <w:tcPr>
            <w:tcW w:w="591" w:type="pct"/>
            <w:vAlign w:val="center"/>
          </w:tcPr>
          <w:p w14:paraId="70471C38" w14:textId="77777777" w:rsidR="00E27C53" w:rsidRPr="00CF79F4" w:rsidRDefault="00E27C53" w:rsidP="0060295E">
            <w:pPr>
              <w:autoSpaceDE w:val="0"/>
              <w:autoSpaceDN w:val="0"/>
              <w:adjustRightInd w:val="0"/>
              <w:jc w:val="center"/>
              <w:rPr>
                <w:noProof/>
                <w:lang w:val="en-US"/>
              </w:rPr>
            </w:pPr>
            <w:r w:rsidRPr="00CF79F4">
              <w:rPr>
                <w:noProof/>
                <w:lang w:val="en-US"/>
              </w:rPr>
              <w:t>Јединична цена без ПДВ-а</w:t>
            </w:r>
          </w:p>
        </w:tc>
        <w:tc>
          <w:tcPr>
            <w:tcW w:w="546" w:type="pct"/>
            <w:vAlign w:val="center"/>
          </w:tcPr>
          <w:p w14:paraId="73127498" w14:textId="77777777" w:rsidR="00E27C53" w:rsidRPr="002A52DF" w:rsidRDefault="00E27C53" w:rsidP="0060295E">
            <w:pPr>
              <w:autoSpaceDE w:val="0"/>
              <w:autoSpaceDN w:val="0"/>
              <w:adjustRightInd w:val="0"/>
              <w:jc w:val="center"/>
              <w:rPr>
                <w:noProof/>
                <w:lang w:val="sr-Cyrl-R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545" w:type="pct"/>
            <w:vAlign w:val="center"/>
          </w:tcPr>
          <w:p w14:paraId="260FECEC" w14:textId="77777777" w:rsidR="00E27C53" w:rsidRPr="00CF79F4" w:rsidRDefault="00E27C53" w:rsidP="0060295E">
            <w:pPr>
              <w:autoSpaceDE w:val="0"/>
              <w:autoSpaceDN w:val="0"/>
              <w:adjustRightInd w:val="0"/>
              <w:jc w:val="center"/>
              <w:rPr>
                <w:noProof/>
                <w:lang w:val="en-US"/>
              </w:rPr>
            </w:pPr>
            <w:r w:rsidRPr="00CF79F4">
              <w:rPr>
                <w:noProof/>
                <w:lang w:val="en-US"/>
              </w:rPr>
              <w:t>Укупна цена без ПДВ-а</w:t>
            </w:r>
          </w:p>
        </w:tc>
        <w:tc>
          <w:tcPr>
            <w:tcW w:w="500" w:type="pct"/>
            <w:vAlign w:val="center"/>
          </w:tcPr>
          <w:p w14:paraId="4C00DD65" w14:textId="77777777" w:rsidR="00E27C53" w:rsidRPr="00CF79F4" w:rsidRDefault="00E27C53" w:rsidP="0060295E">
            <w:pPr>
              <w:autoSpaceDE w:val="0"/>
              <w:autoSpaceDN w:val="0"/>
              <w:adjustRightInd w:val="0"/>
              <w:jc w:val="center"/>
              <w:rPr>
                <w:noProof/>
                <w:highlight w:val="green"/>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c>
          <w:tcPr>
            <w:tcW w:w="272" w:type="pct"/>
            <w:vAlign w:val="center"/>
          </w:tcPr>
          <w:p w14:paraId="583A465A" w14:textId="77777777" w:rsidR="00E27C53" w:rsidRPr="00CF79F4" w:rsidRDefault="00E27C53" w:rsidP="0060295E">
            <w:pPr>
              <w:pStyle w:val="BodyText"/>
              <w:jc w:val="center"/>
              <w:rPr>
                <w:noProof/>
                <w:szCs w:val="24"/>
              </w:rPr>
            </w:pPr>
            <w:r w:rsidRPr="00CF79F4">
              <w:rPr>
                <w:noProof/>
                <w:szCs w:val="24"/>
              </w:rPr>
              <w:t>Стопа</w:t>
            </w:r>
          </w:p>
          <w:p w14:paraId="4EA9E2A8" w14:textId="77777777" w:rsidR="00E27C53" w:rsidRPr="00CF79F4" w:rsidRDefault="00E27C53" w:rsidP="0060295E">
            <w:pPr>
              <w:autoSpaceDE w:val="0"/>
              <w:autoSpaceDN w:val="0"/>
              <w:adjustRightInd w:val="0"/>
              <w:jc w:val="center"/>
              <w:rPr>
                <w:noProof/>
                <w:highlight w:val="green"/>
                <w:lang w:val="sr-Cyrl-RS"/>
              </w:rPr>
            </w:pPr>
            <w:r w:rsidRPr="00CF79F4">
              <w:rPr>
                <w:noProof/>
              </w:rPr>
              <w:t>ПДВ-а</w:t>
            </w:r>
          </w:p>
        </w:tc>
      </w:tr>
      <w:tr w:rsidR="00B11AD7" w:rsidRPr="00F85647" w14:paraId="7322DF0F" w14:textId="77777777" w:rsidTr="00B11AD7">
        <w:trPr>
          <w:trHeight w:val="288"/>
        </w:trPr>
        <w:tc>
          <w:tcPr>
            <w:tcW w:w="181" w:type="pct"/>
          </w:tcPr>
          <w:p w14:paraId="6902497C" w14:textId="77777777" w:rsidR="00E27C53" w:rsidRPr="00F85647" w:rsidRDefault="00E27C53" w:rsidP="0060295E">
            <w:pPr>
              <w:autoSpaceDE w:val="0"/>
              <w:autoSpaceDN w:val="0"/>
              <w:adjustRightInd w:val="0"/>
              <w:jc w:val="center"/>
              <w:rPr>
                <w:noProof/>
              </w:rPr>
            </w:pPr>
            <w:r w:rsidRPr="00F85647">
              <w:rPr>
                <w:noProof/>
              </w:rPr>
              <w:t>1</w:t>
            </w:r>
          </w:p>
        </w:tc>
        <w:tc>
          <w:tcPr>
            <w:tcW w:w="1547" w:type="pct"/>
          </w:tcPr>
          <w:p w14:paraId="17CA0BCA" w14:textId="77777777" w:rsidR="00E27C53" w:rsidRPr="00F85647" w:rsidRDefault="00E27C53" w:rsidP="0060295E">
            <w:pPr>
              <w:autoSpaceDE w:val="0"/>
              <w:autoSpaceDN w:val="0"/>
              <w:adjustRightInd w:val="0"/>
              <w:jc w:val="center"/>
              <w:rPr>
                <w:noProof/>
                <w:lang w:val="en-US"/>
              </w:rPr>
            </w:pPr>
            <w:r w:rsidRPr="00F85647">
              <w:rPr>
                <w:noProof/>
                <w:lang w:val="en-US"/>
              </w:rPr>
              <w:t>2</w:t>
            </w:r>
          </w:p>
        </w:tc>
        <w:tc>
          <w:tcPr>
            <w:tcW w:w="409" w:type="pct"/>
          </w:tcPr>
          <w:p w14:paraId="3D3313E2" w14:textId="77777777" w:rsidR="00E27C53" w:rsidRPr="00F85647" w:rsidRDefault="00E27C53" w:rsidP="0060295E">
            <w:pPr>
              <w:autoSpaceDE w:val="0"/>
              <w:autoSpaceDN w:val="0"/>
              <w:adjustRightInd w:val="0"/>
              <w:jc w:val="center"/>
              <w:rPr>
                <w:noProof/>
                <w:lang w:val="en-US"/>
              </w:rPr>
            </w:pPr>
            <w:r w:rsidRPr="00F85647">
              <w:rPr>
                <w:noProof/>
                <w:lang w:val="en-US"/>
              </w:rPr>
              <w:t>3</w:t>
            </w:r>
          </w:p>
        </w:tc>
        <w:tc>
          <w:tcPr>
            <w:tcW w:w="409" w:type="pct"/>
          </w:tcPr>
          <w:p w14:paraId="6B8E9439" w14:textId="77777777" w:rsidR="00E27C53" w:rsidRPr="00F85647" w:rsidRDefault="00E27C53" w:rsidP="0060295E">
            <w:pPr>
              <w:autoSpaceDE w:val="0"/>
              <w:autoSpaceDN w:val="0"/>
              <w:adjustRightInd w:val="0"/>
              <w:jc w:val="center"/>
              <w:rPr>
                <w:noProof/>
                <w:lang w:val="en-US"/>
              </w:rPr>
            </w:pPr>
            <w:r w:rsidRPr="00F85647">
              <w:rPr>
                <w:noProof/>
                <w:lang w:val="en-US"/>
              </w:rPr>
              <w:t>4</w:t>
            </w:r>
          </w:p>
        </w:tc>
        <w:tc>
          <w:tcPr>
            <w:tcW w:w="591" w:type="pct"/>
          </w:tcPr>
          <w:p w14:paraId="57D947B7" w14:textId="77777777" w:rsidR="00E27C53" w:rsidRPr="00F85647" w:rsidRDefault="00E27C53" w:rsidP="0060295E">
            <w:pPr>
              <w:autoSpaceDE w:val="0"/>
              <w:autoSpaceDN w:val="0"/>
              <w:adjustRightInd w:val="0"/>
              <w:jc w:val="center"/>
              <w:rPr>
                <w:noProof/>
                <w:lang w:val="en-US"/>
              </w:rPr>
            </w:pPr>
            <w:r w:rsidRPr="00F85647">
              <w:rPr>
                <w:noProof/>
                <w:lang w:val="en-US"/>
              </w:rPr>
              <w:t>5</w:t>
            </w:r>
          </w:p>
        </w:tc>
        <w:tc>
          <w:tcPr>
            <w:tcW w:w="546" w:type="pct"/>
          </w:tcPr>
          <w:p w14:paraId="45A11ECE" w14:textId="77777777" w:rsidR="00E27C53" w:rsidRPr="00F85647" w:rsidRDefault="00E27C53" w:rsidP="0060295E">
            <w:pPr>
              <w:autoSpaceDE w:val="0"/>
              <w:autoSpaceDN w:val="0"/>
              <w:adjustRightInd w:val="0"/>
              <w:jc w:val="center"/>
              <w:rPr>
                <w:noProof/>
                <w:lang w:val="en-US"/>
              </w:rPr>
            </w:pPr>
            <w:r w:rsidRPr="00F85647">
              <w:rPr>
                <w:noProof/>
                <w:lang w:val="en-US"/>
              </w:rPr>
              <w:t>6</w:t>
            </w:r>
          </w:p>
        </w:tc>
        <w:tc>
          <w:tcPr>
            <w:tcW w:w="545" w:type="pct"/>
          </w:tcPr>
          <w:p w14:paraId="5127B12E" w14:textId="77777777" w:rsidR="00E27C53" w:rsidRPr="00F85647" w:rsidRDefault="00E27C53" w:rsidP="0060295E">
            <w:pPr>
              <w:autoSpaceDE w:val="0"/>
              <w:autoSpaceDN w:val="0"/>
              <w:adjustRightInd w:val="0"/>
              <w:jc w:val="center"/>
              <w:rPr>
                <w:noProof/>
                <w:lang w:val="en-US"/>
              </w:rPr>
            </w:pPr>
            <w:r w:rsidRPr="00F85647">
              <w:rPr>
                <w:noProof/>
                <w:lang w:val="en-US"/>
              </w:rPr>
              <w:t>7</w:t>
            </w:r>
          </w:p>
        </w:tc>
        <w:tc>
          <w:tcPr>
            <w:tcW w:w="500" w:type="pct"/>
          </w:tcPr>
          <w:p w14:paraId="7AC52493" w14:textId="77777777" w:rsidR="00E27C53" w:rsidRPr="00F85647" w:rsidRDefault="00E27C53" w:rsidP="0060295E">
            <w:pPr>
              <w:autoSpaceDE w:val="0"/>
              <w:autoSpaceDN w:val="0"/>
              <w:adjustRightInd w:val="0"/>
              <w:jc w:val="center"/>
              <w:rPr>
                <w:noProof/>
              </w:rPr>
            </w:pPr>
            <w:r w:rsidRPr="00F85647">
              <w:rPr>
                <w:noProof/>
              </w:rPr>
              <w:t>8</w:t>
            </w:r>
          </w:p>
        </w:tc>
        <w:tc>
          <w:tcPr>
            <w:tcW w:w="272" w:type="pct"/>
          </w:tcPr>
          <w:p w14:paraId="781906B2" w14:textId="77777777" w:rsidR="00E27C53" w:rsidRPr="00F85647" w:rsidRDefault="00E27C53" w:rsidP="0060295E">
            <w:pPr>
              <w:autoSpaceDE w:val="0"/>
              <w:autoSpaceDN w:val="0"/>
              <w:adjustRightInd w:val="0"/>
              <w:jc w:val="center"/>
              <w:rPr>
                <w:noProof/>
              </w:rPr>
            </w:pPr>
            <w:r w:rsidRPr="00F85647">
              <w:rPr>
                <w:noProof/>
              </w:rPr>
              <w:t>9</w:t>
            </w:r>
          </w:p>
        </w:tc>
      </w:tr>
      <w:tr w:rsidR="00B11AD7" w:rsidRPr="00F85647" w14:paraId="20F3F483" w14:textId="77777777" w:rsidTr="00B11AD7">
        <w:trPr>
          <w:trHeight w:val="288"/>
        </w:trPr>
        <w:tc>
          <w:tcPr>
            <w:tcW w:w="181" w:type="pct"/>
          </w:tcPr>
          <w:p w14:paraId="1BD44128" w14:textId="77777777" w:rsidR="008A4B22" w:rsidRPr="008A4B22" w:rsidRDefault="008A4B22" w:rsidP="008A4B22">
            <w:pPr>
              <w:autoSpaceDE w:val="0"/>
              <w:autoSpaceDN w:val="0"/>
              <w:adjustRightInd w:val="0"/>
              <w:jc w:val="center"/>
              <w:rPr>
                <w:noProof/>
              </w:rPr>
            </w:pPr>
            <w:r w:rsidRPr="008A4B22">
              <w:rPr>
                <w:noProof/>
                <w:lang w:val="sr-Cyrl-RS"/>
              </w:rPr>
              <w:t>1</w:t>
            </w:r>
          </w:p>
        </w:tc>
        <w:tc>
          <w:tcPr>
            <w:tcW w:w="1547" w:type="pct"/>
          </w:tcPr>
          <w:p w14:paraId="38D45501" w14:textId="77777777" w:rsidR="008A4B22" w:rsidRPr="00B11AD7" w:rsidRDefault="008A4B22" w:rsidP="008A4B22">
            <w:pPr>
              <w:autoSpaceDE w:val="0"/>
              <w:autoSpaceDN w:val="0"/>
              <w:adjustRightInd w:val="0"/>
              <w:rPr>
                <w:noProof/>
                <w:lang w:val="en-US"/>
              </w:rPr>
            </w:pPr>
            <w:r w:rsidRPr="00B11AD7">
              <w:rPr>
                <w:lang w:val="en-US"/>
              </w:rPr>
              <w:t xml:space="preserve">Развезивање </w:t>
            </w:r>
            <w:r w:rsidR="00F30BB0" w:rsidRPr="00B11AD7">
              <w:rPr>
                <w:lang w:val="sr-Cyrl-RS"/>
              </w:rPr>
              <w:t xml:space="preserve">постојећег </w:t>
            </w:r>
            <w:r w:rsidRPr="00B11AD7">
              <w:rPr>
                <w:lang w:val="en-US"/>
              </w:rPr>
              <w:t xml:space="preserve">и превезивање на заменски </w:t>
            </w:r>
            <w:r w:rsidR="00556002" w:rsidRPr="00B11AD7">
              <w:rPr>
                <w:lang w:val="sr-Cyrl-RS"/>
              </w:rPr>
              <w:t xml:space="preserve">дизелелкричног </w:t>
            </w:r>
            <w:r w:rsidRPr="00B11AD7">
              <w:rPr>
                <w:lang w:val="en-US"/>
              </w:rPr>
              <w:t>агрегат</w:t>
            </w:r>
            <w:r w:rsidR="00556002" w:rsidRPr="00B11AD7">
              <w:rPr>
                <w:lang w:val="sr-Cyrl-RS"/>
              </w:rPr>
              <w:t xml:space="preserve"> од 100 кВА </w:t>
            </w:r>
            <w:r w:rsidRPr="00B11AD7">
              <w:rPr>
                <w:lang w:val="en-US"/>
              </w:rPr>
              <w:t xml:space="preserve"> са</w:t>
            </w:r>
            <w:r w:rsidRPr="00B11AD7">
              <w:rPr>
                <w:lang w:val="sr-Cyrl-RS"/>
              </w:rPr>
              <w:t xml:space="preserve"> </w:t>
            </w:r>
            <w:r w:rsidRPr="00B11AD7">
              <w:rPr>
                <w:lang w:val="en-US"/>
              </w:rPr>
              <w:t>потребном опремом и папучицама</w:t>
            </w:r>
          </w:p>
        </w:tc>
        <w:tc>
          <w:tcPr>
            <w:tcW w:w="409" w:type="pct"/>
            <w:vAlign w:val="center"/>
          </w:tcPr>
          <w:p w14:paraId="44CDC70D" w14:textId="77777777" w:rsidR="008A4B22" w:rsidRPr="008A4B22" w:rsidRDefault="008A4B22" w:rsidP="008A4B22">
            <w:pPr>
              <w:autoSpaceDE w:val="0"/>
              <w:autoSpaceDN w:val="0"/>
              <w:adjustRightInd w:val="0"/>
              <w:jc w:val="center"/>
              <w:rPr>
                <w:noProof/>
                <w:lang w:val="en-US"/>
              </w:rPr>
            </w:pPr>
            <w:r>
              <w:rPr>
                <w:noProof/>
                <w:lang w:val="sr-Latn-ME"/>
              </w:rPr>
              <w:t>ком</w:t>
            </w:r>
          </w:p>
        </w:tc>
        <w:tc>
          <w:tcPr>
            <w:tcW w:w="409" w:type="pct"/>
            <w:vAlign w:val="center"/>
          </w:tcPr>
          <w:p w14:paraId="255A26B3" w14:textId="77777777" w:rsidR="008A4B22" w:rsidRPr="008A4B22" w:rsidRDefault="008A4B22" w:rsidP="008A4B22">
            <w:pPr>
              <w:autoSpaceDE w:val="0"/>
              <w:autoSpaceDN w:val="0"/>
              <w:adjustRightInd w:val="0"/>
              <w:jc w:val="center"/>
              <w:rPr>
                <w:noProof/>
                <w:lang w:val="en-US"/>
              </w:rPr>
            </w:pPr>
            <w:r w:rsidRPr="008A4B22">
              <w:rPr>
                <w:noProof/>
                <w:lang w:val="sr-Latn-ME"/>
              </w:rPr>
              <w:t>1</w:t>
            </w:r>
          </w:p>
        </w:tc>
        <w:tc>
          <w:tcPr>
            <w:tcW w:w="591" w:type="pct"/>
          </w:tcPr>
          <w:p w14:paraId="0E8B66DD" w14:textId="77777777" w:rsidR="008A4B22" w:rsidRPr="00F85647" w:rsidRDefault="008A4B22" w:rsidP="008A4B22">
            <w:pPr>
              <w:autoSpaceDE w:val="0"/>
              <w:autoSpaceDN w:val="0"/>
              <w:adjustRightInd w:val="0"/>
              <w:jc w:val="center"/>
              <w:rPr>
                <w:noProof/>
                <w:lang w:val="en-US"/>
              </w:rPr>
            </w:pPr>
          </w:p>
        </w:tc>
        <w:tc>
          <w:tcPr>
            <w:tcW w:w="546" w:type="pct"/>
          </w:tcPr>
          <w:p w14:paraId="14F5EADA" w14:textId="77777777" w:rsidR="008A4B22" w:rsidRPr="00F85647" w:rsidRDefault="008A4B22" w:rsidP="008A4B22">
            <w:pPr>
              <w:autoSpaceDE w:val="0"/>
              <w:autoSpaceDN w:val="0"/>
              <w:adjustRightInd w:val="0"/>
              <w:jc w:val="center"/>
              <w:rPr>
                <w:noProof/>
                <w:lang w:val="en-US"/>
              </w:rPr>
            </w:pPr>
          </w:p>
        </w:tc>
        <w:tc>
          <w:tcPr>
            <w:tcW w:w="545" w:type="pct"/>
          </w:tcPr>
          <w:p w14:paraId="393F7A5F" w14:textId="77777777" w:rsidR="008A4B22" w:rsidRPr="00F85647" w:rsidRDefault="008A4B22" w:rsidP="008A4B22">
            <w:pPr>
              <w:autoSpaceDE w:val="0"/>
              <w:autoSpaceDN w:val="0"/>
              <w:adjustRightInd w:val="0"/>
              <w:jc w:val="center"/>
              <w:rPr>
                <w:noProof/>
                <w:lang w:val="en-US"/>
              </w:rPr>
            </w:pPr>
          </w:p>
        </w:tc>
        <w:tc>
          <w:tcPr>
            <w:tcW w:w="500" w:type="pct"/>
          </w:tcPr>
          <w:p w14:paraId="53466BCC" w14:textId="77777777" w:rsidR="008A4B22" w:rsidRPr="00F85647" w:rsidRDefault="008A4B22" w:rsidP="008A4B22">
            <w:pPr>
              <w:autoSpaceDE w:val="0"/>
              <w:autoSpaceDN w:val="0"/>
              <w:adjustRightInd w:val="0"/>
              <w:jc w:val="center"/>
              <w:rPr>
                <w:noProof/>
              </w:rPr>
            </w:pPr>
          </w:p>
        </w:tc>
        <w:tc>
          <w:tcPr>
            <w:tcW w:w="272" w:type="pct"/>
          </w:tcPr>
          <w:p w14:paraId="4FA2506B" w14:textId="77777777" w:rsidR="008A4B22" w:rsidRPr="00F85647" w:rsidRDefault="008A4B22" w:rsidP="008A4B22">
            <w:pPr>
              <w:autoSpaceDE w:val="0"/>
              <w:autoSpaceDN w:val="0"/>
              <w:adjustRightInd w:val="0"/>
              <w:jc w:val="center"/>
              <w:rPr>
                <w:noProof/>
              </w:rPr>
            </w:pPr>
          </w:p>
        </w:tc>
      </w:tr>
      <w:tr w:rsidR="00B11AD7" w:rsidRPr="00F85647" w14:paraId="21F3D4F2" w14:textId="77777777" w:rsidTr="00B11AD7">
        <w:trPr>
          <w:trHeight w:val="288"/>
        </w:trPr>
        <w:tc>
          <w:tcPr>
            <w:tcW w:w="181" w:type="pct"/>
          </w:tcPr>
          <w:p w14:paraId="49F7FEAF" w14:textId="77777777" w:rsidR="008A4B22" w:rsidRPr="008A4B22" w:rsidRDefault="008A4B22" w:rsidP="008A4B22">
            <w:pPr>
              <w:autoSpaceDE w:val="0"/>
              <w:autoSpaceDN w:val="0"/>
              <w:adjustRightInd w:val="0"/>
              <w:jc w:val="center"/>
              <w:rPr>
                <w:noProof/>
              </w:rPr>
            </w:pPr>
            <w:r w:rsidRPr="008A4B22">
              <w:rPr>
                <w:noProof/>
                <w:lang w:val="sr-Latn-ME"/>
              </w:rPr>
              <w:t>2</w:t>
            </w:r>
          </w:p>
        </w:tc>
        <w:tc>
          <w:tcPr>
            <w:tcW w:w="1547" w:type="pct"/>
          </w:tcPr>
          <w:p w14:paraId="49F26926" w14:textId="77777777" w:rsidR="008A4B22" w:rsidRPr="00B11AD7" w:rsidRDefault="008A4B22" w:rsidP="006F455F">
            <w:pPr>
              <w:autoSpaceDE w:val="0"/>
              <w:autoSpaceDN w:val="0"/>
              <w:adjustRightInd w:val="0"/>
              <w:rPr>
                <w:noProof/>
                <w:lang w:val="en-US"/>
              </w:rPr>
            </w:pPr>
            <w:r w:rsidRPr="00B11AD7">
              <w:rPr>
                <w:lang w:val="en-US"/>
              </w:rPr>
              <w:t>Израда помо</w:t>
            </w:r>
            <w:r w:rsidR="006F455F" w:rsidRPr="00B11AD7">
              <w:rPr>
                <w:lang w:val="sr-Cyrl-RS"/>
              </w:rPr>
              <w:t>ћ</w:t>
            </w:r>
            <w:r w:rsidRPr="00B11AD7">
              <w:rPr>
                <w:lang w:val="en-US"/>
              </w:rPr>
              <w:t>не носе</w:t>
            </w:r>
            <w:r w:rsidR="006F455F" w:rsidRPr="00B11AD7">
              <w:rPr>
                <w:lang w:val="sr-Cyrl-RS"/>
              </w:rPr>
              <w:t>ћ</w:t>
            </w:r>
            <w:r w:rsidRPr="00B11AD7">
              <w:rPr>
                <w:lang w:val="en-US"/>
              </w:rPr>
              <w:t>е металне конструкције за</w:t>
            </w:r>
            <w:r w:rsidRPr="00B11AD7">
              <w:rPr>
                <w:lang w:val="sr-Cyrl-RS"/>
              </w:rPr>
              <w:t xml:space="preserve"> </w:t>
            </w:r>
            <w:r w:rsidRPr="00B11AD7">
              <w:rPr>
                <w:lang w:val="en-US"/>
              </w:rPr>
              <w:t>демонтажу генератора</w:t>
            </w:r>
          </w:p>
        </w:tc>
        <w:tc>
          <w:tcPr>
            <w:tcW w:w="409" w:type="pct"/>
            <w:vAlign w:val="center"/>
          </w:tcPr>
          <w:p w14:paraId="73B8AE05" w14:textId="77777777" w:rsidR="008A4B22" w:rsidRPr="008A4B22" w:rsidRDefault="008A4B22" w:rsidP="008A4B22">
            <w:pPr>
              <w:autoSpaceDE w:val="0"/>
              <w:autoSpaceDN w:val="0"/>
              <w:adjustRightInd w:val="0"/>
              <w:jc w:val="center"/>
              <w:rPr>
                <w:noProof/>
                <w:lang w:val="en-US"/>
              </w:rPr>
            </w:pPr>
            <w:r>
              <w:rPr>
                <w:noProof/>
                <w:lang w:val="sr-Latn-ME"/>
              </w:rPr>
              <w:t>ком</w:t>
            </w:r>
          </w:p>
        </w:tc>
        <w:tc>
          <w:tcPr>
            <w:tcW w:w="409" w:type="pct"/>
            <w:vAlign w:val="center"/>
          </w:tcPr>
          <w:p w14:paraId="0EF8E025" w14:textId="77777777" w:rsidR="008A4B22" w:rsidRPr="008A4B22" w:rsidRDefault="008A4B22" w:rsidP="008A4B22">
            <w:pPr>
              <w:autoSpaceDE w:val="0"/>
              <w:autoSpaceDN w:val="0"/>
              <w:adjustRightInd w:val="0"/>
              <w:jc w:val="center"/>
              <w:rPr>
                <w:noProof/>
                <w:lang w:val="en-US"/>
              </w:rPr>
            </w:pPr>
            <w:r w:rsidRPr="008A4B22">
              <w:rPr>
                <w:noProof/>
                <w:lang w:val="sr-Latn-ME"/>
              </w:rPr>
              <w:t>1</w:t>
            </w:r>
          </w:p>
        </w:tc>
        <w:tc>
          <w:tcPr>
            <w:tcW w:w="591" w:type="pct"/>
          </w:tcPr>
          <w:p w14:paraId="7CBB9553" w14:textId="77777777" w:rsidR="008A4B22" w:rsidRPr="00F85647" w:rsidRDefault="008A4B22" w:rsidP="008A4B22">
            <w:pPr>
              <w:autoSpaceDE w:val="0"/>
              <w:autoSpaceDN w:val="0"/>
              <w:adjustRightInd w:val="0"/>
              <w:jc w:val="center"/>
              <w:rPr>
                <w:noProof/>
                <w:lang w:val="en-US"/>
              </w:rPr>
            </w:pPr>
          </w:p>
        </w:tc>
        <w:tc>
          <w:tcPr>
            <w:tcW w:w="546" w:type="pct"/>
          </w:tcPr>
          <w:p w14:paraId="435C7F99" w14:textId="77777777" w:rsidR="008A4B22" w:rsidRPr="00F85647" w:rsidRDefault="008A4B22" w:rsidP="008A4B22">
            <w:pPr>
              <w:autoSpaceDE w:val="0"/>
              <w:autoSpaceDN w:val="0"/>
              <w:adjustRightInd w:val="0"/>
              <w:jc w:val="center"/>
              <w:rPr>
                <w:noProof/>
                <w:lang w:val="en-US"/>
              </w:rPr>
            </w:pPr>
          </w:p>
        </w:tc>
        <w:tc>
          <w:tcPr>
            <w:tcW w:w="545" w:type="pct"/>
          </w:tcPr>
          <w:p w14:paraId="4E97E088" w14:textId="77777777" w:rsidR="008A4B22" w:rsidRPr="00F85647" w:rsidRDefault="008A4B22" w:rsidP="008A4B22">
            <w:pPr>
              <w:autoSpaceDE w:val="0"/>
              <w:autoSpaceDN w:val="0"/>
              <w:adjustRightInd w:val="0"/>
              <w:jc w:val="center"/>
              <w:rPr>
                <w:noProof/>
                <w:lang w:val="en-US"/>
              </w:rPr>
            </w:pPr>
          </w:p>
        </w:tc>
        <w:tc>
          <w:tcPr>
            <w:tcW w:w="500" w:type="pct"/>
          </w:tcPr>
          <w:p w14:paraId="338D93FA" w14:textId="77777777" w:rsidR="008A4B22" w:rsidRPr="00F85647" w:rsidRDefault="008A4B22" w:rsidP="008A4B22">
            <w:pPr>
              <w:autoSpaceDE w:val="0"/>
              <w:autoSpaceDN w:val="0"/>
              <w:adjustRightInd w:val="0"/>
              <w:jc w:val="center"/>
              <w:rPr>
                <w:noProof/>
              </w:rPr>
            </w:pPr>
          </w:p>
        </w:tc>
        <w:tc>
          <w:tcPr>
            <w:tcW w:w="272" w:type="pct"/>
          </w:tcPr>
          <w:p w14:paraId="5972BE1A" w14:textId="77777777" w:rsidR="008A4B22" w:rsidRPr="00F85647" w:rsidRDefault="008A4B22" w:rsidP="008A4B22">
            <w:pPr>
              <w:autoSpaceDE w:val="0"/>
              <w:autoSpaceDN w:val="0"/>
              <w:adjustRightInd w:val="0"/>
              <w:jc w:val="center"/>
              <w:rPr>
                <w:noProof/>
              </w:rPr>
            </w:pPr>
          </w:p>
        </w:tc>
      </w:tr>
      <w:tr w:rsidR="00B11AD7" w:rsidRPr="00F85647" w14:paraId="07CAE24E" w14:textId="77777777" w:rsidTr="00B11AD7">
        <w:trPr>
          <w:trHeight w:val="288"/>
        </w:trPr>
        <w:tc>
          <w:tcPr>
            <w:tcW w:w="181" w:type="pct"/>
          </w:tcPr>
          <w:p w14:paraId="223D182A" w14:textId="77777777" w:rsidR="008A4B22" w:rsidRPr="008A4B22" w:rsidRDefault="008A4B22" w:rsidP="008A4B22">
            <w:pPr>
              <w:autoSpaceDE w:val="0"/>
              <w:autoSpaceDN w:val="0"/>
              <w:adjustRightInd w:val="0"/>
              <w:jc w:val="center"/>
              <w:rPr>
                <w:noProof/>
              </w:rPr>
            </w:pPr>
            <w:r w:rsidRPr="008A4B22">
              <w:rPr>
                <w:noProof/>
                <w:lang w:val="sr-Latn-ME"/>
              </w:rPr>
              <w:t>3</w:t>
            </w:r>
          </w:p>
        </w:tc>
        <w:tc>
          <w:tcPr>
            <w:tcW w:w="1547" w:type="pct"/>
          </w:tcPr>
          <w:p w14:paraId="1CD4CB57" w14:textId="77777777" w:rsidR="008A4B22" w:rsidRPr="00B11AD7" w:rsidRDefault="008A4B22" w:rsidP="008A4B22">
            <w:pPr>
              <w:autoSpaceDE w:val="0"/>
              <w:autoSpaceDN w:val="0"/>
              <w:adjustRightInd w:val="0"/>
              <w:rPr>
                <w:noProof/>
                <w:lang w:val="en-US"/>
              </w:rPr>
            </w:pPr>
            <w:r w:rsidRPr="00B11AD7">
              <w:rPr>
                <w:lang w:val="en-US"/>
              </w:rPr>
              <w:t>Демонтажа генератора</w:t>
            </w:r>
          </w:p>
        </w:tc>
        <w:tc>
          <w:tcPr>
            <w:tcW w:w="409" w:type="pct"/>
            <w:vAlign w:val="center"/>
          </w:tcPr>
          <w:p w14:paraId="2A899868" w14:textId="77777777" w:rsidR="008A4B22" w:rsidRPr="008A4B22" w:rsidRDefault="008A4B22" w:rsidP="008A4B22">
            <w:pPr>
              <w:autoSpaceDE w:val="0"/>
              <w:autoSpaceDN w:val="0"/>
              <w:adjustRightInd w:val="0"/>
              <w:jc w:val="center"/>
              <w:rPr>
                <w:noProof/>
                <w:lang w:val="en-US"/>
              </w:rPr>
            </w:pPr>
            <w:r>
              <w:rPr>
                <w:noProof/>
                <w:lang w:val="sr-Latn-ME"/>
              </w:rPr>
              <w:t>ком</w:t>
            </w:r>
          </w:p>
        </w:tc>
        <w:tc>
          <w:tcPr>
            <w:tcW w:w="409" w:type="pct"/>
            <w:vAlign w:val="center"/>
          </w:tcPr>
          <w:p w14:paraId="7BA8926A" w14:textId="77777777" w:rsidR="008A4B22" w:rsidRPr="008A4B22" w:rsidRDefault="008A4B22" w:rsidP="008A4B22">
            <w:pPr>
              <w:autoSpaceDE w:val="0"/>
              <w:autoSpaceDN w:val="0"/>
              <w:adjustRightInd w:val="0"/>
              <w:jc w:val="center"/>
              <w:rPr>
                <w:noProof/>
                <w:lang w:val="en-US"/>
              </w:rPr>
            </w:pPr>
            <w:r w:rsidRPr="008A4B22">
              <w:rPr>
                <w:noProof/>
                <w:lang w:val="sr-Latn-ME"/>
              </w:rPr>
              <w:t>1</w:t>
            </w:r>
          </w:p>
        </w:tc>
        <w:tc>
          <w:tcPr>
            <w:tcW w:w="591" w:type="pct"/>
          </w:tcPr>
          <w:p w14:paraId="0D05D509" w14:textId="77777777" w:rsidR="008A4B22" w:rsidRPr="00F85647" w:rsidRDefault="008A4B22" w:rsidP="008A4B22">
            <w:pPr>
              <w:autoSpaceDE w:val="0"/>
              <w:autoSpaceDN w:val="0"/>
              <w:adjustRightInd w:val="0"/>
              <w:jc w:val="center"/>
              <w:rPr>
                <w:noProof/>
                <w:lang w:val="en-US"/>
              </w:rPr>
            </w:pPr>
          </w:p>
        </w:tc>
        <w:tc>
          <w:tcPr>
            <w:tcW w:w="546" w:type="pct"/>
          </w:tcPr>
          <w:p w14:paraId="33CA7CBB" w14:textId="77777777" w:rsidR="008A4B22" w:rsidRPr="00F85647" w:rsidRDefault="008A4B22" w:rsidP="008A4B22">
            <w:pPr>
              <w:autoSpaceDE w:val="0"/>
              <w:autoSpaceDN w:val="0"/>
              <w:adjustRightInd w:val="0"/>
              <w:jc w:val="center"/>
              <w:rPr>
                <w:noProof/>
                <w:lang w:val="en-US"/>
              </w:rPr>
            </w:pPr>
          </w:p>
        </w:tc>
        <w:tc>
          <w:tcPr>
            <w:tcW w:w="545" w:type="pct"/>
          </w:tcPr>
          <w:p w14:paraId="7A1FF031" w14:textId="77777777" w:rsidR="008A4B22" w:rsidRPr="00F85647" w:rsidRDefault="008A4B22" w:rsidP="008A4B22">
            <w:pPr>
              <w:autoSpaceDE w:val="0"/>
              <w:autoSpaceDN w:val="0"/>
              <w:adjustRightInd w:val="0"/>
              <w:jc w:val="center"/>
              <w:rPr>
                <w:noProof/>
                <w:lang w:val="en-US"/>
              </w:rPr>
            </w:pPr>
          </w:p>
        </w:tc>
        <w:tc>
          <w:tcPr>
            <w:tcW w:w="500" w:type="pct"/>
          </w:tcPr>
          <w:p w14:paraId="364E74F9" w14:textId="77777777" w:rsidR="008A4B22" w:rsidRPr="00F85647" w:rsidRDefault="008A4B22" w:rsidP="008A4B22">
            <w:pPr>
              <w:autoSpaceDE w:val="0"/>
              <w:autoSpaceDN w:val="0"/>
              <w:adjustRightInd w:val="0"/>
              <w:jc w:val="center"/>
              <w:rPr>
                <w:noProof/>
              </w:rPr>
            </w:pPr>
          </w:p>
        </w:tc>
        <w:tc>
          <w:tcPr>
            <w:tcW w:w="272" w:type="pct"/>
          </w:tcPr>
          <w:p w14:paraId="7AEA40F5" w14:textId="77777777" w:rsidR="008A4B22" w:rsidRPr="00F85647" w:rsidRDefault="008A4B22" w:rsidP="008A4B22">
            <w:pPr>
              <w:autoSpaceDE w:val="0"/>
              <w:autoSpaceDN w:val="0"/>
              <w:adjustRightInd w:val="0"/>
              <w:jc w:val="center"/>
              <w:rPr>
                <w:noProof/>
              </w:rPr>
            </w:pPr>
          </w:p>
        </w:tc>
      </w:tr>
      <w:tr w:rsidR="00B11AD7" w:rsidRPr="00F85647" w14:paraId="290BFDDD" w14:textId="77777777" w:rsidTr="00B11AD7">
        <w:trPr>
          <w:trHeight w:val="288"/>
        </w:trPr>
        <w:tc>
          <w:tcPr>
            <w:tcW w:w="181" w:type="pct"/>
          </w:tcPr>
          <w:p w14:paraId="0D588203" w14:textId="77777777" w:rsidR="008A4B22" w:rsidRPr="008A4B22" w:rsidRDefault="008A4B22" w:rsidP="008A4B22">
            <w:pPr>
              <w:autoSpaceDE w:val="0"/>
              <w:autoSpaceDN w:val="0"/>
              <w:adjustRightInd w:val="0"/>
              <w:jc w:val="center"/>
              <w:rPr>
                <w:noProof/>
              </w:rPr>
            </w:pPr>
            <w:r w:rsidRPr="008A4B22">
              <w:rPr>
                <w:noProof/>
                <w:lang w:val="sr-Latn-ME"/>
              </w:rPr>
              <w:t>4</w:t>
            </w:r>
          </w:p>
        </w:tc>
        <w:tc>
          <w:tcPr>
            <w:tcW w:w="1547" w:type="pct"/>
          </w:tcPr>
          <w:p w14:paraId="17805EFF" w14:textId="77777777" w:rsidR="008A4B22" w:rsidRPr="00B11AD7" w:rsidRDefault="008A4B22" w:rsidP="008A4B22">
            <w:pPr>
              <w:autoSpaceDE w:val="0"/>
              <w:autoSpaceDN w:val="0"/>
              <w:adjustRightInd w:val="0"/>
              <w:rPr>
                <w:noProof/>
                <w:lang w:val="en-US"/>
              </w:rPr>
            </w:pPr>
            <w:r w:rsidRPr="00B11AD7">
              <w:rPr>
                <w:lang w:val="en-US"/>
              </w:rPr>
              <w:t>Израда платформе за износење генератора уз степенице</w:t>
            </w:r>
          </w:p>
        </w:tc>
        <w:tc>
          <w:tcPr>
            <w:tcW w:w="409" w:type="pct"/>
            <w:vAlign w:val="center"/>
          </w:tcPr>
          <w:p w14:paraId="32C90F11" w14:textId="77777777" w:rsidR="008A4B22" w:rsidRPr="008A4B22" w:rsidRDefault="008A4B22" w:rsidP="008A4B22">
            <w:pPr>
              <w:autoSpaceDE w:val="0"/>
              <w:autoSpaceDN w:val="0"/>
              <w:adjustRightInd w:val="0"/>
              <w:jc w:val="center"/>
              <w:rPr>
                <w:noProof/>
                <w:lang w:val="en-US"/>
              </w:rPr>
            </w:pPr>
            <w:r>
              <w:rPr>
                <w:noProof/>
                <w:lang w:val="sr-Latn-ME"/>
              </w:rPr>
              <w:t>ком</w:t>
            </w:r>
          </w:p>
        </w:tc>
        <w:tc>
          <w:tcPr>
            <w:tcW w:w="409" w:type="pct"/>
            <w:vAlign w:val="center"/>
          </w:tcPr>
          <w:p w14:paraId="6653BC04" w14:textId="77777777" w:rsidR="008A4B22" w:rsidRPr="008A4B22" w:rsidRDefault="008A4B22" w:rsidP="008A4B22">
            <w:pPr>
              <w:autoSpaceDE w:val="0"/>
              <w:autoSpaceDN w:val="0"/>
              <w:adjustRightInd w:val="0"/>
              <w:jc w:val="center"/>
              <w:rPr>
                <w:noProof/>
                <w:lang w:val="en-US"/>
              </w:rPr>
            </w:pPr>
            <w:r w:rsidRPr="008A4B22">
              <w:rPr>
                <w:noProof/>
                <w:lang w:val="sr-Latn-ME"/>
              </w:rPr>
              <w:t>1</w:t>
            </w:r>
          </w:p>
        </w:tc>
        <w:tc>
          <w:tcPr>
            <w:tcW w:w="591" w:type="pct"/>
          </w:tcPr>
          <w:p w14:paraId="3560D22D" w14:textId="77777777" w:rsidR="008A4B22" w:rsidRPr="00F85647" w:rsidRDefault="008A4B22" w:rsidP="008A4B22">
            <w:pPr>
              <w:autoSpaceDE w:val="0"/>
              <w:autoSpaceDN w:val="0"/>
              <w:adjustRightInd w:val="0"/>
              <w:jc w:val="center"/>
              <w:rPr>
                <w:noProof/>
                <w:lang w:val="en-US"/>
              </w:rPr>
            </w:pPr>
          </w:p>
        </w:tc>
        <w:tc>
          <w:tcPr>
            <w:tcW w:w="546" w:type="pct"/>
          </w:tcPr>
          <w:p w14:paraId="5E6BD154" w14:textId="77777777" w:rsidR="008A4B22" w:rsidRPr="00F85647" w:rsidRDefault="008A4B22" w:rsidP="008A4B22">
            <w:pPr>
              <w:autoSpaceDE w:val="0"/>
              <w:autoSpaceDN w:val="0"/>
              <w:adjustRightInd w:val="0"/>
              <w:jc w:val="center"/>
              <w:rPr>
                <w:noProof/>
                <w:lang w:val="en-US"/>
              </w:rPr>
            </w:pPr>
          </w:p>
        </w:tc>
        <w:tc>
          <w:tcPr>
            <w:tcW w:w="545" w:type="pct"/>
          </w:tcPr>
          <w:p w14:paraId="694A5A35" w14:textId="77777777" w:rsidR="008A4B22" w:rsidRPr="00F85647" w:rsidRDefault="008A4B22" w:rsidP="008A4B22">
            <w:pPr>
              <w:autoSpaceDE w:val="0"/>
              <w:autoSpaceDN w:val="0"/>
              <w:adjustRightInd w:val="0"/>
              <w:jc w:val="center"/>
              <w:rPr>
                <w:noProof/>
                <w:lang w:val="en-US"/>
              </w:rPr>
            </w:pPr>
          </w:p>
        </w:tc>
        <w:tc>
          <w:tcPr>
            <w:tcW w:w="500" w:type="pct"/>
          </w:tcPr>
          <w:p w14:paraId="64738329" w14:textId="77777777" w:rsidR="008A4B22" w:rsidRPr="00F85647" w:rsidRDefault="008A4B22" w:rsidP="008A4B22">
            <w:pPr>
              <w:autoSpaceDE w:val="0"/>
              <w:autoSpaceDN w:val="0"/>
              <w:adjustRightInd w:val="0"/>
              <w:jc w:val="center"/>
              <w:rPr>
                <w:noProof/>
              </w:rPr>
            </w:pPr>
          </w:p>
        </w:tc>
        <w:tc>
          <w:tcPr>
            <w:tcW w:w="272" w:type="pct"/>
          </w:tcPr>
          <w:p w14:paraId="3E7BA8EA" w14:textId="77777777" w:rsidR="008A4B22" w:rsidRPr="00F85647" w:rsidRDefault="008A4B22" w:rsidP="008A4B22">
            <w:pPr>
              <w:autoSpaceDE w:val="0"/>
              <w:autoSpaceDN w:val="0"/>
              <w:adjustRightInd w:val="0"/>
              <w:jc w:val="center"/>
              <w:rPr>
                <w:noProof/>
              </w:rPr>
            </w:pPr>
          </w:p>
        </w:tc>
      </w:tr>
      <w:tr w:rsidR="00B11AD7" w:rsidRPr="00F85647" w14:paraId="5C61FCBE" w14:textId="77777777" w:rsidTr="00B11AD7">
        <w:trPr>
          <w:trHeight w:val="288"/>
        </w:trPr>
        <w:tc>
          <w:tcPr>
            <w:tcW w:w="181" w:type="pct"/>
          </w:tcPr>
          <w:p w14:paraId="4C16CD7E" w14:textId="77777777" w:rsidR="008A4B22" w:rsidRPr="008A4B22" w:rsidRDefault="008A4B22" w:rsidP="008A4B22">
            <w:pPr>
              <w:autoSpaceDE w:val="0"/>
              <w:autoSpaceDN w:val="0"/>
              <w:adjustRightInd w:val="0"/>
              <w:jc w:val="center"/>
              <w:rPr>
                <w:noProof/>
              </w:rPr>
            </w:pPr>
            <w:r w:rsidRPr="008A4B22">
              <w:rPr>
                <w:noProof/>
                <w:lang w:val="sr-Latn-ME"/>
              </w:rPr>
              <w:t>5</w:t>
            </w:r>
          </w:p>
        </w:tc>
        <w:tc>
          <w:tcPr>
            <w:tcW w:w="1547" w:type="pct"/>
          </w:tcPr>
          <w:p w14:paraId="21D63C2F" w14:textId="77777777" w:rsidR="008A4B22" w:rsidRPr="00B11AD7" w:rsidRDefault="008A4B22" w:rsidP="008A4B22">
            <w:pPr>
              <w:autoSpaceDE w:val="0"/>
              <w:autoSpaceDN w:val="0"/>
              <w:adjustRightInd w:val="0"/>
              <w:rPr>
                <w:noProof/>
                <w:lang w:val="en-US"/>
              </w:rPr>
            </w:pPr>
            <w:r w:rsidRPr="00B11AD7">
              <w:rPr>
                <w:lang w:val="en-US"/>
              </w:rPr>
              <w:t>Изношење генератора утовар и односење у сервис на</w:t>
            </w:r>
            <w:r w:rsidRPr="00B11AD7">
              <w:rPr>
                <w:lang w:val="sr-Cyrl-RS"/>
              </w:rPr>
              <w:t xml:space="preserve"> </w:t>
            </w:r>
            <w:r w:rsidRPr="00B11AD7">
              <w:rPr>
                <w:lang w:val="en-US"/>
              </w:rPr>
              <w:t>ремонт</w:t>
            </w:r>
          </w:p>
        </w:tc>
        <w:tc>
          <w:tcPr>
            <w:tcW w:w="409" w:type="pct"/>
            <w:vAlign w:val="center"/>
          </w:tcPr>
          <w:p w14:paraId="32CF8FA5" w14:textId="77777777" w:rsidR="008A4B22" w:rsidRPr="008A4B22" w:rsidRDefault="008A4B22" w:rsidP="008A4B22">
            <w:pPr>
              <w:autoSpaceDE w:val="0"/>
              <w:autoSpaceDN w:val="0"/>
              <w:adjustRightInd w:val="0"/>
              <w:jc w:val="center"/>
              <w:rPr>
                <w:noProof/>
                <w:lang w:val="en-US"/>
              </w:rPr>
            </w:pPr>
            <w:r>
              <w:rPr>
                <w:noProof/>
                <w:lang w:val="sr-Latn-ME"/>
              </w:rPr>
              <w:t>ком</w:t>
            </w:r>
          </w:p>
        </w:tc>
        <w:tc>
          <w:tcPr>
            <w:tcW w:w="409" w:type="pct"/>
            <w:vAlign w:val="center"/>
          </w:tcPr>
          <w:p w14:paraId="5FC68C19" w14:textId="77777777" w:rsidR="008A4B22" w:rsidRPr="008A4B22" w:rsidRDefault="008A4B22" w:rsidP="008A4B22">
            <w:pPr>
              <w:autoSpaceDE w:val="0"/>
              <w:autoSpaceDN w:val="0"/>
              <w:adjustRightInd w:val="0"/>
              <w:jc w:val="center"/>
              <w:rPr>
                <w:noProof/>
                <w:lang w:val="en-US"/>
              </w:rPr>
            </w:pPr>
            <w:r w:rsidRPr="008A4B22">
              <w:rPr>
                <w:noProof/>
                <w:lang w:val="sr-Latn-ME"/>
              </w:rPr>
              <w:t>1</w:t>
            </w:r>
          </w:p>
        </w:tc>
        <w:tc>
          <w:tcPr>
            <w:tcW w:w="591" w:type="pct"/>
          </w:tcPr>
          <w:p w14:paraId="5EF98F25" w14:textId="77777777" w:rsidR="008A4B22" w:rsidRPr="00F85647" w:rsidRDefault="008A4B22" w:rsidP="008A4B22">
            <w:pPr>
              <w:autoSpaceDE w:val="0"/>
              <w:autoSpaceDN w:val="0"/>
              <w:adjustRightInd w:val="0"/>
              <w:jc w:val="center"/>
              <w:rPr>
                <w:noProof/>
                <w:lang w:val="en-US"/>
              </w:rPr>
            </w:pPr>
          </w:p>
        </w:tc>
        <w:tc>
          <w:tcPr>
            <w:tcW w:w="546" w:type="pct"/>
          </w:tcPr>
          <w:p w14:paraId="26F56625" w14:textId="77777777" w:rsidR="008A4B22" w:rsidRPr="00F85647" w:rsidRDefault="008A4B22" w:rsidP="008A4B22">
            <w:pPr>
              <w:autoSpaceDE w:val="0"/>
              <w:autoSpaceDN w:val="0"/>
              <w:adjustRightInd w:val="0"/>
              <w:jc w:val="center"/>
              <w:rPr>
                <w:noProof/>
                <w:lang w:val="en-US"/>
              </w:rPr>
            </w:pPr>
          </w:p>
        </w:tc>
        <w:tc>
          <w:tcPr>
            <w:tcW w:w="545" w:type="pct"/>
          </w:tcPr>
          <w:p w14:paraId="2F5C5BE7" w14:textId="77777777" w:rsidR="008A4B22" w:rsidRPr="00F85647" w:rsidRDefault="008A4B22" w:rsidP="008A4B22">
            <w:pPr>
              <w:autoSpaceDE w:val="0"/>
              <w:autoSpaceDN w:val="0"/>
              <w:adjustRightInd w:val="0"/>
              <w:jc w:val="center"/>
              <w:rPr>
                <w:noProof/>
                <w:lang w:val="en-US"/>
              </w:rPr>
            </w:pPr>
          </w:p>
        </w:tc>
        <w:tc>
          <w:tcPr>
            <w:tcW w:w="500" w:type="pct"/>
          </w:tcPr>
          <w:p w14:paraId="053E8B2F" w14:textId="77777777" w:rsidR="008A4B22" w:rsidRPr="00F85647" w:rsidRDefault="008A4B22" w:rsidP="008A4B22">
            <w:pPr>
              <w:autoSpaceDE w:val="0"/>
              <w:autoSpaceDN w:val="0"/>
              <w:adjustRightInd w:val="0"/>
              <w:jc w:val="center"/>
              <w:rPr>
                <w:noProof/>
              </w:rPr>
            </w:pPr>
          </w:p>
        </w:tc>
        <w:tc>
          <w:tcPr>
            <w:tcW w:w="272" w:type="pct"/>
          </w:tcPr>
          <w:p w14:paraId="4B6E2A85" w14:textId="77777777" w:rsidR="008A4B22" w:rsidRPr="00F85647" w:rsidRDefault="008A4B22" w:rsidP="008A4B22">
            <w:pPr>
              <w:autoSpaceDE w:val="0"/>
              <w:autoSpaceDN w:val="0"/>
              <w:adjustRightInd w:val="0"/>
              <w:jc w:val="center"/>
              <w:rPr>
                <w:noProof/>
              </w:rPr>
            </w:pPr>
          </w:p>
        </w:tc>
      </w:tr>
      <w:tr w:rsidR="00B11AD7" w:rsidRPr="00F85647" w14:paraId="57256644" w14:textId="77777777" w:rsidTr="00B11AD7">
        <w:trPr>
          <w:trHeight w:val="288"/>
        </w:trPr>
        <w:tc>
          <w:tcPr>
            <w:tcW w:w="181" w:type="pct"/>
          </w:tcPr>
          <w:p w14:paraId="3629E95A" w14:textId="77777777" w:rsidR="008A4B22" w:rsidRPr="008A4B22" w:rsidRDefault="008A4B22" w:rsidP="008A4B22">
            <w:pPr>
              <w:autoSpaceDE w:val="0"/>
              <w:autoSpaceDN w:val="0"/>
              <w:adjustRightInd w:val="0"/>
              <w:jc w:val="center"/>
              <w:rPr>
                <w:noProof/>
              </w:rPr>
            </w:pPr>
            <w:r w:rsidRPr="008A4B22">
              <w:rPr>
                <w:noProof/>
                <w:lang w:val="sr-Latn-ME"/>
              </w:rPr>
              <w:t>6</w:t>
            </w:r>
          </w:p>
        </w:tc>
        <w:tc>
          <w:tcPr>
            <w:tcW w:w="1547" w:type="pct"/>
          </w:tcPr>
          <w:p w14:paraId="00EA03DB" w14:textId="77777777" w:rsidR="008A4B22" w:rsidRPr="00B11AD7" w:rsidRDefault="008A4B22" w:rsidP="008A4B22">
            <w:pPr>
              <w:autoSpaceDE w:val="0"/>
              <w:autoSpaceDN w:val="0"/>
              <w:adjustRightInd w:val="0"/>
              <w:rPr>
                <w:noProof/>
                <w:lang w:val="en-US"/>
              </w:rPr>
            </w:pPr>
            <w:r w:rsidRPr="00B11AD7">
              <w:rPr>
                <w:lang w:val="en-US"/>
              </w:rPr>
              <w:t>Ремонт генератора</w:t>
            </w:r>
          </w:p>
        </w:tc>
        <w:tc>
          <w:tcPr>
            <w:tcW w:w="409" w:type="pct"/>
            <w:vAlign w:val="center"/>
          </w:tcPr>
          <w:p w14:paraId="2CA29A16" w14:textId="77777777" w:rsidR="008A4B22" w:rsidRPr="008A4B22" w:rsidRDefault="008A4B22" w:rsidP="008A4B22">
            <w:pPr>
              <w:autoSpaceDE w:val="0"/>
              <w:autoSpaceDN w:val="0"/>
              <w:adjustRightInd w:val="0"/>
              <w:jc w:val="center"/>
              <w:rPr>
                <w:noProof/>
                <w:lang w:val="en-US"/>
              </w:rPr>
            </w:pPr>
            <w:r>
              <w:rPr>
                <w:noProof/>
                <w:lang w:val="sr-Latn-ME"/>
              </w:rPr>
              <w:t>ком</w:t>
            </w:r>
          </w:p>
        </w:tc>
        <w:tc>
          <w:tcPr>
            <w:tcW w:w="409" w:type="pct"/>
            <w:vAlign w:val="center"/>
          </w:tcPr>
          <w:p w14:paraId="74FE1A4D" w14:textId="77777777" w:rsidR="008A4B22" w:rsidRPr="008A4B22" w:rsidRDefault="008A4B22" w:rsidP="008A4B22">
            <w:pPr>
              <w:autoSpaceDE w:val="0"/>
              <w:autoSpaceDN w:val="0"/>
              <w:adjustRightInd w:val="0"/>
              <w:jc w:val="center"/>
              <w:rPr>
                <w:noProof/>
                <w:lang w:val="en-US"/>
              </w:rPr>
            </w:pPr>
            <w:r w:rsidRPr="008A4B22">
              <w:rPr>
                <w:noProof/>
                <w:lang w:val="sr-Latn-ME"/>
              </w:rPr>
              <w:t>1</w:t>
            </w:r>
          </w:p>
        </w:tc>
        <w:tc>
          <w:tcPr>
            <w:tcW w:w="591" w:type="pct"/>
          </w:tcPr>
          <w:p w14:paraId="5343FF49" w14:textId="77777777" w:rsidR="008A4B22" w:rsidRPr="00F85647" w:rsidRDefault="008A4B22" w:rsidP="008A4B22">
            <w:pPr>
              <w:autoSpaceDE w:val="0"/>
              <w:autoSpaceDN w:val="0"/>
              <w:adjustRightInd w:val="0"/>
              <w:jc w:val="center"/>
              <w:rPr>
                <w:noProof/>
                <w:lang w:val="en-US"/>
              </w:rPr>
            </w:pPr>
          </w:p>
        </w:tc>
        <w:tc>
          <w:tcPr>
            <w:tcW w:w="546" w:type="pct"/>
          </w:tcPr>
          <w:p w14:paraId="72A566C3" w14:textId="77777777" w:rsidR="008A4B22" w:rsidRPr="00F85647" w:rsidRDefault="008A4B22" w:rsidP="008A4B22">
            <w:pPr>
              <w:autoSpaceDE w:val="0"/>
              <w:autoSpaceDN w:val="0"/>
              <w:adjustRightInd w:val="0"/>
              <w:jc w:val="center"/>
              <w:rPr>
                <w:noProof/>
                <w:lang w:val="en-US"/>
              </w:rPr>
            </w:pPr>
          </w:p>
        </w:tc>
        <w:tc>
          <w:tcPr>
            <w:tcW w:w="545" w:type="pct"/>
          </w:tcPr>
          <w:p w14:paraId="4E643F79" w14:textId="77777777" w:rsidR="008A4B22" w:rsidRPr="00F85647" w:rsidRDefault="008A4B22" w:rsidP="008A4B22">
            <w:pPr>
              <w:autoSpaceDE w:val="0"/>
              <w:autoSpaceDN w:val="0"/>
              <w:adjustRightInd w:val="0"/>
              <w:jc w:val="center"/>
              <w:rPr>
                <w:noProof/>
                <w:lang w:val="en-US"/>
              </w:rPr>
            </w:pPr>
          </w:p>
        </w:tc>
        <w:tc>
          <w:tcPr>
            <w:tcW w:w="500" w:type="pct"/>
          </w:tcPr>
          <w:p w14:paraId="76E3EFE0" w14:textId="77777777" w:rsidR="008A4B22" w:rsidRPr="00F85647" w:rsidRDefault="008A4B22" w:rsidP="008A4B22">
            <w:pPr>
              <w:autoSpaceDE w:val="0"/>
              <w:autoSpaceDN w:val="0"/>
              <w:adjustRightInd w:val="0"/>
              <w:jc w:val="center"/>
              <w:rPr>
                <w:noProof/>
              </w:rPr>
            </w:pPr>
          </w:p>
        </w:tc>
        <w:tc>
          <w:tcPr>
            <w:tcW w:w="272" w:type="pct"/>
          </w:tcPr>
          <w:p w14:paraId="21766C4C" w14:textId="77777777" w:rsidR="008A4B22" w:rsidRPr="00F85647" w:rsidRDefault="008A4B22" w:rsidP="008A4B22">
            <w:pPr>
              <w:autoSpaceDE w:val="0"/>
              <w:autoSpaceDN w:val="0"/>
              <w:adjustRightInd w:val="0"/>
              <w:jc w:val="center"/>
              <w:rPr>
                <w:noProof/>
              </w:rPr>
            </w:pPr>
          </w:p>
        </w:tc>
      </w:tr>
      <w:tr w:rsidR="00B11AD7" w:rsidRPr="00F85647" w14:paraId="3816F226" w14:textId="77777777" w:rsidTr="00B11AD7">
        <w:trPr>
          <w:trHeight w:val="288"/>
        </w:trPr>
        <w:tc>
          <w:tcPr>
            <w:tcW w:w="181" w:type="pct"/>
          </w:tcPr>
          <w:p w14:paraId="50D1238E" w14:textId="77777777" w:rsidR="008A4B22" w:rsidRPr="008A4B22" w:rsidRDefault="008A4B22" w:rsidP="008A4B22">
            <w:pPr>
              <w:autoSpaceDE w:val="0"/>
              <w:autoSpaceDN w:val="0"/>
              <w:adjustRightInd w:val="0"/>
              <w:jc w:val="center"/>
              <w:rPr>
                <w:noProof/>
              </w:rPr>
            </w:pPr>
            <w:r w:rsidRPr="008A4B22">
              <w:rPr>
                <w:noProof/>
                <w:lang w:val="sr-Latn-ME"/>
              </w:rPr>
              <w:t>7</w:t>
            </w:r>
          </w:p>
        </w:tc>
        <w:tc>
          <w:tcPr>
            <w:tcW w:w="1547" w:type="pct"/>
          </w:tcPr>
          <w:p w14:paraId="024DEB29" w14:textId="77777777" w:rsidR="008A4B22" w:rsidRPr="00B11AD7" w:rsidRDefault="008A4B22" w:rsidP="008A4B22">
            <w:pPr>
              <w:autoSpaceDE w:val="0"/>
              <w:autoSpaceDN w:val="0"/>
              <w:adjustRightInd w:val="0"/>
              <w:rPr>
                <w:noProof/>
                <w:lang w:val="en-US"/>
              </w:rPr>
            </w:pPr>
            <w:r w:rsidRPr="00B11AD7">
              <w:rPr>
                <w:lang w:val="en-US"/>
              </w:rPr>
              <w:t>Викловање ротора</w:t>
            </w:r>
          </w:p>
        </w:tc>
        <w:tc>
          <w:tcPr>
            <w:tcW w:w="409" w:type="pct"/>
            <w:vAlign w:val="center"/>
          </w:tcPr>
          <w:p w14:paraId="02433EF1" w14:textId="77777777" w:rsidR="008A4B22" w:rsidRPr="008A4B22" w:rsidRDefault="008A4B22" w:rsidP="008A4B22">
            <w:pPr>
              <w:autoSpaceDE w:val="0"/>
              <w:autoSpaceDN w:val="0"/>
              <w:adjustRightInd w:val="0"/>
              <w:jc w:val="center"/>
              <w:rPr>
                <w:noProof/>
                <w:lang w:val="en-US"/>
              </w:rPr>
            </w:pPr>
            <w:r>
              <w:rPr>
                <w:noProof/>
                <w:lang w:val="sr-Latn-ME"/>
              </w:rPr>
              <w:t>ком</w:t>
            </w:r>
          </w:p>
        </w:tc>
        <w:tc>
          <w:tcPr>
            <w:tcW w:w="409" w:type="pct"/>
            <w:vAlign w:val="center"/>
          </w:tcPr>
          <w:p w14:paraId="68D25C1F" w14:textId="77777777" w:rsidR="008A4B22" w:rsidRPr="008A4B22" w:rsidRDefault="008A4B22" w:rsidP="008A4B22">
            <w:pPr>
              <w:autoSpaceDE w:val="0"/>
              <w:autoSpaceDN w:val="0"/>
              <w:adjustRightInd w:val="0"/>
              <w:jc w:val="center"/>
              <w:rPr>
                <w:noProof/>
                <w:lang w:val="en-US"/>
              </w:rPr>
            </w:pPr>
            <w:r w:rsidRPr="008A4B22">
              <w:rPr>
                <w:noProof/>
                <w:lang w:val="sr-Latn-ME"/>
              </w:rPr>
              <w:t>1</w:t>
            </w:r>
          </w:p>
        </w:tc>
        <w:tc>
          <w:tcPr>
            <w:tcW w:w="591" w:type="pct"/>
          </w:tcPr>
          <w:p w14:paraId="6925076B" w14:textId="77777777" w:rsidR="008A4B22" w:rsidRPr="00F85647" w:rsidRDefault="008A4B22" w:rsidP="008A4B22">
            <w:pPr>
              <w:autoSpaceDE w:val="0"/>
              <w:autoSpaceDN w:val="0"/>
              <w:adjustRightInd w:val="0"/>
              <w:jc w:val="center"/>
              <w:rPr>
                <w:noProof/>
                <w:lang w:val="en-US"/>
              </w:rPr>
            </w:pPr>
          </w:p>
        </w:tc>
        <w:tc>
          <w:tcPr>
            <w:tcW w:w="546" w:type="pct"/>
          </w:tcPr>
          <w:p w14:paraId="4C9A773A" w14:textId="77777777" w:rsidR="008A4B22" w:rsidRPr="00F85647" w:rsidRDefault="008A4B22" w:rsidP="008A4B22">
            <w:pPr>
              <w:autoSpaceDE w:val="0"/>
              <w:autoSpaceDN w:val="0"/>
              <w:adjustRightInd w:val="0"/>
              <w:jc w:val="center"/>
              <w:rPr>
                <w:noProof/>
                <w:lang w:val="en-US"/>
              </w:rPr>
            </w:pPr>
          </w:p>
        </w:tc>
        <w:tc>
          <w:tcPr>
            <w:tcW w:w="545" w:type="pct"/>
          </w:tcPr>
          <w:p w14:paraId="5CDCC05D" w14:textId="77777777" w:rsidR="008A4B22" w:rsidRPr="00F85647" w:rsidRDefault="008A4B22" w:rsidP="008A4B22">
            <w:pPr>
              <w:autoSpaceDE w:val="0"/>
              <w:autoSpaceDN w:val="0"/>
              <w:adjustRightInd w:val="0"/>
              <w:jc w:val="center"/>
              <w:rPr>
                <w:noProof/>
                <w:lang w:val="en-US"/>
              </w:rPr>
            </w:pPr>
          </w:p>
        </w:tc>
        <w:tc>
          <w:tcPr>
            <w:tcW w:w="500" w:type="pct"/>
          </w:tcPr>
          <w:p w14:paraId="1BCC96E4" w14:textId="77777777" w:rsidR="008A4B22" w:rsidRPr="00F85647" w:rsidRDefault="008A4B22" w:rsidP="008A4B22">
            <w:pPr>
              <w:autoSpaceDE w:val="0"/>
              <w:autoSpaceDN w:val="0"/>
              <w:adjustRightInd w:val="0"/>
              <w:jc w:val="center"/>
              <w:rPr>
                <w:noProof/>
              </w:rPr>
            </w:pPr>
          </w:p>
        </w:tc>
        <w:tc>
          <w:tcPr>
            <w:tcW w:w="272" w:type="pct"/>
          </w:tcPr>
          <w:p w14:paraId="12C559E9" w14:textId="77777777" w:rsidR="008A4B22" w:rsidRPr="00F85647" w:rsidRDefault="008A4B22" w:rsidP="008A4B22">
            <w:pPr>
              <w:autoSpaceDE w:val="0"/>
              <w:autoSpaceDN w:val="0"/>
              <w:adjustRightInd w:val="0"/>
              <w:jc w:val="center"/>
              <w:rPr>
                <w:noProof/>
              </w:rPr>
            </w:pPr>
          </w:p>
        </w:tc>
      </w:tr>
      <w:tr w:rsidR="00B11AD7" w:rsidRPr="00F85647" w14:paraId="2C9FEA79" w14:textId="77777777" w:rsidTr="00B11AD7">
        <w:trPr>
          <w:trHeight w:val="288"/>
        </w:trPr>
        <w:tc>
          <w:tcPr>
            <w:tcW w:w="181" w:type="pct"/>
          </w:tcPr>
          <w:p w14:paraId="63545F9D" w14:textId="77777777" w:rsidR="008A4B22" w:rsidRPr="008A4B22" w:rsidRDefault="008A4B22" w:rsidP="008A4B22">
            <w:pPr>
              <w:autoSpaceDE w:val="0"/>
              <w:autoSpaceDN w:val="0"/>
              <w:adjustRightInd w:val="0"/>
              <w:jc w:val="center"/>
              <w:rPr>
                <w:noProof/>
              </w:rPr>
            </w:pPr>
            <w:r w:rsidRPr="008A4B22">
              <w:rPr>
                <w:noProof/>
                <w:lang w:val="sr-Latn-ME"/>
              </w:rPr>
              <w:t>8</w:t>
            </w:r>
          </w:p>
        </w:tc>
        <w:tc>
          <w:tcPr>
            <w:tcW w:w="1547" w:type="pct"/>
          </w:tcPr>
          <w:p w14:paraId="36E4F2A3" w14:textId="77777777" w:rsidR="008A4B22" w:rsidRPr="00B11AD7" w:rsidRDefault="008A4B22" w:rsidP="008A4B22">
            <w:pPr>
              <w:autoSpaceDE w:val="0"/>
              <w:autoSpaceDN w:val="0"/>
              <w:adjustRightInd w:val="0"/>
              <w:rPr>
                <w:noProof/>
                <w:lang w:val="en-US"/>
              </w:rPr>
            </w:pPr>
            <w:r w:rsidRPr="00B11AD7">
              <w:rPr>
                <w:lang w:val="en-US"/>
              </w:rPr>
              <w:t>Чишћење и ремонт прстенова</w:t>
            </w:r>
          </w:p>
        </w:tc>
        <w:tc>
          <w:tcPr>
            <w:tcW w:w="409" w:type="pct"/>
            <w:vAlign w:val="center"/>
          </w:tcPr>
          <w:p w14:paraId="083D2093" w14:textId="77777777" w:rsidR="008A4B22" w:rsidRPr="008A4B22" w:rsidRDefault="008A4B22" w:rsidP="008A4B22">
            <w:pPr>
              <w:autoSpaceDE w:val="0"/>
              <w:autoSpaceDN w:val="0"/>
              <w:adjustRightInd w:val="0"/>
              <w:jc w:val="center"/>
              <w:rPr>
                <w:noProof/>
                <w:lang w:val="en-US"/>
              </w:rPr>
            </w:pPr>
            <w:r>
              <w:rPr>
                <w:noProof/>
                <w:lang w:val="sr-Latn-ME"/>
              </w:rPr>
              <w:t>ком</w:t>
            </w:r>
          </w:p>
        </w:tc>
        <w:tc>
          <w:tcPr>
            <w:tcW w:w="409" w:type="pct"/>
            <w:vAlign w:val="center"/>
          </w:tcPr>
          <w:p w14:paraId="2C175436" w14:textId="77777777" w:rsidR="008A4B22" w:rsidRPr="008A4B22" w:rsidRDefault="008A4B22" w:rsidP="008A4B22">
            <w:pPr>
              <w:autoSpaceDE w:val="0"/>
              <w:autoSpaceDN w:val="0"/>
              <w:adjustRightInd w:val="0"/>
              <w:jc w:val="center"/>
              <w:rPr>
                <w:noProof/>
                <w:lang w:val="en-US"/>
              </w:rPr>
            </w:pPr>
            <w:r w:rsidRPr="008A4B22">
              <w:rPr>
                <w:noProof/>
                <w:lang w:val="sr-Latn-ME"/>
              </w:rPr>
              <w:t>1</w:t>
            </w:r>
          </w:p>
        </w:tc>
        <w:tc>
          <w:tcPr>
            <w:tcW w:w="591" w:type="pct"/>
          </w:tcPr>
          <w:p w14:paraId="160666EC" w14:textId="77777777" w:rsidR="008A4B22" w:rsidRPr="00F85647" w:rsidRDefault="008A4B22" w:rsidP="008A4B22">
            <w:pPr>
              <w:autoSpaceDE w:val="0"/>
              <w:autoSpaceDN w:val="0"/>
              <w:adjustRightInd w:val="0"/>
              <w:jc w:val="center"/>
              <w:rPr>
                <w:noProof/>
                <w:lang w:val="en-US"/>
              </w:rPr>
            </w:pPr>
          </w:p>
        </w:tc>
        <w:tc>
          <w:tcPr>
            <w:tcW w:w="546" w:type="pct"/>
          </w:tcPr>
          <w:p w14:paraId="0EA73445" w14:textId="77777777" w:rsidR="008A4B22" w:rsidRPr="00F85647" w:rsidRDefault="008A4B22" w:rsidP="008A4B22">
            <w:pPr>
              <w:autoSpaceDE w:val="0"/>
              <w:autoSpaceDN w:val="0"/>
              <w:adjustRightInd w:val="0"/>
              <w:jc w:val="center"/>
              <w:rPr>
                <w:noProof/>
                <w:lang w:val="en-US"/>
              </w:rPr>
            </w:pPr>
          </w:p>
        </w:tc>
        <w:tc>
          <w:tcPr>
            <w:tcW w:w="545" w:type="pct"/>
          </w:tcPr>
          <w:p w14:paraId="3F8CE7F3" w14:textId="77777777" w:rsidR="008A4B22" w:rsidRPr="00F85647" w:rsidRDefault="008A4B22" w:rsidP="008A4B22">
            <w:pPr>
              <w:autoSpaceDE w:val="0"/>
              <w:autoSpaceDN w:val="0"/>
              <w:adjustRightInd w:val="0"/>
              <w:jc w:val="center"/>
              <w:rPr>
                <w:noProof/>
                <w:lang w:val="en-US"/>
              </w:rPr>
            </w:pPr>
          </w:p>
        </w:tc>
        <w:tc>
          <w:tcPr>
            <w:tcW w:w="500" w:type="pct"/>
          </w:tcPr>
          <w:p w14:paraId="1BAB278D" w14:textId="77777777" w:rsidR="008A4B22" w:rsidRPr="00F85647" w:rsidRDefault="008A4B22" w:rsidP="008A4B22">
            <w:pPr>
              <w:autoSpaceDE w:val="0"/>
              <w:autoSpaceDN w:val="0"/>
              <w:adjustRightInd w:val="0"/>
              <w:jc w:val="center"/>
              <w:rPr>
                <w:noProof/>
              </w:rPr>
            </w:pPr>
          </w:p>
        </w:tc>
        <w:tc>
          <w:tcPr>
            <w:tcW w:w="272" w:type="pct"/>
          </w:tcPr>
          <w:p w14:paraId="101910A3" w14:textId="77777777" w:rsidR="008A4B22" w:rsidRPr="00F85647" w:rsidRDefault="008A4B22" w:rsidP="008A4B22">
            <w:pPr>
              <w:autoSpaceDE w:val="0"/>
              <w:autoSpaceDN w:val="0"/>
              <w:adjustRightInd w:val="0"/>
              <w:jc w:val="center"/>
              <w:rPr>
                <w:noProof/>
              </w:rPr>
            </w:pPr>
          </w:p>
        </w:tc>
      </w:tr>
      <w:tr w:rsidR="00B11AD7" w:rsidRPr="00F85647" w14:paraId="36272AED" w14:textId="77777777" w:rsidTr="00B11AD7">
        <w:trPr>
          <w:trHeight w:val="288"/>
        </w:trPr>
        <w:tc>
          <w:tcPr>
            <w:tcW w:w="181" w:type="pct"/>
          </w:tcPr>
          <w:p w14:paraId="0DF2F2B6" w14:textId="77777777" w:rsidR="008A4B22" w:rsidRPr="008A4B22" w:rsidRDefault="008A4B22" w:rsidP="008A4B22">
            <w:pPr>
              <w:autoSpaceDE w:val="0"/>
              <w:autoSpaceDN w:val="0"/>
              <w:adjustRightInd w:val="0"/>
              <w:jc w:val="center"/>
              <w:rPr>
                <w:noProof/>
              </w:rPr>
            </w:pPr>
            <w:r w:rsidRPr="008A4B22">
              <w:rPr>
                <w:noProof/>
                <w:lang w:val="sr-Latn-ME"/>
              </w:rPr>
              <w:t>9</w:t>
            </w:r>
          </w:p>
        </w:tc>
        <w:tc>
          <w:tcPr>
            <w:tcW w:w="1547" w:type="pct"/>
          </w:tcPr>
          <w:p w14:paraId="3C55DFEC" w14:textId="77777777" w:rsidR="008A4B22" w:rsidRPr="00B11AD7" w:rsidRDefault="008A4B22" w:rsidP="008A4B22">
            <w:pPr>
              <w:autoSpaceDE w:val="0"/>
              <w:autoSpaceDN w:val="0"/>
              <w:adjustRightInd w:val="0"/>
              <w:rPr>
                <w:noProof/>
                <w:lang w:val="en-US"/>
              </w:rPr>
            </w:pPr>
            <w:r w:rsidRPr="00B11AD7">
              <w:rPr>
                <w:lang w:val="en-US"/>
              </w:rPr>
              <w:t>Балансирање ротора</w:t>
            </w:r>
          </w:p>
        </w:tc>
        <w:tc>
          <w:tcPr>
            <w:tcW w:w="409" w:type="pct"/>
          </w:tcPr>
          <w:p w14:paraId="457C363A" w14:textId="77777777" w:rsidR="008A4B22" w:rsidRPr="008A4B22" w:rsidRDefault="008A4B22" w:rsidP="008A4B22">
            <w:pPr>
              <w:autoSpaceDE w:val="0"/>
              <w:autoSpaceDN w:val="0"/>
              <w:adjustRightInd w:val="0"/>
              <w:jc w:val="center"/>
              <w:rPr>
                <w:noProof/>
                <w:lang w:val="en-US"/>
              </w:rPr>
            </w:pPr>
            <w:r>
              <w:rPr>
                <w:noProof/>
                <w:lang w:val="sr-Latn-ME"/>
              </w:rPr>
              <w:t>ком</w:t>
            </w:r>
          </w:p>
        </w:tc>
        <w:tc>
          <w:tcPr>
            <w:tcW w:w="409" w:type="pct"/>
          </w:tcPr>
          <w:p w14:paraId="49393293" w14:textId="77777777" w:rsidR="008A4B22" w:rsidRPr="008A4B22" w:rsidRDefault="008A4B22" w:rsidP="008A4B22">
            <w:pPr>
              <w:autoSpaceDE w:val="0"/>
              <w:autoSpaceDN w:val="0"/>
              <w:adjustRightInd w:val="0"/>
              <w:jc w:val="center"/>
              <w:rPr>
                <w:noProof/>
                <w:lang w:val="en-US"/>
              </w:rPr>
            </w:pPr>
            <w:r w:rsidRPr="008A4B22">
              <w:rPr>
                <w:noProof/>
                <w:lang w:val="sr-Latn-ME"/>
              </w:rPr>
              <w:t>1</w:t>
            </w:r>
          </w:p>
        </w:tc>
        <w:tc>
          <w:tcPr>
            <w:tcW w:w="591" w:type="pct"/>
          </w:tcPr>
          <w:p w14:paraId="325613A2" w14:textId="77777777" w:rsidR="008A4B22" w:rsidRPr="00F85647" w:rsidRDefault="008A4B22" w:rsidP="008A4B22">
            <w:pPr>
              <w:autoSpaceDE w:val="0"/>
              <w:autoSpaceDN w:val="0"/>
              <w:adjustRightInd w:val="0"/>
              <w:jc w:val="center"/>
              <w:rPr>
                <w:noProof/>
                <w:lang w:val="en-US"/>
              </w:rPr>
            </w:pPr>
          </w:p>
        </w:tc>
        <w:tc>
          <w:tcPr>
            <w:tcW w:w="546" w:type="pct"/>
          </w:tcPr>
          <w:p w14:paraId="2B3C0CB6" w14:textId="77777777" w:rsidR="008A4B22" w:rsidRPr="00F85647" w:rsidRDefault="008A4B22" w:rsidP="008A4B22">
            <w:pPr>
              <w:autoSpaceDE w:val="0"/>
              <w:autoSpaceDN w:val="0"/>
              <w:adjustRightInd w:val="0"/>
              <w:jc w:val="center"/>
              <w:rPr>
                <w:noProof/>
                <w:lang w:val="en-US"/>
              </w:rPr>
            </w:pPr>
          </w:p>
        </w:tc>
        <w:tc>
          <w:tcPr>
            <w:tcW w:w="545" w:type="pct"/>
          </w:tcPr>
          <w:p w14:paraId="39C07A4F" w14:textId="77777777" w:rsidR="008A4B22" w:rsidRPr="00F85647" w:rsidRDefault="008A4B22" w:rsidP="008A4B22">
            <w:pPr>
              <w:autoSpaceDE w:val="0"/>
              <w:autoSpaceDN w:val="0"/>
              <w:adjustRightInd w:val="0"/>
              <w:jc w:val="center"/>
              <w:rPr>
                <w:noProof/>
                <w:lang w:val="en-US"/>
              </w:rPr>
            </w:pPr>
          </w:p>
        </w:tc>
        <w:tc>
          <w:tcPr>
            <w:tcW w:w="500" w:type="pct"/>
          </w:tcPr>
          <w:p w14:paraId="2820FA86" w14:textId="77777777" w:rsidR="008A4B22" w:rsidRPr="00F85647" w:rsidRDefault="008A4B22" w:rsidP="008A4B22">
            <w:pPr>
              <w:autoSpaceDE w:val="0"/>
              <w:autoSpaceDN w:val="0"/>
              <w:adjustRightInd w:val="0"/>
              <w:jc w:val="center"/>
              <w:rPr>
                <w:noProof/>
              </w:rPr>
            </w:pPr>
          </w:p>
        </w:tc>
        <w:tc>
          <w:tcPr>
            <w:tcW w:w="272" w:type="pct"/>
          </w:tcPr>
          <w:p w14:paraId="1437A7A5" w14:textId="77777777" w:rsidR="008A4B22" w:rsidRPr="00F85647" w:rsidRDefault="008A4B22" w:rsidP="008A4B22">
            <w:pPr>
              <w:autoSpaceDE w:val="0"/>
              <w:autoSpaceDN w:val="0"/>
              <w:adjustRightInd w:val="0"/>
              <w:jc w:val="center"/>
              <w:rPr>
                <w:noProof/>
              </w:rPr>
            </w:pPr>
          </w:p>
        </w:tc>
      </w:tr>
      <w:tr w:rsidR="00B11AD7" w:rsidRPr="00F85647" w14:paraId="7901808B" w14:textId="77777777" w:rsidTr="00B11AD7">
        <w:trPr>
          <w:trHeight w:val="288"/>
        </w:trPr>
        <w:tc>
          <w:tcPr>
            <w:tcW w:w="181" w:type="pct"/>
          </w:tcPr>
          <w:p w14:paraId="17A6929A" w14:textId="77777777" w:rsidR="008A4B22" w:rsidRPr="008A4B22" w:rsidRDefault="008A4B22" w:rsidP="008A4B22">
            <w:pPr>
              <w:autoSpaceDE w:val="0"/>
              <w:autoSpaceDN w:val="0"/>
              <w:adjustRightInd w:val="0"/>
              <w:jc w:val="center"/>
              <w:rPr>
                <w:noProof/>
              </w:rPr>
            </w:pPr>
            <w:r w:rsidRPr="008A4B22">
              <w:rPr>
                <w:noProof/>
                <w:lang w:val="sr-Latn-ME"/>
              </w:rPr>
              <w:t>10</w:t>
            </w:r>
          </w:p>
        </w:tc>
        <w:tc>
          <w:tcPr>
            <w:tcW w:w="1547" w:type="pct"/>
          </w:tcPr>
          <w:p w14:paraId="6C52E2E1" w14:textId="77777777" w:rsidR="008A4B22" w:rsidRPr="00B11AD7" w:rsidRDefault="008A4B22" w:rsidP="008A4B22">
            <w:pPr>
              <w:autoSpaceDE w:val="0"/>
              <w:autoSpaceDN w:val="0"/>
              <w:adjustRightInd w:val="0"/>
              <w:rPr>
                <w:noProof/>
                <w:lang w:val="en-US"/>
              </w:rPr>
            </w:pPr>
            <w:r w:rsidRPr="00B11AD7">
              <w:rPr>
                <w:lang w:val="en-US"/>
              </w:rPr>
              <w:t>Преглед и мерење статорског намотаја</w:t>
            </w:r>
          </w:p>
        </w:tc>
        <w:tc>
          <w:tcPr>
            <w:tcW w:w="409" w:type="pct"/>
          </w:tcPr>
          <w:p w14:paraId="42D6AFC6" w14:textId="77777777" w:rsidR="008A4B22" w:rsidRPr="008A4B22" w:rsidRDefault="008A4B22" w:rsidP="008A4B22">
            <w:pPr>
              <w:autoSpaceDE w:val="0"/>
              <w:autoSpaceDN w:val="0"/>
              <w:adjustRightInd w:val="0"/>
              <w:jc w:val="center"/>
              <w:rPr>
                <w:noProof/>
                <w:lang w:val="en-US"/>
              </w:rPr>
            </w:pPr>
            <w:r>
              <w:rPr>
                <w:noProof/>
                <w:lang w:val="sr-Latn-ME"/>
              </w:rPr>
              <w:t>ком</w:t>
            </w:r>
          </w:p>
        </w:tc>
        <w:tc>
          <w:tcPr>
            <w:tcW w:w="409" w:type="pct"/>
          </w:tcPr>
          <w:p w14:paraId="41221745" w14:textId="77777777" w:rsidR="008A4B22" w:rsidRPr="008A4B22" w:rsidRDefault="008A4B22" w:rsidP="008A4B22">
            <w:pPr>
              <w:autoSpaceDE w:val="0"/>
              <w:autoSpaceDN w:val="0"/>
              <w:adjustRightInd w:val="0"/>
              <w:jc w:val="center"/>
              <w:rPr>
                <w:noProof/>
                <w:lang w:val="en-US"/>
              </w:rPr>
            </w:pPr>
            <w:r w:rsidRPr="008A4B22">
              <w:rPr>
                <w:noProof/>
                <w:lang w:val="sr-Latn-ME"/>
              </w:rPr>
              <w:t>1</w:t>
            </w:r>
          </w:p>
        </w:tc>
        <w:tc>
          <w:tcPr>
            <w:tcW w:w="591" w:type="pct"/>
          </w:tcPr>
          <w:p w14:paraId="53E391D3" w14:textId="77777777" w:rsidR="008A4B22" w:rsidRPr="00F85647" w:rsidRDefault="008A4B22" w:rsidP="008A4B22">
            <w:pPr>
              <w:autoSpaceDE w:val="0"/>
              <w:autoSpaceDN w:val="0"/>
              <w:adjustRightInd w:val="0"/>
              <w:jc w:val="center"/>
              <w:rPr>
                <w:noProof/>
                <w:lang w:val="en-US"/>
              </w:rPr>
            </w:pPr>
          </w:p>
        </w:tc>
        <w:tc>
          <w:tcPr>
            <w:tcW w:w="546" w:type="pct"/>
          </w:tcPr>
          <w:p w14:paraId="5C5E2ABC" w14:textId="77777777" w:rsidR="008A4B22" w:rsidRPr="00F85647" w:rsidRDefault="008A4B22" w:rsidP="008A4B22">
            <w:pPr>
              <w:autoSpaceDE w:val="0"/>
              <w:autoSpaceDN w:val="0"/>
              <w:adjustRightInd w:val="0"/>
              <w:jc w:val="center"/>
              <w:rPr>
                <w:noProof/>
                <w:lang w:val="en-US"/>
              </w:rPr>
            </w:pPr>
          </w:p>
        </w:tc>
        <w:tc>
          <w:tcPr>
            <w:tcW w:w="545" w:type="pct"/>
          </w:tcPr>
          <w:p w14:paraId="239A5B65" w14:textId="77777777" w:rsidR="008A4B22" w:rsidRPr="00F85647" w:rsidRDefault="008A4B22" w:rsidP="008A4B22">
            <w:pPr>
              <w:autoSpaceDE w:val="0"/>
              <w:autoSpaceDN w:val="0"/>
              <w:adjustRightInd w:val="0"/>
              <w:jc w:val="center"/>
              <w:rPr>
                <w:noProof/>
                <w:lang w:val="en-US"/>
              </w:rPr>
            </w:pPr>
          </w:p>
        </w:tc>
        <w:tc>
          <w:tcPr>
            <w:tcW w:w="500" w:type="pct"/>
          </w:tcPr>
          <w:p w14:paraId="73B0F726" w14:textId="77777777" w:rsidR="008A4B22" w:rsidRPr="00F85647" w:rsidRDefault="008A4B22" w:rsidP="008A4B22">
            <w:pPr>
              <w:autoSpaceDE w:val="0"/>
              <w:autoSpaceDN w:val="0"/>
              <w:adjustRightInd w:val="0"/>
              <w:jc w:val="center"/>
              <w:rPr>
                <w:noProof/>
              </w:rPr>
            </w:pPr>
          </w:p>
        </w:tc>
        <w:tc>
          <w:tcPr>
            <w:tcW w:w="272" w:type="pct"/>
          </w:tcPr>
          <w:p w14:paraId="67065541" w14:textId="77777777" w:rsidR="008A4B22" w:rsidRPr="00F85647" w:rsidRDefault="008A4B22" w:rsidP="008A4B22">
            <w:pPr>
              <w:autoSpaceDE w:val="0"/>
              <w:autoSpaceDN w:val="0"/>
              <w:adjustRightInd w:val="0"/>
              <w:jc w:val="center"/>
              <w:rPr>
                <w:noProof/>
              </w:rPr>
            </w:pPr>
          </w:p>
        </w:tc>
      </w:tr>
      <w:tr w:rsidR="00B11AD7" w:rsidRPr="00F85647" w14:paraId="573D69A7" w14:textId="77777777" w:rsidTr="00B11AD7">
        <w:trPr>
          <w:trHeight w:val="288"/>
        </w:trPr>
        <w:tc>
          <w:tcPr>
            <w:tcW w:w="181" w:type="pct"/>
          </w:tcPr>
          <w:p w14:paraId="49AD3DD8" w14:textId="77777777" w:rsidR="008A4B22" w:rsidRPr="008A4B22" w:rsidRDefault="008A4B22" w:rsidP="008A4B22">
            <w:pPr>
              <w:autoSpaceDE w:val="0"/>
              <w:autoSpaceDN w:val="0"/>
              <w:adjustRightInd w:val="0"/>
              <w:jc w:val="center"/>
              <w:rPr>
                <w:noProof/>
              </w:rPr>
            </w:pPr>
            <w:r w:rsidRPr="008A4B22">
              <w:rPr>
                <w:noProof/>
                <w:lang w:val="sr-Latn-ME"/>
              </w:rPr>
              <w:t>11</w:t>
            </w:r>
          </w:p>
        </w:tc>
        <w:tc>
          <w:tcPr>
            <w:tcW w:w="1547" w:type="pct"/>
          </w:tcPr>
          <w:p w14:paraId="162A704C" w14:textId="77777777" w:rsidR="008A4B22" w:rsidRPr="00B11AD7" w:rsidRDefault="008A4B22" w:rsidP="008A4B22">
            <w:pPr>
              <w:autoSpaceDE w:val="0"/>
              <w:autoSpaceDN w:val="0"/>
              <w:adjustRightInd w:val="0"/>
              <w:rPr>
                <w:noProof/>
                <w:lang w:val="en-US"/>
              </w:rPr>
            </w:pPr>
            <w:r w:rsidRPr="00B11AD7">
              <w:rPr>
                <w:lang w:val="en-US"/>
              </w:rPr>
              <w:t>Монтажа генератора</w:t>
            </w:r>
          </w:p>
        </w:tc>
        <w:tc>
          <w:tcPr>
            <w:tcW w:w="409" w:type="pct"/>
          </w:tcPr>
          <w:p w14:paraId="7522CB81" w14:textId="77777777" w:rsidR="008A4B22" w:rsidRPr="008A4B22" w:rsidRDefault="008A4B22" w:rsidP="008A4B22">
            <w:pPr>
              <w:autoSpaceDE w:val="0"/>
              <w:autoSpaceDN w:val="0"/>
              <w:adjustRightInd w:val="0"/>
              <w:jc w:val="center"/>
              <w:rPr>
                <w:noProof/>
                <w:lang w:val="en-US"/>
              </w:rPr>
            </w:pPr>
            <w:r>
              <w:rPr>
                <w:noProof/>
                <w:lang w:val="sr-Latn-ME"/>
              </w:rPr>
              <w:t>ком</w:t>
            </w:r>
          </w:p>
        </w:tc>
        <w:tc>
          <w:tcPr>
            <w:tcW w:w="409" w:type="pct"/>
          </w:tcPr>
          <w:p w14:paraId="52E60108" w14:textId="77777777" w:rsidR="008A4B22" w:rsidRPr="008A4B22" w:rsidRDefault="008A4B22" w:rsidP="008A4B22">
            <w:pPr>
              <w:autoSpaceDE w:val="0"/>
              <w:autoSpaceDN w:val="0"/>
              <w:adjustRightInd w:val="0"/>
              <w:jc w:val="center"/>
              <w:rPr>
                <w:noProof/>
                <w:lang w:val="en-US"/>
              </w:rPr>
            </w:pPr>
            <w:r w:rsidRPr="008A4B22">
              <w:rPr>
                <w:noProof/>
                <w:lang w:val="sr-Latn-ME"/>
              </w:rPr>
              <w:t>1</w:t>
            </w:r>
          </w:p>
        </w:tc>
        <w:tc>
          <w:tcPr>
            <w:tcW w:w="591" w:type="pct"/>
          </w:tcPr>
          <w:p w14:paraId="5CC282C5" w14:textId="77777777" w:rsidR="008A4B22" w:rsidRPr="00F85647" w:rsidRDefault="008A4B22" w:rsidP="008A4B22">
            <w:pPr>
              <w:autoSpaceDE w:val="0"/>
              <w:autoSpaceDN w:val="0"/>
              <w:adjustRightInd w:val="0"/>
              <w:jc w:val="center"/>
              <w:rPr>
                <w:noProof/>
                <w:lang w:val="en-US"/>
              </w:rPr>
            </w:pPr>
          </w:p>
        </w:tc>
        <w:tc>
          <w:tcPr>
            <w:tcW w:w="546" w:type="pct"/>
          </w:tcPr>
          <w:p w14:paraId="2D1FAADD" w14:textId="77777777" w:rsidR="008A4B22" w:rsidRPr="00F85647" w:rsidRDefault="008A4B22" w:rsidP="008A4B22">
            <w:pPr>
              <w:autoSpaceDE w:val="0"/>
              <w:autoSpaceDN w:val="0"/>
              <w:adjustRightInd w:val="0"/>
              <w:jc w:val="center"/>
              <w:rPr>
                <w:noProof/>
                <w:lang w:val="en-US"/>
              </w:rPr>
            </w:pPr>
          </w:p>
        </w:tc>
        <w:tc>
          <w:tcPr>
            <w:tcW w:w="545" w:type="pct"/>
          </w:tcPr>
          <w:p w14:paraId="32EABE52" w14:textId="77777777" w:rsidR="008A4B22" w:rsidRPr="00F85647" w:rsidRDefault="008A4B22" w:rsidP="008A4B22">
            <w:pPr>
              <w:autoSpaceDE w:val="0"/>
              <w:autoSpaceDN w:val="0"/>
              <w:adjustRightInd w:val="0"/>
              <w:jc w:val="center"/>
              <w:rPr>
                <w:noProof/>
                <w:lang w:val="en-US"/>
              </w:rPr>
            </w:pPr>
          </w:p>
        </w:tc>
        <w:tc>
          <w:tcPr>
            <w:tcW w:w="500" w:type="pct"/>
          </w:tcPr>
          <w:p w14:paraId="7294280D" w14:textId="77777777" w:rsidR="008A4B22" w:rsidRPr="00F85647" w:rsidRDefault="008A4B22" w:rsidP="008A4B22">
            <w:pPr>
              <w:autoSpaceDE w:val="0"/>
              <w:autoSpaceDN w:val="0"/>
              <w:adjustRightInd w:val="0"/>
              <w:jc w:val="center"/>
              <w:rPr>
                <w:noProof/>
              </w:rPr>
            </w:pPr>
          </w:p>
        </w:tc>
        <w:tc>
          <w:tcPr>
            <w:tcW w:w="272" w:type="pct"/>
          </w:tcPr>
          <w:p w14:paraId="38D179E0" w14:textId="77777777" w:rsidR="008A4B22" w:rsidRPr="00F85647" w:rsidRDefault="008A4B22" w:rsidP="008A4B22">
            <w:pPr>
              <w:autoSpaceDE w:val="0"/>
              <w:autoSpaceDN w:val="0"/>
              <w:adjustRightInd w:val="0"/>
              <w:jc w:val="center"/>
              <w:rPr>
                <w:noProof/>
              </w:rPr>
            </w:pPr>
          </w:p>
        </w:tc>
      </w:tr>
      <w:tr w:rsidR="00B11AD7" w:rsidRPr="00F85647" w14:paraId="5ABE71F7" w14:textId="77777777" w:rsidTr="00B11AD7">
        <w:trPr>
          <w:trHeight w:val="288"/>
        </w:trPr>
        <w:tc>
          <w:tcPr>
            <w:tcW w:w="181" w:type="pct"/>
          </w:tcPr>
          <w:p w14:paraId="6A0B1F5B" w14:textId="77777777" w:rsidR="008A4B22" w:rsidRPr="008A4B22" w:rsidRDefault="008A4B22" w:rsidP="008A4B22">
            <w:pPr>
              <w:autoSpaceDE w:val="0"/>
              <w:autoSpaceDN w:val="0"/>
              <w:adjustRightInd w:val="0"/>
              <w:jc w:val="center"/>
              <w:rPr>
                <w:noProof/>
              </w:rPr>
            </w:pPr>
            <w:r w:rsidRPr="008A4B22">
              <w:rPr>
                <w:noProof/>
                <w:lang w:val="sr-Latn-ME"/>
              </w:rPr>
              <w:t>12</w:t>
            </w:r>
          </w:p>
        </w:tc>
        <w:tc>
          <w:tcPr>
            <w:tcW w:w="1547" w:type="pct"/>
          </w:tcPr>
          <w:p w14:paraId="47BED148" w14:textId="77777777" w:rsidR="008A4B22" w:rsidRPr="00B11AD7" w:rsidRDefault="008A4B22" w:rsidP="00892113">
            <w:pPr>
              <w:autoSpaceDE w:val="0"/>
              <w:autoSpaceDN w:val="0"/>
              <w:adjustRightInd w:val="0"/>
              <w:rPr>
                <w:noProof/>
                <w:lang w:val="en-US"/>
              </w:rPr>
            </w:pPr>
            <w:r w:rsidRPr="00B11AD7">
              <w:rPr>
                <w:lang w:val="en-US"/>
              </w:rPr>
              <w:t xml:space="preserve">Развезивање заменског и везивање </w:t>
            </w:r>
            <w:r w:rsidR="000378E6" w:rsidRPr="00B11AD7">
              <w:rPr>
                <w:lang w:val="sr-Cyrl-RS"/>
              </w:rPr>
              <w:t>поправљеног дизе</w:t>
            </w:r>
            <w:r w:rsidR="00892113" w:rsidRPr="00B11AD7">
              <w:rPr>
                <w:lang w:val="sr-Cyrl-RS"/>
              </w:rPr>
              <w:t>лелктричног генаратора са пуштањ</w:t>
            </w:r>
            <w:r w:rsidR="000378E6" w:rsidRPr="00B11AD7">
              <w:rPr>
                <w:lang w:val="sr-Cyrl-RS"/>
              </w:rPr>
              <w:t xml:space="preserve">ем у рад </w:t>
            </w:r>
          </w:p>
        </w:tc>
        <w:tc>
          <w:tcPr>
            <w:tcW w:w="409" w:type="pct"/>
          </w:tcPr>
          <w:p w14:paraId="7E6F8E38" w14:textId="77777777" w:rsidR="008A4B22" w:rsidRPr="008A4B22" w:rsidRDefault="008A4B22" w:rsidP="008A4B22">
            <w:pPr>
              <w:autoSpaceDE w:val="0"/>
              <w:autoSpaceDN w:val="0"/>
              <w:adjustRightInd w:val="0"/>
              <w:jc w:val="center"/>
              <w:rPr>
                <w:noProof/>
                <w:lang w:val="en-US"/>
              </w:rPr>
            </w:pPr>
            <w:r>
              <w:rPr>
                <w:noProof/>
                <w:lang w:val="sr-Latn-ME"/>
              </w:rPr>
              <w:t>ком</w:t>
            </w:r>
          </w:p>
        </w:tc>
        <w:tc>
          <w:tcPr>
            <w:tcW w:w="409" w:type="pct"/>
          </w:tcPr>
          <w:p w14:paraId="18AFFD19" w14:textId="77777777" w:rsidR="008A4B22" w:rsidRPr="008A4B22" w:rsidRDefault="008A4B22" w:rsidP="008A4B22">
            <w:pPr>
              <w:autoSpaceDE w:val="0"/>
              <w:autoSpaceDN w:val="0"/>
              <w:adjustRightInd w:val="0"/>
              <w:jc w:val="center"/>
              <w:rPr>
                <w:noProof/>
                <w:lang w:val="en-US"/>
              </w:rPr>
            </w:pPr>
            <w:r w:rsidRPr="008A4B22">
              <w:rPr>
                <w:noProof/>
                <w:lang w:val="sr-Latn-ME"/>
              </w:rPr>
              <w:t>1</w:t>
            </w:r>
          </w:p>
        </w:tc>
        <w:tc>
          <w:tcPr>
            <w:tcW w:w="591" w:type="pct"/>
          </w:tcPr>
          <w:p w14:paraId="328D5A36" w14:textId="77777777" w:rsidR="008A4B22" w:rsidRPr="00F85647" w:rsidRDefault="008A4B22" w:rsidP="008A4B22">
            <w:pPr>
              <w:autoSpaceDE w:val="0"/>
              <w:autoSpaceDN w:val="0"/>
              <w:adjustRightInd w:val="0"/>
              <w:jc w:val="center"/>
              <w:rPr>
                <w:noProof/>
                <w:lang w:val="en-US"/>
              </w:rPr>
            </w:pPr>
          </w:p>
        </w:tc>
        <w:tc>
          <w:tcPr>
            <w:tcW w:w="546" w:type="pct"/>
          </w:tcPr>
          <w:p w14:paraId="73CA90F2" w14:textId="77777777" w:rsidR="008A4B22" w:rsidRPr="00F85647" w:rsidRDefault="008A4B22" w:rsidP="008A4B22">
            <w:pPr>
              <w:autoSpaceDE w:val="0"/>
              <w:autoSpaceDN w:val="0"/>
              <w:adjustRightInd w:val="0"/>
              <w:jc w:val="center"/>
              <w:rPr>
                <w:noProof/>
                <w:lang w:val="en-US"/>
              </w:rPr>
            </w:pPr>
          </w:p>
        </w:tc>
        <w:tc>
          <w:tcPr>
            <w:tcW w:w="545" w:type="pct"/>
          </w:tcPr>
          <w:p w14:paraId="3D27911F" w14:textId="77777777" w:rsidR="008A4B22" w:rsidRPr="00F85647" w:rsidRDefault="008A4B22" w:rsidP="008A4B22">
            <w:pPr>
              <w:autoSpaceDE w:val="0"/>
              <w:autoSpaceDN w:val="0"/>
              <w:adjustRightInd w:val="0"/>
              <w:jc w:val="center"/>
              <w:rPr>
                <w:noProof/>
                <w:lang w:val="en-US"/>
              </w:rPr>
            </w:pPr>
          </w:p>
        </w:tc>
        <w:tc>
          <w:tcPr>
            <w:tcW w:w="500" w:type="pct"/>
          </w:tcPr>
          <w:p w14:paraId="31F719D2" w14:textId="77777777" w:rsidR="008A4B22" w:rsidRPr="00F85647" w:rsidRDefault="008A4B22" w:rsidP="008A4B22">
            <w:pPr>
              <w:autoSpaceDE w:val="0"/>
              <w:autoSpaceDN w:val="0"/>
              <w:adjustRightInd w:val="0"/>
              <w:jc w:val="center"/>
              <w:rPr>
                <w:noProof/>
              </w:rPr>
            </w:pPr>
          </w:p>
        </w:tc>
        <w:tc>
          <w:tcPr>
            <w:tcW w:w="272" w:type="pct"/>
          </w:tcPr>
          <w:p w14:paraId="6FA652AC" w14:textId="77777777" w:rsidR="008A4B22" w:rsidRPr="00F85647" w:rsidRDefault="008A4B22" w:rsidP="008A4B22">
            <w:pPr>
              <w:autoSpaceDE w:val="0"/>
              <w:autoSpaceDN w:val="0"/>
              <w:adjustRightInd w:val="0"/>
              <w:jc w:val="center"/>
              <w:rPr>
                <w:noProof/>
              </w:rPr>
            </w:pPr>
          </w:p>
        </w:tc>
      </w:tr>
      <w:tr w:rsidR="00B11AD7" w:rsidRPr="00F85647" w14:paraId="7A895CDE" w14:textId="77777777" w:rsidTr="00B11AD7">
        <w:trPr>
          <w:trHeight w:val="288"/>
        </w:trPr>
        <w:tc>
          <w:tcPr>
            <w:tcW w:w="181" w:type="pct"/>
          </w:tcPr>
          <w:p w14:paraId="5726F6B5" w14:textId="77777777" w:rsidR="008A4B22" w:rsidRPr="008A4B22" w:rsidRDefault="008A4B22" w:rsidP="008A4B22">
            <w:pPr>
              <w:autoSpaceDE w:val="0"/>
              <w:autoSpaceDN w:val="0"/>
              <w:adjustRightInd w:val="0"/>
              <w:jc w:val="center"/>
              <w:rPr>
                <w:noProof/>
              </w:rPr>
            </w:pPr>
            <w:r w:rsidRPr="008A4B22">
              <w:rPr>
                <w:noProof/>
                <w:lang w:val="sr-Latn-ME"/>
              </w:rPr>
              <w:t>13</w:t>
            </w:r>
          </w:p>
        </w:tc>
        <w:tc>
          <w:tcPr>
            <w:tcW w:w="1547" w:type="pct"/>
          </w:tcPr>
          <w:p w14:paraId="0CD35FC3" w14:textId="77777777" w:rsidR="008A4B22" w:rsidRPr="008A4B22" w:rsidRDefault="008A4B22" w:rsidP="00892113">
            <w:pPr>
              <w:autoSpaceDE w:val="0"/>
              <w:autoSpaceDN w:val="0"/>
              <w:adjustRightInd w:val="0"/>
              <w:rPr>
                <w:noProof/>
                <w:lang w:val="en-US"/>
              </w:rPr>
            </w:pPr>
            <w:r>
              <w:rPr>
                <w:lang w:val="en-US"/>
              </w:rPr>
              <w:t>Кабел</w:t>
            </w:r>
            <w:r w:rsidRPr="008A4B22">
              <w:rPr>
                <w:lang w:val="en-US"/>
              </w:rPr>
              <w:t xml:space="preserve"> </w:t>
            </w:r>
            <w:r>
              <w:rPr>
                <w:lang w:val="en-US"/>
              </w:rPr>
              <w:t>ПП</w:t>
            </w:r>
            <w:r w:rsidRPr="008A4B22">
              <w:rPr>
                <w:lang w:val="en-US"/>
              </w:rPr>
              <w:t>-00-</w:t>
            </w:r>
            <w:r>
              <w:rPr>
                <w:lang w:val="en-US"/>
              </w:rPr>
              <w:t>А</w:t>
            </w:r>
            <w:r w:rsidRPr="008A4B22">
              <w:rPr>
                <w:lang w:val="en-US"/>
              </w:rPr>
              <w:t xml:space="preserve"> 4x70 </w:t>
            </w:r>
            <w:r>
              <w:rPr>
                <w:lang w:val="en-US"/>
              </w:rPr>
              <w:t>мм</w:t>
            </w:r>
            <w:r w:rsidRPr="008A4B22">
              <w:rPr>
                <w:lang w:val="en-US"/>
              </w:rPr>
              <w:t xml:space="preserve">2 </w:t>
            </w:r>
            <w:r>
              <w:rPr>
                <w:lang w:val="en-US"/>
              </w:rPr>
              <w:t>са</w:t>
            </w:r>
            <w:r w:rsidRPr="008A4B22">
              <w:rPr>
                <w:lang w:val="en-US"/>
              </w:rPr>
              <w:t xml:space="preserve"> </w:t>
            </w:r>
            <w:r>
              <w:rPr>
                <w:lang w:val="en-US"/>
              </w:rPr>
              <w:t>папучицама</w:t>
            </w:r>
          </w:p>
        </w:tc>
        <w:tc>
          <w:tcPr>
            <w:tcW w:w="409" w:type="pct"/>
          </w:tcPr>
          <w:p w14:paraId="240D85CC" w14:textId="77777777" w:rsidR="008A4B22" w:rsidRPr="008A4B22" w:rsidRDefault="008A4B22" w:rsidP="008A4B22">
            <w:pPr>
              <w:autoSpaceDE w:val="0"/>
              <w:autoSpaceDN w:val="0"/>
              <w:adjustRightInd w:val="0"/>
              <w:jc w:val="center"/>
              <w:rPr>
                <w:noProof/>
                <w:lang w:val="en-US"/>
              </w:rPr>
            </w:pPr>
            <w:r>
              <w:rPr>
                <w:noProof/>
                <w:lang w:val="sr-Latn-ME"/>
              </w:rPr>
              <w:t>мет</w:t>
            </w:r>
          </w:p>
        </w:tc>
        <w:tc>
          <w:tcPr>
            <w:tcW w:w="409" w:type="pct"/>
          </w:tcPr>
          <w:p w14:paraId="35D2A14D" w14:textId="77777777" w:rsidR="008A4B22" w:rsidRPr="008A4B22" w:rsidRDefault="008A4B22" w:rsidP="008A4B22">
            <w:pPr>
              <w:autoSpaceDE w:val="0"/>
              <w:autoSpaceDN w:val="0"/>
              <w:adjustRightInd w:val="0"/>
              <w:jc w:val="center"/>
              <w:rPr>
                <w:noProof/>
                <w:lang w:val="en-US"/>
              </w:rPr>
            </w:pPr>
            <w:r w:rsidRPr="008A4B22">
              <w:rPr>
                <w:noProof/>
                <w:lang w:val="sr-Latn-ME"/>
              </w:rPr>
              <w:t>50</w:t>
            </w:r>
          </w:p>
        </w:tc>
        <w:tc>
          <w:tcPr>
            <w:tcW w:w="591" w:type="pct"/>
          </w:tcPr>
          <w:p w14:paraId="6C82D7AB" w14:textId="77777777" w:rsidR="008A4B22" w:rsidRPr="00F85647" w:rsidRDefault="008A4B22" w:rsidP="008A4B22">
            <w:pPr>
              <w:autoSpaceDE w:val="0"/>
              <w:autoSpaceDN w:val="0"/>
              <w:adjustRightInd w:val="0"/>
              <w:jc w:val="center"/>
              <w:rPr>
                <w:noProof/>
                <w:lang w:val="en-US"/>
              </w:rPr>
            </w:pPr>
          </w:p>
        </w:tc>
        <w:tc>
          <w:tcPr>
            <w:tcW w:w="546" w:type="pct"/>
          </w:tcPr>
          <w:p w14:paraId="7298AD02" w14:textId="77777777" w:rsidR="008A4B22" w:rsidRPr="00F85647" w:rsidRDefault="008A4B22" w:rsidP="008A4B22">
            <w:pPr>
              <w:autoSpaceDE w:val="0"/>
              <w:autoSpaceDN w:val="0"/>
              <w:adjustRightInd w:val="0"/>
              <w:jc w:val="center"/>
              <w:rPr>
                <w:noProof/>
                <w:lang w:val="en-US"/>
              </w:rPr>
            </w:pPr>
          </w:p>
        </w:tc>
        <w:tc>
          <w:tcPr>
            <w:tcW w:w="545" w:type="pct"/>
          </w:tcPr>
          <w:p w14:paraId="66322986" w14:textId="77777777" w:rsidR="008A4B22" w:rsidRPr="00F85647" w:rsidRDefault="008A4B22" w:rsidP="008A4B22">
            <w:pPr>
              <w:autoSpaceDE w:val="0"/>
              <w:autoSpaceDN w:val="0"/>
              <w:adjustRightInd w:val="0"/>
              <w:jc w:val="center"/>
              <w:rPr>
                <w:noProof/>
                <w:lang w:val="en-US"/>
              </w:rPr>
            </w:pPr>
          </w:p>
        </w:tc>
        <w:tc>
          <w:tcPr>
            <w:tcW w:w="500" w:type="pct"/>
          </w:tcPr>
          <w:p w14:paraId="2D6FE700" w14:textId="77777777" w:rsidR="008A4B22" w:rsidRPr="00F85647" w:rsidRDefault="008A4B22" w:rsidP="008A4B22">
            <w:pPr>
              <w:autoSpaceDE w:val="0"/>
              <w:autoSpaceDN w:val="0"/>
              <w:adjustRightInd w:val="0"/>
              <w:jc w:val="center"/>
              <w:rPr>
                <w:noProof/>
              </w:rPr>
            </w:pPr>
          </w:p>
        </w:tc>
        <w:tc>
          <w:tcPr>
            <w:tcW w:w="272" w:type="pct"/>
          </w:tcPr>
          <w:p w14:paraId="38FDC55D" w14:textId="77777777" w:rsidR="008A4B22" w:rsidRPr="00F85647" w:rsidRDefault="008A4B22" w:rsidP="008A4B22">
            <w:pPr>
              <w:autoSpaceDE w:val="0"/>
              <w:autoSpaceDN w:val="0"/>
              <w:adjustRightInd w:val="0"/>
              <w:jc w:val="center"/>
              <w:rPr>
                <w:noProof/>
              </w:rPr>
            </w:pPr>
          </w:p>
        </w:tc>
      </w:tr>
      <w:tr w:rsidR="00E27C53" w:rsidRPr="00AE1407" w14:paraId="58C6FF65" w14:textId="77777777" w:rsidTr="00FB2F6F">
        <w:trPr>
          <w:trHeight w:val="274"/>
        </w:trPr>
        <w:tc>
          <w:tcPr>
            <w:tcW w:w="181" w:type="pct"/>
          </w:tcPr>
          <w:p w14:paraId="02BCB9EC" w14:textId="77777777" w:rsidR="00E27C53" w:rsidRPr="00AE1407" w:rsidRDefault="00E27C53" w:rsidP="0060295E">
            <w:pPr>
              <w:autoSpaceDE w:val="0"/>
              <w:autoSpaceDN w:val="0"/>
              <w:adjustRightInd w:val="0"/>
              <w:jc w:val="center"/>
              <w:rPr>
                <w:b/>
                <w:bCs/>
                <w:noProof/>
              </w:rPr>
            </w:pPr>
            <w:r>
              <w:rPr>
                <w:b/>
                <w:bCs/>
                <w:noProof/>
              </w:rPr>
              <w:t>I</w:t>
            </w:r>
          </w:p>
        </w:tc>
        <w:tc>
          <w:tcPr>
            <w:tcW w:w="3502" w:type="pct"/>
            <w:gridSpan w:val="5"/>
          </w:tcPr>
          <w:p w14:paraId="1D353D39" w14:textId="77777777" w:rsidR="00E27C53" w:rsidRPr="00AE1407" w:rsidRDefault="00E27C53" w:rsidP="0060295E">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317" w:type="pct"/>
            <w:gridSpan w:val="3"/>
          </w:tcPr>
          <w:p w14:paraId="1E7A66D0" w14:textId="77777777" w:rsidR="00E27C53" w:rsidRPr="00AE1407" w:rsidRDefault="00E27C53" w:rsidP="0060295E">
            <w:pPr>
              <w:autoSpaceDE w:val="0"/>
              <w:autoSpaceDN w:val="0"/>
              <w:adjustRightInd w:val="0"/>
              <w:jc w:val="right"/>
              <w:rPr>
                <w:b/>
                <w:bCs/>
                <w:noProof/>
                <w:lang w:val="en-US"/>
              </w:rPr>
            </w:pPr>
          </w:p>
        </w:tc>
      </w:tr>
      <w:tr w:rsidR="00E27C53" w:rsidRPr="00AE1407" w14:paraId="1248F758" w14:textId="77777777" w:rsidTr="00FB2F6F">
        <w:trPr>
          <w:trHeight w:val="274"/>
        </w:trPr>
        <w:tc>
          <w:tcPr>
            <w:tcW w:w="181" w:type="pct"/>
          </w:tcPr>
          <w:p w14:paraId="6540AA9E" w14:textId="77777777" w:rsidR="00E27C53" w:rsidRPr="00AE1407" w:rsidRDefault="00E27C53" w:rsidP="0060295E">
            <w:pPr>
              <w:autoSpaceDE w:val="0"/>
              <w:autoSpaceDN w:val="0"/>
              <w:adjustRightInd w:val="0"/>
              <w:jc w:val="center"/>
              <w:rPr>
                <w:b/>
                <w:bCs/>
                <w:noProof/>
                <w:lang w:val="en-US"/>
              </w:rPr>
            </w:pPr>
            <w:r>
              <w:rPr>
                <w:b/>
                <w:bCs/>
                <w:noProof/>
                <w:lang w:val="en-US"/>
              </w:rPr>
              <w:t>II</w:t>
            </w:r>
          </w:p>
        </w:tc>
        <w:tc>
          <w:tcPr>
            <w:tcW w:w="3502" w:type="pct"/>
            <w:gridSpan w:val="5"/>
          </w:tcPr>
          <w:p w14:paraId="7CDE62EF" w14:textId="77777777" w:rsidR="00E27C53" w:rsidRPr="00AE1407" w:rsidRDefault="00E27C53" w:rsidP="0060295E">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317" w:type="pct"/>
            <w:gridSpan w:val="3"/>
          </w:tcPr>
          <w:p w14:paraId="7A866E78" w14:textId="77777777" w:rsidR="00E27C53" w:rsidRPr="00AE1407" w:rsidRDefault="00E27C53" w:rsidP="0060295E">
            <w:pPr>
              <w:autoSpaceDE w:val="0"/>
              <w:autoSpaceDN w:val="0"/>
              <w:adjustRightInd w:val="0"/>
              <w:jc w:val="right"/>
              <w:rPr>
                <w:b/>
                <w:bCs/>
                <w:noProof/>
                <w:lang w:val="en-US"/>
              </w:rPr>
            </w:pPr>
          </w:p>
        </w:tc>
      </w:tr>
      <w:tr w:rsidR="00E27C53" w:rsidRPr="00AE1407" w14:paraId="14755BC2" w14:textId="77777777" w:rsidTr="00FB2F6F">
        <w:trPr>
          <w:trHeight w:val="274"/>
        </w:trPr>
        <w:tc>
          <w:tcPr>
            <w:tcW w:w="181" w:type="pct"/>
          </w:tcPr>
          <w:p w14:paraId="1445A74A" w14:textId="77777777" w:rsidR="00E27C53" w:rsidRPr="00AE1407" w:rsidRDefault="00E27C53" w:rsidP="0060295E">
            <w:pPr>
              <w:autoSpaceDE w:val="0"/>
              <w:autoSpaceDN w:val="0"/>
              <w:adjustRightInd w:val="0"/>
              <w:jc w:val="center"/>
              <w:rPr>
                <w:b/>
                <w:bCs/>
                <w:noProof/>
                <w:lang w:val="en-US"/>
              </w:rPr>
            </w:pPr>
            <w:r>
              <w:rPr>
                <w:b/>
                <w:bCs/>
                <w:noProof/>
                <w:lang w:val="en-US"/>
              </w:rPr>
              <w:t>III</w:t>
            </w:r>
          </w:p>
        </w:tc>
        <w:tc>
          <w:tcPr>
            <w:tcW w:w="3502" w:type="pct"/>
            <w:gridSpan w:val="5"/>
          </w:tcPr>
          <w:p w14:paraId="4F2F7DD3" w14:textId="77777777" w:rsidR="00E27C53" w:rsidRPr="00AE1407" w:rsidRDefault="00E27C53" w:rsidP="0060295E">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317" w:type="pct"/>
            <w:gridSpan w:val="3"/>
          </w:tcPr>
          <w:p w14:paraId="6BFAED7A" w14:textId="77777777" w:rsidR="00E27C53" w:rsidRPr="00AE1407" w:rsidRDefault="00E27C53" w:rsidP="0060295E">
            <w:pPr>
              <w:autoSpaceDE w:val="0"/>
              <w:autoSpaceDN w:val="0"/>
              <w:adjustRightInd w:val="0"/>
              <w:jc w:val="right"/>
              <w:rPr>
                <w:b/>
                <w:bCs/>
                <w:noProof/>
                <w:lang w:val="en-US"/>
              </w:rPr>
            </w:pPr>
          </w:p>
        </w:tc>
      </w:tr>
    </w:tbl>
    <w:p w14:paraId="754DCD7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44CFF33F" w14:textId="77777777" w:rsidR="00E27C53" w:rsidRPr="00CC366C" w:rsidRDefault="00E27C53" w:rsidP="008A4B22">
      <w:pPr>
        <w:pStyle w:val="BodyText"/>
        <w:sectPr w:rsidR="00E27C53" w:rsidRPr="00CC366C" w:rsidSect="0060295E">
          <w:pgSz w:w="16838" w:h="11906" w:orient="landscape"/>
          <w:pgMar w:top="1418" w:right="1418" w:bottom="1418" w:left="1418" w:header="709" w:footer="709" w:gutter="0"/>
          <w:cols w:space="708"/>
          <w:docGrid w:linePitch="360"/>
        </w:sect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r w:rsidRPr="00CC366C">
        <w:br w:type="page"/>
      </w:r>
      <w:bookmarkStart w:id="128" w:name="_Toc401143642"/>
    </w:p>
    <w:p w14:paraId="78B38788" w14:textId="77777777" w:rsidR="00E27C53" w:rsidRPr="00360D95" w:rsidRDefault="00E27C53" w:rsidP="00E27C53">
      <w:pPr>
        <w:jc w:val="center"/>
        <w:rPr>
          <w:b/>
        </w:rPr>
      </w:pPr>
      <w:bookmarkStart w:id="129" w:name="_Toc440629954"/>
      <w:r w:rsidRPr="00360D95">
        <w:rPr>
          <w:b/>
        </w:rPr>
        <w:lastRenderedPageBreak/>
        <w:t>ОПШТИ ПОДАЦИ О ПОНУЂАЧУ ИЗ ГРУПЕ ПОНУЂАЧА</w:t>
      </w:r>
      <w:bookmarkEnd w:id="128"/>
      <w:bookmarkEnd w:id="129"/>
    </w:p>
    <w:p w14:paraId="1A636FD5"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21A9A132" w14:textId="77777777" w:rsidTr="0060295E">
        <w:tc>
          <w:tcPr>
            <w:tcW w:w="567" w:type="dxa"/>
            <w:vMerge w:val="restart"/>
            <w:shd w:val="clear" w:color="auto" w:fill="auto"/>
          </w:tcPr>
          <w:p w14:paraId="73C608EE" w14:textId="77777777" w:rsidR="00E27C53" w:rsidRPr="00C35CDB" w:rsidRDefault="00E27C53" w:rsidP="0060295E">
            <w:pPr>
              <w:snapToGrid w:val="0"/>
              <w:jc w:val="both"/>
            </w:pPr>
          </w:p>
          <w:p w14:paraId="0F518867" w14:textId="77777777" w:rsidR="00E27C53" w:rsidRPr="00C35CDB" w:rsidRDefault="00E27C53" w:rsidP="0060295E">
            <w:pPr>
              <w:jc w:val="both"/>
              <w:rPr>
                <w:rFonts w:eastAsia="TimesNewRomanPSMT"/>
                <w:bCs/>
                <w:i/>
                <w:lang w:val="en-US"/>
              </w:rPr>
            </w:pPr>
            <w:r w:rsidRPr="00C35CDB">
              <w:rPr>
                <w:rFonts w:eastAsia="TimesNewRomanPSMT"/>
                <w:bCs/>
                <w:i/>
                <w:lang w:val="en-US"/>
              </w:rPr>
              <w:t>1)</w:t>
            </w:r>
          </w:p>
          <w:p w14:paraId="45EA874C" w14:textId="77777777" w:rsidR="00E27C53" w:rsidRPr="00C35CDB" w:rsidRDefault="00E27C53" w:rsidP="0060295E">
            <w:pPr>
              <w:snapToGrid w:val="0"/>
              <w:jc w:val="both"/>
              <w:rPr>
                <w:rFonts w:eastAsia="TimesNewRomanPSMT"/>
                <w:bCs/>
                <w:i/>
                <w:lang w:val="en-US"/>
              </w:rPr>
            </w:pPr>
          </w:p>
          <w:p w14:paraId="51554B12" w14:textId="77777777" w:rsidR="00E27C53" w:rsidRPr="00C35CDB" w:rsidRDefault="00E27C53" w:rsidP="0060295E">
            <w:pPr>
              <w:snapToGrid w:val="0"/>
              <w:jc w:val="both"/>
              <w:rPr>
                <w:rFonts w:eastAsia="TimesNewRomanPSMT"/>
                <w:bCs/>
                <w:i/>
                <w:lang w:val="en-US"/>
              </w:rPr>
            </w:pPr>
          </w:p>
          <w:p w14:paraId="502DD0EC" w14:textId="77777777" w:rsidR="00E27C53" w:rsidRPr="00C35CDB" w:rsidRDefault="00E27C53" w:rsidP="0060295E">
            <w:pPr>
              <w:snapToGrid w:val="0"/>
              <w:jc w:val="both"/>
              <w:rPr>
                <w:rFonts w:eastAsia="TimesNewRomanPSMT"/>
                <w:bCs/>
                <w:i/>
                <w:lang w:val="en-US"/>
              </w:rPr>
            </w:pPr>
          </w:p>
          <w:p w14:paraId="08B4D058" w14:textId="77777777" w:rsidR="00E27C53" w:rsidRPr="00C35CDB" w:rsidRDefault="00E27C53" w:rsidP="0060295E">
            <w:pPr>
              <w:jc w:val="both"/>
              <w:rPr>
                <w:rFonts w:eastAsia="TimesNewRomanPSMT"/>
                <w:bCs/>
                <w:i/>
                <w:lang w:val="en-US"/>
              </w:rPr>
            </w:pPr>
          </w:p>
        </w:tc>
        <w:tc>
          <w:tcPr>
            <w:tcW w:w="3969" w:type="dxa"/>
            <w:shd w:val="clear" w:color="auto" w:fill="auto"/>
            <w:vAlign w:val="center"/>
          </w:tcPr>
          <w:p w14:paraId="1BA974F2" w14:textId="77777777" w:rsidR="00E27C53" w:rsidRPr="00C35CDB" w:rsidRDefault="00E27C53" w:rsidP="0060295E">
            <w:pPr>
              <w:rPr>
                <w:b/>
              </w:rPr>
            </w:pPr>
            <w:r w:rsidRPr="00C35CDB">
              <w:rPr>
                <w:b/>
              </w:rPr>
              <w:t>Пословно име или скраћени назив из одговарајућег регистра</w:t>
            </w:r>
          </w:p>
        </w:tc>
        <w:tc>
          <w:tcPr>
            <w:tcW w:w="4618" w:type="dxa"/>
            <w:shd w:val="clear" w:color="auto" w:fill="auto"/>
          </w:tcPr>
          <w:p w14:paraId="4EF82B80" w14:textId="77777777" w:rsidR="00E27C53" w:rsidRPr="00C35CDB" w:rsidRDefault="00E27C53" w:rsidP="0060295E">
            <w:pPr>
              <w:snapToGrid w:val="0"/>
              <w:jc w:val="both"/>
              <w:rPr>
                <w:rFonts w:eastAsia="TimesNewRomanPSMT"/>
                <w:b/>
                <w:bCs/>
              </w:rPr>
            </w:pPr>
          </w:p>
        </w:tc>
      </w:tr>
      <w:tr w:rsidR="00E27C53" w:rsidRPr="00C35CDB" w14:paraId="7D04F177" w14:textId="77777777" w:rsidTr="0060295E">
        <w:trPr>
          <w:trHeight w:val="526"/>
        </w:trPr>
        <w:tc>
          <w:tcPr>
            <w:tcW w:w="567" w:type="dxa"/>
            <w:vMerge/>
            <w:shd w:val="clear" w:color="auto" w:fill="auto"/>
          </w:tcPr>
          <w:p w14:paraId="0399D0E3" w14:textId="77777777" w:rsidR="00E27C53" w:rsidRPr="00C35CDB" w:rsidRDefault="00E27C53" w:rsidP="0060295E">
            <w:pPr>
              <w:jc w:val="both"/>
              <w:rPr>
                <w:rFonts w:eastAsia="TimesNewRomanPSMT"/>
                <w:bCs/>
                <w:i/>
                <w:lang w:val="en-US"/>
              </w:rPr>
            </w:pPr>
          </w:p>
        </w:tc>
        <w:tc>
          <w:tcPr>
            <w:tcW w:w="3969" w:type="dxa"/>
            <w:shd w:val="clear" w:color="auto" w:fill="auto"/>
            <w:vAlign w:val="center"/>
          </w:tcPr>
          <w:p w14:paraId="3EEF4026" w14:textId="77777777" w:rsidR="00E27C53" w:rsidRPr="00C35CDB" w:rsidRDefault="00E27C53" w:rsidP="0060295E">
            <w:pPr>
              <w:rPr>
                <w:b/>
              </w:rPr>
            </w:pPr>
            <w:r w:rsidRPr="00C35CDB">
              <w:rPr>
                <w:b/>
              </w:rPr>
              <w:t>Адреса седишта</w:t>
            </w:r>
          </w:p>
        </w:tc>
        <w:tc>
          <w:tcPr>
            <w:tcW w:w="4618" w:type="dxa"/>
            <w:shd w:val="clear" w:color="auto" w:fill="auto"/>
          </w:tcPr>
          <w:p w14:paraId="7B7CC7AB" w14:textId="77777777" w:rsidR="00E27C53" w:rsidRPr="00C35CDB" w:rsidRDefault="00E27C53" w:rsidP="0060295E">
            <w:pPr>
              <w:snapToGrid w:val="0"/>
              <w:jc w:val="both"/>
              <w:rPr>
                <w:rFonts w:eastAsia="TimesNewRomanPSMT"/>
                <w:b/>
                <w:bCs/>
              </w:rPr>
            </w:pPr>
          </w:p>
        </w:tc>
      </w:tr>
      <w:tr w:rsidR="00E27C53" w:rsidRPr="00C35CDB" w14:paraId="18FE88D0" w14:textId="77777777" w:rsidTr="0060295E">
        <w:tc>
          <w:tcPr>
            <w:tcW w:w="567" w:type="dxa"/>
            <w:vMerge/>
            <w:shd w:val="clear" w:color="auto" w:fill="auto"/>
          </w:tcPr>
          <w:p w14:paraId="41B0564B" w14:textId="77777777" w:rsidR="00E27C53" w:rsidRPr="00C35CDB" w:rsidRDefault="00E27C53" w:rsidP="0060295E">
            <w:pPr>
              <w:jc w:val="both"/>
              <w:rPr>
                <w:rFonts w:eastAsia="TimesNewRomanPSMT"/>
                <w:bCs/>
                <w:i/>
                <w:lang w:val="en-US"/>
              </w:rPr>
            </w:pPr>
          </w:p>
        </w:tc>
        <w:tc>
          <w:tcPr>
            <w:tcW w:w="3969" w:type="dxa"/>
            <w:shd w:val="clear" w:color="auto" w:fill="auto"/>
            <w:vAlign w:val="center"/>
          </w:tcPr>
          <w:p w14:paraId="24EB6306" w14:textId="77777777" w:rsidR="00E27C53" w:rsidRPr="00C35CDB" w:rsidRDefault="00E27C53" w:rsidP="0060295E">
            <w:pPr>
              <w:rPr>
                <w:b/>
              </w:rPr>
            </w:pPr>
            <w:r w:rsidRPr="00C35CDB">
              <w:rPr>
                <w:b/>
              </w:rPr>
              <w:t>Матични број</w:t>
            </w:r>
          </w:p>
        </w:tc>
        <w:tc>
          <w:tcPr>
            <w:tcW w:w="4618" w:type="dxa"/>
            <w:shd w:val="clear" w:color="auto" w:fill="auto"/>
          </w:tcPr>
          <w:p w14:paraId="7542A69B" w14:textId="77777777" w:rsidR="00E27C53" w:rsidRPr="00C35CDB" w:rsidRDefault="00E27C53" w:rsidP="0060295E">
            <w:pPr>
              <w:snapToGrid w:val="0"/>
              <w:jc w:val="both"/>
              <w:rPr>
                <w:rFonts w:eastAsia="TimesNewRomanPSMT"/>
                <w:b/>
                <w:bCs/>
                <w:lang w:val="en-US"/>
              </w:rPr>
            </w:pPr>
          </w:p>
        </w:tc>
      </w:tr>
      <w:tr w:rsidR="00E27C53" w:rsidRPr="00C35CDB" w14:paraId="28C3E412" w14:textId="77777777" w:rsidTr="0060295E">
        <w:tc>
          <w:tcPr>
            <w:tcW w:w="567" w:type="dxa"/>
            <w:vMerge/>
            <w:shd w:val="clear" w:color="auto" w:fill="auto"/>
          </w:tcPr>
          <w:p w14:paraId="77D35AD1" w14:textId="77777777" w:rsidR="00E27C53" w:rsidRPr="00C35CDB" w:rsidRDefault="00E27C53" w:rsidP="0060295E">
            <w:pPr>
              <w:jc w:val="both"/>
              <w:rPr>
                <w:rFonts w:eastAsia="TimesNewRomanPSMT"/>
                <w:bCs/>
                <w:i/>
                <w:lang w:val="en-US"/>
              </w:rPr>
            </w:pPr>
          </w:p>
        </w:tc>
        <w:tc>
          <w:tcPr>
            <w:tcW w:w="3969" w:type="dxa"/>
            <w:shd w:val="clear" w:color="auto" w:fill="auto"/>
            <w:vAlign w:val="center"/>
          </w:tcPr>
          <w:p w14:paraId="024FFA2B" w14:textId="77777777" w:rsidR="00E27C53" w:rsidRPr="00C35CDB" w:rsidRDefault="00E27C53" w:rsidP="0060295E">
            <w:pPr>
              <w:rPr>
                <w:b/>
              </w:rPr>
            </w:pPr>
            <w:r w:rsidRPr="00C35CDB">
              <w:rPr>
                <w:b/>
              </w:rPr>
              <w:t>Порески идентификациони број</w:t>
            </w:r>
          </w:p>
        </w:tc>
        <w:tc>
          <w:tcPr>
            <w:tcW w:w="4618" w:type="dxa"/>
            <w:shd w:val="clear" w:color="auto" w:fill="auto"/>
          </w:tcPr>
          <w:p w14:paraId="513CE902" w14:textId="77777777" w:rsidR="00E27C53" w:rsidRPr="00C35CDB" w:rsidRDefault="00E27C53" w:rsidP="0060295E">
            <w:pPr>
              <w:snapToGrid w:val="0"/>
              <w:jc w:val="both"/>
              <w:rPr>
                <w:rFonts w:eastAsia="TimesNewRomanPSMT"/>
                <w:b/>
                <w:bCs/>
                <w:lang w:val="en-US"/>
              </w:rPr>
            </w:pPr>
          </w:p>
        </w:tc>
      </w:tr>
      <w:tr w:rsidR="00E27C53" w:rsidRPr="00C35CDB" w14:paraId="6DAEFEEE" w14:textId="77777777" w:rsidTr="0060295E">
        <w:trPr>
          <w:trHeight w:val="115"/>
        </w:trPr>
        <w:tc>
          <w:tcPr>
            <w:tcW w:w="567" w:type="dxa"/>
            <w:vMerge/>
            <w:shd w:val="clear" w:color="auto" w:fill="auto"/>
          </w:tcPr>
          <w:p w14:paraId="7E11580F" w14:textId="77777777" w:rsidR="00E27C53" w:rsidRPr="00C35CDB" w:rsidRDefault="00E27C53" w:rsidP="0060295E">
            <w:pPr>
              <w:snapToGrid w:val="0"/>
              <w:jc w:val="both"/>
              <w:rPr>
                <w:rFonts w:eastAsia="TimesNewRomanPSMT"/>
                <w:bCs/>
                <w:i/>
                <w:lang w:val="en-US"/>
              </w:rPr>
            </w:pPr>
          </w:p>
        </w:tc>
        <w:tc>
          <w:tcPr>
            <w:tcW w:w="3969" w:type="dxa"/>
            <w:shd w:val="clear" w:color="auto" w:fill="auto"/>
            <w:vAlign w:val="center"/>
          </w:tcPr>
          <w:p w14:paraId="7A6C2943" w14:textId="77777777" w:rsidR="00E27C53" w:rsidRPr="00C35CDB" w:rsidRDefault="00E27C53" w:rsidP="0060295E">
            <w:pPr>
              <w:rPr>
                <w:b/>
              </w:rPr>
            </w:pPr>
            <w:r w:rsidRPr="00C35CDB">
              <w:rPr>
                <w:b/>
              </w:rPr>
              <w:t>Име особе за контакт</w:t>
            </w:r>
          </w:p>
        </w:tc>
        <w:tc>
          <w:tcPr>
            <w:tcW w:w="4618" w:type="dxa"/>
            <w:shd w:val="clear" w:color="auto" w:fill="auto"/>
          </w:tcPr>
          <w:p w14:paraId="2277EC3F" w14:textId="77777777" w:rsidR="00E27C53" w:rsidRPr="00C35CDB" w:rsidRDefault="00E27C53" w:rsidP="0060295E">
            <w:pPr>
              <w:snapToGrid w:val="0"/>
              <w:jc w:val="both"/>
              <w:rPr>
                <w:rFonts w:eastAsia="TimesNewRomanPSMT"/>
                <w:b/>
                <w:bCs/>
                <w:lang w:val="en-US"/>
              </w:rPr>
            </w:pPr>
          </w:p>
        </w:tc>
      </w:tr>
    </w:tbl>
    <w:p w14:paraId="6D76ECB1" w14:textId="77777777" w:rsidR="00E27C53" w:rsidRPr="00C35CDB" w:rsidRDefault="00E27C53" w:rsidP="00E27C53">
      <w:pPr>
        <w:rPr>
          <w:lang w:val="hr-HR"/>
        </w:rPr>
      </w:pPr>
    </w:p>
    <w:p w14:paraId="06632270"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6406FFC" w14:textId="77777777" w:rsidTr="0060295E">
        <w:tc>
          <w:tcPr>
            <w:tcW w:w="567" w:type="dxa"/>
            <w:vMerge w:val="restart"/>
            <w:shd w:val="clear" w:color="auto" w:fill="auto"/>
          </w:tcPr>
          <w:p w14:paraId="242CD7F7" w14:textId="77777777" w:rsidR="00E27C53" w:rsidRPr="00C35CDB" w:rsidRDefault="00E27C53" w:rsidP="0060295E">
            <w:pPr>
              <w:snapToGrid w:val="0"/>
              <w:jc w:val="both"/>
            </w:pPr>
          </w:p>
          <w:p w14:paraId="6765D7D3" w14:textId="77777777" w:rsidR="00E27C53" w:rsidRPr="00C35CDB" w:rsidRDefault="00E27C53" w:rsidP="0060295E">
            <w:pPr>
              <w:jc w:val="both"/>
              <w:rPr>
                <w:rFonts w:eastAsia="TimesNewRomanPSMT"/>
                <w:bCs/>
                <w:i/>
                <w:lang w:val="en-US"/>
              </w:rPr>
            </w:pPr>
            <w:r w:rsidRPr="00C35CDB">
              <w:rPr>
                <w:rFonts w:eastAsia="TimesNewRomanPSMT"/>
                <w:bCs/>
                <w:i/>
                <w:lang w:val="en-US"/>
              </w:rPr>
              <w:t>2)</w:t>
            </w:r>
          </w:p>
          <w:p w14:paraId="4915A33A" w14:textId="77777777" w:rsidR="00E27C53" w:rsidRPr="00C35CDB" w:rsidRDefault="00E27C53" w:rsidP="0060295E">
            <w:pPr>
              <w:snapToGrid w:val="0"/>
              <w:jc w:val="both"/>
              <w:rPr>
                <w:rFonts w:eastAsia="TimesNewRomanPSMT"/>
                <w:bCs/>
                <w:i/>
                <w:lang w:val="en-US"/>
              </w:rPr>
            </w:pPr>
          </w:p>
          <w:p w14:paraId="5E23BF49" w14:textId="77777777" w:rsidR="00E27C53" w:rsidRPr="00C35CDB" w:rsidRDefault="00E27C53" w:rsidP="0060295E">
            <w:pPr>
              <w:snapToGrid w:val="0"/>
              <w:jc w:val="both"/>
              <w:rPr>
                <w:rFonts w:eastAsia="TimesNewRomanPSMT"/>
                <w:bCs/>
                <w:i/>
                <w:lang w:val="en-US"/>
              </w:rPr>
            </w:pPr>
          </w:p>
          <w:p w14:paraId="1C6E3DD8" w14:textId="77777777" w:rsidR="00E27C53" w:rsidRPr="00C35CDB" w:rsidRDefault="00E27C53" w:rsidP="0060295E">
            <w:pPr>
              <w:snapToGrid w:val="0"/>
              <w:jc w:val="both"/>
              <w:rPr>
                <w:rFonts w:eastAsia="TimesNewRomanPSMT"/>
                <w:bCs/>
                <w:i/>
                <w:lang w:val="en-US"/>
              </w:rPr>
            </w:pPr>
          </w:p>
          <w:p w14:paraId="4C4757A4" w14:textId="77777777" w:rsidR="00E27C53" w:rsidRPr="00C35CDB" w:rsidRDefault="00E27C53" w:rsidP="0060295E">
            <w:pPr>
              <w:jc w:val="both"/>
              <w:rPr>
                <w:rFonts w:eastAsia="TimesNewRomanPSMT"/>
                <w:bCs/>
                <w:i/>
                <w:lang w:val="en-US"/>
              </w:rPr>
            </w:pPr>
          </w:p>
        </w:tc>
        <w:tc>
          <w:tcPr>
            <w:tcW w:w="3969" w:type="dxa"/>
            <w:shd w:val="clear" w:color="auto" w:fill="auto"/>
            <w:vAlign w:val="center"/>
          </w:tcPr>
          <w:p w14:paraId="67FA160D" w14:textId="77777777" w:rsidR="00E27C53" w:rsidRPr="00C35CDB" w:rsidRDefault="00E27C53" w:rsidP="0060295E">
            <w:pPr>
              <w:rPr>
                <w:b/>
              </w:rPr>
            </w:pPr>
            <w:r w:rsidRPr="00C35CDB">
              <w:rPr>
                <w:b/>
              </w:rPr>
              <w:t>Пословно име или скраћени назив из одговарајућег регистра</w:t>
            </w:r>
          </w:p>
        </w:tc>
        <w:tc>
          <w:tcPr>
            <w:tcW w:w="4618" w:type="dxa"/>
            <w:shd w:val="clear" w:color="auto" w:fill="auto"/>
          </w:tcPr>
          <w:p w14:paraId="002CEB03" w14:textId="77777777" w:rsidR="00E27C53" w:rsidRPr="00C35CDB" w:rsidRDefault="00E27C53" w:rsidP="0060295E">
            <w:pPr>
              <w:snapToGrid w:val="0"/>
              <w:jc w:val="both"/>
              <w:rPr>
                <w:rFonts w:eastAsia="TimesNewRomanPSMT"/>
                <w:b/>
                <w:bCs/>
              </w:rPr>
            </w:pPr>
          </w:p>
        </w:tc>
      </w:tr>
      <w:tr w:rsidR="00E27C53" w:rsidRPr="00C35CDB" w14:paraId="533BDD50" w14:textId="77777777" w:rsidTr="0060295E">
        <w:trPr>
          <w:trHeight w:val="574"/>
        </w:trPr>
        <w:tc>
          <w:tcPr>
            <w:tcW w:w="567" w:type="dxa"/>
            <w:vMerge/>
            <w:shd w:val="clear" w:color="auto" w:fill="auto"/>
          </w:tcPr>
          <w:p w14:paraId="01150299" w14:textId="77777777" w:rsidR="00E27C53" w:rsidRPr="00C35CDB" w:rsidRDefault="00E27C53" w:rsidP="0060295E">
            <w:pPr>
              <w:jc w:val="both"/>
              <w:rPr>
                <w:rFonts w:eastAsia="TimesNewRomanPSMT"/>
                <w:bCs/>
                <w:i/>
                <w:lang w:val="en-US"/>
              </w:rPr>
            </w:pPr>
          </w:p>
        </w:tc>
        <w:tc>
          <w:tcPr>
            <w:tcW w:w="3969" w:type="dxa"/>
            <w:shd w:val="clear" w:color="auto" w:fill="auto"/>
            <w:vAlign w:val="center"/>
          </w:tcPr>
          <w:p w14:paraId="1E116699" w14:textId="77777777" w:rsidR="00E27C53" w:rsidRPr="00C35CDB" w:rsidRDefault="00E27C53" w:rsidP="0060295E">
            <w:pPr>
              <w:rPr>
                <w:b/>
              </w:rPr>
            </w:pPr>
            <w:r w:rsidRPr="00C35CDB">
              <w:rPr>
                <w:b/>
              </w:rPr>
              <w:t>Адреса седишта</w:t>
            </w:r>
          </w:p>
        </w:tc>
        <w:tc>
          <w:tcPr>
            <w:tcW w:w="4618" w:type="dxa"/>
            <w:shd w:val="clear" w:color="auto" w:fill="auto"/>
          </w:tcPr>
          <w:p w14:paraId="1C99CC35" w14:textId="77777777" w:rsidR="00E27C53" w:rsidRPr="00C35CDB" w:rsidRDefault="00E27C53" w:rsidP="0060295E">
            <w:pPr>
              <w:snapToGrid w:val="0"/>
              <w:jc w:val="both"/>
              <w:rPr>
                <w:rFonts w:eastAsia="TimesNewRomanPSMT"/>
                <w:b/>
                <w:bCs/>
              </w:rPr>
            </w:pPr>
          </w:p>
        </w:tc>
      </w:tr>
      <w:tr w:rsidR="00E27C53" w:rsidRPr="00C35CDB" w14:paraId="4515A2B1" w14:textId="77777777" w:rsidTr="0060295E">
        <w:tc>
          <w:tcPr>
            <w:tcW w:w="567" w:type="dxa"/>
            <w:vMerge/>
            <w:shd w:val="clear" w:color="auto" w:fill="auto"/>
          </w:tcPr>
          <w:p w14:paraId="3AA63645" w14:textId="77777777" w:rsidR="00E27C53" w:rsidRPr="00C35CDB" w:rsidRDefault="00E27C53" w:rsidP="0060295E">
            <w:pPr>
              <w:jc w:val="both"/>
              <w:rPr>
                <w:rFonts w:eastAsia="TimesNewRomanPSMT"/>
                <w:bCs/>
                <w:i/>
                <w:lang w:val="en-US"/>
              </w:rPr>
            </w:pPr>
          </w:p>
        </w:tc>
        <w:tc>
          <w:tcPr>
            <w:tcW w:w="3969" w:type="dxa"/>
            <w:shd w:val="clear" w:color="auto" w:fill="auto"/>
            <w:vAlign w:val="center"/>
          </w:tcPr>
          <w:p w14:paraId="157CBBF4" w14:textId="77777777" w:rsidR="00E27C53" w:rsidRPr="00C35CDB" w:rsidRDefault="00E27C53" w:rsidP="0060295E">
            <w:pPr>
              <w:rPr>
                <w:b/>
              </w:rPr>
            </w:pPr>
            <w:r w:rsidRPr="00C35CDB">
              <w:rPr>
                <w:b/>
              </w:rPr>
              <w:t>Матични број</w:t>
            </w:r>
          </w:p>
        </w:tc>
        <w:tc>
          <w:tcPr>
            <w:tcW w:w="4618" w:type="dxa"/>
            <w:shd w:val="clear" w:color="auto" w:fill="auto"/>
          </w:tcPr>
          <w:p w14:paraId="6D432CAC" w14:textId="77777777" w:rsidR="00E27C53" w:rsidRPr="00C35CDB" w:rsidRDefault="00E27C53" w:rsidP="0060295E">
            <w:pPr>
              <w:snapToGrid w:val="0"/>
              <w:jc w:val="both"/>
              <w:rPr>
                <w:rFonts w:eastAsia="TimesNewRomanPSMT"/>
                <w:b/>
                <w:bCs/>
                <w:lang w:val="en-US"/>
              </w:rPr>
            </w:pPr>
          </w:p>
        </w:tc>
      </w:tr>
      <w:tr w:rsidR="00E27C53" w:rsidRPr="00C35CDB" w14:paraId="6825D5D2" w14:textId="77777777" w:rsidTr="0060295E">
        <w:tc>
          <w:tcPr>
            <w:tcW w:w="567" w:type="dxa"/>
            <w:vMerge/>
            <w:shd w:val="clear" w:color="auto" w:fill="auto"/>
          </w:tcPr>
          <w:p w14:paraId="6A0F42D4" w14:textId="77777777" w:rsidR="00E27C53" w:rsidRPr="00C35CDB" w:rsidRDefault="00E27C53" w:rsidP="0060295E">
            <w:pPr>
              <w:jc w:val="both"/>
              <w:rPr>
                <w:rFonts w:eastAsia="TimesNewRomanPSMT"/>
                <w:bCs/>
                <w:i/>
                <w:lang w:val="en-US"/>
              </w:rPr>
            </w:pPr>
          </w:p>
        </w:tc>
        <w:tc>
          <w:tcPr>
            <w:tcW w:w="3969" w:type="dxa"/>
            <w:shd w:val="clear" w:color="auto" w:fill="auto"/>
            <w:vAlign w:val="center"/>
          </w:tcPr>
          <w:p w14:paraId="6683B9BF" w14:textId="77777777" w:rsidR="00E27C53" w:rsidRPr="00C35CDB" w:rsidRDefault="00E27C53" w:rsidP="0060295E">
            <w:pPr>
              <w:rPr>
                <w:b/>
              </w:rPr>
            </w:pPr>
            <w:r w:rsidRPr="00C35CDB">
              <w:rPr>
                <w:b/>
              </w:rPr>
              <w:t>Порески идентификациони број</w:t>
            </w:r>
          </w:p>
        </w:tc>
        <w:tc>
          <w:tcPr>
            <w:tcW w:w="4618" w:type="dxa"/>
            <w:shd w:val="clear" w:color="auto" w:fill="auto"/>
          </w:tcPr>
          <w:p w14:paraId="6679C274" w14:textId="77777777" w:rsidR="00E27C53" w:rsidRPr="00C35CDB" w:rsidRDefault="00E27C53" w:rsidP="0060295E">
            <w:pPr>
              <w:snapToGrid w:val="0"/>
              <w:jc w:val="both"/>
              <w:rPr>
                <w:rFonts w:eastAsia="TimesNewRomanPSMT"/>
                <w:b/>
                <w:bCs/>
                <w:lang w:val="en-US"/>
              </w:rPr>
            </w:pPr>
          </w:p>
        </w:tc>
      </w:tr>
      <w:tr w:rsidR="00E27C53" w:rsidRPr="00C35CDB" w14:paraId="193B6971" w14:textId="77777777" w:rsidTr="0060295E">
        <w:trPr>
          <w:trHeight w:val="115"/>
        </w:trPr>
        <w:tc>
          <w:tcPr>
            <w:tcW w:w="567" w:type="dxa"/>
            <w:vMerge/>
            <w:shd w:val="clear" w:color="auto" w:fill="auto"/>
          </w:tcPr>
          <w:p w14:paraId="0E88D8E5" w14:textId="77777777" w:rsidR="00E27C53" w:rsidRPr="00C35CDB" w:rsidRDefault="00E27C53" w:rsidP="0060295E">
            <w:pPr>
              <w:snapToGrid w:val="0"/>
              <w:jc w:val="both"/>
              <w:rPr>
                <w:rFonts w:eastAsia="TimesNewRomanPSMT"/>
                <w:bCs/>
                <w:i/>
                <w:lang w:val="en-US"/>
              </w:rPr>
            </w:pPr>
          </w:p>
        </w:tc>
        <w:tc>
          <w:tcPr>
            <w:tcW w:w="3969" w:type="dxa"/>
            <w:shd w:val="clear" w:color="auto" w:fill="auto"/>
            <w:vAlign w:val="center"/>
          </w:tcPr>
          <w:p w14:paraId="32F5897B" w14:textId="77777777" w:rsidR="00E27C53" w:rsidRPr="00C35CDB" w:rsidRDefault="00E27C53" w:rsidP="0060295E">
            <w:pPr>
              <w:rPr>
                <w:b/>
              </w:rPr>
            </w:pPr>
            <w:r w:rsidRPr="00C35CDB">
              <w:rPr>
                <w:b/>
              </w:rPr>
              <w:t>Име особе за контакт</w:t>
            </w:r>
          </w:p>
        </w:tc>
        <w:tc>
          <w:tcPr>
            <w:tcW w:w="4618" w:type="dxa"/>
            <w:shd w:val="clear" w:color="auto" w:fill="auto"/>
          </w:tcPr>
          <w:p w14:paraId="10A807AE" w14:textId="77777777" w:rsidR="00E27C53" w:rsidRPr="00C35CDB" w:rsidRDefault="00E27C53" w:rsidP="0060295E">
            <w:pPr>
              <w:snapToGrid w:val="0"/>
              <w:jc w:val="both"/>
              <w:rPr>
                <w:rFonts w:eastAsia="TimesNewRomanPSMT"/>
                <w:b/>
                <w:bCs/>
                <w:lang w:val="en-US"/>
              </w:rPr>
            </w:pPr>
          </w:p>
        </w:tc>
      </w:tr>
    </w:tbl>
    <w:p w14:paraId="1748D59E" w14:textId="77777777" w:rsidR="00E27C53" w:rsidRPr="00C35CDB" w:rsidRDefault="00E27C53" w:rsidP="00E27C53">
      <w:pPr>
        <w:rPr>
          <w:lang w:val="hr-HR"/>
        </w:rPr>
      </w:pPr>
    </w:p>
    <w:p w14:paraId="6037BF66"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450BF391" w14:textId="77777777" w:rsidTr="0060295E">
        <w:tc>
          <w:tcPr>
            <w:tcW w:w="567" w:type="dxa"/>
            <w:vMerge w:val="restart"/>
            <w:shd w:val="clear" w:color="auto" w:fill="auto"/>
          </w:tcPr>
          <w:p w14:paraId="55B6A450" w14:textId="77777777" w:rsidR="00E27C53" w:rsidRPr="00C35CDB" w:rsidRDefault="00E27C53" w:rsidP="0060295E">
            <w:pPr>
              <w:snapToGrid w:val="0"/>
              <w:jc w:val="both"/>
            </w:pPr>
          </w:p>
          <w:p w14:paraId="5ACA7F5B" w14:textId="77777777" w:rsidR="00E27C53" w:rsidRPr="00C35CDB" w:rsidRDefault="00E27C53" w:rsidP="0060295E">
            <w:pPr>
              <w:jc w:val="both"/>
              <w:rPr>
                <w:rFonts w:eastAsia="TimesNewRomanPSMT"/>
                <w:bCs/>
                <w:i/>
                <w:lang w:val="en-US"/>
              </w:rPr>
            </w:pPr>
            <w:r w:rsidRPr="00C35CDB">
              <w:rPr>
                <w:rFonts w:eastAsia="TimesNewRomanPSMT"/>
                <w:bCs/>
                <w:i/>
                <w:lang w:val="en-US"/>
              </w:rPr>
              <w:t>3)</w:t>
            </w:r>
          </w:p>
          <w:p w14:paraId="2584AE49" w14:textId="77777777" w:rsidR="00E27C53" w:rsidRPr="00C35CDB" w:rsidRDefault="00E27C53" w:rsidP="0060295E">
            <w:pPr>
              <w:snapToGrid w:val="0"/>
              <w:jc w:val="both"/>
              <w:rPr>
                <w:rFonts w:eastAsia="TimesNewRomanPSMT"/>
                <w:bCs/>
                <w:i/>
                <w:lang w:val="en-US"/>
              </w:rPr>
            </w:pPr>
          </w:p>
          <w:p w14:paraId="6E1EF365" w14:textId="77777777" w:rsidR="00E27C53" w:rsidRPr="00C35CDB" w:rsidRDefault="00E27C53" w:rsidP="0060295E">
            <w:pPr>
              <w:snapToGrid w:val="0"/>
              <w:jc w:val="both"/>
              <w:rPr>
                <w:rFonts w:eastAsia="TimesNewRomanPSMT"/>
                <w:bCs/>
                <w:i/>
                <w:lang w:val="en-US"/>
              </w:rPr>
            </w:pPr>
          </w:p>
          <w:p w14:paraId="346C5178" w14:textId="77777777" w:rsidR="00E27C53" w:rsidRPr="00C35CDB" w:rsidRDefault="00E27C53" w:rsidP="0060295E">
            <w:pPr>
              <w:snapToGrid w:val="0"/>
              <w:jc w:val="both"/>
              <w:rPr>
                <w:rFonts w:eastAsia="TimesNewRomanPSMT"/>
                <w:bCs/>
                <w:i/>
                <w:lang w:val="en-US"/>
              </w:rPr>
            </w:pPr>
          </w:p>
          <w:p w14:paraId="3A7E3219" w14:textId="77777777" w:rsidR="00E27C53" w:rsidRPr="00C35CDB" w:rsidRDefault="00E27C53" w:rsidP="0060295E">
            <w:pPr>
              <w:jc w:val="both"/>
              <w:rPr>
                <w:rFonts w:eastAsia="TimesNewRomanPSMT"/>
                <w:bCs/>
                <w:i/>
                <w:lang w:val="en-US"/>
              </w:rPr>
            </w:pPr>
          </w:p>
        </w:tc>
        <w:tc>
          <w:tcPr>
            <w:tcW w:w="3969" w:type="dxa"/>
            <w:shd w:val="clear" w:color="auto" w:fill="auto"/>
            <w:vAlign w:val="center"/>
          </w:tcPr>
          <w:p w14:paraId="1654CA31" w14:textId="77777777" w:rsidR="00E27C53" w:rsidRPr="00C35CDB" w:rsidRDefault="00E27C53" w:rsidP="0060295E">
            <w:pPr>
              <w:rPr>
                <w:b/>
              </w:rPr>
            </w:pPr>
            <w:r w:rsidRPr="00C35CDB">
              <w:rPr>
                <w:b/>
              </w:rPr>
              <w:t>Пословно име или скраћени назив из одговарајућег регистра</w:t>
            </w:r>
          </w:p>
        </w:tc>
        <w:tc>
          <w:tcPr>
            <w:tcW w:w="4618" w:type="dxa"/>
            <w:shd w:val="clear" w:color="auto" w:fill="auto"/>
          </w:tcPr>
          <w:p w14:paraId="4DDD7CDC" w14:textId="77777777" w:rsidR="00E27C53" w:rsidRPr="00C35CDB" w:rsidRDefault="00E27C53" w:rsidP="0060295E">
            <w:pPr>
              <w:snapToGrid w:val="0"/>
              <w:jc w:val="both"/>
              <w:rPr>
                <w:rFonts w:eastAsia="TimesNewRomanPSMT"/>
                <w:b/>
                <w:bCs/>
              </w:rPr>
            </w:pPr>
          </w:p>
        </w:tc>
      </w:tr>
      <w:tr w:rsidR="00E27C53" w:rsidRPr="00C35CDB" w14:paraId="2FF2A05A" w14:textId="77777777" w:rsidTr="0060295E">
        <w:trPr>
          <w:trHeight w:val="555"/>
        </w:trPr>
        <w:tc>
          <w:tcPr>
            <w:tcW w:w="567" w:type="dxa"/>
            <w:vMerge/>
            <w:shd w:val="clear" w:color="auto" w:fill="auto"/>
          </w:tcPr>
          <w:p w14:paraId="768BCDE0" w14:textId="77777777" w:rsidR="00E27C53" w:rsidRPr="00C35CDB" w:rsidRDefault="00E27C53" w:rsidP="0060295E">
            <w:pPr>
              <w:jc w:val="both"/>
              <w:rPr>
                <w:rFonts w:eastAsia="TimesNewRomanPSMT"/>
                <w:bCs/>
                <w:i/>
                <w:lang w:val="en-US"/>
              </w:rPr>
            </w:pPr>
          </w:p>
        </w:tc>
        <w:tc>
          <w:tcPr>
            <w:tcW w:w="3969" w:type="dxa"/>
            <w:shd w:val="clear" w:color="auto" w:fill="auto"/>
            <w:vAlign w:val="center"/>
          </w:tcPr>
          <w:p w14:paraId="6C660029" w14:textId="77777777" w:rsidR="00E27C53" w:rsidRPr="00C35CDB" w:rsidRDefault="00E27C53" w:rsidP="0060295E">
            <w:pPr>
              <w:rPr>
                <w:b/>
              </w:rPr>
            </w:pPr>
            <w:r w:rsidRPr="00C35CDB">
              <w:rPr>
                <w:b/>
              </w:rPr>
              <w:t>Адреса седишта</w:t>
            </w:r>
          </w:p>
        </w:tc>
        <w:tc>
          <w:tcPr>
            <w:tcW w:w="4618" w:type="dxa"/>
            <w:shd w:val="clear" w:color="auto" w:fill="auto"/>
          </w:tcPr>
          <w:p w14:paraId="2021136B" w14:textId="77777777" w:rsidR="00E27C53" w:rsidRPr="00C35CDB" w:rsidRDefault="00E27C53" w:rsidP="0060295E">
            <w:pPr>
              <w:snapToGrid w:val="0"/>
              <w:jc w:val="both"/>
              <w:rPr>
                <w:rFonts w:eastAsia="TimesNewRomanPSMT"/>
                <w:b/>
                <w:bCs/>
              </w:rPr>
            </w:pPr>
          </w:p>
        </w:tc>
      </w:tr>
      <w:tr w:rsidR="00E27C53" w:rsidRPr="00C35CDB" w14:paraId="4BA2D299" w14:textId="77777777" w:rsidTr="0060295E">
        <w:tc>
          <w:tcPr>
            <w:tcW w:w="567" w:type="dxa"/>
            <w:vMerge/>
            <w:shd w:val="clear" w:color="auto" w:fill="auto"/>
          </w:tcPr>
          <w:p w14:paraId="09FE642E" w14:textId="77777777" w:rsidR="00E27C53" w:rsidRPr="00C35CDB" w:rsidRDefault="00E27C53" w:rsidP="0060295E">
            <w:pPr>
              <w:jc w:val="both"/>
              <w:rPr>
                <w:rFonts w:eastAsia="TimesNewRomanPSMT"/>
                <w:bCs/>
                <w:i/>
                <w:lang w:val="en-US"/>
              </w:rPr>
            </w:pPr>
          </w:p>
        </w:tc>
        <w:tc>
          <w:tcPr>
            <w:tcW w:w="3969" w:type="dxa"/>
            <w:shd w:val="clear" w:color="auto" w:fill="auto"/>
            <w:vAlign w:val="center"/>
          </w:tcPr>
          <w:p w14:paraId="7F55F71F" w14:textId="77777777" w:rsidR="00E27C53" w:rsidRPr="00C35CDB" w:rsidRDefault="00E27C53" w:rsidP="0060295E">
            <w:pPr>
              <w:rPr>
                <w:b/>
              </w:rPr>
            </w:pPr>
            <w:r w:rsidRPr="00C35CDB">
              <w:rPr>
                <w:b/>
              </w:rPr>
              <w:t>Матични број</w:t>
            </w:r>
          </w:p>
        </w:tc>
        <w:tc>
          <w:tcPr>
            <w:tcW w:w="4618" w:type="dxa"/>
            <w:shd w:val="clear" w:color="auto" w:fill="auto"/>
          </w:tcPr>
          <w:p w14:paraId="1FF66C3B" w14:textId="77777777" w:rsidR="00E27C53" w:rsidRPr="00C35CDB" w:rsidRDefault="00E27C53" w:rsidP="0060295E">
            <w:pPr>
              <w:snapToGrid w:val="0"/>
              <w:jc w:val="both"/>
              <w:rPr>
                <w:rFonts w:eastAsia="TimesNewRomanPSMT"/>
                <w:b/>
                <w:bCs/>
                <w:lang w:val="en-US"/>
              </w:rPr>
            </w:pPr>
          </w:p>
        </w:tc>
      </w:tr>
      <w:tr w:rsidR="00E27C53" w:rsidRPr="00C35CDB" w14:paraId="11E3AF7D" w14:textId="77777777" w:rsidTr="0060295E">
        <w:tc>
          <w:tcPr>
            <w:tcW w:w="567" w:type="dxa"/>
            <w:vMerge/>
            <w:shd w:val="clear" w:color="auto" w:fill="auto"/>
          </w:tcPr>
          <w:p w14:paraId="40761624" w14:textId="77777777" w:rsidR="00E27C53" w:rsidRPr="00C35CDB" w:rsidRDefault="00E27C53" w:rsidP="0060295E">
            <w:pPr>
              <w:jc w:val="both"/>
              <w:rPr>
                <w:rFonts w:eastAsia="TimesNewRomanPSMT"/>
                <w:bCs/>
                <w:i/>
                <w:lang w:val="en-US"/>
              </w:rPr>
            </w:pPr>
          </w:p>
        </w:tc>
        <w:tc>
          <w:tcPr>
            <w:tcW w:w="3969" w:type="dxa"/>
            <w:shd w:val="clear" w:color="auto" w:fill="auto"/>
            <w:vAlign w:val="center"/>
          </w:tcPr>
          <w:p w14:paraId="0D3C45C3" w14:textId="77777777" w:rsidR="00E27C53" w:rsidRPr="00C35CDB" w:rsidRDefault="00E27C53" w:rsidP="0060295E">
            <w:pPr>
              <w:rPr>
                <w:b/>
              </w:rPr>
            </w:pPr>
            <w:r w:rsidRPr="00C35CDB">
              <w:rPr>
                <w:b/>
              </w:rPr>
              <w:t>Порески идентификациони број</w:t>
            </w:r>
          </w:p>
        </w:tc>
        <w:tc>
          <w:tcPr>
            <w:tcW w:w="4618" w:type="dxa"/>
            <w:shd w:val="clear" w:color="auto" w:fill="auto"/>
          </w:tcPr>
          <w:p w14:paraId="5C4D05C8" w14:textId="77777777" w:rsidR="00E27C53" w:rsidRPr="00C35CDB" w:rsidRDefault="00E27C53" w:rsidP="0060295E">
            <w:pPr>
              <w:snapToGrid w:val="0"/>
              <w:jc w:val="both"/>
              <w:rPr>
                <w:rFonts w:eastAsia="TimesNewRomanPSMT"/>
                <w:b/>
                <w:bCs/>
                <w:lang w:val="en-US"/>
              </w:rPr>
            </w:pPr>
          </w:p>
        </w:tc>
      </w:tr>
      <w:tr w:rsidR="00E27C53" w:rsidRPr="00C35CDB" w14:paraId="0DDB7D6D" w14:textId="77777777" w:rsidTr="0060295E">
        <w:trPr>
          <w:trHeight w:val="115"/>
        </w:trPr>
        <w:tc>
          <w:tcPr>
            <w:tcW w:w="567" w:type="dxa"/>
            <w:vMerge/>
            <w:shd w:val="clear" w:color="auto" w:fill="auto"/>
          </w:tcPr>
          <w:p w14:paraId="66CFFC1D" w14:textId="77777777" w:rsidR="00E27C53" w:rsidRPr="00C35CDB" w:rsidRDefault="00E27C53" w:rsidP="0060295E">
            <w:pPr>
              <w:snapToGrid w:val="0"/>
              <w:jc w:val="both"/>
              <w:rPr>
                <w:rFonts w:eastAsia="TimesNewRomanPSMT"/>
                <w:bCs/>
                <w:i/>
                <w:lang w:val="en-US"/>
              </w:rPr>
            </w:pPr>
          </w:p>
        </w:tc>
        <w:tc>
          <w:tcPr>
            <w:tcW w:w="3969" w:type="dxa"/>
            <w:shd w:val="clear" w:color="auto" w:fill="auto"/>
            <w:vAlign w:val="center"/>
          </w:tcPr>
          <w:p w14:paraId="5407DD18" w14:textId="77777777" w:rsidR="00E27C53" w:rsidRPr="00C35CDB" w:rsidRDefault="00E27C53" w:rsidP="0060295E">
            <w:pPr>
              <w:rPr>
                <w:b/>
              </w:rPr>
            </w:pPr>
            <w:r w:rsidRPr="00C35CDB">
              <w:rPr>
                <w:b/>
              </w:rPr>
              <w:t>Име особе за контакт</w:t>
            </w:r>
          </w:p>
        </w:tc>
        <w:tc>
          <w:tcPr>
            <w:tcW w:w="4618" w:type="dxa"/>
            <w:shd w:val="clear" w:color="auto" w:fill="auto"/>
          </w:tcPr>
          <w:p w14:paraId="4CB9C586" w14:textId="77777777" w:rsidR="00E27C53" w:rsidRPr="00C35CDB" w:rsidRDefault="00E27C53" w:rsidP="0060295E">
            <w:pPr>
              <w:snapToGrid w:val="0"/>
              <w:jc w:val="both"/>
              <w:rPr>
                <w:rFonts w:eastAsia="TimesNewRomanPSMT"/>
                <w:b/>
                <w:bCs/>
                <w:lang w:val="en-US"/>
              </w:rPr>
            </w:pPr>
          </w:p>
        </w:tc>
      </w:tr>
    </w:tbl>
    <w:p w14:paraId="3867669C" w14:textId="77777777" w:rsidR="00E27C53" w:rsidRPr="00C35CDB" w:rsidRDefault="00E27C53" w:rsidP="00E27C53">
      <w:pPr>
        <w:rPr>
          <w:lang w:val="hr-HR"/>
        </w:rPr>
      </w:pPr>
    </w:p>
    <w:p w14:paraId="71D8485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2F0EBB1" w14:textId="77777777" w:rsidTr="0060295E">
        <w:tc>
          <w:tcPr>
            <w:tcW w:w="567" w:type="dxa"/>
            <w:vMerge w:val="restart"/>
            <w:shd w:val="clear" w:color="auto" w:fill="auto"/>
          </w:tcPr>
          <w:p w14:paraId="115CDB86" w14:textId="77777777" w:rsidR="00E27C53" w:rsidRPr="00C35CDB" w:rsidRDefault="00E27C53" w:rsidP="0060295E">
            <w:pPr>
              <w:snapToGrid w:val="0"/>
              <w:jc w:val="both"/>
            </w:pPr>
          </w:p>
          <w:p w14:paraId="325E5EF3" w14:textId="77777777" w:rsidR="00E27C53" w:rsidRPr="00C35CDB" w:rsidRDefault="00E27C53" w:rsidP="0060295E">
            <w:pPr>
              <w:jc w:val="both"/>
              <w:rPr>
                <w:rFonts w:eastAsia="TimesNewRomanPSMT"/>
                <w:bCs/>
                <w:i/>
                <w:lang w:val="en-US"/>
              </w:rPr>
            </w:pPr>
            <w:r w:rsidRPr="00C35CDB">
              <w:rPr>
                <w:rFonts w:eastAsia="TimesNewRomanPSMT"/>
                <w:bCs/>
                <w:i/>
                <w:lang w:val="en-US"/>
              </w:rPr>
              <w:t>4)</w:t>
            </w:r>
          </w:p>
          <w:p w14:paraId="696D5DC0" w14:textId="77777777" w:rsidR="00E27C53" w:rsidRPr="00C35CDB" w:rsidRDefault="00E27C53" w:rsidP="0060295E">
            <w:pPr>
              <w:snapToGrid w:val="0"/>
              <w:jc w:val="both"/>
              <w:rPr>
                <w:rFonts w:eastAsia="TimesNewRomanPSMT"/>
                <w:bCs/>
                <w:i/>
                <w:lang w:val="en-US"/>
              </w:rPr>
            </w:pPr>
          </w:p>
          <w:p w14:paraId="23B287E9" w14:textId="77777777" w:rsidR="00E27C53" w:rsidRPr="00C35CDB" w:rsidRDefault="00E27C53" w:rsidP="0060295E">
            <w:pPr>
              <w:snapToGrid w:val="0"/>
              <w:jc w:val="both"/>
              <w:rPr>
                <w:rFonts w:eastAsia="TimesNewRomanPSMT"/>
                <w:bCs/>
                <w:i/>
                <w:lang w:val="en-US"/>
              </w:rPr>
            </w:pPr>
          </w:p>
          <w:p w14:paraId="1314C479" w14:textId="77777777" w:rsidR="00E27C53" w:rsidRPr="00C35CDB" w:rsidRDefault="00E27C53" w:rsidP="0060295E">
            <w:pPr>
              <w:snapToGrid w:val="0"/>
              <w:jc w:val="both"/>
              <w:rPr>
                <w:rFonts w:eastAsia="TimesNewRomanPSMT"/>
                <w:bCs/>
                <w:i/>
                <w:lang w:val="en-US"/>
              </w:rPr>
            </w:pPr>
          </w:p>
          <w:p w14:paraId="1EC20CBB" w14:textId="77777777" w:rsidR="00E27C53" w:rsidRPr="00C35CDB" w:rsidRDefault="00E27C53" w:rsidP="0060295E">
            <w:pPr>
              <w:jc w:val="both"/>
              <w:rPr>
                <w:rFonts w:eastAsia="TimesNewRomanPSMT"/>
                <w:bCs/>
                <w:i/>
                <w:lang w:val="en-US"/>
              </w:rPr>
            </w:pPr>
          </w:p>
        </w:tc>
        <w:tc>
          <w:tcPr>
            <w:tcW w:w="3969" w:type="dxa"/>
            <w:shd w:val="clear" w:color="auto" w:fill="auto"/>
            <w:vAlign w:val="center"/>
          </w:tcPr>
          <w:p w14:paraId="156F334F" w14:textId="77777777" w:rsidR="00E27C53" w:rsidRPr="00C35CDB" w:rsidRDefault="00E27C53" w:rsidP="0060295E">
            <w:pPr>
              <w:rPr>
                <w:b/>
              </w:rPr>
            </w:pPr>
            <w:r w:rsidRPr="00C35CDB">
              <w:rPr>
                <w:b/>
              </w:rPr>
              <w:t>Пословно име или скраћени назив из одговарајућег регистра</w:t>
            </w:r>
          </w:p>
        </w:tc>
        <w:tc>
          <w:tcPr>
            <w:tcW w:w="4618" w:type="dxa"/>
            <w:shd w:val="clear" w:color="auto" w:fill="auto"/>
          </w:tcPr>
          <w:p w14:paraId="66101B37" w14:textId="77777777" w:rsidR="00E27C53" w:rsidRPr="00C35CDB" w:rsidRDefault="00E27C53" w:rsidP="0060295E">
            <w:pPr>
              <w:snapToGrid w:val="0"/>
              <w:jc w:val="both"/>
              <w:rPr>
                <w:rFonts w:eastAsia="TimesNewRomanPSMT"/>
                <w:b/>
                <w:bCs/>
              </w:rPr>
            </w:pPr>
          </w:p>
        </w:tc>
      </w:tr>
      <w:tr w:rsidR="00E27C53" w:rsidRPr="00C35CDB" w14:paraId="25F5ED21" w14:textId="77777777" w:rsidTr="0060295E">
        <w:trPr>
          <w:trHeight w:val="549"/>
        </w:trPr>
        <w:tc>
          <w:tcPr>
            <w:tcW w:w="567" w:type="dxa"/>
            <w:vMerge/>
            <w:shd w:val="clear" w:color="auto" w:fill="auto"/>
          </w:tcPr>
          <w:p w14:paraId="3F8EAF8E" w14:textId="77777777" w:rsidR="00E27C53" w:rsidRPr="00C35CDB" w:rsidRDefault="00E27C53" w:rsidP="0060295E">
            <w:pPr>
              <w:jc w:val="both"/>
              <w:rPr>
                <w:rFonts w:eastAsia="TimesNewRomanPSMT"/>
                <w:bCs/>
                <w:i/>
                <w:lang w:val="en-US"/>
              </w:rPr>
            </w:pPr>
          </w:p>
        </w:tc>
        <w:tc>
          <w:tcPr>
            <w:tcW w:w="3969" w:type="dxa"/>
            <w:shd w:val="clear" w:color="auto" w:fill="auto"/>
            <w:vAlign w:val="center"/>
          </w:tcPr>
          <w:p w14:paraId="5FF1B4A6" w14:textId="77777777" w:rsidR="00E27C53" w:rsidRPr="00C35CDB" w:rsidRDefault="00E27C53" w:rsidP="0060295E">
            <w:pPr>
              <w:rPr>
                <w:b/>
              </w:rPr>
            </w:pPr>
            <w:r w:rsidRPr="00C35CDB">
              <w:rPr>
                <w:b/>
              </w:rPr>
              <w:t>Адреса седишта</w:t>
            </w:r>
          </w:p>
        </w:tc>
        <w:tc>
          <w:tcPr>
            <w:tcW w:w="4618" w:type="dxa"/>
            <w:shd w:val="clear" w:color="auto" w:fill="auto"/>
          </w:tcPr>
          <w:p w14:paraId="56AC2AE1" w14:textId="77777777" w:rsidR="00E27C53" w:rsidRPr="00C35CDB" w:rsidRDefault="00E27C53" w:rsidP="0060295E">
            <w:pPr>
              <w:snapToGrid w:val="0"/>
              <w:jc w:val="both"/>
              <w:rPr>
                <w:rFonts w:eastAsia="TimesNewRomanPSMT"/>
                <w:b/>
                <w:bCs/>
              </w:rPr>
            </w:pPr>
          </w:p>
        </w:tc>
      </w:tr>
      <w:tr w:rsidR="00E27C53" w:rsidRPr="00C35CDB" w14:paraId="76E5775A" w14:textId="77777777" w:rsidTr="0060295E">
        <w:tc>
          <w:tcPr>
            <w:tcW w:w="567" w:type="dxa"/>
            <w:vMerge/>
            <w:shd w:val="clear" w:color="auto" w:fill="auto"/>
          </w:tcPr>
          <w:p w14:paraId="6696DA56" w14:textId="77777777" w:rsidR="00E27C53" w:rsidRPr="00C35CDB" w:rsidRDefault="00E27C53" w:rsidP="0060295E">
            <w:pPr>
              <w:jc w:val="both"/>
              <w:rPr>
                <w:rFonts w:eastAsia="TimesNewRomanPSMT"/>
                <w:bCs/>
                <w:i/>
                <w:lang w:val="en-US"/>
              </w:rPr>
            </w:pPr>
          </w:p>
        </w:tc>
        <w:tc>
          <w:tcPr>
            <w:tcW w:w="3969" w:type="dxa"/>
            <w:shd w:val="clear" w:color="auto" w:fill="auto"/>
            <w:vAlign w:val="center"/>
          </w:tcPr>
          <w:p w14:paraId="4442FCCB" w14:textId="77777777" w:rsidR="00E27C53" w:rsidRPr="00C35CDB" w:rsidRDefault="00E27C53" w:rsidP="0060295E">
            <w:pPr>
              <w:rPr>
                <w:b/>
              </w:rPr>
            </w:pPr>
            <w:r w:rsidRPr="00C35CDB">
              <w:rPr>
                <w:b/>
              </w:rPr>
              <w:t>Матични број</w:t>
            </w:r>
          </w:p>
        </w:tc>
        <w:tc>
          <w:tcPr>
            <w:tcW w:w="4618" w:type="dxa"/>
            <w:shd w:val="clear" w:color="auto" w:fill="auto"/>
          </w:tcPr>
          <w:p w14:paraId="58E8D2A2" w14:textId="77777777" w:rsidR="00E27C53" w:rsidRPr="00C35CDB" w:rsidRDefault="00E27C53" w:rsidP="0060295E">
            <w:pPr>
              <w:snapToGrid w:val="0"/>
              <w:jc w:val="both"/>
              <w:rPr>
                <w:rFonts w:eastAsia="TimesNewRomanPSMT"/>
                <w:b/>
                <w:bCs/>
                <w:lang w:val="en-US"/>
              </w:rPr>
            </w:pPr>
          </w:p>
        </w:tc>
      </w:tr>
      <w:tr w:rsidR="00E27C53" w:rsidRPr="00C35CDB" w14:paraId="14A2379B" w14:textId="77777777" w:rsidTr="0060295E">
        <w:tc>
          <w:tcPr>
            <w:tcW w:w="567" w:type="dxa"/>
            <w:vMerge/>
            <w:shd w:val="clear" w:color="auto" w:fill="auto"/>
          </w:tcPr>
          <w:p w14:paraId="5C20A41D" w14:textId="77777777" w:rsidR="00E27C53" w:rsidRPr="00C35CDB" w:rsidRDefault="00E27C53" w:rsidP="0060295E">
            <w:pPr>
              <w:jc w:val="both"/>
              <w:rPr>
                <w:rFonts w:eastAsia="TimesNewRomanPSMT"/>
                <w:bCs/>
                <w:i/>
                <w:lang w:val="en-US"/>
              </w:rPr>
            </w:pPr>
          </w:p>
        </w:tc>
        <w:tc>
          <w:tcPr>
            <w:tcW w:w="3969" w:type="dxa"/>
            <w:shd w:val="clear" w:color="auto" w:fill="auto"/>
            <w:vAlign w:val="center"/>
          </w:tcPr>
          <w:p w14:paraId="6B44E671" w14:textId="77777777" w:rsidR="00E27C53" w:rsidRPr="00C35CDB" w:rsidRDefault="00E27C53" w:rsidP="0060295E">
            <w:pPr>
              <w:rPr>
                <w:b/>
              </w:rPr>
            </w:pPr>
            <w:r w:rsidRPr="00C35CDB">
              <w:rPr>
                <w:b/>
              </w:rPr>
              <w:t>Порески идентификациони број</w:t>
            </w:r>
          </w:p>
        </w:tc>
        <w:tc>
          <w:tcPr>
            <w:tcW w:w="4618" w:type="dxa"/>
            <w:shd w:val="clear" w:color="auto" w:fill="auto"/>
          </w:tcPr>
          <w:p w14:paraId="4D496B32" w14:textId="77777777" w:rsidR="00E27C53" w:rsidRPr="00C35CDB" w:rsidRDefault="00E27C53" w:rsidP="0060295E">
            <w:pPr>
              <w:snapToGrid w:val="0"/>
              <w:jc w:val="both"/>
              <w:rPr>
                <w:rFonts w:eastAsia="TimesNewRomanPSMT"/>
                <w:b/>
                <w:bCs/>
                <w:lang w:val="en-US"/>
              </w:rPr>
            </w:pPr>
          </w:p>
        </w:tc>
      </w:tr>
      <w:tr w:rsidR="00E27C53" w:rsidRPr="00C35CDB" w14:paraId="6A8B5877" w14:textId="77777777" w:rsidTr="0060295E">
        <w:trPr>
          <w:trHeight w:val="115"/>
        </w:trPr>
        <w:tc>
          <w:tcPr>
            <w:tcW w:w="567" w:type="dxa"/>
            <w:vMerge/>
            <w:shd w:val="clear" w:color="auto" w:fill="auto"/>
          </w:tcPr>
          <w:p w14:paraId="2E3BF200" w14:textId="77777777" w:rsidR="00E27C53" w:rsidRPr="00C35CDB" w:rsidRDefault="00E27C53" w:rsidP="0060295E">
            <w:pPr>
              <w:snapToGrid w:val="0"/>
              <w:jc w:val="both"/>
              <w:rPr>
                <w:rFonts w:eastAsia="TimesNewRomanPSMT"/>
                <w:bCs/>
                <w:i/>
                <w:lang w:val="en-US"/>
              </w:rPr>
            </w:pPr>
          </w:p>
        </w:tc>
        <w:tc>
          <w:tcPr>
            <w:tcW w:w="3969" w:type="dxa"/>
            <w:shd w:val="clear" w:color="auto" w:fill="auto"/>
            <w:vAlign w:val="center"/>
          </w:tcPr>
          <w:p w14:paraId="4CBFC8C9" w14:textId="77777777" w:rsidR="00E27C53" w:rsidRPr="00C35CDB" w:rsidRDefault="00E27C53" w:rsidP="0060295E">
            <w:pPr>
              <w:rPr>
                <w:b/>
              </w:rPr>
            </w:pPr>
            <w:r w:rsidRPr="00C35CDB">
              <w:rPr>
                <w:b/>
              </w:rPr>
              <w:t>Име особе за контакт</w:t>
            </w:r>
          </w:p>
        </w:tc>
        <w:tc>
          <w:tcPr>
            <w:tcW w:w="4618" w:type="dxa"/>
            <w:shd w:val="clear" w:color="auto" w:fill="auto"/>
          </w:tcPr>
          <w:p w14:paraId="7486983D" w14:textId="77777777" w:rsidR="00E27C53" w:rsidRPr="00C35CDB" w:rsidRDefault="00E27C53" w:rsidP="0060295E">
            <w:pPr>
              <w:snapToGrid w:val="0"/>
              <w:jc w:val="both"/>
              <w:rPr>
                <w:rFonts w:eastAsia="TimesNewRomanPSMT"/>
                <w:b/>
                <w:bCs/>
                <w:lang w:val="en-US"/>
              </w:rPr>
            </w:pPr>
          </w:p>
        </w:tc>
      </w:tr>
    </w:tbl>
    <w:p w14:paraId="7ECDB441" w14:textId="77777777" w:rsidR="00E27C53" w:rsidRPr="00C35CDB" w:rsidRDefault="00E27C53" w:rsidP="00E27C53">
      <w:pPr>
        <w:rPr>
          <w:noProof/>
        </w:rPr>
      </w:pPr>
    </w:p>
    <w:p w14:paraId="34891873" w14:textId="77777777" w:rsidR="00E27C53" w:rsidRPr="00C35CDB" w:rsidRDefault="00E27C53" w:rsidP="00E27C53">
      <w:pPr>
        <w:rPr>
          <w:b/>
          <w:noProof/>
        </w:rPr>
      </w:pPr>
      <w:r w:rsidRPr="00C35CDB">
        <w:rPr>
          <w:b/>
          <w:noProof/>
        </w:rPr>
        <w:t>НАПОМЕНЕ:</w:t>
      </w:r>
    </w:p>
    <w:p w14:paraId="0A7BD0E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4B0A7261" w14:textId="77777777" w:rsidR="00E27C53" w:rsidRPr="00C35CDB" w:rsidRDefault="00E27C53" w:rsidP="00E27C53">
      <w:pPr>
        <w:rPr>
          <w:noProof/>
        </w:rPr>
      </w:pPr>
      <w:r w:rsidRPr="00C35CDB">
        <w:rPr>
          <w:noProof/>
        </w:rPr>
        <w:t>Образац копирати, уколико има више понуђача</w:t>
      </w:r>
    </w:p>
    <w:p w14:paraId="6AD2D71E" w14:textId="77777777" w:rsidR="00E27C53" w:rsidRPr="00C35CDB" w:rsidRDefault="00E27C53" w:rsidP="00E27C53">
      <w:pPr>
        <w:rPr>
          <w:noProof/>
        </w:rPr>
      </w:pPr>
    </w:p>
    <w:p w14:paraId="3593789C" w14:textId="77777777" w:rsidR="00E27C53" w:rsidRPr="00C35CDB" w:rsidRDefault="00E27C53" w:rsidP="00E27C53">
      <w:pPr>
        <w:rPr>
          <w:noProof/>
        </w:rPr>
      </w:pPr>
    </w:p>
    <w:p w14:paraId="7586C2EC" w14:textId="77777777" w:rsidR="00E27C53" w:rsidRPr="00C35CDB" w:rsidRDefault="00E27C53" w:rsidP="00E27C53">
      <w:pPr>
        <w:rPr>
          <w:noProof/>
        </w:rPr>
      </w:pPr>
    </w:p>
    <w:p w14:paraId="4DF0D829" w14:textId="77777777" w:rsidR="00E27C53" w:rsidRPr="00C35CDB" w:rsidRDefault="00E27C53" w:rsidP="00E27C53">
      <w:pPr>
        <w:rPr>
          <w:noProof/>
        </w:rPr>
      </w:pPr>
    </w:p>
    <w:p w14:paraId="2BA1839F"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39515039" w14:textId="77777777" w:rsidTr="0060295E">
        <w:trPr>
          <w:trHeight w:val="307"/>
        </w:trPr>
        <w:tc>
          <w:tcPr>
            <w:tcW w:w="1203" w:type="dxa"/>
          </w:tcPr>
          <w:p w14:paraId="6E4345B9" w14:textId="77777777" w:rsidR="00E27C53" w:rsidRPr="00C35CDB" w:rsidRDefault="00E27C53" w:rsidP="0060295E">
            <w:pPr>
              <w:jc w:val="center"/>
              <w:rPr>
                <w:noProof/>
              </w:rPr>
            </w:pPr>
            <w:r w:rsidRPr="00C35CDB">
              <w:rPr>
                <w:noProof/>
              </w:rPr>
              <w:t>М.П.</w:t>
            </w:r>
          </w:p>
        </w:tc>
        <w:tc>
          <w:tcPr>
            <w:tcW w:w="3975" w:type="dxa"/>
            <w:tcBorders>
              <w:bottom w:val="single" w:sz="4" w:space="0" w:color="auto"/>
            </w:tcBorders>
          </w:tcPr>
          <w:p w14:paraId="25D6B7AE" w14:textId="77777777" w:rsidR="00E27C53" w:rsidRPr="00C35CDB" w:rsidRDefault="00E27C53" w:rsidP="0060295E">
            <w:pPr>
              <w:rPr>
                <w:b/>
                <w:noProof/>
              </w:rPr>
            </w:pPr>
          </w:p>
        </w:tc>
      </w:tr>
      <w:tr w:rsidR="00E27C53" w:rsidRPr="00C35CDB" w14:paraId="53F9CB73" w14:textId="77777777" w:rsidTr="0060295E">
        <w:trPr>
          <w:trHeight w:val="292"/>
        </w:trPr>
        <w:tc>
          <w:tcPr>
            <w:tcW w:w="1203" w:type="dxa"/>
          </w:tcPr>
          <w:p w14:paraId="7F7F7584" w14:textId="77777777" w:rsidR="00E27C53" w:rsidRPr="00C35CDB" w:rsidRDefault="00E27C53" w:rsidP="0060295E">
            <w:pPr>
              <w:rPr>
                <w:b/>
                <w:noProof/>
              </w:rPr>
            </w:pPr>
          </w:p>
        </w:tc>
        <w:tc>
          <w:tcPr>
            <w:tcW w:w="3975" w:type="dxa"/>
            <w:tcBorders>
              <w:top w:val="single" w:sz="4" w:space="0" w:color="auto"/>
            </w:tcBorders>
          </w:tcPr>
          <w:p w14:paraId="57CC4ED9" w14:textId="77777777" w:rsidR="00E27C53" w:rsidRPr="00C35CDB" w:rsidRDefault="00E27C53" w:rsidP="0060295E">
            <w:pPr>
              <w:jc w:val="center"/>
              <w:rPr>
                <w:noProof/>
              </w:rPr>
            </w:pPr>
            <w:r w:rsidRPr="00C35CDB">
              <w:rPr>
                <w:noProof/>
              </w:rPr>
              <w:t>ПОТПИС</w:t>
            </w:r>
          </w:p>
        </w:tc>
      </w:tr>
    </w:tbl>
    <w:p w14:paraId="30FED4D8" w14:textId="77777777" w:rsidR="00E27C53" w:rsidRPr="00C35CDB" w:rsidRDefault="00E27C53" w:rsidP="00E27C53">
      <w:pPr>
        <w:rPr>
          <w:noProof/>
        </w:rPr>
      </w:pPr>
      <w:r w:rsidRPr="00C35CDB">
        <w:rPr>
          <w:b/>
          <w:noProof/>
        </w:rPr>
        <w:t xml:space="preserve"> </w:t>
      </w:r>
    </w:p>
    <w:p w14:paraId="3B3822AF" w14:textId="77777777" w:rsidR="00E27C53" w:rsidRPr="00C35CDB" w:rsidRDefault="00E27C53" w:rsidP="00E27C53">
      <w:pPr>
        <w:rPr>
          <w:b/>
          <w:noProof/>
        </w:rPr>
      </w:pPr>
      <w:r w:rsidRPr="00C35CDB">
        <w:rPr>
          <w:b/>
          <w:noProof/>
        </w:rPr>
        <w:br w:type="page"/>
      </w:r>
    </w:p>
    <w:p w14:paraId="73976099" w14:textId="77777777" w:rsidR="00E27C53" w:rsidRPr="00360D95" w:rsidRDefault="00E27C53" w:rsidP="00E27C53">
      <w:pPr>
        <w:jc w:val="center"/>
        <w:rPr>
          <w:b/>
        </w:rPr>
      </w:pPr>
      <w:bookmarkStart w:id="130" w:name="_Toc375826016"/>
      <w:bookmarkStart w:id="131" w:name="_Toc389030823"/>
      <w:bookmarkStart w:id="132" w:name="_Toc401143643"/>
      <w:bookmarkStart w:id="133" w:name="_Toc440629955"/>
      <w:r w:rsidRPr="00360D95">
        <w:rPr>
          <w:b/>
        </w:rPr>
        <w:lastRenderedPageBreak/>
        <w:t>ОПШТИ ПОДАЦИ О ПОДИЗВОЂАЧИМА</w:t>
      </w:r>
      <w:bookmarkEnd w:id="130"/>
      <w:bookmarkEnd w:id="131"/>
      <w:bookmarkEnd w:id="132"/>
      <w:bookmarkEnd w:id="133"/>
    </w:p>
    <w:p w14:paraId="1161C34C"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1EC4BB5F" w14:textId="77777777" w:rsidTr="0060295E">
        <w:tc>
          <w:tcPr>
            <w:tcW w:w="567" w:type="dxa"/>
            <w:vMerge w:val="restart"/>
            <w:tcBorders>
              <w:top w:val="single" w:sz="4" w:space="0" w:color="000000"/>
              <w:left w:val="single" w:sz="4" w:space="0" w:color="000000"/>
            </w:tcBorders>
            <w:shd w:val="clear" w:color="auto" w:fill="auto"/>
          </w:tcPr>
          <w:p w14:paraId="6E8DFBDF" w14:textId="77777777" w:rsidR="00E27C53" w:rsidRPr="00C35CDB" w:rsidRDefault="00E27C53" w:rsidP="0060295E">
            <w:pPr>
              <w:snapToGrid w:val="0"/>
              <w:jc w:val="both"/>
            </w:pPr>
          </w:p>
          <w:p w14:paraId="58047BDE" w14:textId="77777777" w:rsidR="00E27C53" w:rsidRPr="00C35CDB" w:rsidRDefault="00E27C53" w:rsidP="0060295E">
            <w:pPr>
              <w:jc w:val="both"/>
              <w:rPr>
                <w:rFonts w:eastAsia="TimesNewRomanPSMT"/>
                <w:bCs/>
                <w:i/>
                <w:lang w:val="en-US"/>
              </w:rPr>
            </w:pPr>
            <w:r w:rsidRPr="00C35CDB">
              <w:rPr>
                <w:rFonts w:eastAsia="TimesNewRomanPSMT"/>
                <w:bCs/>
                <w:i/>
                <w:lang w:val="en-US"/>
              </w:rPr>
              <w:t>1)</w:t>
            </w:r>
          </w:p>
          <w:p w14:paraId="3F10D62E" w14:textId="77777777" w:rsidR="00E27C53" w:rsidRPr="00C35CDB" w:rsidRDefault="00E27C53" w:rsidP="0060295E">
            <w:pPr>
              <w:snapToGrid w:val="0"/>
              <w:jc w:val="both"/>
              <w:rPr>
                <w:rFonts w:eastAsia="TimesNewRomanPSMT"/>
                <w:bCs/>
                <w:i/>
                <w:lang w:val="en-US"/>
              </w:rPr>
            </w:pPr>
          </w:p>
          <w:p w14:paraId="03F57716" w14:textId="77777777" w:rsidR="00E27C53" w:rsidRPr="00C35CDB" w:rsidRDefault="00E27C53" w:rsidP="0060295E">
            <w:pPr>
              <w:snapToGrid w:val="0"/>
              <w:jc w:val="both"/>
              <w:rPr>
                <w:rFonts w:eastAsia="TimesNewRomanPSMT"/>
                <w:bCs/>
                <w:i/>
                <w:lang w:val="en-US"/>
              </w:rPr>
            </w:pPr>
          </w:p>
          <w:p w14:paraId="7AE62855" w14:textId="77777777" w:rsidR="00E27C53" w:rsidRPr="00C35CDB" w:rsidRDefault="00E27C53" w:rsidP="0060295E">
            <w:pPr>
              <w:snapToGrid w:val="0"/>
              <w:jc w:val="both"/>
              <w:rPr>
                <w:rFonts w:eastAsia="TimesNewRomanPSMT"/>
                <w:bCs/>
                <w:i/>
                <w:lang w:val="en-US"/>
              </w:rPr>
            </w:pPr>
          </w:p>
          <w:p w14:paraId="6AA63E8F" w14:textId="77777777" w:rsidR="00E27C53" w:rsidRPr="00C35CDB" w:rsidRDefault="00E27C53" w:rsidP="0060295E">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6BAF38E" w14:textId="77777777" w:rsidR="00E27C53" w:rsidRPr="00C35CDB" w:rsidRDefault="00E27C53" w:rsidP="0060295E">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1E4EE0" w14:textId="77777777" w:rsidR="00E27C53" w:rsidRPr="00C35CDB" w:rsidRDefault="00E27C53" w:rsidP="0060295E">
            <w:pPr>
              <w:snapToGrid w:val="0"/>
              <w:jc w:val="both"/>
              <w:rPr>
                <w:rFonts w:eastAsia="TimesNewRomanPSMT"/>
                <w:b/>
                <w:bCs/>
                <w:lang w:val="en-US"/>
              </w:rPr>
            </w:pPr>
          </w:p>
        </w:tc>
      </w:tr>
      <w:tr w:rsidR="00E27C53" w:rsidRPr="00C35CDB" w14:paraId="00E74044" w14:textId="77777777" w:rsidTr="0060295E">
        <w:tc>
          <w:tcPr>
            <w:tcW w:w="567" w:type="dxa"/>
            <w:vMerge/>
            <w:tcBorders>
              <w:left w:val="single" w:sz="4" w:space="0" w:color="000000"/>
            </w:tcBorders>
            <w:shd w:val="clear" w:color="auto" w:fill="auto"/>
          </w:tcPr>
          <w:p w14:paraId="7C54F6BD" w14:textId="77777777" w:rsidR="00E27C53" w:rsidRPr="00C35CDB" w:rsidRDefault="00E27C53" w:rsidP="0060295E">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28A9895" w14:textId="77777777" w:rsidR="00E27C53" w:rsidRPr="00C35CDB" w:rsidRDefault="00E27C53" w:rsidP="0060295E">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0C89EE" w14:textId="77777777" w:rsidR="00E27C53" w:rsidRPr="00C35CDB" w:rsidRDefault="00E27C53" w:rsidP="0060295E">
            <w:pPr>
              <w:snapToGrid w:val="0"/>
              <w:jc w:val="both"/>
              <w:rPr>
                <w:rFonts w:eastAsia="TimesNewRomanPSMT"/>
                <w:b/>
                <w:bCs/>
                <w:lang w:val="en-US"/>
              </w:rPr>
            </w:pPr>
          </w:p>
          <w:p w14:paraId="4E146EB0" w14:textId="77777777" w:rsidR="00E27C53" w:rsidRPr="00C35CDB" w:rsidRDefault="00E27C53" w:rsidP="0060295E">
            <w:pPr>
              <w:snapToGrid w:val="0"/>
              <w:jc w:val="both"/>
              <w:rPr>
                <w:rFonts w:eastAsia="TimesNewRomanPSMT"/>
                <w:b/>
                <w:bCs/>
                <w:lang w:val="en-US"/>
              </w:rPr>
            </w:pPr>
          </w:p>
        </w:tc>
      </w:tr>
      <w:tr w:rsidR="00E27C53" w:rsidRPr="00C35CDB" w14:paraId="199C428F" w14:textId="77777777" w:rsidTr="0060295E">
        <w:tc>
          <w:tcPr>
            <w:tcW w:w="567" w:type="dxa"/>
            <w:vMerge/>
            <w:tcBorders>
              <w:left w:val="single" w:sz="4" w:space="0" w:color="000000"/>
            </w:tcBorders>
            <w:shd w:val="clear" w:color="auto" w:fill="auto"/>
          </w:tcPr>
          <w:p w14:paraId="42991A83" w14:textId="77777777" w:rsidR="00E27C53" w:rsidRPr="00C35CDB" w:rsidRDefault="00E27C53" w:rsidP="0060295E">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69AFB12" w14:textId="77777777" w:rsidR="00E27C53" w:rsidRPr="00C35CDB" w:rsidRDefault="00E27C53" w:rsidP="0060295E">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9E9A90" w14:textId="77777777" w:rsidR="00E27C53" w:rsidRPr="00C35CDB" w:rsidRDefault="00E27C53" w:rsidP="0060295E">
            <w:pPr>
              <w:snapToGrid w:val="0"/>
              <w:jc w:val="both"/>
              <w:rPr>
                <w:rFonts w:eastAsia="TimesNewRomanPSMT"/>
                <w:b/>
                <w:bCs/>
                <w:lang w:val="en-US"/>
              </w:rPr>
            </w:pPr>
          </w:p>
        </w:tc>
      </w:tr>
      <w:tr w:rsidR="00E27C53" w:rsidRPr="00C35CDB" w14:paraId="38532D38" w14:textId="77777777" w:rsidTr="0060295E">
        <w:tc>
          <w:tcPr>
            <w:tcW w:w="567" w:type="dxa"/>
            <w:vMerge/>
            <w:tcBorders>
              <w:left w:val="single" w:sz="4" w:space="0" w:color="000000"/>
            </w:tcBorders>
            <w:shd w:val="clear" w:color="auto" w:fill="auto"/>
          </w:tcPr>
          <w:p w14:paraId="1AB21CEE" w14:textId="77777777" w:rsidR="00E27C53" w:rsidRPr="00C35CDB" w:rsidRDefault="00E27C53" w:rsidP="0060295E">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0C8AB0" w14:textId="77777777" w:rsidR="00E27C53" w:rsidRPr="00C35CDB" w:rsidRDefault="00E27C53" w:rsidP="0060295E">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314C92" w14:textId="77777777" w:rsidR="00E27C53" w:rsidRPr="00C35CDB" w:rsidRDefault="00E27C53" w:rsidP="0060295E">
            <w:pPr>
              <w:snapToGrid w:val="0"/>
              <w:jc w:val="both"/>
              <w:rPr>
                <w:rFonts w:eastAsia="TimesNewRomanPSMT"/>
                <w:b/>
                <w:bCs/>
                <w:lang w:val="en-US"/>
              </w:rPr>
            </w:pPr>
          </w:p>
        </w:tc>
      </w:tr>
      <w:tr w:rsidR="00E27C53" w:rsidRPr="00C35CDB" w14:paraId="620FFEA9" w14:textId="77777777" w:rsidTr="0060295E">
        <w:tc>
          <w:tcPr>
            <w:tcW w:w="567" w:type="dxa"/>
            <w:vMerge/>
            <w:tcBorders>
              <w:left w:val="single" w:sz="4" w:space="0" w:color="000000"/>
            </w:tcBorders>
            <w:shd w:val="clear" w:color="auto" w:fill="auto"/>
          </w:tcPr>
          <w:p w14:paraId="69FA8F51" w14:textId="77777777" w:rsidR="00E27C53" w:rsidRPr="00C35CDB" w:rsidRDefault="00E27C53" w:rsidP="0060295E">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C58FC54" w14:textId="77777777" w:rsidR="00E27C53" w:rsidRPr="00C35CDB" w:rsidRDefault="00E27C53" w:rsidP="0060295E">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D4FD8F" w14:textId="77777777" w:rsidR="00E27C53" w:rsidRPr="00C35CDB" w:rsidRDefault="00E27C53" w:rsidP="0060295E">
            <w:pPr>
              <w:snapToGrid w:val="0"/>
              <w:jc w:val="both"/>
              <w:rPr>
                <w:rFonts w:eastAsia="TimesNewRomanPSMT"/>
                <w:b/>
                <w:bCs/>
                <w:lang w:val="en-US"/>
              </w:rPr>
            </w:pPr>
          </w:p>
        </w:tc>
      </w:tr>
      <w:tr w:rsidR="00E27C53" w:rsidRPr="00C35CDB" w14:paraId="4F1A97D4" w14:textId="77777777" w:rsidTr="0060295E">
        <w:tc>
          <w:tcPr>
            <w:tcW w:w="567" w:type="dxa"/>
            <w:vMerge/>
            <w:tcBorders>
              <w:left w:val="single" w:sz="4" w:space="0" w:color="000000"/>
            </w:tcBorders>
            <w:shd w:val="clear" w:color="auto" w:fill="auto"/>
          </w:tcPr>
          <w:p w14:paraId="1AA97D94" w14:textId="77777777" w:rsidR="00E27C53" w:rsidRPr="00C35CDB" w:rsidRDefault="00E27C53" w:rsidP="0060295E">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343449E" w14:textId="77777777" w:rsidR="00E27C53" w:rsidRPr="00C35CDB" w:rsidRDefault="00E27C53" w:rsidP="0060295E">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67E4" w14:textId="77777777" w:rsidR="00E27C53" w:rsidRPr="00C35CDB" w:rsidRDefault="00E27C53" w:rsidP="0060295E">
            <w:pPr>
              <w:snapToGrid w:val="0"/>
              <w:jc w:val="both"/>
              <w:rPr>
                <w:rFonts w:eastAsia="TimesNewRomanPSMT"/>
                <w:b/>
                <w:bCs/>
                <w:lang w:val="ru-RU"/>
              </w:rPr>
            </w:pPr>
          </w:p>
        </w:tc>
      </w:tr>
      <w:tr w:rsidR="00E27C53" w:rsidRPr="00C35CDB" w14:paraId="0EC6844B" w14:textId="77777777" w:rsidTr="0060295E">
        <w:trPr>
          <w:trHeight w:val="1376"/>
        </w:trPr>
        <w:tc>
          <w:tcPr>
            <w:tcW w:w="567" w:type="dxa"/>
            <w:vMerge/>
            <w:tcBorders>
              <w:left w:val="single" w:sz="4" w:space="0" w:color="000000"/>
              <w:bottom w:val="single" w:sz="4" w:space="0" w:color="000000"/>
            </w:tcBorders>
            <w:shd w:val="clear" w:color="auto" w:fill="auto"/>
          </w:tcPr>
          <w:p w14:paraId="4A3F7F8D" w14:textId="77777777" w:rsidR="00E27C53" w:rsidRPr="00C35CDB" w:rsidRDefault="00E27C53" w:rsidP="0060295E">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10D0E68" w14:textId="77777777" w:rsidR="00E27C53" w:rsidRPr="00C35CDB" w:rsidRDefault="00E27C53" w:rsidP="0060295E">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EE5883" w14:textId="77777777" w:rsidR="00E27C53" w:rsidRPr="00C35CDB" w:rsidRDefault="00E27C53" w:rsidP="0060295E">
            <w:pPr>
              <w:snapToGrid w:val="0"/>
              <w:jc w:val="both"/>
              <w:rPr>
                <w:rFonts w:eastAsia="TimesNewRomanPSMT"/>
                <w:b/>
                <w:bCs/>
              </w:rPr>
            </w:pPr>
          </w:p>
        </w:tc>
      </w:tr>
    </w:tbl>
    <w:p w14:paraId="70CDE31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7D44488C" w14:textId="77777777" w:rsidTr="0060295E">
        <w:tc>
          <w:tcPr>
            <w:tcW w:w="567" w:type="dxa"/>
            <w:vMerge w:val="restart"/>
            <w:tcBorders>
              <w:top w:val="single" w:sz="4" w:space="0" w:color="000000"/>
              <w:left w:val="single" w:sz="4" w:space="0" w:color="000000"/>
            </w:tcBorders>
            <w:shd w:val="clear" w:color="auto" w:fill="auto"/>
          </w:tcPr>
          <w:p w14:paraId="258D21BA" w14:textId="77777777" w:rsidR="00E27C53" w:rsidRPr="00C35CDB" w:rsidRDefault="00E27C53" w:rsidP="0060295E">
            <w:pPr>
              <w:snapToGrid w:val="0"/>
              <w:jc w:val="both"/>
            </w:pPr>
          </w:p>
          <w:p w14:paraId="32539D89" w14:textId="77777777" w:rsidR="00E27C53" w:rsidRPr="00C35CDB" w:rsidRDefault="00E27C53" w:rsidP="0060295E">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CCF56C1" w14:textId="77777777" w:rsidR="00E27C53" w:rsidRPr="00C35CDB" w:rsidRDefault="00E27C53" w:rsidP="0060295E">
            <w:pPr>
              <w:snapToGrid w:val="0"/>
              <w:jc w:val="both"/>
              <w:rPr>
                <w:rFonts w:eastAsia="TimesNewRomanPSMT"/>
                <w:bCs/>
                <w:i/>
                <w:lang w:val="en-US"/>
              </w:rPr>
            </w:pPr>
          </w:p>
          <w:p w14:paraId="493FF69D" w14:textId="77777777" w:rsidR="00E27C53" w:rsidRPr="00C35CDB" w:rsidRDefault="00E27C53" w:rsidP="0060295E">
            <w:pPr>
              <w:snapToGrid w:val="0"/>
              <w:jc w:val="both"/>
              <w:rPr>
                <w:rFonts w:eastAsia="TimesNewRomanPSMT"/>
                <w:bCs/>
                <w:i/>
                <w:lang w:val="en-US"/>
              </w:rPr>
            </w:pPr>
          </w:p>
          <w:p w14:paraId="35E4D055" w14:textId="77777777" w:rsidR="00E27C53" w:rsidRPr="00C35CDB" w:rsidRDefault="00E27C53" w:rsidP="0060295E">
            <w:pPr>
              <w:snapToGrid w:val="0"/>
              <w:jc w:val="both"/>
              <w:rPr>
                <w:rFonts w:eastAsia="TimesNewRomanPSMT"/>
                <w:bCs/>
                <w:i/>
                <w:lang w:val="en-US"/>
              </w:rPr>
            </w:pPr>
          </w:p>
          <w:p w14:paraId="26192AEA" w14:textId="77777777" w:rsidR="00E27C53" w:rsidRPr="00C35CDB" w:rsidRDefault="00E27C53" w:rsidP="0060295E">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E902B46" w14:textId="77777777" w:rsidR="00E27C53" w:rsidRPr="00C35CDB" w:rsidRDefault="00E27C53" w:rsidP="0060295E">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D8F538" w14:textId="77777777" w:rsidR="00E27C53" w:rsidRPr="00C35CDB" w:rsidRDefault="00E27C53" w:rsidP="0060295E">
            <w:pPr>
              <w:snapToGrid w:val="0"/>
              <w:jc w:val="both"/>
              <w:rPr>
                <w:rFonts w:eastAsia="TimesNewRomanPSMT"/>
                <w:b/>
                <w:bCs/>
                <w:lang w:val="en-US"/>
              </w:rPr>
            </w:pPr>
          </w:p>
        </w:tc>
      </w:tr>
      <w:tr w:rsidR="00E27C53" w:rsidRPr="00C35CDB" w14:paraId="3223B2D7" w14:textId="77777777" w:rsidTr="0060295E">
        <w:tc>
          <w:tcPr>
            <w:tcW w:w="567" w:type="dxa"/>
            <w:vMerge/>
            <w:tcBorders>
              <w:left w:val="single" w:sz="4" w:space="0" w:color="000000"/>
            </w:tcBorders>
            <w:shd w:val="clear" w:color="auto" w:fill="auto"/>
          </w:tcPr>
          <w:p w14:paraId="3FA00F95" w14:textId="77777777" w:rsidR="00E27C53" w:rsidRPr="00C35CDB" w:rsidRDefault="00E27C53" w:rsidP="0060295E">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A82902E" w14:textId="77777777" w:rsidR="00E27C53" w:rsidRPr="00C35CDB" w:rsidRDefault="00E27C53" w:rsidP="0060295E">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E238BB" w14:textId="77777777" w:rsidR="00E27C53" w:rsidRPr="00C35CDB" w:rsidRDefault="00E27C53" w:rsidP="0060295E">
            <w:pPr>
              <w:snapToGrid w:val="0"/>
              <w:jc w:val="both"/>
              <w:rPr>
                <w:rFonts w:eastAsia="TimesNewRomanPSMT"/>
                <w:b/>
                <w:bCs/>
                <w:lang w:val="en-US"/>
              </w:rPr>
            </w:pPr>
          </w:p>
          <w:p w14:paraId="6AA7603B" w14:textId="77777777" w:rsidR="00E27C53" w:rsidRPr="00C35CDB" w:rsidRDefault="00E27C53" w:rsidP="0060295E">
            <w:pPr>
              <w:snapToGrid w:val="0"/>
              <w:jc w:val="both"/>
              <w:rPr>
                <w:rFonts w:eastAsia="TimesNewRomanPSMT"/>
                <w:b/>
                <w:bCs/>
                <w:lang w:val="en-US"/>
              </w:rPr>
            </w:pPr>
          </w:p>
        </w:tc>
      </w:tr>
      <w:tr w:rsidR="00E27C53" w:rsidRPr="00C35CDB" w14:paraId="5409F828" w14:textId="77777777" w:rsidTr="0060295E">
        <w:tc>
          <w:tcPr>
            <w:tcW w:w="567" w:type="dxa"/>
            <w:vMerge/>
            <w:tcBorders>
              <w:left w:val="single" w:sz="4" w:space="0" w:color="000000"/>
            </w:tcBorders>
            <w:shd w:val="clear" w:color="auto" w:fill="auto"/>
          </w:tcPr>
          <w:p w14:paraId="1E90C22A" w14:textId="77777777" w:rsidR="00E27C53" w:rsidRPr="00C35CDB" w:rsidRDefault="00E27C53" w:rsidP="0060295E">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27599DA" w14:textId="77777777" w:rsidR="00E27C53" w:rsidRPr="00C35CDB" w:rsidRDefault="00E27C53" w:rsidP="0060295E">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C1CCE" w14:textId="77777777" w:rsidR="00E27C53" w:rsidRPr="00C35CDB" w:rsidRDefault="00E27C53" w:rsidP="0060295E">
            <w:pPr>
              <w:snapToGrid w:val="0"/>
              <w:jc w:val="both"/>
              <w:rPr>
                <w:rFonts w:eastAsia="TimesNewRomanPSMT"/>
                <w:b/>
                <w:bCs/>
                <w:lang w:val="en-US"/>
              </w:rPr>
            </w:pPr>
          </w:p>
        </w:tc>
      </w:tr>
      <w:tr w:rsidR="00E27C53" w:rsidRPr="00C35CDB" w14:paraId="16E456E1" w14:textId="77777777" w:rsidTr="0060295E">
        <w:tc>
          <w:tcPr>
            <w:tcW w:w="567" w:type="dxa"/>
            <w:vMerge/>
            <w:tcBorders>
              <w:left w:val="single" w:sz="4" w:space="0" w:color="000000"/>
            </w:tcBorders>
            <w:shd w:val="clear" w:color="auto" w:fill="auto"/>
          </w:tcPr>
          <w:p w14:paraId="1D81F0E6" w14:textId="77777777" w:rsidR="00E27C53" w:rsidRPr="00C35CDB" w:rsidRDefault="00E27C53" w:rsidP="0060295E">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D035D48" w14:textId="77777777" w:rsidR="00E27C53" w:rsidRPr="00C35CDB" w:rsidRDefault="00E27C53" w:rsidP="0060295E">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1E4FB3" w14:textId="77777777" w:rsidR="00E27C53" w:rsidRPr="00C35CDB" w:rsidRDefault="00E27C53" w:rsidP="0060295E">
            <w:pPr>
              <w:snapToGrid w:val="0"/>
              <w:jc w:val="both"/>
              <w:rPr>
                <w:rFonts w:eastAsia="TimesNewRomanPSMT"/>
                <w:b/>
                <w:bCs/>
                <w:lang w:val="en-US"/>
              </w:rPr>
            </w:pPr>
          </w:p>
        </w:tc>
      </w:tr>
      <w:tr w:rsidR="00E27C53" w:rsidRPr="00C35CDB" w14:paraId="52B3F0A9" w14:textId="77777777" w:rsidTr="0060295E">
        <w:tc>
          <w:tcPr>
            <w:tcW w:w="567" w:type="dxa"/>
            <w:vMerge/>
            <w:tcBorders>
              <w:left w:val="single" w:sz="4" w:space="0" w:color="000000"/>
            </w:tcBorders>
            <w:shd w:val="clear" w:color="auto" w:fill="auto"/>
          </w:tcPr>
          <w:p w14:paraId="50E5A8D7" w14:textId="77777777" w:rsidR="00E27C53" w:rsidRPr="00C35CDB" w:rsidRDefault="00E27C53" w:rsidP="0060295E">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58B154D" w14:textId="77777777" w:rsidR="00E27C53" w:rsidRPr="00C35CDB" w:rsidRDefault="00E27C53" w:rsidP="0060295E">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BCF29B" w14:textId="77777777" w:rsidR="00E27C53" w:rsidRPr="00C35CDB" w:rsidRDefault="00E27C53" w:rsidP="0060295E">
            <w:pPr>
              <w:snapToGrid w:val="0"/>
              <w:jc w:val="both"/>
              <w:rPr>
                <w:rFonts w:eastAsia="TimesNewRomanPSMT"/>
                <w:b/>
                <w:bCs/>
                <w:lang w:val="en-US"/>
              </w:rPr>
            </w:pPr>
          </w:p>
        </w:tc>
      </w:tr>
      <w:tr w:rsidR="00E27C53" w:rsidRPr="00C35CDB" w14:paraId="4F30A74D" w14:textId="77777777" w:rsidTr="0060295E">
        <w:tc>
          <w:tcPr>
            <w:tcW w:w="567" w:type="dxa"/>
            <w:vMerge/>
            <w:tcBorders>
              <w:left w:val="single" w:sz="4" w:space="0" w:color="000000"/>
            </w:tcBorders>
            <w:shd w:val="clear" w:color="auto" w:fill="auto"/>
          </w:tcPr>
          <w:p w14:paraId="5C2460C1" w14:textId="77777777" w:rsidR="00E27C53" w:rsidRPr="00C35CDB" w:rsidRDefault="00E27C53" w:rsidP="0060295E">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AA0B263" w14:textId="77777777" w:rsidR="00E27C53" w:rsidRPr="00C35CDB" w:rsidRDefault="00E27C53" w:rsidP="0060295E">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E87DD9" w14:textId="77777777" w:rsidR="00E27C53" w:rsidRPr="00C35CDB" w:rsidRDefault="00E27C53" w:rsidP="0060295E">
            <w:pPr>
              <w:snapToGrid w:val="0"/>
              <w:jc w:val="both"/>
              <w:rPr>
                <w:rFonts w:eastAsia="TimesNewRomanPSMT"/>
                <w:b/>
                <w:bCs/>
                <w:lang w:val="ru-RU"/>
              </w:rPr>
            </w:pPr>
          </w:p>
        </w:tc>
      </w:tr>
      <w:tr w:rsidR="00E27C53" w:rsidRPr="00C35CDB" w14:paraId="62031325" w14:textId="77777777" w:rsidTr="0060295E">
        <w:trPr>
          <w:trHeight w:val="1376"/>
        </w:trPr>
        <w:tc>
          <w:tcPr>
            <w:tcW w:w="567" w:type="dxa"/>
            <w:vMerge/>
            <w:tcBorders>
              <w:left w:val="single" w:sz="4" w:space="0" w:color="000000"/>
              <w:bottom w:val="single" w:sz="4" w:space="0" w:color="000000"/>
            </w:tcBorders>
            <w:shd w:val="clear" w:color="auto" w:fill="auto"/>
          </w:tcPr>
          <w:p w14:paraId="188F1B08" w14:textId="77777777" w:rsidR="00E27C53" w:rsidRPr="00C35CDB" w:rsidRDefault="00E27C53" w:rsidP="0060295E">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450CB528" w14:textId="77777777" w:rsidR="00E27C53" w:rsidRPr="00C35CDB" w:rsidRDefault="00E27C53" w:rsidP="0060295E">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8EA2AA" w14:textId="77777777" w:rsidR="00E27C53" w:rsidRPr="00C35CDB" w:rsidRDefault="00E27C53" w:rsidP="0060295E">
            <w:pPr>
              <w:snapToGrid w:val="0"/>
              <w:jc w:val="both"/>
              <w:rPr>
                <w:rFonts w:eastAsia="TimesNewRomanPSMT"/>
                <w:b/>
                <w:bCs/>
              </w:rPr>
            </w:pPr>
          </w:p>
        </w:tc>
      </w:tr>
    </w:tbl>
    <w:p w14:paraId="2B0265E8" w14:textId="77777777" w:rsidR="00E27C53" w:rsidRPr="00C35CDB" w:rsidRDefault="00E27C53" w:rsidP="00E27C53"/>
    <w:p w14:paraId="160C4B9A" w14:textId="77777777" w:rsidR="00E27C53" w:rsidRPr="00C35CDB" w:rsidRDefault="00E27C53" w:rsidP="00E27C53">
      <w:pPr>
        <w:rPr>
          <w:b/>
          <w:noProof/>
        </w:rPr>
      </w:pPr>
      <w:r w:rsidRPr="00C35CDB">
        <w:rPr>
          <w:b/>
          <w:noProof/>
        </w:rPr>
        <w:t>НАПОМЕНЕ:</w:t>
      </w:r>
    </w:p>
    <w:p w14:paraId="70BD1002"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201C1E5B" w14:textId="77777777" w:rsidR="00E27C53" w:rsidRPr="00C35CDB" w:rsidRDefault="00E27C53" w:rsidP="00E27C53">
      <w:pPr>
        <w:rPr>
          <w:noProof/>
        </w:rPr>
      </w:pPr>
      <w:r w:rsidRPr="00C35CDB">
        <w:rPr>
          <w:noProof/>
        </w:rPr>
        <w:t>Образац копирати, уколико има више подизвођача.</w:t>
      </w:r>
    </w:p>
    <w:p w14:paraId="71C545D3" w14:textId="77777777" w:rsidR="00E27C53" w:rsidRPr="00C35CDB" w:rsidRDefault="00E27C53" w:rsidP="00E27C53">
      <w:pPr>
        <w:rPr>
          <w:noProof/>
        </w:rPr>
      </w:pPr>
    </w:p>
    <w:p w14:paraId="38149568" w14:textId="77777777" w:rsidR="00E27C53" w:rsidRPr="00C35CDB" w:rsidRDefault="00E27C53" w:rsidP="00E27C53">
      <w:pPr>
        <w:rPr>
          <w:noProof/>
        </w:rPr>
      </w:pPr>
    </w:p>
    <w:p w14:paraId="08B48409" w14:textId="77777777" w:rsidR="00E27C53" w:rsidRPr="00C35CDB" w:rsidRDefault="00E27C53" w:rsidP="00E27C53">
      <w:pPr>
        <w:rPr>
          <w:noProof/>
        </w:rPr>
      </w:pPr>
    </w:p>
    <w:p w14:paraId="103A0B2A" w14:textId="77777777" w:rsidR="00E27C53" w:rsidRPr="00C35CDB" w:rsidRDefault="00E27C53" w:rsidP="00E27C53">
      <w:pPr>
        <w:rPr>
          <w:noProof/>
        </w:rPr>
      </w:pPr>
    </w:p>
    <w:p w14:paraId="1DCAFF16" w14:textId="77777777" w:rsidR="00E27C53" w:rsidRPr="00C35CDB" w:rsidRDefault="00E27C53" w:rsidP="00E27C53">
      <w:pPr>
        <w:rPr>
          <w:noProof/>
        </w:rPr>
      </w:pPr>
    </w:p>
    <w:p w14:paraId="0FA8A4A5"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4BF33DD3" w14:textId="77777777" w:rsidTr="0060295E">
        <w:trPr>
          <w:trHeight w:val="307"/>
        </w:trPr>
        <w:tc>
          <w:tcPr>
            <w:tcW w:w="1203" w:type="dxa"/>
          </w:tcPr>
          <w:p w14:paraId="53C10384" w14:textId="77777777" w:rsidR="00E27C53" w:rsidRPr="00C35CDB" w:rsidRDefault="00E27C53" w:rsidP="0060295E">
            <w:pPr>
              <w:jc w:val="center"/>
              <w:rPr>
                <w:noProof/>
              </w:rPr>
            </w:pPr>
            <w:r w:rsidRPr="00C35CDB">
              <w:rPr>
                <w:noProof/>
              </w:rPr>
              <w:t>М.П.</w:t>
            </w:r>
          </w:p>
        </w:tc>
        <w:tc>
          <w:tcPr>
            <w:tcW w:w="3975" w:type="dxa"/>
            <w:tcBorders>
              <w:bottom w:val="single" w:sz="4" w:space="0" w:color="auto"/>
            </w:tcBorders>
          </w:tcPr>
          <w:p w14:paraId="2EB0B3EC" w14:textId="77777777" w:rsidR="00E27C53" w:rsidRPr="00C35CDB" w:rsidRDefault="00E27C53" w:rsidP="0060295E">
            <w:pPr>
              <w:rPr>
                <w:b/>
                <w:noProof/>
              </w:rPr>
            </w:pPr>
          </w:p>
        </w:tc>
      </w:tr>
      <w:tr w:rsidR="00E27C53" w:rsidRPr="00C35CDB" w14:paraId="30FE2A72" w14:textId="77777777" w:rsidTr="0060295E">
        <w:trPr>
          <w:trHeight w:val="292"/>
        </w:trPr>
        <w:tc>
          <w:tcPr>
            <w:tcW w:w="1203" w:type="dxa"/>
          </w:tcPr>
          <w:p w14:paraId="4D97A05E" w14:textId="77777777" w:rsidR="00E27C53" w:rsidRPr="00C35CDB" w:rsidRDefault="00E27C53" w:rsidP="0060295E">
            <w:pPr>
              <w:rPr>
                <w:b/>
                <w:noProof/>
              </w:rPr>
            </w:pPr>
          </w:p>
        </w:tc>
        <w:tc>
          <w:tcPr>
            <w:tcW w:w="3975" w:type="dxa"/>
            <w:tcBorders>
              <w:top w:val="single" w:sz="4" w:space="0" w:color="auto"/>
            </w:tcBorders>
          </w:tcPr>
          <w:p w14:paraId="4CF01262" w14:textId="77777777" w:rsidR="00E27C53" w:rsidRPr="00C35CDB" w:rsidRDefault="00E27C53" w:rsidP="0060295E">
            <w:pPr>
              <w:jc w:val="center"/>
              <w:rPr>
                <w:noProof/>
              </w:rPr>
            </w:pPr>
            <w:r w:rsidRPr="00C35CDB">
              <w:rPr>
                <w:noProof/>
              </w:rPr>
              <w:t>ПОТПИС</w:t>
            </w:r>
          </w:p>
        </w:tc>
      </w:tr>
    </w:tbl>
    <w:p w14:paraId="21AF2006" w14:textId="77777777" w:rsidR="00E27C53" w:rsidRPr="00AE1407" w:rsidRDefault="00E27C53" w:rsidP="00E27C53">
      <w:pPr>
        <w:rPr>
          <w:noProof/>
        </w:rPr>
      </w:pPr>
      <w:r w:rsidRPr="00C35CDB">
        <w:rPr>
          <w:noProof/>
        </w:rPr>
        <w:t xml:space="preserve"> </w:t>
      </w:r>
    </w:p>
    <w:p w14:paraId="566C3A07"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82A9E2" w14:textId="77777777" w:rsidR="005F4307" w:rsidRDefault="005F4307">
      <w:r>
        <w:separator/>
      </w:r>
    </w:p>
  </w:endnote>
  <w:endnote w:type="continuationSeparator" w:id="0">
    <w:p w14:paraId="0810D6D4" w14:textId="77777777" w:rsidR="005F4307" w:rsidRDefault="005F4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BBB35" w14:textId="77777777" w:rsidR="005F4307" w:rsidRDefault="005F430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898100" w14:textId="77777777" w:rsidR="005F4307" w:rsidRDefault="005F4307"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Content>
      <w:sdt>
        <w:sdtPr>
          <w:id w:val="-1257130182"/>
          <w:docPartObj>
            <w:docPartGallery w:val="Page Numbers (Top of Page)"/>
            <w:docPartUnique/>
          </w:docPartObj>
        </w:sdtPr>
        <w:sdtContent>
          <w:p w14:paraId="0FAC480A" w14:textId="77777777" w:rsidR="005F4307" w:rsidRDefault="005F4307">
            <w:pPr>
              <w:pStyle w:val="Footer"/>
              <w:jc w:val="center"/>
            </w:pPr>
            <w:r>
              <w:t xml:space="preserve">Страна </w:t>
            </w:r>
            <w:r>
              <w:rPr>
                <w:b/>
              </w:rPr>
              <w:fldChar w:fldCharType="begin"/>
            </w:r>
            <w:r>
              <w:rPr>
                <w:b/>
              </w:rPr>
              <w:instrText xml:space="preserve"> PAGE </w:instrText>
            </w:r>
            <w:r>
              <w:rPr>
                <w:b/>
              </w:rPr>
              <w:fldChar w:fldCharType="separate"/>
            </w:r>
            <w:r w:rsidR="00E605F3">
              <w:rPr>
                <w:b/>
                <w:noProof/>
              </w:rPr>
              <w:t>31</w:t>
            </w:r>
            <w:r>
              <w:rPr>
                <w:b/>
              </w:rPr>
              <w:fldChar w:fldCharType="end"/>
            </w:r>
            <w:r>
              <w:t xml:space="preserve"> од </w:t>
            </w:r>
            <w:r>
              <w:rPr>
                <w:b/>
              </w:rPr>
              <w:fldChar w:fldCharType="begin"/>
            </w:r>
            <w:r>
              <w:rPr>
                <w:b/>
              </w:rPr>
              <w:instrText xml:space="preserve"> NUMPAGES  </w:instrText>
            </w:r>
            <w:r>
              <w:rPr>
                <w:b/>
              </w:rPr>
              <w:fldChar w:fldCharType="separate"/>
            </w:r>
            <w:r w:rsidR="00E605F3">
              <w:rPr>
                <w:b/>
                <w:noProof/>
              </w:rPr>
              <w:t>33</w:t>
            </w:r>
            <w:r>
              <w:rPr>
                <w:b/>
              </w:rPr>
              <w:fldChar w:fldCharType="end"/>
            </w:r>
          </w:p>
        </w:sdtContent>
      </w:sdt>
    </w:sdtContent>
  </w:sdt>
  <w:p w14:paraId="5F545BDB" w14:textId="77777777" w:rsidR="005F4307" w:rsidRPr="00CF2211" w:rsidRDefault="005F4307"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22F85" w14:textId="77777777" w:rsidR="005F4307" w:rsidRDefault="005F430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960C03" w14:textId="77777777" w:rsidR="005F4307" w:rsidRDefault="005F4307"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08800"/>
      <w:docPartObj>
        <w:docPartGallery w:val="Page Numbers (Bottom of Page)"/>
        <w:docPartUnique/>
      </w:docPartObj>
    </w:sdtPr>
    <w:sdtContent>
      <w:sdt>
        <w:sdtPr>
          <w:id w:val="-1582905460"/>
          <w:docPartObj>
            <w:docPartGallery w:val="Page Numbers (Top of Page)"/>
            <w:docPartUnique/>
          </w:docPartObj>
        </w:sdtPr>
        <w:sdtContent>
          <w:p w14:paraId="207AB7DE" w14:textId="77777777" w:rsidR="005F4307" w:rsidRPr="00BC2911" w:rsidRDefault="005F4307" w:rsidP="00BC2911">
            <w:pPr>
              <w:pStyle w:val="Footer"/>
              <w:jc w:val="right"/>
            </w:pPr>
            <w:r>
              <w:rPr>
                <w:b/>
                <w:bCs/>
              </w:rPr>
              <w:fldChar w:fldCharType="begin"/>
            </w:r>
            <w:r>
              <w:rPr>
                <w:b/>
                <w:bCs/>
              </w:rPr>
              <w:instrText xml:space="preserve"> PAGE </w:instrText>
            </w:r>
            <w:r>
              <w:rPr>
                <w:b/>
                <w:bCs/>
              </w:rPr>
              <w:fldChar w:fldCharType="separate"/>
            </w:r>
            <w:r w:rsidR="00E605F3">
              <w:rPr>
                <w:b/>
                <w:bCs/>
                <w:noProof/>
              </w:rPr>
              <w:t>32</w:t>
            </w:r>
            <w:r>
              <w:rPr>
                <w:b/>
                <w:bCs/>
              </w:rPr>
              <w:fldChar w:fldCharType="end"/>
            </w:r>
            <w:r>
              <w:t xml:space="preserve"> / </w:t>
            </w:r>
            <w:r>
              <w:rPr>
                <w:b/>
                <w:bCs/>
              </w:rPr>
              <w:fldChar w:fldCharType="begin"/>
            </w:r>
            <w:r>
              <w:rPr>
                <w:b/>
                <w:bCs/>
              </w:rPr>
              <w:instrText xml:space="preserve"> NUMPAGES  </w:instrText>
            </w:r>
            <w:r>
              <w:rPr>
                <w:b/>
                <w:bCs/>
              </w:rPr>
              <w:fldChar w:fldCharType="separate"/>
            </w:r>
            <w:r w:rsidR="00E605F3">
              <w:rPr>
                <w:b/>
                <w:bCs/>
                <w:noProof/>
              </w:rPr>
              <w:t>33</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D96D7" w14:textId="77777777" w:rsidR="005F4307" w:rsidRDefault="005F43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53E39" w14:textId="77777777" w:rsidR="005F4307" w:rsidRDefault="005F4307">
      <w:r>
        <w:separator/>
      </w:r>
    </w:p>
  </w:footnote>
  <w:footnote w:type="continuationSeparator" w:id="0">
    <w:p w14:paraId="09BCFE3D" w14:textId="77777777" w:rsidR="005F4307" w:rsidRDefault="005F43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7E4C4" w14:textId="77777777" w:rsidR="005F4307" w:rsidRDefault="005F43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35E3F" w14:textId="77777777" w:rsidR="005F4307" w:rsidRPr="00884492" w:rsidRDefault="005F4307"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A2724" w14:textId="77777777" w:rsidR="005F4307" w:rsidRDefault="005F43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CB3AD6"/>
    <w:multiLevelType w:val="hybridMultilevel"/>
    <w:tmpl w:val="083AF28E"/>
    <w:lvl w:ilvl="0" w:tplc="241A000F">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2">
    <w:nsid w:val="18285D96"/>
    <w:multiLevelType w:val="hybridMultilevel"/>
    <w:tmpl w:val="083AF28E"/>
    <w:lvl w:ilvl="0" w:tplc="241A000F">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9">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2">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1"/>
  </w:num>
  <w:num w:numId="4">
    <w:abstractNumId w:val="9"/>
  </w:num>
  <w:num w:numId="5">
    <w:abstractNumId w:val="21"/>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6"/>
  </w:num>
  <w:num w:numId="9">
    <w:abstractNumId w:val="19"/>
  </w:num>
  <w:num w:numId="10">
    <w:abstractNumId w:val="13"/>
  </w:num>
  <w:num w:numId="11">
    <w:abstractNumId w:val="23"/>
  </w:num>
  <w:num w:numId="12">
    <w:abstractNumId w:val="8"/>
  </w:num>
  <w:num w:numId="13">
    <w:abstractNumId w:val="14"/>
  </w:num>
  <w:num w:numId="14">
    <w:abstractNumId w:val="3"/>
  </w:num>
  <w:num w:numId="15">
    <w:abstractNumId w:val="17"/>
  </w:num>
  <w:num w:numId="16">
    <w:abstractNumId w:val="26"/>
  </w:num>
  <w:num w:numId="17">
    <w:abstractNumId w:val="10"/>
  </w:num>
  <w:num w:numId="18">
    <w:abstractNumId w:val="7"/>
  </w:num>
  <w:num w:numId="19">
    <w:abstractNumId w:val="24"/>
  </w:num>
  <w:num w:numId="20">
    <w:abstractNumId w:val="22"/>
  </w:num>
  <w:num w:numId="21">
    <w:abstractNumId w:val="6"/>
  </w:num>
  <w:num w:numId="22">
    <w:abstractNumId w:val="12"/>
  </w:num>
  <w:num w:numId="23">
    <w:abstractNumId w:val="18"/>
  </w:num>
  <w:num w:numId="24">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8E6"/>
    <w:rsid w:val="00037DD5"/>
    <w:rsid w:val="0004035E"/>
    <w:rsid w:val="00041C5A"/>
    <w:rsid w:val="00044764"/>
    <w:rsid w:val="000459ED"/>
    <w:rsid w:val="00046D28"/>
    <w:rsid w:val="00047CF4"/>
    <w:rsid w:val="00047DDD"/>
    <w:rsid w:val="00050E3E"/>
    <w:rsid w:val="000518CF"/>
    <w:rsid w:val="00051AF8"/>
    <w:rsid w:val="000521FE"/>
    <w:rsid w:val="00052B0E"/>
    <w:rsid w:val="00055F1F"/>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0FA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0F"/>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127"/>
    <w:rsid w:val="0014048F"/>
    <w:rsid w:val="001408DB"/>
    <w:rsid w:val="00141B95"/>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0DF"/>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277E7"/>
    <w:rsid w:val="00230207"/>
    <w:rsid w:val="00233D1A"/>
    <w:rsid w:val="00234690"/>
    <w:rsid w:val="0023541D"/>
    <w:rsid w:val="002356FC"/>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C673B"/>
    <w:rsid w:val="002D03D3"/>
    <w:rsid w:val="002D0499"/>
    <w:rsid w:val="002D0B13"/>
    <w:rsid w:val="002D0CA2"/>
    <w:rsid w:val="002D0E62"/>
    <w:rsid w:val="002D10FE"/>
    <w:rsid w:val="002D1160"/>
    <w:rsid w:val="002D1A2A"/>
    <w:rsid w:val="002D1CB7"/>
    <w:rsid w:val="002D2FF0"/>
    <w:rsid w:val="002D3A3E"/>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4"/>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4C3B"/>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96D"/>
    <w:rsid w:val="00397F27"/>
    <w:rsid w:val="003A0A9F"/>
    <w:rsid w:val="003A1C88"/>
    <w:rsid w:val="003A2832"/>
    <w:rsid w:val="003A4D18"/>
    <w:rsid w:val="003A5574"/>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3042"/>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EA"/>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4BA"/>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00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0BBF"/>
    <w:rsid w:val="005F11D7"/>
    <w:rsid w:val="005F2377"/>
    <w:rsid w:val="005F247C"/>
    <w:rsid w:val="005F407C"/>
    <w:rsid w:val="005F40CD"/>
    <w:rsid w:val="005F4307"/>
    <w:rsid w:val="005F4B5A"/>
    <w:rsid w:val="005F53E4"/>
    <w:rsid w:val="005F76D6"/>
    <w:rsid w:val="0060209C"/>
    <w:rsid w:val="00602144"/>
    <w:rsid w:val="0060295E"/>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55F"/>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354"/>
    <w:rsid w:val="00881B2F"/>
    <w:rsid w:val="00882F61"/>
    <w:rsid w:val="00883093"/>
    <w:rsid w:val="00885AB7"/>
    <w:rsid w:val="00887301"/>
    <w:rsid w:val="00890B8A"/>
    <w:rsid w:val="008912B5"/>
    <w:rsid w:val="00892113"/>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4B22"/>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5F9B"/>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3267"/>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299"/>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3F1E"/>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1AD7"/>
    <w:rsid w:val="00B12521"/>
    <w:rsid w:val="00B12D19"/>
    <w:rsid w:val="00B132B9"/>
    <w:rsid w:val="00B134A3"/>
    <w:rsid w:val="00B13CFA"/>
    <w:rsid w:val="00B1467A"/>
    <w:rsid w:val="00B151EB"/>
    <w:rsid w:val="00B16B6D"/>
    <w:rsid w:val="00B1757D"/>
    <w:rsid w:val="00B20C88"/>
    <w:rsid w:val="00B21B0B"/>
    <w:rsid w:val="00B21E82"/>
    <w:rsid w:val="00B2220D"/>
    <w:rsid w:val="00B239A2"/>
    <w:rsid w:val="00B254AB"/>
    <w:rsid w:val="00B25B57"/>
    <w:rsid w:val="00B27444"/>
    <w:rsid w:val="00B300FA"/>
    <w:rsid w:val="00B3273F"/>
    <w:rsid w:val="00B3562E"/>
    <w:rsid w:val="00B35A30"/>
    <w:rsid w:val="00B36ABA"/>
    <w:rsid w:val="00B4068E"/>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24F7"/>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55D8"/>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3A"/>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0E9"/>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4FE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17CC"/>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5A95"/>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05F3"/>
    <w:rsid w:val="00E61177"/>
    <w:rsid w:val="00E614DD"/>
    <w:rsid w:val="00E61763"/>
    <w:rsid w:val="00E61D05"/>
    <w:rsid w:val="00E64BE4"/>
    <w:rsid w:val="00E6522A"/>
    <w:rsid w:val="00E6555A"/>
    <w:rsid w:val="00E65DB7"/>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B7B12"/>
    <w:rsid w:val="00EC12C4"/>
    <w:rsid w:val="00EC2539"/>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0BB0"/>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2F6F"/>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E247A18"/>
  <w15:docId w15:val="{CFA474BD-956B-44CD-9897-3B26B84D9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27140870">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1085;&#1072;&#1073;&#1072;&#1074;&#1082;&#1077;@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uprava@kcv.r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2724D"/>
    <w:rsid w:val="00836F1F"/>
    <w:rsid w:val="00935912"/>
    <w:rsid w:val="009628D2"/>
    <w:rsid w:val="00993AC9"/>
    <w:rsid w:val="00B708B1"/>
    <w:rsid w:val="00BF422D"/>
    <w:rsid w:val="00C86B7D"/>
    <w:rsid w:val="00D5516A"/>
    <w:rsid w:val="00E90FB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5332E-5169-4E58-9E21-F5B81FBAE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33</Pages>
  <Words>8791</Words>
  <Characters>50109</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58783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23</cp:revision>
  <cp:lastPrinted>2017-09-26T11:30:00Z</cp:lastPrinted>
  <dcterms:created xsi:type="dcterms:W3CDTF">2019-10-04T09:21:00Z</dcterms:created>
  <dcterms:modified xsi:type="dcterms:W3CDTF">2019-10-09T11:42:00Z</dcterms:modified>
</cp:coreProperties>
</file>