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704766"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786610"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sidRPr="00183CDA">
        <w:rPr>
          <w:b/>
          <w:noProof/>
          <w:lang w:val="sr-Cyrl-RS"/>
        </w:rPr>
        <w:t xml:space="preserve">Број: </w:t>
      </w:r>
      <w:r w:rsidR="00183CDA" w:rsidRPr="00183CDA">
        <w:rPr>
          <w:b/>
          <w:noProof/>
          <w:lang w:val="sr-Latn-RS"/>
        </w:rPr>
        <w:t>237</w:t>
      </w:r>
      <w:r w:rsidRPr="00183CDA">
        <w:rPr>
          <w:b/>
          <w:noProof/>
          <w:lang w:val="sr-Cyrl-RS"/>
        </w:rPr>
        <w:t>-1</w:t>
      </w:r>
      <w:r w:rsidR="00CA1E39" w:rsidRPr="00183CDA">
        <w:rPr>
          <w:b/>
          <w:noProof/>
        </w:rPr>
        <w:t>9</w:t>
      </w:r>
      <w:r w:rsidRPr="00183CDA">
        <w:rPr>
          <w:b/>
          <w:noProof/>
          <w:lang w:val="sr-Cyrl-RS"/>
        </w:rPr>
        <w:t>-О/1</w:t>
      </w:r>
    </w:p>
    <w:p w:rsidR="00E27C53" w:rsidRPr="005A2A7D" w:rsidRDefault="00E27C53" w:rsidP="00E27C53">
      <w:pPr>
        <w:pStyle w:val="Footer"/>
        <w:tabs>
          <w:tab w:val="left" w:pos="720"/>
        </w:tabs>
        <w:rPr>
          <w:b/>
          <w:noProof/>
          <w:lang w:val="sr-Cyrl-RS"/>
        </w:rPr>
      </w:pPr>
      <w:r w:rsidRPr="00825D0F">
        <w:rPr>
          <w:b/>
          <w:noProof/>
          <w:lang w:val="sr-Cyrl-RS"/>
        </w:rPr>
        <w:t xml:space="preserve">Дана: </w:t>
      </w:r>
      <w:r w:rsidR="00825D0F" w:rsidRPr="00825D0F">
        <w:rPr>
          <w:b/>
          <w:noProof/>
          <w:lang w:val="sr-Cyrl-RS"/>
        </w:rPr>
        <w:t>04.10.2019.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5748C4" w:rsidRDefault="00E27C53" w:rsidP="00E27C53">
      <w:pPr>
        <w:pStyle w:val="Footer"/>
        <w:jc w:val="center"/>
        <w:rPr>
          <w:b/>
          <w:noProof/>
          <w:sz w:val="36"/>
          <w:szCs w:val="36"/>
        </w:rPr>
      </w:pPr>
      <w:r w:rsidRPr="005748C4">
        <w:rPr>
          <w:b/>
          <w:noProof/>
          <w:sz w:val="36"/>
          <w:szCs w:val="36"/>
        </w:rPr>
        <w:t>КОНКУРСНА ДОКУМЕНТАЦИЈА</w:t>
      </w:r>
    </w:p>
    <w:p w:rsidR="00E27C53" w:rsidRPr="005748C4" w:rsidRDefault="00E27C53" w:rsidP="00E27C53">
      <w:pPr>
        <w:pStyle w:val="Footer"/>
        <w:jc w:val="center"/>
        <w:rPr>
          <w:b/>
          <w:noProof/>
        </w:rPr>
      </w:pPr>
    </w:p>
    <w:p w:rsidR="00E27C53" w:rsidRPr="005748C4" w:rsidRDefault="005748C4" w:rsidP="00E27C53">
      <w:pPr>
        <w:pStyle w:val="Footer"/>
        <w:jc w:val="center"/>
        <w:rPr>
          <w:b/>
          <w:lang w:val="sr-Latn-RS"/>
        </w:rPr>
      </w:pPr>
      <w:r w:rsidRPr="005748C4">
        <w:rPr>
          <w:b/>
          <w:lang w:val="sr-Cyrl-RS"/>
        </w:rPr>
        <w:t>Сервис и одржавање медицинске опреме произвођача „</w:t>
      </w:r>
      <w:r w:rsidRPr="005748C4">
        <w:rPr>
          <w:b/>
          <w:lang w:val="sr-Latn-RS"/>
        </w:rPr>
        <w:t>Shimadzu, Planmed,</w:t>
      </w:r>
      <w:r w:rsidRPr="005748C4">
        <w:rPr>
          <w:b/>
          <w:lang w:val="sr-Cyrl-RS"/>
        </w:rPr>
        <w:t xml:space="preserve"> </w:t>
      </w:r>
      <w:r w:rsidRPr="005748C4">
        <w:rPr>
          <w:b/>
          <w:lang w:val="sr-Latn-RS"/>
        </w:rPr>
        <w:t>Aloka“</w:t>
      </w:r>
    </w:p>
    <w:p w:rsidR="00E27C53" w:rsidRPr="005748C4" w:rsidRDefault="00E27C53" w:rsidP="00E27C53">
      <w:pPr>
        <w:pStyle w:val="Footer"/>
        <w:jc w:val="center"/>
        <w:rPr>
          <w:b/>
          <w:noProof/>
        </w:rPr>
      </w:pPr>
    </w:p>
    <w:p w:rsidR="00E27C53" w:rsidRPr="005748C4" w:rsidRDefault="0078661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748C4">
            <w:rPr>
              <w:b/>
            </w:rPr>
            <w:t>Отворени поступак</w:t>
          </w:r>
        </w:sdtContent>
      </w:sdt>
      <w:r w:rsidR="00E27C53" w:rsidRPr="005748C4">
        <w:rPr>
          <w:b/>
          <w:noProof/>
        </w:rPr>
        <w:t xml:space="preserve"> </w:t>
      </w:r>
    </w:p>
    <w:p w:rsidR="00E27C53" w:rsidRPr="005748C4" w:rsidRDefault="00E27C53" w:rsidP="00E27C53">
      <w:pPr>
        <w:pStyle w:val="Footer"/>
        <w:tabs>
          <w:tab w:val="left" w:pos="720"/>
        </w:tabs>
        <w:jc w:val="center"/>
        <w:rPr>
          <w:b/>
          <w:noProof/>
        </w:rPr>
      </w:pPr>
    </w:p>
    <w:p w:rsidR="00E27C53" w:rsidRPr="00C35CDB" w:rsidRDefault="005748C4" w:rsidP="00E27C53">
      <w:pPr>
        <w:pStyle w:val="Footer"/>
        <w:tabs>
          <w:tab w:val="left" w:pos="720"/>
        </w:tabs>
        <w:jc w:val="center"/>
        <w:rPr>
          <w:b/>
          <w:noProof/>
        </w:rPr>
      </w:pPr>
      <w:r w:rsidRPr="005748C4">
        <w:rPr>
          <w:b/>
          <w:noProof/>
        </w:rPr>
        <w:t>237-19-O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825D0F">
        <w:rPr>
          <w:b/>
          <w:noProof/>
          <w:lang w:val="sr-Cyrl-CS"/>
        </w:rPr>
        <w:t>Нови Сад, 201</w:t>
      </w:r>
      <w:r w:rsidR="00CA1E39" w:rsidRPr="00825D0F">
        <w:rPr>
          <w:b/>
          <w:noProof/>
        </w:rPr>
        <w:t>9</w:t>
      </w:r>
      <w:r w:rsidRPr="00825D0F">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5748C4" w:rsidRDefault="00E27C53" w:rsidP="00E27C53">
      <w:pPr>
        <w:jc w:val="center"/>
        <w:rPr>
          <w:b/>
          <w:noProof/>
        </w:rPr>
      </w:pPr>
      <w:r w:rsidRPr="005748C4">
        <w:rPr>
          <w:b/>
          <w:noProof/>
        </w:rPr>
        <w:t>КОНКУРСНА ДОКУМЕНТАЦИЈА</w:t>
      </w:r>
    </w:p>
    <w:p w:rsidR="00E27C53" w:rsidRPr="005748C4" w:rsidRDefault="00E27C53" w:rsidP="00E27C53">
      <w:pPr>
        <w:jc w:val="center"/>
        <w:rPr>
          <w:b/>
          <w:noProof/>
        </w:rPr>
      </w:pPr>
    </w:p>
    <w:p w:rsidR="00E27C53" w:rsidRPr="005748C4" w:rsidRDefault="00786610"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748C4">
            <w:rPr>
              <w:b/>
              <w:noProof/>
            </w:rPr>
            <w:t>у отвореном поступку јавне набавке</w:t>
          </w:r>
        </w:sdtContent>
      </w:sdt>
      <w:r w:rsidR="00E27C53" w:rsidRPr="005748C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748C4" w:rsidRPr="005748C4">
            <w:rPr>
              <w:b/>
              <w:noProof/>
            </w:rPr>
            <w:t>услуга</w:t>
          </w:r>
        </w:sdtContent>
      </w:sdt>
      <w:r w:rsidR="00E27C53" w:rsidRPr="005748C4">
        <w:rPr>
          <w:b/>
          <w:noProof/>
        </w:rPr>
        <w:t xml:space="preserve"> бр. </w:t>
      </w:r>
      <w:r w:rsidR="005748C4" w:rsidRPr="005748C4">
        <w:rPr>
          <w:b/>
          <w:noProof/>
        </w:rPr>
        <w:t>237-19-O</w:t>
      </w:r>
      <w:r w:rsidR="00E27C53" w:rsidRPr="005748C4">
        <w:rPr>
          <w:b/>
          <w:noProof/>
        </w:rPr>
        <w:t xml:space="preserve"> -</w:t>
      </w:r>
      <w:r w:rsidR="005748C4" w:rsidRPr="005748C4">
        <w:rPr>
          <w:b/>
          <w:noProof/>
        </w:rPr>
        <w:t xml:space="preserve"> </w:t>
      </w:r>
      <w:r w:rsidR="005748C4" w:rsidRPr="005748C4">
        <w:rPr>
          <w:b/>
          <w:lang w:val="sr-Cyrl-RS"/>
        </w:rPr>
        <w:t>Сервис и одржавање медицинске опреме произвођача „</w:t>
      </w:r>
      <w:r w:rsidR="005748C4" w:rsidRPr="005748C4">
        <w:rPr>
          <w:b/>
          <w:lang w:val="sr-Latn-RS"/>
        </w:rPr>
        <w:t>Shimadzu, Planmed,</w:t>
      </w:r>
      <w:r w:rsidR="005748C4" w:rsidRPr="005748C4">
        <w:rPr>
          <w:b/>
          <w:lang w:val="sr-Cyrl-RS"/>
        </w:rPr>
        <w:t xml:space="preserve"> </w:t>
      </w:r>
      <w:r w:rsidR="005748C4" w:rsidRPr="005748C4">
        <w:rPr>
          <w:b/>
          <w:lang w:val="sr-Latn-RS"/>
        </w:rPr>
        <w:t>Aloka“</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87086D"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7086D">
        <w:t>1.</w:t>
      </w:r>
      <w:r w:rsidR="0087086D">
        <w:rPr>
          <w:rFonts w:asciiTheme="minorHAnsi" w:eastAsiaTheme="minorEastAsia" w:hAnsiTheme="minorHAnsi" w:cstheme="minorBidi"/>
          <w:sz w:val="22"/>
          <w:szCs w:val="22"/>
          <w:lang w:val="sr-Latn-RS" w:eastAsia="sr-Latn-RS"/>
        </w:rPr>
        <w:tab/>
      </w:r>
      <w:r w:rsidR="0087086D">
        <w:t>ОПШТИ ПОДАЦИ О НАБАВЦИ</w:t>
      </w:r>
      <w:r w:rsidR="0087086D">
        <w:tab/>
      </w:r>
      <w:r w:rsidR="0087086D">
        <w:fldChar w:fldCharType="begin"/>
      </w:r>
      <w:r w:rsidR="0087086D">
        <w:instrText xml:space="preserve"> PAGEREF _Toc21091762 \h </w:instrText>
      </w:r>
      <w:r w:rsidR="0087086D">
        <w:fldChar w:fldCharType="separate"/>
      </w:r>
      <w:r w:rsidR="0087086D">
        <w:t>3</w:t>
      </w:r>
      <w:r w:rsidR="0087086D">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_Toc21091763 \h </w:instrText>
      </w:r>
      <w:r>
        <w:fldChar w:fldCharType="separate"/>
      </w:r>
      <w:r>
        <w:t>4</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_Toc21091764 \h </w:instrText>
      </w:r>
      <w:r>
        <w:fldChar w:fldCharType="separate"/>
      </w:r>
      <w:r>
        <w:t>7</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_Toc21091765 \h </w:instrText>
      </w:r>
      <w:r>
        <w:fldChar w:fldCharType="separate"/>
      </w:r>
      <w:r>
        <w:t>11</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_Toc21091766 \h </w:instrText>
      </w:r>
      <w:r>
        <w:fldChar w:fldCharType="separate"/>
      </w:r>
      <w:r>
        <w:t>23</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_Toc21091767 \h </w:instrText>
      </w:r>
      <w:r>
        <w:fldChar w:fldCharType="separate"/>
      </w:r>
      <w:r>
        <w:t>24</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_Toc21091784 \h </w:instrText>
      </w:r>
      <w:r>
        <w:fldChar w:fldCharType="separate"/>
      </w:r>
      <w:r>
        <w:t>29</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_Toc21091785 \h </w:instrText>
      </w:r>
      <w:r>
        <w:fldChar w:fldCharType="separate"/>
      </w:r>
      <w:r>
        <w:t>30</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_Toc21091786 \h </w:instrText>
      </w:r>
      <w:r>
        <w:fldChar w:fldCharType="separate"/>
      </w:r>
      <w:r>
        <w:t>31</w:t>
      </w:r>
      <w:r>
        <w:fldChar w:fldCharType="end"/>
      </w:r>
    </w:p>
    <w:p w:rsidR="0087086D" w:rsidRDefault="0087086D" w:rsidP="0062226E">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_Toc21091787 \h </w:instrText>
      </w:r>
      <w:r>
        <w:fldChar w:fldCharType="separate"/>
      </w:r>
      <w:r>
        <w:t>32</w:t>
      </w:r>
      <w:r>
        <w:fldChar w:fldCharType="end"/>
      </w:r>
    </w:p>
    <w:p w:rsidR="0087086D" w:rsidRDefault="0087086D" w:rsidP="0062226E">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_Toc21091788 \h </w:instrText>
      </w:r>
      <w:r>
        <w:fldChar w:fldCharType="separate"/>
      </w:r>
      <w:r>
        <w:t>33</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109176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183CDA">
        <w:tc>
          <w:tcPr>
            <w:tcW w:w="4643" w:type="dxa"/>
          </w:tcPr>
          <w:p w:rsidR="00E27C53" w:rsidRPr="00DA0553" w:rsidRDefault="00E27C53" w:rsidP="00183CDA">
            <w:pPr>
              <w:rPr>
                <w:b/>
                <w:noProof/>
              </w:rPr>
            </w:pPr>
            <w:r w:rsidRPr="00DA0553">
              <w:rPr>
                <w:b/>
                <w:noProof/>
              </w:rPr>
              <w:t>Наручилац</w:t>
            </w:r>
          </w:p>
        </w:tc>
        <w:tc>
          <w:tcPr>
            <w:tcW w:w="4643" w:type="dxa"/>
          </w:tcPr>
          <w:p w:rsidR="00E27C53" w:rsidRPr="00DA0553" w:rsidRDefault="00E27C53" w:rsidP="00183CDA">
            <w:pPr>
              <w:rPr>
                <w:noProof/>
              </w:rPr>
            </w:pPr>
            <w:r w:rsidRPr="00DA0553">
              <w:rPr>
                <w:noProof/>
              </w:rPr>
              <w:t xml:space="preserve">КЛИНИЧКИ ЦЕНТАР ВОЈВОДИНЕ, </w:t>
            </w:r>
          </w:p>
          <w:p w:rsidR="00E27C53" w:rsidRPr="00DA0553" w:rsidRDefault="00E27C53" w:rsidP="00183CDA">
            <w:pPr>
              <w:rPr>
                <w:noProof/>
              </w:rPr>
            </w:pPr>
            <w:r w:rsidRPr="00DA0553">
              <w:rPr>
                <w:noProof/>
              </w:rPr>
              <w:t>ул. Хајдук Вељкова бр.1, Нови Сад, (www.kcv.rs)</w:t>
            </w:r>
          </w:p>
        </w:tc>
      </w:tr>
      <w:tr w:rsidR="00E27C53" w:rsidRPr="00DA0553" w:rsidTr="00183CDA">
        <w:tc>
          <w:tcPr>
            <w:tcW w:w="4643" w:type="dxa"/>
          </w:tcPr>
          <w:p w:rsidR="00E27C53" w:rsidRPr="005748C4" w:rsidRDefault="00E27C53" w:rsidP="00183CDA">
            <w:pPr>
              <w:rPr>
                <w:noProof/>
              </w:rPr>
            </w:pPr>
            <w:r w:rsidRPr="005748C4">
              <w:rPr>
                <w:noProof/>
              </w:rPr>
              <w:t>Предмет јавне набавке</w:t>
            </w:r>
          </w:p>
        </w:tc>
        <w:tc>
          <w:tcPr>
            <w:tcW w:w="4643" w:type="dxa"/>
          </w:tcPr>
          <w:p w:rsidR="00E27C53" w:rsidRPr="005748C4" w:rsidRDefault="00786610" w:rsidP="00183CD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748C4" w:rsidRPr="005748C4">
                  <w:rPr>
                    <w:noProof/>
                  </w:rPr>
                  <w:t>Услуге</w:t>
                </w:r>
              </w:sdtContent>
            </w:sdt>
            <w:r w:rsidR="00E27C53" w:rsidRPr="005748C4">
              <w:t xml:space="preserve"> </w:t>
            </w:r>
            <w:proofErr w:type="gramStart"/>
            <w:r w:rsidR="00E27C53" w:rsidRPr="005748C4">
              <w:t>бр</w:t>
            </w:r>
            <w:proofErr w:type="gramEnd"/>
            <w:r w:rsidR="00E27C53" w:rsidRPr="005748C4">
              <w:rPr>
                <w:lang w:val="ru-RU"/>
              </w:rPr>
              <w:t>.</w:t>
            </w:r>
            <w:r w:rsidR="00C03C3C">
              <w:rPr>
                <w:lang w:val="ru-RU"/>
              </w:rPr>
              <w:t xml:space="preserve"> 237-19-О -</w:t>
            </w:r>
            <w:r w:rsidR="00E27C53" w:rsidRPr="005748C4">
              <w:t xml:space="preserve"> </w:t>
            </w:r>
            <w:r w:rsidR="005748C4" w:rsidRPr="005748C4">
              <w:rPr>
                <w:lang w:val="sr-Cyrl-RS"/>
              </w:rPr>
              <w:t>Сервис и одржавање медицинске опреме произвођача „</w:t>
            </w:r>
            <w:r w:rsidR="005748C4" w:rsidRPr="005748C4">
              <w:rPr>
                <w:lang w:val="sr-Latn-RS"/>
              </w:rPr>
              <w:t>Shimadzu, Planmed,</w:t>
            </w:r>
            <w:r w:rsidR="005748C4" w:rsidRPr="005748C4">
              <w:rPr>
                <w:lang w:val="sr-Cyrl-RS"/>
              </w:rPr>
              <w:t xml:space="preserve"> </w:t>
            </w:r>
            <w:r w:rsidR="005748C4" w:rsidRPr="005748C4">
              <w:rPr>
                <w:lang w:val="sr-Latn-RS"/>
              </w:rPr>
              <w:t>Aloka“</w:t>
            </w:r>
          </w:p>
        </w:tc>
      </w:tr>
      <w:tr w:rsidR="00E27C53" w:rsidRPr="00DA0553" w:rsidTr="00183CDA">
        <w:tc>
          <w:tcPr>
            <w:tcW w:w="4643" w:type="dxa"/>
          </w:tcPr>
          <w:p w:rsidR="00E27C53" w:rsidRPr="005748C4" w:rsidRDefault="00E27C53" w:rsidP="00183CDA">
            <w:pPr>
              <w:rPr>
                <w:b/>
                <w:noProof/>
              </w:rPr>
            </w:pPr>
            <w:r w:rsidRPr="005748C4">
              <w:rPr>
                <w:b/>
                <w:noProof/>
              </w:rPr>
              <w:t>Врста поступка</w:t>
            </w:r>
          </w:p>
        </w:tc>
        <w:tc>
          <w:tcPr>
            <w:tcW w:w="4643" w:type="dxa"/>
          </w:tcPr>
          <w:p w:rsidR="00E27C53" w:rsidRPr="005748C4" w:rsidRDefault="00786610" w:rsidP="00183CD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748C4">
                  <w:t>Отворени поступак</w:t>
                </w:r>
              </w:sdtContent>
            </w:sdt>
            <w:r w:rsidR="00E27C53" w:rsidRPr="005748C4">
              <w:rPr>
                <w:noProof/>
              </w:rPr>
              <w:t xml:space="preserve"> </w:t>
            </w:r>
          </w:p>
        </w:tc>
      </w:tr>
      <w:tr w:rsidR="00E27C53" w:rsidRPr="00DA0553" w:rsidTr="00183CDA">
        <w:tc>
          <w:tcPr>
            <w:tcW w:w="4643" w:type="dxa"/>
          </w:tcPr>
          <w:p w:rsidR="00E27C53" w:rsidRPr="005748C4" w:rsidRDefault="00E27C53" w:rsidP="00183CDA">
            <w:pPr>
              <w:rPr>
                <w:noProof/>
              </w:rPr>
            </w:pPr>
            <w:r w:rsidRPr="005748C4">
              <w:rPr>
                <w:b/>
                <w:bCs/>
                <w:lang w:val="sr-Cyrl-CS"/>
              </w:rPr>
              <w:t>Циљ поступка</w:t>
            </w:r>
          </w:p>
        </w:tc>
        <w:tc>
          <w:tcPr>
            <w:tcW w:w="4643" w:type="dxa"/>
          </w:tcPr>
          <w:p w:rsidR="00E27C53" w:rsidRPr="005748C4" w:rsidRDefault="00E27C53" w:rsidP="00183CDA">
            <w:pPr>
              <w:jc w:val="both"/>
              <w:rPr>
                <w:i/>
                <w:iCs/>
              </w:rPr>
            </w:pPr>
            <w:r w:rsidRPr="005748C4">
              <w:rPr>
                <w:lang w:val="sr-Cyrl-CS"/>
              </w:rPr>
              <w:t>Поступак јавне набавке се спроводи ради закључења</w:t>
            </w:r>
            <w:r w:rsidRPr="005748C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748C4">
                  <w:t>уговора о јавној набавци</w:t>
                </w:r>
              </w:sdtContent>
            </w:sdt>
          </w:p>
        </w:tc>
      </w:tr>
      <w:tr w:rsidR="00E27C53" w:rsidRPr="00A27215" w:rsidTr="00183CDA">
        <w:tc>
          <w:tcPr>
            <w:tcW w:w="4643" w:type="dxa"/>
          </w:tcPr>
          <w:p w:rsidR="00E27C53" w:rsidRPr="005748C4" w:rsidRDefault="00E27C53" w:rsidP="00183CDA">
            <w:pPr>
              <w:rPr>
                <w:b/>
                <w:noProof/>
              </w:rPr>
            </w:pPr>
            <w:r w:rsidRPr="005748C4">
              <w:rPr>
                <w:b/>
                <w:lang w:val="hr-HR"/>
              </w:rPr>
              <w:t xml:space="preserve">Процењена вредност </w:t>
            </w:r>
            <w:r w:rsidRPr="005748C4">
              <w:rPr>
                <w:b/>
                <w:lang w:val="sr-Cyrl-RS"/>
              </w:rPr>
              <w:t>јавне</w:t>
            </w:r>
            <w:r w:rsidRPr="005748C4">
              <w:rPr>
                <w:b/>
                <w:lang w:val="hr-HR"/>
              </w:rPr>
              <w:t xml:space="preserve"> набавке</w:t>
            </w:r>
          </w:p>
        </w:tc>
        <w:tc>
          <w:tcPr>
            <w:tcW w:w="4643" w:type="dxa"/>
          </w:tcPr>
          <w:p w:rsidR="00E27C53" w:rsidRPr="005748C4" w:rsidRDefault="005748C4" w:rsidP="005748C4">
            <w:pPr>
              <w:pStyle w:val="Footer"/>
              <w:tabs>
                <w:tab w:val="left" w:pos="720"/>
              </w:tabs>
            </w:pPr>
            <w:r w:rsidRPr="005748C4">
              <w:rPr>
                <w:lang w:val="hr-HR"/>
              </w:rPr>
              <w:t>2</w:t>
            </w:r>
            <w:r w:rsidR="00E27C53" w:rsidRPr="005748C4">
              <w:rPr>
                <w:lang w:val="hr-HR"/>
              </w:rPr>
              <w:t>.</w:t>
            </w:r>
            <w:r w:rsidRPr="005748C4">
              <w:rPr>
                <w:lang w:val="hr-HR"/>
              </w:rPr>
              <w:t>5</w:t>
            </w:r>
            <w:r w:rsidR="00E27C53" w:rsidRPr="005748C4">
              <w:rPr>
                <w:lang w:val="hr-HR"/>
              </w:rPr>
              <w:t>00.000,00</w:t>
            </w:r>
            <w:r w:rsidR="00E27C53" w:rsidRPr="005748C4">
              <w:rPr>
                <w:lang w:val="sr-Cyrl-CS"/>
              </w:rPr>
              <w:t xml:space="preserve"> динара без ПДВ-а</w:t>
            </w:r>
          </w:p>
        </w:tc>
      </w:tr>
      <w:tr w:rsidR="00E27C53" w:rsidRPr="001C6B06" w:rsidTr="00183CDA">
        <w:tc>
          <w:tcPr>
            <w:tcW w:w="4643" w:type="dxa"/>
          </w:tcPr>
          <w:p w:rsidR="00E27C53" w:rsidRPr="001C6B06" w:rsidRDefault="00E27C53" w:rsidP="00183CDA">
            <w:pPr>
              <w:rPr>
                <w:b/>
                <w:noProof/>
              </w:rPr>
            </w:pPr>
            <w:r w:rsidRPr="001C6B06">
              <w:rPr>
                <w:b/>
                <w:noProof/>
              </w:rPr>
              <w:t>Контакт</w:t>
            </w:r>
          </w:p>
        </w:tc>
        <w:tc>
          <w:tcPr>
            <w:tcW w:w="4643" w:type="dxa"/>
          </w:tcPr>
          <w:p w:rsidR="00E27C53" w:rsidRDefault="00B662A9" w:rsidP="00183CDA">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183CDA">
            <w:pPr>
              <w:rPr>
                <w:noProof/>
              </w:rPr>
            </w:pPr>
            <w:r>
              <w:rPr>
                <w:noProof/>
              </w:rPr>
              <w:t xml:space="preserve">e-mail: </w:t>
            </w:r>
            <w:r w:rsidRPr="001C6B06">
              <w:rPr>
                <w:noProof/>
              </w:rPr>
              <w:t>nabavke@kcv.rs</w:t>
            </w:r>
          </w:p>
        </w:tc>
      </w:tr>
      <w:tr w:rsidR="00E27C53" w:rsidRPr="00C35CDB" w:rsidTr="00183CDA">
        <w:tc>
          <w:tcPr>
            <w:tcW w:w="4643" w:type="dxa"/>
          </w:tcPr>
          <w:p w:rsidR="00E27C53" w:rsidRPr="00DA0553" w:rsidRDefault="00E27C53" w:rsidP="00183CDA">
            <w:pPr>
              <w:rPr>
                <w:b/>
                <w:noProof/>
              </w:rPr>
            </w:pPr>
            <w:r w:rsidRPr="00DA0553">
              <w:rPr>
                <w:b/>
                <w:noProof/>
              </w:rPr>
              <w:t>Радно време наручиоца</w:t>
            </w:r>
          </w:p>
        </w:tc>
        <w:tc>
          <w:tcPr>
            <w:tcW w:w="4643" w:type="dxa"/>
          </w:tcPr>
          <w:p w:rsidR="00E27C53" w:rsidRPr="00C35CDB" w:rsidRDefault="00E27C53" w:rsidP="00183CDA">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5748C4">
        <w:rPr>
          <w:b/>
          <w:noProof/>
        </w:rPr>
        <w:t xml:space="preserve">Предмет јавне набавке </w:t>
      </w:r>
      <w:r w:rsidR="00E075A8" w:rsidRPr="005748C4">
        <w:rPr>
          <w:b/>
          <w:noProof/>
          <w:lang w:val="sr-Cyrl-RS"/>
        </w:rPr>
        <w:t>ни</w:t>
      </w:r>
      <w:r w:rsidRPr="005748C4">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1091763"/>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DA45B5" w:rsidRDefault="00E27C53" w:rsidP="00DA45B5">
      <w:pPr>
        <w:jc w:val="center"/>
        <w:rPr>
          <w:i/>
          <w:noProof/>
          <w:lang w:val="sr-Latn-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Default="00E27C53" w:rsidP="00E27C53">
      <w:pPr>
        <w:jc w:val="both"/>
        <w:rPr>
          <w:bCs/>
          <w:iCs/>
        </w:rPr>
      </w:pPr>
    </w:p>
    <w:p w:rsidR="005748C4" w:rsidRPr="006214C8" w:rsidRDefault="005748C4" w:rsidP="005748C4">
      <w:pPr>
        <w:jc w:val="both"/>
        <w:rPr>
          <w:bCs/>
          <w:iCs/>
          <w:lang w:val="sr-Cyrl-RS"/>
        </w:rPr>
      </w:pPr>
      <w:bookmarkStart w:id="28" w:name="_Toc389030812"/>
      <w:bookmarkStart w:id="29" w:name="_Toc375826005"/>
      <w:bookmarkStart w:id="30" w:name="_Toc448222236"/>
      <w:r w:rsidRPr="006214C8">
        <w:rPr>
          <w:noProof/>
          <w:lang w:val="sr-Cyrl-CS"/>
        </w:rPr>
        <w:t xml:space="preserve">Услуга подразумева </w:t>
      </w:r>
      <w:r w:rsidRPr="006214C8">
        <w:rPr>
          <w:noProof/>
          <w:lang w:val="sr-Cyrl-RS"/>
        </w:rPr>
        <w:t>сервис и одржавање медицинске опреме произвођача „</w:t>
      </w:r>
      <w:r w:rsidRPr="006214C8">
        <w:rPr>
          <w:noProof/>
          <w:lang w:val="sr-Latn-RS"/>
        </w:rPr>
        <w:t>Shimadzu, Planmed i Aloka</w:t>
      </w:r>
      <w:r w:rsidRPr="006214C8">
        <w:rPr>
          <w:b/>
          <w:noProof/>
          <w:lang w:val="sr-Latn-RS"/>
        </w:rPr>
        <w:t>“.</w:t>
      </w:r>
    </w:p>
    <w:p w:rsidR="005748C4" w:rsidRPr="006214C8" w:rsidRDefault="005748C4" w:rsidP="005748C4">
      <w:pPr>
        <w:rPr>
          <w:bCs/>
          <w:iCs/>
          <w:u w:val="single"/>
          <w:lang w:val="sr-Cyrl-RS"/>
        </w:rPr>
      </w:pPr>
    </w:p>
    <w:p w:rsidR="005748C4" w:rsidRPr="006214C8" w:rsidRDefault="005748C4" w:rsidP="005748C4">
      <w:pPr>
        <w:rPr>
          <w:bCs/>
          <w:iCs/>
          <w:u w:val="single"/>
          <w:lang w:val="sr-Cyrl-RS"/>
        </w:rPr>
      </w:pPr>
      <w:r w:rsidRPr="006214C8">
        <w:rPr>
          <w:bCs/>
          <w:iCs/>
          <w:u w:val="single"/>
          <w:lang w:val="sr-Cyrl-RS"/>
        </w:rPr>
        <w:t>Списак апарата</w:t>
      </w:r>
    </w:p>
    <w:tbl>
      <w:tblPr>
        <w:tblStyle w:val="TableGrid"/>
        <w:tblW w:w="9180" w:type="dxa"/>
        <w:tblLayout w:type="fixed"/>
        <w:tblLook w:val="04A0" w:firstRow="1" w:lastRow="0" w:firstColumn="1" w:lastColumn="0" w:noHBand="0" w:noVBand="1"/>
      </w:tblPr>
      <w:tblGrid>
        <w:gridCol w:w="534"/>
        <w:gridCol w:w="1559"/>
        <w:gridCol w:w="1276"/>
        <w:gridCol w:w="814"/>
        <w:gridCol w:w="2021"/>
        <w:gridCol w:w="2976"/>
      </w:tblGrid>
      <w:tr w:rsidR="005748C4" w:rsidRPr="006214C8" w:rsidTr="005748C4">
        <w:trPr>
          <w:trHeight w:val="280"/>
        </w:trPr>
        <w:tc>
          <w:tcPr>
            <w:tcW w:w="534" w:type="dxa"/>
            <w:shd w:val="clear" w:color="auto" w:fill="D99594" w:themeFill="accent2" w:themeFillTint="99"/>
            <w:vAlign w:val="bottom"/>
          </w:tcPr>
          <w:p w:rsidR="005748C4" w:rsidRPr="006214C8" w:rsidRDefault="005748C4" w:rsidP="005748C4">
            <w:pPr>
              <w:jc w:val="center"/>
              <w:rPr>
                <w:b/>
                <w:lang w:val="sr-Cyrl-RS"/>
              </w:rPr>
            </w:pPr>
            <w:r w:rsidRPr="006214C8">
              <w:rPr>
                <w:b/>
                <w:bCs/>
                <w:color w:val="000000"/>
                <w:lang w:val="sr-Cyrl-RS"/>
              </w:rPr>
              <w:t>РБ</w:t>
            </w:r>
          </w:p>
        </w:tc>
        <w:tc>
          <w:tcPr>
            <w:tcW w:w="1559" w:type="dxa"/>
            <w:shd w:val="clear" w:color="auto" w:fill="D99594" w:themeFill="accent2" w:themeFillTint="99"/>
            <w:vAlign w:val="center"/>
          </w:tcPr>
          <w:p w:rsidR="005748C4" w:rsidRPr="006214C8" w:rsidRDefault="005748C4" w:rsidP="005748C4">
            <w:pPr>
              <w:jc w:val="center"/>
              <w:rPr>
                <w:b/>
                <w:lang w:val="sr-Cyrl-RS"/>
              </w:rPr>
            </w:pPr>
            <w:r w:rsidRPr="006214C8">
              <w:rPr>
                <w:b/>
                <w:lang w:val="sr-Cyrl-RS"/>
              </w:rPr>
              <w:t>Апарат</w:t>
            </w:r>
          </w:p>
        </w:tc>
        <w:tc>
          <w:tcPr>
            <w:tcW w:w="1276" w:type="dxa"/>
            <w:shd w:val="clear" w:color="auto" w:fill="D99594" w:themeFill="accent2" w:themeFillTint="99"/>
            <w:vAlign w:val="center"/>
          </w:tcPr>
          <w:p w:rsidR="005748C4" w:rsidRPr="006214C8" w:rsidRDefault="005748C4" w:rsidP="005748C4">
            <w:pPr>
              <w:jc w:val="center"/>
              <w:rPr>
                <w:b/>
                <w:lang w:val="sr-Cyrl-RS"/>
              </w:rPr>
            </w:pPr>
            <w:r w:rsidRPr="006214C8">
              <w:rPr>
                <w:b/>
                <w:lang w:val="sr-Cyrl-RS"/>
              </w:rPr>
              <w:t>Модел</w:t>
            </w:r>
          </w:p>
        </w:tc>
        <w:tc>
          <w:tcPr>
            <w:tcW w:w="814" w:type="dxa"/>
            <w:shd w:val="clear" w:color="auto" w:fill="D99594" w:themeFill="accent2" w:themeFillTint="99"/>
            <w:vAlign w:val="center"/>
          </w:tcPr>
          <w:p w:rsidR="005748C4" w:rsidRPr="006214C8" w:rsidRDefault="005748C4" w:rsidP="005748C4">
            <w:pPr>
              <w:jc w:val="center"/>
              <w:rPr>
                <w:b/>
                <w:lang w:val="sr-Cyrl-RS"/>
              </w:rPr>
            </w:pPr>
            <w:r w:rsidRPr="006214C8">
              <w:rPr>
                <w:b/>
                <w:lang w:val="sr-Cyrl-RS"/>
              </w:rPr>
              <w:t>Кол.</w:t>
            </w:r>
          </w:p>
        </w:tc>
        <w:tc>
          <w:tcPr>
            <w:tcW w:w="2021" w:type="dxa"/>
            <w:shd w:val="clear" w:color="auto" w:fill="D99594" w:themeFill="accent2" w:themeFillTint="99"/>
            <w:vAlign w:val="center"/>
          </w:tcPr>
          <w:p w:rsidR="005748C4" w:rsidRPr="006214C8" w:rsidRDefault="005748C4" w:rsidP="005748C4">
            <w:pPr>
              <w:jc w:val="center"/>
              <w:rPr>
                <w:b/>
                <w:lang w:val="sr-Cyrl-RS"/>
              </w:rPr>
            </w:pPr>
            <w:r w:rsidRPr="006214C8">
              <w:rPr>
                <w:b/>
                <w:lang w:val="sr-Cyrl-RS"/>
              </w:rPr>
              <w:t>Произвођач</w:t>
            </w:r>
          </w:p>
        </w:tc>
        <w:tc>
          <w:tcPr>
            <w:tcW w:w="2976" w:type="dxa"/>
            <w:shd w:val="clear" w:color="auto" w:fill="D99594" w:themeFill="accent2" w:themeFillTint="99"/>
            <w:vAlign w:val="center"/>
          </w:tcPr>
          <w:p w:rsidR="005748C4" w:rsidRPr="006214C8" w:rsidRDefault="005748C4" w:rsidP="005748C4">
            <w:pPr>
              <w:jc w:val="center"/>
              <w:rPr>
                <w:b/>
                <w:lang w:val="sr-Cyrl-RS"/>
              </w:rPr>
            </w:pPr>
            <w:r w:rsidRPr="006214C8">
              <w:rPr>
                <w:b/>
                <w:lang w:val="sr-Cyrl-RS"/>
              </w:rPr>
              <w:t>Клиника</w:t>
            </w:r>
          </w:p>
        </w:tc>
      </w:tr>
      <w:tr w:rsidR="005748C4" w:rsidRPr="006214C8" w:rsidTr="005748C4">
        <w:trPr>
          <w:trHeight w:val="570"/>
        </w:trPr>
        <w:tc>
          <w:tcPr>
            <w:tcW w:w="534" w:type="dxa"/>
            <w:vAlign w:val="center"/>
          </w:tcPr>
          <w:p w:rsidR="005748C4" w:rsidRPr="006214C8" w:rsidRDefault="005748C4" w:rsidP="005748C4">
            <w:pPr>
              <w:jc w:val="center"/>
              <w:rPr>
                <w:lang w:val="sr-Cyrl-RS"/>
              </w:rPr>
            </w:pPr>
            <w:r w:rsidRPr="006214C8">
              <w:rPr>
                <w:lang w:val="sr-Cyrl-RS"/>
              </w:rPr>
              <w:t>1.</w:t>
            </w:r>
          </w:p>
        </w:tc>
        <w:tc>
          <w:tcPr>
            <w:tcW w:w="1559" w:type="dxa"/>
            <w:vAlign w:val="center"/>
          </w:tcPr>
          <w:p w:rsidR="005748C4" w:rsidRPr="006214C8" w:rsidRDefault="005748C4" w:rsidP="005748C4">
            <w:pPr>
              <w:rPr>
                <w:lang w:val="sr-Cyrl-RS"/>
              </w:rPr>
            </w:pPr>
            <w:r w:rsidRPr="006214C8">
              <w:rPr>
                <w:lang w:val="sr-Cyrl-RS"/>
              </w:rPr>
              <w:t>РТГ апарат</w:t>
            </w:r>
          </w:p>
        </w:tc>
        <w:tc>
          <w:tcPr>
            <w:tcW w:w="1276" w:type="dxa"/>
            <w:vAlign w:val="center"/>
          </w:tcPr>
          <w:p w:rsidR="005748C4" w:rsidRPr="006214C8" w:rsidRDefault="005748C4" w:rsidP="005748C4">
            <w:pPr>
              <w:rPr>
                <w:lang w:val="sr-Latn-RS"/>
              </w:rPr>
            </w:pPr>
            <w:r w:rsidRPr="006214C8">
              <w:t>MU125P</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pPr>
            <w:r w:rsidRPr="006214C8">
              <w:rPr>
                <w:lang w:val="sr-Cyrl-RS"/>
              </w:rPr>
              <w:t>Shimadzu Corporation Japan</w:t>
            </w:r>
          </w:p>
        </w:tc>
        <w:tc>
          <w:tcPr>
            <w:tcW w:w="2976" w:type="dxa"/>
            <w:vAlign w:val="center"/>
          </w:tcPr>
          <w:p w:rsidR="005748C4" w:rsidRPr="006214C8" w:rsidRDefault="005748C4" w:rsidP="005748C4">
            <w:pPr>
              <w:rPr>
                <w:lang w:val="sr-Cyrl-RS"/>
              </w:rPr>
            </w:pPr>
            <w:r w:rsidRPr="006214C8">
              <w:rPr>
                <w:lang w:val="sr-Cyrl-RS"/>
              </w:rPr>
              <w:t>Клиника за анестезију и интензивну терапију</w:t>
            </w:r>
          </w:p>
        </w:tc>
      </w:tr>
      <w:tr w:rsidR="005748C4" w:rsidRPr="006214C8" w:rsidTr="005748C4">
        <w:trPr>
          <w:trHeight w:val="509"/>
        </w:trPr>
        <w:tc>
          <w:tcPr>
            <w:tcW w:w="534" w:type="dxa"/>
            <w:vAlign w:val="center"/>
          </w:tcPr>
          <w:p w:rsidR="005748C4" w:rsidRPr="006214C8" w:rsidRDefault="005748C4" w:rsidP="005748C4">
            <w:pPr>
              <w:jc w:val="center"/>
              <w:rPr>
                <w:lang w:val="sr-Latn-RS"/>
              </w:rPr>
            </w:pPr>
            <w:r w:rsidRPr="006214C8">
              <w:rPr>
                <w:lang w:val="sr-Latn-RS"/>
              </w:rPr>
              <w:t>2.</w:t>
            </w:r>
          </w:p>
        </w:tc>
        <w:tc>
          <w:tcPr>
            <w:tcW w:w="1559" w:type="dxa"/>
            <w:vAlign w:val="center"/>
          </w:tcPr>
          <w:p w:rsidR="005748C4" w:rsidRPr="006214C8" w:rsidRDefault="005748C4" w:rsidP="005748C4">
            <w:pPr>
              <w:rPr>
                <w:lang w:val="sr-Cyrl-RS"/>
              </w:rPr>
            </w:pPr>
            <w:r w:rsidRPr="006214C8">
              <w:rPr>
                <w:lang w:val="sr-Cyrl-RS"/>
              </w:rPr>
              <w:t>РТГ апарат</w:t>
            </w:r>
          </w:p>
        </w:tc>
        <w:tc>
          <w:tcPr>
            <w:tcW w:w="1276" w:type="dxa"/>
            <w:vAlign w:val="center"/>
          </w:tcPr>
          <w:p w:rsidR="005748C4" w:rsidRPr="006214C8" w:rsidRDefault="005748C4" w:rsidP="005748C4">
            <w:pPr>
              <w:rPr>
                <w:lang w:val="sr-Latn-RS"/>
              </w:rPr>
            </w:pPr>
            <w:r w:rsidRPr="006214C8">
              <w:rPr>
                <w:bCs/>
                <w:iCs/>
                <w:lang w:val="sr-Cyrl-RS"/>
              </w:rPr>
              <w:t xml:space="preserve">X-Ray </w:t>
            </w:r>
            <w:r w:rsidRPr="006214C8">
              <w:t>ModelArt eco</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rPr>
                <w:lang w:val="sr-Cyrl-RS"/>
              </w:rPr>
            </w:pPr>
            <w:r w:rsidRPr="006214C8">
              <w:rPr>
                <w:lang w:val="sr-Cyrl-RS"/>
              </w:rPr>
              <w:t>Shimadzu Corporation Japan</w:t>
            </w:r>
          </w:p>
        </w:tc>
        <w:tc>
          <w:tcPr>
            <w:tcW w:w="2976" w:type="dxa"/>
            <w:vAlign w:val="center"/>
          </w:tcPr>
          <w:p w:rsidR="005748C4" w:rsidRPr="006214C8" w:rsidRDefault="005748C4" w:rsidP="005748C4">
            <w:pPr>
              <w:rPr>
                <w:lang w:val="sr-Cyrl-RS"/>
              </w:rPr>
            </w:pPr>
            <w:r w:rsidRPr="006214C8">
              <w:rPr>
                <w:lang w:val="sr-Cyrl-RS"/>
              </w:rPr>
              <w:t>Центар за радиологију</w:t>
            </w:r>
          </w:p>
        </w:tc>
      </w:tr>
      <w:tr w:rsidR="005748C4" w:rsidRPr="006214C8" w:rsidTr="005748C4">
        <w:trPr>
          <w:trHeight w:val="570"/>
        </w:trPr>
        <w:tc>
          <w:tcPr>
            <w:tcW w:w="534" w:type="dxa"/>
            <w:vAlign w:val="center"/>
          </w:tcPr>
          <w:p w:rsidR="005748C4" w:rsidRPr="006214C8" w:rsidRDefault="005748C4" w:rsidP="005748C4">
            <w:pPr>
              <w:jc w:val="center"/>
              <w:rPr>
                <w:lang w:val="sr-Latn-RS"/>
              </w:rPr>
            </w:pPr>
            <w:r w:rsidRPr="006214C8">
              <w:rPr>
                <w:lang w:val="sr-Latn-RS"/>
              </w:rPr>
              <w:t>3.</w:t>
            </w:r>
          </w:p>
        </w:tc>
        <w:tc>
          <w:tcPr>
            <w:tcW w:w="1559" w:type="dxa"/>
            <w:vAlign w:val="center"/>
          </w:tcPr>
          <w:p w:rsidR="005748C4" w:rsidRPr="006214C8" w:rsidRDefault="005748C4" w:rsidP="005748C4">
            <w:pPr>
              <w:rPr>
                <w:lang w:val="sr-Cyrl-RS"/>
              </w:rPr>
            </w:pPr>
            <w:r w:rsidRPr="006214C8">
              <w:rPr>
                <w:lang w:val="sr-Cyrl-RS"/>
              </w:rPr>
              <w:t>РТГ апарат</w:t>
            </w:r>
          </w:p>
        </w:tc>
        <w:tc>
          <w:tcPr>
            <w:tcW w:w="1276" w:type="dxa"/>
            <w:vAlign w:val="center"/>
          </w:tcPr>
          <w:p w:rsidR="005748C4" w:rsidRPr="006214C8" w:rsidRDefault="005748C4" w:rsidP="005748C4">
            <w:pPr>
              <w:rPr>
                <w:lang w:val="sr-Cyrl-RS"/>
              </w:rPr>
            </w:pPr>
            <w:r w:rsidRPr="006214C8">
              <w:rPr>
                <w:bCs/>
                <w:iCs/>
                <w:lang w:val="sr-Cyrl-RS"/>
              </w:rPr>
              <w:t>X-Ray Unit  Radiotex</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pPr>
            <w:r w:rsidRPr="006214C8">
              <w:rPr>
                <w:lang w:val="sr-Cyrl-RS"/>
              </w:rPr>
              <w:t>Shimadzu Corporation Japan</w:t>
            </w:r>
          </w:p>
        </w:tc>
        <w:tc>
          <w:tcPr>
            <w:tcW w:w="2976" w:type="dxa"/>
            <w:vAlign w:val="center"/>
          </w:tcPr>
          <w:p w:rsidR="005748C4" w:rsidRPr="006214C8" w:rsidRDefault="005748C4" w:rsidP="005748C4">
            <w:pPr>
              <w:rPr>
                <w:lang w:val="sr-Cyrl-RS"/>
              </w:rPr>
            </w:pPr>
            <w:r w:rsidRPr="006214C8">
              <w:rPr>
                <w:lang w:val="sr-Cyrl-RS"/>
              </w:rPr>
              <w:t>Центар за радиологију</w:t>
            </w:r>
          </w:p>
        </w:tc>
      </w:tr>
      <w:tr w:rsidR="005748C4" w:rsidRPr="006214C8" w:rsidTr="005748C4">
        <w:trPr>
          <w:trHeight w:val="570"/>
        </w:trPr>
        <w:tc>
          <w:tcPr>
            <w:tcW w:w="534" w:type="dxa"/>
            <w:vAlign w:val="center"/>
          </w:tcPr>
          <w:p w:rsidR="005748C4" w:rsidRPr="006214C8" w:rsidRDefault="005748C4" w:rsidP="005748C4">
            <w:pPr>
              <w:jc w:val="center"/>
              <w:rPr>
                <w:lang w:val="sr-Cyrl-RS"/>
              </w:rPr>
            </w:pPr>
            <w:r w:rsidRPr="006214C8">
              <w:rPr>
                <w:lang w:val="sr-Latn-RS"/>
              </w:rPr>
              <w:t>4</w:t>
            </w:r>
            <w:r w:rsidRPr="006214C8">
              <w:rPr>
                <w:lang w:val="sr-Cyrl-RS"/>
              </w:rPr>
              <w:t>.</w:t>
            </w:r>
          </w:p>
        </w:tc>
        <w:tc>
          <w:tcPr>
            <w:tcW w:w="1559" w:type="dxa"/>
            <w:vAlign w:val="center"/>
          </w:tcPr>
          <w:p w:rsidR="005748C4" w:rsidRPr="006214C8" w:rsidRDefault="005748C4" w:rsidP="005748C4">
            <w:pPr>
              <w:rPr>
                <w:lang w:val="sr-Cyrl-RS"/>
              </w:rPr>
            </w:pPr>
            <w:r w:rsidRPr="006214C8">
              <w:rPr>
                <w:lang w:val="sr-Cyrl-RS"/>
              </w:rPr>
              <w:t>РТГ апарат</w:t>
            </w:r>
          </w:p>
        </w:tc>
        <w:tc>
          <w:tcPr>
            <w:tcW w:w="1276" w:type="dxa"/>
            <w:vAlign w:val="center"/>
          </w:tcPr>
          <w:p w:rsidR="005748C4" w:rsidRPr="006214C8" w:rsidRDefault="005748C4" w:rsidP="005748C4">
            <w:pPr>
              <w:rPr>
                <w:bCs/>
                <w:iCs/>
                <w:lang w:val="sr-Cyrl-RS"/>
              </w:rPr>
            </w:pPr>
            <w:r w:rsidRPr="006214C8">
              <w:rPr>
                <w:bCs/>
                <w:iCs/>
                <w:lang w:val="sr-Cyrl-RS"/>
              </w:rPr>
              <w:t>SonialVision Safire</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pPr>
            <w:r w:rsidRPr="006214C8">
              <w:rPr>
                <w:lang w:val="sr-Cyrl-RS"/>
              </w:rPr>
              <w:t>Shimadzu Corporation Japan</w:t>
            </w:r>
          </w:p>
        </w:tc>
        <w:tc>
          <w:tcPr>
            <w:tcW w:w="2976" w:type="dxa"/>
            <w:vAlign w:val="center"/>
          </w:tcPr>
          <w:p w:rsidR="005748C4" w:rsidRPr="006214C8" w:rsidRDefault="005748C4" w:rsidP="005748C4">
            <w:pPr>
              <w:rPr>
                <w:lang w:val="sr-Cyrl-RS"/>
              </w:rPr>
            </w:pPr>
            <w:r w:rsidRPr="006214C8">
              <w:rPr>
                <w:lang w:val="sr-Cyrl-RS"/>
              </w:rPr>
              <w:t>Ургентни центар</w:t>
            </w:r>
          </w:p>
        </w:tc>
      </w:tr>
      <w:tr w:rsidR="005748C4" w:rsidRPr="006214C8" w:rsidTr="005748C4">
        <w:trPr>
          <w:trHeight w:val="558"/>
        </w:trPr>
        <w:tc>
          <w:tcPr>
            <w:tcW w:w="534" w:type="dxa"/>
            <w:vAlign w:val="center"/>
          </w:tcPr>
          <w:p w:rsidR="005748C4" w:rsidRPr="00DA45B5" w:rsidRDefault="00DA45B5" w:rsidP="00DA45B5">
            <w:pPr>
              <w:jc w:val="center"/>
              <w:rPr>
                <w:lang w:val="sr-Cyrl-RS"/>
              </w:rPr>
            </w:pPr>
            <w:r>
              <w:rPr>
                <w:lang w:val="sr-Latn-RS"/>
              </w:rPr>
              <w:t>5</w:t>
            </w:r>
            <w:r w:rsidR="005748C4" w:rsidRPr="00DA45B5">
              <w:rPr>
                <w:lang w:val="sr-Cyrl-RS"/>
              </w:rPr>
              <w:t>.</w:t>
            </w:r>
          </w:p>
        </w:tc>
        <w:tc>
          <w:tcPr>
            <w:tcW w:w="1559" w:type="dxa"/>
            <w:vAlign w:val="center"/>
          </w:tcPr>
          <w:p w:rsidR="005748C4" w:rsidRPr="006214C8" w:rsidRDefault="005748C4" w:rsidP="005748C4">
            <w:pPr>
              <w:rPr>
                <w:lang w:val="sr-Cyrl-RS"/>
              </w:rPr>
            </w:pPr>
            <w:r w:rsidRPr="006214C8">
              <w:rPr>
                <w:bCs/>
                <w:iCs/>
                <w:lang w:val="sr-Cyrl-RS"/>
              </w:rPr>
              <w:t>Ултразвучни апарат</w:t>
            </w:r>
          </w:p>
        </w:tc>
        <w:tc>
          <w:tcPr>
            <w:tcW w:w="1276" w:type="dxa"/>
            <w:vAlign w:val="center"/>
          </w:tcPr>
          <w:p w:rsidR="005748C4" w:rsidRPr="006214C8" w:rsidRDefault="005748C4" w:rsidP="005748C4">
            <w:pPr>
              <w:rPr>
                <w:bCs/>
                <w:iCs/>
                <w:lang w:val="sr-Cyrl-RS"/>
              </w:rPr>
            </w:pPr>
            <w:r w:rsidRPr="006214C8">
              <w:rPr>
                <w:bCs/>
                <w:iCs/>
                <w:lang w:val="sr-Cyrl-RS"/>
              </w:rPr>
              <w:t>SDU-2200</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pPr>
            <w:r w:rsidRPr="006214C8">
              <w:rPr>
                <w:lang w:val="sr-Cyrl-RS"/>
              </w:rPr>
              <w:t>Shimadzu Corporation Japan</w:t>
            </w:r>
          </w:p>
        </w:tc>
        <w:tc>
          <w:tcPr>
            <w:tcW w:w="2976" w:type="dxa"/>
            <w:vAlign w:val="center"/>
          </w:tcPr>
          <w:p w:rsidR="005748C4" w:rsidRPr="006214C8" w:rsidRDefault="005748C4" w:rsidP="005748C4">
            <w:pPr>
              <w:rPr>
                <w:lang w:val="sr-Cyrl-RS"/>
              </w:rPr>
            </w:pPr>
            <w:r w:rsidRPr="006214C8">
              <w:rPr>
                <w:lang w:val="sr-Cyrl-RS"/>
              </w:rPr>
              <w:t>Центар за радиологију</w:t>
            </w:r>
          </w:p>
        </w:tc>
      </w:tr>
      <w:tr w:rsidR="005748C4" w:rsidRPr="006214C8" w:rsidTr="005748C4">
        <w:trPr>
          <w:trHeight w:val="850"/>
        </w:trPr>
        <w:tc>
          <w:tcPr>
            <w:tcW w:w="534" w:type="dxa"/>
            <w:vAlign w:val="center"/>
          </w:tcPr>
          <w:p w:rsidR="005748C4" w:rsidRPr="00DA45B5" w:rsidRDefault="00DA45B5" w:rsidP="00DA45B5">
            <w:pPr>
              <w:jc w:val="center"/>
              <w:rPr>
                <w:lang w:val="sr-Cyrl-RS"/>
              </w:rPr>
            </w:pPr>
            <w:r>
              <w:rPr>
                <w:lang w:val="sr-Latn-RS"/>
              </w:rPr>
              <w:t>6</w:t>
            </w:r>
            <w:r w:rsidR="005748C4" w:rsidRPr="00DA45B5">
              <w:rPr>
                <w:lang w:val="sr-Cyrl-RS"/>
              </w:rPr>
              <w:t>.</w:t>
            </w:r>
          </w:p>
        </w:tc>
        <w:tc>
          <w:tcPr>
            <w:tcW w:w="1559" w:type="dxa"/>
            <w:vAlign w:val="center"/>
          </w:tcPr>
          <w:p w:rsidR="005748C4" w:rsidRPr="006214C8" w:rsidRDefault="005748C4" w:rsidP="005748C4">
            <w:pPr>
              <w:rPr>
                <w:lang w:val="sr-Cyrl-RS"/>
              </w:rPr>
            </w:pPr>
            <w:r w:rsidRPr="006214C8">
              <w:rPr>
                <w:bCs/>
                <w:iCs/>
                <w:lang w:val="sr-Cyrl-RS"/>
              </w:rPr>
              <w:t>Ултразвучни апарат</w:t>
            </w:r>
          </w:p>
        </w:tc>
        <w:tc>
          <w:tcPr>
            <w:tcW w:w="1276" w:type="dxa"/>
            <w:vAlign w:val="center"/>
          </w:tcPr>
          <w:p w:rsidR="005748C4" w:rsidRPr="006214C8" w:rsidRDefault="005748C4" w:rsidP="005748C4">
            <w:pPr>
              <w:rPr>
                <w:bCs/>
                <w:iCs/>
                <w:lang w:val="sr-Cyrl-RS"/>
              </w:rPr>
            </w:pPr>
            <w:r w:rsidRPr="006214C8">
              <w:rPr>
                <w:bCs/>
                <w:iCs/>
                <w:lang w:val="sr-Cyrl-RS"/>
              </w:rPr>
              <w:t>SDU-1100</w:t>
            </w:r>
          </w:p>
        </w:tc>
        <w:tc>
          <w:tcPr>
            <w:tcW w:w="814" w:type="dxa"/>
            <w:vAlign w:val="center"/>
          </w:tcPr>
          <w:p w:rsidR="005748C4" w:rsidRPr="006214C8" w:rsidRDefault="005748C4" w:rsidP="005748C4">
            <w:pPr>
              <w:jc w:val="center"/>
              <w:rPr>
                <w:lang w:val="sr-Cyrl-RS"/>
              </w:rPr>
            </w:pPr>
            <w:r w:rsidRPr="006214C8">
              <w:rPr>
                <w:lang w:val="sr-Cyrl-RS"/>
              </w:rPr>
              <w:t>2</w:t>
            </w:r>
          </w:p>
        </w:tc>
        <w:tc>
          <w:tcPr>
            <w:tcW w:w="2021" w:type="dxa"/>
            <w:vAlign w:val="center"/>
          </w:tcPr>
          <w:p w:rsidR="005748C4" w:rsidRPr="006214C8" w:rsidRDefault="005748C4" w:rsidP="005748C4">
            <w:pPr>
              <w:jc w:val="center"/>
            </w:pPr>
            <w:r w:rsidRPr="006214C8">
              <w:rPr>
                <w:lang w:val="sr-Cyrl-RS"/>
              </w:rPr>
              <w:t>Shimadzu Corporation Japan</w:t>
            </w:r>
          </w:p>
        </w:tc>
        <w:tc>
          <w:tcPr>
            <w:tcW w:w="2976" w:type="dxa"/>
            <w:vAlign w:val="center"/>
          </w:tcPr>
          <w:p w:rsidR="005748C4" w:rsidRPr="006214C8" w:rsidRDefault="005748C4" w:rsidP="005748C4">
            <w:pPr>
              <w:rPr>
                <w:lang w:val="sr-Cyrl-RS"/>
              </w:rPr>
            </w:pPr>
            <w:r w:rsidRPr="006214C8">
              <w:rPr>
                <w:lang w:val="sr-Cyrl-RS"/>
              </w:rPr>
              <w:t>Клиника за инфективне болести и Клиника за гинекологију и акушерство</w:t>
            </w:r>
          </w:p>
        </w:tc>
      </w:tr>
      <w:tr w:rsidR="005748C4" w:rsidRPr="006214C8" w:rsidTr="005748C4">
        <w:trPr>
          <w:trHeight w:val="570"/>
        </w:trPr>
        <w:tc>
          <w:tcPr>
            <w:tcW w:w="534" w:type="dxa"/>
            <w:vAlign w:val="center"/>
          </w:tcPr>
          <w:p w:rsidR="005748C4" w:rsidRPr="00DA45B5" w:rsidRDefault="00DA45B5" w:rsidP="00DA45B5">
            <w:pPr>
              <w:jc w:val="center"/>
              <w:rPr>
                <w:lang w:val="sr-Cyrl-RS"/>
              </w:rPr>
            </w:pPr>
            <w:r>
              <w:rPr>
                <w:lang w:val="sr-Latn-RS"/>
              </w:rPr>
              <w:t>7</w:t>
            </w:r>
            <w:r w:rsidR="005748C4" w:rsidRPr="00DA45B5">
              <w:rPr>
                <w:lang w:val="sr-Cyrl-RS"/>
              </w:rPr>
              <w:t>.</w:t>
            </w:r>
          </w:p>
        </w:tc>
        <w:tc>
          <w:tcPr>
            <w:tcW w:w="1559" w:type="dxa"/>
            <w:vAlign w:val="center"/>
          </w:tcPr>
          <w:p w:rsidR="005748C4" w:rsidRPr="006214C8" w:rsidRDefault="005748C4" w:rsidP="005748C4">
            <w:pPr>
              <w:rPr>
                <w:lang w:val="sr-Cyrl-RS"/>
              </w:rPr>
            </w:pPr>
            <w:r w:rsidRPr="006214C8">
              <w:rPr>
                <w:lang w:val="sr-Cyrl-RS"/>
              </w:rPr>
              <w:t>Мамограф</w:t>
            </w:r>
          </w:p>
        </w:tc>
        <w:tc>
          <w:tcPr>
            <w:tcW w:w="1276" w:type="dxa"/>
            <w:vAlign w:val="center"/>
          </w:tcPr>
          <w:p w:rsidR="005748C4" w:rsidRPr="006214C8" w:rsidRDefault="005748C4" w:rsidP="005748C4">
            <w:pPr>
              <w:rPr>
                <w:bCs/>
                <w:iCs/>
                <w:lang w:val="sr-Cyrl-RS"/>
              </w:rPr>
            </w:pPr>
            <w:r w:rsidRPr="006214C8">
              <w:rPr>
                <w:bCs/>
                <w:iCs/>
                <w:lang w:val="sr-Cyrl-RS"/>
              </w:rPr>
              <w:t>Sophie Classic</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pPr>
            <w:r w:rsidRPr="006214C8">
              <w:t>Planmed OY, Finland</w:t>
            </w:r>
          </w:p>
        </w:tc>
        <w:tc>
          <w:tcPr>
            <w:tcW w:w="2976" w:type="dxa"/>
            <w:vAlign w:val="center"/>
          </w:tcPr>
          <w:p w:rsidR="005748C4" w:rsidRPr="006214C8" w:rsidRDefault="005748C4" w:rsidP="005748C4">
            <w:pPr>
              <w:rPr>
                <w:lang w:val="sr-Cyrl-RS"/>
              </w:rPr>
            </w:pPr>
            <w:r w:rsidRPr="006214C8">
              <w:rPr>
                <w:lang w:val="sr-Cyrl-RS"/>
              </w:rPr>
              <w:t>Центар за радиологију</w:t>
            </w:r>
          </w:p>
        </w:tc>
      </w:tr>
      <w:tr w:rsidR="005748C4" w:rsidRPr="006214C8" w:rsidTr="005748C4">
        <w:trPr>
          <w:trHeight w:val="558"/>
        </w:trPr>
        <w:tc>
          <w:tcPr>
            <w:tcW w:w="534" w:type="dxa"/>
            <w:vAlign w:val="center"/>
          </w:tcPr>
          <w:p w:rsidR="005748C4" w:rsidRPr="00DA45B5" w:rsidRDefault="00DA45B5" w:rsidP="00DA45B5">
            <w:pPr>
              <w:jc w:val="center"/>
              <w:rPr>
                <w:lang w:val="sr-Cyrl-RS"/>
              </w:rPr>
            </w:pPr>
            <w:r>
              <w:rPr>
                <w:lang w:val="sr-Latn-RS"/>
              </w:rPr>
              <w:t>8</w:t>
            </w:r>
            <w:r w:rsidR="005748C4" w:rsidRPr="00DA45B5">
              <w:rPr>
                <w:lang w:val="sr-Cyrl-RS"/>
              </w:rPr>
              <w:t>.</w:t>
            </w:r>
          </w:p>
        </w:tc>
        <w:tc>
          <w:tcPr>
            <w:tcW w:w="1559" w:type="dxa"/>
            <w:vAlign w:val="center"/>
          </w:tcPr>
          <w:p w:rsidR="005748C4" w:rsidRPr="006214C8" w:rsidRDefault="005748C4" w:rsidP="005748C4">
            <w:pPr>
              <w:rPr>
                <w:lang w:val="sr-Cyrl-RS"/>
              </w:rPr>
            </w:pPr>
            <w:r w:rsidRPr="006214C8">
              <w:rPr>
                <w:bCs/>
                <w:iCs/>
                <w:lang w:val="sr-Cyrl-RS"/>
              </w:rPr>
              <w:t>Ултразвучни апарат</w:t>
            </w:r>
          </w:p>
        </w:tc>
        <w:tc>
          <w:tcPr>
            <w:tcW w:w="1276" w:type="dxa"/>
            <w:vAlign w:val="center"/>
          </w:tcPr>
          <w:p w:rsidR="005748C4" w:rsidRPr="006214C8" w:rsidRDefault="005748C4" w:rsidP="005748C4">
            <w:pPr>
              <w:rPr>
                <w:bCs/>
                <w:iCs/>
                <w:lang w:val="sr-Cyrl-RS"/>
              </w:rPr>
            </w:pPr>
            <w:r w:rsidRPr="006214C8">
              <w:rPr>
                <w:bCs/>
                <w:iCs/>
                <w:lang w:val="sr-Cyrl-RS"/>
              </w:rPr>
              <w:t>SSD-L5</w:t>
            </w:r>
          </w:p>
        </w:tc>
        <w:tc>
          <w:tcPr>
            <w:tcW w:w="814" w:type="dxa"/>
            <w:vAlign w:val="center"/>
          </w:tcPr>
          <w:p w:rsidR="005748C4" w:rsidRPr="006214C8" w:rsidRDefault="005748C4" w:rsidP="005748C4">
            <w:pPr>
              <w:jc w:val="center"/>
              <w:rPr>
                <w:lang w:val="sr-Cyrl-RS"/>
              </w:rPr>
            </w:pPr>
            <w:r w:rsidRPr="006214C8">
              <w:rPr>
                <w:lang w:val="sr-Cyrl-RS"/>
              </w:rPr>
              <w:t>1</w:t>
            </w:r>
          </w:p>
        </w:tc>
        <w:tc>
          <w:tcPr>
            <w:tcW w:w="2021" w:type="dxa"/>
            <w:vAlign w:val="center"/>
          </w:tcPr>
          <w:p w:rsidR="005748C4" w:rsidRPr="006214C8" w:rsidRDefault="005748C4" w:rsidP="005748C4">
            <w:pPr>
              <w:jc w:val="center"/>
            </w:pPr>
            <w:r w:rsidRPr="006214C8">
              <w:t>Aloka Co.Ltd Japan</w:t>
            </w:r>
          </w:p>
        </w:tc>
        <w:tc>
          <w:tcPr>
            <w:tcW w:w="2976" w:type="dxa"/>
            <w:vAlign w:val="center"/>
          </w:tcPr>
          <w:p w:rsidR="005748C4" w:rsidRPr="006214C8" w:rsidRDefault="005748C4" w:rsidP="005748C4">
            <w:pPr>
              <w:rPr>
                <w:lang w:val="sr-Cyrl-RS"/>
              </w:rPr>
            </w:pPr>
            <w:r w:rsidRPr="006214C8">
              <w:rPr>
                <w:lang w:val="sr-Cyrl-RS"/>
              </w:rPr>
              <w:t>Служба операционих сала хирургије</w:t>
            </w:r>
          </w:p>
        </w:tc>
      </w:tr>
      <w:tr w:rsidR="005748C4" w:rsidRPr="006214C8" w:rsidTr="005748C4">
        <w:trPr>
          <w:trHeight w:val="570"/>
        </w:trPr>
        <w:tc>
          <w:tcPr>
            <w:tcW w:w="534" w:type="dxa"/>
            <w:vAlign w:val="center"/>
          </w:tcPr>
          <w:p w:rsidR="005748C4" w:rsidRPr="00DA45B5" w:rsidRDefault="00DA45B5" w:rsidP="00DA45B5">
            <w:pPr>
              <w:jc w:val="center"/>
              <w:rPr>
                <w:lang w:val="sr-Cyrl-RS"/>
              </w:rPr>
            </w:pPr>
            <w:r>
              <w:rPr>
                <w:lang w:val="sr-Latn-RS"/>
              </w:rPr>
              <w:t>9</w:t>
            </w:r>
            <w:r w:rsidR="005748C4" w:rsidRPr="00DA45B5">
              <w:rPr>
                <w:lang w:val="sr-Cyrl-RS"/>
              </w:rPr>
              <w:t>.</w:t>
            </w:r>
          </w:p>
        </w:tc>
        <w:tc>
          <w:tcPr>
            <w:tcW w:w="1559" w:type="dxa"/>
          </w:tcPr>
          <w:p w:rsidR="005748C4" w:rsidRPr="006214C8" w:rsidRDefault="005748C4" w:rsidP="005748C4">
            <w:r w:rsidRPr="006214C8">
              <w:rPr>
                <w:bCs/>
                <w:iCs/>
                <w:lang w:val="sr-Cyrl-RS"/>
              </w:rPr>
              <w:t>Ултразвучни апарат</w:t>
            </w:r>
          </w:p>
        </w:tc>
        <w:tc>
          <w:tcPr>
            <w:tcW w:w="1276" w:type="dxa"/>
            <w:vAlign w:val="center"/>
          </w:tcPr>
          <w:p w:rsidR="005748C4" w:rsidRPr="006214C8" w:rsidRDefault="005748C4" w:rsidP="005748C4">
            <w:pPr>
              <w:rPr>
                <w:bCs/>
                <w:iCs/>
                <w:lang w:val="sr-Cyrl-RS"/>
              </w:rPr>
            </w:pPr>
            <w:r w:rsidRPr="006214C8">
              <w:rPr>
                <w:bCs/>
                <w:iCs/>
                <w:lang w:val="sr-Cyrl-RS"/>
              </w:rPr>
              <w:t xml:space="preserve">Prosоund </w:t>
            </w:r>
            <w:r w:rsidRPr="006214C8">
              <w:rPr>
                <w:bCs/>
                <w:iCs/>
              </w:rPr>
              <w:t xml:space="preserve">SSD </w:t>
            </w:r>
            <w:r w:rsidRPr="006214C8">
              <w:rPr>
                <w:bCs/>
                <w:iCs/>
                <w:lang w:val="sr-Cyrl-RS"/>
              </w:rPr>
              <w:t>4000</w:t>
            </w:r>
          </w:p>
        </w:tc>
        <w:tc>
          <w:tcPr>
            <w:tcW w:w="814" w:type="dxa"/>
            <w:vAlign w:val="center"/>
          </w:tcPr>
          <w:p w:rsidR="005748C4" w:rsidRPr="006214C8" w:rsidRDefault="005748C4" w:rsidP="005748C4">
            <w:pPr>
              <w:jc w:val="center"/>
            </w:pPr>
            <w:r w:rsidRPr="006214C8">
              <w:rPr>
                <w:lang w:val="sr-Cyrl-RS"/>
              </w:rPr>
              <w:t>1</w:t>
            </w:r>
          </w:p>
        </w:tc>
        <w:tc>
          <w:tcPr>
            <w:tcW w:w="2021" w:type="dxa"/>
            <w:vAlign w:val="center"/>
          </w:tcPr>
          <w:p w:rsidR="005748C4" w:rsidRPr="006214C8" w:rsidRDefault="005748C4" w:rsidP="005748C4">
            <w:pPr>
              <w:jc w:val="center"/>
            </w:pPr>
            <w:r w:rsidRPr="006214C8">
              <w:t>Aloka Co.Ltd Japan</w:t>
            </w:r>
          </w:p>
        </w:tc>
        <w:tc>
          <w:tcPr>
            <w:tcW w:w="2976" w:type="dxa"/>
            <w:vAlign w:val="center"/>
          </w:tcPr>
          <w:p w:rsidR="005748C4" w:rsidRPr="006214C8" w:rsidRDefault="005748C4" w:rsidP="005748C4">
            <w:pPr>
              <w:rPr>
                <w:lang w:val="sr-Cyrl-RS"/>
              </w:rPr>
            </w:pPr>
            <w:r w:rsidRPr="006214C8">
              <w:rPr>
                <w:lang w:val="sr-Cyrl-RS"/>
              </w:rPr>
              <w:t>Клиника за неурологију</w:t>
            </w:r>
          </w:p>
        </w:tc>
      </w:tr>
      <w:tr w:rsidR="005748C4" w:rsidRPr="006214C8" w:rsidTr="005748C4">
        <w:trPr>
          <w:trHeight w:val="558"/>
        </w:trPr>
        <w:tc>
          <w:tcPr>
            <w:tcW w:w="534" w:type="dxa"/>
            <w:vAlign w:val="center"/>
          </w:tcPr>
          <w:p w:rsidR="005748C4" w:rsidRPr="00DA45B5" w:rsidRDefault="005748C4" w:rsidP="00DA45B5">
            <w:pPr>
              <w:jc w:val="center"/>
              <w:rPr>
                <w:lang w:val="sr-Cyrl-RS"/>
              </w:rPr>
            </w:pPr>
            <w:r w:rsidRPr="00DA45B5">
              <w:rPr>
                <w:lang w:val="sr-Cyrl-RS"/>
              </w:rPr>
              <w:t>1</w:t>
            </w:r>
            <w:r w:rsidR="00DA45B5">
              <w:rPr>
                <w:lang w:val="sr-Latn-RS"/>
              </w:rPr>
              <w:t>0</w:t>
            </w:r>
            <w:r w:rsidRPr="00DA45B5">
              <w:rPr>
                <w:lang w:val="sr-Cyrl-RS"/>
              </w:rPr>
              <w:t>.</w:t>
            </w:r>
          </w:p>
        </w:tc>
        <w:tc>
          <w:tcPr>
            <w:tcW w:w="1559" w:type="dxa"/>
          </w:tcPr>
          <w:p w:rsidR="005748C4" w:rsidRPr="006214C8" w:rsidRDefault="005748C4" w:rsidP="005748C4">
            <w:r w:rsidRPr="006214C8">
              <w:rPr>
                <w:bCs/>
                <w:iCs/>
                <w:lang w:val="sr-Cyrl-RS"/>
              </w:rPr>
              <w:t>Ултразвучни апарат</w:t>
            </w:r>
          </w:p>
        </w:tc>
        <w:tc>
          <w:tcPr>
            <w:tcW w:w="1276" w:type="dxa"/>
            <w:vAlign w:val="center"/>
          </w:tcPr>
          <w:p w:rsidR="005748C4" w:rsidRPr="006214C8" w:rsidRDefault="005748C4" w:rsidP="005748C4">
            <w:pPr>
              <w:rPr>
                <w:lang w:val="sr-Cyrl-RS"/>
              </w:rPr>
            </w:pPr>
            <w:r w:rsidRPr="006214C8">
              <w:rPr>
                <w:lang w:val="sr-Cyrl-RS"/>
              </w:rPr>
              <w:t>Prosound Alpha 10</w:t>
            </w:r>
          </w:p>
        </w:tc>
        <w:tc>
          <w:tcPr>
            <w:tcW w:w="814" w:type="dxa"/>
            <w:vAlign w:val="center"/>
          </w:tcPr>
          <w:p w:rsidR="005748C4" w:rsidRPr="006214C8" w:rsidRDefault="005748C4" w:rsidP="005748C4">
            <w:pPr>
              <w:jc w:val="center"/>
            </w:pPr>
            <w:r w:rsidRPr="006214C8">
              <w:rPr>
                <w:lang w:val="sr-Cyrl-RS"/>
              </w:rPr>
              <w:t>1</w:t>
            </w:r>
          </w:p>
        </w:tc>
        <w:tc>
          <w:tcPr>
            <w:tcW w:w="2021" w:type="dxa"/>
            <w:vAlign w:val="center"/>
          </w:tcPr>
          <w:p w:rsidR="005748C4" w:rsidRPr="006214C8" w:rsidRDefault="005748C4" w:rsidP="005748C4">
            <w:pPr>
              <w:jc w:val="center"/>
            </w:pPr>
            <w:r w:rsidRPr="006214C8">
              <w:t>Aloka Co.Ltd Japan</w:t>
            </w:r>
          </w:p>
        </w:tc>
        <w:tc>
          <w:tcPr>
            <w:tcW w:w="2976" w:type="dxa"/>
            <w:vAlign w:val="center"/>
          </w:tcPr>
          <w:p w:rsidR="005748C4" w:rsidRPr="006214C8" w:rsidRDefault="005748C4" w:rsidP="005748C4">
            <w:pPr>
              <w:rPr>
                <w:lang w:val="sr-Cyrl-RS"/>
              </w:rPr>
            </w:pPr>
            <w:r w:rsidRPr="006214C8">
              <w:rPr>
                <w:lang w:val="sr-Cyrl-RS"/>
              </w:rPr>
              <w:t>Клиника за неурологију</w:t>
            </w:r>
          </w:p>
        </w:tc>
      </w:tr>
      <w:tr w:rsidR="005748C4" w:rsidRPr="006214C8" w:rsidTr="005748C4">
        <w:trPr>
          <w:trHeight w:val="570"/>
        </w:trPr>
        <w:tc>
          <w:tcPr>
            <w:tcW w:w="534" w:type="dxa"/>
            <w:vAlign w:val="center"/>
          </w:tcPr>
          <w:p w:rsidR="005748C4" w:rsidRPr="00DA45B5" w:rsidRDefault="005748C4" w:rsidP="00DA45B5">
            <w:pPr>
              <w:jc w:val="center"/>
              <w:rPr>
                <w:lang w:val="sr-Cyrl-RS"/>
              </w:rPr>
            </w:pPr>
            <w:r w:rsidRPr="00DA45B5">
              <w:rPr>
                <w:lang w:val="sr-Cyrl-RS"/>
              </w:rPr>
              <w:t>1</w:t>
            </w:r>
            <w:r w:rsidR="00DA45B5">
              <w:rPr>
                <w:lang w:val="sr-Latn-RS"/>
              </w:rPr>
              <w:t>1</w:t>
            </w:r>
            <w:r w:rsidRPr="00DA45B5">
              <w:rPr>
                <w:lang w:val="sr-Cyrl-RS"/>
              </w:rPr>
              <w:t>.</w:t>
            </w:r>
          </w:p>
        </w:tc>
        <w:tc>
          <w:tcPr>
            <w:tcW w:w="1559" w:type="dxa"/>
          </w:tcPr>
          <w:p w:rsidR="005748C4" w:rsidRPr="006214C8" w:rsidRDefault="005748C4" w:rsidP="005748C4">
            <w:r w:rsidRPr="006214C8">
              <w:rPr>
                <w:bCs/>
                <w:iCs/>
                <w:lang w:val="sr-Cyrl-RS"/>
              </w:rPr>
              <w:t>Ултразвучни апарат</w:t>
            </w:r>
          </w:p>
        </w:tc>
        <w:tc>
          <w:tcPr>
            <w:tcW w:w="1276" w:type="dxa"/>
            <w:vAlign w:val="center"/>
          </w:tcPr>
          <w:p w:rsidR="005748C4" w:rsidRPr="006214C8" w:rsidRDefault="005748C4" w:rsidP="005748C4">
            <w:pPr>
              <w:rPr>
                <w:lang w:val="sr-Cyrl-RS"/>
              </w:rPr>
            </w:pPr>
            <w:r w:rsidRPr="006214C8">
              <w:rPr>
                <w:lang w:val="sr-Cyrl-RS"/>
              </w:rPr>
              <w:t>SDD-1100</w:t>
            </w:r>
          </w:p>
        </w:tc>
        <w:tc>
          <w:tcPr>
            <w:tcW w:w="814" w:type="dxa"/>
            <w:vAlign w:val="center"/>
          </w:tcPr>
          <w:p w:rsidR="005748C4" w:rsidRPr="006214C8" w:rsidRDefault="005748C4" w:rsidP="005748C4">
            <w:pPr>
              <w:jc w:val="center"/>
            </w:pPr>
            <w:r w:rsidRPr="006214C8">
              <w:rPr>
                <w:lang w:val="sr-Cyrl-RS"/>
              </w:rPr>
              <w:t>1</w:t>
            </w:r>
          </w:p>
        </w:tc>
        <w:tc>
          <w:tcPr>
            <w:tcW w:w="2021" w:type="dxa"/>
            <w:vAlign w:val="center"/>
          </w:tcPr>
          <w:p w:rsidR="005748C4" w:rsidRPr="006214C8" w:rsidRDefault="005748C4" w:rsidP="005748C4">
            <w:pPr>
              <w:jc w:val="center"/>
            </w:pPr>
            <w:r w:rsidRPr="006214C8">
              <w:t>Aloka Co.Ltd Japan</w:t>
            </w:r>
          </w:p>
        </w:tc>
        <w:tc>
          <w:tcPr>
            <w:tcW w:w="2976" w:type="dxa"/>
          </w:tcPr>
          <w:p w:rsidR="005748C4" w:rsidRPr="006214C8" w:rsidRDefault="005748C4" w:rsidP="005748C4">
            <w:r w:rsidRPr="006214C8">
              <w:rPr>
                <w:lang w:val="sr-Cyrl-RS"/>
              </w:rPr>
              <w:t>Клиника за гинекологију и акушерство</w:t>
            </w:r>
          </w:p>
        </w:tc>
      </w:tr>
      <w:tr w:rsidR="005748C4" w:rsidRPr="006214C8" w:rsidTr="005748C4">
        <w:trPr>
          <w:trHeight w:val="570"/>
        </w:trPr>
        <w:tc>
          <w:tcPr>
            <w:tcW w:w="534" w:type="dxa"/>
            <w:vAlign w:val="center"/>
          </w:tcPr>
          <w:p w:rsidR="005748C4" w:rsidRPr="00DA45B5" w:rsidRDefault="005748C4" w:rsidP="00DA45B5">
            <w:pPr>
              <w:jc w:val="center"/>
              <w:rPr>
                <w:lang w:val="sr-Cyrl-RS"/>
              </w:rPr>
            </w:pPr>
            <w:r w:rsidRPr="00DA45B5">
              <w:rPr>
                <w:lang w:val="sr-Cyrl-RS"/>
              </w:rPr>
              <w:t>1</w:t>
            </w:r>
            <w:r w:rsidR="00DA45B5">
              <w:rPr>
                <w:lang w:val="sr-Latn-RS"/>
              </w:rPr>
              <w:t>2</w:t>
            </w:r>
            <w:r w:rsidRPr="00DA45B5">
              <w:rPr>
                <w:lang w:val="sr-Cyrl-RS"/>
              </w:rPr>
              <w:t>.</w:t>
            </w:r>
          </w:p>
        </w:tc>
        <w:tc>
          <w:tcPr>
            <w:tcW w:w="1559" w:type="dxa"/>
          </w:tcPr>
          <w:p w:rsidR="005748C4" w:rsidRPr="006214C8" w:rsidRDefault="005748C4" w:rsidP="005748C4">
            <w:r w:rsidRPr="006214C8">
              <w:rPr>
                <w:bCs/>
                <w:iCs/>
                <w:lang w:val="sr-Cyrl-RS"/>
              </w:rPr>
              <w:t>Ултразвучни апарат</w:t>
            </w:r>
          </w:p>
        </w:tc>
        <w:tc>
          <w:tcPr>
            <w:tcW w:w="1276" w:type="dxa"/>
            <w:vAlign w:val="center"/>
          </w:tcPr>
          <w:p w:rsidR="005748C4" w:rsidRPr="006214C8" w:rsidRDefault="005748C4" w:rsidP="005748C4">
            <w:pPr>
              <w:rPr>
                <w:lang w:val="sr-Cyrl-RS"/>
              </w:rPr>
            </w:pPr>
            <w:r w:rsidRPr="006214C8">
              <w:rPr>
                <w:lang w:val="sr-Cyrl-RS"/>
              </w:rPr>
              <w:t>SSD-1700</w:t>
            </w:r>
          </w:p>
        </w:tc>
        <w:tc>
          <w:tcPr>
            <w:tcW w:w="814" w:type="dxa"/>
            <w:vAlign w:val="center"/>
          </w:tcPr>
          <w:p w:rsidR="005748C4" w:rsidRPr="006214C8" w:rsidRDefault="005748C4" w:rsidP="005748C4">
            <w:pPr>
              <w:jc w:val="center"/>
            </w:pPr>
            <w:r w:rsidRPr="006214C8">
              <w:rPr>
                <w:lang w:val="sr-Cyrl-RS"/>
              </w:rPr>
              <w:t>1</w:t>
            </w:r>
          </w:p>
        </w:tc>
        <w:tc>
          <w:tcPr>
            <w:tcW w:w="2021" w:type="dxa"/>
            <w:vAlign w:val="center"/>
          </w:tcPr>
          <w:p w:rsidR="005748C4" w:rsidRPr="006214C8" w:rsidRDefault="005748C4" w:rsidP="005748C4">
            <w:pPr>
              <w:jc w:val="center"/>
            </w:pPr>
            <w:r w:rsidRPr="006214C8">
              <w:t>Aloka Co.Ltd Japan</w:t>
            </w:r>
          </w:p>
        </w:tc>
        <w:tc>
          <w:tcPr>
            <w:tcW w:w="2976" w:type="dxa"/>
          </w:tcPr>
          <w:p w:rsidR="005748C4" w:rsidRPr="006214C8" w:rsidRDefault="005748C4" w:rsidP="005748C4">
            <w:r w:rsidRPr="006214C8">
              <w:rPr>
                <w:lang w:val="sr-Cyrl-RS"/>
              </w:rPr>
              <w:t>Клиника за гинекологију и акушерство</w:t>
            </w:r>
          </w:p>
        </w:tc>
      </w:tr>
      <w:tr w:rsidR="005748C4" w:rsidRPr="006214C8" w:rsidTr="005748C4">
        <w:trPr>
          <w:trHeight w:val="570"/>
        </w:trPr>
        <w:tc>
          <w:tcPr>
            <w:tcW w:w="534" w:type="dxa"/>
            <w:vAlign w:val="center"/>
          </w:tcPr>
          <w:p w:rsidR="005748C4" w:rsidRPr="00DA45B5" w:rsidRDefault="005748C4" w:rsidP="00DA45B5">
            <w:pPr>
              <w:jc w:val="center"/>
              <w:rPr>
                <w:lang w:val="sr-Latn-RS"/>
              </w:rPr>
            </w:pPr>
            <w:r w:rsidRPr="00DA45B5">
              <w:rPr>
                <w:lang w:val="sr-Cyrl-RS"/>
              </w:rPr>
              <w:t>1</w:t>
            </w:r>
            <w:r w:rsidR="00DA45B5">
              <w:rPr>
                <w:lang w:val="sr-Latn-RS"/>
              </w:rPr>
              <w:t>3</w:t>
            </w:r>
            <w:r w:rsidRPr="00DA45B5">
              <w:rPr>
                <w:lang w:val="sr-Latn-RS"/>
              </w:rPr>
              <w:t>.</w:t>
            </w:r>
          </w:p>
        </w:tc>
        <w:tc>
          <w:tcPr>
            <w:tcW w:w="1559" w:type="dxa"/>
          </w:tcPr>
          <w:p w:rsidR="005748C4" w:rsidRPr="006214C8" w:rsidRDefault="005748C4" w:rsidP="005748C4">
            <w:r w:rsidRPr="006214C8">
              <w:rPr>
                <w:bCs/>
                <w:iCs/>
                <w:lang w:val="sr-Cyrl-RS"/>
              </w:rPr>
              <w:t>Ултразвучни апарат</w:t>
            </w:r>
          </w:p>
        </w:tc>
        <w:tc>
          <w:tcPr>
            <w:tcW w:w="1276" w:type="dxa"/>
            <w:vAlign w:val="center"/>
          </w:tcPr>
          <w:p w:rsidR="005748C4" w:rsidRPr="006214C8" w:rsidRDefault="005748C4" w:rsidP="005748C4">
            <w:pPr>
              <w:rPr>
                <w:lang w:val="sr-Latn-RS"/>
              </w:rPr>
            </w:pPr>
            <w:r w:rsidRPr="006214C8">
              <w:rPr>
                <w:lang w:val="sr-Cyrl-RS"/>
              </w:rPr>
              <w:t>SSD-</w:t>
            </w:r>
            <w:r w:rsidRPr="006214C8">
              <w:rPr>
                <w:lang w:val="sr-Latn-RS"/>
              </w:rPr>
              <w:t>500</w:t>
            </w:r>
          </w:p>
        </w:tc>
        <w:tc>
          <w:tcPr>
            <w:tcW w:w="814" w:type="dxa"/>
            <w:vAlign w:val="center"/>
          </w:tcPr>
          <w:p w:rsidR="005748C4" w:rsidRPr="006214C8" w:rsidRDefault="005748C4" w:rsidP="005748C4">
            <w:pPr>
              <w:jc w:val="center"/>
            </w:pPr>
            <w:r w:rsidRPr="006214C8">
              <w:rPr>
                <w:lang w:val="sr-Cyrl-RS"/>
              </w:rPr>
              <w:t>1</w:t>
            </w:r>
          </w:p>
        </w:tc>
        <w:tc>
          <w:tcPr>
            <w:tcW w:w="2021" w:type="dxa"/>
            <w:vAlign w:val="center"/>
          </w:tcPr>
          <w:p w:rsidR="005748C4" w:rsidRPr="006214C8" w:rsidRDefault="005748C4" w:rsidP="005748C4">
            <w:pPr>
              <w:jc w:val="center"/>
            </w:pPr>
            <w:r w:rsidRPr="006214C8">
              <w:t>Aloka Co.Ltd Japan</w:t>
            </w:r>
          </w:p>
        </w:tc>
        <w:tc>
          <w:tcPr>
            <w:tcW w:w="2976" w:type="dxa"/>
          </w:tcPr>
          <w:p w:rsidR="005748C4" w:rsidRPr="006214C8" w:rsidRDefault="005748C4" w:rsidP="005748C4">
            <w:r w:rsidRPr="006214C8">
              <w:rPr>
                <w:lang w:val="sr-Cyrl-RS"/>
              </w:rPr>
              <w:t>Клиника за гинекологију и акушерство</w:t>
            </w:r>
          </w:p>
        </w:tc>
      </w:tr>
    </w:tbl>
    <w:p w:rsidR="005748C4" w:rsidRPr="006214C8" w:rsidRDefault="005748C4" w:rsidP="005748C4">
      <w:pPr>
        <w:jc w:val="both"/>
        <w:rPr>
          <w:noProof/>
          <w:lang w:val="sr-Cyrl-RS"/>
        </w:rPr>
      </w:pPr>
    </w:p>
    <w:p w:rsidR="005748C4" w:rsidRPr="006214C8" w:rsidRDefault="005748C4" w:rsidP="005748C4">
      <w:pPr>
        <w:jc w:val="both"/>
        <w:rPr>
          <w:noProof/>
          <w:lang w:val="sr-Cyrl-RS"/>
        </w:rPr>
      </w:pPr>
      <w:r w:rsidRPr="006214C8">
        <w:rPr>
          <w:b/>
          <w:bCs/>
          <w:u w:val="single"/>
          <w:lang w:val="sr-Cyrl-RS"/>
        </w:rPr>
        <w:t>За апарате за које је престала производња резервних делова и техничка подршка, у случају немогућности поправке апарата, понуђач је у обавези да достави предлог за расход.</w:t>
      </w:r>
    </w:p>
    <w:p w:rsidR="00186431" w:rsidRDefault="00186431" w:rsidP="00E27C53">
      <w:pPr>
        <w:jc w:val="both"/>
        <w:rPr>
          <w:sz w:val="28"/>
          <w:szCs w:val="28"/>
        </w:rPr>
      </w:pPr>
    </w:p>
    <w:p w:rsidR="00186431" w:rsidRPr="00CF357A" w:rsidRDefault="00186431" w:rsidP="00186431">
      <w:pPr>
        <w:jc w:val="both"/>
        <w:rPr>
          <w:noProof/>
          <w:highlight w:val="yellow"/>
        </w:rPr>
      </w:pPr>
      <w:r w:rsidRPr="006214C8">
        <w:rPr>
          <w:noProof/>
        </w:rPr>
        <w:t xml:space="preserve">Место извршења је </w:t>
      </w:r>
      <w:r w:rsidRPr="006214C8">
        <w:rPr>
          <w:lang w:val="sr-Cyrl-RS"/>
        </w:rPr>
        <w:t>Клиника за анестезију и интензивну терапију</w:t>
      </w:r>
      <w:r w:rsidRPr="006214C8">
        <w:t xml:space="preserve">, </w:t>
      </w:r>
      <w:r w:rsidRPr="006214C8">
        <w:rPr>
          <w:lang w:val="sr-Cyrl-RS"/>
        </w:rPr>
        <w:t>Одељење за нуклеарну медицину</w:t>
      </w:r>
      <w:r w:rsidRPr="006214C8">
        <w:t xml:space="preserve">, </w:t>
      </w:r>
      <w:r w:rsidRPr="006214C8">
        <w:rPr>
          <w:lang w:val="sr-Cyrl-RS"/>
        </w:rPr>
        <w:t>Служба операционих</w:t>
      </w:r>
      <w:r w:rsidRPr="0050133B">
        <w:rPr>
          <w:lang w:val="sr-Cyrl-RS"/>
        </w:rPr>
        <w:t xml:space="preserve"> сала хирургије</w:t>
      </w:r>
      <w:r w:rsidRPr="0050133B">
        <w:t xml:space="preserve">, </w:t>
      </w:r>
      <w:r w:rsidRPr="0050133B">
        <w:rPr>
          <w:lang w:val="sr-Cyrl-RS"/>
        </w:rPr>
        <w:t>Центар за радиологију</w:t>
      </w:r>
      <w:r w:rsidRPr="0050133B">
        <w:t xml:space="preserve">, </w:t>
      </w:r>
      <w:r w:rsidRPr="0050133B">
        <w:rPr>
          <w:lang w:val="sr-Cyrl-RS"/>
        </w:rPr>
        <w:t>Клиника за инфективне болести</w:t>
      </w:r>
      <w:r w:rsidRPr="0050133B">
        <w:t xml:space="preserve">, </w:t>
      </w:r>
      <w:r w:rsidRPr="0050133B">
        <w:rPr>
          <w:lang w:val="sr-Cyrl-RS"/>
        </w:rPr>
        <w:t>Клиника за неурологију</w:t>
      </w:r>
      <w:r w:rsidRPr="0050133B">
        <w:t xml:space="preserve">, </w:t>
      </w:r>
      <w:r w:rsidRPr="0050133B">
        <w:rPr>
          <w:lang w:val="sr-Cyrl-RS"/>
        </w:rPr>
        <w:t>Клиника за гинекологију и акушерство</w:t>
      </w:r>
      <w:r w:rsidRPr="0050133B">
        <w:t xml:space="preserve">, </w:t>
      </w:r>
      <w:r w:rsidRPr="0050133B">
        <w:rPr>
          <w:lang w:val="sr-Cyrl-RS"/>
        </w:rPr>
        <w:t>Ургентни центар</w:t>
      </w:r>
      <w:r w:rsidRPr="0050133B">
        <w:rPr>
          <w:noProof/>
          <w:lang w:val="sr-Cyrl-RS"/>
        </w:rPr>
        <w:t xml:space="preserve">, </w:t>
      </w:r>
      <w:r w:rsidRPr="0050133B">
        <w:rPr>
          <w:noProof/>
        </w:rPr>
        <w:t>Клинички центар Војводине, Хајдук Вељкова 1</w:t>
      </w:r>
      <w:r w:rsidRPr="0050133B">
        <w:rPr>
          <w:noProof/>
          <w:lang w:val="sr-Cyrl-RS"/>
        </w:rPr>
        <w:t>-9</w:t>
      </w:r>
      <w:r>
        <w:rPr>
          <w:noProof/>
        </w:rPr>
        <w:t>, Нови Сад.</w:t>
      </w:r>
    </w:p>
    <w:p w:rsidR="00186431" w:rsidRDefault="00186431" w:rsidP="00186431">
      <w:pPr>
        <w:jc w:val="both"/>
        <w:rPr>
          <w:noProof/>
        </w:rPr>
      </w:pPr>
      <w:r w:rsidRPr="00FA04CB">
        <w:rPr>
          <w:noProof/>
        </w:rPr>
        <w:lastRenderedPageBreak/>
        <w:t>Наручи</w:t>
      </w:r>
      <w:r w:rsidRPr="00FA04CB">
        <w:rPr>
          <w:noProof/>
          <w:lang w:val="sr-Cyrl-RS"/>
        </w:rPr>
        <w:t>лац</w:t>
      </w:r>
      <w:r w:rsidRPr="00FA04CB">
        <w:rPr>
          <w:noProof/>
        </w:rPr>
        <w:t xml:space="preserve"> ће сукцесивно упућивати захтеве за извршењем.</w:t>
      </w:r>
    </w:p>
    <w:p w:rsidR="00186431" w:rsidRDefault="00186431" w:rsidP="00186431">
      <w:pPr>
        <w:jc w:val="both"/>
        <w:rPr>
          <w:noProof/>
        </w:rPr>
      </w:pPr>
    </w:p>
    <w:p w:rsidR="00186431" w:rsidRPr="004102EE" w:rsidRDefault="00186431" w:rsidP="00186431">
      <w:pPr>
        <w:jc w:val="both"/>
        <w:rPr>
          <w:noProof/>
          <w:u w:val="single"/>
          <w:lang w:val="sr-Cyrl-RS"/>
        </w:rPr>
      </w:pPr>
      <w:r w:rsidRPr="004102EE">
        <w:rPr>
          <w:noProof/>
          <w:u w:val="single"/>
          <w:lang w:val="sr-Cyrl-RS"/>
        </w:rPr>
        <w:t>Редован сервис</w:t>
      </w:r>
    </w:p>
    <w:p w:rsidR="00186431" w:rsidRDefault="00186431" w:rsidP="00186431">
      <w:pPr>
        <w:jc w:val="both"/>
        <w:rPr>
          <w:bCs/>
          <w:iCs/>
          <w:highlight w:val="yellow"/>
        </w:rPr>
      </w:pPr>
    </w:p>
    <w:p w:rsidR="00186431" w:rsidRPr="00CB7153" w:rsidRDefault="00186431" w:rsidP="00186431">
      <w:pPr>
        <w:jc w:val="both"/>
        <w:rPr>
          <w:b/>
          <w:iCs/>
          <w:noProof/>
          <w:lang w:val="sr-Cyrl-RS"/>
        </w:rPr>
      </w:pPr>
      <w:r>
        <w:rPr>
          <w:b/>
          <w:iCs/>
          <w:noProof/>
          <w:lang w:val="sr-Cyrl-RS"/>
        </w:rPr>
        <w:t>Рендген апарати</w:t>
      </w:r>
      <w:r w:rsidRPr="00CB7153">
        <w:rPr>
          <w:b/>
          <w:iCs/>
          <w:noProof/>
          <w:lang w:val="sr-Cyrl-RS"/>
        </w:rPr>
        <w:t>:</w:t>
      </w:r>
    </w:p>
    <w:p w:rsidR="00186431" w:rsidRPr="00CB7153" w:rsidRDefault="00186431" w:rsidP="00186431">
      <w:pPr>
        <w:jc w:val="both"/>
        <w:rPr>
          <w:iCs/>
          <w:noProof/>
          <w:lang w:val="sr-Cyrl-RS"/>
        </w:rPr>
      </w:pPr>
    </w:p>
    <w:p w:rsidR="00186431" w:rsidRPr="00CB7153" w:rsidRDefault="00186431" w:rsidP="00186431">
      <w:pPr>
        <w:jc w:val="both"/>
        <w:rPr>
          <w:b/>
          <w:iCs/>
          <w:noProof/>
          <w:lang w:val="sr-Cyrl-RS"/>
        </w:rPr>
      </w:pPr>
      <w:r w:rsidRPr="00CB7153">
        <w:rPr>
          <w:b/>
          <w:iCs/>
          <w:noProof/>
          <w:lang w:val="sr-Cyrl-RS"/>
        </w:rPr>
        <w:t>Sonial Vision Safire</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калибрација </w:t>
      </w:r>
      <w:r w:rsidRPr="00CB7153">
        <w:rPr>
          <w:iCs/>
          <w:noProof/>
          <w:lang w:val="sr-Latn-RS"/>
        </w:rPr>
        <w:t>FlatPanel Detektora</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r>
      <w:r w:rsidRPr="00CB7153">
        <w:rPr>
          <w:iCs/>
          <w:noProof/>
          <w:lang w:val="sr-Latn-RS"/>
        </w:rPr>
        <w:t>Backup SW (Config, APR)</w:t>
      </w:r>
    </w:p>
    <w:p w:rsidR="00186431" w:rsidRDefault="00186431" w:rsidP="00186431">
      <w:pPr>
        <w:jc w:val="both"/>
        <w:rPr>
          <w:iCs/>
          <w:noProof/>
          <w:lang w:val="sr-Cyrl-RS"/>
        </w:rPr>
      </w:pPr>
      <w:r>
        <w:rPr>
          <w:iCs/>
          <w:noProof/>
          <w:lang w:val="sr-Cyrl-RS"/>
        </w:rPr>
        <w:t>•</w:t>
      </w:r>
      <w:r>
        <w:rPr>
          <w:iCs/>
          <w:noProof/>
          <w:lang w:val="sr-Cyrl-RS"/>
        </w:rPr>
        <w:tab/>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rsidR="00186431" w:rsidRPr="007658E6" w:rsidRDefault="00186431" w:rsidP="00186431">
      <w:pPr>
        <w:jc w:val="both"/>
        <w:rPr>
          <w:iCs/>
          <w:noProof/>
          <w:lang w:val="sr-Cyrl-RS"/>
        </w:rPr>
      </w:pPr>
    </w:p>
    <w:p w:rsidR="00186431" w:rsidRPr="00CB7153" w:rsidRDefault="00186431" w:rsidP="00186431">
      <w:pPr>
        <w:jc w:val="both"/>
        <w:rPr>
          <w:b/>
          <w:iCs/>
          <w:noProof/>
          <w:lang w:val="sr-Cyrl-RS"/>
        </w:rPr>
      </w:pPr>
      <w:r w:rsidRPr="00CB7153">
        <w:rPr>
          <w:b/>
          <w:iCs/>
          <w:noProof/>
          <w:lang w:val="sr-Cyrl-RS"/>
        </w:rPr>
        <w:t>C-Vision Plus</w:t>
      </w:r>
      <w:r w:rsidRPr="00CB7153">
        <w:rPr>
          <w:b/>
          <w:iCs/>
          <w:noProof/>
          <w:lang w:val="sr-Cyrl-RS"/>
        </w:rPr>
        <w:tab/>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светлосног појачавача и</w:t>
      </w:r>
      <w:r>
        <w:rPr>
          <w:iCs/>
          <w:noProof/>
          <w:lang w:val="sr-Cyrl-RS"/>
        </w:rPr>
        <w:t xml:space="preserve"> </w:t>
      </w:r>
      <w:r w:rsidRPr="00CB7153">
        <w:rPr>
          <w:iCs/>
          <w:noProof/>
          <w:lang w:val="sr-Cyrl-RS"/>
        </w:rPr>
        <w:t>CCD камере</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rsidR="00186431" w:rsidRDefault="00186431" w:rsidP="00186431">
      <w:pPr>
        <w:jc w:val="both"/>
        <w:rPr>
          <w:iCs/>
          <w:noProof/>
          <w:lang w:val="sr-Cyrl-RS"/>
        </w:rPr>
      </w:pPr>
      <w:r w:rsidRPr="00CB7153">
        <w:rPr>
          <w:iCs/>
          <w:noProof/>
          <w:lang w:val="sr-Cyrl-RS"/>
        </w:rPr>
        <w:t>•</w:t>
      </w:r>
      <w:r w:rsidRPr="00CB7153">
        <w:rPr>
          <w:iCs/>
          <w:noProof/>
          <w:lang w:val="sr-Cyrl-RS"/>
        </w:rPr>
        <w:tab/>
      </w:r>
      <w:r>
        <w:rPr>
          <w:iCs/>
          <w:noProof/>
          <w:lang w:val="sr-Cyrl-RS"/>
        </w:rPr>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rsidR="00186431" w:rsidRPr="00CB7153" w:rsidRDefault="00186431" w:rsidP="00186431">
      <w:pPr>
        <w:jc w:val="both"/>
        <w:rPr>
          <w:iCs/>
          <w:noProof/>
          <w:lang w:val="sr-Cyrl-RS"/>
        </w:rPr>
      </w:pPr>
    </w:p>
    <w:p w:rsidR="00186431" w:rsidRDefault="00186431" w:rsidP="00186431">
      <w:pPr>
        <w:jc w:val="both"/>
        <w:rPr>
          <w:b/>
          <w:iCs/>
          <w:noProof/>
          <w:lang w:val="sr-Cyrl-RS"/>
        </w:rPr>
      </w:pPr>
      <w:r w:rsidRPr="00FC7758">
        <w:rPr>
          <w:b/>
          <w:iCs/>
          <w:noProof/>
          <w:lang w:val="sr-Cyrl-RS"/>
        </w:rPr>
        <w:t>RADIOTEX</w:t>
      </w:r>
      <w:r w:rsidRPr="00FC7758">
        <w:rPr>
          <w:b/>
          <w:iCs/>
          <w:noProof/>
          <w:lang w:val="sr-Cyrl-RS"/>
        </w:rPr>
        <w:tab/>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кретања пацијент стола и вертикалног статива</w:t>
      </w:r>
      <w:r>
        <w:rPr>
          <w:iCs/>
          <w:noProof/>
          <w:lang w:val="sr-Cyrl-RS"/>
        </w:rPr>
        <w:t xml:space="preserve"> (</w:t>
      </w:r>
      <w:r w:rsidRPr="00CB7153">
        <w:rPr>
          <w:iCs/>
          <w:noProof/>
          <w:lang w:val="sr-Cyrl-RS"/>
        </w:rPr>
        <w:t>позиција, итд )</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rsidR="00186431" w:rsidRPr="00FC7758" w:rsidRDefault="00186431" w:rsidP="00186431">
      <w:pPr>
        <w:jc w:val="both"/>
        <w:rPr>
          <w:b/>
          <w:iCs/>
          <w:noProof/>
          <w:lang w:val="sr-Cyrl-RS"/>
        </w:rPr>
      </w:pPr>
    </w:p>
    <w:p w:rsidR="00186431" w:rsidRPr="00A615CD" w:rsidRDefault="00186431" w:rsidP="00186431">
      <w:pPr>
        <w:jc w:val="both"/>
        <w:rPr>
          <w:b/>
          <w:iCs/>
          <w:noProof/>
          <w:lang w:val="sr-Latn-RS"/>
        </w:rPr>
      </w:pPr>
      <w:r w:rsidRPr="00FC7758">
        <w:rPr>
          <w:b/>
          <w:iCs/>
          <w:noProof/>
          <w:lang w:val="sr-Cyrl-RS"/>
        </w:rPr>
        <w:t>MU125P</w:t>
      </w:r>
      <w:r>
        <w:rPr>
          <w:b/>
          <w:iCs/>
          <w:noProof/>
          <w:lang w:val="sr-Latn-RS"/>
        </w:rPr>
        <w:t xml:space="preserve"> i </w:t>
      </w:r>
      <w:r>
        <w:rPr>
          <w:b/>
          <w:iCs/>
          <w:noProof/>
          <w:lang w:val="sr-Cyrl-RS"/>
        </w:rPr>
        <w:t>X-</w:t>
      </w:r>
      <w:r w:rsidRPr="00FA04CB">
        <w:rPr>
          <w:b/>
          <w:iCs/>
          <w:noProof/>
          <w:lang w:val="sr-Cyrl-RS"/>
        </w:rPr>
        <w:t>RAY MobileArt ECO</w:t>
      </w:r>
      <w:r>
        <w:rPr>
          <w:b/>
          <w:iCs/>
          <w:noProof/>
          <w:lang w:val="sr-Cyrl-RS"/>
        </w:rPr>
        <w:t xml:space="preserve"> </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rsidR="00186431" w:rsidRPr="00CB7153" w:rsidRDefault="00186431" w:rsidP="00186431">
      <w:pPr>
        <w:jc w:val="both"/>
        <w:rPr>
          <w:iCs/>
          <w:noProof/>
          <w:lang w:val="sr-Cyrl-RS"/>
        </w:rPr>
      </w:pPr>
    </w:p>
    <w:p w:rsidR="00186431" w:rsidRPr="00FC7758" w:rsidRDefault="00186431" w:rsidP="00186431">
      <w:pPr>
        <w:jc w:val="both"/>
        <w:rPr>
          <w:b/>
          <w:iCs/>
          <w:noProof/>
          <w:lang w:val="sr-Cyrl-RS"/>
        </w:rPr>
      </w:pPr>
      <w:r w:rsidRPr="00FC7758">
        <w:rPr>
          <w:b/>
          <w:iCs/>
          <w:noProof/>
          <w:lang w:val="sr-Cyrl-RS"/>
        </w:rPr>
        <w:t>MAMOGRAF PLANMED SOPHIE CLASSIC</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цеви (цурење уља, вентилатори)</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бленде (позиционирање филтара)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и подешавање сензора за аутоматску контролу експозиције</w:t>
      </w:r>
    </w:p>
    <w:p w:rsidR="00186431" w:rsidRPr="004C7B25" w:rsidRDefault="00186431" w:rsidP="00186431">
      <w:pPr>
        <w:jc w:val="both"/>
        <w:rPr>
          <w:iCs/>
          <w:noProof/>
          <w:lang w:val="sr-Cyrl-RS"/>
        </w:rPr>
      </w:pPr>
      <w:r>
        <w:rPr>
          <w:iCs/>
          <w:noProof/>
          <w:lang w:val="sr-Cyrl-RS"/>
        </w:rPr>
        <w:t>•</w:t>
      </w:r>
      <w:r>
        <w:rPr>
          <w:iCs/>
          <w:noProof/>
          <w:lang w:val="sr-Cyrl-RS"/>
        </w:rPr>
        <w:tab/>
        <w:t>Провера носача касете</w:t>
      </w:r>
    </w:p>
    <w:p w:rsidR="00186431" w:rsidRPr="00776193" w:rsidRDefault="00186431" w:rsidP="00186431">
      <w:pPr>
        <w:jc w:val="both"/>
        <w:rPr>
          <w:b/>
          <w:iCs/>
          <w:noProof/>
          <w:lang w:val="sr-Cyrl-RS"/>
        </w:rPr>
      </w:pPr>
      <w:r w:rsidRPr="00776193">
        <w:rPr>
          <w:b/>
          <w:iCs/>
          <w:noProof/>
          <w:lang w:val="sr-Cyrl-RS"/>
        </w:rPr>
        <w:t>УЛТРАЗВУЧНИ АПАРАТИ (СВИ):</w:t>
      </w:r>
    </w:p>
    <w:p w:rsidR="00186431"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rsidR="00186431" w:rsidRPr="0036551F" w:rsidRDefault="00186431" w:rsidP="00186431">
      <w:pPr>
        <w:jc w:val="both"/>
        <w:rPr>
          <w:iCs/>
          <w:noProof/>
          <w:lang w:val="sr-Cyrl-RS"/>
        </w:rPr>
      </w:pPr>
      <w:r w:rsidRPr="00CB7153">
        <w:rPr>
          <w:iCs/>
          <w:noProof/>
          <w:lang w:val="sr-Cyrl-RS"/>
        </w:rPr>
        <w:t>•</w:t>
      </w:r>
      <w:r w:rsidRPr="00CB7153">
        <w:rPr>
          <w:iCs/>
          <w:noProof/>
          <w:lang w:val="sr-Cyrl-RS"/>
        </w:rPr>
        <w:tab/>
        <w:t xml:space="preserve">Провера сонди </w:t>
      </w:r>
    </w:p>
    <w:p w:rsidR="00AB3C01" w:rsidRPr="00825D0F" w:rsidRDefault="00186431" w:rsidP="00186431">
      <w:pPr>
        <w:jc w:val="both"/>
        <w:rPr>
          <w:noProof/>
          <w:highlight w:val="yellow"/>
          <w:u w:val="single"/>
          <w:lang w:val="sr-Cyrl-CS"/>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rsidR="00186431" w:rsidRPr="00CC6615" w:rsidRDefault="00186431" w:rsidP="00186431">
      <w:pPr>
        <w:jc w:val="both"/>
        <w:rPr>
          <w:bCs/>
          <w:iCs/>
          <w:lang w:val="sr-Cyrl-CS"/>
        </w:rPr>
      </w:pPr>
      <w:r w:rsidRPr="00825D0F">
        <w:rPr>
          <w:bCs/>
          <w:iCs/>
          <w:u w:val="single"/>
          <w:lang w:val="sr-Cyrl-RS"/>
        </w:rPr>
        <w:lastRenderedPageBreak/>
        <w:t>Ванредни сервис</w:t>
      </w:r>
      <w:r w:rsidRPr="00825D0F">
        <w:rPr>
          <w:bCs/>
          <w:iCs/>
          <w:lang w:val="sr-Cyrl-RS"/>
        </w:rPr>
        <w:t xml:space="preserve"> подразумева сервис по указаној потреби наручиоца (укључујући викенде и празнике), који обухвата</w:t>
      </w:r>
      <w:r w:rsidRPr="00825D0F">
        <w:rPr>
          <w:bCs/>
          <w:iCs/>
        </w:rPr>
        <w:t xml:space="preserve"> дијагнозу квара</w:t>
      </w:r>
      <w:r w:rsidRPr="00825D0F">
        <w:rPr>
          <w:bCs/>
          <w:iCs/>
          <w:lang w:val="sr-Cyrl-RS"/>
        </w:rPr>
        <w:t>, отклањање квара, замену резервних делова по потреби</w:t>
      </w:r>
      <w:r w:rsidRPr="00825D0F">
        <w:rPr>
          <w:bCs/>
          <w:iCs/>
        </w:rPr>
        <w:t xml:space="preserve"> и контр</w:t>
      </w:r>
      <w:r w:rsidRPr="00825D0F">
        <w:rPr>
          <w:bCs/>
          <w:iCs/>
          <w:lang w:val="sr-Cyrl-RS"/>
        </w:rPr>
        <w:t>о</w:t>
      </w:r>
      <w:r w:rsidRPr="00825D0F">
        <w:rPr>
          <w:bCs/>
          <w:iCs/>
        </w:rPr>
        <w:t xml:space="preserve">лу функције целоукупне опреме </w:t>
      </w:r>
      <w:r w:rsidRPr="00825D0F">
        <w:rPr>
          <w:lang w:val="sr-Cyrl-RS"/>
        </w:rPr>
        <w:t>и подешавање према фабричким прописима и спецификацијама</w:t>
      </w:r>
      <w:r w:rsidRPr="00A43C31">
        <w:rPr>
          <w:lang w:val="sr-Cyrl-RS"/>
        </w:rPr>
        <w:t>,</w:t>
      </w:r>
      <w:r w:rsidRPr="00A43C31">
        <w:rPr>
          <w:bCs/>
          <w:iCs/>
          <w:lang w:val="sr-Cyrl-RS"/>
        </w:rPr>
        <w:t xml:space="preserve"> по ценама оригиналних резервних делова и радног сата код </w:t>
      </w:r>
      <w:r w:rsidRPr="00A43C31">
        <w:rPr>
          <w:bCs/>
          <w:iCs/>
        </w:rPr>
        <w:t>ванредног сервисирања</w:t>
      </w:r>
      <w:r w:rsidRPr="00A43C31">
        <w:rPr>
          <w:bCs/>
          <w:iCs/>
          <w:lang w:val="sr-Cyrl-RS"/>
        </w:rPr>
        <w:t xml:space="preserve"> из Обрасца понуде</w:t>
      </w:r>
    </w:p>
    <w:p w:rsidR="00186431" w:rsidRPr="00CC6615" w:rsidRDefault="00186431" w:rsidP="00186431">
      <w:pPr>
        <w:jc w:val="both"/>
        <w:rPr>
          <w:bCs/>
          <w:iCs/>
        </w:rPr>
      </w:pPr>
      <w:r w:rsidRPr="003E4F04">
        <w:rPr>
          <w:bCs/>
          <w:iCs/>
        </w:rPr>
        <w:t xml:space="preserve">Понуђач се обавезује да након сваке појединачно извршене </w:t>
      </w:r>
      <w:proofErr w:type="gramStart"/>
      <w:r w:rsidRPr="003E4F04">
        <w:rPr>
          <w:bCs/>
          <w:iCs/>
        </w:rPr>
        <w:t>услуге  попуни</w:t>
      </w:r>
      <w:proofErr w:type="gramEnd"/>
      <w:r w:rsidRPr="003E4F04">
        <w:rPr>
          <w:bCs/>
          <w:iCs/>
        </w:rPr>
        <w:t xml:space="preserve"> “СЕРВИСНУ </w:t>
      </w:r>
      <w:r w:rsidRPr="00CC6615">
        <w:rPr>
          <w:bCs/>
          <w:iCs/>
        </w:rPr>
        <w:t>КЊИЖИЦУ“ апарата.</w:t>
      </w:r>
    </w:p>
    <w:p w:rsidR="00186431" w:rsidRPr="00825D0F" w:rsidRDefault="00186431" w:rsidP="00186431">
      <w:pPr>
        <w:jc w:val="both"/>
        <w:rPr>
          <w:bCs/>
          <w:iCs/>
          <w:lang w:val="sr-Cyrl-CS"/>
        </w:rPr>
      </w:pPr>
    </w:p>
    <w:p w:rsidR="00186431" w:rsidRPr="00CC6615" w:rsidRDefault="00186431" w:rsidP="00186431">
      <w:pPr>
        <w:jc w:val="both"/>
        <w:rPr>
          <w:bCs/>
          <w:noProof/>
          <w:lang w:val="sr-Latn-RS"/>
        </w:rPr>
      </w:pPr>
      <w:r w:rsidRPr="00CC6615">
        <w:rPr>
          <w:noProof/>
        </w:rPr>
        <w:t>Ако у току реализације уговора настане потреба за заменом неког дел</w:t>
      </w:r>
      <w:r w:rsidRPr="00CC6615">
        <w:rPr>
          <w:noProof/>
          <w:lang w:val="sr-Cyrl-CS"/>
        </w:rPr>
        <w:t xml:space="preserve">а </w:t>
      </w:r>
      <w:r w:rsidRPr="00CC6615">
        <w:rPr>
          <w:noProof/>
        </w:rPr>
        <w:t xml:space="preserve">који се не налази у </w:t>
      </w:r>
      <w:r w:rsidRPr="00CC6615">
        <w:rPr>
          <w:noProof/>
          <w:lang w:val="sr-Cyrl-RS"/>
        </w:rPr>
        <w:t>Обрасцу понуде</w:t>
      </w:r>
      <w:r w:rsidRPr="00CC6615">
        <w:rPr>
          <w:noProof/>
        </w:rPr>
        <w:t xml:space="preserve">, </w:t>
      </w:r>
      <w:r w:rsidRPr="00CC6615">
        <w:rPr>
          <w:noProof/>
          <w:lang w:val="sr-Cyrl-RS"/>
        </w:rPr>
        <w:t>а који је неопходан за извршење предмета јавне набавке (нпр. услед прилагођавања новинама на тржишту, под условом</w:t>
      </w:r>
      <w:r w:rsidRPr="00CC6615">
        <w:t xml:space="preserve"> </w:t>
      </w:r>
      <w:r w:rsidRPr="00CC6615">
        <w:rPr>
          <w:lang w:val="sr-Cyrl-RS"/>
        </w:rPr>
        <w:t xml:space="preserve">да су </w:t>
      </w:r>
      <w:r w:rsidRPr="00CC6615">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C6615">
        <w:rPr>
          <w:noProof/>
        </w:rPr>
        <w:t xml:space="preserve"> </w:t>
      </w:r>
      <w:r w:rsidRPr="00CC6615">
        <w:rPr>
          <w:noProof/>
          <w:lang w:val="sr-Cyrl-RS"/>
        </w:rPr>
        <w:t xml:space="preserve">и др.) добављач </w:t>
      </w:r>
      <w:r w:rsidRPr="00CC6615">
        <w:rPr>
          <w:lang w:val="sr-Latn-CS"/>
        </w:rPr>
        <w:t>је дужан да</w:t>
      </w:r>
      <w:r w:rsidRPr="00CC6615">
        <w:rPr>
          <w:lang w:val="sr-Cyrl-RS"/>
        </w:rPr>
        <w:t xml:space="preserve"> лично или путем мејла </w:t>
      </w:r>
      <w:r w:rsidRPr="00CC6615">
        <w:rPr>
          <w:bCs/>
          <w:noProof/>
          <w:lang w:val="sr-Cyrl-RS"/>
        </w:rPr>
        <w:t xml:space="preserve">овлашћеном </w:t>
      </w:r>
      <w:r w:rsidRPr="00CC6615">
        <w:rPr>
          <w:bCs/>
          <w:noProof/>
        </w:rPr>
        <w:t xml:space="preserve">лицу </w:t>
      </w:r>
      <w:r w:rsidRPr="00CC6615">
        <w:rPr>
          <w:bCs/>
          <w:noProof/>
          <w:lang w:val="sr-Cyrl-CS"/>
        </w:rPr>
        <w:t>код наручиоца</w:t>
      </w:r>
      <w:r w:rsidRPr="00CC6615">
        <w:rPr>
          <w:lang w:val="sr-Cyrl-RS"/>
        </w:rPr>
        <w:t xml:space="preserve"> достави </w:t>
      </w:r>
      <w:r w:rsidRPr="00CC6615">
        <w:rPr>
          <w:bCs/>
          <w:noProof/>
        </w:rPr>
        <w:t>извештај</w:t>
      </w:r>
      <w:r w:rsidRPr="00CC6615">
        <w:rPr>
          <w:bCs/>
          <w:noProof/>
          <w:lang w:val="sr-Cyrl-RS"/>
        </w:rPr>
        <w:t xml:space="preserve"> и</w:t>
      </w:r>
      <w:r w:rsidRPr="00CC6615">
        <w:rPr>
          <w:bCs/>
          <w:noProof/>
        </w:rPr>
        <w:t xml:space="preserve"> образложи неопходност замене баш тог дела у односу на оне делове кој</w:t>
      </w:r>
      <w:r w:rsidRPr="00CC6615">
        <w:rPr>
          <w:bCs/>
          <w:noProof/>
          <w:lang w:val="sr-Cyrl-RS"/>
        </w:rPr>
        <w:t>и</w:t>
      </w:r>
      <w:r w:rsidRPr="00CC6615">
        <w:rPr>
          <w:bCs/>
          <w:noProof/>
        </w:rPr>
        <w:t xml:space="preserve"> се налазе у</w:t>
      </w:r>
      <w:r w:rsidRPr="00CC6615">
        <w:rPr>
          <w:bCs/>
          <w:noProof/>
          <w:lang w:val="sr-Cyrl-RS"/>
        </w:rPr>
        <w:t xml:space="preserve"> </w:t>
      </w:r>
      <w:r w:rsidRPr="00CC6615">
        <w:rPr>
          <w:noProof/>
          <w:lang w:val="sr-Cyrl-RS"/>
        </w:rPr>
        <w:t>Обрасцу понуде.</w:t>
      </w:r>
    </w:p>
    <w:p w:rsidR="00186431" w:rsidRPr="00CC6615" w:rsidRDefault="00186431" w:rsidP="00186431">
      <w:pPr>
        <w:jc w:val="both"/>
        <w:rPr>
          <w:bCs/>
          <w:noProof/>
          <w:lang w:val="sr-Cyrl-RS"/>
        </w:rPr>
      </w:pPr>
      <w:r w:rsidRPr="00CC6615">
        <w:rPr>
          <w:noProof/>
          <w:lang w:val="sr-Cyrl-RS"/>
        </w:rPr>
        <w:t xml:space="preserve">Добављач </w:t>
      </w:r>
      <w:r w:rsidRPr="00CC6615">
        <w:rPr>
          <w:bCs/>
          <w:noProof/>
          <w:lang w:val="sr-Cyrl-RS"/>
        </w:rPr>
        <w:t xml:space="preserve">се обавезује да пре </w:t>
      </w:r>
      <w:r w:rsidRPr="00CC6615">
        <w:rPr>
          <w:noProof/>
        </w:rPr>
        <w:t>замен</w:t>
      </w:r>
      <w:r w:rsidRPr="00CC6615">
        <w:rPr>
          <w:noProof/>
          <w:lang w:val="sr-Cyrl-RS"/>
        </w:rPr>
        <w:t xml:space="preserve">е </w:t>
      </w:r>
      <w:r w:rsidRPr="00CC6615">
        <w:rPr>
          <w:bCs/>
          <w:noProof/>
        </w:rPr>
        <w:t>резервног дела кој</w:t>
      </w:r>
      <w:r w:rsidRPr="00CC6615">
        <w:rPr>
          <w:bCs/>
          <w:noProof/>
          <w:lang w:val="sr-Cyrl-RS"/>
        </w:rPr>
        <w:t>и</w:t>
      </w:r>
      <w:r w:rsidRPr="00CC6615">
        <w:rPr>
          <w:bCs/>
          <w:noProof/>
        </w:rPr>
        <w:t xml:space="preserve"> се не налази у </w:t>
      </w:r>
      <w:r w:rsidRPr="00CC6615">
        <w:rPr>
          <w:noProof/>
          <w:lang w:val="sr-Cyrl-RS"/>
        </w:rPr>
        <w:t>Обрасцу понуде</w:t>
      </w:r>
      <w:r w:rsidRPr="00CC6615">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CC6615">
        <w:rPr>
          <w:noProof/>
          <w:lang w:val="sr-Cyrl-RS"/>
        </w:rPr>
        <w:t>Обрасцу понуде</w:t>
      </w:r>
      <w:r w:rsidRPr="00CC6615">
        <w:rPr>
          <w:bCs/>
          <w:noProof/>
          <w:lang w:val="sr-Cyrl-RS"/>
        </w:rPr>
        <w:t>.</w:t>
      </w:r>
    </w:p>
    <w:p w:rsidR="00186431" w:rsidRPr="00CC6615" w:rsidRDefault="00186431" w:rsidP="00186431">
      <w:pPr>
        <w:jc w:val="both"/>
        <w:rPr>
          <w:bCs/>
          <w:noProof/>
          <w:lang w:val="sr-Cyrl-RS"/>
        </w:rPr>
      </w:pPr>
      <w:r w:rsidRPr="00CC6615">
        <w:rPr>
          <w:noProof/>
          <w:lang w:val="sr-Cyrl-RS"/>
        </w:rPr>
        <w:t xml:space="preserve">Добављач </w:t>
      </w:r>
      <w:r w:rsidRPr="00CC6615">
        <w:rPr>
          <w:noProof/>
        </w:rPr>
        <w:t xml:space="preserve">се обавезује да замену </w:t>
      </w:r>
      <w:r w:rsidRPr="00CC6615">
        <w:rPr>
          <w:bCs/>
          <w:noProof/>
        </w:rPr>
        <w:t>резервног дела кој</w:t>
      </w:r>
      <w:r w:rsidRPr="00CC6615">
        <w:rPr>
          <w:bCs/>
          <w:noProof/>
          <w:lang w:val="sr-Cyrl-RS"/>
        </w:rPr>
        <w:t>и</w:t>
      </w:r>
      <w:r w:rsidRPr="00CC6615">
        <w:rPr>
          <w:bCs/>
          <w:noProof/>
        </w:rPr>
        <w:t xml:space="preserve"> се не налази у</w:t>
      </w:r>
      <w:r w:rsidRPr="00CC6615">
        <w:rPr>
          <w:bCs/>
          <w:noProof/>
          <w:lang w:val="sr-Cyrl-RS"/>
        </w:rPr>
        <w:t xml:space="preserve"> </w:t>
      </w:r>
      <w:r w:rsidRPr="00CC6615">
        <w:rPr>
          <w:noProof/>
          <w:lang w:val="sr-Cyrl-RS"/>
        </w:rPr>
        <w:t>Обрасцу понуде</w:t>
      </w:r>
      <w:r w:rsidRPr="00CC6615">
        <w:rPr>
          <w:bCs/>
          <w:noProof/>
        </w:rPr>
        <w:t xml:space="preserve"> </w:t>
      </w:r>
      <w:r w:rsidRPr="00CC6615">
        <w:rPr>
          <w:noProof/>
          <w:lang w:val="sr-Cyrl-RS"/>
        </w:rPr>
        <w:t xml:space="preserve">изврши </w:t>
      </w:r>
      <w:r w:rsidRPr="00CC6615">
        <w:rPr>
          <w:bCs/>
          <w:noProof/>
        </w:rPr>
        <w:t xml:space="preserve">тек по добијању писаног налога и одобрења </w:t>
      </w:r>
      <w:r w:rsidRPr="00CC6615">
        <w:rPr>
          <w:bCs/>
          <w:noProof/>
          <w:lang w:val="sr-Cyrl-RS"/>
        </w:rPr>
        <w:t xml:space="preserve"> од стране овлашћеног </w:t>
      </w:r>
      <w:r w:rsidRPr="00CC6615">
        <w:rPr>
          <w:bCs/>
          <w:noProof/>
        </w:rPr>
        <w:t>лиц</w:t>
      </w:r>
      <w:r w:rsidRPr="00CC6615">
        <w:rPr>
          <w:bCs/>
          <w:noProof/>
          <w:lang w:val="sr-Cyrl-RS"/>
        </w:rPr>
        <w:t>а</w:t>
      </w:r>
      <w:r w:rsidRPr="00CC6615">
        <w:rPr>
          <w:bCs/>
          <w:noProof/>
          <w:lang w:val="sr-Latn-RS"/>
        </w:rPr>
        <w:t xml:space="preserve"> </w:t>
      </w:r>
      <w:r w:rsidRPr="00CC6615">
        <w:rPr>
          <w:bCs/>
          <w:noProof/>
          <w:lang w:val="sr-Cyrl-RS"/>
        </w:rPr>
        <w:t>код наручиоца,</w:t>
      </w:r>
      <w:r w:rsidRPr="00CC6615">
        <w:rPr>
          <w:bCs/>
          <w:noProof/>
          <w:lang w:val="sr-Cyrl-CS"/>
        </w:rPr>
        <w:t xml:space="preserve"> у супротном наручилац нема обавезу да </w:t>
      </w:r>
      <w:r w:rsidRPr="00CC6615">
        <w:rPr>
          <w:noProof/>
          <w:lang w:val="sr-Cyrl-RS"/>
        </w:rPr>
        <w:t xml:space="preserve">добављачу </w:t>
      </w:r>
      <w:r w:rsidRPr="00CC6615">
        <w:rPr>
          <w:bCs/>
          <w:noProof/>
          <w:lang w:val="sr-Cyrl-CS"/>
        </w:rPr>
        <w:t>плати замењен резервни део</w:t>
      </w:r>
      <w:r w:rsidRPr="00CC6615">
        <w:rPr>
          <w:bCs/>
          <w:noProof/>
        </w:rPr>
        <w:t>.</w:t>
      </w:r>
    </w:p>
    <w:p w:rsidR="00186431" w:rsidRPr="00CC6615" w:rsidRDefault="00186431" w:rsidP="00186431">
      <w:pPr>
        <w:pStyle w:val="ListParagraph"/>
        <w:ind w:left="0"/>
        <w:jc w:val="both"/>
        <w:rPr>
          <w:lang w:val="sr-Cyrl-RS"/>
        </w:rPr>
      </w:pPr>
      <w:r w:rsidRPr="00CC6615">
        <w:rPr>
          <w:lang w:val="sr-Cyrl-RS"/>
        </w:rPr>
        <w:t>Наручилац није доставио списак резервних делова за све апарате,</w:t>
      </w:r>
      <w:r w:rsidRPr="00CC6615">
        <w:t xml:space="preserve"> </w:t>
      </w:r>
      <w:r w:rsidRPr="00CC6615">
        <w:rPr>
          <w:lang w:val="sr-Cyrl-RS"/>
        </w:rPr>
        <w:t xml:space="preserve">јер су одређени апарати застарели, из ког разлога </w:t>
      </w:r>
      <w:r w:rsidRPr="00CC6615">
        <w:rPr>
          <w:iCs/>
          <w:noProof/>
          <w:lang w:val="sr-Cyrl-RS"/>
        </w:rPr>
        <w:t>је престала производња</w:t>
      </w:r>
      <w:r w:rsidRPr="00CC6615">
        <w:rPr>
          <w:lang w:val="sr-Cyrl-RS"/>
        </w:rPr>
        <w:t xml:space="preserve"> </w:t>
      </w:r>
      <w:r w:rsidRPr="00CC6615">
        <w:rPr>
          <w:iCs/>
          <w:noProof/>
          <w:lang w:val="sr-Cyrl-RS"/>
        </w:rPr>
        <w:t>резервних делова и техничка подршка</w:t>
      </w:r>
      <w:r w:rsidRPr="00CC6615">
        <w:t>, те нема гаранције да ће сви потребни</w:t>
      </w:r>
      <w:r w:rsidRPr="00CC6615">
        <w:rPr>
          <w:lang w:val="sr-Cyrl-RS"/>
        </w:rPr>
        <w:t xml:space="preserve"> </w:t>
      </w:r>
      <w:r w:rsidRPr="00CC6615">
        <w:t>резервни делови бити у могућности да се испоруче</w:t>
      </w:r>
      <w:r w:rsidRPr="00CC6615">
        <w:rPr>
          <w:lang w:val="sr-Cyrl-RS"/>
        </w:rPr>
        <w:t>.</w:t>
      </w:r>
    </w:p>
    <w:p w:rsidR="00186431" w:rsidRPr="00CC6615" w:rsidRDefault="00186431" w:rsidP="00186431">
      <w:pPr>
        <w:jc w:val="both"/>
      </w:pPr>
      <w:proofErr w:type="gramStart"/>
      <w:r w:rsidRPr="00CC6615">
        <w:t xml:space="preserve">У случају квара </w:t>
      </w:r>
      <w:r w:rsidRPr="00CC6615">
        <w:rPr>
          <w:lang w:val="sr-Cyrl-RS"/>
        </w:rPr>
        <w:t>тих апарата</w:t>
      </w:r>
      <w:r w:rsidRPr="00CC6615">
        <w:t>, када одређеног резервног дела нема у ценовнику, а постоји на лагеру код произвођача, поправк</w:t>
      </w:r>
      <w:r w:rsidRPr="00CC6615">
        <w:rPr>
          <w:lang w:val="sr-Cyrl-RS"/>
        </w:rPr>
        <w:t>а</w:t>
      </w:r>
      <w:r w:rsidRPr="00CC6615">
        <w:t xml:space="preserve"> апарата ће бити реализована након добијања сагласности од лица овлашћеног за праћење реализације уговора</w:t>
      </w:r>
      <w:r w:rsidRPr="00CC6615">
        <w:rPr>
          <w:lang w:val="sr-Cyrl-RS"/>
        </w:rPr>
        <w:t xml:space="preserve"> код наручиоца</w:t>
      </w:r>
      <w:r w:rsidRPr="00CC6615">
        <w:t>.</w:t>
      </w:r>
      <w:proofErr w:type="gramEnd"/>
      <w:r w:rsidRPr="00CC6615">
        <w:t xml:space="preserve"> </w:t>
      </w:r>
    </w:p>
    <w:p w:rsidR="00186431" w:rsidRPr="00CC6615" w:rsidRDefault="00186431" w:rsidP="00186431">
      <w:pPr>
        <w:jc w:val="both"/>
        <w:rPr>
          <w:lang w:val="sr-Cyrl-CS"/>
        </w:rPr>
      </w:pPr>
      <w:proofErr w:type="gramStart"/>
      <w:r w:rsidRPr="00CC6615">
        <w:t>Уколико се процени да је поправка неисплатива или немогућа, добављач је у обавези да достави предлог за расход тог апарата.</w:t>
      </w:r>
      <w:proofErr w:type="gramEnd"/>
    </w:p>
    <w:p w:rsidR="00E27C53" w:rsidRDefault="00186431" w:rsidP="00186431">
      <w:pPr>
        <w:jc w:val="both"/>
        <w:rPr>
          <w:bCs/>
          <w:iCs/>
          <w:lang w:val="sr-Cyrl-RS"/>
        </w:rPr>
      </w:pPr>
      <w:r w:rsidRPr="00CC6615">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Cs/>
          <w:lang w:val="sr-Latn-RS"/>
        </w:rPr>
        <w:t xml:space="preserve"> </w:t>
      </w:r>
      <w:bookmarkEnd w:id="28"/>
      <w:bookmarkEnd w:id="29"/>
      <w:bookmarkEnd w:id="30"/>
    </w:p>
    <w:p w:rsidR="00825D0F" w:rsidRDefault="00825D0F">
      <w:pPr>
        <w:rPr>
          <w:bCs/>
          <w:iCs/>
          <w:highlight w:val="yellow"/>
          <w:lang w:val="sr-Cyrl-RS"/>
        </w:rPr>
      </w:pPr>
      <w:r>
        <w:rPr>
          <w:bCs/>
          <w:iCs/>
          <w:highlight w:val="yellow"/>
          <w:lang w:val="sr-Cyrl-RS"/>
        </w:rPr>
        <w:br w:type="page"/>
      </w:r>
    </w:p>
    <w:p w:rsidR="00825D0F" w:rsidRPr="00186431" w:rsidRDefault="00825D0F" w:rsidP="00186431">
      <w:pPr>
        <w:jc w:val="both"/>
      </w:pP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1091764"/>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186431" w:rsidRDefault="00E27C53" w:rsidP="0018643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5528"/>
      </w:tblGrid>
      <w:tr w:rsidR="00186431" w:rsidRPr="00AE1407" w:rsidTr="00186431">
        <w:trPr>
          <w:trHeight w:val="972"/>
        </w:trPr>
        <w:tc>
          <w:tcPr>
            <w:tcW w:w="801" w:type="dxa"/>
            <w:vAlign w:val="center"/>
          </w:tcPr>
          <w:p w:rsidR="00186431" w:rsidRPr="00AE1407" w:rsidRDefault="00186431" w:rsidP="00183CDA">
            <w:pPr>
              <w:jc w:val="center"/>
              <w:rPr>
                <w:noProof/>
              </w:rPr>
            </w:pPr>
            <w:r w:rsidRPr="00AE1407">
              <w:rPr>
                <w:noProof/>
              </w:rPr>
              <w:t>Бр.</w:t>
            </w:r>
          </w:p>
        </w:tc>
        <w:tc>
          <w:tcPr>
            <w:tcW w:w="3183" w:type="dxa"/>
            <w:gridSpan w:val="2"/>
            <w:vAlign w:val="center"/>
          </w:tcPr>
          <w:p w:rsidR="00186431" w:rsidRPr="00AE1407" w:rsidRDefault="00186431" w:rsidP="00183CDA">
            <w:pPr>
              <w:jc w:val="center"/>
              <w:rPr>
                <w:noProof/>
              </w:rPr>
            </w:pPr>
            <w:r w:rsidRPr="00AE1407">
              <w:rPr>
                <w:noProof/>
              </w:rPr>
              <w:t>УСЛОВИ</w:t>
            </w:r>
          </w:p>
        </w:tc>
        <w:tc>
          <w:tcPr>
            <w:tcW w:w="5528" w:type="dxa"/>
            <w:vAlign w:val="center"/>
          </w:tcPr>
          <w:p w:rsidR="00186431" w:rsidRPr="00AE1407" w:rsidRDefault="00186431" w:rsidP="00183CDA">
            <w:pPr>
              <w:jc w:val="center"/>
              <w:rPr>
                <w:noProof/>
              </w:rPr>
            </w:pPr>
            <w:r w:rsidRPr="00AE1407">
              <w:rPr>
                <w:noProof/>
              </w:rPr>
              <w:t>ДОКАЗИ</w:t>
            </w:r>
          </w:p>
        </w:tc>
      </w:tr>
      <w:tr w:rsidR="00186431" w:rsidRPr="00AE1407" w:rsidTr="00186431">
        <w:trPr>
          <w:trHeight w:val="505"/>
        </w:trPr>
        <w:tc>
          <w:tcPr>
            <w:tcW w:w="9512" w:type="dxa"/>
            <w:gridSpan w:val="4"/>
          </w:tcPr>
          <w:p w:rsidR="00186431" w:rsidRPr="00AE1407" w:rsidRDefault="00186431" w:rsidP="00183CDA">
            <w:pPr>
              <w:jc w:val="center"/>
              <w:rPr>
                <w:b/>
                <w:noProof/>
              </w:rPr>
            </w:pPr>
            <w:r w:rsidRPr="00AE1407">
              <w:rPr>
                <w:b/>
                <w:noProof/>
              </w:rPr>
              <w:t>ОБАВЕЗНИ УСЛОВИ ЗА УЧЕШЋЕ У ПОСТУПКУ ЈАВНЕ НАБАВКЕ ИЗ ЧЛАНА 75. ЗАКОНА</w:t>
            </w:r>
          </w:p>
        </w:tc>
      </w:tr>
      <w:tr w:rsidR="00186431" w:rsidRPr="00AE1407" w:rsidTr="003405E0">
        <w:trPr>
          <w:trHeight w:val="505"/>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AE1407" w:rsidRDefault="00186431" w:rsidP="00183CD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1" w:type="dxa"/>
            <w:gridSpan w:val="2"/>
          </w:tcPr>
          <w:p w:rsidR="00186431" w:rsidRDefault="00186431" w:rsidP="00183CD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186431" w:rsidRPr="00B741B2" w:rsidRDefault="00186431" w:rsidP="00183CD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186431" w:rsidRPr="009937B8" w:rsidRDefault="00186431" w:rsidP="00183CD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186431" w:rsidRPr="00B741B2" w:rsidRDefault="00186431" w:rsidP="00183CD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186431" w:rsidRPr="00AE1407" w:rsidTr="003405E0">
        <w:trPr>
          <w:trHeight w:val="458"/>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AE1407" w:rsidRDefault="00186431" w:rsidP="00183CD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1" w:type="dxa"/>
            <w:gridSpan w:val="2"/>
          </w:tcPr>
          <w:p w:rsidR="00186431" w:rsidRPr="009937B8" w:rsidRDefault="00186431" w:rsidP="00183CD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186431" w:rsidRPr="000738FF" w:rsidRDefault="00186431" w:rsidP="00183CD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186431" w:rsidRPr="00AE1407" w:rsidRDefault="00186431" w:rsidP="00183CD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186431" w:rsidRPr="005B07C0" w:rsidRDefault="00186431" w:rsidP="00183CD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186431" w:rsidRPr="009937B8" w:rsidRDefault="00186431" w:rsidP="00183CD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186431" w:rsidRPr="0028014B" w:rsidRDefault="00186431" w:rsidP="00183CD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86431" w:rsidRPr="00AE1407" w:rsidTr="003405E0">
        <w:trPr>
          <w:trHeight w:val="789"/>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AE1407" w:rsidRDefault="00186431" w:rsidP="00183CD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1" w:type="dxa"/>
            <w:gridSpan w:val="2"/>
          </w:tcPr>
          <w:p w:rsidR="00186431" w:rsidRPr="00AE1407" w:rsidRDefault="00186431" w:rsidP="00183CD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186431" w:rsidRPr="00753D5C" w:rsidRDefault="00186431" w:rsidP="00183CD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86431" w:rsidRPr="00AE1407" w:rsidTr="003405E0">
        <w:trPr>
          <w:trHeight w:val="789"/>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595636" w:rsidRDefault="00186431" w:rsidP="00186431">
            <w:pPr>
              <w:jc w:val="both"/>
              <w:rPr>
                <w:noProof/>
                <w:lang w:val="sr-Latn-RS"/>
              </w:rPr>
            </w:pPr>
            <w:r>
              <w:rPr>
                <w:noProof/>
              </w:rPr>
              <w:t xml:space="preserve">Понуђач има важећу дозволу </w:t>
            </w:r>
            <w:r>
              <w:rPr>
                <w:noProof/>
                <w:lang w:val="sr-Cyrl-RS"/>
              </w:rPr>
              <w:t>– лиценцу за обављање радијационе делатности</w:t>
            </w:r>
          </w:p>
          <w:p w:rsidR="00186431" w:rsidRPr="006A0F07" w:rsidRDefault="00186431" w:rsidP="00186431">
            <w:pPr>
              <w:jc w:val="both"/>
              <w:rPr>
                <w:noProof/>
                <w:color w:val="FF0000"/>
                <w:lang w:val="sr-Cyrl-CS"/>
              </w:rPr>
            </w:pPr>
          </w:p>
          <w:p w:rsidR="00186431" w:rsidRPr="00072306" w:rsidRDefault="00186431" w:rsidP="00183CDA">
            <w:pPr>
              <w:jc w:val="both"/>
              <w:rPr>
                <w:noProof/>
                <w:highlight w:val="yellow"/>
              </w:rPr>
            </w:pPr>
          </w:p>
        </w:tc>
        <w:tc>
          <w:tcPr>
            <w:tcW w:w="5811" w:type="dxa"/>
            <w:gridSpan w:val="2"/>
          </w:tcPr>
          <w:p w:rsidR="00186431" w:rsidRPr="00AE1407" w:rsidRDefault="00186431" w:rsidP="0018643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186431" w:rsidRPr="00072306" w:rsidRDefault="00186431" w:rsidP="00183CDA">
            <w:pPr>
              <w:jc w:val="both"/>
              <w:rPr>
                <w:noProof/>
                <w:highlight w:val="yellow"/>
              </w:rPr>
            </w:pPr>
            <w:r w:rsidRPr="0060424A">
              <w:rPr>
                <w:lang w:val="sr-Cyrl-RS"/>
              </w:rPr>
              <w:t xml:space="preserve">Лиценца за обављање </w:t>
            </w:r>
            <w:r w:rsidRPr="0060424A">
              <w:rPr>
                <w:color w:val="000000" w:themeColor="text1"/>
                <w:shd w:val="clear" w:color="auto" w:fill="FFFFFF"/>
              </w:rPr>
              <w:t>радијационе делатности</w:t>
            </w:r>
            <w:r w:rsidRPr="0060424A">
              <w:rPr>
                <w:color w:val="000000" w:themeColor="text1"/>
                <w:shd w:val="clear" w:color="auto" w:fill="FFFFFF"/>
                <w:lang w:val="sr-Cyrl-RS"/>
              </w:rPr>
              <w:t xml:space="preserve"> коју издаје</w:t>
            </w:r>
            <w:r>
              <w:rPr>
                <w:color w:val="000000" w:themeColor="text1"/>
                <w:shd w:val="clear" w:color="auto" w:fill="FFFFFF"/>
                <w:lang w:val="sr-Cyrl-RS"/>
              </w:rPr>
              <w:t xml:space="preserve"> </w:t>
            </w:r>
            <w:r w:rsidRPr="0060424A">
              <w:rPr>
                <w:lang w:val="sr-Cyrl-RS"/>
              </w:rPr>
              <w:t>Агенција за заштиту од јонизујућег зрачења и нуклеарну сигурност Србије</w:t>
            </w:r>
          </w:p>
        </w:tc>
      </w:tr>
      <w:tr w:rsidR="00186431" w:rsidRPr="00AE1407" w:rsidTr="00186431">
        <w:trPr>
          <w:trHeight w:val="848"/>
        </w:trPr>
        <w:tc>
          <w:tcPr>
            <w:tcW w:w="9512" w:type="dxa"/>
            <w:gridSpan w:val="4"/>
            <w:vAlign w:val="center"/>
          </w:tcPr>
          <w:p w:rsidR="00186431" w:rsidRPr="001E45F1" w:rsidRDefault="00186431" w:rsidP="00183CDA">
            <w:pPr>
              <w:jc w:val="center"/>
              <w:rPr>
                <w:b/>
                <w:noProof/>
              </w:rPr>
            </w:pPr>
            <w:r w:rsidRPr="00BD42A5">
              <w:rPr>
                <w:b/>
                <w:noProof/>
              </w:rPr>
              <w:t>ДОДАТНИ УСЛОВИ ЗА УЧЕШЋЕ У ПОСТУПКУ ЈАВНЕ НАБАВКЕ ИЗ ЧЛАНА 76. ЗАКОНА</w:t>
            </w:r>
          </w:p>
        </w:tc>
      </w:tr>
      <w:tr w:rsidR="00186431" w:rsidRPr="00AE1407" w:rsidTr="003405E0">
        <w:trPr>
          <w:trHeight w:val="848"/>
        </w:trPr>
        <w:tc>
          <w:tcPr>
            <w:tcW w:w="801" w:type="dxa"/>
            <w:shd w:val="clear" w:color="auto" w:fill="auto"/>
            <w:vAlign w:val="center"/>
          </w:tcPr>
          <w:p w:rsidR="00186431" w:rsidRPr="00186431" w:rsidRDefault="00186431" w:rsidP="002576AA">
            <w:pPr>
              <w:pStyle w:val="ListParagraph"/>
              <w:numPr>
                <w:ilvl w:val="0"/>
                <w:numId w:val="13"/>
              </w:numPr>
              <w:rPr>
                <w:noProof/>
              </w:rPr>
            </w:pPr>
          </w:p>
        </w:tc>
        <w:tc>
          <w:tcPr>
            <w:tcW w:w="2900" w:type="dxa"/>
            <w:shd w:val="clear" w:color="auto" w:fill="auto"/>
          </w:tcPr>
          <w:p w:rsidR="00186431" w:rsidRPr="00186431" w:rsidRDefault="00186431" w:rsidP="00186431">
            <w:pPr>
              <w:jc w:val="both"/>
              <w:rPr>
                <w:noProof/>
              </w:rPr>
            </w:pPr>
            <w:r w:rsidRPr="00186431">
              <w:rPr>
                <w:noProof/>
                <w:lang w:val="sr-Cyrl-RS"/>
              </w:rPr>
              <w:t>П</w:t>
            </w:r>
            <w:r w:rsidRPr="00186431">
              <w:rPr>
                <w:noProof/>
              </w:rPr>
              <w:t xml:space="preserve">онуђач </w:t>
            </w:r>
            <w:r w:rsidRPr="00186431">
              <w:rPr>
                <w:noProof/>
                <w:lang w:val="sr-Cyrl-RS"/>
              </w:rPr>
              <w:t xml:space="preserve">је </w:t>
            </w:r>
            <w:r w:rsidRPr="00186431">
              <w:rPr>
                <w:noProof/>
              </w:rPr>
              <w:t>остварио</w:t>
            </w:r>
            <w:r w:rsidRPr="00186431">
              <w:rPr>
                <w:noProof/>
                <w:lang w:val="sr-Cyrl-RS"/>
              </w:rPr>
              <w:t xml:space="preserve"> </w:t>
            </w:r>
            <w:r w:rsidRPr="00186431">
              <w:rPr>
                <w:noProof/>
              </w:rPr>
              <w:t xml:space="preserve">најмање 5.000.000,00 дин. прихода у последње </w:t>
            </w:r>
            <w:r w:rsidRPr="00186431">
              <w:rPr>
                <w:noProof/>
                <w:lang w:val="sr-Cyrl-RS"/>
              </w:rPr>
              <w:t>три</w:t>
            </w:r>
            <w:r w:rsidRPr="00186431">
              <w:rPr>
                <w:noProof/>
              </w:rPr>
              <w:t xml:space="preserve"> године.</w:t>
            </w:r>
          </w:p>
          <w:p w:rsidR="00186431" w:rsidRPr="00186431" w:rsidRDefault="00186431" w:rsidP="00183CDA">
            <w:pPr>
              <w:jc w:val="both"/>
              <w:rPr>
                <w:noProof/>
              </w:rPr>
            </w:pPr>
          </w:p>
        </w:tc>
        <w:tc>
          <w:tcPr>
            <w:tcW w:w="5811" w:type="dxa"/>
            <w:gridSpan w:val="2"/>
            <w:shd w:val="clear" w:color="auto" w:fill="auto"/>
            <w:vAlign w:val="center"/>
          </w:tcPr>
          <w:p w:rsidR="00186431" w:rsidRPr="00186431" w:rsidRDefault="00186431" w:rsidP="00186431">
            <w:pPr>
              <w:pStyle w:val="Default"/>
              <w:jc w:val="both"/>
              <w:rPr>
                <w:rFonts w:ascii="Times New Roman" w:hAnsi="Times New Roman" w:cs="Times New Roman"/>
                <w:b/>
                <w:iCs/>
                <w:color w:val="auto"/>
              </w:rPr>
            </w:pPr>
            <w:r w:rsidRPr="00186431">
              <w:rPr>
                <w:rFonts w:ascii="Times New Roman" w:hAnsi="Times New Roman" w:cs="Times New Roman"/>
                <w:iCs/>
                <w:color w:val="auto"/>
              </w:rPr>
              <w:t xml:space="preserve">Доказ за </w:t>
            </w:r>
            <w:r w:rsidRPr="00186431">
              <w:rPr>
                <w:rFonts w:ascii="Times New Roman" w:hAnsi="Times New Roman" w:cs="Times New Roman"/>
                <w:b/>
                <w:iCs/>
                <w:color w:val="auto"/>
              </w:rPr>
              <w:t>правна лица / предузетнике / физичка лица:</w:t>
            </w:r>
          </w:p>
          <w:p w:rsidR="00186431" w:rsidRPr="00186431" w:rsidRDefault="00186431" w:rsidP="003405E0">
            <w:pPr>
              <w:pStyle w:val="Default"/>
              <w:jc w:val="both"/>
              <w:rPr>
                <w:rFonts w:ascii="Times New Roman" w:hAnsi="Times New Roman" w:cs="Times New Roman"/>
                <w:noProof/>
              </w:rPr>
            </w:pPr>
            <w:r w:rsidRPr="00186431">
              <w:rPr>
                <w:rFonts w:ascii="Times New Roman" w:hAnsi="Times New Roman" w:cs="Times New Roman"/>
                <w:noProof/>
              </w:rPr>
              <w:t xml:space="preserve">Извештај о бонитету НБС (или АПР) или понуђачеви биланси стања и биланси успеха, или </w:t>
            </w:r>
            <w:r w:rsidRPr="003405E0">
              <w:rPr>
                <w:rFonts w:ascii="Times New Roman" w:hAnsi="Times New Roman" w:cs="Times New Roman"/>
                <w:noProof/>
              </w:rPr>
              <w:t xml:space="preserve">изводи из тих биланса, за претходне </w:t>
            </w:r>
            <w:r w:rsidRPr="003405E0">
              <w:rPr>
                <w:rFonts w:ascii="Times New Roman" w:hAnsi="Times New Roman" w:cs="Times New Roman"/>
                <w:noProof/>
                <w:lang w:val="sr-Cyrl-RS"/>
              </w:rPr>
              <w:t>три</w:t>
            </w:r>
            <w:r w:rsidRPr="003405E0">
              <w:rPr>
                <w:rFonts w:ascii="Times New Roman" w:hAnsi="Times New Roman" w:cs="Times New Roman"/>
                <w:noProof/>
              </w:rPr>
              <w:t xml:space="preserve"> обрачунске године (</w:t>
            </w:r>
            <w:r w:rsidRPr="003405E0">
              <w:rPr>
                <w:rFonts w:ascii="Times New Roman" w:hAnsi="Times New Roman" w:cs="Times New Roman"/>
                <w:noProof/>
                <w:lang w:val="sr-Cyrl-RS"/>
              </w:rPr>
              <w:t>201</w:t>
            </w:r>
            <w:r w:rsidR="003405E0" w:rsidRPr="003405E0">
              <w:rPr>
                <w:rFonts w:ascii="Times New Roman" w:hAnsi="Times New Roman" w:cs="Times New Roman"/>
                <w:noProof/>
                <w:lang w:val="sr-Latn-RS"/>
              </w:rPr>
              <w:t>6</w:t>
            </w:r>
            <w:r w:rsidRPr="003405E0">
              <w:rPr>
                <w:rFonts w:ascii="Times New Roman" w:hAnsi="Times New Roman" w:cs="Times New Roman"/>
                <w:noProof/>
                <w:lang w:val="sr-Cyrl-RS"/>
              </w:rPr>
              <w:t xml:space="preserve">, </w:t>
            </w:r>
            <w:r w:rsidRPr="003405E0">
              <w:rPr>
                <w:rFonts w:ascii="Times New Roman" w:hAnsi="Times New Roman" w:cs="Times New Roman"/>
                <w:noProof/>
              </w:rPr>
              <w:t>201</w:t>
            </w:r>
            <w:r w:rsidR="003405E0" w:rsidRPr="003405E0">
              <w:rPr>
                <w:rFonts w:ascii="Times New Roman" w:hAnsi="Times New Roman" w:cs="Times New Roman"/>
                <w:noProof/>
              </w:rPr>
              <w:t>7</w:t>
            </w:r>
            <w:r w:rsidRPr="003405E0">
              <w:rPr>
                <w:rFonts w:ascii="Times New Roman" w:hAnsi="Times New Roman" w:cs="Times New Roman"/>
                <w:noProof/>
              </w:rPr>
              <w:t>. и 201</w:t>
            </w:r>
            <w:r w:rsidR="003405E0" w:rsidRPr="003405E0">
              <w:rPr>
                <w:rFonts w:ascii="Times New Roman" w:hAnsi="Times New Roman" w:cs="Times New Roman"/>
                <w:noProof/>
              </w:rPr>
              <w:t>8</w:t>
            </w:r>
            <w:r w:rsidRPr="003405E0">
              <w:rPr>
                <w:rFonts w:ascii="Times New Roman" w:hAnsi="Times New Roman" w:cs="Times New Roman"/>
                <w:noProof/>
              </w:rPr>
              <w:t>.</w:t>
            </w:r>
            <w:r w:rsidRPr="003405E0">
              <w:rPr>
                <w:rFonts w:ascii="Times New Roman" w:hAnsi="Times New Roman" w:cs="Times New Roman"/>
                <w:noProof/>
                <w:lang w:val="sr-Cyrl-RS"/>
              </w:rPr>
              <w:t xml:space="preserve"> </w:t>
            </w:r>
            <w:r w:rsidRPr="003405E0">
              <w:rPr>
                <w:rFonts w:ascii="Times New Roman" w:hAnsi="Times New Roman" w:cs="Times New Roman"/>
                <w:noProof/>
              </w:rPr>
              <w:t>год.). Потенцијални понуђачи којима још није завршен Извештај о бонитету за 2018. годину, морају доставити фотокопије биланса стања и биланса успеха за ту годину.</w:t>
            </w:r>
          </w:p>
        </w:tc>
      </w:tr>
      <w:tr w:rsidR="00186431" w:rsidRPr="00AE1407" w:rsidTr="003405E0">
        <w:trPr>
          <w:trHeight w:val="132"/>
        </w:trPr>
        <w:tc>
          <w:tcPr>
            <w:tcW w:w="801" w:type="dxa"/>
            <w:shd w:val="clear" w:color="auto" w:fill="auto"/>
            <w:vAlign w:val="center"/>
          </w:tcPr>
          <w:p w:rsidR="00186431" w:rsidRPr="00186431" w:rsidRDefault="00186431" w:rsidP="002576AA">
            <w:pPr>
              <w:pStyle w:val="ListParagraph"/>
              <w:numPr>
                <w:ilvl w:val="0"/>
                <w:numId w:val="13"/>
              </w:numPr>
              <w:rPr>
                <w:noProof/>
              </w:rPr>
            </w:pPr>
          </w:p>
        </w:tc>
        <w:tc>
          <w:tcPr>
            <w:tcW w:w="2900" w:type="dxa"/>
            <w:shd w:val="clear" w:color="auto" w:fill="auto"/>
          </w:tcPr>
          <w:p w:rsidR="00186431" w:rsidRPr="00186431" w:rsidRDefault="00186431" w:rsidP="00183CDA">
            <w:pPr>
              <w:jc w:val="both"/>
              <w:rPr>
                <w:lang w:val="sr-Latn-CS"/>
              </w:rPr>
            </w:pPr>
            <w:r w:rsidRPr="00186431">
              <w:rPr>
                <w:lang w:val="sr-Latn-CS"/>
              </w:rPr>
              <w:t xml:space="preserve">Понуђач има минимум </w:t>
            </w:r>
            <w:r w:rsidRPr="00186431">
              <w:rPr>
                <w:lang w:val="sr-Latn-RS"/>
              </w:rPr>
              <w:t>j</w:t>
            </w:r>
            <w:r w:rsidRPr="00186431">
              <w:rPr>
                <w:lang w:val="sr-Cyrl-RS"/>
              </w:rPr>
              <w:t xml:space="preserve">едног </w:t>
            </w:r>
            <w:r w:rsidRPr="00186431">
              <w:t>радно</w:t>
            </w:r>
            <w:r w:rsidRPr="00186431">
              <w:rPr>
                <w:lang w:val="sr-Cyrl-RS"/>
              </w:rPr>
              <w:t>г</w:t>
            </w:r>
            <w:r w:rsidRPr="00186431">
              <w:t xml:space="preserve"> ангажован</w:t>
            </w:r>
            <w:r w:rsidRPr="00186431">
              <w:rPr>
                <w:lang w:val="sr-Cyrl-RS"/>
              </w:rPr>
              <w:t>ог</w:t>
            </w:r>
            <w:r w:rsidRPr="00186431">
              <w:t xml:space="preserve"> сервисера са важећим сертификатима произвођача </w:t>
            </w:r>
            <w:r w:rsidRPr="00186431">
              <w:rPr>
                <w:lang w:val="sr-Cyrl-RS"/>
              </w:rPr>
              <w:t>опреме</w:t>
            </w:r>
            <w:r w:rsidRPr="00186431">
              <w:t>.</w:t>
            </w:r>
          </w:p>
        </w:tc>
        <w:tc>
          <w:tcPr>
            <w:tcW w:w="5811" w:type="dxa"/>
            <w:gridSpan w:val="2"/>
            <w:shd w:val="clear" w:color="auto" w:fill="auto"/>
            <w:vAlign w:val="center"/>
          </w:tcPr>
          <w:p w:rsidR="00186431" w:rsidRPr="00186431" w:rsidRDefault="00186431" w:rsidP="00186431">
            <w:pPr>
              <w:pStyle w:val="Default"/>
              <w:jc w:val="both"/>
              <w:rPr>
                <w:rFonts w:ascii="Times New Roman" w:hAnsi="Times New Roman" w:cs="Times New Roman"/>
                <w:b/>
                <w:iCs/>
                <w:color w:val="auto"/>
              </w:rPr>
            </w:pPr>
            <w:r w:rsidRPr="00186431">
              <w:rPr>
                <w:rFonts w:ascii="Times New Roman" w:hAnsi="Times New Roman" w:cs="Times New Roman"/>
                <w:iCs/>
                <w:color w:val="auto"/>
              </w:rPr>
              <w:t xml:space="preserve">Доказ за </w:t>
            </w:r>
            <w:r w:rsidRPr="00186431">
              <w:rPr>
                <w:rFonts w:ascii="Times New Roman" w:hAnsi="Times New Roman" w:cs="Times New Roman"/>
                <w:b/>
                <w:iCs/>
                <w:color w:val="auto"/>
              </w:rPr>
              <w:t>правна лица / предузетнике / физичка лица:</w:t>
            </w:r>
          </w:p>
          <w:p w:rsidR="00186431" w:rsidRPr="00186431" w:rsidRDefault="00186431" w:rsidP="00186431">
            <w:pPr>
              <w:pStyle w:val="ListParagraph"/>
              <w:numPr>
                <w:ilvl w:val="0"/>
                <w:numId w:val="16"/>
              </w:numPr>
              <w:jc w:val="both"/>
              <w:rPr>
                <w:lang w:val="sr-Latn-CS"/>
              </w:rPr>
            </w:pPr>
            <w:r w:rsidRPr="0018643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186431" w:rsidRPr="00186431" w:rsidRDefault="00186431" w:rsidP="00186431">
            <w:pPr>
              <w:pStyle w:val="Default"/>
              <w:numPr>
                <w:ilvl w:val="0"/>
                <w:numId w:val="16"/>
              </w:numPr>
              <w:jc w:val="both"/>
              <w:rPr>
                <w:rFonts w:ascii="Times New Roman" w:hAnsi="Times New Roman" w:cs="Times New Roman"/>
                <w:iCs/>
                <w:color w:val="auto"/>
              </w:rPr>
            </w:pPr>
            <w:r>
              <w:rPr>
                <w:rFonts w:ascii="Times New Roman" w:hAnsi="Times New Roman" w:cs="Times New Roman"/>
                <w:color w:val="auto"/>
                <w:lang w:val="sr-Cyrl-RS"/>
              </w:rPr>
              <w:t>Фотокопија с</w:t>
            </w:r>
            <w:r w:rsidRPr="00186431">
              <w:rPr>
                <w:rFonts w:ascii="Times New Roman" w:hAnsi="Times New Roman" w:cs="Times New Roman"/>
                <w:color w:val="auto"/>
                <w:lang w:val="sr-Latn-CS"/>
              </w:rPr>
              <w:t>ертификат</w:t>
            </w:r>
            <w:r>
              <w:rPr>
                <w:rFonts w:ascii="Times New Roman" w:hAnsi="Times New Roman" w:cs="Times New Roman"/>
                <w:color w:val="auto"/>
                <w:lang w:val="sr-Cyrl-RS"/>
              </w:rPr>
              <w:t>а</w:t>
            </w:r>
            <w:r w:rsidRPr="00186431">
              <w:rPr>
                <w:rFonts w:ascii="Times New Roman" w:hAnsi="Times New Roman" w:cs="Times New Roman"/>
                <w:color w:val="auto"/>
                <w:lang w:val="sr-Latn-CS"/>
              </w:rPr>
              <w:t xml:space="preserve"> произвођача опреме за </w:t>
            </w:r>
            <w:r w:rsidRPr="00186431">
              <w:rPr>
                <w:rFonts w:ascii="Times New Roman" w:hAnsi="Times New Roman" w:cs="Times New Roman"/>
                <w:color w:val="auto"/>
                <w:lang w:val="sr-Latn-CS"/>
              </w:rPr>
              <w:lastRenderedPageBreak/>
              <w:t>радно ангажована лица.</w:t>
            </w:r>
          </w:p>
        </w:tc>
      </w:tr>
      <w:tr w:rsidR="00BD42A5" w:rsidRPr="00AE1407" w:rsidTr="003405E0">
        <w:trPr>
          <w:trHeight w:val="132"/>
        </w:trPr>
        <w:tc>
          <w:tcPr>
            <w:tcW w:w="801" w:type="dxa"/>
            <w:shd w:val="clear" w:color="auto" w:fill="auto"/>
            <w:vAlign w:val="center"/>
          </w:tcPr>
          <w:p w:rsidR="00BD42A5" w:rsidRPr="00BD42A5" w:rsidRDefault="00BD42A5" w:rsidP="002576AA">
            <w:pPr>
              <w:pStyle w:val="ListParagraph"/>
              <w:numPr>
                <w:ilvl w:val="0"/>
                <w:numId w:val="13"/>
              </w:numPr>
              <w:rPr>
                <w:noProof/>
              </w:rPr>
            </w:pPr>
          </w:p>
        </w:tc>
        <w:tc>
          <w:tcPr>
            <w:tcW w:w="2900" w:type="dxa"/>
            <w:shd w:val="clear" w:color="auto" w:fill="auto"/>
          </w:tcPr>
          <w:p w:rsidR="00BD42A5" w:rsidRPr="00BD42A5" w:rsidRDefault="00BD42A5" w:rsidP="001A6010">
            <w:pPr>
              <w:jc w:val="both"/>
              <w:rPr>
                <w:lang w:val="sr-Cyrl-RS"/>
              </w:rPr>
            </w:pPr>
            <w:r w:rsidRPr="00BD42A5">
              <w:rPr>
                <w:lang w:val="sr-Latn-CS"/>
              </w:rPr>
              <w:t>Понуђач има</w:t>
            </w:r>
            <w:r w:rsidRPr="00BD42A5">
              <w:rPr>
                <w:lang w:val="sr-Cyrl-RS"/>
              </w:rPr>
              <w:t>:</w:t>
            </w:r>
          </w:p>
          <w:p w:rsidR="00BD42A5" w:rsidRPr="00BD42A5" w:rsidRDefault="00BD42A5" w:rsidP="00BD42A5">
            <w:pPr>
              <w:jc w:val="both"/>
              <w:rPr>
                <w:lang w:val="sr-Cyrl-RS"/>
              </w:rPr>
            </w:pPr>
            <w:r w:rsidRPr="00BD42A5">
              <w:rPr>
                <w:lang w:val="sr-Cyrl-RS"/>
              </w:rPr>
              <w:t>Тестер ел. безбедности</w:t>
            </w:r>
          </w:p>
          <w:p w:rsidR="00BD42A5" w:rsidRPr="00BD42A5" w:rsidRDefault="00BD42A5" w:rsidP="00183CDA">
            <w:pPr>
              <w:jc w:val="both"/>
            </w:pPr>
          </w:p>
        </w:tc>
        <w:tc>
          <w:tcPr>
            <w:tcW w:w="5811" w:type="dxa"/>
            <w:gridSpan w:val="2"/>
            <w:shd w:val="clear" w:color="auto" w:fill="auto"/>
            <w:vAlign w:val="center"/>
          </w:tcPr>
          <w:p w:rsidR="00BD42A5" w:rsidRPr="00BD42A5" w:rsidRDefault="00BD42A5" w:rsidP="001A6010">
            <w:pPr>
              <w:pStyle w:val="Default"/>
              <w:jc w:val="both"/>
              <w:rPr>
                <w:rFonts w:ascii="Times New Roman" w:hAnsi="Times New Roman" w:cs="Times New Roman"/>
                <w:b/>
                <w:iCs/>
                <w:color w:val="auto"/>
              </w:rPr>
            </w:pPr>
            <w:r w:rsidRPr="00BD42A5">
              <w:rPr>
                <w:rFonts w:ascii="Times New Roman" w:hAnsi="Times New Roman" w:cs="Times New Roman"/>
                <w:iCs/>
                <w:color w:val="auto"/>
              </w:rPr>
              <w:t xml:space="preserve">Доказ за </w:t>
            </w:r>
            <w:r w:rsidRPr="00BD42A5">
              <w:rPr>
                <w:rFonts w:ascii="Times New Roman" w:hAnsi="Times New Roman" w:cs="Times New Roman"/>
                <w:b/>
                <w:iCs/>
                <w:color w:val="auto"/>
              </w:rPr>
              <w:t>правна лица / предузетнике / физичка лица:</w:t>
            </w:r>
          </w:p>
          <w:p w:rsidR="00BD42A5" w:rsidRPr="00BD42A5" w:rsidRDefault="00BD42A5" w:rsidP="001A6010">
            <w:pPr>
              <w:pStyle w:val="Default"/>
              <w:numPr>
                <w:ilvl w:val="0"/>
                <w:numId w:val="17"/>
              </w:numPr>
              <w:jc w:val="both"/>
              <w:rPr>
                <w:rFonts w:ascii="Times New Roman" w:hAnsi="Times New Roman" w:cs="Times New Roman"/>
                <w:iCs/>
                <w:color w:val="auto"/>
                <w:lang w:val="sr-Cyrl-RS"/>
              </w:rPr>
            </w:pPr>
            <w:r w:rsidRPr="00BD42A5">
              <w:rPr>
                <w:rFonts w:ascii="Times New Roman" w:hAnsi="Times New Roman" w:cs="Times New Roman"/>
                <w:iCs/>
                <w:color w:val="auto"/>
                <w:lang w:val="sr-Cyrl-RS"/>
              </w:rPr>
              <w:t>Изјава о поседовању апарата са типом и серијским бројем</w:t>
            </w:r>
          </w:p>
          <w:p w:rsidR="00BD42A5" w:rsidRPr="00BD42A5" w:rsidRDefault="00BD42A5" w:rsidP="00BD42A5">
            <w:pPr>
              <w:pStyle w:val="ListParagraph"/>
              <w:numPr>
                <w:ilvl w:val="0"/>
                <w:numId w:val="17"/>
              </w:numPr>
              <w:jc w:val="both"/>
              <w:rPr>
                <w:lang w:val="sr-Latn-CS"/>
              </w:rPr>
            </w:pPr>
            <w:r w:rsidRPr="00BD42A5">
              <w:rPr>
                <w:lang w:val="sr-Cyrl-RS"/>
              </w:rPr>
              <w:t>Важеће уверење о еталонирању издато од сертификоване лабораторије</w:t>
            </w:r>
            <w:r w:rsidRPr="00BD42A5">
              <w:t xml:space="preserve"> </w:t>
            </w:r>
          </w:p>
        </w:tc>
      </w:tr>
      <w:tr w:rsidR="00BD42A5" w:rsidRPr="00AE1407" w:rsidTr="003405E0">
        <w:trPr>
          <w:trHeight w:val="132"/>
        </w:trPr>
        <w:tc>
          <w:tcPr>
            <w:tcW w:w="801" w:type="dxa"/>
            <w:shd w:val="clear" w:color="auto" w:fill="auto"/>
            <w:vAlign w:val="center"/>
          </w:tcPr>
          <w:p w:rsidR="00BD42A5" w:rsidRPr="00A32D6B" w:rsidRDefault="00BD42A5" w:rsidP="002576AA">
            <w:pPr>
              <w:pStyle w:val="ListParagraph"/>
              <w:numPr>
                <w:ilvl w:val="0"/>
                <w:numId w:val="13"/>
              </w:numPr>
              <w:rPr>
                <w:noProof/>
              </w:rPr>
            </w:pPr>
          </w:p>
        </w:tc>
        <w:tc>
          <w:tcPr>
            <w:tcW w:w="2900" w:type="dxa"/>
            <w:shd w:val="clear" w:color="auto" w:fill="auto"/>
          </w:tcPr>
          <w:p w:rsidR="00BD42A5" w:rsidRPr="00BD42A5" w:rsidRDefault="00BD42A5" w:rsidP="00BD42A5">
            <w:pPr>
              <w:jc w:val="both"/>
              <w:rPr>
                <w:lang w:val="sr-Cyrl-RS"/>
              </w:rPr>
            </w:pPr>
            <w:r w:rsidRPr="00BD42A5">
              <w:rPr>
                <w:lang w:val="sr-Latn-CS"/>
              </w:rPr>
              <w:t>Понуђач има минимум</w:t>
            </w:r>
            <w:r w:rsidRPr="00BD42A5">
              <w:rPr>
                <w:lang w:val="sr-Cyrl-RS"/>
              </w:rPr>
              <w:t xml:space="preserve"> једно</w:t>
            </w:r>
            <w:r w:rsidRPr="00BD42A5">
              <w:rPr>
                <w:lang w:val="sr-Latn-CS"/>
              </w:rPr>
              <w:t xml:space="preserve"> </w:t>
            </w:r>
            <w:r w:rsidRPr="00BD42A5">
              <w:rPr>
                <w:lang w:val="sr-Cyrl-RS"/>
              </w:rPr>
              <w:t>моторно возило</w:t>
            </w:r>
            <w:r w:rsidRPr="00BD42A5">
              <w:rPr>
                <w:lang w:val="sr-Latn-CS"/>
              </w:rPr>
              <w:t>.</w:t>
            </w:r>
          </w:p>
        </w:tc>
        <w:tc>
          <w:tcPr>
            <w:tcW w:w="5811" w:type="dxa"/>
            <w:gridSpan w:val="2"/>
            <w:shd w:val="clear" w:color="auto" w:fill="auto"/>
          </w:tcPr>
          <w:p w:rsidR="00BD42A5" w:rsidRPr="00BD42A5" w:rsidRDefault="00BD42A5" w:rsidP="001A6010">
            <w:pPr>
              <w:pStyle w:val="Default"/>
              <w:jc w:val="both"/>
              <w:rPr>
                <w:rFonts w:ascii="Times New Roman" w:hAnsi="Times New Roman" w:cs="Times New Roman"/>
                <w:b/>
                <w:iCs/>
                <w:color w:val="auto"/>
              </w:rPr>
            </w:pPr>
            <w:r w:rsidRPr="00BD42A5">
              <w:rPr>
                <w:rFonts w:ascii="Times New Roman" w:hAnsi="Times New Roman" w:cs="Times New Roman"/>
                <w:iCs/>
                <w:color w:val="auto"/>
              </w:rPr>
              <w:t xml:space="preserve">Доказ за </w:t>
            </w:r>
            <w:r w:rsidRPr="00BD42A5">
              <w:rPr>
                <w:rFonts w:ascii="Times New Roman" w:hAnsi="Times New Roman" w:cs="Times New Roman"/>
                <w:b/>
                <w:iCs/>
                <w:color w:val="auto"/>
              </w:rPr>
              <w:t>правна лица / предузетнике / физичка лица:</w:t>
            </w:r>
          </w:p>
          <w:p w:rsidR="00BD42A5" w:rsidRPr="00BD42A5" w:rsidRDefault="00BD42A5" w:rsidP="001A6010">
            <w:pPr>
              <w:pStyle w:val="Default"/>
              <w:jc w:val="both"/>
              <w:rPr>
                <w:rFonts w:ascii="Times New Roman" w:hAnsi="Times New Roman" w:cs="Times New Roman"/>
                <w:b/>
                <w:iCs/>
                <w:color w:val="auto"/>
              </w:rPr>
            </w:pPr>
          </w:p>
          <w:p w:rsidR="00BD42A5" w:rsidRPr="00BD42A5" w:rsidRDefault="00BD42A5" w:rsidP="001A6010">
            <w:pPr>
              <w:pStyle w:val="Default"/>
              <w:jc w:val="both"/>
              <w:rPr>
                <w:rFonts w:ascii="Times New Roman" w:hAnsi="Times New Roman" w:cs="Times New Roman"/>
                <w:b/>
                <w:iCs/>
                <w:color w:val="auto"/>
                <w:lang w:val="sr-Cyrl-RS"/>
              </w:rPr>
            </w:pPr>
            <w:r w:rsidRPr="00BD42A5">
              <w:rPr>
                <w:rFonts w:ascii="Times New Roman" w:hAnsi="Times New Roman" w:cs="Times New Roman"/>
                <w:b/>
                <w:iCs/>
                <w:color w:val="auto"/>
                <w:lang w:val="sr-Cyrl-RS"/>
              </w:rPr>
              <w:t>ЗА ВОЗИЛА КОЈА СУ У ВЛАСНИШТВУ ПОНУЂАЧА</w:t>
            </w:r>
          </w:p>
          <w:p w:rsidR="00BD42A5" w:rsidRPr="00BD42A5" w:rsidRDefault="00BD42A5" w:rsidP="001A6010">
            <w:pPr>
              <w:pStyle w:val="Default"/>
              <w:jc w:val="both"/>
              <w:rPr>
                <w:rFonts w:ascii="Times New Roman" w:hAnsi="Times New Roman" w:cs="Times New Roman"/>
                <w:iCs/>
                <w:color w:val="auto"/>
                <w:lang w:val="sr-Cyrl-RS"/>
              </w:rPr>
            </w:pPr>
            <w:r w:rsidRPr="00BD42A5">
              <w:rPr>
                <w:rFonts w:ascii="Times New Roman" w:hAnsi="Times New Roman" w:cs="Times New Roman"/>
                <w:iCs/>
                <w:color w:val="auto"/>
                <w:lang w:val="sr-Cyrl-RS"/>
              </w:rPr>
              <w:t>Очитана саобраћајна дозвола.</w:t>
            </w:r>
          </w:p>
          <w:p w:rsidR="00BD42A5" w:rsidRPr="00BD42A5" w:rsidRDefault="00BD42A5" w:rsidP="001A6010">
            <w:pPr>
              <w:pStyle w:val="Default"/>
              <w:jc w:val="both"/>
              <w:rPr>
                <w:rFonts w:ascii="Times New Roman" w:hAnsi="Times New Roman" w:cs="Times New Roman"/>
                <w:iCs/>
                <w:color w:val="auto"/>
                <w:lang w:val="sr-Cyrl-RS"/>
              </w:rPr>
            </w:pPr>
          </w:p>
          <w:p w:rsidR="00BD42A5" w:rsidRPr="00BD42A5" w:rsidRDefault="00BD42A5" w:rsidP="001A6010">
            <w:pPr>
              <w:pStyle w:val="Default"/>
              <w:jc w:val="both"/>
              <w:rPr>
                <w:rFonts w:ascii="Times New Roman" w:hAnsi="Times New Roman" w:cs="Times New Roman"/>
                <w:b/>
                <w:iCs/>
                <w:color w:val="auto"/>
                <w:lang w:val="sr-Cyrl-RS"/>
              </w:rPr>
            </w:pPr>
            <w:r w:rsidRPr="00BD42A5">
              <w:rPr>
                <w:rFonts w:ascii="Times New Roman" w:hAnsi="Times New Roman" w:cs="Times New Roman"/>
                <w:b/>
                <w:iCs/>
                <w:color w:val="auto"/>
                <w:lang w:val="sr-Cyrl-RS"/>
              </w:rPr>
              <w:t>ЗА ВОЗИЛА КОЈА НИСУ У ВЛАСНИШТВУ ПОНУЂАЧА</w:t>
            </w:r>
          </w:p>
          <w:p w:rsidR="00BD42A5" w:rsidRPr="00BD42A5" w:rsidRDefault="00BD42A5" w:rsidP="001A6010">
            <w:pPr>
              <w:pStyle w:val="Default"/>
              <w:numPr>
                <w:ilvl w:val="0"/>
                <w:numId w:val="18"/>
              </w:numPr>
              <w:jc w:val="both"/>
              <w:rPr>
                <w:rFonts w:ascii="Times New Roman" w:hAnsi="Times New Roman" w:cs="Times New Roman"/>
                <w:iCs/>
                <w:color w:val="auto"/>
                <w:lang w:val="sr-Cyrl-RS"/>
              </w:rPr>
            </w:pPr>
            <w:r w:rsidRPr="00BD42A5">
              <w:rPr>
                <w:rFonts w:ascii="Times New Roman" w:hAnsi="Times New Roman" w:cs="Times New Roman"/>
                <w:iCs/>
                <w:color w:val="auto"/>
                <w:lang w:val="sr-Cyrl-RS"/>
              </w:rPr>
              <w:t>Очитана саобраћајна дозвола.</w:t>
            </w:r>
          </w:p>
          <w:p w:rsidR="00BD42A5" w:rsidRPr="00BD42A5" w:rsidRDefault="00BD42A5" w:rsidP="00BD42A5">
            <w:pPr>
              <w:pStyle w:val="Default"/>
              <w:numPr>
                <w:ilvl w:val="0"/>
                <w:numId w:val="18"/>
              </w:numPr>
              <w:jc w:val="both"/>
              <w:rPr>
                <w:rFonts w:ascii="Times New Roman" w:hAnsi="Times New Roman" w:cs="Times New Roman"/>
                <w:iCs/>
                <w:color w:val="auto"/>
                <w:lang w:val="sr-Cyrl-RS"/>
              </w:rPr>
            </w:pPr>
            <w:r w:rsidRPr="00BD42A5">
              <w:rPr>
                <w:rFonts w:ascii="Times New Roman" w:hAnsi="Times New Roman" w:cs="Times New Roman"/>
                <w:lang w:val="sr-Latn-CS"/>
              </w:rPr>
              <w:t>Уговор о закупу или лизингу или други основ којим се доказује поседовање возила</w:t>
            </w:r>
            <w:r w:rsidRPr="00BD42A5">
              <w:rPr>
                <w:rFonts w:ascii="Times New Roman" w:hAnsi="Times New Roman" w:cs="Times New Roman"/>
                <w:lang w:val="sr-Cyrl-RS"/>
              </w:rPr>
              <w:t>.</w:t>
            </w:r>
          </w:p>
        </w:tc>
      </w:tr>
      <w:tr w:rsidR="00BD42A5" w:rsidRPr="00AE1407" w:rsidTr="003405E0">
        <w:trPr>
          <w:trHeight w:val="1573"/>
        </w:trPr>
        <w:tc>
          <w:tcPr>
            <w:tcW w:w="801" w:type="dxa"/>
            <w:shd w:val="clear" w:color="auto" w:fill="auto"/>
            <w:vAlign w:val="center"/>
          </w:tcPr>
          <w:p w:rsidR="00BD42A5" w:rsidRPr="00BD42A5" w:rsidRDefault="00BD42A5" w:rsidP="002576AA">
            <w:pPr>
              <w:pStyle w:val="ListParagraph"/>
              <w:numPr>
                <w:ilvl w:val="0"/>
                <w:numId w:val="13"/>
              </w:numPr>
              <w:rPr>
                <w:noProof/>
              </w:rPr>
            </w:pPr>
          </w:p>
        </w:tc>
        <w:tc>
          <w:tcPr>
            <w:tcW w:w="2900" w:type="dxa"/>
            <w:shd w:val="clear" w:color="auto" w:fill="auto"/>
          </w:tcPr>
          <w:p w:rsidR="00BD42A5" w:rsidRPr="00BD42A5" w:rsidRDefault="00BD42A5" w:rsidP="00183CDA">
            <w:pPr>
              <w:jc w:val="both"/>
              <w:rPr>
                <w:lang w:val="sr-Latn-CS"/>
              </w:rPr>
            </w:pPr>
            <w:r w:rsidRPr="00BD42A5">
              <w:t xml:space="preserve">Понуђач </w:t>
            </w:r>
            <w:r w:rsidRPr="00BD42A5">
              <w:rPr>
                <w:lang w:val="sr-Cyrl-RS"/>
              </w:rPr>
              <w:t>је</w:t>
            </w:r>
            <w:r w:rsidRPr="00BD42A5">
              <w:t xml:space="preserve"> овлашћен за сервис и поправку предметних апарата.</w:t>
            </w:r>
          </w:p>
        </w:tc>
        <w:tc>
          <w:tcPr>
            <w:tcW w:w="5811" w:type="dxa"/>
            <w:gridSpan w:val="2"/>
            <w:shd w:val="clear" w:color="auto" w:fill="auto"/>
          </w:tcPr>
          <w:p w:rsidR="00BD42A5" w:rsidRPr="00BD42A5" w:rsidRDefault="00BD42A5" w:rsidP="001A6010">
            <w:pPr>
              <w:pStyle w:val="Default"/>
              <w:jc w:val="both"/>
              <w:rPr>
                <w:rFonts w:ascii="Times New Roman" w:hAnsi="Times New Roman" w:cs="Times New Roman"/>
                <w:b/>
                <w:iCs/>
                <w:color w:val="auto"/>
              </w:rPr>
            </w:pPr>
            <w:r w:rsidRPr="00BD42A5">
              <w:rPr>
                <w:rFonts w:ascii="Times New Roman" w:hAnsi="Times New Roman" w:cs="Times New Roman"/>
                <w:iCs/>
                <w:color w:val="auto"/>
              </w:rPr>
              <w:t xml:space="preserve">Доказ за </w:t>
            </w:r>
            <w:r w:rsidRPr="00BD42A5">
              <w:rPr>
                <w:rFonts w:ascii="Times New Roman" w:hAnsi="Times New Roman" w:cs="Times New Roman"/>
                <w:b/>
                <w:iCs/>
                <w:color w:val="auto"/>
              </w:rPr>
              <w:t>правна лица / предузетнике / физичка лица:</w:t>
            </w:r>
          </w:p>
          <w:p w:rsidR="00BD42A5" w:rsidRPr="00BD42A5" w:rsidRDefault="00BD42A5" w:rsidP="00BD42A5">
            <w:pPr>
              <w:pStyle w:val="Default"/>
              <w:jc w:val="both"/>
              <w:rPr>
                <w:rFonts w:ascii="Times New Roman" w:hAnsi="Times New Roman" w:cs="Times New Roman"/>
                <w:iCs/>
                <w:color w:val="auto"/>
                <w:lang w:val="sr-Cyrl-RS"/>
              </w:rPr>
            </w:pPr>
          </w:p>
          <w:p w:rsidR="00BD42A5" w:rsidRPr="00BD42A5" w:rsidRDefault="00BD42A5" w:rsidP="00BD42A5">
            <w:pPr>
              <w:pStyle w:val="Default"/>
              <w:jc w:val="both"/>
              <w:rPr>
                <w:rFonts w:ascii="Times New Roman" w:hAnsi="Times New Roman" w:cs="Times New Roman"/>
                <w:b/>
                <w:iCs/>
                <w:color w:val="auto"/>
              </w:rPr>
            </w:pPr>
            <w:r w:rsidRPr="00BD42A5">
              <w:rPr>
                <w:rFonts w:ascii="Times New Roman" w:hAnsi="Times New Roman" w:cs="Times New Roman"/>
                <w:iCs/>
                <w:color w:val="auto"/>
              </w:rPr>
              <w:t>1.</w:t>
            </w:r>
            <w:r>
              <w:rPr>
                <w:rFonts w:ascii="Times New Roman" w:hAnsi="Times New Roman" w:cs="Times New Roman"/>
                <w:iCs/>
                <w:color w:val="auto"/>
              </w:rPr>
              <w:t xml:space="preserve"> </w:t>
            </w:r>
            <w:r w:rsidRPr="00BD42A5">
              <w:rPr>
                <w:rFonts w:ascii="Times New Roman" w:hAnsi="Times New Roman" w:cs="Times New Roman"/>
                <w:iCs/>
                <w:color w:val="auto"/>
              </w:rPr>
              <w:t>Овлашћење произвођача опреме за сервис и поправку предметних апарата</w:t>
            </w:r>
            <w:r w:rsidRPr="00BD42A5">
              <w:rPr>
                <w:rFonts w:ascii="Times New Roman" w:hAnsi="Times New Roman" w:cs="Times New Roman"/>
                <w:iCs/>
                <w:color w:val="auto"/>
                <w:lang w:val="sr-Cyrl-RS"/>
              </w:rPr>
              <w:t>.</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1A6010" w:rsidRDefault="00E27C53" w:rsidP="00E27C53">
      <w:pPr>
        <w:pStyle w:val="ListParagraph"/>
        <w:numPr>
          <w:ilvl w:val="0"/>
          <w:numId w:val="1"/>
        </w:numPr>
        <w:ind w:left="405"/>
        <w:jc w:val="both"/>
        <w:rPr>
          <w:noProof/>
        </w:rPr>
      </w:pPr>
      <w:r w:rsidRPr="001A6010">
        <w:rPr>
          <w:noProof/>
        </w:rPr>
        <w:t>ОБАВЕЗН</w:t>
      </w:r>
      <w:r w:rsidRPr="001A6010">
        <w:rPr>
          <w:noProof/>
          <w:lang w:val="sr-Cyrl-CS"/>
        </w:rPr>
        <w:t>И</w:t>
      </w:r>
      <w:r w:rsidRPr="001A6010">
        <w:rPr>
          <w:noProof/>
        </w:rPr>
        <w:t xml:space="preserve">  УСЛОВ</w:t>
      </w:r>
      <w:r w:rsidRPr="001A6010">
        <w:rPr>
          <w:noProof/>
          <w:lang w:val="sr-Cyrl-CS"/>
        </w:rPr>
        <w:t>И</w:t>
      </w:r>
      <w:r w:rsidRPr="001A6010">
        <w:rPr>
          <w:noProof/>
        </w:rPr>
        <w:t xml:space="preserve"> ЗА УЧЕШЋЕ У ПОСТУПКУ ЈАВНЕ НАБАВКЕ ИЗ ЧЛАНА 75. ЗАКОНА о ЈН: </w:t>
      </w:r>
      <w:r w:rsidRPr="001A6010">
        <w:rPr>
          <w:noProof/>
          <w:lang w:val="sr-Cyrl-CS"/>
        </w:rPr>
        <w:t>И</w:t>
      </w:r>
      <w:r w:rsidRPr="001A6010">
        <w:rPr>
          <w:noProof/>
        </w:rPr>
        <w:t xml:space="preserve">спуњеност услова из тачке </w:t>
      </w:r>
      <w:r w:rsidRPr="001A6010">
        <w:rPr>
          <w:noProof/>
          <w:lang w:val="sr-Cyrl-CS"/>
        </w:rPr>
        <w:t>1, 2, 3</w:t>
      </w:r>
      <w:r w:rsidR="001A6010" w:rsidRPr="001A6010">
        <w:rPr>
          <w:noProof/>
          <w:lang w:val="sr-Cyrl-CS"/>
        </w:rPr>
        <w:t xml:space="preserve"> и 4</w:t>
      </w:r>
      <w:r w:rsidRPr="001A6010">
        <w:rPr>
          <w:noProof/>
        </w:rPr>
        <w:t xml:space="preserve"> понуђач доказује достављањем доказа наведених у табели.</w:t>
      </w:r>
    </w:p>
    <w:p w:rsidR="00E27C53" w:rsidRPr="001A6010" w:rsidRDefault="00E27C53" w:rsidP="001A6010">
      <w:pPr>
        <w:jc w:val="both"/>
        <w:rPr>
          <w:noProof/>
          <w:lang w:val="sr-Cyrl-CS"/>
        </w:rPr>
      </w:pPr>
    </w:p>
    <w:p w:rsidR="00E27C53" w:rsidRPr="001A6010" w:rsidRDefault="00E27C53" w:rsidP="00E27C53">
      <w:pPr>
        <w:pStyle w:val="ListParagraph"/>
        <w:numPr>
          <w:ilvl w:val="0"/>
          <w:numId w:val="1"/>
        </w:numPr>
        <w:ind w:left="405"/>
        <w:jc w:val="both"/>
        <w:rPr>
          <w:noProof/>
        </w:rPr>
      </w:pPr>
      <w:r w:rsidRPr="001A6010">
        <w:rPr>
          <w:noProof/>
        </w:rPr>
        <w:t xml:space="preserve">ДОДАТНИ УСЛОВИ ЗА УЧЕШЋЕ У ПОСТУПКУ ЈАВНЕ НАБАВКЕ ИЗ ЧЛАНА 76. ЗАКОНА о ЈН: </w:t>
      </w:r>
      <w:r w:rsidRPr="001A6010">
        <w:rPr>
          <w:noProof/>
          <w:lang w:val="sr-Cyrl-CS"/>
        </w:rPr>
        <w:t>И</w:t>
      </w:r>
      <w:r w:rsidRPr="001A6010">
        <w:rPr>
          <w:noProof/>
        </w:rPr>
        <w:t>спуњеност услова из тачке 1, 2, 3,</w:t>
      </w:r>
      <w:r w:rsidR="001A6010" w:rsidRPr="001A6010">
        <w:rPr>
          <w:noProof/>
          <w:lang w:val="sr-Cyrl-RS"/>
        </w:rPr>
        <w:t xml:space="preserve"> 4 и 5</w:t>
      </w:r>
      <w:r w:rsidRPr="001A6010">
        <w:rPr>
          <w:noProof/>
        </w:rPr>
        <w:t xml:space="preserve"> понуђач доказује достављањем доказа наведених у табели.</w:t>
      </w:r>
    </w:p>
    <w:p w:rsidR="00E27C53" w:rsidRPr="001A6010" w:rsidRDefault="00E27C53" w:rsidP="001A6010">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130E3"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130E3">
        <w:rPr>
          <w:lang w:val="en-US"/>
        </w:rPr>
        <w:t>одговарајући доказ за то, наручилац ће дозволити понуђачу да накнадно достави тражена документа у примереном року.</w:t>
      </w:r>
    </w:p>
    <w:p w:rsidR="00E27C53" w:rsidRPr="008130E3" w:rsidRDefault="00E27C53" w:rsidP="00E27C53">
      <w:pPr>
        <w:pStyle w:val="ListParagraph"/>
        <w:rPr>
          <w:lang w:val="en-US"/>
        </w:rPr>
      </w:pPr>
    </w:p>
    <w:p w:rsidR="00E27C53" w:rsidRPr="008130E3" w:rsidRDefault="00E27C53" w:rsidP="00E27C53">
      <w:pPr>
        <w:pStyle w:val="ListParagraph"/>
        <w:numPr>
          <w:ilvl w:val="0"/>
          <w:numId w:val="1"/>
        </w:numPr>
        <w:ind w:left="405"/>
        <w:jc w:val="both"/>
        <w:rPr>
          <w:rFonts w:eastAsia="TimesNewRomanPSMT"/>
          <w:b/>
          <w:bCs/>
        </w:rPr>
      </w:pPr>
      <w:r w:rsidRPr="008130E3">
        <w:rPr>
          <w:lang w:val="en-US"/>
        </w:rPr>
        <w:t xml:space="preserve">Ако се у држави у којој понуђач има седиште не издају докази из члана 77. </w:t>
      </w:r>
      <w:proofErr w:type="gramStart"/>
      <w:r w:rsidRPr="008130E3">
        <w:rPr>
          <w:lang w:val="en-US"/>
        </w:rPr>
        <w:t>овог</w:t>
      </w:r>
      <w:proofErr w:type="gramEnd"/>
      <w:r w:rsidRPr="008130E3">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130E3">
        <w:rPr>
          <w:rFonts w:eastAsia="TimesNewRomanPSMT"/>
          <w:bCs/>
        </w:rPr>
        <w:t>.</w:t>
      </w:r>
    </w:p>
    <w:p w:rsidR="00E27C53" w:rsidRPr="008130E3" w:rsidRDefault="00E27C53" w:rsidP="00E27C53">
      <w:pPr>
        <w:tabs>
          <w:tab w:val="left" w:pos="680"/>
        </w:tabs>
        <w:jc w:val="both"/>
        <w:rPr>
          <w:rFonts w:eastAsia="TimesNewRomanPSMT"/>
          <w:b/>
          <w:bCs/>
        </w:rPr>
      </w:pPr>
    </w:p>
    <w:p w:rsidR="0094109B" w:rsidRPr="008130E3" w:rsidRDefault="00E27C53" w:rsidP="00E27C53">
      <w:pPr>
        <w:pStyle w:val="ListParagraph"/>
        <w:numPr>
          <w:ilvl w:val="0"/>
          <w:numId w:val="1"/>
        </w:numPr>
        <w:ind w:left="405"/>
        <w:jc w:val="both"/>
        <w:rPr>
          <w:bCs/>
          <w:iCs/>
        </w:rPr>
      </w:pPr>
      <w:r w:rsidRPr="008130E3">
        <w:rPr>
          <w:b/>
          <w:bCs/>
          <w:iCs/>
        </w:rPr>
        <w:t>Уколико п</w:t>
      </w:r>
      <w:r w:rsidRPr="008130E3">
        <w:rPr>
          <w:b/>
          <w:bCs/>
          <w:iCs/>
          <w:lang w:val="sr-Cyrl-CS"/>
        </w:rPr>
        <w:t>онуду</w:t>
      </w:r>
      <w:r w:rsidRPr="008130E3">
        <w:rPr>
          <w:b/>
          <w:bCs/>
          <w:iCs/>
        </w:rPr>
        <w:t xml:space="preserve"> подноси </w:t>
      </w:r>
      <w:r w:rsidRPr="008130E3">
        <w:rPr>
          <w:b/>
          <w:bCs/>
          <w:iCs/>
          <w:lang w:val="sr-Cyrl-CS"/>
        </w:rPr>
        <w:t>група понуђача,</w:t>
      </w:r>
      <w:r w:rsidRPr="008130E3">
        <w:rPr>
          <w:bCs/>
          <w:iCs/>
        </w:rPr>
        <w:t xml:space="preserve"> понуђач је дужан да </w:t>
      </w:r>
      <w:r w:rsidRPr="008130E3">
        <w:rPr>
          <w:bCs/>
          <w:iCs/>
          <w:lang w:val="sr-Cyrl-CS"/>
        </w:rPr>
        <w:t>за сваког члана групе понуђача</w:t>
      </w:r>
      <w:r w:rsidRPr="008130E3">
        <w:rPr>
          <w:bCs/>
          <w:iCs/>
        </w:rPr>
        <w:t xml:space="preserve"> </w:t>
      </w:r>
      <w:r w:rsidRPr="008130E3">
        <w:rPr>
          <w:bCs/>
          <w:iCs/>
          <w:lang w:val="sr-Cyrl-CS"/>
        </w:rPr>
        <w:t>достави наведене доказе да испуњава обавезне услове из ч</w:t>
      </w:r>
      <w:r w:rsidR="0094109B" w:rsidRPr="008130E3">
        <w:rPr>
          <w:bCs/>
          <w:iCs/>
          <w:lang w:val="sr-Cyrl-CS"/>
        </w:rPr>
        <w:t>лана 75. став 1. тач. 1) до 3) Закона.</w:t>
      </w:r>
    </w:p>
    <w:p w:rsidR="0094109B" w:rsidRPr="008130E3" w:rsidRDefault="00E27C53" w:rsidP="0094109B">
      <w:pPr>
        <w:pStyle w:val="ListParagraph"/>
        <w:numPr>
          <w:ilvl w:val="0"/>
          <w:numId w:val="1"/>
        </w:numPr>
        <w:ind w:left="405"/>
        <w:jc w:val="both"/>
        <w:rPr>
          <w:bCs/>
          <w:iCs/>
        </w:rPr>
      </w:pPr>
      <w:r w:rsidRPr="008130E3">
        <w:rPr>
          <w:bCs/>
          <w:iCs/>
          <w:lang w:val="sr-Cyrl-CS"/>
        </w:rPr>
        <w:t>Додатне услове група понуђача испуњава заједно.</w:t>
      </w:r>
      <w:r w:rsidRPr="008130E3">
        <w:rPr>
          <w:bCs/>
          <w:iCs/>
        </w:rPr>
        <w:t xml:space="preserve"> </w:t>
      </w:r>
    </w:p>
    <w:p w:rsidR="00E27C53" w:rsidRPr="008130E3" w:rsidRDefault="0094109B" w:rsidP="0094109B">
      <w:pPr>
        <w:pStyle w:val="ListParagraph"/>
        <w:ind w:left="405"/>
        <w:jc w:val="both"/>
        <w:rPr>
          <w:bCs/>
          <w:iCs/>
        </w:rPr>
      </w:pPr>
      <w:r w:rsidRPr="008130E3">
        <w:rPr>
          <w:bCs/>
          <w:iCs/>
        </w:rPr>
        <w:t xml:space="preserve"> </w:t>
      </w:r>
    </w:p>
    <w:p w:rsidR="00E27C53" w:rsidRPr="009F696A" w:rsidRDefault="00E27C53" w:rsidP="00E27C53">
      <w:pPr>
        <w:pStyle w:val="ListParagraph"/>
        <w:numPr>
          <w:ilvl w:val="0"/>
          <w:numId w:val="1"/>
        </w:numPr>
        <w:ind w:left="405"/>
        <w:jc w:val="both"/>
        <w:rPr>
          <w:bCs/>
          <w:iCs/>
        </w:rPr>
      </w:pPr>
      <w:r w:rsidRPr="008130E3">
        <w:rPr>
          <w:b/>
          <w:bCs/>
          <w:iCs/>
          <w:lang w:val="sr-Cyrl-CS"/>
        </w:rPr>
        <w:t>У</w:t>
      </w:r>
      <w:r w:rsidRPr="008130E3">
        <w:rPr>
          <w:b/>
          <w:bCs/>
          <w:iCs/>
        </w:rPr>
        <w:t xml:space="preserve">колико понуђач </w:t>
      </w:r>
      <w:r w:rsidRPr="009F696A">
        <w:rPr>
          <w:b/>
          <w:bCs/>
          <w:iCs/>
        </w:rPr>
        <w:t>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94109B">
        <w:rPr>
          <w:bCs/>
          <w:iCs/>
          <w:lang w:val="sr-Cyrl-CS"/>
        </w:rPr>
        <w:t>.</w:t>
      </w:r>
    </w:p>
    <w:p w:rsidR="00E27C53" w:rsidRPr="00AB0322" w:rsidRDefault="00E27C53" w:rsidP="00E27C53">
      <w:pPr>
        <w:tabs>
          <w:tab w:val="left" w:pos="680"/>
        </w:tabs>
        <w:jc w:val="both"/>
        <w:rPr>
          <w:rFonts w:eastAsia="TimesNewRomanPSMT"/>
          <w:bCs/>
        </w:rPr>
      </w:pPr>
    </w:p>
    <w:p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109176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94109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94109B">
        <w:rPr>
          <w:noProof/>
        </w:rPr>
        <w:t>Предмет јавне набавке није обликован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94109B" w:rsidRDefault="00E27C53" w:rsidP="00E27C53">
      <w:pPr>
        <w:jc w:val="both"/>
        <w:rPr>
          <w:b/>
          <w:bCs/>
          <w:i/>
          <w:iCs/>
        </w:rPr>
      </w:pPr>
      <w:proofErr w:type="gramStart"/>
      <w:r w:rsidRPr="0094109B">
        <w:rPr>
          <w:bCs/>
          <w:iCs/>
        </w:rPr>
        <w:t xml:space="preserve">Подношење понуде са варијантама </w:t>
      </w:r>
      <w:r w:rsidRPr="0094109B">
        <w:rPr>
          <w:bCs/>
          <w:iCs/>
          <w:lang w:val="sr-Cyrl-RS"/>
        </w:rPr>
        <w:t>ни</w:t>
      </w:r>
      <w:r w:rsidRPr="0094109B">
        <w:rPr>
          <w:bCs/>
          <w:iCs/>
        </w:rPr>
        <w:t>је дозвољено.</w:t>
      </w:r>
      <w:proofErr w:type="gramEnd"/>
    </w:p>
    <w:p w:rsidR="00E27C53" w:rsidRDefault="00E27C53" w:rsidP="00E27C53">
      <w:pPr>
        <w:jc w:val="both"/>
        <w:rPr>
          <w:highlight w:val="green"/>
          <w:lang w:val="sr-Cyrl-RS"/>
        </w:rPr>
      </w:pPr>
    </w:p>
    <w:p w:rsidR="0094109B" w:rsidRDefault="0094109B" w:rsidP="00E27C53">
      <w:pPr>
        <w:jc w:val="both"/>
        <w:rPr>
          <w:highlight w:val="green"/>
          <w:lang w:val="sr-Cyrl-RS"/>
        </w:rPr>
      </w:pPr>
    </w:p>
    <w:p w:rsidR="0094109B" w:rsidRDefault="0094109B" w:rsidP="00E27C53">
      <w:pPr>
        <w:jc w:val="both"/>
        <w:rPr>
          <w:highlight w:val="green"/>
          <w:lang w:val="sr-Cyrl-RS"/>
        </w:rPr>
      </w:pPr>
    </w:p>
    <w:p w:rsidR="0094109B" w:rsidRDefault="0094109B" w:rsidP="00E27C53">
      <w:pPr>
        <w:jc w:val="both"/>
        <w:rPr>
          <w:highlight w:val="green"/>
          <w:lang w:val="sr-Cyrl-RS"/>
        </w:rPr>
      </w:pPr>
    </w:p>
    <w:p w:rsidR="0094109B" w:rsidRPr="0094109B" w:rsidRDefault="0094109B" w:rsidP="00E27C53">
      <w:pPr>
        <w:jc w:val="both"/>
        <w:rPr>
          <w:highlight w:val="green"/>
          <w:lang w:val="sr-Cyrl-RS"/>
        </w:rPr>
      </w:pPr>
    </w:p>
    <w:p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8B6986">
        <w:rPr>
          <w:bCs/>
          <w:iCs/>
          <w:lang w:val="sr-Cyrl-CS"/>
        </w:rPr>
        <w:t>поглављу</w:t>
      </w:r>
      <w:r w:rsidRPr="008B6986">
        <w:rPr>
          <w:bCs/>
          <w:iCs/>
        </w:rPr>
        <w:t xml:space="preserve"> </w:t>
      </w:r>
      <w:r w:rsidR="008B6986" w:rsidRPr="008B6986">
        <w:rPr>
          <w:bCs/>
          <w:iCs/>
        </w:rPr>
        <w:t>3</w:t>
      </w:r>
      <w:r w:rsidRPr="008B6986">
        <w:rPr>
          <w:bCs/>
          <w:iCs/>
        </w:rPr>
        <w:t>.</w:t>
      </w:r>
      <w:proofErr w:type="gramEnd"/>
      <w:r w:rsidRPr="008B6986">
        <w:rPr>
          <w:bCs/>
          <w:iCs/>
        </w:rPr>
        <w:t xml:space="preserve"> </w:t>
      </w:r>
      <w:proofErr w:type="gramStart"/>
      <w:r w:rsidRPr="008B6986">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8B6986"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8B6986">
        <w:rPr>
          <w:iCs/>
        </w:rPr>
        <w:t>набавке, односно извршење уговорних обавеза, без обзира на број подизвођача.</w:t>
      </w:r>
      <w:proofErr w:type="gramEnd"/>
      <w:r w:rsidRPr="008B6986">
        <w:rPr>
          <w:iCs/>
        </w:rPr>
        <w:t xml:space="preserve"> </w:t>
      </w:r>
    </w:p>
    <w:p w:rsidR="00E27C53" w:rsidRDefault="00E27C53" w:rsidP="00E27C53">
      <w:pPr>
        <w:jc w:val="both"/>
        <w:rPr>
          <w:iCs/>
        </w:rPr>
      </w:pPr>
      <w:proofErr w:type="gramStart"/>
      <w:r w:rsidRPr="008B6986">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8B6986" w:rsidRPr="00AE1407" w:rsidRDefault="008B6986" w:rsidP="00E27C53">
      <w:pPr>
        <w:jc w:val="both"/>
        <w:rPr>
          <w:iCs/>
        </w:rPr>
      </w:pP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lastRenderedPageBreak/>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8B6986" w:rsidRDefault="00E27C53" w:rsidP="00E27C53">
      <w:pPr>
        <w:pStyle w:val="ListParagraph"/>
        <w:jc w:val="both"/>
        <w:rPr>
          <w:rFonts w:eastAsia="TimesNewRomanPSMT"/>
          <w:bCs/>
        </w:rPr>
      </w:pPr>
    </w:p>
    <w:p w:rsidR="00E27C53" w:rsidRPr="008B6986" w:rsidRDefault="00E27C53" w:rsidP="00E27C53">
      <w:pPr>
        <w:jc w:val="both"/>
      </w:pPr>
      <w:proofErr w:type="gramStart"/>
      <w:r w:rsidRPr="008B6986">
        <w:rPr>
          <w:rFonts w:eastAsia="TimesNewRomanPSMT"/>
          <w:bCs/>
        </w:rPr>
        <w:t xml:space="preserve">Група понуђача је дужна да достави све доказе о испуњености услова који су наведени у </w:t>
      </w:r>
      <w:r w:rsidRPr="008B6986">
        <w:rPr>
          <w:rFonts w:eastAsia="TimesNewRomanPSMT"/>
          <w:bCs/>
          <w:lang w:val="sr-Cyrl-CS"/>
        </w:rPr>
        <w:t>поглављу</w:t>
      </w:r>
      <w:r w:rsidRPr="008B6986">
        <w:rPr>
          <w:rFonts w:eastAsia="TimesNewRomanPSMT"/>
          <w:bCs/>
        </w:rPr>
        <w:t xml:space="preserve"> </w:t>
      </w:r>
      <w:r w:rsidR="008B6986" w:rsidRPr="008B6986">
        <w:rPr>
          <w:rFonts w:eastAsia="TimesNewRomanPSMT"/>
          <w:bCs/>
        </w:rPr>
        <w:t>3</w:t>
      </w:r>
      <w:r w:rsidRPr="008B6986">
        <w:rPr>
          <w:rFonts w:eastAsia="TimesNewRomanPSMT"/>
          <w:bCs/>
        </w:rPr>
        <w:t>.</w:t>
      </w:r>
      <w:proofErr w:type="gramEnd"/>
      <w:r w:rsidRPr="008B6986">
        <w:rPr>
          <w:rFonts w:eastAsia="TimesNewRomanPSMT"/>
          <w:bCs/>
          <w:lang w:val="ru-RU"/>
        </w:rPr>
        <w:t xml:space="preserve"> </w:t>
      </w:r>
      <w:proofErr w:type="gramStart"/>
      <w:r w:rsidRPr="008B6986">
        <w:rPr>
          <w:rFonts w:eastAsia="TimesNewRomanPSMT"/>
          <w:bCs/>
        </w:rPr>
        <w:t>конкурсне</w:t>
      </w:r>
      <w:proofErr w:type="gramEnd"/>
      <w:r w:rsidRPr="008B6986">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Default="00E27C53" w:rsidP="00E27C53">
      <w:pPr>
        <w:ind w:firstLine="708"/>
        <w:jc w:val="both"/>
        <w:rPr>
          <w:noProof/>
          <w:highlight w:val="yellow"/>
          <w:lang w:val="sr-Latn-RS"/>
        </w:rPr>
      </w:pPr>
    </w:p>
    <w:p w:rsidR="008B6986" w:rsidRPr="002B6C11" w:rsidRDefault="008B6986" w:rsidP="008B6986">
      <w:pPr>
        <w:jc w:val="both"/>
        <w:rPr>
          <w:noProof/>
          <w:lang w:val="sr-Cyrl-CS"/>
        </w:rPr>
      </w:pPr>
      <w:r w:rsidRPr="003017D1">
        <w:rPr>
          <w:noProof/>
          <w:lang w:val="sr-Cyrl-CS"/>
        </w:rPr>
        <w:t xml:space="preserve">Наручилац захтева да </w:t>
      </w:r>
      <w:r w:rsidRPr="00393870">
        <w:rPr>
          <w:noProof/>
          <w:lang w:val="sr-Cyrl-CS"/>
        </w:rPr>
        <w:t>рок плаћања буде 90 дана, од</w:t>
      </w:r>
      <w:r w:rsidRPr="003017D1">
        <w:rPr>
          <w:noProof/>
          <w:lang w:val="sr-Cyrl-CS"/>
        </w:rPr>
        <w:t xml:space="preserve"> дана доставе исправног рачуна.</w:t>
      </w:r>
    </w:p>
    <w:p w:rsidR="008B6986" w:rsidRPr="005108FD" w:rsidRDefault="008B6986" w:rsidP="008B6986">
      <w:pPr>
        <w:jc w:val="both"/>
        <w:rPr>
          <w:iCs/>
          <w:lang w:val="sr-Cyrl-RS"/>
        </w:rPr>
      </w:pPr>
      <w:proofErr w:type="gramStart"/>
      <w:r w:rsidRPr="005108FD">
        <w:rPr>
          <w:iCs/>
        </w:rPr>
        <w:t>Рачун</w:t>
      </w:r>
      <w:r>
        <w:rPr>
          <w:iCs/>
          <w:lang w:val="sr-Cyrl-RS"/>
        </w:rPr>
        <w:t xml:space="preserve"> се</w:t>
      </w:r>
      <w:r w:rsidRPr="005108FD">
        <w:rPr>
          <w:iCs/>
        </w:rPr>
        <w:t xml:space="preserve"> испоставља на основу потписаног документа-радног налога</w:t>
      </w:r>
      <w:r>
        <w:rPr>
          <w:iCs/>
          <w:lang w:val="sr-Cyrl-RS"/>
        </w:rPr>
        <w:t>.</w:t>
      </w:r>
      <w:proofErr w:type="gramEnd"/>
    </w:p>
    <w:p w:rsidR="008B6986" w:rsidRDefault="008B6986" w:rsidP="008B6986">
      <w:pPr>
        <w:jc w:val="both"/>
        <w:rPr>
          <w:iCs/>
          <w:lang w:val="sr-Cyrl-RS"/>
        </w:rPr>
      </w:pPr>
      <w:r w:rsidRPr="005108FD">
        <w:rPr>
          <w:iCs/>
        </w:rPr>
        <w:t>Рачун</w:t>
      </w:r>
      <w:r>
        <w:rPr>
          <w:iCs/>
          <w:lang w:val="sr-Cyrl-RS"/>
        </w:rPr>
        <w:t xml:space="preserve"> се</w:t>
      </w:r>
      <w:r w:rsidRPr="005108FD">
        <w:rPr>
          <w:iCs/>
        </w:rPr>
        <w:t xml:space="preserve"> </w:t>
      </w:r>
      <w:proofErr w:type="gramStart"/>
      <w:r w:rsidRPr="005108FD">
        <w:rPr>
          <w:iCs/>
        </w:rPr>
        <w:t>испоставља  овлашћеном</w:t>
      </w:r>
      <w:proofErr w:type="gramEnd"/>
      <w:r w:rsidRPr="005108FD">
        <w:rPr>
          <w:iCs/>
        </w:rPr>
        <w:t xml:space="preserve"> лицу </w:t>
      </w:r>
      <w:r w:rsidRPr="005108FD">
        <w:rPr>
          <w:bCs/>
          <w:noProof/>
        </w:rPr>
        <w:t>за техничк</w:t>
      </w:r>
      <w:r w:rsidRPr="005108FD">
        <w:rPr>
          <w:bCs/>
          <w:noProof/>
          <w:lang w:val="sr-Cyrl-RS"/>
        </w:rPr>
        <w:t xml:space="preserve">у </w:t>
      </w:r>
      <w:r w:rsidRPr="005108FD">
        <w:rPr>
          <w:bCs/>
          <w:noProof/>
        </w:rPr>
        <w:t>реализациј</w:t>
      </w:r>
      <w:r w:rsidRPr="005108FD">
        <w:rPr>
          <w:bCs/>
          <w:noProof/>
          <w:lang w:val="sr-Cyrl-RS"/>
        </w:rPr>
        <w:t xml:space="preserve">у </w:t>
      </w:r>
      <w:r w:rsidRPr="005108FD">
        <w:rPr>
          <w:iCs/>
          <w:lang w:val="sr-Cyrl-RS"/>
        </w:rPr>
        <w:t>уговора</w:t>
      </w:r>
      <w:r w:rsidRPr="005108FD">
        <w:rPr>
          <w:iCs/>
        </w:rPr>
        <w:t>, на основу потписаног документа-радног налога којим се верификује квалитет извршених услуга</w:t>
      </w:r>
      <w:r w:rsidRPr="005108FD">
        <w:rPr>
          <w:iCs/>
          <w:lang w:val="sr-Cyrl-RS"/>
        </w:rPr>
        <w:t>,</w:t>
      </w:r>
      <w:r w:rsidRPr="005108FD">
        <w:rPr>
          <w:iCs/>
        </w:rPr>
        <w:t xml:space="preserve"> односно </w:t>
      </w:r>
      <w:r w:rsidRPr="005108FD">
        <w:rPr>
          <w:iCs/>
          <w:lang w:val="sr-Cyrl-RS"/>
        </w:rPr>
        <w:t>уградња</w:t>
      </w:r>
      <w:r w:rsidRPr="005108FD">
        <w:rPr>
          <w:iCs/>
        </w:rPr>
        <w:t xml:space="preserve"> резервног дела</w:t>
      </w:r>
      <w:r w:rsidRPr="005108FD">
        <w:rPr>
          <w:iCs/>
          <w:lang w:val="sr-Cyrl-RS"/>
        </w:rPr>
        <w:t>.</w:t>
      </w:r>
    </w:p>
    <w:p w:rsidR="008B6986" w:rsidRPr="002B6C11" w:rsidRDefault="008B6986" w:rsidP="008B6986">
      <w:pPr>
        <w:jc w:val="both"/>
        <w:rPr>
          <w:iCs/>
          <w:lang w:val="sr-Cyrl-CS"/>
        </w:rPr>
      </w:pPr>
    </w:p>
    <w:p w:rsidR="008B6986" w:rsidRPr="003017D1" w:rsidRDefault="008B6986" w:rsidP="008B6986">
      <w:pPr>
        <w:jc w:val="both"/>
        <w:rPr>
          <w:iCs/>
        </w:rPr>
      </w:pPr>
      <w:proofErr w:type="gramStart"/>
      <w:r w:rsidRPr="003017D1">
        <w:rPr>
          <w:iCs/>
        </w:rPr>
        <w:t>Плаћање се врши уплатом на рачун понуђача.</w:t>
      </w:r>
      <w:proofErr w:type="gramEnd"/>
    </w:p>
    <w:p w:rsidR="008B6986" w:rsidRDefault="008B6986" w:rsidP="008B6986">
      <w:pPr>
        <w:jc w:val="both"/>
        <w:rPr>
          <w:iCs/>
        </w:rPr>
      </w:pPr>
      <w:proofErr w:type="gramStart"/>
      <w:r w:rsidRPr="003017D1">
        <w:rPr>
          <w:iCs/>
        </w:rPr>
        <w:t>Понуђачу није дозвољено да захтева аванс.</w:t>
      </w:r>
      <w:proofErr w:type="gramEnd"/>
    </w:p>
    <w:p w:rsidR="008B6986" w:rsidRPr="008B6986" w:rsidRDefault="008B6986" w:rsidP="008B6986">
      <w:pPr>
        <w:jc w:val="both"/>
        <w:rPr>
          <w:iCs/>
          <w:highlight w:val="green"/>
          <w:lang w:val="sr-Latn-R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E27C53" w:rsidP="00E27C53">
      <w:pPr>
        <w:jc w:val="both"/>
        <w:rPr>
          <w:iCs/>
          <w:highlight w:val="yellow"/>
        </w:rPr>
      </w:pPr>
    </w:p>
    <w:p w:rsidR="008B6986" w:rsidRPr="00DA45B5" w:rsidRDefault="008B6986" w:rsidP="00E27C53">
      <w:pPr>
        <w:jc w:val="both"/>
        <w:rPr>
          <w:iCs/>
          <w:lang w:val="sr-Latn-RS"/>
        </w:rPr>
      </w:pPr>
      <w:r w:rsidRPr="00DA45B5">
        <w:rPr>
          <w:iCs/>
        </w:rPr>
        <w:t xml:space="preserve">Наручилац захтева да гарантни рок на резервне делове </w:t>
      </w:r>
      <w:r w:rsidR="00271836" w:rsidRPr="00DA45B5">
        <w:rPr>
          <w:iCs/>
          <w:lang w:val="sr-Cyrl-RS"/>
        </w:rPr>
        <w:t xml:space="preserve">буде по препоруци произвођача али не мање од шест месеци, а за </w:t>
      </w:r>
      <w:r w:rsidR="00271836" w:rsidRPr="00DA45B5">
        <w:rPr>
          <w:iCs/>
        </w:rPr>
        <w:t xml:space="preserve"> </w:t>
      </w:r>
      <w:r w:rsidRPr="00DA45B5">
        <w:rPr>
          <w:iCs/>
        </w:rPr>
        <w:t xml:space="preserve">услуге  минимум </w:t>
      </w:r>
      <w:r w:rsidR="00271836" w:rsidRPr="00DA45B5">
        <w:rPr>
          <w:iCs/>
          <w:lang w:val="sr-Cyrl-RS"/>
        </w:rPr>
        <w:t xml:space="preserve">12 </w:t>
      </w:r>
      <w:r w:rsidRPr="00DA45B5">
        <w:rPr>
          <w:iCs/>
        </w:rPr>
        <w:t xml:space="preserve"> месец</w:t>
      </w:r>
      <w:r w:rsidR="00271836" w:rsidRPr="00DA45B5">
        <w:rPr>
          <w:iCs/>
          <w:lang w:val="sr-Cyrl-RS"/>
        </w:rPr>
        <w:t>и</w:t>
      </w:r>
      <w:r w:rsidRPr="00DA45B5">
        <w:rPr>
          <w:iCs/>
        </w:rPr>
        <w:t xml:space="preserve"> за медицинску опрему произвођача „Shimadzu“, односно, минимум 12 месеци за медицинску опрему произвођача „Planmed“ i „Aloka“, од дана извршења, односно уградње.</w:t>
      </w:r>
    </w:p>
    <w:p w:rsidR="008B6986" w:rsidRPr="002E1A33" w:rsidRDefault="008B6986" w:rsidP="00E27C53">
      <w:pPr>
        <w:jc w:val="both"/>
        <w:rPr>
          <w:iCs/>
          <w:highlight w:val="yellow"/>
        </w:rPr>
      </w:pPr>
    </w:p>
    <w:p w:rsidR="00E27C53" w:rsidRPr="008B6986" w:rsidRDefault="00E27C53" w:rsidP="002576AA">
      <w:pPr>
        <w:pStyle w:val="ListParagraph"/>
        <w:numPr>
          <w:ilvl w:val="1"/>
          <w:numId w:val="9"/>
        </w:numPr>
        <w:rPr>
          <w:b/>
          <w:u w:val="single"/>
        </w:rPr>
      </w:pPr>
      <w:r w:rsidRPr="008B6986">
        <w:rPr>
          <w:b/>
          <w:u w:val="single"/>
        </w:rPr>
        <w:t>Захтев у погледу рока (испоруке добара, извршења услуге, извођења радова)</w:t>
      </w:r>
    </w:p>
    <w:p w:rsidR="00E27C53" w:rsidRDefault="00E27C53" w:rsidP="00E27C53">
      <w:pPr>
        <w:jc w:val="both"/>
        <w:rPr>
          <w:bCs/>
          <w:lang w:val="sr-Latn-CS"/>
        </w:rPr>
      </w:pPr>
    </w:p>
    <w:p w:rsidR="008B6986" w:rsidRPr="00DA45B5" w:rsidRDefault="008B6986" w:rsidP="008B6986">
      <w:pPr>
        <w:jc w:val="both"/>
        <w:rPr>
          <w:bCs/>
          <w:lang w:val="sr-Cyrl-RS"/>
        </w:rPr>
      </w:pPr>
      <w:r w:rsidRPr="00DA45B5">
        <w:rPr>
          <w:bCs/>
          <w:lang w:val="sr-Latn-CS"/>
        </w:rPr>
        <w:t>РЕДОВНО СЕРВИСИРАЊЕ</w:t>
      </w:r>
    </w:p>
    <w:p w:rsidR="008B6986" w:rsidRPr="00513C61" w:rsidRDefault="008B6986" w:rsidP="008B6986">
      <w:pPr>
        <w:jc w:val="both"/>
        <w:rPr>
          <w:bCs/>
          <w:lang w:val="sr-Cyrl-RS"/>
        </w:rPr>
      </w:pPr>
      <w:r w:rsidRPr="00DA45B5">
        <w:rPr>
          <w:bCs/>
          <w:lang w:val="sr-Latn-CS"/>
        </w:rPr>
        <w:t xml:space="preserve">-Рок извршења не може бити дужи од 8 </w:t>
      </w:r>
      <w:r w:rsidRPr="00DA45B5">
        <w:rPr>
          <w:bCs/>
          <w:lang w:val="sr-Cyrl-RS"/>
        </w:rPr>
        <w:t xml:space="preserve">радних </w:t>
      </w:r>
      <w:r w:rsidRPr="00DA45B5">
        <w:rPr>
          <w:bCs/>
          <w:lang w:val="sr-Latn-CS"/>
        </w:rPr>
        <w:t>дана</w:t>
      </w:r>
      <w:r w:rsidRPr="00DA45B5">
        <w:rPr>
          <w:bCs/>
          <w:lang w:val="sr-Cyrl-RS"/>
        </w:rPr>
        <w:t xml:space="preserve"> од момента </w:t>
      </w:r>
      <w:r w:rsidRPr="00DA45B5">
        <w:rPr>
          <w:bCs/>
          <w:lang w:val="sr-Latn-CS"/>
        </w:rPr>
        <w:t>упућивања позива</w:t>
      </w:r>
      <w:r w:rsidRPr="00DA45B5">
        <w:rPr>
          <w:bCs/>
          <w:lang w:val="sr-Cyrl-RS"/>
        </w:rPr>
        <w:t xml:space="preserve"> ради извршења</w:t>
      </w:r>
      <w:r w:rsidRPr="00DA45B5">
        <w:rPr>
          <w:bCs/>
          <w:lang w:val="sr-Latn-CS"/>
        </w:rPr>
        <w:t>.</w:t>
      </w:r>
    </w:p>
    <w:p w:rsidR="008B6986" w:rsidRDefault="008B6986" w:rsidP="008B6986">
      <w:pPr>
        <w:jc w:val="both"/>
        <w:rPr>
          <w:bCs/>
          <w:lang w:val="sr-Cyrl-RS"/>
        </w:rPr>
      </w:pPr>
    </w:p>
    <w:p w:rsidR="008B6986" w:rsidRPr="00612F07" w:rsidRDefault="008B6986" w:rsidP="008B6986">
      <w:pPr>
        <w:jc w:val="both"/>
        <w:rPr>
          <w:bCs/>
          <w:lang w:val="sr-Cyrl-RS"/>
        </w:rPr>
      </w:pPr>
    </w:p>
    <w:p w:rsidR="008B6986" w:rsidRPr="00DA45B5" w:rsidRDefault="008B6986" w:rsidP="00DA45B5">
      <w:pPr>
        <w:jc w:val="both"/>
        <w:rPr>
          <w:bCs/>
          <w:lang w:val="sr-Latn-CS"/>
        </w:rPr>
      </w:pPr>
    </w:p>
    <w:p w:rsidR="008B6986" w:rsidRPr="00DA45B5" w:rsidRDefault="008B6986" w:rsidP="008B6986">
      <w:pPr>
        <w:jc w:val="both"/>
        <w:rPr>
          <w:bCs/>
          <w:lang w:val="sr-Latn-CS"/>
        </w:rPr>
      </w:pPr>
      <w:r w:rsidRPr="00DA45B5">
        <w:rPr>
          <w:bCs/>
          <w:lang w:val="sr-Latn-CS"/>
        </w:rPr>
        <w:lastRenderedPageBreak/>
        <w:t xml:space="preserve">ВАНРЕДНО СЕРВИСИРАЊЕ </w:t>
      </w:r>
    </w:p>
    <w:p w:rsidR="008B6986" w:rsidRPr="00DA45B5" w:rsidRDefault="008B6986" w:rsidP="007B0B7A">
      <w:pPr>
        <w:jc w:val="both"/>
        <w:rPr>
          <w:bCs/>
          <w:lang w:val="sr-Cyrl-RS"/>
        </w:rPr>
      </w:pPr>
      <w:r w:rsidRPr="00DA45B5">
        <w:rPr>
          <w:bCs/>
          <w:lang w:val="sr-Latn-CS"/>
        </w:rPr>
        <w:t>-</w:t>
      </w:r>
      <w:r w:rsidR="007B0B7A" w:rsidRPr="007B0B7A">
        <w:rPr>
          <w:bCs/>
          <w:lang w:val="sr-Latn-CS"/>
        </w:rPr>
        <w:t xml:space="preserve"> </w:t>
      </w:r>
      <w:r w:rsidR="007B0B7A" w:rsidRPr="00DA45B5">
        <w:rPr>
          <w:bCs/>
          <w:lang w:val="sr-Latn-CS"/>
        </w:rPr>
        <w:t xml:space="preserve">Рок извршења не може бити дужи од </w:t>
      </w:r>
      <w:r w:rsidR="007B0B7A">
        <w:rPr>
          <w:bCs/>
          <w:lang w:val="sr-Latn-CS"/>
        </w:rPr>
        <w:t>5</w:t>
      </w:r>
      <w:r w:rsidR="007B0B7A" w:rsidRPr="00DA45B5">
        <w:rPr>
          <w:bCs/>
          <w:lang w:val="sr-Latn-CS"/>
        </w:rPr>
        <w:t xml:space="preserve"> </w:t>
      </w:r>
      <w:r w:rsidR="007B0B7A" w:rsidRPr="00DA45B5">
        <w:rPr>
          <w:bCs/>
          <w:lang w:val="sr-Cyrl-RS"/>
        </w:rPr>
        <w:t xml:space="preserve">радних </w:t>
      </w:r>
      <w:r w:rsidR="007B0B7A" w:rsidRPr="00DA45B5">
        <w:rPr>
          <w:bCs/>
          <w:lang w:val="sr-Latn-CS"/>
        </w:rPr>
        <w:t>дана</w:t>
      </w:r>
      <w:r w:rsidR="007B0B7A" w:rsidRPr="00DA45B5">
        <w:rPr>
          <w:bCs/>
          <w:lang w:val="sr-Cyrl-RS"/>
        </w:rPr>
        <w:t xml:space="preserve"> од момента </w:t>
      </w:r>
      <w:r w:rsidR="007B0B7A" w:rsidRPr="00DA45B5">
        <w:rPr>
          <w:bCs/>
          <w:lang w:val="sr-Latn-CS"/>
        </w:rPr>
        <w:t>упућивања позива</w:t>
      </w:r>
      <w:r w:rsidR="007B0B7A" w:rsidRPr="00DA45B5">
        <w:rPr>
          <w:bCs/>
          <w:lang w:val="sr-Cyrl-RS"/>
        </w:rPr>
        <w:t xml:space="preserve"> ради извршења</w:t>
      </w:r>
      <w:r w:rsidRPr="00DA45B5">
        <w:rPr>
          <w:bCs/>
          <w:lang w:val="sr-Cyrl-RS"/>
        </w:rPr>
        <w:t>.</w:t>
      </w:r>
    </w:p>
    <w:p w:rsidR="008B6986" w:rsidRPr="00513C61" w:rsidRDefault="008B6986" w:rsidP="008B6986">
      <w:pPr>
        <w:jc w:val="both"/>
        <w:rPr>
          <w:bCs/>
          <w:lang w:val="sr-Cyrl-RS"/>
        </w:rPr>
      </w:pPr>
    </w:p>
    <w:p w:rsidR="008B6986" w:rsidRDefault="008B6986" w:rsidP="00E704D2">
      <w:pPr>
        <w:jc w:val="both"/>
        <w:rPr>
          <w:bCs/>
          <w:lang w:val="sr-Latn-CS"/>
        </w:rPr>
      </w:pPr>
      <w:r w:rsidRPr="00DA45B5">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00271836" w:rsidRPr="00DA45B5">
        <w:rPr>
          <w:bCs/>
          <w:lang w:val="sr-Cyrl-RS"/>
        </w:rPr>
        <w:t>2</w:t>
      </w:r>
      <w:r w:rsidRPr="00DA45B5">
        <w:rPr>
          <w:bCs/>
          <w:lang w:val="sr-Latn-CS"/>
        </w:rPr>
        <w:t>0 радних дана од дана упућивања позива</w:t>
      </w:r>
      <w:r w:rsidR="006D2E19">
        <w:rPr>
          <w:bCs/>
          <w:lang w:val="sr-Latn-CS"/>
        </w:rPr>
        <w:t>.</w:t>
      </w:r>
    </w:p>
    <w:p w:rsidR="006D2E19" w:rsidRPr="00DA45B5" w:rsidRDefault="006D2E19" w:rsidP="00E704D2">
      <w:pPr>
        <w:jc w:val="both"/>
        <w:rPr>
          <w:bCs/>
          <w:lang w:val="sr-Cyrl-RS"/>
        </w:rPr>
      </w:pPr>
    </w:p>
    <w:p w:rsidR="008B6986" w:rsidRDefault="008B6986" w:rsidP="00E704D2">
      <w:pPr>
        <w:jc w:val="both"/>
        <w:rPr>
          <w:bCs/>
          <w:lang w:val="sr-Latn-CS"/>
        </w:rPr>
      </w:pPr>
      <w:r w:rsidRPr="00DA45B5">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5A26C9" w:rsidRPr="00DA45B5" w:rsidRDefault="005A26C9" w:rsidP="00E704D2">
      <w:pPr>
        <w:jc w:val="both"/>
        <w:rPr>
          <w:bCs/>
          <w:lang w:val="sr-Cyrl-RS"/>
        </w:rPr>
      </w:pPr>
    </w:p>
    <w:p w:rsidR="008B6986" w:rsidRPr="00DA45B5" w:rsidRDefault="008B6986" w:rsidP="00E704D2">
      <w:pPr>
        <w:jc w:val="both"/>
        <w:rPr>
          <w:bCs/>
          <w:lang w:val="sr-Latn-CS"/>
        </w:rPr>
      </w:pPr>
      <w:r w:rsidRPr="00DA45B5">
        <w:rPr>
          <w:bCs/>
          <w:lang w:val="sr-Latn-CS"/>
        </w:rPr>
        <w:t>Наручилац упућује позив на контакте које понуђач достави у својој понуди.</w:t>
      </w:r>
    </w:p>
    <w:p w:rsidR="00E27C53" w:rsidRPr="00984BD0" w:rsidRDefault="00E27C53" w:rsidP="00E27C53">
      <w:pPr>
        <w:jc w:val="both"/>
        <w:rPr>
          <w:iCs/>
        </w:rPr>
      </w:pPr>
    </w:p>
    <w:p w:rsidR="00E27C53" w:rsidRPr="00984BD0" w:rsidRDefault="00E27C53" w:rsidP="002576AA">
      <w:pPr>
        <w:pStyle w:val="ListParagraph"/>
        <w:numPr>
          <w:ilvl w:val="1"/>
          <w:numId w:val="9"/>
        </w:numPr>
        <w:rPr>
          <w:b/>
          <w:u w:val="single"/>
        </w:rPr>
      </w:pPr>
      <w:r w:rsidRPr="00984BD0">
        <w:rPr>
          <w:b/>
          <w:u w:val="single"/>
        </w:rPr>
        <w:t>Захтев у погледу рока важења понуде</w:t>
      </w:r>
    </w:p>
    <w:p w:rsidR="00E27C53" w:rsidRPr="00984BD0" w:rsidRDefault="00E27C53" w:rsidP="00E27C53">
      <w:pPr>
        <w:jc w:val="both"/>
        <w:rPr>
          <w:iCs/>
        </w:rPr>
      </w:pPr>
      <w:proofErr w:type="gramStart"/>
      <w:r w:rsidRPr="00984BD0">
        <w:rPr>
          <w:iCs/>
        </w:rPr>
        <w:t xml:space="preserve">Наручилац захтева </w:t>
      </w:r>
      <w:r w:rsidRPr="00984BD0">
        <w:rPr>
          <w:iCs/>
          <w:lang w:val="sr-Cyrl-RS"/>
        </w:rPr>
        <w:t>да р</w:t>
      </w:r>
      <w:r w:rsidRPr="00984BD0">
        <w:rPr>
          <w:iCs/>
        </w:rPr>
        <w:t xml:space="preserve">ок важења понуде </w:t>
      </w:r>
      <w:r w:rsidRPr="00984BD0">
        <w:rPr>
          <w:iCs/>
          <w:lang w:val="sr-Cyrl-RS"/>
        </w:rPr>
        <w:t>буде најмање</w:t>
      </w:r>
      <w:r w:rsidRPr="00984BD0">
        <w:rPr>
          <w:iCs/>
        </w:rPr>
        <w:t xml:space="preserve"> 60 дана од дана отварања понуда.</w:t>
      </w:r>
      <w:proofErr w:type="gramEnd"/>
    </w:p>
    <w:p w:rsidR="00E27C53" w:rsidRPr="00984BD0" w:rsidRDefault="00E27C53" w:rsidP="00E27C53">
      <w:pPr>
        <w:jc w:val="both"/>
        <w:rPr>
          <w:iCs/>
        </w:rPr>
      </w:pPr>
      <w:proofErr w:type="gramStart"/>
      <w:r w:rsidRPr="00984BD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984BD0">
        <w:rPr>
          <w:iCs/>
        </w:rPr>
        <w:t>Понуђач који прихвати захтев за продужење рока важења понуде на може мењати понуду.</w:t>
      </w:r>
      <w:proofErr w:type="gramEnd"/>
    </w:p>
    <w:p w:rsidR="00E27C53" w:rsidRPr="00C35CDB" w:rsidRDefault="00E27C53" w:rsidP="00E27C53">
      <w:pPr>
        <w:jc w:val="both"/>
        <w:rPr>
          <w:iCs/>
        </w:rPr>
      </w:pPr>
    </w:p>
    <w:p w:rsidR="00E27C53" w:rsidRPr="00984BD0" w:rsidRDefault="00E27C53" w:rsidP="002576AA">
      <w:pPr>
        <w:pStyle w:val="ListParagraph"/>
        <w:numPr>
          <w:ilvl w:val="1"/>
          <w:numId w:val="9"/>
        </w:numPr>
        <w:jc w:val="both"/>
        <w:rPr>
          <w:b/>
          <w:u w:val="single"/>
        </w:rPr>
      </w:pPr>
      <w:r w:rsidRPr="00984BD0">
        <w:rPr>
          <w:b/>
          <w:u w:val="single"/>
        </w:rPr>
        <w:t>Други захтеви</w:t>
      </w:r>
    </w:p>
    <w:p w:rsidR="00E27C53" w:rsidRPr="00984BD0" w:rsidRDefault="00984BD0" w:rsidP="00E27C53">
      <w:pPr>
        <w:jc w:val="both"/>
        <w:rPr>
          <w:iCs/>
          <w:lang w:val="sr-Cyrl-RS"/>
        </w:rPr>
      </w:pPr>
      <w:r>
        <w:rPr>
          <w:bCs/>
          <w:iCs/>
          <w:lang w:val="sr-Cyrl-RS"/>
        </w:rPr>
        <w:t>Нема.</w:t>
      </w:r>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D31C76" w:rsidRDefault="00E27C53" w:rsidP="00E27C53">
      <w:pPr>
        <w:rPr>
          <w:iCs/>
          <w:noProof/>
          <w:lang w:val="sr-Cyrl-RS"/>
        </w:rPr>
      </w:pPr>
      <w:r w:rsidRPr="00984BD0">
        <w:rPr>
          <w:iCs/>
          <w:noProof/>
          <w:lang w:val="sr-Cyrl-RS"/>
        </w:rPr>
        <w:t>У цену редовног сервиса је урачунат и радни сат.</w:t>
      </w:r>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984BD0" w:rsidRDefault="00E27C53" w:rsidP="00984BD0">
      <w:pPr>
        <w:jc w:val="both"/>
        <w:rPr>
          <w:noProof/>
          <w:highlight w:val="yellow"/>
          <w:lang w:val="sr-Cyrl-RS"/>
        </w:rPr>
      </w:pPr>
    </w:p>
    <w:p w:rsidR="00E27C53" w:rsidRPr="00984BD0" w:rsidRDefault="00E27C53" w:rsidP="00E27C53">
      <w:pPr>
        <w:jc w:val="both"/>
        <w:rPr>
          <w:noProof/>
        </w:rPr>
      </w:pPr>
      <w:r w:rsidRPr="00984BD0">
        <w:rPr>
          <w:noProof/>
        </w:rPr>
        <w:t>Понуђач који је изабран као најповољнији је дужан да, приликом потписивања уговора, достави:</w:t>
      </w:r>
    </w:p>
    <w:p w:rsidR="00E27C53" w:rsidRPr="00984BD0" w:rsidRDefault="00E27C53" w:rsidP="002576AA">
      <w:pPr>
        <w:pStyle w:val="ListParagraph"/>
        <w:numPr>
          <w:ilvl w:val="0"/>
          <w:numId w:val="5"/>
        </w:numPr>
        <w:jc w:val="both"/>
        <w:rPr>
          <w:noProof/>
        </w:rPr>
      </w:pPr>
      <w:r w:rsidRPr="00984BD0">
        <w:rPr>
          <w:b/>
        </w:rPr>
        <w:t>регистровану бланко меницу и менично овлашћење</w:t>
      </w:r>
      <w:r w:rsidRPr="00984BD0">
        <w:rPr>
          <w:b/>
          <w:noProof/>
        </w:rPr>
        <w:t xml:space="preserve"> за извршење уговорне обавезе</w:t>
      </w:r>
      <w:r w:rsidRPr="00984BD0">
        <w:rPr>
          <w:noProof/>
        </w:rPr>
        <w:t>, попуњено на износ од 10% од укупне вредности уговора</w:t>
      </w:r>
      <w:r w:rsidRPr="00984BD0">
        <w:rPr>
          <w:noProof/>
          <w:lang w:val="sr-Cyrl-RS"/>
        </w:rPr>
        <w:t xml:space="preserve"> без ПДВ-а</w:t>
      </w:r>
      <w:r w:rsidRPr="00984B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984BD0" w:rsidRDefault="00E27C53" w:rsidP="002576AA">
      <w:pPr>
        <w:pStyle w:val="ListParagraph"/>
        <w:numPr>
          <w:ilvl w:val="0"/>
          <w:numId w:val="5"/>
        </w:numPr>
        <w:jc w:val="both"/>
        <w:rPr>
          <w:noProof/>
        </w:rPr>
      </w:pPr>
      <w:r w:rsidRPr="00984BD0">
        <w:rPr>
          <w:b/>
        </w:rPr>
        <w:t>регистровану бланко меницу и менично овлашћење</w:t>
      </w:r>
      <w:r w:rsidRPr="00984BD0">
        <w:rPr>
          <w:b/>
          <w:noProof/>
        </w:rPr>
        <w:t xml:space="preserve"> за отклањање недостатака у гарантном року</w:t>
      </w:r>
      <w:r w:rsidRPr="00984BD0">
        <w:rPr>
          <w:noProof/>
        </w:rPr>
        <w:t>,</w:t>
      </w:r>
      <w:r w:rsidRPr="00984BD0">
        <w:rPr>
          <w:noProof/>
          <w:lang w:val="sr-Cyrl-RS"/>
        </w:rPr>
        <w:t xml:space="preserve"> </w:t>
      </w:r>
      <w:r w:rsidRPr="00984BD0">
        <w:rPr>
          <w:noProof/>
        </w:rPr>
        <w:t>попуњено на износ од 10% од укупне вредности уговора</w:t>
      </w:r>
      <w:r w:rsidRPr="00984BD0">
        <w:rPr>
          <w:noProof/>
          <w:lang w:val="sr-Cyrl-RS"/>
        </w:rPr>
        <w:t xml:space="preserve"> без ПДВ-а,</w:t>
      </w:r>
      <w:r w:rsidRPr="00984B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Default="00E27C53" w:rsidP="00E27C53">
      <w:pPr>
        <w:jc w:val="both"/>
        <w:rPr>
          <w:noProof/>
          <w:highlight w:val="yellow"/>
        </w:rPr>
      </w:pPr>
    </w:p>
    <w:p w:rsidR="00E27C53" w:rsidRPr="00984BD0" w:rsidRDefault="00E27C53" w:rsidP="00E27C53">
      <w:pPr>
        <w:jc w:val="both"/>
        <w:rPr>
          <w:rFonts w:eastAsia="TimesNewRomanPSMT"/>
          <w:bCs/>
          <w:iCs/>
          <w:lang w:val="sr-Cyrl-CS"/>
        </w:rPr>
      </w:pPr>
      <w:r w:rsidRPr="00984BD0">
        <w:rPr>
          <w:rFonts w:eastAsia="TimesNewRomanPSMT"/>
          <w:bCs/>
          <w:iCs/>
          <w:lang w:val="sr-Cyrl-CS"/>
        </w:rPr>
        <w:lastRenderedPageBreak/>
        <w:t xml:space="preserve">Меница мора бити </w:t>
      </w:r>
      <w:r w:rsidRPr="00984BD0">
        <w:rPr>
          <w:rFonts w:eastAsia="TimesNewRomanPSMT"/>
          <w:b/>
          <w:bCs/>
          <w:iCs/>
          <w:lang w:val="sr-Cyrl-CS"/>
        </w:rPr>
        <w:t>оверена печатом и потписана</w:t>
      </w:r>
      <w:r w:rsidRPr="00984BD0">
        <w:rPr>
          <w:rFonts w:eastAsia="TimesNewRomanPSMT"/>
          <w:bCs/>
          <w:iCs/>
          <w:lang w:val="sr-Cyrl-CS"/>
        </w:rPr>
        <w:t xml:space="preserve"> од стране лица овлашћеног за заступање, а уз исту мора бити достављено попуњено и оверено </w:t>
      </w:r>
      <w:r w:rsidRPr="00984BD0">
        <w:rPr>
          <w:rFonts w:eastAsia="TimesNewRomanPSMT"/>
          <w:b/>
          <w:bCs/>
          <w:iCs/>
          <w:lang w:val="sr-Cyrl-CS"/>
        </w:rPr>
        <w:t>менично овлашћење – писмо</w:t>
      </w:r>
      <w:r w:rsidRPr="00984BD0">
        <w:rPr>
          <w:rFonts w:eastAsia="TimesNewRomanPSMT"/>
          <w:bCs/>
          <w:iCs/>
          <w:lang w:val="sr-Cyrl-CS"/>
        </w:rPr>
        <w:t xml:space="preserve">, са назначеним износом, </w:t>
      </w:r>
      <w:r w:rsidRPr="00984BD0">
        <w:rPr>
          <w:rFonts w:eastAsia="TimesNewRomanPSMT"/>
          <w:b/>
          <w:bCs/>
          <w:iCs/>
          <w:lang w:val="sr-Cyrl-CS"/>
        </w:rPr>
        <w:t>копија картона депонованих потписа</w:t>
      </w:r>
      <w:r w:rsidRPr="00984BD0">
        <w:rPr>
          <w:rFonts w:eastAsia="TimesNewRomanPSMT"/>
          <w:bCs/>
          <w:iCs/>
          <w:lang w:val="sr-Cyrl-CS"/>
        </w:rPr>
        <w:t xml:space="preserve"> који је издат од стране пословне банке коју понуђач наводи у меничном овлашћењу – писму и </w:t>
      </w:r>
      <w:r w:rsidRPr="00984BD0">
        <w:rPr>
          <w:rFonts w:eastAsia="TimesNewRomanPSMT"/>
          <w:b/>
          <w:bCs/>
          <w:iCs/>
          <w:lang w:val="sr-Cyrl-CS"/>
        </w:rPr>
        <w:t>образац овере потписа лица овлашћених за заступање  - ОП образац</w:t>
      </w:r>
      <w:r w:rsidRPr="00984BD0">
        <w:rPr>
          <w:rFonts w:eastAsia="TimesNewRomanPSMT"/>
          <w:bCs/>
          <w:iCs/>
          <w:lang w:val="sr-Cyrl-CS"/>
        </w:rPr>
        <w:t>.</w:t>
      </w:r>
    </w:p>
    <w:p w:rsidR="00E27C53" w:rsidRDefault="00E27C53" w:rsidP="00E27C53">
      <w:pPr>
        <w:jc w:val="both"/>
        <w:rPr>
          <w:noProof/>
        </w:rPr>
      </w:pPr>
      <w:r w:rsidRPr="00984BD0">
        <w:rPr>
          <w:noProof/>
        </w:rPr>
        <w:t xml:space="preserve">Понуђач је дужан да достави и </w:t>
      </w:r>
      <w:r w:rsidRPr="00984BD0">
        <w:rPr>
          <w:b/>
          <w:noProof/>
        </w:rPr>
        <w:t xml:space="preserve">копију извода из Регистра </w:t>
      </w:r>
      <w:r w:rsidRPr="00984BD0">
        <w:rPr>
          <w:noProof/>
        </w:rPr>
        <w:t xml:space="preserve"> </w:t>
      </w:r>
      <w:r w:rsidRPr="00984BD0">
        <w:rPr>
          <w:b/>
          <w:noProof/>
        </w:rPr>
        <w:t>меница и овлашћења</w:t>
      </w:r>
      <w:r w:rsidRPr="00984BD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984BD0" w:rsidRDefault="00E27C53" w:rsidP="00984BD0">
      <w:pPr>
        <w:jc w:val="both"/>
        <w:rPr>
          <w:noProof/>
          <w:lang w:val="sr-Cyrl-RS"/>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Pr="00984BD0" w:rsidRDefault="00984BD0" w:rsidP="00984BD0">
      <w:pPr>
        <w:rPr>
          <w:lang w:val="sr-Cyrl-RS"/>
        </w:rPr>
      </w:pPr>
      <w:r>
        <w:br w:type="page"/>
      </w:r>
    </w:p>
    <w:p w:rsidR="00E27C53" w:rsidRPr="00984BD0" w:rsidRDefault="00E27C53" w:rsidP="00E27C53">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984BD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84BD0" w:rsidTr="00183CDA">
        <w:tc>
          <w:tcPr>
            <w:tcW w:w="1548"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w:t>
            </w:r>
          </w:p>
        </w:tc>
        <w:tc>
          <w:tcPr>
            <w:tcW w:w="8100" w:type="dxa"/>
            <w:shd w:val="clear" w:color="auto" w:fill="auto"/>
          </w:tcPr>
          <w:p w:rsidR="00E27C53" w:rsidRPr="00984BD0" w:rsidRDefault="00E27C53" w:rsidP="00183CDA">
            <w:pPr>
              <w:rPr>
                <w:b/>
                <w:sz w:val="22"/>
                <w:szCs w:val="22"/>
                <w:lang w:val="sr-Cyrl-CS"/>
              </w:rPr>
            </w:pPr>
            <w:r w:rsidRPr="00984BD0">
              <w:rPr>
                <w:b/>
                <w:sz w:val="22"/>
                <w:szCs w:val="22"/>
                <w:lang w:val="sr-Cyrl-CS"/>
              </w:rPr>
              <w:t>Пун назив и седиште:__________________________________________________</w:t>
            </w:r>
          </w:p>
          <w:p w:rsidR="00E27C53" w:rsidRPr="00984BD0" w:rsidRDefault="00E27C53" w:rsidP="00183CDA">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rsidR="00E27C53" w:rsidRPr="00984BD0" w:rsidRDefault="00E27C53" w:rsidP="00183CDA">
            <w:pPr>
              <w:rPr>
                <w:b/>
                <w:sz w:val="22"/>
                <w:szCs w:val="22"/>
                <w:lang w:val="sr-Cyrl-CS"/>
              </w:rPr>
            </w:pPr>
            <w:r w:rsidRPr="00984BD0">
              <w:rPr>
                <w:b/>
                <w:sz w:val="22"/>
                <w:szCs w:val="22"/>
                <w:lang w:val="sr-Cyrl-CS"/>
              </w:rPr>
              <w:t>Текући рачун:____________________код: _____________________(назив банке),</w:t>
            </w:r>
          </w:p>
          <w:p w:rsidR="00E27C53" w:rsidRPr="00984BD0" w:rsidRDefault="00E27C53" w:rsidP="00183CDA">
            <w:pPr>
              <w:rPr>
                <w:b/>
                <w:sz w:val="22"/>
                <w:szCs w:val="22"/>
                <w:lang w:val="sr-Cyrl-CS"/>
              </w:rPr>
            </w:pPr>
          </w:p>
        </w:tc>
      </w:tr>
      <w:tr w:rsidR="00E27C53" w:rsidRPr="00984BD0" w:rsidTr="00183CDA">
        <w:tc>
          <w:tcPr>
            <w:tcW w:w="9648" w:type="dxa"/>
            <w:gridSpan w:val="2"/>
            <w:shd w:val="clear" w:color="auto" w:fill="auto"/>
          </w:tcPr>
          <w:p w:rsidR="00E27C53" w:rsidRPr="00984BD0" w:rsidRDefault="00E27C53" w:rsidP="00183CDA">
            <w:pPr>
              <w:jc w:val="center"/>
              <w:rPr>
                <w:b/>
                <w:sz w:val="22"/>
                <w:szCs w:val="22"/>
                <w:lang w:val="sr-Cyrl-CS"/>
              </w:rPr>
            </w:pPr>
            <w:r w:rsidRPr="00984BD0">
              <w:rPr>
                <w:b/>
                <w:sz w:val="22"/>
                <w:szCs w:val="22"/>
                <w:lang w:val="sr-Cyrl-CS"/>
              </w:rPr>
              <w:t>И з д а ј е</w:t>
            </w:r>
          </w:p>
        </w:tc>
      </w:tr>
    </w:tbl>
    <w:p w:rsidR="00E27C53" w:rsidRPr="00984BD0" w:rsidRDefault="00E27C53" w:rsidP="00E27C53">
      <w:pPr>
        <w:rPr>
          <w:b/>
          <w:sz w:val="22"/>
          <w:szCs w:val="22"/>
          <w:lang w:val="sr-Cyrl-CS"/>
        </w:rPr>
      </w:pPr>
    </w:p>
    <w:p w:rsidR="00E27C53" w:rsidRPr="00984BD0" w:rsidRDefault="00E27C53" w:rsidP="00E27C53">
      <w:pPr>
        <w:jc w:val="center"/>
        <w:rPr>
          <w:b/>
          <w:sz w:val="28"/>
          <w:szCs w:val="28"/>
          <w:lang w:val="sr-Cyrl-CS"/>
        </w:rPr>
      </w:pPr>
      <w:r w:rsidRPr="00984BD0">
        <w:rPr>
          <w:b/>
          <w:sz w:val="28"/>
          <w:szCs w:val="28"/>
          <w:lang w:val="sr-Cyrl-CS"/>
        </w:rPr>
        <w:t>МЕНИЧНО ПИСМО – ОВЛАШЋЕЊЕ</w:t>
      </w:r>
    </w:p>
    <w:p w:rsidR="00E27C53" w:rsidRPr="00984BD0" w:rsidRDefault="00E27C53" w:rsidP="00E27C53">
      <w:pPr>
        <w:jc w:val="center"/>
        <w:rPr>
          <w:b/>
          <w:sz w:val="22"/>
          <w:szCs w:val="22"/>
          <w:lang w:val="sr-Cyrl-CS"/>
        </w:rPr>
      </w:pPr>
      <w:r w:rsidRPr="00984BD0">
        <w:rPr>
          <w:b/>
          <w:sz w:val="22"/>
          <w:szCs w:val="22"/>
          <w:lang w:val="sr-Cyrl-CS"/>
        </w:rPr>
        <w:t>ЗА КОРИСНИКА БЛАНКО СОЛО МЕНИЦЕ</w:t>
      </w:r>
    </w:p>
    <w:p w:rsidR="00E27C53" w:rsidRPr="00984B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84BD0" w:rsidTr="00183CDA">
        <w:tc>
          <w:tcPr>
            <w:tcW w:w="1587" w:type="dxa"/>
            <w:shd w:val="clear" w:color="auto" w:fill="auto"/>
          </w:tcPr>
          <w:p w:rsidR="00E27C53" w:rsidRPr="00984BD0" w:rsidRDefault="00E27C53" w:rsidP="00183CDA">
            <w:pPr>
              <w:rPr>
                <w:b/>
                <w:sz w:val="22"/>
                <w:szCs w:val="22"/>
                <w:lang w:val="sr-Cyrl-CS"/>
              </w:rPr>
            </w:pPr>
            <w:r w:rsidRPr="00984BD0">
              <w:rPr>
                <w:b/>
                <w:sz w:val="22"/>
                <w:szCs w:val="22"/>
                <w:lang w:val="sr-Cyrl-CS"/>
              </w:rPr>
              <w:t>КОРИСНИК:</w:t>
            </w:r>
          </w:p>
          <w:p w:rsidR="00E27C53" w:rsidRPr="00984BD0" w:rsidRDefault="00E27C53" w:rsidP="00183CDA">
            <w:pPr>
              <w:rPr>
                <w:b/>
                <w:sz w:val="22"/>
                <w:szCs w:val="22"/>
                <w:lang w:val="sr-Cyrl-CS"/>
              </w:rPr>
            </w:pPr>
            <w:r w:rsidRPr="00984BD0">
              <w:rPr>
                <w:b/>
                <w:sz w:val="22"/>
                <w:szCs w:val="22"/>
                <w:lang w:val="sr-Cyrl-CS"/>
              </w:rPr>
              <w:t>(поверилац)</w:t>
            </w:r>
          </w:p>
        </w:tc>
        <w:tc>
          <w:tcPr>
            <w:tcW w:w="7699" w:type="dxa"/>
            <w:shd w:val="clear" w:color="auto" w:fill="auto"/>
          </w:tcPr>
          <w:p w:rsidR="00E27C53" w:rsidRPr="00984BD0" w:rsidRDefault="00E27C53" w:rsidP="00183CDA">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rsidR="00E27C53" w:rsidRPr="00984BD0" w:rsidRDefault="00E27C53" w:rsidP="00183CDA">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rsidR="00E27C53" w:rsidRPr="00984BD0" w:rsidRDefault="00E27C53" w:rsidP="00183CDA">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rsidR="00E27C53" w:rsidRPr="00984BD0" w:rsidRDefault="00E27C53" w:rsidP="00183CDA">
            <w:pPr>
              <w:jc w:val="both"/>
              <w:rPr>
                <w:sz w:val="22"/>
                <w:szCs w:val="22"/>
                <w:lang w:val="sr-Cyrl-CS"/>
              </w:rPr>
            </w:pPr>
            <w:r w:rsidRPr="00984BD0">
              <w:rPr>
                <w:sz w:val="22"/>
                <w:szCs w:val="22"/>
                <w:lang w:val="sr-Cyrl-CS"/>
              </w:rPr>
              <w:t xml:space="preserve">Министарство финансија, </w:t>
            </w:r>
          </w:p>
          <w:p w:rsidR="00E27C53" w:rsidRPr="00984BD0" w:rsidRDefault="00E27C53" w:rsidP="00183CDA">
            <w:pPr>
              <w:jc w:val="both"/>
              <w:rPr>
                <w:b/>
                <w:sz w:val="22"/>
                <w:szCs w:val="22"/>
                <w:lang w:val="sr-Cyrl-CS"/>
              </w:rPr>
            </w:pPr>
          </w:p>
        </w:tc>
      </w:tr>
    </w:tbl>
    <w:p w:rsidR="00E27C53" w:rsidRPr="00984BD0" w:rsidRDefault="00E27C53" w:rsidP="00E27C53">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извршење уговорне обавезе</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84BD0">
        <w:rPr>
          <w:sz w:val="22"/>
          <w:szCs w:val="22"/>
          <w:lang w:val="sr-Latn-RS"/>
        </w:rPr>
        <w:t xml:space="preserve">, </w:t>
      </w:r>
      <w:r w:rsidRPr="00984BD0">
        <w:rPr>
          <w:sz w:val="22"/>
          <w:szCs w:val="22"/>
          <w:lang w:val="sr-Cyrl-CS"/>
        </w:rPr>
        <w:t>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984BD0" w:rsidRDefault="00E27C53" w:rsidP="00E27C53">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rPr>
        <w:t>3</w:t>
      </w:r>
      <w:r w:rsidRPr="00984BD0">
        <w:rPr>
          <w:sz w:val="22"/>
          <w:szCs w:val="22"/>
          <w:lang w:val="sr-Latn-RS"/>
        </w:rPr>
        <w:t>0</w:t>
      </w:r>
      <w:r w:rsidRPr="00984BD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984BD0" w:rsidRDefault="00E27C53" w:rsidP="00E27C53">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984BD0" w:rsidRDefault="00E27C53" w:rsidP="00E27C53">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984BD0" w:rsidRDefault="00E27C53" w:rsidP="00E27C53">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rsidR="00E27C53" w:rsidRPr="00984BD0" w:rsidRDefault="00E27C53" w:rsidP="00E27C53">
      <w:pPr>
        <w:jc w:val="both"/>
        <w:rPr>
          <w:sz w:val="22"/>
          <w:szCs w:val="22"/>
          <w:lang w:val="sr-Cyrl-CS"/>
        </w:rPr>
      </w:pPr>
    </w:p>
    <w:p w:rsidR="00E27C53" w:rsidRPr="00984BD0" w:rsidRDefault="00E27C53" w:rsidP="00E27C53">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rsidR="00E27C53" w:rsidRPr="00984BD0" w:rsidRDefault="00E27C53" w:rsidP="00E27C53">
      <w:pPr>
        <w:jc w:val="both"/>
        <w:rPr>
          <w:sz w:val="22"/>
          <w:szCs w:val="22"/>
          <w:lang w:val="sr-Cyrl-CS"/>
        </w:rPr>
      </w:pPr>
      <w:r w:rsidRPr="00984BD0">
        <w:rPr>
          <w:sz w:val="22"/>
          <w:szCs w:val="22"/>
          <w:lang w:val="sr-Cyrl-CS"/>
        </w:rPr>
        <w:t xml:space="preserve">               - Копија картона депонованих потписа</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p w:rsidR="00E27C53" w:rsidRPr="00984BD0" w:rsidRDefault="00E27C53" w:rsidP="00E27C53">
      <w:pPr>
        <w:ind w:firstLine="720"/>
        <w:jc w:val="both"/>
        <w:rPr>
          <w:sz w:val="22"/>
          <w:szCs w:val="22"/>
          <w:lang w:val="sr-Cyrl-CS"/>
        </w:rPr>
      </w:pPr>
      <w:r w:rsidRPr="00984BD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84BD0" w:rsidTr="00183CDA">
        <w:tc>
          <w:tcPr>
            <w:tcW w:w="4428" w:type="dxa"/>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jc w:val="center"/>
              <w:rPr>
                <w:b/>
                <w:sz w:val="22"/>
                <w:szCs w:val="22"/>
                <w:lang w:val="sr-Cyrl-CS"/>
              </w:rPr>
            </w:pPr>
          </w:p>
        </w:tc>
      </w:tr>
      <w:tr w:rsidR="00E27C53" w:rsidRPr="00984BD0" w:rsidTr="00183CDA">
        <w:trPr>
          <w:trHeight w:val="212"/>
        </w:trPr>
        <w:tc>
          <w:tcPr>
            <w:tcW w:w="4428" w:type="dxa"/>
            <w:shd w:val="clear" w:color="auto" w:fill="auto"/>
          </w:tcPr>
          <w:p w:rsidR="00E27C53" w:rsidRPr="00984BD0" w:rsidRDefault="00E27C53" w:rsidP="00183CDA">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 – ИЗДАВАЛАЦ МЕНИЦЕ</w:t>
            </w:r>
          </w:p>
          <w:p w:rsidR="00E27C53" w:rsidRPr="00984BD0" w:rsidRDefault="00E27C53" w:rsidP="00183CDA">
            <w:pPr>
              <w:jc w:val="center"/>
              <w:rPr>
                <w:b/>
                <w:sz w:val="22"/>
                <w:szCs w:val="22"/>
                <w:lang w:val="sr-Cyrl-CS"/>
              </w:rPr>
            </w:pPr>
          </w:p>
        </w:tc>
      </w:tr>
      <w:tr w:rsidR="00E27C53" w:rsidRPr="00984BD0" w:rsidTr="00183CDA">
        <w:tc>
          <w:tcPr>
            <w:tcW w:w="4428" w:type="dxa"/>
            <w:tcBorders>
              <w:bottom w:val="single" w:sz="4" w:space="0" w:color="auto"/>
            </w:tcBorders>
            <w:shd w:val="clear" w:color="auto" w:fill="auto"/>
          </w:tcPr>
          <w:p w:rsidR="00E27C53" w:rsidRPr="00984BD0" w:rsidRDefault="00E27C53" w:rsidP="00183CDA">
            <w:pPr>
              <w:rPr>
                <w:sz w:val="22"/>
                <w:szCs w:val="22"/>
                <w:lang w:val="sr-Cyrl-CS"/>
              </w:rPr>
            </w:pPr>
          </w:p>
        </w:tc>
        <w:tc>
          <w:tcPr>
            <w:tcW w:w="1260" w:type="dxa"/>
            <w:shd w:val="clear" w:color="auto" w:fill="auto"/>
          </w:tcPr>
          <w:p w:rsidR="00E27C53" w:rsidRPr="00984BD0" w:rsidRDefault="00E27C53" w:rsidP="00183CDA">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rsidR="00E27C53" w:rsidRPr="00984BD0" w:rsidRDefault="00E27C53" w:rsidP="00183CDA">
            <w:pPr>
              <w:rPr>
                <w:b/>
                <w:sz w:val="22"/>
                <w:szCs w:val="22"/>
                <w:lang w:val="sr-Cyrl-CS"/>
              </w:rPr>
            </w:pPr>
          </w:p>
        </w:tc>
      </w:tr>
      <w:tr w:rsidR="00E27C53" w:rsidRPr="00252BAC" w:rsidTr="00183CDA">
        <w:tc>
          <w:tcPr>
            <w:tcW w:w="4428" w:type="dxa"/>
            <w:tcBorders>
              <w:top w:val="single" w:sz="4" w:space="0" w:color="auto"/>
            </w:tcBorders>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right"/>
              <w:rPr>
                <w:sz w:val="22"/>
                <w:szCs w:val="22"/>
                <w:lang w:val="sr-Cyrl-CS"/>
              </w:rPr>
            </w:pPr>
          </w:p>
          <w:p w:rsidR="00E27C53" w:rsidRPr="00984BD0" w:rsidRDefault="00E27C53" w:rsidP="00183CDA">
            <w:pPr>
              <w:jc w:val="right"/>
              <w:rPr>
                <w:sz w:val="22"/>
                <w:szCs w:val="22"/>
                <w:lang w:val="sr-Cyrl-CS"/>
              </w:rPr>
            </w:pPr>
          </w:p>
        </w:tc>
        <w:tc>
          <w:tcPr>
            <w:tcW w:w="4140" w:type="dxa"/>
            <w:tcBorders>
              <w:top w:val="single" w:sz="4" w:space="0" w:color="auto"/>
            </w:tcBorders>
            <w:shd w:val="clear" w:color="auto" w:fill="auto"/>
          </w:tcPr>
          <w:p w:rsidR="00E27C53" w:rsidRPr="00984BD0" w:rsidRDefault="00E27C53" w:rsidP="00183CDA">
            <w:pPr>
              <w:jc w:val="center"/>
              <w:rPr>
                <w:b/>
                <w:sz w:val="22"/>
                <w:szCs w:val="22"/>
                <w:lang w:val="sr-Cyrl-CS"/>
              </w:rPr>
            </w:pPr>
            <w:r w:rsidRPr="00984BD0">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984BD0" w:rsidTr="00183CDA">
        <w:tc>
          <w:tcPr>
            <w:tcW w:w="9286" w:type="dxa"/>
            <w:shd w:val="clear" w:color="auto" w:fill="auto"/>
          </w:tcPr>
          <w:p w:rsidR="00E27C53" w:rsidRPr="00984BD0" w:rsidRDefault="00E27C53" w:rsidP="00183CDA">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984BD0" w:rsidRDefault="00E27C53" w:rsidP="00183CD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984BD0" w:rsidTr="00183CDA">
              <w:tc>
                <w:tcPr>
                  <w:tcW w:w="1548"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w:t>
                  </w:r>
                </w:p>
              </w:tc>
              <w:tc>
                <w:tcPr>
                  <w:tcW w:w="8100" w:type="dxa"/>
                  <w:shd w:val="clear" w:color="auto" w:fill="auto"/>
                </w:tcPr>
                <w:p w:rsidR="00E27C53" w:rsidRPr="00984BD0" w:rsidRDefault="00E27C53" w:rsidP="00183CDA">
                  <w:pPr>
                    <w:rPr>
                      <w:b/>
                      <w:sz w:val="22"/>
                      <w:szCs w:val="22"/>
                      <w:lang w:val="sr-Cyrl-CS"/>
                    </w:rPr>
                  </w:pPr>
                  <w:r w:rsidRPr="00984BD0">
                    <w:rPr>
                      <w:b/>
                      <w:sz w:val="22"/>
                      <w:szCs w:val="22"/>
                      <w:lang w:val="sr-Cyrl-CS"/>
                    </w:rPr>
                    <w:t>Пун назив и седиште:__________________________________________________</w:t>
                  </w:r>
                </w:p>
                <w:p w:rsidR="00E27C53" w:rsidRPr="00984BD0" w:rsidRDefault="00E27C53" w:rsidP="00183CDA">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rsidR="00E27C53" w:rsidRPr="00984BD0" w:rsidRDefault="00E27C53" w:rsidP="00183CDA">
                  <w:pPr>
                    <w:rPr>
                      <w:b/>
                      <w:sz w:val="22"/>
                      <w:szCs w:val="22"/>
                      <w:lang w:val="sr-Cyrl-CS"/>
                    </w:rPr>
                  </w:pPr>
                  <w:r w:rsidRPr="00984BD0">
                    <w:rPr>
                      <w:b/>
                      <w:sz w:val="22"/>
                      <w:szCs w:val="22"/>
                      <w:lang w:val="sr-Cyrl-CS"/>
                    </w:rPr>
                    <w:t>Текући рачун:____________________код: _____________________(назив банке),</w:t>
                  </w:r>
                </w:p>
                <w:p w:rsidR="00E27C53" w:rsidRPr="00984BD0" w:rsidRDefault="00E27C53" w:rsidP="00183CDA">
                  <w:pPr>
                    <w:rPr>
                      <w:b/>
                      <w:sz w:val="22"/>
                      <w:szCs w:val="22"/>
                      <w:lang w:val="sr-Cyrl-CS"/>
                    </w:rPr>
                  </w:pPr>
                </w:p>
              </w:tc>
            </w:tr>
          </w:tbl>
          <w:p w:rsidR="00E27C53" w:rsidRPr="00984BD0" w:rsidRDefault="00E27C53" w:rsidP="00183CDA">
            <w:pPr>
              <w:jc w:val="center"/>
              <w:rPr>
                <w:b/>
                <w:sz w:val="22"/>
                <w:szCs w:val="22"/>
                <w:lang w:val="sr-Cyrl-CS"/>
              </w:rPr>
            </w:pPr>
            <w:r w:rsidRPr="00984BD0">
              <w:rPr>
                <w:b/>
                <w:sz w:val="22"/>
                <w:szCs w:val="22"/>
                <w:lang w:val="sr-Cyrl-CS"/>
              </w:rPr>
              <w:t>И з д а ј е</w:t>
            </w:r>
          </w:p>
        </w:tc>
      </w:tr>
    </w:tbl>
    <w:p w:rsidR="00E27C53" w:rsidRPr="00984BD0" w:rsidRDefault="00E27C53" w:rsidP="00E27C53">
      <w:pPr>
        <w:rPr>
          <w:b/>
          <w:sz w:val="22"/>
          <w:szCs w:val="22"/>
          <w:lang w:val="sr-Cyrl-CS"/>
        </w:rPr>
      </w:pPr>
    </w:p>
    <w:p w:rsidR="00E27C53" w:rsidRPr="00984BD0" w:rsidRDefault="00E27C53" w:rsidP="00E27C53">
      <w:pPr>
        <w:jc w:val="center"/>
        <w:rPr>
          <w:b/>
          <w:sz w:val="28"/>
          <w:szCs w:val="28"/>
          <w:lang w:val="sr-Cyrl-CS"/>
        </w:rPr>
      </w:pPr>
      <w:r w:rsidRPr="00984BD0">
        <w:rPr>
          <w:b/>
          <w:sz w:val="28"/>
          <w:szCs w:val="28"/>
          <w:lang w:val="sr-Cyrl-CS"/>
        </w:rPr>
        <w:t>МЕНИЧНО ПИСМО – ОВЛАШЋЕЊЕ</w:t>
      </w:r>
    </w:p>
    <w:p w:rsidR="00E27C53" w:rsidRPr="00984BD0" w:rsidRDefault="00E27C53" w:rsidP="00E27C53">
      <w:pPr>
        <w:jc w:val="center"/>
        <w:rPr>
          <w:b/>
          <w:sz w:val="22"/>
          <w:szCs w:val="22"/>
          <w:lang w:val="sr-Cyrl-CS"/>
        </w:rPr>
      </w:pPr>
      <w:r w:rsidRPr="00984BD0">
        <w:rPr>
          <w:b/>
          <w:sz w:val="22"/>
          <w:szCs w:val="22"/>
          <w:lang w:val="sr-Cyrl-CS"/>
        </w:rPr>
        <w:t>ЗА КОРИСНИКА БЛАНКО СОЛО МЕНИЦЕ</w:t>
      </w:r>
    </w:p>
    <w:p w:rsidR="00E27C53" w:rsidRPr="00984B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84BD0" w:rsidTr="00183CDA">
        <w:tc>
          <w:tcPr>
            <w:tcW w:w="1548" w:type="dxa"/>
            <w:shd w:val="clear" w:color="auto" w:fill="auto"/>
          </w:tcPr>
          <w:p w:rsidR="00E27C53" w:rsidRPr="00984BD0" w:rsidRDefault="00E27C53" w:rsidP="00183CDA">
            <w:pPr>
              <w:rPr>
                <w:b/>
                <w:sz w:val="22"/>
                <w:szCs w:val="22"/>
                <w:lang w:val="sr-Cyrl-CS"/>
              </w:rPr>
            </w:pPr>
            <w:r w:rsidRPr="00984BD0">
              <w:rPr>
                <w:b/>
                <w:sz w:val="22"/>
                <w:szCs w:val="22"/>
                <w:lang w:val="sr-Cyrl-CS"/>
              </w:rPr>
              <w:t>КОРИСНИК:</w:t>
            </w:r>
          </w:p>
          <w:p w:rsidR="00E27C53" w:rsidRPr="00984BD0" w:rsidRDefault="00E27C53" w:rsidP="00183CDA">
            <w:pPr>
              <w:rPr>
                <w:b/>
                <w:sz w:val="22"/>
                <w:szCs w:val="22"/>
                <w:lang w:val="sr-Cyrl-CS"/>
              </w:rPr>
            </w:pPr>
            <w:r w:rsidRPr="00984BD0">
              <w:rPr>
                <w:b/>
                <w:sz w:val="22"/>
                <w:szCs w:val="22"/>
                <w:lang w:val="sr-Cyrl-CS"/>
              </w:rPr>
              <w:t>(поверилац)</w:t>
            </w:r>
          </w:p>
        </w:tc>
        <w:tc>
          <w:tcPr>
            <w:tcW w:w="8100" w:type="dxa"/>
            <w:shd w:val="clear" w:color="auto" w:fill="auto"/>
          </w:tcPr>
          <w:p w:rsidR="00E27C53" w:rsidRPr="00984BD0" w:rsidRDefault="00E27C53" w:rsidP="00183CDA">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rsidR="00E27C53" w:rsidRPr="00984BD0" w:rsidRDefault="00E27C53" w:rsidP="00183CDA">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rsidR="00E27C53" w:rsidRPr="00984BD0" w:rsidRDefault="00E27C53" w:rsidP="00183CDA">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rsidR="00E27C53" w:rsidRPr="00984BD0" w:rsidRDefault="00E27C53" w:rsidP="00183CDA">
            <w:pPr>
              <w:jc w:val="both"/>
              <w:rPr>
                <w:b/>
                <w:sz w:val="22"/>
                <w:szCs w:val="22"/>
                <w:lang w:val="sr-Cyrl-CS"/>
              </w:rPr>
            </w:pPr>
            <w:r w:rsidRPr="00984BD0">
              <w:rPr>
                <w:sz w:val="22"/>
                <w:szCs w:val="22"/>
                <w:lang w:val="sr-Cyrl-CS"/>
              </w:rPr>
              <w:t xml:space="preserve">Министарство финансија, </w:t>
            </w:r>
          </w:p>
        </w:tc>
      </w:tr>
    </w:tbl>
    <w:p w:rsidR="00E27C53" w:rsidRPr="00984BD0" w:rsidRDefault="00E27C53" w:rsidP="00E27C53">
      <w:pPr>
        <w:jc w:val="both"/>
        <w:rPr>
          <w:sz w:val="22"/>
          <w:szCs w:val="22"/>
          <w:lang w:val="sr-Cyrl-CS"/>
        </w:rPr>
      </w:pPr>
    </w:p>
    <w:p w:rsidR="00E27C53" w:rsidRPr="00984BD0" w:rsidRDefault="00E27C53" w:rsidP="00E27C53">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отклањање недостатака у гарантном року</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984BD0" w:rsidRDefault="00E27C53" w:rsidP="00E27C53">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lang w:val="sr-Latn-RS"/>
        </w:rPr>
        <w:t>30</w:t>
      </w:r>
      <w:r w:rsidRPr="00984BD0">
        <w:rPr>
          <w:sz w:val="22"/>
          <w:szCs w:val="22"/>
          <w:lang w:val="sr-Cyrl-CS"/>
        </w:rPr>
        <w:t xml:space="preserve"> дана дужи од дана </w:t>
      </w:r>
      <w:r w:rsidR="007E73BB" w:rsidRPr="00984BD0">
        <w:rPr>
          <w:sz w:val="22"/>
          <w:szCs w:val="22"/>
          <w:lang w:val="sr-Cyrl-CS"/>
        </w:rPr>
        <w:t>истека</w:t>
      </w:r>
      <w:r w:rsidR="00910BE9" w:rsidRPr="00984BD0">
        <w:rPr>
          <w:sz w:val="22"/>
          <w:szCs w:val="22"/>
          <w:lang w:val="sr-Latn-RS"/>
        </w:rPr>
        <w:t xml:space="preserve"> </w:t>
      </w:r>
      <w:r w:rsidR="00910BE9" w:rsidRPr="00984BD0">
        <w:rPr>
          <w:sz w:val="22"/>
          <w:szCs w:val="22"/>
          <w:lang w:val="sr-Cyrl-CS"/>
        </w:rPr>
        <w:t>датог</w:t>
      </w:r>
      <w:r w:rsidR="007E73BB" w:rsidRPr="00984BD0">
        <w:rPr>
          <w:sz w:val="22"/>
          <w:szCs w:val="22"/>
          <w:lang w:val="sr-Cyrl-CS"/>
        </w:rPr>
        <w:t xml:space="preserve"> гарантног рока </w:t>
      </w:r>
      <w:r w:rsidRPr="00984BD0">
        <w:rPr>
          <w:sz w:val="22"/>
          <w:szCs w:val="22"/>
          <w:lang w:val="sr-Cyrl-CS"/>
        </w:rPr>
        <w:t>за које се меница и менично овлашћење  издаје).</w:t>
      </w:r>
    </w:p>
    <w:p w:rsidR="00E27C53" w:rsidRPr="00984BD0" w:rsidRDefault="00E27C53" w:rsidP="00E27C53">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984BD0" w:rsidRDefault="00E27C53" w:rsidP="00E27C53">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984BD0" w:rsidRDefault="00E27C53" w:rsidP="00E27C53">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rsidR="00E27C53" w:rsidRPr="00984BD0" w:rsidRDefault="00E27C53" w:rsidP="00E27C53">
      <w:pPr>
        <w:jc w:val="both"/>
        <w:rPr>
          <w:color w:val="FF0000"/>
          <w:sz w:val="22"/>
          <w:szCs w:val="22"/>
          <w:lang w:val="sr-Cyrl-CS"/>
        </w:rPr>
      </w:pPr>
    </w:p>
    <w:p w:rsidR="00E27C53" w:rsidRPr="00984BD0" w:rsidRDefault="00E27C53" w:rsidP="00E27C53">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rsidR="00E27C53" w:rsidRPr="00984BD0" w:rsidRDefault="00E27C53" w:rsidP="00E27C53">
      <w:pPr>
        <w:jc w:val="both"/>
        <w:rPr>
          <w:sz w:val="22"/>
          <w:szCs w:val="22"/>
          <w:lang w:val="sr-Cyrl-CS"/>
        </w:rPr>
      </w:pPr>
      <w:r w:rsidRPr="00984BD0">
        <w:rPr>
          <w:sz w:val="22"/>
          <w:szCs w:val="22"/>
          <w:lang w:val="sr-Cyrl-CS"/>
        </w:rPr>
        <w:t xml:space="preserve">               - Копија картона депонованих потписа</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84BD0" w:rsidTr="00183CDA">
        <w:tc>
          <w:tcPr>
            <w:tcW w:w="4428" w:type="dxa"/>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jc w:val="center"/>
              <w:rPr>
                <w:b/>
                <w:sz w:val="22"/>
                <w:szCs w:val="22"/>
                <w:lang w:val="sr-Cyrl-CS"/>
              </w:rPr>
            </w:pPr>
          </w:p>
        </w:tc>
      </w:tr>
      <w:tr w:rsidR="00E27C53" w:rsidRPr="00984BD0" w:rsidTr="00183CDA">
        <w:trPr>
          <w:trHeight w:val="212"/>
        </w:trPr>
        <w:tc>
          <w:tcPr>
            <w:tcW w:w="4428" w:type="dxa"/>
            <w:shd w:val="clear" w:color="auto" w:fill="auto"/>
          </w:tcPr>
          <w:p w:rsidR="00E27C53" w:rsidRPr="00984BD0" w:rsidRDefault="00E27C53" w:rsidP="00183CDA">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 – ИЗДАВАЛАЦ МЕНИЦЕ</w:t>
            </w:r>
          </w:p>
          <w:p w:rsidR="00E27C53" w:rsidRPr="00984BD0" w:rsidRDefault="00E27C53" w:rsidP="00183CDA">
            <w:pPr>
              <w:jc w:val="center"/>
              <w:rPr>
                <w:b/>
                <w:sz w:val="22"/>
                <w:szCs w:val="22"/>
                <w:lang w:val="sr-Cyrl-CS"/>
              </w:rPr>
            </w:pPr>
          </w:p>
        </w:tc>
      </w:tr>
      <w:tr w:rsidR="00E27C53" w:rsidRPr="00984BD0" w:rsidTr="00183CDA">
        <w:tc>
          <w:tcPr>
            <w:tcW w:w="4428" w:type="dxa"/>
            <w:tcBorders>
              <w:bottom w:val="single" w:sz="4" w:space="0" w:color="auto"/>
            </w:tcBorders>
            <w:shd w:val="clear" w:color="auto" w:fill="auto"/>
          </w:tcPr>
          <w:p w:rsidR="00E27C53" w:rsidRPr="00984BD0" w:rsidRDefault="00E27C53" w:rsidP="00183CDA">
            <w:pPr>
              <w:rPr>
                <w:sz w:val="22"/>
                <w:szCs w:val="22"/>
                <w:lang w:val="sr-Cyrl-CS"/>
              </w:rPr>
            </w:pPr>
          </w:p>
        </w:tc>
        <w:tc>
          <w:tcPr>
            <w:tcW w:w="1260" w:type="dxa"/>
            <w:shd w:val="clear" w:color="auto" w:fill="auto"/>
          </w:tcPr>
          <w:p w:rsidR="00E27C53" w:rsidRPr="00984BD0" w:rsidRDefault="00E27C53" w:rsidP="00183CDA">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rsidR="00E27C53" w:rsidRPr="00984BD0" w:rsidRDefault="00E27C53" w:rsidP="00183CDA">
            <w:pPr>
              <w:rPr>
                <w:b/>
                <w:sz w:val="22"/>
                <w:szCs w:val="22"/>
                <w:lang w:val="sr-Cyrl-CS"/>
              </w:rPr>
            </w:pPr>
          </w:p>
        </w:tc>
      </w:tr>
      <w:tr w:rsidR="00E27C53" w:rsidRPr="00252BAC" w:rsidTr="00183CDA">
        <w:tc>
          <w:tcPr>
            <w:tcW w:w="4428" w:type="dxa"/>
            <w:tcBorders>
              <w:top w:val="single" w:sz="4" w:space="0" w:color="auto"/>
            </w:tcBorders>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right"/>
              <w:rPr>
                <w:sz w:val="22"/>
                <w:szCs w:val="22"/>
                <w:lang w:val="sr-Cyrl-CS"/>
              </w:rPr>
            </w:pPr>
          </w:p>
          <w:p w:rsidR="00E27C53" w:rsidRPr="00984BD0" w:rsidRDefault="00E27C53" w:rsidP="00183CDA">
            <w:pPr>
              <w:jc w:val="right"/>
              <w:rPr>
                <w:sz w:val="22"/>
                <w:szCs w:val="22"/>
                <w:lang w:val="sr-Cyrl-CS"/>
              </w:rPr>
            </w:pPr>
          </w:p>
        </w:tc>
        <w:tc>
          <w:tcPr>
            <w:tcW w:w="4140" w:type="dxa"/>
            <w:tcBorders>
              <w:top w:val="single" w:sz="4" w:space="0" w:color="auto"/>
            </w:tcBorders>
            <w:shd w:val="clear" w:color="auto" w:fill="auto"/>
          </w:tcPr>
          <w:p w:rsidR="00E27C53" w:rsidRPr="00984BD0" w:rsidRDefault="00E27C53" w:rsidP="00183CDA">
            <w:pPr>
              <w:jc w:val="center"/>
              <w:rPr>
                <w:b/>
                <w:sz w:val="22"/>
                <w:szCs w:val="22"/>
                <w:lang w:val="sr-Cyrl-CS"/>
              </w:rPr>
            </w:pPr>
            <w:r w:rsidRPr="00984BD0">
              <w:rPr>
                <w:sz w:val="22"/>
                <w:szCs w:val="22"/>
                <w:lang w:val="sr-Cyrl-CS"/>
              </w:rPr>
              <w:t>Потпис овлашћеног лица</w:t>
            </w:r>
          </w:p>
        </w:tc>
      </w:tr>
    </w:tbl>
    <w:p w:rsidR="00E27C53" w:rsidRPr="00984BD0" w:rsidRDefault="00E27C53" w:rsidP="00984BD0">
      <w:pPr>
        <w:rPr>
          <w:sz w:val="22"/>
          <w:szCs w:val="22"/>
          <w:highlight w:val="yellow"/>
          <w:lang w:val="sr-Cyrl-CS"/>
        </w:rPr>
      </w:pPr>
      <w:r>
        <w:rPr>
          <w:sz w:val="22"/>
          <w:szCs w:val="22"/>
          <w:highlight w:val="yellow"/>
          <w:lang w:val="sr-Cyrl-CS"/>
        </w:rPr>
        <w:br w:type="page"/>
      </w:r>
    </w:p>
    <w:p w:rsidR="00E27C53" w:rsidRPr="009150FC" w:rsidRDefault="00E27C53" w:rsidP="002576AA">
      <w:pPr>
        <w:pStyle w:val="ListParagraph"/>
        <w:numPr>
          <w:ilvl w:val="0"/>
          <w:numId w:val="10"/>
        </w:numPr>
        <w:jc w:val="both"/>
      </w:pPr>
      <w:r w:rsidRPr="009150FC">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9150FC">
        <w:t>Предметна набавка не садржи поверљиве информације које наручилац ставља на располагање.</w:t>
      </w:r>
      <w:proofErr w:type="gramEnd"/>
    </w:p>
    <w:p w:rsidR="00E27C53" w:rsidRPr="009150FC" w:rsidRDefault="00E27C53" w:rsidP="009150FC">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Default="00E27C53" w:rsidP="00E27C53">
      <w:pPr>
        <w:jc w:val="both"/>
        <w:rPr>
          <w:b/>
          <w:bCs/>
          <w:lang w:val="sr-Cyrl-RS"/>
        </w:rPr>
      </w:pPr>
      <w:proofErr w:type="gramStart"/>
      <w:r w:rsidRPr="009150FC">
        <w:t>Избор најповољније понуде ће се извршити применом критеријума</w:t>
      </w:r>
      <w:r w:rsidRPr="009150F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150FC" w:rsidRPr="009150FC">
            <w:rPr>
              <w:b/>
            </w:rPr>
            <w:t>„економски најповољнија понуда“.</w:t>
          </w:r>
          <w:proofErr w:type="gramEnd"/>
          <w:r w:rsidR="009150FC" w:rsidRPr="009150FC">
            <w:rPr>
              <w:b/>
            </w:rPr>
            <w:t xml:space="preserve"> </w:t>
          </w:r>
        </w:sdtContent>
      </w:sdt>
      <w:r w:rsidRPr="009150FC">
        <w:rPr>
          <w:b/>
          <w:bCs/>
        </w:rPr>
        <w:t xml:space="preserve"> </w:t>
      </w:r>
    </w:p>
    <w:p w:rsidR="009150FC" w:rsidRPr="009150FC" w:rsidRDefault="009150FC" w:rsidP="00E27C53">
      <w:pPr>
        <w:jc w:val="both"/>
        <w:rPr>
          <w:b/>
          <w:bCs/>
          <w:i/>
          <w:iCs/>
          <w:lang w:val="sr-Cyrl-RS"/>
        </w:rPr>
      </w:pPr>
    </w:p>
    <w:p w:rsidR="00E27C53" w:rsidRPr="009150FC" w:rsidRDefault="00E27C53" w:rsidP="00E27C53">
      <w:pPr>
        <w:jc w:val="both"/>
        <w:rPr>
          <w:rFonts w:eastAsia="TimesNewRomanPSMT"/>
          <w:bCs/>
        </w:rPr>
      </w:pPr>
      <w:proofErr w:type="gramStart"/>
      <w:r w:rsidRPr="009150FC">
        <w:rPr>
          <w:bCs/>
          <w:iCs/>
        </w:rPr>
        <w:t xml:space="preserve">Разрада критеријума је </w:t>
      </w:r>
      <w:r w:rsidRPr="009150FC">
        <w:rPr>
          <w:rFonts w:eastAsia="TimesNewRomanPSMT"/>
          <w:bCs/>
        </w:rPr>
        <w:t xml:space="preserve">у </w:t>
      </w:r>
      <w:r w:rsidRPr="009150FC">
        <w:rPr>
          <w:rFonts w:eastAsia="TimesNewRomanPSMT"/>
          <w:bCs/>
          <w:lang w:val="sr-Cyrl-CS"/>
        </w:rPr>
        <w:t>поглављу</w:t>
      </w:r>
      <w:r w:rsidRPr="009150FC">
        <w:rPr>
          <w:rFonts w:eastAsia="TimesNewRomanPSMT"/>
          <w:bCs/>
        </w:rPr>
        <w:t xml:space="preserve"> </w:t>
      </w:r>
      <w:r w:rsidR="009150FC" w:rsidRPr="009150FC">
        <w:rPr>
          <w:rFonts w:eastAsia="TimesNewRomanPSMT"/>
          <w:bCs/>
          <w:lang w:val="sr-Cyrl-RS"/>
        </w:rPr>
        <w:t>5</w:t>
      </w:r>
      <w:r w:rsidRPr="009150FC">
        <w:rPr>
          <w:rFonts w:eastAsia="TimesNewRomanPSMT"/>
          <w:bCs/>
        </w:rPr>
        <w:t>.</w:t>
      </w:r>
      <w:proofErr w:type="gramEnd"/>
      <w:r w:rsidRPr="009150FC">
        <w:rPr>
          <w:rFonts w:eastAsia="TimesNewRomanPSMT"/>
          <w:bCs/>
          <w:lang w:val="ru-RU"/>
        </w:rPr>
        <w:t xml:space="preserve"> </w:t>
      </w:r>
      <w:proofErr w:type="gramStart"/>
      <w:r w:rsidRPr="009150FC">
        <w:rPr>
          <w:rFonts w:eastAsia="TimesNewRomanPSMT"/>
          <w:bCs/>
        </w:rPr>
        <w:t>конкурсне</w:t>
      </w:r>
      <w:proofErr w:type="gramEnd"/>
      <w:r w:rsidRPr="009150FC">
        <w:rPr>
          <w:rFonts w:eastAsia="TimesNewRomanPSMT"/>
          <w:bCs/>
        </w:rPr>
        <w:t xml:space="preserve"> документације.</w:t>
      </w:r>
    </w:p>
    <w:p w:rsidR="00E27C53" w:rsidRPr="009150FC"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9150FC" w:rsidRDefault="009150FC" w:rsidP="009150FC">
      <w:pPr>
        <w:jc w:val="both"/>
        <w:rPr>
          <w:noProof/>
          <w:lang w:val="sr-Cyrl-RS"/>
        </w:rPr>
      </w:pPr>
      <w:r w:rsidRPr="008E2E5C">
        <w:rPr>
          <w:iCs/>
        </w:rPr>
        <w:t>Уколико две или више понуда имају исти број пондера,</w:t>
      </w:r>
      <w:r w:rsidRPr="008E2E5C">
        <w:rPr>
          <w:noProof/>
        </w:rPr>
        <w:t xml:space="preserve"> </w:t>
      </w:r>
      <w:r w:rsidRPr="008E2E5C">
        <w:rPr>
          <w:iCs/>
        </w:rPr>
        <w:t xml:space="preserve">као најповољнија биће изабрана понуда оног понуђача </w:t>
      </w:r>
      <w:r w:rsidRPr="008E2E5C">
        <w:rPr>
          <w:iCs/>
          <w:lang w:val="sr-Cyrl-RS"/>
        </w:rPr>
        <w:t xml:space="preserve">који </w:t>
      </w:r>
      <w:r w:rsidRPr="008E2E5C">
        <w:rPr>
          <w:noProof/>
        </w:rPr>
        <w:t>понуди дужи гарантни рок</w:t>
      </w:r>
      <w:r w:rsidRPr="008E2E5C">
        <w:rPr>
          <w:noProof/>
          <w:lang w:val="sr-Cyrl-RS"/>
        </w:rPr>
        <w:t xml:space="preserve"> на услугу</w:t>
      </w:r>
      <w:r w:rsidRPr="008E2E5C">
        <w:rPr>
          <w:noProof/>
        </w:rPr>
        <w:t xml:space="preserve">; уколико је и то </w:t>
      </w:r>
      <w:r w:rsidRPr="008E2E5C">
        <w:rPr>
          <w:noProof/>
          <w:lang w:val="sr-Cyrl-RS"/>
        </w:rPr>
        <w:t>исто</w:t>
      </w:r>
      <w:r w:rsidRPr="008E2E5C">
        <w:rPr>
          <w:iCs/>
        </w:rPr>
        <w:t xml:space="preserve"> као најповољнија биће изабрана понуда оног понуђача </w:t>
      </w:r>
      <w:r w:rsidRPr="008E2E5C">
        <w:rPr>
          <w:iCs/>
          <w:lang w:val="sr-Cyrl-RS"/>
        </w:rPr>
        <w:t xml:space="preserve">који </w:t>
      </w:r>
      <w:r w:rsidRPr="008E2E5C">
        <w:rPr>
          <w:noProof/>
        </w:rPr>
        <w:t>понуди</w:t>
      </w:r>
      <w:r w:rsidRPr="008E2E5C">
        <w:rPr>
          <w:noProof/>
          <w:lang w:val="sr-Cyrl-RS"/>
        </w:rPr>
        <w:t xml:space="preserve"> краћи рок извршења редовног сервиса; </w:t>
      </w:r>
      <w:r w:rsidRPr="008E2E5C">
        <w:rPr>
          <w:noProof/>
        </w:rPr>
        <w:t xml:space="preserve">уколико је и то </w:t>
      </w:r>
      <w:r w:rsidRPr="008E2E5C">
        <w:rPr>
          <w:noProof/>
          <w:lang w:val="sr-Cyrl-RS"/>
        </w:rPr>
        <w:t xml:space="preserve">исто </w:t>
      </w:r>
      <w:r w:rsidRPr="008E2E5C">
        <w:rPr>
          <w:iCs/>
        </w:rPr>
        <w:t xml:space="preserve">најповољнија понуда биће изабрана </w:t>
      </w:r>
      <w:r w:rsidRPr="008E2E5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97B8F" w:rsidRDefault="00B97B8F" w:rsidP="00C03C3C">
      <w:pPr>
        <w:jc w:val="both"/>
        <w:rPr>
          <w:lang w:val="sr-Cyrl-RS"/>
        </w:rPr>
      </w:pPr>
    </w:p>
    <w:p w:rsidR="00B97B8F" w:rsidRPr="00C03C3C" w:rsidRDefault="00B97B8F" w:rsidP="00B97B8F">
      <w:pPr>
        <w:pStyle w:val="ListParagraph"/>
        <w:numPr>
          <w:ilvl w:val="0"/>
          <w:numId w:val="10"/>
        </w:numPr>
        <w:jc w:val="both"/>
        <w:rPr>
          <w:b/>
          <w:lang w:val="sr-Cyrl-RS"/>
        </w:rPr>
      </w:pPr>
      <w:r w:rsidRPr="00C03C3C">
        <w:rPr>
          <w:b/>
        </w:rPr>
        <w:t>КОРИШЋЕЊЕ ПЕЧАТА</w:t>
      </w:r>
    </w:p>
    <w:p w:rsidR="00B97B8F" w:rsidRPr="00C03C3C" w:rsidRDefault="00B97B8F" w:rsidP="00B97B8F">
      <w:pPr>
        <w:pStyle w:val="ListParagraph"/>
        <w:ind w:left="360"/>
        <w:jc w:val="both"/>
        <w:rPr>
          <w:b/>
          <w:lang w:val="sr-Cyrl-RS"/>
        </w:rPr>
      </w:pPr>
    </w:p>
    <w:p w:rsidR="00B97B8F" w:rsidRDefault="00B97B8F" w:rsidP="00B97B8F">
      <w:pPr>
        <w:pStyle w:val="ListParagraph"/>
        <w:ind w:left="360"/>
        <w:jc w:val="both"/>
      </w:pPr>
      <w:r w:rsidRPr="00C03C3C">
        <w:t xml:space="preserve"> </w:t>
      </w:r>
      <w:proofErr w:type="gramStart"/>
      <w:r w:rsidRPr="00C03C3C">
        <w:t>Понуђач није у обавези да приликом сачињавања понуде употребљава печат.</w:t>
      </w:r>
      <w:proofErr w:type="gramEnd"/>
    </w:p>
    <w:p w:rsidR="00B97B8F" w:rsidRDefault="00B97B8F" w:rsidP="00B97B8F">
      <w:pPr>
        <w:pStyle w:val="ListParagraph"/>
        <w:ind w:left="360"/>
        <w:jc w:val="both"/>
        <w:rPr>
          <w:lang w:val="sr-Cyrl-RS"/>
        </w:rPr>
      </w:pPr>
    </w:p>
    <w:p w:rsidR="00C03C3C" w:rsidRPr="00B97B8F" w:rsidRDefault="00C03C3C" w:rsidP="00B97B8F">
      <w:pPr>
        <w:pStyle w:val="ListParagraph"/>
        <w:ind w:left="360"/>
        <w:jc w:val="both"/>
        <w:rPr>
          <w:lang w:val="sr-Cyrl-RS"/>
        </w:rPr>
      </w:pPr>
    </w:p>
    <w:p w:rsidR="00E27C53" w:rsidRPr="00066B40" w:rsidRDefault="00E27C53" w:rsidP="00E27C53">
      <w:r w:rsidRPr="00F726E2">
        <w:rPr>
          <w:b/>
        </w:rPr>
        <w:lastRenderedPageBreak/>
        <w:t>НАПОМЕНА</w:t>
      </w:r>
      <w:r w:rsidRPr="00066B40">
        <w:rPr>
          <w:b/>
        </w:rPr>
        <w:t>:</w:t>
      </w:r>
    </w:p>
    <w:p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C03C3C"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1091766"/>
      <w:r w:rsidRPr="00C03C3C">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Default="00E27C53" w:rsidP="00E27C53">
      <w:pPr>
        <w:rPr>
          <w:highlight w:val="yellow"/>
          <w:lang w:val="hr-HR"/>
        </w:rPr>
      </w:pPr>
    </w:p>
    <w:tbl>
      <w:tblPr>
        <w:tblStyle w:val="TableGrid"/>
        <w:tblW w:w="9225" w:type="dxa"/>
        <w:jc w:val="center"/>
        <w:tblLayout w:type="fixed"/>
        <w:tblLook w:val="04A0" w:firstRow="1" w:lastRow="0" w:firstColumn="1" w:lastColumn="0" w:noHBand="0" w:noVBand="1"/>
      </w:tblPr>
      <w:tblGrid>
        <w:gridCol w:w="568"/>
        <w:gridCol w:w="2345"/>
        <w:gridCol w:w="993"/>
        <w:gridCol w:w="898"/>
        <w:gridCol w:w="7"/>
        <w:gridCol w:w="4402"/>
        <w:gridCol w:w="12"/>
      </w:tblGrid>
      <w:tr w:rsidR="00C03C3C" w:rsidRPr="00477BEB" w:rsidTr="00C03C3C">
        <w:trPr>
          <w:gridAfter w:val="1"/>
          <w:wAfter w:w="12" w:type="dxa"/>
          <w:trHeight w:val="1095"/>
          <w:jc w:val="center"/>
        </w:trPr>
        <w:tc>
          <w:tcPr>
            <w:tcW w:w="568" w:type="dxa"/>
            <w:vAlign w:val="center"/>
          </w:tcPr>
          <w:p w:rsidR="00C03C3C" w:rsidRPr="00477BEB" w:rsidRDefault="00C03C3C" w:rsidP="00C03C3C">
            <w:pPr>
              <w:rPr>
                <w:b/>
                <w:lang w:val="sr-Cyrl-RS"/>
              </w:rPr>
            </w:pPr>
            <w:r w:rsidRPr="00477BEB">
              <w:rPr>
                <w:b/>
                <w:lang w:val="sr-Cyrl-RS"/>
              </w:rPr>
              <w:t>РБ</w:t>
            </w:r>
          </w:p>
        </w:tc>
        <w:tc>
          <w:tcPr>
            <w:tcW w:w="2345" w:type="dxa"/>
            <w:vAlign w:val="center"/>
          </w:tcPr>
          <w:p w:rsidR="00C03C3C" w:rsidRPr="00477BEB" w:rsidRDefault="00C03C3C" w:rsidP="00C03C3C">
            <w:pPr>
              <w:jc w:val="center"/>
              <w:rPr>
                <w:b/>
              </w:rPr>
            </w:pPr>
            <w:r w:rsidRPr="00477BEB">
              <w:rPr>
                <w:b/>
              </w:rPr>
              <w:t>КРИТЕРИЈУМ</w:t>
            </w:r>
          </w:p>
        </w:tc>
        <w:tc>
          <w:tcPr>
            <w:tcW w:w="993" w:type="dxa"/>
            <w:shd w:val="clear" w:color="auto" w:fill="auto"/>
            <w:vAlign w:val="center"/>
          </w:tcPr>
          <w:p w:rsidR="00C03C3C" w:rsidRPr="00477BEB" w:rsidRDefault="00C03C3C" w:rsidP="00C03C3C">
            <w:pPr>
              <w:jc w:val="center"/>
              <w:rPr>
                <w:b/>
              </w:rPr>
            </w:pPr>
            <w:r w:rsidRPr="00477BEB">
              <w:rPr>
                <w:b/>
              </w:rPr>
              <w:t>ОЗНАКА</w:t>
            </w:r>
          </w:p>
        </w:tc>
        <w:tc>
          <w:tcPr>
            <w:tcW w:w="905" w:type="dxa"/>
            <w:gridSpan w:val="2"/>
            <w:shd w:val="clear" w:color="auto" w:fill="auto"/>
            <w:vAlign w:val="center"/>
          </w:tcPr>
          <w:p w:rsidR="00C03C3C" w:rsidRPr="00477BEB" w:rsidRDefault="00C03C3C" w:rsidP="00C03C3C">
            <w:pPr>
              <w:jc w:val="center"/>
              <w:rPr>
                <w:b/>
              </w:rPr>
            </w:pPr>
            <w:r w:rsidRPr="00477BEB">
              <w:rPr>
                <w:b/>
              </w:rPr>
              <w:t>МАКС. БР. ПОНДЕРА</w:t>
            </w:r>
          </w:p>
        </w:tc>
        <w:tc>
          <w:tcPr>
            <w:tcW w:w="4402" w:type="dxa"/>
            <w:shd w:val="clear" w:color="auto" w:fill="auto"/>
            <w:vAlign w:val="center"/>
          </w:tcPr>
          <w:p w:rsidR="00C03C3C" w:rsidRPr="00477BEB" w:rsidRDefault="00C03C3C" w:rsidP="00C03C3C">
            <w:pPr>
              <w:jc w:val="center"/>
              <w:rPr>
                <w:b/>
              </w:rPr>
            </w:pPr>
            <w:r w:rsidRPr="00477BEB">
              <w:rPr>
                <w:b/>
              </w:rPr>
              <w:t>ФОРМУЛА</w:t>
            </w:r>
          </w:p>
        </w:tc>
      </w:tr>
      <w:tr w:rsidR="00C03C3C" w:rsidRPr="00477BEB" w:rsidTr="00DA45B5">
        <w:trPr>
          <w:gridAfter w:val="1"/>
          <w:wAfter w:w="12" w:type="dxa"/>
          <w:trHeight w:val="744"/>
          <w:jc w:val="center"/>
        </w:trPr>
        <w:tc>
          <w:tcPr>
            <w:tcW w:w="568" w:type="dxa"/>
            <w:vAlign w:val="center"/>
          </w:tcPr>
          <w:p w:rsidR="00C03C3C" w:rsidRPr="00477BEB" w:rsidRDefault="00C03C3C" w:rsidP="00C03C3C">
            <w:pPr>
              <w:pStyle w:val="ListParagraph"/>
              <w:numPr>
                <w:ilvl w:val="0"/>
                <w:numId w:val="12"/>
              </w:numPr>
              <w:jc w:val="center"/>
              <w:rPr>
                <w:b/>
                <w:noProof/>
              </w:rPr>
            </w:pPr>
          </w:p>
        </w:tc>
        <w:tc>
          <w:tcPr>
            <w:tcW w:w="2345" w:type="dxa"/>
            <w:vAlign w:val="center"/>
          </w:tcPr>
          <w:p w:rsidR="00C03C3C" w:rsidRPr="00477BEB" w:rsidRDefault="00C03C3C" w:rsidP="00C03C3C">
            <w:pPr>
              <w:pStyle w:val="ListParagraph"/>
              <w:ind w:left="0"/>
              <w:jc w:val="both"/>
              <w:rPr>
                <w:b/>
                <w:noProof/>
                <w:lang w:val="sr-Cyrl-RS"/>
              </w:rPr>
            </w:pPr>
            <w:r w:rsidRPr="00477BEB">
              <w:rPr>
                <w:b/>
                <w:noProof/>
                <w:lang w:val="sr-Cyrl-RS"/>
              </w:rPr>
              <w:t>Укупна цена редовног сервиса</w:t>
            </w:r>
          </w:p>
        </w:tc>
        <w:tc>
          <w:tcPr>
            <w:tcW w:w="993" w:type="dxa"/>
            <w:shd w:val="clear" w:color="auto" w:fill="auto"/>
            <w:vAlign w:val="center"/>
          </w:tcPr>
          <w:p w:rsidR="00C03C3C" w:rsidRPr="00477BEB" w:rsidRDefault="00C03C3C" w:rsidP="00DA45B5">
            <w:pPr>
              <w:jc w:val="center"/>
              <w:rPr>
                <w:lang w:val="sr-Cyrl-RS"/>
              </w:rPr>
            </w:pPr>
            <w:r w:rsidRPr="00477BEB">
              <w:rPr>
                <w:lang w:val="sr-Cyrl-RS"/>
              </w:rPr>
              <w:t>РС</w:t>
            </w:r>
          </w:p>
        </w:tc>
        <w:tc>
          <w:tcPr>
            <w:tcW w:w="905" w:type="dxa"/>
            <w:gridSpan w:val="2"/>
            <w:shd w:val="clear" w:color="auto" w:fill="auto"/>
            <w:vAlign w:val="center"/>
          </w:tcPr>
          <w:p w:rsidR="00C03C3C" w:rsidRPr="00DA45B5" w:rsidRDefault="00C03C3C" w:rsidP="00C03C3C">
            <w:pPr>
              <w:jc w:val="center"/>
              <w:rPr>
                <w:lang w:val="sr-Cyrl-RS"/>
              </w:rPr>
            </w:pPr>
            <w:r w:rsidRPr="00DA45B5">
              <w:rPr>
                <w:lang w:val="sr-Cyrl-RS"/>
              </w:rPr>
              <w:t>5</w:t>
            </w:r>
            <w:r w:rsidR="00271836" w:rsidRPr="00DA45B5">
              <w:rPr>
                <w:lang w:val="sr-Cyrl-RS"/>
              </w:rPr>
              <w:t>0</w:t>
            </w:r>
          </w:p>
        </w:tc>
        <w:tc>
          <w:tcPr>
            <w:tcW w:w="4402" w:type="dxa"/>
            <w:shd w:val="clear" w:color="auto" w:fill="auto"/>
            <w:vAlign w:val="center"/>
          </w:tcPr>
          <w:p w:rsidR="00C03C3C" w:rsidRPr="00477BEB" w:rsidRDefault="00786610" w:rsidP="00271836">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C03C3C" w:rsidRPr="00477BEB" w:rsidTr="00DA45B5">
        <w:trPr>
          <w:gridAfter w:val="1"/>
          <w:wAfter w:w="12" w:type="dxa"/>
          <w:trHeight w:val="744"/>
          <w:jc w:val="center"/>
        </w:trPr>
        <w:tc>
          <w:tcPr>
            <w:tcW w:w="568" w:type="dxa"/>
            <w:vAlign w:val="center"/>
          </w:tcPr>
          <w:p w:rsidR="00C03C3C" w:rsidRPr="00477BEB" w:rsidRDefault="00C03C3C" w:rsidP="00C03C3C">
            <w:pPr>
              <w:pStyle w:val="ListParagraph"/>
              <w:numPr>
                <w:ilvl w:val="0"/>
                <w:numId w:val="12"/>
              </w:numPr>
              <w:jc w:val="center"/>
              <w:rPr>
                <w:b/>
                <w:noProof/>
              </w:rPr>
            </w:pPr>
          </w:p>
        </w:tc>
        <w:tc>
          <w:tcPr>
            <w:tcW w:w="2345" w:type="dxa"/>
            <w:vAlign w:val="center"/>
          </w:tcPr>
          <w:p w:rsidR="00C03C3C" w:rsidRPr="00477BEB" w:rsidRDefault="00C03C3C" w:rsidP="00C03C3C">
            <w:pPr>
              <w:jc w:val="both"/>
              <w:rPr>
                <w:lang w:val="sr-Cyrl-RS"/>
              </w:rPr>
            </w:pPr>
            <w:r w:rsidRPr="00477BEB">
              <w:rPr>
                <w:b/>
                <w:noProof/>
                <w:lang w:val="sr-Cyrl-RS"/>
              </w:rPr>
              <w:t>Јединична цена радног сата за ванредни сервис</w:t>
            </w:r>
          </w:p>
        </w:tc>
        <w:tc>
          <w:tcPr>
            <w:tcW w:w="993" w:type="dxa"/>
            <w:shd w:val="clear" w:color="auto" w:fill="auto"/>
            <w:vAlign w:val="center"/>
          </w:tcPr>
          <w:p w:rsidR="00C03C3C" w:rsidRPr="00477BEB" w:rsidRDefault="00C03C3C" w:rsidP="00DA45B5">
            <w:pPr>
              <w:jc w:val="center"/>
              <w:rPr>
                <w:lang w:val="sr-Cyrl-RS"/>
              </w:rPr>
            </w:pPr>
            <w:r w:rsidRPr="00477BEB">
              <w:rPr>
                <w:lang w:val="sr-Cyrl-RS"/>
              </w:rPr>
              <w:t>ВС</w:t>
            </w:r>
          </w:p>
        </w:tc>
        <w:tc>
          <w:tcPr>
            <w:tcW w:w="905" w:type="dxa"/>
            <w:gridSpan w:val="2"/>
            <w:shd w:val="clear" w:color="auto" w:fill="auto"/>
            <w:vAlign w:val="center"/>
          </w:tcPr>
          <w:p w:rsidR="00C03C3C" w:rsidRPr="00DA45B5" w:rsidRDefault="00271836" w:rsidP="00C03C3C">
            <w:pPr>
              <w:jc w:val="center"/>
            </w:pPr>
            <w:r w:rsidRPr="00DA45B5">
              <w:rPr>
                <w:lang w:val="sr-Cyrl-RS"/>
              </w:rPr>
              <w:t>2</w:t>
            </w:r>
            <w:r w:rsidR="00C03C3C" w:rsidRPr="00DA45B5">
              <w:t>5</w:t>
            </w:r>
          </w:p>
        </w:tc>
        <w:tc>
          <w:tcPr>
            <w:tcW w:w="4402" w:type="dxa"/>
            <w:shd w:val="clear" w:color="auto" w:fill="auto"/>
            <w:vAlign w:val="center"/>
          </w:tcPr>
          <w:p w:rsidR="00C03C3C" w:rsidRPr="00477BEB" w:rsidRDefault="00786610" w:rsidP="00271836">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C03C3C" w:rsidRPr="00477BEB" w:rsidTr="00DA45B5">
        <w:tblPrEx>
          <w:tblLook w:val="0000" w:firstRow="0" w:lastRow="0" w:firstColumn="0" w:lastColumn="0" w:noHBand="0" w:noVBand="0"/>
        </w:tblPrEx>
        <w:trPr>
          <w:gridAfter w:val="1"/>
          <w:wAfter w:w="12" w:type="dxa"/>
          <w:trHeight w:val="679"/>
          <w:jc w:val="center"/>
        </w:trPr>
        <w:tc>
          <w:tcPr>
            <w:tcW w:w="568" w:type="dxa"/>
          </w:tcPr>
          <w:p w:rsidR="00C03C3C" w:rsidRPr="00477BEB" w:rsidRDefault="00C03C3C" w:rsidP="00C03C3C">
            <w:pPr>
              <w:jc w:val="both"/>
              <w:rPr>
                <w:b/>
                <w:bCs/>
                <w:u w:val="single"/>
                <w:lang w:val="sr-Cyrl-RS"/>
              </w:rPr>
            </w:pPr>
            <w:r w:rsidRPr="00477BEB">
              <w:rPr>
                <w:b/>
                <w:bCs/>
                <w:u w:val="single"/>
                <w:lang w:val="hr-HR"/>
              </w:rPr>
              <w:br w:type="page"/>
            </w:r>
            <w:r w:rsidRPr="00477BEB">
              <w:rPr>
                <w:b/>
                <w:bCs/>
                <w:lang w:val="sr-Cyrl-RS"/>
              </w:rPr>
              <w:t>3.</w:t>
            </w:r>
          </w:p>
        </w:tc>
        <w:tc>
          <w:tcPr>
            <w:tcW w:w="2345" w:type="dxa"/>
          </w:tcPr>
          <w:p w:rsidR="00C03C3C" w:rsidRPr="00477BEB" w:rsidRDefault="00C03C3C" w:rsidP="00C03C3C">
            <w:pPr>
              <w:jc w:val="both"/>
              <w:rPr>
                <w:b/>
                <w:bCs/>
                <w:lang w:val="sr-Cyrl-RS"/>
              </w:rPr>
            </w:pPr>
            <w:r w:rsidRPr="00477BEB">
              <w:rPr>
                <w:b/>
                <w:bCs/>
                <w:lang w:val="sr-Cyrl-RS"/>
              </w:rPr>
              <w:t>Ценовник резервних делова</w:t>
            </w:r>
          </w:p>
        </w:tc>
        <w:tc>
          <w:tcPr>
            <w:tcW w:w="993" w:type="dxa"/>
            <w:vAlign w:val="center"/>
          </w:tcPr>
          <w:p w:rsidR="00C03C3C" w:rsidRPr="00477BEB" w:rsidRDefault="00C03C3C" w:rsidP="00DA45B5">
            <w:pPr>
              <w:jc w:val="center"/>
              <w:rPr>
                <w:bCs/>
                <w:lang w:val="sr-Cyrl-RS"/>
              </w:rPr>
            </w:pPr>
          </w:p>
          <w:p w:rsidR="00C03C3C" w:rsidRPr="00477BEB" w:rsidRDefault="00C03C3C" w:rsidP="00DA45B5">
            <w:pPr>
              <w:jc w:val="center"/>
              <w:rPr>
                <w:bCs/>
                <w:lang w:val="sr-Cyrl-RS"/>
              </w:rPr>
            </w:pPr>
            <w:r w:rsidRPr="00477BEB">
              <w:rPr>
                <w:bCs/>
                <w:lang w:val="sr-Cyrl-RS"/>
              </w:rPr>
              <w:t>ЦЕ</w:t>
            </w:r>
          </w:p>
        </w:tc>
        <w:tc>
          <w:tcPr>
            <w:tcW w:w="905" w:type="dxa"/>
            <w:gridSpan w:val="2"/>
          </w:tcPr>
          <w:p w:rsidR="00C03C3C" w:rsidRPr="00DA45B5" w:rsidRDefault="00C03C3C" w:rsidP="00C03C3C">
            <w:pPr>
              <w:jc w:val="center"/>
              <w:rPr>
                <w:bCs/>
                <w:lang w:val="sr-Cyrl-RS"/>
              </w:rPr>
            </w:pPr>
          </w:p>
          <w:p w:rsidR="00C03C3C" w:rsidRPr="00DA45B5" w:rsidRDefault="00271836" w:rsidP="00C03C3C">
            <w:pPr>
              <w:jc w:val="center"/>
              <w:rPr>
                <w:bCs/>
                <w:lang w:val="sr-Cyrl-RS"/>
              </w:rPr>
            </w:pPr>
            <w:r w:rsidRPr="00DA45B5">
              <w:rPr>
                <w:bCs/>
                <w:lang w:val="sr-Cyrl-RS"/>
              </w:rPr>
              <w:t>25</w:t>
            </w:r>
          </w:p>
        </w:tc>
        <w:tc>
          <w:tcPr>
            <w:tcW w:w="4402" w:type="dxa"/>
            <w:vAlign w:val="center"/>
          </w:tcPr>
          <w:p w:rsidR="00C03C3C" w:rsidRPr="00477BEB" w:rsidRDefault="00786610" w:rsidP="00271836">
            <w:pPr>
              <w:jc w:val="center"/>
              <w:rPr>
                <w:b/>
                <w:bCs/>
                <w:u w:val="single"/>
                <w:lang w:val="sr-Cyrl-RS"/>
              </w:rPr>
            </w:pPr>
            <m:oMath>
              <m:f>
                <m:fPr>
                  <m:ctrlPr>
                    <w:rPr>
                      <w:rFonts w:ascii="Cambria Math" w:hAnsi="Cambria Math"/>
                      <w:sz w:val="32"/>
                      <w:szCs w:val="32"/>
                    </w:rPr>
                  </m:ctrlPr>
                </m:fPr>
                <m:num>
                  <m:r>
                    <m:rPr>
                      <m:sty m:val="p"/>
                    </m:rPr>
                    <w:rPr>
                      <w:rFonts w:ascii="Cambria Math" w:hAnsi="Cambria Math"/>
                      <w:sz w:val="32"/>
                      <w:szCs w:val="32"/>
                    </w:rPr>
                    <m:t>Најнижа понуђена цена</m:t>
                  </m:r>
                </m:num>
                <m:den>
                  <m:r>
                    <m:rPr>
                      <m:sty m:val="p"/>
                    </m:rPr>
                    <w:rPr>
                      <w:rFonts w:ascii="Cambria Math" w:hAnsi="Cambria Math"/>
                      <w:sz w:val="32"/>
                      <w:szCs w:val="32"/>
                    </w:rPr>
                    <m:t>Понуђена цена</m:t>
                  </m:r>
                </m:den>
              </m:f>
            </m:oMath>
            <w:r w:rsidR="00271836">
              <w:rPr>
                <w:lang w:val="sr-Cyrl-RS"/>
              </w:rPr>
              <w:t>*25</w:t>
            </w:r>
          </w:p>
        </w:tc>
      </w:tr>
      <w:tr w:rsidR="00C03C3C" w:rsidRPr="00DA45B5" w:rsidTr="00DA45B5">
        <w:trPr>
          <w:trHeight w:val="722"/>
          <w:jc w:val="center"/>
        </w:trPr>
        <w:tc>
          <w:tcPr>
            <w:tcW w:w="2913" w:type="dxa"/>
            <w:gridSpan w:val="2"/>
            <w:vAlign w:val="center"/>
          </w:tcPr>
          <w:p w:rsidR="00C03C3C" w:rsidRPr="00DA45B5" w:rsidRDefault="00C03C3C" w:rsidP="00C03C3C">
            <w:pPr>
              <w:pStyle w:val="ListParagraph"/>
              <w:ind w:left="0"/>
              <w:jc w:val="center"/>
              <w:rPr>
                <w:b/>
                <w:noProof/>
              </w:rPr>
            </w:pPr>
            <w:r w:rsidRPr="00DA45B5">
              <w:rPr>
                <w:b/>
                <w:noProof/>
              </w:rPr>
              <w:t>УКУПНО</w:t>
            </w:r>
          </w:p>
        </w:tc>
        <w:tc>
          <w:tcPr>
            <w:tcW w:w="993" w:type="dxa"/>
            <w:vAlign w:val="center"/>
          </w:tcPr>
          <w:p w:rsidR="00C03C3C" w:rsidRPr="00DA45B5" w:rsidRDefault="00C03C3C" w:rsidP="00DA45B5">
            <w:pPr>
              <w:jc w:val="center"/>
              <w:rPr>
                <w:b/>
                <w:lang w:val="sr-Cyrl-RS"/>
              </w:rPr>
            </w:pPr>
            <w:r w:rsidRPr="00DA45B5">
              <w:rPr>
                <w:b/>
                <w:lang w:val="sr-Cyrl-RS"/>
              </w:rPr>
              <w:t>УК</w:t>
            </w:r>
          </w:p>
        </w:tc>
        <w:tc>
          <w:tcPr>
            <w:tcW w:w="898" w:type="dxa"/>
            <w:vAlign w:val="center"/>
          </w:tcPr>
          <w:p w:rsidR="00C03C3C" w:rsidRPr="00DA45B5" w:rsidRDefault="00C03C3C" w:rsidP="00C03C3C">
            <w:pPr>
              <w:jc w:val="center"/>
              <w:rPr>
                <w:b/>
              </w:rPr>
            </w:pPr>
            <w:r w:rsidRPr="00DA45B5">
              <w:rPr>
                <w:b/>
              </w:rPr>
              <w:t>100</w:t>
            </w:r>
          </w:p>
        </w:tc>
        <w:tc>
          <w:tcPr>
            <w:tcW w:w="4421" w:type="dxa"/>
            <w:gridSpan w:val="3"/>
            <w:vAlign w:val="center"/>
          </w:tcPr>
          <w:p w:rsidR="00C03C3C" w:rsidRPr="00DA45B5" w:rsidRDefault="00C03C3C" w:rsidP="00C03C3C">
            <w:pPr>
              <w:jc w:val="center"/>
              <w:rPr>
                <w:b/>
                <w:lang w:val="sr-Cyrl-RS"/>
              </w:rPr>
            </w:pPr>
            <w:r w:rsidRPr="00DA45B5">
              <w:rPr>
                <w:b/>
                <w:lang w:val="sr-Cyrl-RS"/>
              </w:rPr>
              <w:t>РС+ВС+ЦЕ</w:t>
            </w:r>
          </w:p>
        </w:tc>
      </w:tr>
    </w:tbl>
    <w:p w:rsidR="00E27C53" w:rsidRPr="00241B13" w:rsidRDefault="00E27C53" w:rsidP="00E27C53">
      <w:pPr>
        <w:rPr>
          <w:highlight w:val="yellow"/>
          <w:lang w:val="hr-HR"/>
        </w:rPr>
      </w:pPr>
    </w:p>
    <w:p w:rsidR="00E27C53" w:rsidRPr="00C03C3C" w:rsidRDefault="00C03C3C" w:rsidP="00C03C3C">
      <w:pPr>
        <w:rPr>
          <w:sz w:val="28"/>
          <w:szCs w:val="28"/>
          <w:highlight w:val="yellow"/>
          <w:lang w:val="sr-Cyrl-RS"/>
        </w:rPr>
      </w:pPr>
      <w:r>
        <w:rPr>
          <w:sz w:val="28"/>
          <w:szCs w:val="28"/>
          <w:highlight w:val="yellow"/>
          <w:lang w:val="sr-Latn-CS"/>
        </w:rPr>
        <w:br w:type="page"/>
      </w:r>
    </w:p>
    <w:p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2109176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rsidR="00601C0A" w:rsidRPr="00601C0A" w:rsidRDefault="00601C0A" w:rsidP="00601C0A">
      <w:pPr>
        <w:spacing w:before="100" w:beforeAutospacing="1" w:line="210" w:lineRule="atLeast"/>
        <w:ind w:firstLine="720"/>
        <w:contextualSpacing/>
        <w:jc w:val="both"/>
        <w:rPr>
          <w:b/>
          <w:noProof/>
          <w:lang w:val="sr-Cyrl-RS"/>
        </w:rPr>
      </w:pPr>
      <w:bookmarkStart w:id="68" w:name="_Toc375826010"/>
      <w:bookmarkStart w:id="69" w:name="_Toc389030817"/>
      <w:r w:rsidRPr="00601C0A">
        <w:rPr>
          <w:noProof/>
        </w:rPr>
        <w:t>На основу члана 112. Закона о јавним набавкама („Службени гласник Републике Србије” бр. 124/12</w:t>
      </w:r>
      <w:r w:rsidRPr="00601C0A">
        <w:rPr>
          <w:noProof/>
          <w:lang w:val="sr-Cyrl-RS"/>
        </w:rPr>
        <w:t>, 14/15 и 68/15</w:t>
      </w:r>
      <w:r w:rsidRPr="00601C0A">
        <w:rPr>
          <w:noProof/>
        </w:rPr>
        <w:t>), а у складу са извештајем Комисије за јавну набавку и Одлуком о додели уговора, дана _______ године закључује се следећи</w:t>
      </w:r>
      <w:r w:rsidRPr="00601C0A">
        <w:rPr>
          <w:noProof/>
          <w:lang w:val="sr-Cyrl-RS"/>
        </w:rPr>
        <w:t>:</w:t>
      </w:r>
    </w:p>
    <w:p w:rsidR="00601C0A" w:rsidRPr="00601C0A" w:rsidRDefault="00601C0A" w:rsidP="00601C0A">
      <w:pPr>
        <w:jc w:val="center"/>
        <w:rPr>
          <w:noProof/>
        </w:rPr>
      </w:pPr>
    </w:p>
    <w:p w:rsidR="00601C0A" w:rsidRPr="00601C0A" w:rsidRDefault="00601C0A" w:rsidP="00601C0A">
      <w:pPr>
        <w:jc w:val="center"/>
        <w:rPr>
          <w:b/>
          <w:noProof/>
        </w:rPr>
      </w:pPr>
      <w:r w:rsidRPr="00601C0A">
        <w:rPr>
          <w:b/>
          <w:noProof/>
        </w:rPr>
        <w:t>УГОВОР</w:t>
      </w:r>
    </w:p>
    <w:p w:rsidR="00601C0A" w:rsidRPr="00601C0A" w:rsidRDefault="00601C0A" w:rsidP="00601C0A">
      <w:pPr>
        <w:tabs>
          <w:tab w:val="left" w:pos="720"/>
          <w:tab w:val="center" w:pos="4320"/>
          <w:tab w:val="right" w:pos="8640"/>
        </w:tabs>
        <w:jc w:val="center"/>
        <w:rPr>
          <w:b/>
          <w:noProof/>
          <w:lang w:val="sr-Latn-RS"/>
        </w:rPr>
      </w:pPr>
      <w:r w:rsidRPr="00601C0A">
        <w:rPr>
          <w:b/>
          <w:noProof/>
        </w:rPr>
        <w:t xml:space="preserve"> О ЈАВНОЈ НАБАВЦИ БРОЈ </w:t>
      </w:r>
      <w:r w:rsidRPr="00601C0A">
        <w:rPr>
          <w:b/>
          <w:noProof/>
          <w:lang w:val="en-US"/>
        </w:rPr>
        <w:t>237-19</w:t>
      </w:r>
      <w:r w:rsidRPr="00601C0A">
        <w:rPr>
          <w:b/>
          <w:noProof/>
          <w:lang w:val="sr-Latn-RS"/>
        </w:rPr>
        <w:t>-O</w:t>
      </w:r>
    </w:p>
    <w:p w:rsidR="00601C0A" w:rsidRPr="00601C0A" w:rsidRDefault="00601C0A" w:rsidP="00601C0A">
      <w:pPr>
        <w:rPr>
          <w:noProof/>
        </w:rPr>
      </w:pPr>
    </w:p>
    <w:p w:rsidR="00601C0A" w:rsidRPr="00601C0A" w:rsidRDefault="00601C0A" w:rsidP="00601C0A">
      <w:pPr>
        <w:rPr>
          <w:noProof/>
        </w:rPr>
      </w:pPr>
      <w:r w:rsidRPr="00601C0A">
        <w:rPr>
          <w:noProof/>
        </w:rPr>
        <w:t xml:space="preserve">Уговорне стране: </w:t>
      </w:r>
    </w:p>
    <w:p w:rsidR="00601C0A" w:rsidRPr="00601C0A" w:rsidRDefault="00601C0A" w:rsidP="00601C0A">
      <w:pPr>
        <w:rPr>
          <w:noProof/>
        </w:rPr>
      </w:pPr>
    </w:p>
    <w:p w:rsidR="00601C0A" w:rsidRPr="00601C0A" w:rsidRDefault="00601C0A" w:rsidP="00601C0A">
      <w:pPr>
        <w:numPr>
          <w:ilvl w:val="0"/>
          <w:numId w:val="6"/>
        </w:numPr>
        <w:jc w:val="both"/>
        <w:rPr>
          <w:noProof/>
        </w:rPr>
      </w:pPr>
      <w:r w:rsidRPr="00601C0A">
        <w:rPr>
          <w:b/>
          <w:noProof/>
        </w:rPr>
        <w:t>КЛИНИЧКИ ЦЕНТАР ВОЈВОДИНЕ</w:t>
      </w:r>
      <w:r w:rsidRPr="00601C0A">
        <w:rPr>
          <w:noProof/>
        </w:rPr>
        <w:t xml:space="preserve">,  ул. Хајдук Вељкова бр. 1, Нови Сад, </w:t>
      </w:r>
    </w:p>
    <w:p w:rsidR="00601C0A" w:rsidRPr="00601C0A" w:rsidRDefault="00601C0A" w:rsidP="00601C0A">
      <w:pPr>
        <w:ind w:left="720"/>
        <w:jc w:val="both"/>
        <w:rPr>
          <w:noProof/>
        </w:rPr>
      </w:pPr>
      <w:r w:rsidRPr="00601C0A">
        <w:rPr>
          <w:noProof/>
        </w:rPr>
        <w:t>ПИБ: 101696893 Матични број: 08664161,</w:t>
      </w:r>
    </w:p>
    <w:p w:rsidR="00601C0A" w:rsidRPr="00601C0A" w:rsidRDefault="00601C0A" w:rsidP="00601C0A">
      <w:pPr>
        <w:ind w:left="720"/>
        <w:jc w:val="both"/>
        <w:rPr>
          <w:noProof/>
        </w:rPr>
      </w:pPr>
      <w:r w:rsidRPr="00601C0A">
        <w:rPr>
          <w:noProof/>
        </w:rPr>
        <w:t xml:space="preserve">Број рачуна: 840-577661-50, </w:t>
      </w:r>
      <w:r w:rsidRPr="00601C0A">
        <w:rPr>
          <w:noProof/>
          <w:lang w:val="sr-Cyrl-CS"/>
        </w:rPr>
        <w:t>Управа за трезор - Република Србија Министарство финансија</w:t>
      </w:r>
      <w:r w:rsidRPr="00601C0A">
        <w:rPr>
          <w:noProof/>
        </w:rPr>
        <w:t>,</w:t>
      </w:r>
      <w:r w:rsidRPr="00601C0A">
        <w:rPr>
          <w:noProof/>
          <w:lang w:val="sr-Cyrl-CS"/>
        </w:rPr>
        <w:t xml:space="preserve"> </w:t>
      </w:r>
      <w:r w:rsidRPr="00601C0A">
        <w:rPr>
          <w:noProof/>
        </w:rPr>
        <w:t>Телефон: 021/484-3-484,</w:t>
      </w:r>
    </w:p>
    <w:p w:rsidR="00601C0A" w:rsidRPr="00601C0A" w:rsidRDefault="00601C0A" w:rsidP="00601C0A">
      <w:pPr>
        <w:ind w:left="720"/>
        <w:jc w:val="both"/>
        <w:rPr>
          <w:noProof/>
        </w:rPr>
      </w:pPr>
      <w:r w:rsidRPr="00601C0A">
        <w:rPr>
          <w:noProof/>
        </w:rPr>
        <w:t xml:space="preserve">(у даљем тексту: наручилац), кога заступа </w:t>
      </w:r>
      <w:r w:rsidRPr="00601C0A">
        <w:rPr>
          <w:noProof/>
          <w:lang w:val="sr-Cyrl-RS"/>
        </w:rPr>
        <w:t>в.д. директор проф. др Едита Стокић</w:t>
      </w:r>
      <w:r w:rsidRPr="00601C0A">
        <w:rPr>
          <w:noProof/>
        </w:rPr>
        <w:t>.</w:t>
      </w:r>
    </w:p>
    <w:p w:rsidR="00601C0A" w:rsidRPr="00601C0A" w:rsidRDefault="00601C0A" w:rsidP="00601C0A">
      <w:pPr>
        <w:jc w:val="both"/>
        <w:rPr>
          <w:noProof/>
        </w:rPr>
      </w:pPr>
    </w:p>
    <w:p w:rsidR="00601C0A" w:rsidRPr="00601C0A" w:rsidRDefault="00601C0A" w:rsidP="00601C0A">
      <w:pPr>
        <w:numPr>
          <w:ilvl w:val="0"/>
          <w:numId w:val="6"/>
        </w:numPr>
        <w:jc w:val="both"/>
        <w:rPr>
          <w:noProof/>
        </w:rPr>
      </w:pPr>
      <w:r w:rsidRPr="00601C0A">
        <w:rPr>
          <w:noProof/>
        </w:rPr>
        <w:t>____________________________________________________________________,</w:t>
      </w:r>
    </w:p>
    <w:p w:rsidR="00601C0A" w:rsidRPr="00601C0A" w:rsidRDefault="00601C0A" w:rsidP="00601C0A">
      <w:pPr>
        <w:jc w:val="center"/>
      </w:pPr>
      <w:r w:rsidRPr="00601C0A">
        <w:rPr>
          <w:noProof/>
        </w:rPr>
        <w:t>(</w:t>
      </w:r>
      <w:r w:rsidRPr="00601C0A">
        <w:rPr>
          <w:i/>
          <w:noProof/>
        </w:rPr>
        <w:t>назив и адреса)</w:t>
      </w:r>
    </w:p>
    <w:p w:rsidR="00601C0A" w:rsidRPr="00601C0A" w:rsidRDefault="00601C0A" w:rsidP="00601C0A">
      <w:pPr>
        <w:ind w:left="720"/>
        <w:jc w:val="both"/>
        <w:rPr>
          <w:noProof/>
        </w:rPr>
      </w:pPr>
      <w:r w:rsidRPr="00601C0A">
        <w:rPr>
          <w:noProof/>
        </w:rPr>
        <w:t>ПИБ:.......................... Матични број: ........................................,</w:t>
      </w:r>
    </w:p>
    <w:p w:rsidR="00601C0A" w:rsidRPr="00601C0A" w:rsidRDefault="00601C0A" w:rsidP="00601C0A">
      <w:pPr>
        <w:ind w:left="720"/>
        <w:jc w:val="both"/>
        <w:rPr>
          <w:noProof/>
        </w:rPr>
      </w:pPr>
      <w:r w:rsidRPr="00601C0A">
        <w:rPr>
          <w:noProof/>
        </w:rPr>
        <w:t>Број рачуна: ............................................ Назив банке:......................................,</w:t>
      </w:r>
    </w:p>
    <w:p w:rsidR="00601C0A" w:rsidRPr="00601C0A" w:rsidRDefault="00601C0A" w:rsidP="00601C0A">
      <w:pPr>
        <w:ind w:left="720"/>
        <w:jc w:val="both"/>
        <w:rPr>
          <w:noProof/>
        </w:rPr>
      </w:pPr>
      <w:r w:rsidRPr="00601C0A">
        <w:rPr>
          <w:noProof/>
        </w:rPr>
        <w:t>Телефон:............................Телефакс:......................................</w:t>
      </w:r>
    </w:p>
    <w:p w:rsidR="00601C0A" w:rsidRPr="00601C0A" w:rsidRDefault="00601C0A" w:rsidP="00601C0A">
      <w:pPr>
        <w:ind w:left="720"/>
        <w:jc w:val="both"/>
        <w:rPr>
          <w:noProof/>
        </w:rPr>
      </w:pPr>
      <w:r w:rsidRPr="00601C0A">
        <w:rPr>
          <w:noProof/>
        </w:rPr>
        <w:t>(у даљем тексту: добављач), кога заступа ________________________________ .</w:t>
      </w:r>
    </w:p>
    <w:p w:rsidR="00601C0A" w:rsidRPr="00601C0A" w:rsidRDefault="00601C0A" w:rsidP="00601C0A">
      <w:pPr>
        <w:jc w:val="both"/>
        <w:rPr>
          <w:noProof/>
          <w:lang w:val="sr-Cyrl-RS"/>
        </w:rPr>
      </w:pPr>
    </w:p>
    <w:p w:rsidR="00601C0A" w:rsidRPr="00601C0A" w:rsidRDefault="00601C0A" w:rsidP="00601C0A">
      <w:pPr>
        <w:jc w:val="center"/>
        <w:outlineLvl w:val="0"/>
        <w:rPr>
          <w:noProof/>
        </w:rPr>
      </w:pPr>
      <w:bookmarkStart w:id="70" w:name="_Toc21091768"/>
      <w:r w:rsidRPr="00601C0A">
        <w:rPr>
          <w:b/>
          <w:noProof/>
        </w:rPr>
        <w:t>Члан 1.</w:t>
      </w:r>
      <w:bookmarkEnd w:id="70"/>
    </w:p>
    <w:p w:rsidR="00601C0A" w:rsidRPr="00601C0A" w:rsidRDefault="00601C0A" w:rsidP="00601C0A">
      <w:pPr>
        <w:pStyle w:val="Footer"/>
        <w:jc w:val="both"/>
        <w:rPr>
          <w:b/>
        </w:rPr>
      </w:pPr>
      <w:r w:rsidRPr="00601C0A">
        <w:rPr>
          <w:noProof/>
          <w:lang w:val="sr-Latn-CS"/>
        </w:rPr>
        <w:tab/>
        <w:t xml:space="preserve">         Предмет овог уговора је</w:t>
      </w:r>
      <w:r w:rsidRPr="00601C0A">
        <w:rPr>
          <w:noProof/>
          <w:lang w:val="sr-Cyrl-CS"/>
        </w:rPr>
        <w:t xml:space="preserve"> </w:t>
      </w:r>
      <w:r w:rsidRPr="00601C0A">
        <w:rPr>
          <w:noProof/>
        </w:rPr>
        <w:t xml:space="preserve">набавка </w:t>
      </w:r>
      <w:r w:rsidRPr="00601C0A">
        <w:rPr>
          <w:noProof/>
          <w:lang w:val="sr-Cyrl-RS"/>
        </w:rPr>
        <w:t>услуга</w:t>
      </w:r>
      <w:r w:rsidRPr="00601C0A">
        <w:rPr>
          <w:b/>
          <w:noProof/>
        </w:rPr>
        <w:t xml:space="preserve"> - </w:t>
      </w:r>
      <w:r w:rsidRPr="00601C0A">
        <w:rPr>
          <w:b/>
          <w:noProof/>
          <w:lang w:val="sr-Cyrl-RS"/>
        </w:rPr>
        <w:t>Сервис и одржавање медицинске опреме произвођача</w:t>
      </w:r>
      <w:r w:rsidRPr="00601C0A">
        <w:rPr>
          <w:b/>
          <w:noProof/>
          <w:lang w:val="sr-Latn-RS"/>
        </w:rPr>
        <w:t xml:space="preserve"> </w:t>
      </w:r>
      <w:r w:rsidRPr="00601C0A">
        <w:rPr>
          <w:b/>
          <w:noProof/>
          <w:lang w:val="sr-Cyrl-RS"/>
        </w:rPr>
        <w:t>“</w:t>
      </w:r>
      <w:r w:rsidRPr="00601C0A">
        <w:rPr>
          <w:b/>
          <w:noProof/>
          <w:lang w:val="sr-Latn-RS"/>
        </w:rPr>
        <w:t xml:space="preserve">Shimadzu“, „Planmed“ </w:t>
      </w:r>
      <w:r w:rsidRPr="00601C0A">
        <w:rPr>
          <w:b/>
          <w:noProof/>
          <w:lang w:val="sr-Cyrl-RS"/>
        </w:rPr>
        <w:t xml:space="preserve">и </w:t>
      </w:r>
      <w:r w:rsidRPr="00601C0A">
        <w:rPr>
          <w:b/>
          <w:noProof/>
          <w:lang w:val="sr-Latn-RS"/>
        </w:rPr>
        <w:t xml:space="preserve">„Aloka“ </w:t>
      </w:r>
      <w:r w:rsidRPr="00601C0A">
        <w:rPr>
          <w:noProof/>
        </w:rPr>
        <w:t>–</w:t>
      </w:r>
      <w:r w:rsidRPr="00601C0A">
        <w:rPr>
          <w:noProof/>
          <w:lang w:val="sr-Cyrl-CS"/>
        </w:rPr>
        <w:t xml:space="preserve"> </w:t>
      </w:r>
      <w:r w:rsidRPr="00601C0A">
        <w:rPr>
          <w:lang w:val="sr-Latn-CS"/>
        </w:rPr>
        <w:t>кој</w:t>
      </w:r>
      <w:r w:rsidRPr="00601C0A">
        <w:t>а</w:t>
      </w:r>
      <w:r w:rsidRPr="00601C0A">
        <w:rPr>
          <w:lang w:val="sr-Latn-CS"/>
        </w:rPr>
        <w:t xml:space="preserve"> је тражен</w:t>
      </w:r>
      <w:r w:rsidRPr="00601C0A">
        <w:t>а</w:t>
      </w:r>
      <w:r w:rsidRPr="00601C0A">
        <w:rPr>
          <w:lang w:val="sr-Latn-CS"/>
        </w:rPr>
        <w:t xml:space="preserve"> у позиву за</w:t>
      </w:r>
      <w:r w:rsidRPr="00601C0A">
        <w:t xml:space="preserve"> подношење понуда у </w:t>
      </w:r>
      <w:r w:rsidRPr="00601C0A">
        <w:rPr>
          <w:lang w:val="sr-Cyrl-RS"/>
        </w:rPr>
        <w:t xml:space="preserve">отвореном </w:t>
      </w:r>
      <w:r w:rsidRPr="00601C0A">
        <w:rPr>
          <w:lang w:val="sr-Latn-CS"/>
        </w:rPr>
        <w:t>поступ</w:t>
      </w:r>
      <w:r w:rsidRPr="00601C0A">
        <w:t>ку</w:t>
      </w:r>
      <w:r w:rsidRPr="00601C0A">
        <w:rPr>
          <w:lang w:val="sr-Latn-CS"/>
        </w:rPr>
        <w:t xml:space="preserve"> јавне набавке</w:t>
      </w:r>
      <w:r w:rsidRPr="00601C0A">
        <w:rPr>
          <w:lang w:val="sr-Cyrl-RS"/>
        </w:rPr>
        <w:t xml:space="preserve"> </w:t>
      </w:r>
      <w:r w:rsidRPr="00601C0A">
        <w:rPr>
          <w:lang w:val="sr-Latn-CS"/>
        </w:rPr>
        <w:t xml:space="preserve">број </w:t>
      </w:r>
      <w:r w:rsidRPr="00601C0A">
        <w:rPr>
          <w:noProof/>
          <w:lang w:val="sr-Cyrl-RS"/>
        </w:rPr>
        <w:t>237-19</w:t>
      </w:r>
      <w:r w:rsidRPr="00601C0A">
        <w:rPr>
          <w:noProof/>
          <w:lang w:val="sr-Latn-RS"/>
        </w:rPr>
        <w:t>-</w:t>
      </w:r>
      <w:r w:rsidRPr="00601C0A">
        <w:rPr>
          <w:lang w:val="sr-Cyrl-RS"/>
        </w:rPr>
        <w:t>О</w:t>
      </w:r>
      <w:r w:rsidRPr="00601C0A">
        <w:t xml:space="preserve">, </w:t>
      </w:r>
      <w:r w:rsidRPr="00601C0A">
        <w:rPr>
          <w:lang w:val="sr-Cyrl-RS"/>
        </w:rPr>
        <w:t>од дана ___________ године.</w:t>
      </w:r>
    </w:p>
    <w:p w:rsidR="00601C0A" w:rsidRPr="00601C0A" w:rsidRDefault="00601C0A" w:rsidP="00601C0A">
      <w:pPr>
        <w:ind w:firstLine="720"/>
        <w:jc w:val="both"/>
        <w:rPr>
          <w:noProof/>
          <w:lang w:val="sr-Cyrl-RS"/>
        </w:rPr>
      </w:pPr>
    </w:p>
    <w:p w:rsidR="00601C0A" w:rsidRPr="00601C0A" w:rsidRDefault="00601C0A" w:rsidP="00601C0A">
      <w:pPr>
        <w:jc w:val="center"/>
        <w:outlineLvl w:val="0"/>
        <w:rPr>
          <w:b/>
          <w:noProof/>
        </w:rPr>
      </w:pPr>
      <w:bookmarkStart w:id="71" w:name="_Toc21091769"/>
      <w:r w:rsidRPr="00601C0A">
        <w:rPr>
          <w:b/>
          <w:noProof/>
        </w:rPr>
        <w:t>Члан 2.</w:t>
      </w:r>
      <w:bookmarkEnd w:id="71"/>
    </w:p>
    <w:p w:rsidR="00601C0A" w:rsidRPr="00601C0A" w:rsidRDefault="00601C0A" w:rsidP="00601C0A">
      <w:pPr>
        <w:pStyle w:val="BodyTextIndent"/>
        <w:ind w:left="0" w:firstLine="720"/>
        <w:jc w:val="both"/>
        <w:rPr>
          <w:b w:val="0"/>
          <w:noProof/>
        </w:rPr>
      </w:pPr>
      <w:r w:rsidRPr="00601C0A">
        <w:rPr>
          <w:b w:val="0"/>
        </w:rPr>
        <w:t>Добављач се обавезује да услугу која је предмет овог уговора изврши у свему према својој понуди број</w:t>
      </w:r>
      <w:r w:rsidRPr="00601C0A">
        <w:t xml:space="preserve"> </w:t>
      </w:r>
      <w:r w:rsidRPr="00601C0A">
        <w:rPr>
          <w:b w:val="0"/>
          <w:noProof/>
        </w:rPr>
        <w:t>__________ од ___________ године која је саставни део овог уговора.</w:t>
      </w:r>
    </w:p>
    <w:p w:rsidR="00601C0A" w:rsidRPr="00601C0A" w:rsidRDefault="00601C0A" w:rsidP="00601C0A">
      <w:pPr>
        <w:pStyle w:val="BodyTextIndent"/>
        <w:ind w:left="0" w:firstLine="708"/>
        <w:jc w:val="both"/>
        <w:rPr>
          <w:lang w:val="sr-Cyrl-RS"/>
        </w:rPr>
      </w:pPr>
      <w:r w:rsidRPr="00601C0A">
        <w:rPr>
          <w:b w:val="0"/>
          <w:bCs w:val="0"/>
        </w:rPr>
        <w:t xml:space="preserve">Цена </w:t>
      </w:r>
      <w:r w:rsidRPr="00601C0A">
        <w:rPr>
          <w:b w:val="0"/>
          <w:bCs w:val="0"/>
          <w:lang w:val="sr-Cyrl-RS"/>
        </w:rPr>
        <w:t xml:space="preserve">услуге </w:t>
      </w:r>
      <w:r w:rsidRPr="00601C0A">
        <w:rPr>
          <w:b w:val="0"/>
          <w:bCs w:val="0"/>
        </w:rPr>
        <w:t xml:space="preserve">из члана 1. овог уговора без пореза на додату вредност износи </w:t>
      </w:r>
      <w:r w:rsidRPr="00601C0A">
        <w:rPr>
          <w:b w:val="0"/>
        </w:rPr>
        <w:t>___________</w:t>
      </w:r>
      <w:r w:rsidRPr="00601C0A">
        <w:rPr>
          <w:b w:val="0"/>
          <w:bCs w:val="0"/>
        </w:rPr>
        <w:t xml:space="preserve"> (словима: ___________________) </w:t>
      </w:r>
      <w:r w:rsidRPr="00601C0A">
        <w:rPr>
          <w:bCs w:val="0"/>
          <w:lang w:val="sr-Cyrl-RS"/>
        </w:rPr>
        <w:t>(попуњава наручилац)</w:t>
      </w:r>
      <w:r w:rsidRPr="00601C0A">
        <w:rPr>
          <w:b w:val="0"/>
          <w:bCs w:val="0"/>
        </w:rPr>
        <w:t xml:space="preserve">, односно са порезом на додату вредност износи </w:t>
      </w:r>
      <w:r w:rsidRPr="00601C0A">
        <w:rPr>
          <w:b w:val="0"/>
        </w:rPr>
        <w:t>______________________</w:t>
      </w:r>
      <w:r w:rsidRPr="00601C0A">
        <w:rPr>
          <w:b w:val="0"/>
          <w:bCs w:val="0"/>
        </w:rPr>
        <w:t xml:space="preserve"> (словима: __________________________)</w:t>
      </w:r>
      <w:r w:rsidRPr="00601C0A">
        <w:rPr>
          <w:b w:val="0"/>
          <w:bCs w:val="0"/>
          <w:lang w:val="sr-Cyrl-RS"/>
        </w:rPr>
        <w:t xml:space="preserve"> </w:t>
      </w:r>
      <w:r w:rsidRPr="00601C0A">
        <w:rPr>
          <w:bCs w:val="0"/>
          <w:lang w:val="sr-Cyrl-RS"/>
        </w:rPr>
        <w:t>(попуњава наручилац ).</w:t>
      </w:r>
    </w:p>
    <w:p w:rsidR="00601C0A" w:rsidRPr="00601C0A" w:rsidRDefault="00601C0A" w:rsidP="00601C0A">
      <w:pPr>
        <w:ind w:firstLine="720"/>
        <w:jc w:val="both"/>
        <w:rPr>
          <w:bCs/>
          <w:noProof/>
        </w:rPr>
      </w:pPr>
      <w:proofErr w:type="gramStart"/>
      <w:r w:rsidRPr="00601C0A">
        <w:t>Овако уговорена цена се сматра фиксном за време трајања уговора.</w:t>
      </w:r>
      <w:proofErr w:type="gramEnd"/>
      <w:r w:rsidRPr="00601C0A">
        <w:rPr>
          <w:bCs/>
          <w:noProof/>
        </w:rPr>
        <w:t xml:space="preserve"> </w:t>
      </w:r>
    </w:p>
    <w:p w:rsidR="00601C0A" w:rsidRPr="00601C0A" w:rsidRDefault="00601C0A" w:rsidP="00601C0A">
      <w:pPr>
        <w:rPr>
          <w:noProof/>
          <w:lang w:val="sr-Cyrl-RS"/>
        </w:rPr>
      </w:pPr>
    </w:p>
    <w:p w:rsidR="00601C0A" w:rsidRPr="00601C0A" w:rsidRDefault="00601C0A" w:rsidP="00601C0A">
      <w:pPr>
        <w:jc w:val="center"/>
        <w:outlineLvl w:val="0"/>
        <w:rPr>
          <w:b/>
          <w:noProof/>
          <w:lang w:val="sr-Cyrl-RS"/>
        </w:rPr>
      </w:pPr>
      <w:bookmarkStart w:id="72" w:name="_Toc21091770"/>
      <w:r w:rsidRPr="00601C0A">
        <w:rPr>
          <w:b/>
          <w:noProof/>
        </w:rPr>
        <w:t>Члан 3.</w:t>
      </w:r>
      <w:bookmarkEnd w:id="72"/>
    </w:p>
    <w:p w:rsidR="00601C0A" w:rsidRPr="00601C0A" w:rsidRDefault="00601C0A" w:rsidP="00601C0A">
      <w:pPr>
        <w:pStyle w:val="Footer"/>
        <w:jc w:val="both"/>
        <w:rPr>
          <w:noProof/>
          <w:lang w:val="en-US"/>
        </w:rPr>
      </w:pPr>
      <w:r w:rsidRPr="00601C0A">
        <w:rPr>
          <w:noProof/>
          <w:lang w:val="sr-Cyrl-RS"/>
        </w:rPr>
        <w:t xml:space="preserve"> </w:t>
      </w:r>
      <w:r w:rsidRPr="00601C0A">
        <w:rPr>
          <w:noProof/>
          <w:lang w:val="en-US"/>
        </w:rPr>
        <w:tab/>
        <w:t xml:space="preserve">           </w:t>
      </w:r>
      <w:r w:rsidRPr="00601C0A">
        <w:rPr>
          <w:noProof/>
          <w:lang w:val="sr-Cyrl-RS"/>
        </w:rPr>
        <w:t>Добављач се</w:t>
      </w:r>
      <w:r w:rsidRPr="00601C0A">
        <w:rPr>
          <w:noProof/>
        </w:rPr>
        <w:t xml:space="preserve"> </w:t>
      </w:r>
      <w:r w:rsidRPr="00601C0A">
        <w:rPr>
          <w:noProof/>
          <w:lang w:val="sr-Cyrl-RS"/>
        </w:rPr>
        <w:t xml:space="preserve">обавезује да </w:t>
      </w:r>
      <w:r w:rsidRPr="00601C0A">
        <w:rPr>
          <w:noProof/>
        </w:rPr>
        <w:t xml:space="preserve">изврши </w:t>
      </w:r>
      <w:r w:rsidRPr="00601C0A">
        <w:rPr>
          <w:noProof/>
          <w:lang w:val="sr-Cyrl-RS"/>
        </w:rPr>
        <w:t xml:space="preserve">услугу </w:t>
      </w:r>
      <w:r w:rsidRPr="00601C0A">
        <w:rPr>
          <w:noProof/>
        </w:rPr>
        <w:t xml:space="preserve">одржавањa </w:t>
      </w:r>
      <w:r w:rsidRPr="00601C0A">
        <w:rPr>
          <w:noProof/>
          <w:lang w:val="sr-Cyrl-RS"/>
        </w:rPr>
        <w:t>и сервисирањ</w:t>
      </w:r>
      <w:r w:rsidRPr="00601C0A">
        <w:rPr>
          <w:noProof/>
          <w:lang w:val="sr-Latn-RS"/>
        </w:rPr>
        <w:t xml:space="preserve">a </w:t>
      </w:r>
      <w:r w:rsidRPr="00601C0A">
        <w:rPr>
          <w:noProof/>
          <w:lang w:val="sr-Cyrl-RS"/>
        </w:rPr>
        <w:t>медицинске опреме произвођача</w:t>
      </w:r>
      <w:r w:rsidRPr="00601C0A">
        <w:rPr>
          <w:noProof/>
          <w:lang w:val="sr-Latn-RS"/>
        </w:rPr>
        <w:t xml:space="preserve"> </w:t>
      </w:r>
      <w:r w:rsidRPr="00601C0A">
        <w:rPr>
          <w:noProof/>
          <w:lang w:val="sr-Cyrl-RS"/>
        </w:rPr>
        <w:t>“</w:t>
      </w:r>
      <w:r w:rsidRPr="00601C0A">
        <w:rPr>
          <w:noProof/>
          <w:lang w:val="sr-Latn-RS"/>
        </w:rPr>
        <w:t xml:space="preserve">Shimadzu“, „Planmed“ </w:t>
      </w:r>
      <w:r w:rsidRPr="00601C0A">
        <w:rPr>
          <w:noProof/>
          <w:lang w:val="sr-Cyrl-RS"/>
        </w:rPr>
        <w:t xml:space="preserve">и </w:t>
      </w:r>
      <w:r w:rsidRPr="00601C0A">
        <w:rPr>
          <w:noProof/>
          <w:lang w:val="sr-Latn-RS"/>
        </w:rPr>
        <w:t xml:space="preserve">„Aloka“ </w:t>
      </w:r>
      <w:r w:rsidRPr="00601C0A">
        <w:rPr>
          <w:noProof/>
          <w:lang w:val="sr-Cyrl-RS"/>
        </w:rPr>
        <w:t xml:space="preserve">(у даљем тексту: услуга), која обухвата </w:t>
      </w:r>
      <w:r w:rsidRPr="00601C0A">
        <w:rPr>
          <w:noProof/>
          <w:lang w:val="sr-Cyrl-CS"/>
        </w:rPr>
        <w:t xml:space="preserve">редован и ванредни сервис </w:t>
      </w:r>
      <w:r w:rsidRPr="00601C0A">
        <w:rPr>
          <w:bCs/>
          <w:iCs/>
          <w:lang w:val="sr-Cyrl-RS"/>
        </w:rPr>
        <w:t xml:space="preserve">по потреби наручиоца, </w:t>
      </w:r>
      <w:r w:rsidRPr="00601C0A">
        <w:rPr>
          <w:noProof/>
          <w:lang w:val="sr-Cyrl-RS"/>
        </w:rPr>
        <w:t xml:space="preserve">а </w:t>
      </w:r>
      <w:r w:rsidRPr="00601C0A">
        <w:rPr>
          <w:noProof/>
        </w:rPr>
        <w:t>у свему према захтевима наручиоца из конкурсне документације</w:t>
      </w:r>
      <w:r w:rsidRPr="00601C0A">
        <w:rPr>
          <w:noProof/>
          <w:lang w:val="en-US"/>
        </w:rPr>
        <w:t>.</w:t>
      </w:r>
    </w:p>
    <w:p w:rsidR="00601C0A" w:rsidRPr="00601C0A" w:rsidRDefault="00601C0A" w:rsidP="00601C0A">
      <w:pPr>
        <w:ind w:firstLine="600"/>
        <w:jc w:val="both"/>
        <w:rPr>
          <w:bCs/>
          <w:noProof/>
        </w:rPr>
      </w:pPr>
      <w:r w:rsidRPr="00601C0A">
        <w:rPr>
          <w:noProof/>
        </w:rPr>
        <w:t xml:space="preserve">Уколико за време трајања овог уговора </w:t>
      </w:r>
      <w:r w:rsidRPr="00601C0A">
        <w:rPr>
          <w:bCs/>
          <w:noProof/>
        </w:rPr>
        <w:t>настане потреба за заменом резервног дела кој</w:t>
      </w:r>
      <w:r w:rsidRPr="00601C0A">
        <w:rPr>
          <w:bCs/>
          <w:noProof/>
          <w:lang w:val="sr-Cyrl-RS"/>
        </w:rPr>
        <w:t>и</w:t>
      </w:r>
      <w:r w:rsidRPr="00601C0A">
        <w:rPr>
          <w:bCs/>
          <w:noProof/>
        </w:rPr>
        <w:t xml:space="preserve"> се не налази у</w:t>
      </w:r>
      <w:r w:rsidRPr="00601C0A">
        <w:rPr>
          <w:bCs/>
          <w:noProof/>
          <w:lang w:val="sr-Cyrl-RS"/>
        </w:rPr>
        <w:t xml:space="preserve"> </w:t>
      </w:r>
      <w:r w:rsidRPr="00601C0A">
        <w:rPr>
          <w:noProof/>
          <w:lang w:val="sr-Cyrl-RS"/>
        </w:rPr>
        <w:t>Обрасцу понуде</w:t>
      </w:r>
      <w:r w:rsidRPr="00601C0A">
        <w:rPr>
          <w:bCs/>
          <w:noProof/>
        </w:rPr>
        <w:t>, добављач се обавезује да у писаном извештају образложи неопходност замене баш тог дела у односу на оне делове кој</w:t>
      </w:r>
      <w:r w:rsidRPr="00601C0A">
        <w:rPr>
          <w:bCs/>
          <w:noProof/>
          <w:lang w:val="sr-Cyrl-RS"/>
        </w:rPr>
        <w:t>и</w:t>
      </w:r>
      <w:r w:rsidRPr="00601C0A">
        <w:rPr>
          <w:bCs/>
          <w:noProof/>
        </w:rPr>
        <w:t xml:space="preserve"> се налазе у </w:t>
      </w:r>
      <w:r w:rsidRPr="00601C0A">
        <w:rPr>
          <w:noProof/>
          <w:lang w:val="sr-Cyrl-RS"/>
        </w:rPr>
        <w:t>Обрасцу понуде</w:t>
      </w:r>
      <w:r w:rsidRPr="00601C0A">
        <w:rPr>
          <w:bCs/>
          <w:noProof/>
        </w:rPr>
        <w:t xml:space="preserve">, те да тај извештај достави </w:t>
      </w:r>
      <w:r w:rsidRPr="00601C0A">
        <w:rPr>
          <w:bCs/>
          <w:noProof/>
          <w:lang w:val="sr-Cyrl-RS"/>
        </w:rPr>
        <w:t xml:space="preserve">овлашћеном </w:t>
      </w:r>
      <w:r w:rsidRPr="00601C0A">
        <w:rPr>
          <w:bCs/>
          <w:noProof/>
        </w:rPr>
        <w:t xml:space="preserve">лицу за </w:t>
      </w:r>
      <w:r w:rsidRPr="00601C0A">
        <w:rPr>
          <w:bCs/>
          <w:noProof/>
          <w:lang w:val="sr-Cyrl-RS"/>
        </w:rPr>
        <w:t xml:space="preserve">техничку </w:t>
      </w:r>
      <w:r w:rsidRPr="00601C0A">
        <w:rPr>
          <w:bCs/>
          <w:noProof/>
        </w:rPr>
        <w:t>реализациј</w:t>
      </w:r>
      <w:r w:rsidRPr="00601C0A">
        <w:rPr>
          <w:bCs/>
          <w:noProof/>
          <w:lang w:val="sr-Cyrl-RS"/>
        </w:rPr>
        <w:t>у</w:t>
      </w:r>
      <w:r w:rsidRPr="00601C0A">
        <w:rPr>
          <w:bCs/>
          <w:noProof/>
        </w:rPr>
        <w:t xml:space="preserve"> </w:t>
      </w:r>
      <w:r w:rsidRPr="00601C0A">
        <w:rPr>
          <w:bCs/>
          <w:noProof/>
          <w:lang w:val="sr-Cyrl-CS"/>
        </w:rPr>
        <w:t xml:space="preserve">из члана 11. овог уговора, и то </w:t>
      </w:r>
      <w:r w:rsidRPr="00601C0A">
        <w:rPr>
          <w:lang w:val="sr-Cyrl-RS"/>
        </w:rPr>
        <w:t>лично или путем електронске поште.</w:t>
      </w:r>
    </w:p>
    <w:p w:rsidR="00601C0A" w:rsidRPr="00601C0A" w:rsidRDefault="00601C0A" w:rsidP="00601C0A">
      <w:pPr>
        <w:ind w:firstLine="720"/>
        <w:jc w:val="both"/>
        <w:rPr>
          <w:bCs/>
          <w:noProof/>
          <w:lang w:val="sr-Cyrl-RS"/>
        </w:rPr>
      </w:pPr>
      <w:r w:rsidRPr="00601C0A">
        <w:rPr>
          <w:noProof/>
        </w:rPr>
        <w:lastRenderedPageBreak/>
        <w:t xml:space="preserve">Добављач се обавезује да замену </w:t>
      </w:r>
      <w:r w:rsidRPr="00601C0A">
        <w:rPr>
          <w:bCs/>
          <w:noProof/>
        </w:rPr>
        <w:t xml:space="preserve">резервног дела изврши тек по добијању писаног налога и одобрења </w:t>
      </w:r>
      <w:r w:rsidRPr="00601C0A">
        <w:rPr>
          <w:bCs/>
          <w:noProof/>
          <w:lang w:val="sr-Cyrl-RS"/>
        </w:rPr>
        <w:t xml:space="preserve">од стране овлашћеног </w:t>
      </w:r>
      <w:r w:rsidRPr="00601C0A">
        <w:rPr>
          <w:bCs/>
          <w:noProof/>
        </w:rPr>
        <w:t>лиц</w:t>
      </w:r>
      <w:r w:rsidRPr="00601C0A">
        <w:rPr>
          <w:bCs/>
          <w:noProof/>
          <w:lang w:val="sr-Cyrl-RS"/>
        </w:rPr>
        <w:t>а</w:t>
      </w:r>
      <w:r w:rsidRPr="00601C0A">
        <w:rPr>
          <w:bCs/>
          <w:noProof/>
          <w:lang w:val="sr-Latn-RS"/>
        </w:rPr>
        <w:t xml:space="preserve"> </w:t>
      </w:r>
      <w:r w:rsidRPr="00601C0A">
        <w:rPr>
          <w:bCs/>
          <w:noProof/>
        </w:rPr>
        <w:t xml:space="preserve">за </w:t>
      </w:r>
      <w:r w:rsidRPr="00601C0A">
        <w:rPr>
          <w:bCs/>
          <w:noProof/>
          <w:lang w:val="sr-Cyrl-RS"/>
        </w:rPr>
        <w:t xml:space="preserve">техничку </w:t>
      </w:r>
      <w:r w:rsidRPr="00601C0A">
        <w:rPr>
          <w:bCs/>
          <w:noProof/>
        </w:rPr>
        <w:t>реализациј</w:t>
      </w:r>
      <w:r w:rsidRPr="00601C0A">
        <w:rPr>
          <w:bCs/>
          <w:noProof/>
          <w:lang w:val="sr-Cyrl-RS"/>
        </w:rPr>
        <w:t>у</w:t>
      </w:r>
      <w:r w:rsidRPr="00601C0A">
        <w:rPr>
          <w:bCs/>
          <w:noProof/>
        </w:rPr>
        <w:t xml:space="preserve"> </w:t>
      </w:r>
      <w:r w:rsidRPr="00601C0A">
        <w:rPr>
          <w:bCs/>
          <w:noProof/>
          <w:lang w:val="sr-Cyrl-CS"/>
        </w:rPr>
        <w:t>из члана 11. овог уговора, у супротном наручилац нема обавезу да добављачу плати замењен резервни део</w:t>
      </w:r>
      <w:r w:rsidRPr="00601C0A">
        <w:rPr>
          <w:bCs/>
          <w:noProof/>
        </w:rPr>
        <w:t>.</w:t>
      </w:r>
    </w:p>
    <w:p w:rsidR="00601C0A" w:rsidRPr="00601C0A" w:rsidRDefault="00601C0A" w:rsidP="00601C0A">
      <w:pPr>
        <w:ind w:firstLine="708"/>
        <w:jc w:val="both"/>
        <w:rPr>
          <w:bCs/>
          <w:noProof/>
          <w:lang w:val="en-US"/>
        </w:rPr>
      </w:pPr>
      <w:r w:rsidRPr="00601C0A">
        <w:rPr>
          <w:noProof/>
        </w:rPr>
        <w:t xml:space="preserve">Добављач се обавезује да </w:t>
      </w:r>
      <w:r w:rsidRPr="00601C0A">
        <w:rPr>
          <w:bCs/>
          <w:noProof/>
          <w:lang w:val="sr-Cyrl-RS"/>
        </w:rPr>
        <w:t xml:space="preserve">пре </w:t>
      </w:r>
      <w:r w:rsidRPr="00601C0A">
        <w:rPr>
          <w:noProof/>
        </w:rPr>
        <w:t>замен</w:t>
      </w:r>
      <w:r w:rsidRPr="00601C0A">
        <w:rPr>
          <w:noProof/>
          <w:lang w:val="sr-Cyrl-RS"/>
        </w:rPr>
        <w:t xml:space="preserve">е </w:t>
      </w:r>
      <w:r w:rsidRPr="00601C0A">
        <w:rPr>
          <w:bCs/>
          <w:noProof/>
        </w:rPr>
        <w:t>резервног дела кој</w:t>
      </w:r>
      <w:r w:rsidRPr="00601C0A">
        <w:rPr>
          <w:bCs/>
          <w:noProof/>
          <w:lang w:val="sr-Cyrl-RS"/>
        </w:rPr>
        <w:t>и</w:t>
      </w:r>
      <w:r w:rsidRPr="00601C0A">
        <w:rPr>
          <w:bCs/>
          <w:noProof/>
        </w:rPr>
        <w:t xml:space="preserve"> се не налази у </w:t>
      </w:r>
      <w:r w:rsidRPr="00601C0A">
        <w:rPr>
          <w:noProof/>
          <w:lang w:val="sr-Cyrl-RS"/>
        </w:rPr>
        <w:t>Обрасцу понуде</w:t>
      </w:r>
      <w:r w:rsidRPr="00601C0A">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601C0A">
        <w:rPr>
          <w:bCs/>
          <w:noProof/>
          <w:lang w:val="sr-Latn-RS"/>
        </w:rPr>
        <w:t xml:space="preserve"> </w:t>
      </w:r>
      <w:r w:rsidRPr="00601C0A">
        <w:rPr>
          <w:bCs/>
          <w:noProof/>
          <w:lang w:val="sr-Cyrl-RS"/>
        </w:rPr>
        <w:t>у Обрасцу понуде“.</w:t>
      </w:r>
    </w:p>
    <w:p w:rsidR="00601C0A" w:rsidRPr="00601C0A" w:rsidRDefault="00601C0A" w:rsidP="00601C0A">
      <w:pPr>
        <w:ind w:firstLine="708"/>
        <w:jc w:val="both"/>
        <w:rPr>
          <w:noProof/>
          <w:lang w:val="sr-Cyrl-RS"/>
        </w:rPr>
      </w:pPr>
      <w:proofErr w:type="gramStart"/>
      <w:r w:rsidRPr="00601C0A">
        <w:rPr>
          <w:noProof/>
        </w:rPr>
        <w:t xml:space="preserve">Добављач се обавезује да </w:t>
      </w:r>
      <w:r w:rsidRPr="00601C0A">
        <w:rPr>
          <w:noProof/>
          <w:lang w:val="sr-Cyrl-RS"/>
        </w:rPr>
        <w:t>услугу редовног сервиса изврши у року од______(</w:t>
      </w:r>
      <w:r w:rsidRPr="00601C0A">
        <w:rPr>
          <w:i/>
          <w:noProof/>
          <w:lang w:val="sr-Cyrl-RS"/>
        </w:rPr>
        <w:t xml:space="preserve">највише 8 радних дана), </w:t>
      </w:r>
      <w:r w:rsidRPr="00601C0A">
        <w:rPr>
          <w:noProof/>
          <w:lang w:val="sr-Cyrl-RS"/>
        </w:rPr>
        <w:t>а услугу</w:t>
      </w:r>
      <w:r w:rsidRPr="00601C0A">
        <w:rPr>
          <w:i/>
          <w:noProof/>
          <w:lang w:val="sr-Cyrl-RS"/>
        </w:rPr>
        <w:t xml:space="preserve"> </w:t>
      </w:r>
      <w:r w:rsidRPr="00601C0A">
        <w:rPr>
          <w:bCs/>
          <w:lang w:val="sr-Cyrl-RS"/>
        </w:rPr>
        <w:t xml:space="preserve">ванредног сервиса </w:t>
      </w:r>
      <w:r w:rsidRPr="00601C0A">
        <w:rPr>
          <w:noProof/>
          <w:lang w:val="sr-Cyrl-RS"/>
        </w:rPr>
        <w:t>у року од______(</w:t>
      </w:r>
      <w:r w:rsidRPr="00601C0A">
        <w:rPr>
          <w:i/>
          <w:noProof/>
          <w:lang w:val="sr-Cyrl-RS"/>
        </w:rPr>
        <w:t>највише 5  радних дана),</w:t>
      </w:r>
      <w:r w:rsidRPr="00601C0A">
        <w:rPr>
          <w:noProof/>
          <w:lang w:val="sr-Cyrl-RS"/>
        </w:rPr>
        <w:t xml:space="preserve"> </w:t>
      </w:r>
      <w:r w:rsidRPr="00601C0A">
        <w:rPr>
          <w:noProof/>
        </w:rPr>
        <w:t xml:space="preserve">од </w:t>
      </w:r>
      <w:r w:rsidRPr="00601C0A">
        <w:rPr>
          <w:noProof/>
          <w:lang w:val="sr-Cyrl-RS"/>
        </w:rPr>
        <w:t xml:space="preserve">момента </w:t>
      </w:r>
      <w:r w:rsidRPr="00601C0A">
        <w:rPr>
          <w:noProof/>
        </w:rPr>
        <w:t xml:space="preserve">пријема </w:t>
      </w:r>
      <w:r w:rsidRPr="00601C0A">
        <w:rPr>
          <w:noProof/>
          <w:lang w:val="sr-Cyrl-RS"/>
        </w:rPr>
        <w:t xml:space="preserve">писаног захтева </w:t>
      </w:r>
      <w:r w:rsidRPr="00601C0A">
        <w:rPr>
          <w:noProof/>
        </w:rPr>
        <w:t>наручиоц</w:t>
      </w:r>
      <w:r w:rsidRPr="00601C0A">
        <w:rPr>
          <w:noProof/>
          <w:lang w:val="sr-Cyrl-RS"/>
        </w:rPr>
        <w:t>а.</w:t>
      </w:r>
      <w:proofErr w:type="gramEnd"/>
    </w:p>
    <w:p w:rsidR="00601C0A" w:rsidRPr="00601C0A" w:rsidRDefault="00601C0A" w:rsidP="00601C0A">
      <w:pPr>
        <w:ind w:firstLine="708"/>
        <w:jc w:val="both"/>
        <w:rPr>
          <w:noProof/>
          <w:lang w:val="en-US"/>
        </w:rPr>
      </w:pPr>
      <w:proofErr w:type="gramStart"/>
      <w:r w:rsidRPr="00601C0A">
        <w:rPr>
          <w:noProof/>
        </w:rPr>
        <w:t xml:space="preserve">Добављач се обавезује да </w:t>
      </w:r>
      <w:r w:rsidRPr="00601C0A">
        <w:rPr>
          <w:noProof/>
          <w:lang w:val="sr-Cyrl-RS"/>
        </w:rPr>
        <w:t xml:space="preserve">услугу која подразумева замену </w:t>
      </w:r>
      <w:r w:rsidRPr="00601C0A">
        <w:rPr>
          <w:bCs/>
          <w:lang w:val="sr-Latn-CS"/>
        </w:rPr>
        <w:t xml:space="preserve">оригиналног резервног дела којег </w:t>
      </w:r>
      <w:r w:rsidRPr="00601C0A">
        <w:rPr>
          <w:bCs/>
          <w:lang w:val="sr-Cyrl-RS"/>
        </w:rPr>
        <w:t>добављач</w:t>
      </w:r>
      <w:r w:rsidRPr="00601C0A">
        <w:rPr>
          <w:bCs/>
          <w:lang w:val="sr-Latn-CS"/>
        </w:rPr>
        <w:t xml:space="preserve"> нема на лагеру</w:t>
      </w:r>
      <w:r w:rsidRPr="00601C0A">
        <w:rPr>
          <w:bCs/>
          <w:lang w:val="sr-Cyrl-RS"/>
        </w:rPr>
        <w:t>,</w:t>
      </w:r>
      <w:r w:rsidRPr="00601C0A">
        <w:rPr>
          <w:bCs/>
          <w:lang w:val="sr-Latn-CS"/>
        </w:rPr>
        <w:t xml:space="preserve"> </w:t>
      </w:r>
      <w:r w:rsidRPr="00601C0A">
        <w:rPr>
          <w:noProof/>
          <w:lang w:val="sr-Cyrl-RS"/>
        </w:rPr>
        <w:t>изврши у року од______(</w:t>
      </w:r>
      <w:r w:rsidRPr="00601C0A">
        <w:rPr>
          <w:i/>
          <w:noProof/>
          <w:lang w:val="sr-Cyrl-RS"/>
        </w:rPr>
        <w:t>највише 20 радних дана),</w:t>
      </w:r>
      <w:r w:rsidRPr="00601C0A">
        <w:rPr>
          <w:noProof/>
        </w:rPr>
        <w:t xml:space="preserve"> од </w:t>
      </w:r>
      <w:r w:rsidRPr="00601C0A">
        <w:rPr>
          <w:noProof/>
          <w:lang w:val="sr-Cyrl-RS"/>
        </w:rPr>
        <w:t>момента</w:t>
      </w:r>
      <w:r w:rsidRPr="00601C0A">
        <w:rPr>
          <w:noProof/>
        </w:rPr>
        <w:t xml:space="preserve"> пријема </w:t>
      </w:r>
      <w:r w:rsidRPr="00601C0A">
        <w:rPr>
          <w:noProof/>
          <w:lang w:val="sr-Cyrl-RS"/>
        </w:rPr>
        <w:t xml:space="preserve">писаног захтева </w:t>
      </w:r>
      <w:r w:rsidRPr="00601C0A">
        <w:rPr>
          <w:noProof/>
        </w:rPr>
        <w:t>наручиоц</w:t>
      </w:r>
      <w:r w:rsidRPr="00601C0A">
        <w:rPr>
          <w:noProof/>
          <w:lang w:val="sr-Cyrl-RS"/>
        </w:rPr>
        <w:t>а.</w:t>
      </w:r>
      <w:proofErr w:type="gramEnd"/>
    </w:p>
    <w:p w:rsidR="00601C0A" w:rsidRPr="00601C0A" w:rsidRDefault="00601C0A" w:rsidP="00601C0A">
      <w:pPr>
        <w:ind w:firstLine="708"/>
        <w:jc w:val="both"/>
        <w:rPr>
          <w:noProof/>
          <w:lang w:val="sr-Cyrl-RS"/>
        </w:rPr>
      </w:pPr>
      <w:r w:rsidRPr="00601C0A">
        <w:rPr>
          <w:noProof/>
        </w:rPr>
        <w:t xml:space="preserve">Добављач се обавезује да </w:t>
      </w:r>
      <w:r w:rsidRPr="00601C0A">
        <w:rPr>
          <w:noProof/>
          <w:lang w:val="sr-Cyrl-RS"/>
        </w:rPr>
        <w:t>услугу која је предмет овог уговора изврши</w:t>
      </w:r>
      <w:r w:rsidRPr="00601C0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01C0A" w:rsidRPr="00601C0A" w:rsidRDefault="00601C0A" w:rsidP="00601C0A">
      <w:pPr>
        <w:ind w:firstLine="708"/>
        <w:jc w:val="both"/>
        <w:rPr>
          <w:iCs/>
          <w:lang w:val="sr-Cyrl-RS"/>
        </w:rPr>
      </w:pPr>
      <w:proofErr w:type="gramStart"/>
      <w:r w:rsidRPr="00601C0A">
        <w:rPr>
          <w:noProof/>
        </w:rPr>
        <w:t xml:space="preserve">Добављач </w:t>
      </w:r>
      <w:r w:rsidRPr="00601C0A">
        <w:rPr>
          <w:noProof/>
          <w:lang w:val="sr-Cyrl-RS"/>
        </w:rPr>
        <w:t>даје</w:t>
      </w:r>
      <w:r w:rsidRPr="00601C0A">
        <w:rPr>
          <w:noProof/>
        </w:rPr>
        <w:t xml:space="preserve"> гарантни рок на </w:t>
      </w:r>
      <w:r w:rsidRPr="00601C0A">
        <w:rPr>
          <w:iCs/>
          <w:lang w:val="sr-Cyrl-RS"/>
        </w:rPr>
        <w:t xml:space="preserve">извршену предметну услугу </w:t>
      </w:r>
      <w:r w:rsidRPr="00601C0A">
        <w:rPr>
          <w:i/>
          <w:iCs/>
          <w:lang w:val="sr-Cyrl-RS"/>
        </w:rPr>
        <w:t>_____ (најкраће</w:t>
      </w:r>
      <w:r w:rsidRPr="00601C0A">
        <w:rPr>
          <w:i/>
          <w:iCs/>
          <w:lang w:val="sr-Latn-RS"/>
        </w:rPr>
        <w:t xml:space="preserve"> </w:t>
      </w:r>
      <w:r w:rsidRPr="00601C0A">
        <w:rPr>
          <w:i/>
          <w:iCs/>
          <w:lang w:val="sr-Cyrl-RS"/>
        </w:rPr>
        <w:t>12 месеци),</w:t>
      </w:r>
      <w:r w:rsidRPr="00601C0A">
        <w:rPr>
          <w:iCs/>
          <w:lang w:val="sr-Cyrl-RS"/>
        </w:rPr>
        <w:t xml:space="preserve"> а за </w:t>
      </w:r>
      <w:r w:rsidRPr="00601C0A">
        <w:rPr>
          <w:lang w:val="sr-Cyrl-RS"/>
        </w:rPr>
        <w:t xml:space="preserve">медицинску опрему/резервне делове по препоруци произвођача, односно </w:t>
      </w:r>
      <w:r w:rsidRPr="00601C0A">
        <w:rPr>
          <w:i/>
          <w:iCs/>
          <w:lang w:val="sr-Cyrl-RS"/>
        </w:rPr>
        <w:t>_____ (најкраће</w:t>
      </w:r>
      <w:r w:rsidRPr="00601C0A">
        <w:rPr>
          <w:i/>
          <w:iCs/>
          <w:lang w:val="sr-Latn-RS"/>
        </w:rPr>
        <w:t xml:space="preserve"> </w:t>
      </w:r>
      <w:r w:rsidRPr="00601C0A">
        <w:rPr>
          <w:i/>
          <w:iCs/>
          <w:lang w:val="sr-Cyrl-RS"/>
        </w:rPr>
        <w:t>6 месеци)</w:t>
      </w:r>
      <w:r w:rsidRPr="00601C0A">
        <w:rPr>
          <w:iCs/>
          <w:lang w:val="sr-Cyrl-RS"/>
        </w:rPr>
        <w:t>, од дана извршења услуге, односно дана уградње резервног дела.</w:t>
      </w:r>
      <w:proofErr w:type="gramEnd"/>
    </w:p>
    <w:p w:rsidR="00601C0A" w:rsidRPr="00601C0A" w:rsidRDefault="00601C0A" w:rsidP="00601C0A">
      <w:pPr>
        <w:ind w:firstLine="720"/>
        <w:jc w:val="both"/>
        <w:rPr>
          <w:bCs/>
          <w:noProof/>
          <w:lang w:val="sr-Cyrl-RS"/>
        </w:rPr>
      </w:pPr>
      <w:r w:rsidRPr="00601C0A">
        <w:rPr>
          <w:bCs/>
          <w:noProof/>
        </w:rPr>
        <w:t>Добављач се обавезује да после сваког сервиса</w:t>
      </w:r>
      <w:r w:rsidRPr="00601C0A">
        <w:rPr>
          <w:bCs/>
          <w:noProof/>
          <w:lang w:val="sr-Cyrl-RS"/>
        </w:rPr>
        <w:t>,</w:t>
      </w:r>
      <w:r w:rsidRPr="00601C0A">
        <w:rPr>
          <w:bCs/>
          <w:noProof/>
        </w:rPr>
        <w:t xml:space="preserve"> евиден</w:t>
      </w:r>
      <w:r w:rsidRPr="00601C0A">
        <w:rPr>
          <w:bCs/>
          <w:noProof/>
          <w:lang w:val="sr-Cyrl-RS"/>
        </w:rPr>
        <w:t>тира</w:t>
      </w:r>
      <w:r w:rsidRPr="00601C0A">
        <w:rPr>
          <w:bCs/>
          <w:noProof/>
        </w:rPr>
        <w:t xml:space="preserve"> извршене услуге у сервисну књижицу </w:t>
      </w:r>
      <w:r w:rsidRPr="00601C0A">
        <w:rPr>
          <w:bCs/>
          <w:noProof/>
          <w:lang w:val="sr-Cyrl-RS"/>
        </w:rPr>
        <w:t>апарата</w:t>
      </w:r>
      <w:r w:rsidRPr="00601C0A">
        <w:rPr>
          <w:bCs/>
          <w:noProof/>
        </w:rPr>
        <w:t>,</w:t>
      </w:r>
      <w:r w:rsidRPr="00601C0A">
        <w:rPr>
          <w:bCs/>
          <w:noProof/>
          <w:lang w:val="sr-Cyrl-RS"/>
        </w:rPr>
        <w:t xml:space="preserve"> и да уредно попуни и потпише</w:t>
      </w:r>
      <w:r w:rsidRPr="00601C0A">
        <w:rPr>
          <w:bCs/>
          <w:noProof/>
        </w:rPr>
        <w:t xml:space="preserve"> </w:t>
      </w:r>
      <w:r w:rsidRPr="00601C0A">
        <w:rPr>
          <w:bCs/>
          <w:noProof/>
          <w:lang w:val="sr-Cyrl-CS"/>
        </w:rPr>
        <w:t>радни налог</w:t>
      </w:r>
      <w:r w:rsidRPr="00601C0A">
        <w:rPr>
          <w:bCs/>
          <w:noProof/>
        </w:rPr>
        <w:t xml:space="preserve"> </w:t>
      </w:r>
      <w:r w:rsidRPr="00601C0A">
        <w:rPr>
          <w:bCs/>
          <w:noProof/>
          <w:lang w:val="sr-Cyrl-RS"/>
        </w:rPr>
        <w:t>и преда исти</w:t>
      </w:r>
      <w:r w:rsidRPr="00601C0A">
        <w:rPr>
          <w:bCs/>
          <w:noProof/>
        </w:rPr>
        <w:t xml:space="preserve"> </w:t>
      </w:r>
      <w:r w:rsidRPr="00601C0A">
        <w:rPr>
          <w:bCs/>
          <w:noProof/>
          <w:lang w:val="sr-Cyrl-RS"/>
        </w:rPr>
        <w:t xml:space="preserve">овлашћеном лицу </w:t>
      </w:r>
      <w:r w:rsidRPr="00601C0A">
        <w:rPr>
          <w:bCs/>
          <w:noProof/>
        </w:rPr>
        <w:t>за техничк</w:t>
      </w:r>
      <w:r w:rsidRPr="00601C0A">
        <w:rPr>
          <w:bCs/>
          <w:noProof/>
          <w:lang w:val="sr-Cyrl-RS"/>
        </w:rPr>
        <w:t xml:space="preserve">у </w:t>
      </w:r>
      <w:r w:rsidRPr="00601C0A">
        <w:rPr>
          <w:bCs/>
          <w:noProof/>
        </w:rPr>
        <w:t>реализациј</w:t>
      </w:r>
      <w:r w:rsidRPr="00601C0A">
        <w:rPr>
          <w:bCs/>
          <w:noProof/>
          <w:lang w:val="sr-Cyrl-RS"/>
        </w:rPr>
        <w:t>у из члана 11. овог уговора.</w:t>
      </w:r>
    </w:p>
    <w:p w:rsidR="00601C0A" w:rsidRPr="00601C0A" w:rsidRDefault="00601C0A" w:rsidP="00601C0A">
      <w:pPr>
        <w:jc w:val="both"/>
        <w:rPr>
          <w:b/>
          <w:noProof/>
          <w:lang w:val="sr-Cyrl-RS"/>
        </w:rPr>
      </w:pPr>
    </w:p>
    <w:p w:rsidR="00601C0A" w:rsidRPr="00601C0A" w:rsidRDefault="00601C0A" w:rsidP="00601C0A">
      <w:pPr>
        <w:tabs>
          <w:tab w:val="center" w:pos="4536"/>
          <w:tab w:val="left" w:pos="5644"/>
        </w:tabs>
        <w:outlineLvl w:val="0"/>
        <w:rPr>
          <w:b/>
          <w:noProof/>
        </w:rPr>
      </w:pPr>
      <w:r w:rsidRPr="00601C0A">
        <w:rPr>
          <w:b/>
          <w:noProof/>
        </w:rPr>
        <w:tab/>
      </w:r>
      <w:bookmarkStart w:id="73" w:name="_Toc21091771"/>
      <w:r w:rsidRPr="00601C0A">
        <w:rPr>
          <w:b/>
          <w:noProof/>
        </w:rPr>
        <w:t>Члан 4.</w:t>
      </w:r>
      <w:bookmarkEnd w:id="73"/>
      <w:r w:rsidRPr="00601C0A">
        <w:rPr>
          <w:b/>
          <w:noProof/>
        </w:rPr>
        <w:tab/>
      </w:r>
    </w:p>
    <w:p w:rsidR="00601C0A" w:rsidRPr="00601C0A" w:rsidRDefault="00601C0A" w:rsidP="00601C0A">
      <w:pPr>
        <w:ind w:firstLine="708"/>
        <w:jc w:val="both"/>
        <w:rPr>
          <w:bCs/>
          <w:noProof/>
          <w:lang w:val="sr-Cyrl-RS"/>
        </w:rPr>
      </w:pPr>
      <w:r w:rsidRPr="00601C0A">
        <w:rPr>
          <w:noProof/>
        </w:rPr>
        <w:t xml:space="preserve">Добављач се обавезује да квалитет </w:t>
      </w:r>
      <w:r w:rsidRPr="00601C0A">
        <w:rPr>
          <w:noProof/>
          <w:lang w:val="sr-Cyrl-RS"/>
        </w:rPr>
        <w:t>услуга</w:t>
      </w:r>
      <w:r w:rsidRPr="00601C0A">
        <w:rPr>
          <w:noProof/>
        </w:rPr>
        <w:t xml:space="preserve"> кој</w:t>
      </w:r>
      <w:r w:rsidRPr="00601C0A">
        <w:rPr>
          <w:noProof/>
          <w:lang w:val="sr-Cyrl-RS"/>
        </w:rPr>
        <w:t>е</w:t>
      </w:r>
      <w:r w:rsidRPr="00601C0A">
        <w:rPr>
          <w:noProof/>
        </w:rPr>
        <w:t xml:space="preserve"> су предмет овог уговора одговара стандардима и прописима </w:t>
      </w:r>
      <w:r w:rsidRPr="00601C0A">
        <w:rPr>
          <w:noProof/>
          <w:lang w:val="sr-Cyrl-RS"/>
        </w:rPr>
        <w:t>Р</w:t>
      </w:r>
      <w:r w:rsidRPr="00601C0A">
        <w:rPr>
          <w:noProof/>
        </w:rPr>
        <w:t xml:space="preserve">епублике Србије и Европске </w:t>
      </w:r>
      <w:r w:rsidRPr="00601C0A">
        <w:rPr>
          <w:noProof/>
          <w:lang w:val="sr-Cyrl-RS"/>
        </w:rPr>
        <w:t>у</w:t>
      </w:r>
      <w:r w:rsidRPr="00601C0A">
        <w:rPr>
          <w:noProof/>
        </w:rPr>
        <w:t>није</w:t>
      </w:r>
      <w:r w:rsidRPr="00601C0A">
        <w:rPr>
          <w:noProof/>
          <w:lang w:val="sr-Cyrl-RS"/>
        </w:rPr>
        <w:t xml:space="preserve"> </w:t>
      </w:r>
      <w:r w:rsidRPr="00601C0A">
        <w:rPr>
          <w:noProof/>
        </w:rPr>
        <w:t xml:space="preserve">и захтевима из конкурсне документације, те да ће </w:t>
      </w:r>
      <w:r w:rsidRPr="00601C0A">
        <w:rPr>
          <w:noProof/>
          <w:lang w:val="sr-Cyrl-RS"/>
        </w:rPr>
        <w:t>услугу</w:t>
      </w:r>
      <w:r w:rsidRPr="00601C0A">
        <w:rPr>
          <w:noProof/>
        </w:rPr>
        <w:t xml:space="preserve"> вршити </w:t>
      </w:r>
      <w:r w:rsidRPr="00601C0A">
        <w:rPr>
          <w:noProof/>
          <w:lang w:val="sr-Cyrl-RS"/>
        </w:rPr>
        <w:t>стручни кадар</w:t>
      </w:r>
      <w:r w:rsidRPr="00601C0A">
        <w:rPr>
          <w:noProof/>
        </w:rPr>
        <w:t xml:space="preserve"> код добављача</w:t>
      </w:r>
      <w:r w:rsidRPr="00601C0A">
        <w:rPr>
          <w:noProof/>
          <w:lang w:val="sr-Cyrl-RS"/>
        </w:rPr>
        <w:t>.</w:t>
      </w:r>
    </w:p>
    <w:p w:rsidR="00601C0A" w:rsidRPr="00601C0A" w:rsidRDefault="00601C0A" w:rsidP="00601C0A">
      <w:pPr>
        <w:ind w:firstLine="720"/>
        <w:jc w:val="both"/>
        <w:rPr>
          <w:bCs/>
          <w:noProof/>
        </w:rPr>
      </w:pPr>
      <w:r w:rsidRPr="00601C0A">
        <w:rPr>
          <w:bCs/>
          <w:noProof/>
          <w:lang w:val="sr-Latn-CS"/>
        </w:rPr>
        <w:t>У случају да се установи да услуга која је предмет овог уговора</w:t>
      </w:r>
      <w:r w:rsidRPr="00601C0A">
        <w:rPr>
          <w:b/>
          <w:bCs/>
          <w:noProof/>
          <w:lang w:val="sr-Latn-CS"/>
        </w:rPr>
        <w:t xml:space="preserve"> </w:t>
      </w:r>
      <w:r w:rsidRPr="00601C0A">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01C0A">
        <w:rPr>
          <w:bCs/>
          <w:noProof/>
          <w:lang w:val="sr-Cyrl-RS"/>
        </w:rPr>
        <w:t>24 часа</w:t>
      </w:r>
      <w:r w:rsidRPr="00601C0A">
        <w:rPr>
          <w:bCs/>
          <w:noProof/>
          <w:lang w:val="sr-Latn-CS"/>
        </w:rPr>
        <w:t xml:space="preserve"> од дана пријема писане рекламације наручиоца.</w:t>
      </w:r>
    </w:p>
    <w:p w:rsidR="00601C0A" w:rsidRPr="00601C0A" w:rsidRDefault="00601C0A" w:rsidP="00601C0A">
      <w:pPr>
        <w:jc w:val="both"/>
        <w:rPr>
          <w:bCs/>
          <w:noProof/>
          <w:lang w:val="sr-Cyrl-RS"/>
        </w:rPr>
      </w:pPr>
    </w:p>
    <w:p w:rsidR="00601C0A" w:rsidRPr="00601C0A" w:rsidRDefault="00601C0A" w:rsidP="00601C0A">
      <w:pPr>
        <w:ind w:firstLine="708"/>
        <w:rPr>
          <w:b/>
          <w:noProof/>
          <w:lang w:val="sr-Cyrl-RS"/>
        </w:rPr>
      </w:pPr>
      <w:r w:rsidRPr="00601C0A">
        <w:rPr>
          <w:b/>
          <w:noProof/>
          <w:lang w:val="sr-Cyrl-RS"/>
        </w:rPr>
        <w:t xml:space="preserve">                                                        </w:t>
      </w:r>
      <w:r w:rsidRPr="00601C0A">
        <w:rPr>
          <w:b/>
          <w:noProof/>
        </w:rPr>
        <w:t>Члан 5.</w:t>
      </w:r>
    </w:p>
    <w:p w:rsidR="00601C0A" w:rsidRPr="00601C0A" w:rsidRDefault="00601C0A" w:rsidP="00601C0A">
      <w:pPr>
        <w:ind w:firstLine="708"/>
        <w:jc w:val="both"/>
        <w:rPr>
          <w:iCs/>
          <w:lang w:val="sr-Cyrl-RS"/>
        </w:rPr>
      </w:pPr>
      <w:r w:rsidRPr="00601C0A">
        <w:rPr>
          <w:iCs/>
        </w:rPr>
        <w:t xml:space="preserve"> </w:t>
      </w:r>
      <w:proofErr w:type="gramStart"/>
      <w:r w:rsidRPr="00601C0A">
        <w:rPr>
          <w:iCs/>
        </w:rPr>
        <w:t>Рачун за извршене услуге</w:t>
      </w:r>
      <w:r w:rsidRPr="00601C0A">
        <w:rPr>
          <w:iCs/>
          <w:lang w:val="sr-Cyrl-RS"/>
        </w:rPr>
        <w:t xml:space="preserve"> </w:t>
      </w:r>
      <w:r w:rsidRPr="00601C0A">
        <w:rPr>
          <w:noProof/>
          <w:lang w:val="sr-Cyrl-CS"/>
        </w:rPr>
        <w:t>и испоручене/уграђене оригиналне резервне делове</w:t>
      </w:r>
      <w:r w:rsidRPr="00601C0A">
        <w:rPr>
          <w:iCs/>
        </w:rPr>
        <w:t xml:space="preserve"> испоставља се на основу потписаног документа-радног налог</w:t>
      </w:r>
      <w:r w:rsidRPr="00601C0A">
        <w:rPr>
          <w:iCs/>
          <w:lang w:val="sr-Cyrl-RS"/>
        </w:rPr>
        <w:t>а,</w:t>
      </w:r>
      <w:r w:rsidRPr="00601C0A">
        <w:rPr>
          <w:iCs/>
        </w:rPr>
        <w:t xml:space="preserve"> од стране овлашћеног лица </w:t>
      </w:r>
      <w:r w:rsidRPr="00601C0A">
        <w:rPr>
          <w:bCs/>
          <w:noProof/>
        </w:rPr>
        <w:t>за техничк</w:t>
      </w:r>
      <w:r w:rsidRPr="00601C0A">
        <w:rPr>
          <w:bCs/>
          <w:noProof/>
          <w:lang w:val="sr-Cyrl-RS"/>
        </w:rPr>
        <w:t xml:space="preserve">у </w:t>
      </w:r>
      <w:r w:rsidRPr="00601C0A">
        <w:rPr>
          <w:bCs/>
          <w:noProof/>
        </w:rPr>
        <w:t>реализациј</w:t>
      </w:r>
      <w:r w:rsidRPr="00601C0A">
        <w:rPr>
          <w:bCs/>
          <w:noProof/>
          <w:lang w:val="sr-Cyrl-RS"/>
        </w:rPr>
        <w:t xml:space="preserve">у </w:t>
      </w:r>
      <w:r w:rsidRPr="00601C0A">
        <w:rPr>
          <w:iCs/>
          <w:lang w:val="sr-Cyrl-RS"/>
        </w:rPr>
        <w:t>из члана 11.</w:t>
      </w:r>
      <w:proofErr w:type="gramEnd"/>
      <w:r w:rsidRPr="00601C0A">
        <w:rPr>
          <w:iCs/>
          <w:lang w:val="sr-Cyrl-RS"/>
        </w:rPr>
        <w:t xml:space="preserve"> овог уговора</w:t>
      </w:r>
      <w:r w:rsidRPr="00601C0A">
        <w:rPr>
          <w:iCs/>
        </w:rPr>
        <w:t xml:space="preserve"> којим се верификује квалитет извршених услуга</w:t>
      </w:r>
      <w:r w:rsidRPr="00601C0A">
        <w:rPr>
          <w:iCs/>
          <w:lang w:val="sr-Cyrl-RS"/>
        </w:rPr>
        <w:t>.</w:t>
      </w:r>
    </w:p>
    <w:p w:rsidR="00601C0A" w:rsidRPr="00601C0A" w:rsidRDefault="00601C0A" w:rsidP="00601C0A">
      <w:pPr>
        <w:ind w:firstLine="708"/>
        <w:jc w:val="both"/>
        <w:rPr>
          <w:bCs/>
          <w:noProof/>
          <w:lang w:val="sr-Cyrl-RS"/>
        </w:rPr>
      </w:pPr>
      <w:r w:rsidRPr="00601C0A">
        <w:rPr>
          <w:noProof/>
          <w:lang w:val="sr-Cyrl-CS"/>
        </w:rPr>
        <w:t xml:space="preserve">Наручилац се обавезује да ће уговорену цену </w:t>
      </w:r>
      <w:r w:rsidRPr="00601C0A">
        <w:rPr>
          <w:noProof/>
        </w:rPr>
        <w:t>добављачу испла</w:t>
      </w:r>
      <w:r w:rsidRPr="00601C0A">
        <w:rPr>
          <w:noProof/>
          <w:lang w:val="sr-Cyrl-RS"/>
        </w:rPr>
        <w:t>тити у року од 90 дана</w:t>
      </w:r>
      <w:r w:rsidRPr="00601C0A">
        <w:rPr>
          <w:noProof/>
          <w:lang w:val="sr-Cyrl-CS"/>
        </w:rPr>
        <w:t xml:space="preserve"> </w:t>
      </w:r>
      <w:r w:rsidRPr="00601C0A">
        <w:rPr>
          <w:bCs/>
          <w:noProof/>
        </w:rPr>
        <w:t xml:space="preserve">од дана када му добављач достави </w:t>
      </w:r>
      <w:r w:rsidRPr="00601C0A">
        <w:rPr>
          <w:noProof/>
          <w:lang w:val="sr-Cyrl-CS"/>
        </w:rPr>
        <w:t>исправан рачун, испостављен уз документ–радни налог</w:t>
      </w:r>
      <w:r w:rsidRPr="00601C0A">
        <w:rPr>
          <w:iCs/>
          <w:lang w:val="sr-Cyrl-RS"/>
        </w:rPr>
        <w:t>,</w:t>
      </w:r>
      <w:r w:rsidRPr="00601C0A">
        <w:rPr>
          <w:bCs/>
          <w:noProof/>
        </w:rPr>
        <w:t xml:space="preserve"> за услугe којe је извршио</w:t>
      </w:r>
      <w:r w:rsidRPr="00601C0A">
        <w:rPr>
          <w:noProof/>
          <w:lang w:val="sr-Cyrl-CS"/>
        </w:rPr>
        <w:t>,</w:t>
      </w:r>
      <w:r w:rsidRPr="00601C0A">
        <w:rPr>
          <w:bCs/>
          <w:noProof/>
          <w:lang w:val="sr-Latn-CS"/>
        </w:rPr>
        <w:t xml:space="preserve"> о чему потврду даје овлашћено лице</w:t>
      </w:r>
      <w:r w:rsidRPr="00601C0A">
        <w:rPr>
          <w:bCs/>
          <w:noProof/>
        </w:rPr>
        <w:t xml:space="preserve"> за техничк</w:t>
      </w:r>
      <w:r w:rsidRPr="00601C0A">
        <w:rPr>
          <w:bCs/>
          <w:noProof/>
          <w:lang w:val="sr-Cyrl-RS"/>
        </w:rPr>
        <w:t xml:space="preserve">у </w:t>
      </w:r>
      <w:r w:rsidRPr="00601C0A">
        <w:rPr>
          <w:bCs/>
          <w:noProof/>
        </w:rPr>
        <w:t>реализациј</w:t>
      </w:r>
      <w:r w:rsidRPr="00601C0A">
        <w:rPr>
          <w:bCs/>
          <w:noProof/>
          <w:lang w:val="sr-Cyrl-RS"/>
        </w:rPr>
        <w:t>у</w:t>
      </w:r>
      <w:r w:rsidRPr="00601C0A">
        <w:rPr>
          <w:bCs/>
          <w:noProof/>
          <w:lang w:val="sr-Latn-CS"/>
        </w:rPr>
        <w:t xml:space="preserve"> из члана </w:t>
      </w:r>
      <w:r w:rsidRPr="00601C0A">
        <w:rPr>
          <w:bCs/>
          <w:noProof/>
          <w:lang w:val="sr-Cyrl-RS"/>
        </w:rPr>
        <w:t>11</w:t>
      </w:r>
      <w:r w:rsidRPr="00601C0A">
        <w:rPr>
          <w:bCs/>
          <w:noProof/>
          <w:lang w:val="sr-Latn-CS"/>
        </w:rPr>
        <w:t>. овог уговора.</w:t>
      </w:r>
    </w:p>
    <w:p w:rsidR="00601C0A" w:rsidRPr="00601C0A" w:rsidRDefault="00601C0A" w:rsidP="00601C0A">
      <w:pPr>
        <w:ind w:firstLine="708"/>
        <w:jc w:val="both"/>
        <w:outlineLvl w:val="0"/>
        <w:rPr>
          <w:noProof/>
          <w:lang w:val="sr-Cyrl-RS"/>
        </w:rPr>
      </w:pPr>
      <w:bookmarkStart w:id="74" w:name="_Toc517940932"/>
      <w:bookmarkStart w:id="75" w:name="_Toc21091772"/>
      <w:r w:rsidRPr="00601C0A">
        <w:rPr>
          <w:noProof/>
          <w:lang w:val="sr-Cyrl-CS"/>
        </w:rPr>
        <w:t>Добављач се обавезује да рачун достави преко писарнице наручиоца, адресирано на седиште наручиоца.</w:t>
      </w:r>
      <w:bookmarkEnd w:id="74"/>
      <w:bookmarkEnd w:id="75"/>
    </w:p>
    <w:p w:rsidR="00601C0A" w:rsidRPr="00601C0A" w:rsidRDefault="00601C0A" w:rsidP="00601C0A">
      <w:pPr>
        <w:framePr w:hSpace="180" w:wrap="around" w:vAnchor="text" w:hAnchor="margin" w:y="1"/>
        <w:ind w:firstLine="720"/>
        <w:jc w:val="both"/>
        <w:rPr>
          <w:lang w:val="sr-Cyrl-RS"/>
        </w:rPr>
      </w:pPr>
      <w:proofErr w:type="gramStart"/>
      <w:r w:rsidRPr="00601C0A">
        <w:lastRenderedPageBreak/>
        <w:t>Плаћање по овом уговору вршиће се до нивоа средстава обезбеђених Финансијским планом за ове намене</w:t>
      </w:r>
      <w:r w:rsidRPr="00601C0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01C0A">
        <w:rPr>
          <w:lang w:val="sr-Cyrl-RS"/>
        </w:rPr>
        <w:t xml:space="preserve"> </w:t>
      </w:r>
    </w:p>
    <w:p w:rsidR="00601C0A" w:rsidRPr="00601C0A" w:rsidRDefault="00601C0A" w:rsidP="00601C0A">
      <w:pPr>
        <w:ind w:firstLine="708"/>
        <w:jc w:val="both"/>
        <w:rPr>
          <w:lang w:val="sr-Cyrl-RS"/>
        </w:rPr>
      </w:pPr>
      <w:proofErr w:type="gramStart"/>
      <w:r w:rsidRPr="00601C0A">
        <w:t>У супротном уговор престаје да важи без накнаде штете због немогућности преузимања обавеза од стране наручиоца.</w:t>
      </w:r>
      <w:proofErr w:type="gramEnd"/>
    </w:p>
    <w:p w:rsidR="00601C0A" w:rsidRPr="00601C0A" w:rsidRDefault="00601C0A" w:rsidP="00601C0A">
      <w:pPr>
        <w:outlineLvl w:val="0"/>
        <w:rPr>
          <w:b/>
          <w:noProof/>
          <w:lang w:val="sr-Cyrl-RS"/>
        </w:rPr>
      </w:pPr>
    </w:p>
    <w:p w:rsidR="00601C0A" w:rsidRPr="00601C0A" w:rsidRDefault="00601C0A" w:rsidP="00601C0A">
      <w:pPr>
        <w:jc w:val="center"/>
        <w:outlineLvl w:val="0"/>
        <w:rPr>
          <w:noProof/>
          <w:lang w:val="sr-Cyrl-CS"/>
        </w:rPr>
      </w:pPr>
      <w:bookmarkStart w:id="76" w:name="_Toc21091773"/>
      <w:r w:rsidRPr="00601C0A">
        <w:rPr>
          <w:b/>
          <w:noProof/>
          <w:lang w:val="en-US"/>
        </w:rPr>
        <w:t>Члан 6.</w:t>
      </w:r>
      <w:bookmarkEnd w:id="76"/>
    </w:p>
    <w:p w:rsidR="00601C0A" w:rsidRPr="00601C0A" w:rsidRDefault="00601C0A" w:rsidP="00601C0A">
      <w:pPr>
        <w:ind w:firstLine="720"/>
        <w:jc w:val="both"/>
        <w:rPr>
          <w:noProof/>
          <w:lang w:val="sr-Cyrl-RS"/>
        </w:rPr>
      </w:pPr>
      <w:r w:rsidRPr="00601C0A">
        <w:rPr>
          <w:noProof/>
        </w:rPr>
        <w:t>Уговорне стране констатују да је добављач доставио наручиоцу следећа средства обезбеђења са овлашћењима за наплату:</w:t>
      </w:r>
    </w:p>
    <w:p w:rsidR="00601C0A" w:rsidRPr="00601C0A" w:rsidRDefault="00601C0A" w:rsidP="00601C0A">
      <w:pPr>
        <w:ind w:firstLine="720"/>
        <w:jc w:val="both"/>
        <w:rPr>
          <w:noProof/>
          <w:lang w:val="sr-Cyrl-RS"/>
        </w:rPr>
      </w:pPr>
    </w:p>
    <w:p w:rsidR="00601C0A" w:rsidRPr="00601C0A" w:rsidRDefault="00601C0A" w:rsidP="00601C0A">
      <w:pPr>
        <w:pStyle w:val="ListParagraph"/>
        <w:numPr>
          <w:ilvl w:val="0"/>
          <w:numId w:val="23"/>
        </w:numPr>
        <w:jc w:val="both"/>
        <w:rPr>
          <w:noProof/>
        </w:rPr>
      </w:pPr>
      <w:r w:rsidRPr="00601C0A">
        <w:rPr>
          <w:b/>
        </w:rPr>
        <w:t>регистровану бланко меницу и менично овлашћење</w:t>
      </w:r>
      <w:r w:rsidRPr="00601C0A">
        <w:rPr>
          <w:b/>
          <w:noProof/>
        </w:rPr>
        <w:t xml:space="preserve"> за извршење уговорне обавезе</w:t>
      </w:r>
      <w:r w:rsidRPr="00601C0A">
        <w:rPr>
          <w:noProof/>
        </w:rPr>
        <w:t>, попуњену на износ од 10% од укупне вредности уговора</w:t>
      </w:r>
      <w:r w:rsidRPr="00601C0A">
        <w:rPr>
          <w:noProof/>
          <w:lang w:val="sr-Cyrl-RS"/>
        </w:rPr>
        <w:t xml:space="preserve"> без ПДВ-а</w:t>
      </w:r>
      <w:r w:rsidRPr="00601C0A">
        <w:rPr>
          <w:noProof/>
        </w:rPr>
        <w:t xml:space="preserve">, која је наплатива у случајевима предвиђеним конкурсном документацијом, тј. у случају да </w:t>
      </w:r>
      <w:r w:rsidRPr="00601C0A">
        <w:rPr>
          <w:noProof/>
          <w:lang w:val="sr-Cyrl-RS"/>
        </w:rPr>
        <w:t>добављач</w:t>
      </w:r>
      <w:r w:rsidRPr="00601C0A">
        <w:rPr>
          <w:noProof/>
        </w:rPr>
        <w:t xml:space="preserve"> не испуњава своје обавезе из уговора. </w:t>
      </w:r>
    </w:p>
    <w:p w:rsidR="00601C0A" w:rsidRPr="00601C0A" w:rsidRDefault="00601C0A" w:rsidP="00601C0A">
      <w:pPr>
        <w:pStyle w:val="ListParagraph"/>
        <w:numPr>
          <w:ilvl w:val="0"/>
          <w:numId w:val="23"/>
        </w:numPr>
        <w:jc w:val="both"/>
        <w:rPr>
          <w:noProof/>
        </w:rPr>
      </w:pPr>
      <w:r w:rsidRPr="00601C0A">
        <w:rPr>
          <w:b/>
        </w:rPr>
        <w:t>регистровану бланко меницу и менично овлашћење</w:t>
      </w:r>
      <w:r w:rsidRPr="00601C0A">
        <w:rPr>
          <w:b/>
          <w:noProof/>
        </w:rPr>
        <w:t xml:space="preserve"> за отклањање недостатака у гарантном року</w:t>
      </w:r>
      <w:r w:rsidRPr="00601C0A">
        <w:rPr>
          <w:noProof/>
        </w:rPr>
        <w:t>, попуњену на износ од 10% од укупне вредности Уговора</w:t>
      </w:r>
      <w:r w:rsidRPr="00601C0A">
        <w:rPr>
          <w:noProof/>
          <w:lang w:val="sr-Cyrl-RS"/>
        </w:rPr>
        <w:t>, без ПДВ-а,</w:t>
      </w:r>
      <w:r w:rsidRPr="00601C0A">
        <w:rPr>
          <w:noProof/>
        </w:rPr>
        <w:t xml:space="preserve"> која је наплатива у случајевима предвиђеним конкурсном документацијом, тј. у случају да </w:t>
      </w:r>
      <w:r w:rsidRPr="00601C0A">
        <w:rPr>
          <w:noProof/>
          <w:lang w:val="sr-Cyrl-RS"/>
        </w:rPr>
        <w:t>добављач</w:t>
      </w:r>
      <w:r w:rsidRPr="00601C0A">
        <w:rPr>
          <w:noProof/>
        </w:rPr>
        <w:t xml:space="preserve"> не испуњава своје обавезе из уговора.</w:t>
      </w:r>
    </w:p>
    <w:p w:rsidR="00601C0A" w:rsidRPr="00601C0A" w:rsidRDefault="00601C0A" w:rsidP="00601C0A">
      <w:pPr>
        <w:jc w:val="both"/>
        <w:rPr>
          <w:b/>
          <w:noProof/>
          <w:lang w:val="sr-Cyrl-RS"/>
        </w:rPr>
      </w:pPr>
    </w:p>
    <w:p w:rsidR="00601C0A" w:rsidRPr="00601C0A" w:rsidRDefault="00601C0A" w:rsidP="00601C0A">
      <w:pPr>
        <w:pStyle w:val="BodyTextIndent"/>
        <w:ind w:left="0" w:firstLine="0"/>
        <w:jc w:val="center"/>
        <w:outlineLvl w:val="0"/>
        <w:rPr>
          <w:noProof/>
          <w:color w:val="000000" w:themeColor="text1"/>
        </w:rPr>
      </w:pPr>
      <w:bookmarkStart w:id="77" w:name="_Toc448141809"/>
      <w:bookmarkStart w:id="78" w:name="_Toc21091774"/>
      <w:r w:rsidRPr="00601C0A">
        <w:rPr>
          <w:noProof/>
          <w:color w:val="000000" w:themeColor="text1"/>
        </w:rPr>
        <w:t xml:space="preserve">Члан </w:t>
      </w:r>
      <w:r w:rsidRPr="00601C0A">
        <w:rPr>
          <w:noProof/>
          <w:color w:val="000000" w:themeColor="text1"/>
          <w:lang w:val="sr-Cyrl-RS"/>
        </w:rPr>
        <w:t>7</w:t>
      </w:r>
      <w:r w:rsidRPr="00601C0A">
        <w:rPr>
          <w:noProof/>
          <w:color w:val="000000" w:themeColor="text1"/>
        </w:rPr>
        <w:t>.</w:t>
      </w:r>
      <w:bookmarkEnd w:id="77"/>
      <w:bookmarkEnd w:id="78"/>
    </w:p>
    <w:p w:rsidR="00601C0A" w:rsidRPr="00601C0A" w:rsidRDefault="00601C0A" w:rsidP="00601C0A">
      <w:pPr>
        <w:ind w:firstLine="720"/>
        <w:jc w:val="both"/>
        <w:rPr>
          <w:noProof/>
        </w:rPr>
      </w:pPr>
      <w:r w:rsidRPr="00601C0A">
        <w:rPr>
          <w:noProof/>
        </w:rPr>
        <w:t xml:space="preserve">У случају наступања чињеница које могу утицати да </w:t>
      </w:r>
      <w:r w:rsidRPr="00601C0A">
        <w:rPr>
          <w:noProof/>
          <w:lang w:val="sr-Cyrl-RS"/>
        </w:rPr>
        <w:t>предмет овог уговора</w:t>
      </w:r>
      <w:r w:rsidRPr="00601C0A">
        <w:rPr>
          <w:noProof/>
        </w:rPr>
        <w:t xml:space="preserve"> не бу</w:t>
      </w:r>
      <w:r w:rsidRPr="00601C0A">
        <w:rPr>
          <w:noProof/>
          <w:lang w:val="sr-Cyrl-RS"/>
        </w:rPr>
        <w:t>де</w:t>
      </w:r>
      <w:r w:rsidRPr="00601C0A">
        <w:rPr>
          <w:noProof/>
        </w:rPr>
        <w:t xml:space="preserve"> извршен</w:t>
      </w:r>
      <w:r w:rsidRPr="00601C0A">
        <w:rPr>
          <w:noProof/>
          <w:lang w:val="sr-Cyrl-RS"/>
        </w:rPr>
        <w:t xml:space="preserve"> у роковима предвиђеним овим уговором</w:t>
      </w:r>
      <w:r w:rsidRPr="00601C0A">
        <w:rPr>
          <w:noProof/>
        </w:rPr>
        <w:t xml:space="preserve">, </w:t>
      </w:r>
      <w:r w:rsidRPr="00601C0A">
        <w:rPr>
          <w:noProof/>
          <w:lang w:val="sr-Cyrl-RS"/>
        </w:rPr>
        <w:t xml:space="preserve">једна уговорна страна </w:t>
      </w:r>
      <w:r w:rsidRPr="00601C0A">
        <w:rPr>
          <w:noProof/>
        </w:rPr>
        <w:t>је дужн</w:t>
      </w:r>
      <w:r w:rsidRPr="00601C0A">
        <w:rPr>
          <w:noProof/>
          <w:lang w:val="sr-Cyrl-RS"/>
        </w:rPr>
        <w:t>а</w:t>
      </w:r>
      <w:r w:rsidRPr="00601C0A">
        <w:rPr>
          <w:noProof/>
        </w:rPr>
        <w:t xml:space="preserve"> да одмах по њиховом сазнању о истим писмено обавести </w:t>
      </w:r>
      <w:r w:rsidRPr="00601C0A">
        <w:rPr>
          <w:noProof/>
          <w:lang w:val="sr-Cyrl-RS"/>
        </w:rPr>
        <w:t>другу уговорну страну</w:t>
      </w:r>
      <w:r w:rsidRPr="00601C0A">
        <w:rPr>
          <w:noProof/>
        </w:rPr>
        <w:t>.</w:t>
      </w:r>
    </w:p>
    <w:p w:rsidR="00601C0A" w:rsidRPr="00601C0A" w:rsidRDefault="00601C0A" w:rsidP="00601C0A">
      <w:pPr>
        <w:ind w:firstLine="720"/>
        <w:jc w:val="both"/>
        <w:rPr>
          <w:noProof/>
        </w:rPr>
      </w:pPr>
      <w:r w:rsidRPr="00601C0A">
        <w:rPr>
          <w:noProof/>
        </w:rPr>
        <w:t>Сва обавештења која нису дата у писаном облику неће производити правно дејство.</w:t>
      </w:r>
    </w:p>
    <w:p w:rsidR="00601C0A" w:rsidRPr="00601C0A" w:rsidRDefault="00601C0A" w:rsidP="00601C0A">
      <w:pPr>
        <w:ind w:firstLine="708"/>
        <w:jc w:val="both"/>
        <w:rPr>
          <w:lang w:val="sr-Cyrl-RS"/>
        </w:rPr>
      </w:pPr>
      <w:r w:rsidRPr="00601C0A">
        <w:rPr>
          <w:noProof/>
          <w:lang w:val="sr-Cyrl-RS"/>
        </w:rPr>
        <w:t>Рокови  предвиђени овим уговором</w:t>
      </w:r>
      <w:r w:rsidRPr="00601C0A">
        <w:rPr>
          <w:noProof/>
        </w:rPr>
        <w:t xml:space="preserve"> могу бити продужени услед настанка случаја више силе,</w:t>
      </w:r>
      <w:r w:rsidRPr="00601C0A">
        <w:rPr>
          <w:shd w:val="clear" w:color="auto" w:fill="FFFFFF"/>
        </w:rPr>
        <w:t xml:space="preserve"> </w:t>
      </w:r>
      <w:r w:rsidRPr="00601C0A">
        <w:rPr>
          <w:shd w:val="clear" w:color="auto" w:fill="FFFFFF"/>
          <w:lang w:val="sr-Cyrl-RS"/>
        </w:rPr>
        <w:t xml:space="preserve">односно наступања свих оних </w:t>
      </w:r>
      <w:r w:rsidRPr="00601C0A">
        <w:rPr>
          <w:lang w:val="sr-Cyrl-RS"/>
        </w:rPr>
        <w:t xml:space="preserve"> догађаја који се нису могли предвидвети, </w:t>
      </w:r>
      <w:r w:rsidRPr="00601C0A">
        <w:t>избећи или отклонити</w:t>
      </w:r>
      <w:r w:rsidRPr="00601C0A">
        <w:rPr>
          <w:lang w:val="sr-Cyrl-RS"/>
        </w:rPr>
        <w:t>,</w:t>
      </w:r>
      <w:r w:rsidRPr="00601C0A">
        <w:rPr>
          <w:shd w:val="clear" w:color="auto" w:fill="FFFFFF"/>
          <w:lang w:val="sr-Cyrl-RS"/>
        </w:rPr>
        <w:t xml:space="preserve"> </w:t>
      </w:r>
      <w:r w:rsidRPr="00601C0A">
        <w:rPr>
          <w:shd w:val="clear" w:color="auto" w:fill="FFFFFF"/>
        </w:rPr>
        <w:t xml:space="preserve">у тренутку </w:t>
      </w:r>
      <w:r w:rsidRPr="00601C0A">
        <w:rPr>
          <w:shd w:val="clear" w:color="auto" w:fill="FFFFFF"/>
          <w:lang w:val="sr-Cyrl-RS"/>
        </w:rPr>
        <w:t>закључења</w:t>
      </w:r>
      <w:r w:rsidRPr="00601C0A">
        <w:rPr>
          <w:rStyle w:val="apple-converted-space"/>
          <w:shd w:val="clear" w:color="auto" w:fill="FFFFFF"/>
        </w:rPr>
        <w:t> </w:t>
      </w:r>
      <w:r w:rsidRPr="00601C0A">
        <w:rPr>
          <w:shd w:val="clear" w:color="auto" w:fill="FFFFFF"/>
          <w:lang w:val="sr-Cyrl-RS"/>
        </w:rPr>
        <w:t>У</w:t>
      </w:r>
      <w:r w:rsidRPr="00601C0A">
        <w:rPr>
          <w:shd w:val="clear" w:color="auto" w:fill="FFFFFF"/>
        </w:rPr>
        <w:t>говора</w:t>
      </w:r>
      <w:r w:rsidRPr="00601C0A">
        <w:rPr>
          <w:rStyle w:val="apple-converted-space"/>
          <w:shd w:val="clear" w:color="auto" w:fill="FFFFFF"/>
          <w:lang w:val="sr-Cyrl-RS"/>
        </w:rPr>
        <w:t xml:space="preserve">, </w:t>
      </w:r>
      <w:r w:rsidRPr="00601C0A">
        <w:rPr>
          <w:shd w:val="clear" w:color="auto" w:fill="FFFFFF"/>
        </w:rPr>
        <w:t xml:space="preserve">и на који уговорне стране објективно не могу и нису могле </w:t>
      </w:r>
      <w:r w:rsidRPr="00601C0A">
        <w:rPr>
          <w:shd w:val="clear" w:color="auto" w:fill="FFFFFF"/>
          <w:lang w:val="sr-Cyrl-RS"/>
        </w:rPr>
        <w:t xml:space="preserve">да утичу </w:t>
      </w:r>
      <w:r w:rsidRPr="00601C0A">
        <w:rPr>
          <w:shd w:val="clear" w:color="auto" w:fill="FFFFFF"/>
        </w:rPr>
        <w:t xml:space="preserve">(догађај мора бити за </w:t>
      </w:r>
      <w:r w:rsidRPr="00601C0A">
        <w:rPr>
          <w:shd w:val="clear" w:color="auto" w:fill="FFFFFF"/>
          <w:lang w:val="sr-Cyrl-RS"/>
        </w:rPr>
        <w:t>уговорне стране</w:t>
      </w:r>
      <w:r w:rsidRPr="00601C0A">
        <w:rPr>
          <w:shd w:val="clear" w:color="auto" w:fill="FFFFFF"/>
        </w:rPr>
        <w:t xml:space="preserve"> неочекиван, изванредан, непредвидив), нпр.</w:t>
      </w:r>
      <w:r w:rsidRPr="00601C0A">
        <w:rPr>
          <w:rStyle w:val="apple-converted-space"/>
          <w:shd w:val="clear" w:color="auto" w:fill="FFFFFF"/>
        </w:rPr>
        <w:t> </w:t>
      </w:r>
      <w:r w:rsidRPr="00601C0A">
        <w:rPr>
          <w:shd w:val="clear" w:color="auto" w:fill="FFFFFF"/>
        </w:rPr>
        <w:t>ратно</w:t>
      </w:r>
      <w:r w:rsidRPr="00601C0A">
        <w:rPr>
          <w:rStyle w:val="apple-converted-space"/>
          <w:shd w:val="clear" w:color="auto" w:fill="FFFFFF"/>
        </w:rPr>
        <w:t> </w:t>
      </w:r>
      <w:r w:rsidRPr="00601C0A">
        <w:rPr>
          <w:shd w:val="clear" w:color="auto" w:fill="FFFFFF"/>
        </w:rPr>
        <w:t>стање,</w:t>
      </w:r>
      <w:r w:rsidRPr="00601C0A">
        <w:rPr>
          <w:rStyle w:val="apple-converted-space"/>
          <w:shd w:val="clear" w:color="auto" w:fill="FFFFFF"/>
        </w:rPr>
        <w:t> </w:t>
      </w:r>
      <w:r w:rsidRPr="00601C0A">
        <w:rPr>
          <w:shd w:val="clear" w:color="auto" w:fill="FFFFFF"/>
        </w:rPr>
        <w:t>штрајк,</w:t>
      </w:r>
      <w:r w:rsidRPr="00601C0A">
        <w:rPr>
          <w:shd w:val="clear" w:color="auto" w:fill="FFFFFF"/>
          <w:lang w:val="sr-Cyrl-RS"/>
        </w:rPr>
        <w:t xml:space="preserve"> </w:t>
      </w:r>
      <w:r w:rsidRPr="00601C0A">
        <w:rPr>
          <w:shd w:val="clear" w:color="auto" w:fill="FFFFFF"/>
        </w:rPr>
        <w:t>елементарне непогоде</w:t>
      </w:r>
      <w:r w:rsidRPr="00601C0A">
        <w:rPr>
          <w:shd w:val="clear" w:color="auto" w:fill="FFFFFF"/>
          <w:lang w:val="sr-Cyrl-RS"/>
        </w:rPr>
        <w:t xml:space="preserve">, природне катастрофе, </w:t>
      </w:r>
      <w:r w:rsidRPr="00601C0A">
        <w:t>пожар, поплава, експлозија, транспортне несреће</w:t>
      </w:r>
      <w:r w:rsidRPr="00601C0A">
        <w:rPr>
          <w:lang w:val="sr-Cyrl-RS"/>
        </w:rPr>
        <w:t xml:space="preserve"> изазване природним катастрофама</w:t>
      </w:r>
      <w:r w:rsidRPr="00601C0A">
        <w:t>, одлуке органа власти</w:t>
      </w:r>
      <w:r w:rsidRPr="00601C0A">
        <w:rPr>
          <w:lang w:val="sr-Cyrl-RS"/>
        </w:rPr>
        <w:t xml:space="preserve">, </w:t>
      </w:r>
      <w:r w:rsidRPr="00601C0A">
        <w:t>забране увоза, извоза и други случајеви, који су законом утврђени као виша сила</w:t>
      </w:r>
      <w:r w:rsidRPr="00601C0A">
        <w:rPr>
          <w:lang w:val="sr-Cyrl-RS"/>
        </w:rPr>
        <w:t xml:space="preserve">, те се у предвиђеним случајевима </w:t>
      </w:r>
      <w:r w:rsidRPr="00601C0A">
        <w:rPr>
          <w:lang w:val="sr-Latn-RS"/>
        </w:rPr>
        <w:t xml:space="preserve"> </w:t>
      </w:r>
      <w:r w:rsidRPr="00601C0A">
        <w:rPr>
          <w:lang w:val="sr-Cyrl-RS"/>
        </w:rPr>
        <w:t xml:space="preserve">уговорне стране </w:t>
      </w:r>
      <w:r w:rsidRPr="00601C0A">
        <w:t>ослобођ</w:t>
      </w:r>
      <w:r w:rsidRPr="00601C0A">
        <w:rPr>
          <w:lang w:val="sr-Cyrl-RS"/>
        </w:rPr>
        <w:t>ају су</w:t>
      </w:r>
      <w:r w:rsidRPr="00601C0A">
        <w:t xml:space="preserve"> одговорности за штету</w:t>
      </w:r>
      <w:r w:rsidRPr="00601C0A">
        <w:rPr>
          <w:lang w:val="sr-Cyrl-RS"/>
        </w:rPr>
        <w:t>.</w:t>
      </w:r>
    </w:p>
    <w:p w:rsidR="00601C0A" w:rsidRPr="00601C0A" w:rsidRDefault="00601C0A" w:rsidP="00601C0A">
      <w:pPr>
        <w:ind w:firstLine="708"/>
        <w:jc w:val="both"/>
        <w:rPr>
          <w:rStyle w:val="Hyperlink"/>
          <w:lang w:val="sr-Cyrl-RS"/>
        </w:rPr>
      </w:pPr>
      <w:r w:rsidRPr="00601C0A">
        <w:rPr>
          <w:lang w:val="sr-Cyrl-RS"/>
        </w:rPr>
        <w:t xml:space="preserve">Уколико наступе случајеви одређени као виша сила, односно оних случајева </w:t>
      </w:r>
      <w:r w:rsidRPr="00601C0A">
        <w:t>на које уговорне стране не могу утицати, а које чине испуњење уговора трајно или привремено немогућим</w:t>
      </w:r>
      <w:r w:rsidRPr="00601C0A">
        <w:rPr>
          <w:lang w:val="sr-Cyrl-RS"/>
        </w:rPr>
        <w:t>, наручилац може да обустави испуњење уговорних обавеза до момента отклањања догађаја који је наступио</w:t>
      </w:r>
      <w:r w:rsidRPr="00601C0A">
        <w:t xml:space="preserve"> или</w:t>
      </w:r>
      <w:r w:rsidRPr="00601C0A">
        <w:rPr>
          <w:rStyle w:val="apple-converted-space"/>
        </w:rPr>
        <w:t> </w:t>
      </w:r>
      <w:r w:rsidRPr="00601C0A">
        <w:rPr>
          <w:rStyle w:val="apple-converted-space"/>
          <w:lang w:val="sr-Cyrl-RS"/>
        </w:rPr>
        <w:t xml:space="preserve">да приступи </w:t>
      </w:r>
      <w:r w:rsidRPr="00601C0A">
        <w:t>раскид</w:t>
      </w:r>
      <w:r w:rsidRPr="00601C0A">
        <w:rPr>
          <w:lang w:val="sr-Cyrl-RS"/>
        </w:rPr>
        <w:t>у у</w:t>
      </w:r>
      <w:r w:rsidRPr="00601C0A">
        <w:t>говора</w:t>
      </w:r>
      <w:r w:rsidRPr="00601C0A">
        <w:rPr>
          <w:rStyle w:val="Hyperlink"/>
          <w:lang w:val="sr-Cyrl-RS"/>
        </w:rPr>
        <w:t xml:space="preserve">, </w:t>
      </w:r>
    </w:p>
    <w:p w:rsidR="00601C0A" w:rsidRPr="00601C0A" w:rsidRDefault="00601C0A" w:rsidP="00601C0A">
      <w:pPr>
        <w:ind w:firstLine="708"/>
        <w:jc w:val="both"/>
        <w:rPr>
          <w:lang w:val="sr-Cyrl-RS"/>
        </w:rPr>
      </w:pPr>
      <w:r w:rsidRPr="00601C0A">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601C0A" w:rsidRPr="00601C0A" w:rsidRDefault="00601C0A" w:rsidP="00601C0A">
      <w:pPr>
        <w:jc w:val="both"/>
        <w:rPr>
          <w:b/>
          <w:noProof/>
          <w:color w:val="000000" w:themeColor="text1"/>
          <w:lang w:val="sr-Cyrl-RS"/>
        </w:rPr>
      </w:pPr>
    </w:p>
    <w:p w:rsidR="00601C0A" w:rsidRPr="00601C0A" w:rsidRDefault="00601C0A" w:rsidP="00601C0A">
      <w:pPr>
        <w:jc w:val="center"/>
        <w:outlineLvl w:val="0"/>
        <w:rPr>
          <w:b/>
          <w:noProof/>
          <w:color w:val="000000" w:themeColor="text1"/>
          <w:lang w:val="sr-Cyrl-RS"/>
        </w:rPr>
      </w:pPr>
      <w:bookmarkStart w:id="79" w:name="_Toc380740085"/>
      <w:bookmarkStart w:id="80" w:name="_Toc389742047"/>
      <w:bookmarkStart w:id="81" w:name="_Toc448141813"/>
      <w:bookmarkStart w:id="82" w:name="_Toc21091775"/>
      <w:r w:rsidRPr="00601C0A">
        <w:rPr>
          <w:b/>
          <w:noProof/>
          <w:color w:val="000000" w:themeColor="text1"/>
        </w:rPr>
        <w:t xml:space="preserve">Члан </w:t>
      </w:r>
      <w:r w:rsidRPr="00601C0A">
        <w:rPr>
          <w:b/>
          <w:noProof/>
          <w:color w:val="000000" w:themeColor="text1"/>
          <w:lang w:val="sr-Cyrl-RS"/>
        </w:rPr>
        <w:t>8</w:t>
      </w:r>
      <w:r w:rsidRPr="00601C0A">
        <w:rPr>
          <w:b/>
          <w:noProof/>
          <w:color w:val="000000" w:themeColor="text1"/>
        </w:rPr>
        <w:t>.</w:t>
      </w:r>
      <w:bookmarkEnd w:id="79"/>
      <w:bookmarkEnd w:id="80"/>
      <w:bookmarkEnd w:id="81"/>
      <w:bookmarkEnd w:id="82"/>
    </w:p>
    <w:p w:rsidR="00601C0A" w:rsidRPr="00601C0A" w:rsidRDefault="00601C0A" w:rsidP="00601C0A">
      <w:pPr>
        <w:ind w:firstLine="720"/>
        <w:jc w:val="both"/>
        <w:rPr>
          <w:noProof/>
          <w:color w:val="000000" w:themeColor="text1"/>
        </w:rPr>
      </w:pPr>
      <w:proofErr w:type="gramStart"/>
      <w:r w:rsidRPr="00601C0A">
        <w:t>У складу са чланом 115.</w:t>
      </w:r>
      <w:proofErr w:type="gramEnd"/>
      <w:r w:rsidRPr="00601C0A">
        <w:t xml:space="preserve"> </w:t>
      </w:r>
      <w:r w:rsidRPr="00601C0A">
        <w:rPr>
          <w:noProof/>
          <w:color w:val="000000" w:themeColor="text1"/>
        </w:rPr>
        <w:t>Закона о јавним набавкама</w:t>
      </w:r>
      <w:r w:rsidRPr="00601C0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01C0A">
        <w:rPr>
          <w:lang w:val="en-US"/>
        </w:rPr>
        <w:t xml:space="preserve"> </w:t>
      </w:r>
      <w:r w:rsidRPr="00601C0A">
        <w:t xml:space="preserve">првобитно закљученог уговора, при чему укупна вредност повећања уговора не може да буде већа од вредности из члана 39. </w:t>
      </w:r>
      <w:proofErr w:type="gramStart"/>
      <w:r w:rsidRPr="00601C0A">
        <w:t>став</w:t>
      </w:r>
      <w:proofErr w:type="gramEnd"/>
      <w:r w:rsidRPr="00601C0A">
        <w:t xml:space="preserve"> 1. </w:t>
      </w:r>
      <w:r w:rsidRPr="00601C0A">
        <w:rPr>
          <w:noProof/>
          <w:color w:val="000000" w:themeColor="text1"/>
        </w:rPr>
        <w:t>Закона о јавним набавкама.</w:t>
      </w:r>
    </w:p>
    <w:p w:rsidR="00601C0A" w:rsidRPr="00601C0A" w:rsidRDefault="00601C0A" w:rsidP="00601C0A">
      <w:pPr>
        <w:ind w:firstLine="720"/>
        <w:jc w:val="both"/>
      </w:pPr>
      <w:proofErr w:type="gramStart"/>
      <w:r w:rsidRPr="00601C0A">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01C0A">
        <w:rPr>
          <w:shd w:val="clear" w:color="auto" w:fill="FFFFFF"/>
        </w:rPr>
        <w:t xml:space="preserve"> </w:t>
      </w:r>
      <w:proofErr w:type="gramStart"/>
      <w:r w:rsidRPr="00601C0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601C0A" w:rsidRPr="00601C0A" w:rsidRDefault="00601C0A" w:rsidP="00601C0A">
      <w:pPr>
        <w:ind w:firstLine="720"/>
        <w:jc w:val="both"/>
      </w:pPr>
    </w:p>
    <w:p w:rsidR="00601C0A" w:rsidRPr="00601C0A" w:rsidRDefault="00601C0A" w:rsidP="00601C0A">
      <w:pPr>
        <w:ind w:firstLine="720"/>
        <w:jc w:val="both"/>
      </w:pPr>
      <w:r w:rsidRPr="00601C0A">
        <w:t>Наручилац ће дозволити измене уговора у следећим ситуацијама:</w:t>
      </w:r>
    </w:p>
    <w:p w:rsidR="00601C0A" w:rsidRPr="00601C0A" w:rsidRDefault="00601C0A" w:rsidP="00601C0A">
      <w:pPr>
        <w:ind w:firstLine="720"/>
        <w:jc w:val="both"/>
      </w:pPr>
    </w:p>
    <w:p w:rsidR="00601C0A" w:rsidRPr="00601C0A" w:rsidRDefault="00601C0A" w:rsidP="00601C0A">
      <w:pPr>
        <w:pStyle w:val="ListParagraph"/>
        <w:numPr>
          <w:ilvl w:val="0"/>
          <w:numId w:val="1"/>
        </w:numPr>
        <w:ind w:left="405"/>
        <w:jc w:val="both"/>
      </w:pPr>
      <w:r w:rsidRPr="00601C0A">
        <w:t>Уколико се повећа обим предмета јавне набавке због непредвиђених околности;</w:t>
      </w:r>
    </w:p>
    <w:p w:rsidR="00601C0A" w:rsidRPr="00601C0A" w:rsidRDefault="00601C0A" w:rsidP="00601C0A">
      <w:pPr>
        <w:pStyle w:val="ListParagraph"/>
        <w:numPr>
          <w:ilvl w:val="0"/>
          <w:numId w:val="1"/>
        </w:numPr>
        <w:ind w:left="405"/>
        <w:jc w:val="both"/>
      </w:pPr>
      <w:r w:rsidRPr="00601C0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01C0A" w:rsidRPr="00601C0A" w:rsidRDefault="00601C0A" w:rsidP="00601C0A">
      <w:pPr>
        <w:pStyle w:val="ListParagraph"/>
        <w:numPr>
          <w:ilvl w:val="0"/>
          <w:numId w:val="1"/>
        </w:numPr>
        <w:ind w:left="405"/>
        <w:jc w:val="both"/>
      </w:pPr>
      <w:r w:rsidRPr="00601C0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601C0A" w:rsidRPr="00601C0A" w:rsidRDefault="00601C0A" w:rsidP="00601C0A">
      <w:pPr>
        <w:pStyle w:val="ListParagraph"/>
        <w:numPr>
          <w:ilvl w:val="0"/>
          <w:numId w:val="1"/>
        </w:numPr>
        <w:ind w:left="405"/>
        <w:jc w:val="both"/>
      </w:pPr>
      <w:r w:rsidRPr="00601C0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01C0A" w:rsidRPr="00601C0A" w:rsidRDefault="00601C0A" w:rsidP="00601C0A">
      <w:pPr>
        <w:outlineLvl w:val="0"/>
        <w:rPr>
          <w:b/>
          <w:noProof/>
          <w:color w:val="000000" w:themeColor="text1"/>
          <w:lang w:val="sr-Latn-RS"/>
        </w:rPr>
      </w:pPr>
    </w:p>
    <w:p w:rsidR="00601C0A" w:rsidRPr="00601C0A" w:rsidRDefault="00601C0A" w:rsidP="00601C0A">
      <w:pPr>
        <w:outlineLvl w:val="0"/>
        <w:rPr>
          <w:b/>
          <w:noProof/>
          <w:color w:val="000000" w:themeColor="text1"/>
          <w:lang w:val="sr-Latn-RS"/>
        </w:rPr>
      </w:pPr>
    </w:p>
    <w:p w:rsidR="00601C0A" w:rsidRPr="00601C0A" w:rsidRDefault="00601C0A" w:rsidP="00601C0A">
      <w:pPr>
        <w:outlineLvl w:val="0"/>
        <w:rPr>
          <w:b/>
          <w:noProof/>
          <w:color w:val="000000" w:themeColor="text1"/>
          <w:lang w:val="sr-Latn-RS"/>
        </w:rPr>
      </w:pPr>
    </w:p>
    <w:p w:rsidR="00601C0A" w:rsidRPr="00601C0A" w:rsidRDefault="00601C0A" w:rsidP="00601C0A">
      <w:pPr>
        <w:jc w:val="center"/>
        <w:outlineLvl w:val="0"/>
        <w:rPr>
          <w:b/>
          <w:noProof/>
          <w:color w:val="000000" w:themeColor="text1"/>
          <w:lang w:val="sr-Cyrl-RS"/>
        </w:rPr>
      </w:pPr>
      <w:bookmarkStart w:id="83" w:name="_Toc21091776"/>
      <w:r w:rsidRPr="00601C0A">
        <w:rPr>
          <w:b/>
          <w:noProof/>
          <w:color w:val="000000" w:themeColor="text1"/>
        </w:rPr>
        <w:t xml:space="preserve">Члан </w:t>
      </w:r>
      <w:r w:rsidRPr="00601C0A">
        <w:rPr>
          <w:b/>
          <w:noProof/>
          <w:color w:val="000000" w:themeColor="text1"/>
          <w:lang w:val="sr-Cyrl-RS"/>
        </w:rPr>
        <w:t>9</w:t>
      </w:r>
      <w:r w:rsidRPr="00601C0A">
        <w:rPr>
          <w:b/>
          <w:noProof/>
          <w:color w:val="000000" w:themeColor="text1"/>
        </w:rPr>
        <w:t>.</w:t>
      </w:r>
      <w:bookmarkEnd w:id="83"/>
    </w:p>
    <w:p w:rsidR="00601C0A" w:rsidRPr="00601C0A" w:rsidRDefault="00601C0A" w:rsidP="00601C0A">
      <w:pPr>
        <w:shd w:val="clear" w:color="auto" w:fill="FFFFFF"/>
        <w:ind w:firstLine="720"/>
        <w:jc w:val="both"/>
        <w:rPr>
          <w:color w:val="000000"/>
          <w:lang w:val="sr-Cyrl-RS"/>
        </w:rPr>
      </w:pPr>
      <w:r w:rsidRPr="00601C0A">
        <w:rPr>
          <w:color w:val="000000"/>
          <w:lang w:val="sr-Cyrl-RS"/>
        </w:rPr>
        <w:t xml:space="preserve">Свака </w:t>
      </w:r>
      <w:r w:rsidRPr="00601C0A">
        <w:rPr>
          <w:color w:val="000000"/>
        </w:rPr>
        <w:t>уговорна страна незадовољна испуњењем уговорних обавеза друге уговорне стране може захтевати раскид уговора</w:t>
      </w:r>
      <w:r w:rsidRPr="00601C0A">
        <w:rPr>
          <w:color w:val="000000"/>
          <w:lang w:val="sr-Cyrl-RS"/>
        </w:rPr>
        <w:t>.</w:t>
      </w:r>
    </w:p>
    <w:p w:rsidR="00601C0A" w:rsidRPr="00601C0A" w:rsidRDefault="00601C0A" w:rsidP="00601C0A">
      <w:pPr>
        <w:ind w:firstLine="720"/>
        <w:jc w:val="both"/>
        <w:rPr>
          <w:noProof/>
          <w:color w:val="000000" w:themeColor="text1"/>
          <w:lang w:val="sr-Cyrl-RS"/>
        </w:rPr>
      </w:pPr>
      <w:r w:rsidRPr="00601C0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01C0A">
        <w:rPr>
          <w:noProof/>
          <w:color w:val="000000" w:themeColor="text1"/>
          <w:lang w:val="sr-Cyrl-RS"/>
        </w:rPr>
        <w:t>, осим у случају неиспуњења незнатног дела обавезе.</w:t>
      </w:r>
    </w:p>
    <w:p w:rsidR="00601C0A" w:rsidRPr="00601C0A" w:rsidRDefault="00601C0A" w:rsidP="00601C0A">
      <w:pPr>
        <w:ind w:firstLine="720"/>
        <w:jc w:val="both"/>
        <w:rPr>
          <w:noProof/>
          <w:color w:val="000000" w:themeColor="text1"/>
          <w:lang w:val="sr-Cyrl-RS"/>
        </w:rPr>
      </w:pPr>
      <w:r w:rsidRPr="00601C0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01C0A">
        <w:rPr>
          <w:noProof/>
          <w:color w:val="000000" w:themeColor="text1"/>
          <w:lang w:val="sr-Cyrl-RS"/>
        </w:rPr>
        <w:t xml:space="preserve">ће поступити у складу са чланом 10. овог уговора. </w:t>
      </w:r>
    </w:p>
    <w:p w:rsidR="00601C0A" w:rsidRPr="00601C0A" w:rsidRDefault="00601C0A" w:rsidP="00601C0A">
      <w:pPr>
        <w:ind w:firstLine="708"/>
        <w:jc w:val="both"/>
      </w:pPr>
      <w:proofErr w:type="gramStart"/>
      <w:r w:rsidRPr="00601C0A">
        <w:t>У случaју рaскидa уговорa, примењивaће се одредбе Зaконa о облигaционим односимa.</w:t>
      </w:r>
      <w:proofErr w:type="gramEnd"/>
    </w:p>
    <w:p w:rsidR="00601C0A" w:rsidRPr="00601C0A" w:rsidRDefault="00601C0A" w:rsidP="00601C0A">
      <w:pPr>
        <w:jc w:val="center"/>
        <w:outlineLvl w:val="0"/>
        <w:rPr>
          <w:b/>
          <w:noProof/>
          <w:color w:val="000000" w:themeColor="text1"/>
        </w:rPr>
      </w:pPr>
    </w:p>
    <w:p w:rsidR="00601C0A" w:rsidRPr="00601C0A" w:rsidRDefault="00601C0A" w:rsidP="00601C0A">
      <w:pPr>
        <w:jc w:val="center"/>
        <w:outlineLvl w:val="0"/>
        <w:rPr>
          <w:b/>
          <w:noProof/>
          <w:color w:val="000000" w:themeColor="text1"/>
          <w:lang w:val="sr-Cyrl-RS"/>
        </w:rPr>
      </w:pPr>
      <w:bookmarkStart w:id="84" w:name="_Toc21091777"/>
      <w:r w:rsidRPr="00601C0A">
        <w:rPr>
          <w:b/>
          <w:noProof/>
          <w:color w:val="000000" w:themeColor="text1"/>
          <w:lang w:val="sr-Cyrl-RS"/>
        </w:rPr>
        <w:t>Члан 10.</w:t>
      </w:r>
      <w:bookmarkEnd w:id="84"/>
    </w:p>
    <w:p w:rsidR="00601C0A" w:rsidRPr="00601C0A" w:rsidRDefault="00601C0A" w:rsidP="00601C0A">
      <w:pPr>
        <w:ind w:firstLine="708"/>
        <w:jc w:val="both"/>
      </w:pPr>
      <w:proofErr w:type="gramStart"/>
      <w:r w:rsidRPr="00601C0A">
        <w:t>Наручилац ће добављачу наплатити уговорну казну или средство обезбеђења из члана 6.</w:t>
      </w:r>
      <w:proofErr w:type="gramEnd"/>
      <w:r w:rsidRPr="00601C0A">
        <w:rPr>
          <w:lang w:val="sr-Cyrl-RS"/>
        </w:rPr>
        <w:t xml:space="preserve"> став 1. алинеја 1.</w:t>
      </w:r>
      <w:r w:rsidRPr="00601C0A">
        <w:t xml:space="preserve"> </w:t>
      </w:r>
      <w:proofErr w:type="gramStart"/>
      <w:r w:rsidRPr="00601C0A">
        <w:t>овог</w:t>
      </w:r>
      <w:proofErr w:type="gramEnd"/>
      <w:r w:rsidRPr="00601C0A">
        <w:t xml:space="preserve"> уговора, уколико добављач задоцни или неиспуњава своје oбавезе из уговора.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Уколико добављач не </w:t>
      </w:r>
      <w:r w:rsidRPr="00601C0A">
        <w:rPr>
          <w:rFonts w:ascii="Times New Roman" w:hAnsi="Times New Roman" w:cs="Times New Roman"/>
          <w:noProof/>
          <w:sz w:val="24"/>
          <w:szCs w:val="24"/>
          <w:lang w:val="sr-Cyrl-RS"/>
        </w:rPr>
        <w:t>изврши предметну услугу</w:t>
      </w:r>
      <w:r w:rsidRPr="00601C0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601C0A" w:rsidRPr="00601C0A" w:rsidRDefault="00601C0A" w:rsidP="00601C0A">
      <w:pPr>
        <w:pStyle w:val="NoSpacing"/>
        <w:numPr>
          <w:ilvl w:val="0"/>
          <w:numId w:val="24"/>
        </w:numPr>
        <w:jc w:val="both"/>
        <w:rPr>
          <w:rFonts w:ascii="Times New Roman" w:hAnsi="Times New Roman" w:cs="Times New Roman"/>
          <w:noProof/>
          <w:sz w:val="24"/>
          <w:szCs w:val="24"/>
        </w:rPr>
      </w:pPr>
      <w:r w:rsidRPr="00601C0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601C0A" w:rsidRPr="00601C0A" w:rsidRDefault="00601C0A" w:rsidP="00601C0A">
      <w:pPr>
        <w:pStyle w:val="Normal1"/>
        <w:shd w:val="clear" w:color="auto" w:fill="FFFFFF"/>
        <w:spacing w:before="0" w:beforeAutospacing="0" w:after="0" w:afterAutospacing="0"/>
        <w:ind w:firstLine="706"/>
        <w:jc w:val="both"/>
        <w:rPr>
          <w:noProof/>
          <w:lang w:val="sr-Cyrl-RS"/>
        </w:rPr>
      </w:pPr>
      <w:r w:rsidRPr="00601C0A">
        <w:rPr>
          <w:noProof/>
        </w:rPr>
        <w:t>Уколико наступи случај из става</w:t>
      </w:r>
      <w:r w:rsidRPr="00601C0A">
        <w:rPr>
          <w:noProof/>
          <w:lang w:val="sr-Cyrl-RS"/>
        </w:rPr>
        <w:t xml:space="preserve"> 2 овог члана а добављач изврши услугу</w:t>
      </w:r>
      <w:r w:rsidRPr="00601C0A">
        <w:rPr>
          <w:noProof/>
        </w:rPr>
        <w:t xml:space="preserve"> </w:t>
      </w:r>
      <w:r w:rsidRPr="00601C0A">
        <w:rPr>
          <w:noProof/>
          <w:lang w:val="sr-Cyrl-RS"/>
        </w:rPr>
        <w:t>и</w:t>
      </w:r>
      <w:r w:rsidRPr="00601C0A">
        <w:rPr>
          <w:noProof/>
        </w:rPr>
        <w:t xml:space="preserve"> наручилац</w:t>
      </w:r>
      <w:r w:rsidRPr="00601C0A">
        <w:rPr>
          <w:noProof/>
          <w:lang w:val="sr-Cyrl-RS"/>
        </w:rPr>
        <w:t xml:space="preserve"> прими испуњење уговорне обавезе он</w:t>
      </w:r>
      <w:r w:rsidRPr="00601C0A">
        <w:rPr>
          <w:noProof/>
        </w:rPr>
        <w:t xml:space="preserve"> ће без одлагања обавестити </w:t>
      </w:r>
      <w:r w:rsidRPr="00601C0A">
        <w:rPr>
          <w:noProof/>
          <w:lang w:val="sr-Cyrl-RS"/>
        </w:rPr>
        <w:t>добављача</w:t>
      </w:r>
      <w:r w:rsidRPr="00601C0A">
        <w:rPr>
          <w:noProof/>
        </w:rPr>
        <w:t xml:space="preserve"> да задржава своје право на уговорну казну из став</w:t>
      </w:r>
      <w:r w:rsidRPr="00601C0A">
        <w:rPr>
          <w:noProof/>
          <w:lang w:val="sr-Cyrl-RS"/>
        </w:rPr>
        <w:t>а</w:t>
      </w:r>
      <w:r w:rsidRPr="00601C0A">
        <w:rPr>
          <w:noProof/>
        </w:rPr>
        <w:t xml:space="preserve"> 2. алинeја 1. овог </w:t>
      </w:r>
      <w:r w:rsidRPr="00601C0A">
        <w:rPr>
          <w:noProof/>
          <w:lang w:val="sr-Cyrl-RS"/>
        </w:rPr>
        <w:t>члана.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Уколико добављач не </w:t>
      </w:r>
      <w:r w:rsidRPr="00601C0A">
        <w:rPr>
          <w:rFonts w:ascii="Times New Roman" w:hAnsi="Times New Roman" w:cs="Times New Roman"/>
          <w:noProof/>
          <w:sz w:val="24"/>
          <w:szCs w:val="24"/>
          <w:lang w:val="sr-Cyrl-RS"/>
        </w:rPr>
        <w:t>изврши предметну услугу</w:t>
      </w:r>
      <w:r w:rsidRPr="00601C0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601C0A" w:rsidRPr="00601C0A" w:rsidRDefault="00601C0A" w:rsidP="00601C0A">
      <w:pPr>
        <w:pStyle w:val="NoSpacing"/>
        <w:numPr>
          <w:ilvl w:val="0"/>
          <w:numId w:val="24"/>
        </w:numPr>
        <w:jc w:val="both"/>
        <w:rPr>
          <w:rFonts w:ascii="Times New Roman" w:hAnsi="Times New Roman" w:cs="Times New Roman"/>
          <w:noProof/>
          <w:sz w:val="24"/>
          <w:szCs w:val="24"/>
        </w:rPr>
      </w:pPr>
      <w:r w:rsidRPr="00601C0A">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601C0A">
        <w:rPr>
          <w:rFonts w:ascii="Times New Roman" w:hAnsi="Times New Roman" w:cs="Times New Roman"/>
          <w:noProof/>
          <w:sz w:val="24"/>
          <w:szCs w:val="24"/>
          <w:lang w:val="sr-Cyrl-RS"/>
        </w:rPr>
        <w:t>6</w:t>
      </w:r>
      <w:r w:rsidRPr="00601C0A">
        <w:rPr>
          <w:rFonts w:ascii="Times New Roman" w:hAnsi="Times New Roman" w:cs="Times New Roman"/>
          <w:noProof/>
          <w:sz w:val="24"/>
          <w:szCs w:val="24"/>
        </w:rPr>
        <w:t xml:space="preserve">. </w:t>
      </w:r>
      <w:r w:rsidRPr="00601C0A">
        <w:rPr>
          <w:rFonts w:ascii="Times New Roman" w:hAnsi="Times New Roman" w:cs="Times New Roman"/>
          <w:noProof/>
          <w:sz w:val="24"/>
          <w:szCs w:val="24"/>
          <w:lang w:val="sr-Cyrl-RS"/>
        </w:rPr>
        <w:t>став 1. алинеја 1.</w:t>
      </w:r>
      <w:r w:rsidRPr="00601C0A">
        <w:rPr>
          <w:rFonts w:ascii="Times New Roman" w:hAnsi="Times New Roman" w:cs="Times New Roman"/>
          <w:noProof/>
          <w:sz w:val="24"/>
          <w:szCs w:val="24"/>
        </w:rPr>
        <w:t>овог уговора.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У случају наступања чињеница које могу утицати да предметна </w:t>
      </w:r>
      <w:r w:rsidRPr="00601C0A">
        <w:rPr>
          <w:rFonts w:ascii="Times New Roman" w:hAnsi="Times New Roman" w:cs="Times New Roman"/>
          <w:noProof/>
          <w:sz w:val="24"/>
          <w:szCs w:val="24"/>
          <w:lang w:val="sr-Cyrl-RS"/>
        </w:rPr>
        <w:t>услуга не буде</w:t>
      </w:r>
      <w:r w:rsidRPr="00601C0A">
        <w:rPr>
          <w:rFonts w:ascii="Times New Roman" w:hAnsi="Times New Roman" w:cs="Times New Roman"/>
          <w:noProof/>
          <w:sz w:val="24"/>
          <w:szCs w:val="24"/>
        </w:rPr>
        <w:t xml:space="preserve"> </w:t>
      </w:r>
      <w:r w:rsidRPr="00601C0A">
        <w:rPr>
          <w:rFonts w:ascii="Times New Roman" w:hAnsi="Times New Roman" w:cs="Times New Roman"/>
          <w:noProof/>
          <w:sz w:val="24"/>
          <w:szCs w:val="24"/>
          <w:lang w:val="sr-Cyrl-RS"/>
        </w:rPr>
        <w:t>извршена</w:t>
      </w:r>
      <w:r w:rsidRPr="00601C0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601C0A" w:rsidRPr="00601C0A" w:rsidRDefault="00601C0A" w:rsidP="00601C0A">
      <w:pPr>
        <w:pStyle w:val="NoSpacing"/>
        <w:ind w:firstLine="708"/>
        <w:jc w:val="both"/>
        <w:rPr>
          <w:rFonts w:ascii="Times New Roman" w:hAnsi="Times New Roman" w:cs="Times New Roman"/>
          <w:noProof/>
          <w:sz w:val="24"/>
          <w:szCs w:val="24"/>
          <w:lang w:val="sr-Cyrl-RS"/>
        </w:rPr>
      </w:pPr>
      <w:proofErr w:type="gramStart"/>
      <w:r w:rsidRPr="00601C0A">
        <w:rPr>
          <w:rFonts w:ascii="Times New Roman" w:hAnsi="Times New Roman" w:cs="Times New Roman"/>
          <w:noProof/>
          <w:sz w:val="24"/>
          <w:szCs w:val="24"/>
        </w:rPr>
        <w:t xml:space="preserve">Наплатом уговорне казне </w:t>
      </w:r>
      <w:r w:rsidRPr="00601C0A">
        <w:rPr>
          <w:rFonts w:ascii="Times New Roman" w:hAnsi="Times New Roman" w:cs="Times New Roman"/>
          <w:sz w:val="24"/>
          <w:szCs w:val="24"/>
        </w:rPr>
        <w:t xml:space="preserve">и средства обезбеђења из </w:t>
      </w:r>
      <w:r w:rsidRPr="00601C0A">
        <w:rPr>
          <w:rFonts w:ascii="Times New Roman" w:hAnsi="Times New Roman" w:cs="Times New Roman"/>
          <w:noProof/>
          <w:sz w:val="24"/>
          <w:szCs w:val="24"/>
        </w:rPr>
        <w:t xml:space="preserve">члана </w:t>
      </w:r>
      <w:r w:rsidRPr="00601C0A">
        <w:rPr>
          <w:rFonts w:ascii="Times New Roman" w:hAnsi="Times New Roman" w:cs="Times New Roman"/>
          <w:noProof/>
          <w:sz w:val="24"/>
          <w:szCs w:val="24"/>
          <w:lang w:val="sr-Cyrl-RS"/>
        </w:rPr>
        <w:t>6</w:t>
      </w:r>
      <w:r w:rsidRPr="00601C0A">
        <w:rPr>
          <w:rFonts w:ascii="Times New Roman" w:hAnsi="Times New Roman" w:cs="Times New Roman"/>
          <w:noProof/>
          <w:sz w:val="24"/>
          <w:szCs w:val="24"/>
        </w:rPr>
        <w:t>.</w:t>
      </w:r>
      <w:proofErr w:type="gramEnd"/>
      <w:r w:rsidRPr="00601C0A">
        <w:rPr>
          <w:rFonts w:ascii="Times New Roman" w:hAnsi="Times New Roman" w:cs="Times New Roman"/>
          <w:noProof/>
          <w:sz w:val="24"/>
          <w:szCs w:val="24"/>
        </w:rPr>
        <w:t xml:space="preserve"> </w:t>
      </w:r>
      <w:r w:rsidRPr="00601C0A">
        <w:rPr>
          <w:rFonts w:ascii="Times New Roman" w:hAnsi="Times New Roman" w:cs="Times New Roman"/>
          <w:noProof/>
          <w:sz w:val="24"/>
          <w:szCs w:val="24"/>
          <w:lang w:val="sr-Cyrl-RS"/>
        </w:rPr>
        <w:t>став 1. алинеја 1.</w:t>
      </w:r>
      <w:r w:rsidRPr="00601C0A">
        <w:rPr>
          <w:rFonts w:ascii="Times New Roman" w:hAnsi="Times New Roman" w:cs="Times New Roman"/>
          <w:noProof/>
          <w:sz w:val="24"/>
          <w:szCs w:val="24"/>
        </w:rPr>
        <w:t>овог уговора</w:t>
      </w:r>
      <w:r w:rsidRPr="00601C0A">
        <w:rPr>
          <w:rFonts w:ascii="Times New Roman" w:hAnsi="Times New Roman" w:cs="Times New Roman"/>
          <w:sz w:val="24"/>
          <w:szCs w:val="24"/>
        </w:rPr>
        <w:t xml:space="preserve">, </w:t>
      </w:r>
      <w:r w:rsidRPr="00601C0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01C0A">
        <w:rPr>
          <w:rFonts w:ascii="Times New Roman" w:hAnsi="Times New Roman" w:cs="Times New Roman"/>
          <w:noProof/>
          <w:sz w:val="24"/>
          <w:szCs w:val="24"/>
          <w:lang w:val="sr-Cyrl-RS"/>
        </w:rPr>
        <w:t>.</w:t>
      </w:r>
    </w:p>
    <w:p w:rsidR="00601C0A" w:rsidRPr="00601C0A" w:rsidRDefault="00601C0A" w:rsidP="00601C0A">
      <w:pPr>
        <w:jc w:val="both"/>
        <w:rPr>
          <w:noProof/>
          <w:lang w:val="sr-Cyrl-RS"/>
        </w:rPr>
      </w:pPr>
    </w:p>
    <w:p w:rsidR="00601C0A" w:rsidRPr="00601C0A" w:rsidRDefault="00601C0A" w:rsidP="00601C0A">
      <w:pPr>
        <w:jc w:val="center"/>
        <w:outlineLvl w:val="0"/>
        <w:rPr>
          <w:noProof/>
        </w:rPr>
      </w:pPr>
      <w:bookmarkStart w:id="85" w:name="_Toc21091778"/>
      <w:r w:rsidRPr="00601C0A">
        <w:rPr>
          <w:b/>
          <w:noProof/>
        </w:rPr>
        <w:t xml:space="preserve">Члан </w:t>
      </w:r>
      <w:r w:rsidRPr="00601C0A">
        <w:rPr>
          <w:b/>
          <w:noProof/>
          <w:lang w:val="sr-Cyrl-RS"/>
        </w:rPr>
        <w:t>11</w:t>
      </w:r>
      <w:r w:rsidRPr="00601C0A">
        <w:rPr>
          <w:b/>
          <w:noProof/>
        </w:rPr>
        <w:t>.</w:t>
      </w:r>
      <w:bookmarkEnd w:id="85"/>
    </w:p>
    <w:p w:rsidR="00601C0A" w:rsidRPr="00601C0A" w:rsidRDefault="00601C0A" w:rsidP="00601C0A">
      <w:pPr>
        <w:ind w:firstLine="720"/>
        <w:jc w:val="both"/>
        <w:rPr>
          <w:noProof/>
          <w:lang w:val="sr-Latn-RS"/>
        </w:rPr>
      </w:pPr>
      <w:r w:rsidRPr="00601C0A">
        <w:rPr>
          <w:noProof/>
          <w:lang w:val="en-US"/>
        </w:rPr>
        <w:t xml:space="preserve">За праћење техничке реализације </w:t>
      </w:r>
      <w:r w:rsidRPr="00601C0A">
        <w:rPr>
          <w:noProof/>
          <w:lang w:val="sr-Cyrl-RS"/>
        </w:rPr>
        <w:t xml:space="preserve">и </w:t>
      </w:r>
      <w:r w:rsidRPr="00601C0A">
        <w:rPr>
          <w:noProof/>
          <w:lang w:val="en-US"/>
        </w:rPr>
        <w:t>извршења уговорних обавеза уговорних страна</w:t>
      </w:r>
      <w:r w:rsidRPr="00601C0A">
        <w:rPr>
          <w:noProof/>
          <w:lang w:val="sr-Cyrl-RS"/>
        </w:rPr>
        <w:t xml:space="preserve"> </w:t>
      </w:r>
      <w:r w:rsidRPr="00601C0A">
        <w:rPr>
          <w:noProof/>
          <w:lang w:val="en-US"/>
        </w:rPr>
        <w:t xml:space="preserve">у име наручиоца овлашћује се </w:t>
      </w:r>
      <w:r w:rsidRPr="00601C0A">
        <w:rPr>
          <w:noProof/>
          <w:lang w:val="sr-Latn-RS"/>
        </w:rPr>
        <w:t>______________________.</w:t>
      </w:r>
    </w:p>
    <w:p w:rsidR="00601C0A" w:rsidRPr="00601C0A" w:rsidRDefault="00601C0A" w:rsidP="00601C0A">
      <w:pPr>
        <w:ind w:firstLine="720"/>
        <w:jc w:val="both"/>
        <w:rPr>
          <w:noProof/>
          <w:lang w:val="sr-Cyrl-RS"/>
        </w:rPr>
      </w:pPr>
      <w:r w:rsidRPr="00601C0A">
        <w:rPr>
          <w:noProof/>
          <w:lang w:val="en-US"/>
        </w:rPr>
        <w:t>За праћењ</w:t>
      </w:r>
      <w:r w:rsidRPr="00601C0A">
        <w:rPr>
          <w:noProof/>
          <w:lang w:val="sr-Cyrl-RS"/>
        </w:rPr>
        <w:t>е</w:t>
      </w:r>
      <w:r w:rsidRPr="00601C0A">
        <w:rPr>
          <w:noProof/>
          <w:lang w:val="en-US"/>
        </w:rPr>
        <w:t xml:space="preserve"> финансијске реализације овог уговора у име наручиоца овлашћује се </w:t>
      </w:r>
      <w:r w:rsidRPr="00601C0A">
        <w:rPr>
          <w:noProof/>
          <w:lang w:val="sr-Latn-RS"/>
        </w:rPr>
        <w:t>___________________________.</w:t>
      </w:r>
    </w:p>
    <w:p w:rsidR="00601C0A" w:rsidRPr="00601C0A" w:rsidRDefault="00601C0A" w:rsidP="00601C0A">
      <w:pPr>
        <w:ind w:firstLine="720"/>
        <w:jc w:val="both"/>
        <w:rPr>
          <w:noProof/>
          <w:lang w:val="sr-Cyrl-RS"/>
        </w:rPr>
      </w:pPr>
    </w:p>
    <w:p w:rsidR="00601C0A" w:rsidRPr="00601C0A" w:rsidRDefault="00601C0A" w:rsidP="00601C0A">
      <w:pPr>
        <w:jc w:val="center"/>
        <w:outlineLvl w:val="0"/>
        <w:rPr>
          <w:noProof/>
        </w:rPr>
      </w:pPr>
      <w:bookmarkStart w:id="86" w:name="_Toc21091779"/>
      <w:r w:rsidRPr="00601C0A">
        <w:rPr>
          <w:b/>
          <w:noProof/>
        </w:rPr>
        <w:t xml:space="preserve">Члан </w:t>
      </w:r>
      <w:r w:rsidRPr="00601C0A">
        <w:rPr>
          <w:b/>
          <w:noProof/>
          <w:lang w:val="sr-Cyrl-RS"/>
        </w:rPr>
        <w:t>12</w:t>
      </w:r>
      <w:r w:rsidRPr="00601C0A">
        <w:rPr>
          <w:b/>
          <w:noProof/>
        </w:rPr>
        <w:t>.</w:t>
      </w:r>
      <w:bookmarkEnd w:id="86"/>
    </w:p>
    <w:p w:rsidR="00601C0A" w:rsidRPr="00601C0A" w:rsidRDefault="00601C0A" w:rsidP="00601C0A">
      <w:pPr>
        <w:ind w:firstLine="720"/>
        <w:jc w:val="both"/>
        <w:rPr>
          <w:lang w:val="en-US"/>
        </w:rPr>
      </w:pPr>
      <w:proofErr w:type="gramStart"/>
      <w:r w:rsidRPr="00601C0A">
        <w:t xml:space="preserve">Добављач не може </w:t>
      </w:r>
      <w:r w:rsidRPr="00601C0A">
        <w:rPr>
          <w:lang w:val="sr-Cyrl-RS"/>
        </w:rPr>
        <w:t xml:space="preserve">пренети </w:t>
      </w:r>
      <w:r w:rsidRPr="00601C0A">
        <w:t xml:space="preserve">своје потраживање које има по овом уговору на </w:t>
      </w:r>
      <w:r w:rsidRPr="00601C0A">
        <w:rPr>
          <w:lang w:val="sr-Cyrl-RS"/>
        </w:rPr>
        <w:t>другога</w:t>
      </w:r>
      <w:r w:rsidRPr="00601C0A">
        <w:t xml:space="preserve">, </w:t>
      </w:r>
      <w:r w:rsidRPr="00601C0A">
        <w:rPr>
          <w:lang w:val="sr-Cyrl-RS"/>
        </w:rPr>
        <w:t>те такав уговор о уступању неће имати правно дејство према наручиоцу.</w:t>
      </w:r>
      <w:proofErr w:type="gramEnd"/>
    </w:p>
    <w:p w:rsidR="00601C0A" w:rsidRPr="00601C0A" w:rsidRDefault="00601C0A" w:rsidP="00601C0A">
      <w:pPr>
        <w:ind w:firstLine="720"/>
        <w:jc w:val="both"/>
        <w:rPr>
          <w:noProof/>
          <w:lang w:val="sr-Cyrl-RS"/>
        </w:rPr>
      </w:pPr>
      <w:r w:rsidRPr="00601C0A">
        <w:rPr>
          <w:lang w:val="sr-Cyrl-RS"/>
        </w:rPr>
        <w:t>Предмет залоге не може бити право потраживања које добављач има према наручиоцу, односно д</w:t>
      </w:r>
      <w:r w:rsidRPr="00601C0A">
        <w:t>обављач</w:t>
      </w:r>
      <w:r w:rsidRPr="00601C0A">
        <w:rPr>
          <w:lang w:val="sr-Cyrl-RS"/>
        </w:rPr>
        <w:t xml:space="preserve"> </w:t>
      </w:r>
      <w:r w:rsidRPr="00601C0A">
        <w:t>не може</w:t>
      </w:r>
      <w:r w:rsidRPr="00601C0A">
        <w:rPr>
          <w:lang w:val="sr-Cyrl-RS"/>
        </w:rPr>
        <w:t xml:space="preserve"> залагати своје право потраживања </w:t>
      </w:r>
      <w:r w:rsidRPr="00601C0A">
        <w:t>које има по овом уговору</w:t>
      </w:r>
      <w:r w:rsidRPr="00601C0A">
        <w:rPr>
          <w:lang w:val="sr-Cyrl-RS"/>
        </w:rPr>
        <w:t>.</w:t>
      </w:r>
    </w:p>
    <w:p w:rsidR="00601C0A" w:rsidRPr="00601C0A" w:rsidRDefault="00601C0A" w:rsidP="00601C0A">
      <w:pPr>
        <w:jc w:val="center"/>
        <w:outlineLvl w:val="0"/>
        <w:rPr>
          <w:noProof/>
          <w:lang w:val="sr-Cyrl-RS"/>
        </w:rPr>
      </w:pPr>
    </w:p>
    <w:p w:rsidR="00601C0A" w:rsidRPr="00601C0A" w:rsidRDefault="00601C0A" w:rsidP="00601C0A">
      <w:pPr>
        <w:jc w:val="center"/>
        <w:outlineLvl w:val="0"/>
        <w:rPr>
          <w:noProof/>
          <w:lang w:val="sr-Cyrl-CS"/>
        </w:rPr>
      </w:pPr>
      <w:bookmarkStart w:id="87" w:name="_Toc21091780"/>
      <w:r w:rsidRPr="00601C0A">
        <w:rPr>
          <w:b/>
          <w:noProof/>
        </w:rPr>
        <w:t xml:space="preserve">Члан </w:t>
      </w:r>
      <w:r w:rsidRPr="00601C0A">
        <w:rPr>
          <w:b/>
          <w:noProof/>
          <w:lang w:val="sr-Cyrl-RS"/>
        </w:rPr>
        <w:t>13</w:t>
      </w:r>
      <w:r w:rsidRPr="00601C0A">
        <w:rPr>
          <w:b/>
          <w:noProof/>
        </w:rPr>
        <w:t>.</w:t>
      </w:r>
      <w:bookmarkEnd w:id="87"/>
    </w:p>
    <w:p w:rsidR="00601C0A" w:rsidRPr="00601C0A" w:rsidRDefault="00601C0A" w:rsidP="00601C0A">
      <w:pPr>
        <w:ind w:firstLine="720"/>
        <w:jc w:val="both"/>
        <w:rPr>
          <w:noProof/>
        </w:rPr>
      </w:pPr>
      <w:r w:rsidRPr="00601C0A">
        <w:rPr>
          <w:noProof/>
          <w:lang w:val="en-US"/>
        </w:rPr>
        <w:t>Уговорне стране су сагласне да се ближе одређење начина реализације овог уговора врш</w:t>
      </w:r>
      <w:r w:rsidRPr="00601C0A">
        <w:rPr>
          <w:noProof/>
        </w:rPr>
        <w:t>и</w:t>
      </w:r>
      <w:r w:rsidRPr="00601C0A">
        <w:rPr>
          <w:noProof/>
          <w:lang w:val="en-US"/>
        </w:rPr>
        <w:t xml:space="preserve"> путем протокола о спровођењу овог уговора закљученим између уговорних страна.</w:t>
      </w:r>
    </w:p>
    <w:p w:rsidR="00601C0A" w:rsidRPr="00601C0A" w:rsidRDefault="00601C0A" w:rsidP="00601C0A">
      <w:pPr>
        <w:rPr>
          <w:noProof/>
        </w:rPr>
      </w:pPr>
    </w:p>
    <w:p w:rsidR="00601C0A" w:rsidRPr="00601C0A" w:rsidRDefault="00601C0A" w:rsidP="00601C0A">
      <w:pPr>
        <w:jc w:val="center"/>
        <w:outlineLvl w:val="0"/>
        <w:rPr>
          <w:noProof/>
        </w:rPr>
      </w:pPr>
      <w:bookmarkStart w:id="88" w:name="_Toc21091781"/>
      <w:r w:rsidRPr="00601C0A">
        <w:rPr>
          <w:b/>
          <w:noProof/>
        </w:rPr>
        <w:t>Члан 1</w:t>
      </w:r>
      <w:r w:rsidRPr="00601C0A">
        <w:rPr>
          <w:b/>
          <w:noProof/>
          <w:lang w:val="sr-Cyrl-RS"/>
        </w:rPr>
        <w:t>4</w:t>
      </w:r>
      <w:r w:rsidRPr="00601C0A">
        <w:rPr>
          <w:b/>
          <w:noProof/>
        </w:rPr>
        <w:t>.</w:t>
      </w:r>
      <w:bookmarkEnd w:id="88"/>
    </w:p>
    <w:p w:rsidR="00601C0A" w:rsidRPr="00601C0A" w:rsidRDefault="00601C0A" w:rsidP="00601C0A">
      <w:pPr>
        <w:ind w:firstLine="720"/>
        <w:jc w:val="both"/>
        <w:rPr>
          <w:noProof/>
        </w:rPr>
      </w:pPr>
      <w:r w:rsidRPr="00601C0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601C0A" w:rsidRPr="00601C0A" w:rsidRDefault="00601C0A" w:rsidP="00601C0A">
      <w:pPr>
        <w:jc w:val="center"/>
        <w:outlineLvl w:val="0"/>
        <w:rPr>
          <w:noProof/>
          <w:lang w:val="sr-Cyrl-RS"/>
        </w:rPr>
      </w:pPr>
    </w:p>
    <w:p w:rsidR="00601C0A" w:rsidRPr="00601C0A" w:rsidRDefault="00601C0A" w:rsidP="00601C0A">
      <w:pPr>
        <w:jc w:val="center"/>
        <w:outlineLvl w:val="0"/>
        <w:rPr>
          <w:noProof/>
        </w:rPr>
      </w:pPr>
      <w:bookmarkStart w:id="89" w:name="_Toc21091782"/>
      <w:r w:rsidRPr="00601C0A">
        <w:rPr>
          <w:b/>
          <w:noProof/>
        </w:rPr>
        <w:t>Члан 1</w:t>
      </w:r>
      <w:r w:rsidRPr="00601C0A">
        <w:rPr>
          <w:b/>
          <w:noProof/>
          <w:lang w:val="sr-Cyrl-RS"/>
        </w:rPr>
        <w:t>5</w:t>
      </w:r>
      <w:r w:rsidRPr="00601C0A">
        <w:rPr>
          <w:b/>
          <w:noProof/>
        </w:rPr>
        <w:t>.</w:t>
      </w:r>
      <w:bookmarkEnd w:id="89"/>
    </w:p>
    <w:p w:rsidR="00601C0A" w:rsidRPr="00601C0A" w:rsidRDefault="00601C0A" w:rsidP="00601C0A">
      <w:pPr>
        <w:ind w:firstLine="741"/>
        <w:jc w:val="both"/>
        <w:rPr>
          <w:noProof/>
        </w:rPr>
      </w:pPr>
      <w:r w:rsidRPr="00601C0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01C0A" w:rsidRPr="00601C0A" w:rsidRDefault="00601C0A" w:rsidP="00601C0A">
      <w:pPr>
        <w:jc w:val="both"/>
        <w:rPr>
          <w:noProof/>
          <w:lang w:val="sr-Cyrl-RS"/>
        </w:rPr>
      </w:pPr>
    </w:p>
    <w:p w:rsidR="00601C0A" w:rsidRPr="00601C0A" w:rsidRDefault="00601C0A" w:rsidP="00601C0A">
      <w:pPr>
        <w:jc w:val="center"/>
        <w:outlineLvl w:val="0"/>
        <w:rPr>
          <w:noProof/>
        </w:rPr>
      </w:pPr>
      <w:bookmarkStart w:id="90" w:name="_Toc21091783"/>
      <w:r w:rsidRPr="00601C0A">
        <w:rPr>
          <w:b/>
          <w:noProof/>
        </w:rPr>
        <w:t>Члан 1</w:t>
      </w:r>
      <w:r w:rsidRPr="00601C0A">
        <w:rPr>
          <w:b/>
          <w:noProof/>
          <w:lang w:val="sr-Cyrl-RS"/>
        </w:rPr>
        <w:t>6</w:t>
      </w:r>
      <w:r w:rsidRPr="00601C0A">
        <w:rPr>
          <w:b/>
          <w:noProof/>
        </w:rPr>
        <w:t>.</w:t>
      </w:r>
      <w:bookmarkEnd w:id="90"/>
    </w:p>
    <w:p w:rsidR="00601C0A" w:rsidRPr="00601C0A" w:rsidRDefault="00601C0A" w:rsidP="00601C0A">
      <w:pPr>
        <w:ind w:firstLine="741"/>
        <w:jc w:val="both"/>
        <w:rPr>
          <w:noProof/>
        </w:rPr>
      </w:pPr>
      <w:r w:rsidRPr="00601C0A">
        <w:rPr>
          <w:noProof/>
        </w:rPr>
        <w:t xml:space="preserve">Овај уговор је сачињен у </w:t>
      </w:r>
      <w:r w:rsidRPr="00601C0A">
        <w:rPr>
          <w:noProof/>
          <w:lang w:val="sr-Cyrl-RS"/>
        </w:rPr>
        <w:t>три</w:t>
      </w:r>
      <w:r w:rsidRPr="00601C0A">
        <w:rPr>
          <w:noProof/>
        </w:rPr>
        <w:t xml:space="preserve"> истоветн</w:t>
      </w:r>
      <w:r w:rsidRPr="00601C0A">
        <w:rPr>
          <w:noProof/>
          <w:lang w:val="sr-Cyrl-RS"/>
        </w:rPr>
        <w:t>а</w:t>
      </w:r>
      <w:r w:rsidRPr="00601C0A">
        <w:rPr>
          <w:noProof/>
        </w:rPr>
        <w:t xml:space="preserve"> примерка од којих наручилац задржава </w:t>
      </w:r>
      <w:r w:rsidRPr="00601C0A">
        <w:rPr>
          <w:noProof/>
          <w:lang w:val="sr-Cyrl-RS"/>
        </w:rPr>
        <w:t>два</w:t>
      </w:r>
      <w:r w:rsidRPr="00601C0A">
        <w:rPr>
          <w:noProof/>
        </w:rPr>
        <w:t xml:space="preserve">, а добављач </w:t>
      </w:r>
      <w:r w:rsidRPr="00601C0A">
        <w:rPr>
          <w:noProof/>
          <w:lang w:val="sr-Cyrl-RS"/>
        </w:rPr>
        <w:t>један</w:t>
      </w:r>
      <w:r w:rsidRPr="00601C0A">
        <w:rPr>
          <w:noProof/>
        </w:rPr>
        <w:t xml:space="preserve"> примерак.</w:t>
      </w:r>
    </w:p>
    <w:p w:rsidR="00601C0A" w:rsidRPr="00601C0A" w:rsidRDefault="00601C0A" w:rsidP="00601C0A">
      <w:pPr>
        <w:rPr>
          <w:noProof/>
        </w:rPr>
      </w:pPr>
    </w:p>
    <w:p w:rsidR="00601C0A" w:rsidRPr="00601C0A" w:rsidRDefault="00601C0A" w:rsidP="00601C0A">
      <w:pPr>
        <w:ind w:firstLine="741"/>
        <w:jc w:val="both"/>
        <w:rPr>
          <w:noProof/>
        </w:rPr>
      </w:pPr>
    </w:p>
    <w:p w:rsidR="00601C0A" w:rsidRPr="00601C0A" w:rsidRDefault="00601C0A" w:rsidP="00601C0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1C0A" w:rsidRPr="00601C0A" w:rsidTr="007F5EC0">
        <w:trPr>
          <w:trHeight w:val="347"/>
        </w:trPr>
        <w:tc>
          <w:tcPr>
            <w:tcW w:w="3216" w:type="dxa"/>
            <w:vAlign w:val="center"/>
          </w:tcPr>
          <w:p w:rsidR="00601C0A" w:rsidRPr="00601C0A" w:rsidRDefault="00601C0A" w:rsidP="007F5EC0">
            <w:pPr>
              <w:jc w:val="center"/>
              <w:rPr>
                <w:noProof/>
              </w:rPr>
            </w:pPr>
            <w:r w:rsidRPr="00601C0A">
              <w:rPr>
                <w:noProof/>
              </w:rPr>
              <w:t>ЗА ДОБАВЉАЧА:</w:t>
            </w:r>
          </w:p>
        </w:tc>
        <w:tc>
          <w:tcPr>
            <w:tcW w:w="2279" w:type="dxa"/>
          </w:tcPr>
          <w:p w:rsidR="00601C0A" w:rsidRPr="00601C0A" w:rsidRDefault="00601C0A" w:rsidP="007F5EC0">
            <w:pPr>
              <w:jc w:val="center"/>
              <w:rPr>
                <w:noProof/>
              </w:rPr>
            </w:pPr>
          </w:p>
        </w:tc>
        <w:tc>
          <w:tcPr>
            <w:tcW w:w="3827" w:type="dxa"/>
            <w:vAlign w:val="center"/>
          </w:tcPr>
          <w:p w:rsidR="00601C0A" w:rsidRPr="00601C0A" w:rsidRDefault="00601C0A" w:rsidP="007F5EC0">
            <w:pPr>
              <w:jc w:val="center"/>
              <w:rPr>
                <w:noProof/>
              </w:rPr>
            </w:pPr>
            <w:r w:rsidRPr="00601C0A">
              <w:rPr>
                <w:noProof/>
              </w:rPr>
              <w:t>ЗА НАРУЧИОЦА:</w:t>
            </w:r>
          </w:p>
        </w:tc>
      </w:tr>
      <w:tr w:rsidR="00601C0A" w:rsidRPr="00601C0A" w:rsidTr="007F5EC0">
        <w:trPr>
          <w:trHeight w:val="359"/>
        </w:trPr>
        <w:tc>
          <w:tcPr>
            <w:tcW w:w="3216" w:type="dxa"/>
            <w:vAlign w:val="center"/>
          </w:tcPr>
          <w:p w:rsidR="00601C0A" w:rsidRPr="00601C0A" w:rsidRDefault="00601C0A" w:rsidP="007F5EC0">
            <w:pPr>
              <w:jc w:val="center"/>
              <w:rPr>
                <w:noProof/>
              </w:rPr>
            </w:pPr>
            <w:r w:rsidRPr="00601C0A">
              <w:rPr>
                <w:noProof/>
              </w:rPr>
              <w:t>ДИРЕКТОР</w:t>
            </w:r>
          </w:p>
        </w:tc>
        <w:tc>
          <w:tcPr>
            <w:tcW w:w="2279" w:type="dxa"/>
          </w:tcPr>
          <w:p w:rsidR="00601C0A" w:rsidRPr="00601C0A" w:rsidRDefault="00601C0A" w:rsidP="007F5EC0">
            <w:pPr>
              <w:jc w:val="center"/>
              <w:rPr>
                <w:noProof/>
              </w:rPr>
            </w:pPr>
          </w:p>
        </w:tc>
        <w:tc>
          <w:tcPr>
            <w:tcW w:w="3827" w:type="dxa"/>
            <w:vAlign w:val="center"/>
          </w:tcPr>
          <w:p w:rsidR="00601C0A" w:rsidRPr="00601C0A" w:rsidRDefault="00601C0A" w:rsidP="007F5EC0">
            <w:pPr>
              <w:jc w:val="center"/>
              <w:rPr>
                <w:noProof/>
              </w:rPr>
            </w:pPr>
            <w:r w:rsidRPr="00601C0A">
              <w:rPr>
                <w:noProof/>
                <w:lang w:val="sr-Cyrl-RS"/>
              </w:rPr>
              <w:t xml:space="preserve">В. Д. </w:t>
            </w:r>
            <w:r w:rsidRPr="00601C0A">
              <w:rPr>
                <w:noProof/>
              </w:rPr>
              <w:t>ДИРЕКТОР</w:t>
            </w:r>
          </w:p>
        </w:tc>
      </w:tr>
      <w:tr w:rsidR="00601C0A" w:rsidRPr="00601C0A" w:rsidTr="007F5EC0">
        <w:trPr>
          <w:trHeight w:val="347"/>
        </w:trPr>
        <w:tc>
          <w:tcPr>
            <w:tcW w:w="3216" w:type="dxa"/>
            <w:vAlign w:val="bottom"/>
          </w:tcPr>
          <w:p w:rsidR="00601C0A" w:rsidRPr="00601C0A" w:rsidRDefault="00601C0A" w:rsidP="007F5EC0">
            <w:pPr>
              <w:jc w:val="center"/>
              <w:rPr>
                <w:noProof/>
              </w:rPr>
            </w:pPr>
          </w:p>
          <w:p w:rsidR="00601C0A" w:rsidRPr="00601C0A" w:rsidRDefault="00601C0A" w:rsidP="007F5EC0">
            <w:pPr>
              <w:jc w:val="center"/>
              <w:rPr>
                <w:noProof/>
              </w:rPr>
            </w:pPr>
            <w:r w:rsidRPr="00601C0A">
              <w:rPr>
                <w:noProof/>
              </w:rPr>
              <w:t>_________________________</w:t>
            </w:r>
          </w:p>
        </w:tc>
        <w:tc>
          <w:tcPr>
            <w:tcW w:w="2279" w:type="dxa"/>
            <w:vAlign w:val="bottom"/>
          </w:tcPr>
          <w:p w:rsidR="00601C0A" w:rsidRPr="00601C0A" w:rsidRDefault="00601C0A" w:rsidP="007F5EC0">
            <w:pPr>
              <w:jc w:val="both"/>
              <w:rPr>
                <w:noProof/>
              </w:rPr>
            </w:pPr>
          </w:p>
        </w:tc>
        <w:tc>
          <w:tcPr>
            <w:tcW w:w="3827" w:type="dxa"/>
            <w:vAlign w:val="bottom"/>
          </w:tcPr>
          <w:p w:rsidR="00601C0A" w:rsidRPr="00601C0A" w:rsidRDefault="00601C0A" w:rsidP="007F5EC0">
            <w:pPr>
              <w:jc w:val="center"/>
              <w:rPr>
                <w:noProof/>
              </w:rPr>
            </w:pPr>
            <w:r w:rsidRPr="00601C0A">
              <w:rPr>
                <w:noProof/>
              </w:rPr>
              <w:t>___________________________</w:t>
            </w:r>
          </w:p>
        </w:tc>
      </w:tr>
      <w:tr w:rsidR="00601C0A" w:rsidRPr="00601C0A" w:rsidTr="007F5EC0">
        <w:trPr>
          <w:trHeight w:val="359"/>
        </w:trPr>
        <w:tc>
          <w:tcPr>
            <w:tcW w:w="3216" w:type="dxa"/>
            <w:vAlign w:val="center"/>
          </w:tcPr>
          <w:p w:rsidR="00601C0A" w:rsidRPr="00601C0A" w:rsidRDefault="00601C0A" w:rsidP="007F5EC0">
            <w:pPr>
              <w:jc w:val="center"/>
              <w:rPr>
                <w:i/>
                <w:noProof/>
              </w:rPr>
            </w:pPr>
          </w:p>
        </w:tc>
        <w:tc>
          <w:tcPr>
            <w:tcW w:w="2279" w:type="dxa"/>
          </w:tcPr>
          <w:p w:rsidR="00601C0A" w:rsidRPr="00601C0A" w:rsidRDefault="00601C0A" w:rsidP="007F5EC0">
            <w:pPr>
              <w:jc w:val="both"/>
              <w:rPr>
                <w:i/>
                <w:noProof/>
              </w:rPr>
            </w:pPr>
          </w:p>
        </w:tc>
        <w:tc>
          <w:tcPr>
            <w:tcW w:w="3827" w:type="dxa"/>
            <w:vAlign w:val="center"/>
          </w:tcPr>
          <w:p w:rsidR="00601C0A" w:rsidRPr="00601C0A" w:rsidRDefault="00601C0A" w:rsidP="007F5EC0">
            <w:pPr>
              <w:jc w:val="center"/>
              <w:rPr>
                <w:i/>
                <w:noProof/>
              </w:rPr>
            </w:pPr>
            <w:r w:rsidRPr="00601C0A">
              <w:rPr>
                <w:i/>
                <w:noProof/>
                <w:lang w:val="sr-Cyrl-RS"/>
              </w:rPr>
              <w:t>Проф. др Едита Стокић</w:t>
            </w:r>
          </w:p>
        </w:tc>
      </w:tr>
    </w:tbl>
    <w:p w:rsidR="00E27C53" w:rsidRPr="00601C0A" w:rsidRDefault="00E27C53" w:rsidP="00E27C53">
      <w:pPr>
        <w:rPr>
          <w:noProof/>
          <w:lang w:val="sr-Cyrl-RS"/>
        </w:rPr>
      </w:pPr>
    </w:p>
    <w:p w:rsidR="00E27C53" w:rsidRDefault="00E27C53" w:rsidP="00E27C53">
      <w:pPr>
        <w:rPr>
          <w:noProof/>
        </w:rPr>
      </w:pPr>
    </w:p>
    <w:p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1091784"/>
      <w:r w:rsidRPr="00CC366C">
        <w:t>ИЗЈАВА О НЕЗАВИСНОЈ ПОНУДИ</w:t>
      </w:r>
      <w:bookmarkEnd w:id="68"/>
      <w:bookmarkEnd w:id="69"/>
      <w:bookmarkEnd w:id="91"/>
      <w:bookmarkEnd w:id="92"/>
      <w:bookmarkEnd w:id="93"/>
      <w:bookmarkEnd w:id="94"/>
      <w:bookmarkEnd w:id="95"/>
      <w:bookmarkEnd w:id="96"/>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Default="00E27C53" w:rsidP="00183CDA">
            <w:pPr>
              <w:rPr>
                <w:bCs/>
                <w:iCs/>
                <w:noProof/>
                <w:lang w:val="hr-HR"/>
              </w:rPr>
            </w:pPr>
          </w:p>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1091785"/>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rsidR="00E27C53" w:rsidRPr="00C03C3C"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1091786"/>
      <w:r w:rsidRPr="00C03C3C">
        <w:lastRenderedPageBreak/>
        <w:t>ОБРАЗАЦ СТРУКТУРЕ ПОНУЂЕНЕ ЦЕНЕ</w:t>
      </w:r>
      <w:bookmarkEnd w:id="105"/>
      <w:bookmarkEnd w:id="106"/>
      <w:bookmarkEnd w:id="107"/>
      <w:bookmarkEnd w:id="108"/>
      <w:bookmarkEnd w:id="109"/>
      <w:bookmarkEnd w:id="110"/>
      <w:bookmarkEnd w:id="111"/>
      <w:bookmarkEnd w:id="112"/>
    </w:p>
    <w:p w:rsidR="00E27C53" w:rsidRPr="00AE1407" w:rsidRDefault="00E27C53" w:rsidP="00E27C53">
      <w:pPr>
        <w:jc w:val="center"/>
        <w:rPr>
          <w:b/>
          <w:noProof/>
        </w:rPr>
      </w:pPr>
      <w:r w:rsidRPr="00C03C3C">
        <w:rPr>
          <w:b/>
          <w:noProof/>
        </w:rPr>
        <w:t xml:space="preserve">(са упутством </w:t>
      </w:r>
      <w:r w:rsidRPr="00C03C3C">
        <w:rPr>
          <w:b/>
          <w:noProof/>
          <w:lang w:val="sr-Cyrl-CS"/>
        </w:rPr>
        <w:t>како да се понуди</w:t>
      </w:r>
      <w:r w:rsidRPr="00C03C3C">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183CDA">
        <w:trPr>
          <w:jc w:val="center"/>
        </w:trPr>
        <w:tc>
          <w:tcPr>
            <w:tcW w:w="567" w:type="dxa"/>
            <w:vAlign w:val="center"/>
          </w:tcPr>
          <w:p w:rsidR="00E27C53" w:rsidRPr="00284225" w:rsidRDefault="00E27C53" w:rsidP="00183CDA">
            <w:pPr>
              <w:jc w:val="center"/>
              <w:rPr>
                <w:b/>
                <w:noProof/>
                <w:sz w:val="22"/>
                <w:szCs w:val="22"/>
              </w:rPr>
            </w:pPr>
            <w:r w:rsidRPr="00284225">
              <w:rPr>
                <w:b/>
                <w:noProof/>
                <w:sz w:val="22"/>
                <w:szCs w:val="22"/>
              </w:rPr>
              <w:t>РБ</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Укупна цена са ПДВ-ом</w:t>
            </w:r>
          </w:p>
        </w:tc>
      </w:tr>
      <w:tr w:rsidR="00E27C53" w:rsidRPr="00284225" w:rsidTr="00183CDA">
        <w:trPr>
          <w:jc w:val="center"/>
        </w:trPr>
        <w:tc>
          <w:tcPr>
            <w:tcW w:w="567" w:type="dxa"/>
            <w:vAlign w:val="center"/>
          </w:tcPr>
          <w:p w:rsidR="00E27C53" w:rsidRPr="00284225" w:rsidRDefault="00E27C53" w:rsidP="00183CDA">
            <w:pPr>
              <w:jc w:val="center"/>
              <w:rPr>
                <w:b/>
                <w:noProof/>
                <w:sz w:val="22"/>
                <w:szCs w:val="22"/>
              </w:rPr>
            </w:pPr>
            <w:r w:rsidRPr="00284225">
              <w:rPr>
                <w:b/>
                <w:noProof/>
                <w:sz w:val="22"/>
                <w:szCs w:val="22"/>
              </w:rPr>
              <w:t>1.</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Default="00E27C53" w:rsidP="00183CDA">
            <w:pPr>
              <w:jc w:val="center"/>
              <w:rPr>
                <w:bCs/>
                <w:iCs/>
                <w:noProof/>
                <w:lang w:val="sr-Cyrl-RS"/>
              </w:rPr>
            </w:pPr>
            <w:r w:rsidRPr="00CF619E">
              <w:rPr>
                <w:bCs/>
                <w:iCs/>
                <w:noProof/>
              </w:rPr>
              <w:t>ПОТПИС</w:t>
            </w: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Pr="00C03C3C" w:rsidRDefault="00C03C3C" w:rsidP="00C03C3C">
            <w:pPr>
              <w:rPr>
                <w:bCs/>
                <w:iCs/>
                <w:noProof/>
                <w:lang w:val="sr-Cyrl-RS"/>
              </w:rPr>
            </w:pPr>
          </w:p>
        </w:tc>
      </w:tr>
    </w:tbl>
    <w:p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1091787"/>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183CDA">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183CD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183CDA">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183CDA">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183CDA">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1091788"/>
      <w:r w:rsidRPr="00BD205C">
        <w:lastRenderedPageBreak/>
        <w:t>ОБРАЗАЦ ПОНУДЕ</w:t>
      </w:r>
      <w:bookmarkEnd w:id="121"/>
      <w:bookmarkEnd w:id="122"/>
      <w:bookmarkEnd w:id="123"/>
      <w:bookmarkEnd w:id="124"/>
      <w:bookmarkEnd w:id="125"/>
      <w:bookmarkEnd w:id="126"/>
      <w:bookmarkEnd w:id="127"/>
      <w:bookmarkEnd w:id="128"/>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C03C3C">
        <w:trPr>
          <w:trHeight w:val="229"/>
        </w:trPr>
        <w:tc>
          <w:tcPr>
            <w:tcW w:w="5245" w:type="dxa"/>
            <w:tcBorders>
              <w:right w:val="single" w:sz="4" w:space="0" w:color="auto"/>
            </w:tcBorders>
            <w:vAlign w:val="center"/>
          </w:tcPr>
          <w:p w:rsidR="00E27C53" w:rsidRPr="00AE1407" w:rsidRDefault="00E27C53" w:rsidP="00183CDA">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C03C3C" w:rsidP="00183CDA">
            <w:pPr>
              <w:rPr>
                <w:noProof/>
                <w:lang w:val="sr-Cyrl-RS"/>
              </w:rPr>
            </w:pPr>
            <w:r>
              <w:rPr>
                <w:lang w:val="ru-RU"/>
              </w:rPr>
              <w:t>237-19-О -</w:t>
            </w:r>
            <w:r w:rsidRPr="005748C4">
              <w:t xml:space="preserve"> </w:t>
            </w:r>
            <w:r w:rsidRPr="005748C4">
              <w:rPr>
                <w:lang w:val="sr-Cyrl-RS"/>
              </w:rPr>
              <w:t>Сервис и одржавање медицинске опреме произвођача „</w:t>
            </w:r>
            <w:r w:rsidRPr="005748C4">
              <w:rPr>
                <w:lang w:val="sr-Latn-RS"/>
              </w:rPr>
              <w:t>Shimadzu, Planmed,</w:t>
            </w:r>
            <w:r w:rsidRPr="005748C4">
              <w:rPr>
                <w:lang w:val="sr-Cyrl-RS"/>
              </w:rPr>
              <w:t xml:space="preserve"> </w:t>
            </w:r>
            <w:r w:rsidRPr="005748C4">
              <w:rPr>
                <w:lang w:val="sr-Latn-RS"/>
              </w:rPr>
              <w:t>Aloka“</w:t>
            </w:r>
          </w:p>
        </w:tc>
      </w:tr>
      <w:tr w:rsidR="00E27C53" w:rsidRPr="00AE1407" w:rsidTr="00C03C3C">
        <w:tc>
          <w:tcPr>
            <w:tcW w:w="5245" w:type="dxa"/>
          </w:tcPr>
          <w:p w:rsidR="00E27C53" w:rsidRPr="00AE1407" w:rsidRDefault="00E27C53" w:rsidP="00183CDA">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183CDA">
            <w:pPr>
              <w:jc w:val="right"/>
              <w:rPr>
                <w:noProof/>
              </w:rPr>
            </w:pPr>
          </w:p>
        </w:tc>
        <w:tc>
          <w:tcPr>
            <w:tcW w:w="2977" w:type="dxa"/>
            <w:tcBorders>
              <w:top w:val="inset" w:sz="6" w:space="0" w:color="auto"/>
            </w:tcBorders>
          </w:tcPr>
          <w:p w:rsidR="00E27C53" w:rsidRPr="00AE1407" w:rsidRDefault="00E27C53" w:rsidP="00183CDA">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183CDA">
            <w:pPr>
              <w:jc w:val="right"/>
              <w:rPr>
                <w:b/>
                <w:noProof/>
              </w:rPr>
            </w:pPr>
          </w:p>
        </w:tc>
      </w:tr>
      <w:tr w:rsidR="00E27C53" w:rsidRPr="00AE1407" w:rsidTr="00C03C3C">
        <w:tc>
          <w:tcPr>
            <w:tcW w:w="15310" w:type="dxa"/>
            <w:gridSpan w:val="6"/>
          </w:tcPr>
          <w:p w:rsidR="00E27C53" w:rsidRPr="00AE1407" w:rsidRDefault="00E27C53" w:rsidP="00183CDA">
            <w:pPr>
              <w:jc w:val="center"/>
              <w:rPr>
                <w:b/>
                <w:noProof/>
              </w:rPr>
            </w:pPr>
            <w:r w:rsidRPr="00AE1407">
              <w:rPr>
                <w:b/>
                <w:noProof/>
              </w:rPr>
              <w:br w:type="page"/>
              <w:t>Општи подаци о понуђачу</w:t>
            </w:r>
          </w:p>
        </w:tc>
      </w:tr>
      <w:tr w:rsidR="00E27C53" w:rsidRPr="00AE1407" w:rsidTr="00C03C3C">
        <w:tc>
          <w:tcPr>
            <w:tcW w:w="5245" w:type="dxa"/>
            <w:vAlign w:val="center"/>
          </w:tcPr>
          <w:p w:rsidR="00E27C53" w:rsidRPr="00AE1407" w:rsidRDefault="00E27C53" w:rsidP="00183CDA">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183CDA">
            <w:pPr>
              <w:rPr>
                <w:b/>
                <w:noProof/>
              </w:rPr>
            </w:pPr>
          </w:p>
        </w:tc>
      </w:tr>
      <w:tr w:rsidR="00E27C53" w:rsidRPr="00AE1407" w:rsidTr="00C03C3C">
        <w:tc>
          <w:tcPr>
            <w:tcW w:w="5245" w:type="dxa"/>
            <w:vAlign w:val="center"/>
          </w:tcPr>
          <w:p w:rsidR="00E27C53" w:rsidRPr="00AE1407" w:rsidRDefault="00E27C53" w:rsidP="00183CDA">
            <w:pPr>
              <w:rPr>
                <w:b/>
                <w:noProof/>
              </w:rPr>
            </w:pPr>
            <w:r w:rsidRPr="00AE1407">
              <w:rPr>
                <w:noProof/>
              </w:rPr>
              <w:t>Адреса седишта</w:t>
            </w:r>
          </w:p>
        </w:tc>
        <w:tc>
          <w:tcPr>
            <w:tcW w:w="10065" w:type="dxa"/>
            <w:gridSpan w:val="5"/>
          </w:tcPr>
          <w:p w:rsidR="00E27C53" w:rsidRPr="00AE1407" w:rsidRDefault="00E27C53" w:rsidP="00183CDA">
            <w:pPr>
              <w:rPr>
                <w:b/>
                <w:noProof/>
              </w:rPr>
            </w:pPr>
          </w:p>
        </w:tc>
      </w:tr>
      <w:tr w:rsidR="00E27C53" w:rsidRPr="00AE1407" w:rsidTr="00C03C3C">
        <w:tc>
          <w:tcPr>
            <w:tcW w:w="5245" w:type="dxa"/>
            <w:vAlign w:val="center"/>
          </w:tcPr>
          <w:p w:rsidR="00E27C53" w:rsidRPr="00AE1407" w:rsidRDefault="00E27C53" w:rsidP="00183CD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b/>
                <w:noProof/>
              </w:rPr>
            </w:pPr>
            <w:r w:rsidRPr="00AE1407">
              <w:rPr>
                <w:noProof/>
              </w:rPr>
              <w:t xml:space="preserve">Матични број </w:t>
            </w:r>
          </w:p>
        </w:tc>
        <w:tc>
          <w:tcPr>
            <w:tcW w:w="3155" w:type="dxa"/>
          </w:tcPr>
          <w:p w:rsidR="00E27C53" w:rsidRPr="00AE1407" w:rsidRDefault="00E27C53" w:rsidP="00183CDA">
            <w:pPr>
              <w:jc w:val="right"/>
              <w:rPr>
                <w:b/>
                <w:noProof/>
              </w:rPr>
            </w:pPr>
          </w:p>
        </w:tc>
      </w:tr>
      <w:tr w:rsidR="00E27C53" w:rsidRPr="00AE1407" w:rsidTr="00C03C3C">
        <w:tc>
          <w:tcPr>
            <w:tcW w:w="5245" w:type="dxa"/>
            <w:vAlign w:val="center"/>
          </w:tcPr>
          <w:p w:rsidR="00E27C53" w:rsidRPr="00AE1407" w:rsidRDefault="00E27C53" w:rsidP="00183CDA">
            <w:pPr>
              <w:rPr>
                <w:b/>
                <w:noProof/>
              </w:rPr>
            </w:pPr>
            <w:r w:rsidRPr="00AE1407">
              <w:rPr>
                <w:noProof/>
              </w:rPr>
              <w:t>Телефон/факс</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b/>
                <w:noProof/>
              </w:rPr>
            </w:pPr>
            <w:r w:rsidRPr="00AE1407">
              <w:rPr>
                <w:noProof/>
              </w:rPr>
              <w:t>Порески идентификациони број</w:t>
            </w:r>
          </w:p>
        </w:tc>
        <w:tc>
          <w:tcPr>
            <w:tcW w:w="3155" w:type="dxa"/>
          </w:tcPr>
          <w:p w:rsidR="00E27C53" w:rsidRPr="00AE1407" w:rsidRDefault="00E27C53" w:rsidP="00183CDA">
            <w:pPr>
              <w:jc w:val="right"/>
              <w:rPr>
                <w:b/>
                <w:noProof/>
              </w:rPr>
            </w:pPr>
          </w:p>
        </w:tc>
      </w:tr>
      <w:tr w:rsidR="00E27C53" w:rsidRPr="00AE1407" w:rsidTr="00C03C3C">
        <w:tc>
          <w:tcPr>
            <w:tcW w:w="5245" w:type="dxa"/>
            <w:vAlign w:val="center"/>
          </w:tcPr>
          <w:p w:rsidR="00E27C53" w:rsidRPr="00AE1407" w:rsidRDefault="00E27C53" w:rsidP="00183CDA">
            <w:pPr>
              <w:rPr>
                <w:b/>
                <w:noProof/>
              </w:rPr>
            </w:pPr>
            <w:r>
              <w:rPr>
                <w:noProof/>
              </w:rPr>
              <w:t>Е-мејл</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noProof/>
              </w:rPr>
            </w:pPr>
            <w:r w:rsidRPr="00AE1407">
              <w:rPr>
                <w:noProof/>
              </w:rPr>
              <w:t>Регистарски број</w:t>
            </w:r>
          </w:p>
        </w:tc>
        <w:tc>
          <w:tcPr>
            <w:tcW w:w="3155" w:type="dxa"/>
          </w:tcPr>
          <w:p w:rsidR="00E27C53" w:rsidRPr="00AE1407" w:rsidRDefault="00E27C53" w:rsidP="00183CDA">
            <w:pPr>
              <w:jc w:val="right"/>
              <w:rPr>
                <w:b/>
                <w:noProof/>
              </w:rPr>
            </w:pPr>
          </w:p>
        </w:tc>
      </w:tr>
      <w:tr w:rsidR="00E27C53" w:rsidRPr="00AE1407" w:rsidTr="00C03C3C">
        <w:tc>
          <w:tcPr>
            <w:tcW w:w="5245" w:type="dxa"/>
            <w:vAlign w:val="center"/>
          </w:tcPr>
          <w:p w:rsidR="00E27C53" w:rsidRPr="00AE1407" w:rsidRDefault="00E27C53" w:rsidP="00C03C3C">
            <w:pPr>
              <w:rPr>
                <w:noProof/>
              </w:rPr>
            </w:pPr>
            <w:r w:rsidRPr="00380975">
              <w:rPr>
                <w:noProof/>
              </w:rPr>
              <w:t>Овлашћено лице, које ће потписати Уговор</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noProof/>
              </w:rPr>
            </w:pPr>
            <w:r w:rsidRPr="00AE1407">
              <w:rPr>
                <w:noProof/>
              </w:rPr>
              <w:t>Шифра делатности</w:t>
            </w:r>
          </w:p>
        </w:tc>
        <w:tc>
          <w:tcPr>
            <w:tcW w:w="3155" w:type="dxa"/>
          </w:tcPr>
          <w:p w:rsidR="00E27C53" w:rsidRPr="00AE1407" w:rsidRDefault="00E27C53" w:rsidP="00183CDA">
            <w:pPr>
              <w:jc w:val="right"/>
              <w:rPr>
                <w:b/>
                <w:noProof/>
              </w:rPr>
            </w:pPr>
          </w:p>
        </w:tc>
      </w:tr>
      <w:tr w:rsidR="00E27C53" w:rsidRPr="00AE1407" w:rsidTr="00C03C3C">
        <w:trPr>
          <w:trHeight w:val="345"/>
        </w:trPr>
        <w:tc>
          <w:tcPr>
            <w:tcW w:w="5245" w:type="dxa"/>
            <w:vMerge w:val="restart"/>
            <w:vAlign w:val="center"/>
          </w:tcPr>
          <w:p w:rsidR="00E27C53" w:rsidRPr="00AE1407" w:rsidRDefault="00E27C53" w:rsidP="00183CDA">
            <w:pPr>
              <w:rPr>
                <w:b/>
                <w:noProof/>
              </w:rPr>
            </w:pPr>
            <w:r w:rsidRPr="00AE1407">
              <w:rPr>
                <w:b/>
                <w:noProof/>
              </w:rPr>
              <w:br w:type="page"/>
            </w:r>
            <w:r w:rsidRPr="00C03C3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183CDA">
            <w:pPr>
              <w:rPr>
                <w:b/>
                <w:noProof/>
              </w:rPr>
            </w:pPr>
          </w:p>
        </w:tc>
        <w:tc>
          <w:tcPr>
            <w:tcW w:w="3508" w:type="dxa"/>
            <w:gridSpan w:val="2"/>
            <w:vAlign w:val="center"/>
          </w:tcPr>
          <w:p w:rsidR="00E27C53" w:rsidRPr="00223DF2" w:rsidRDefault="00E27C53" w:rsidP="00183CDA">
            <w:pPr>
              <w:jc w:val="right"/>
              <w:rPr>
                <w:noProof/>
                <w:lang w:val="sr-Cyrl-CS"/>
              </w:rPr>
            </w:pPr>
            <w:r>
              <w:rPr>
                <w:noProof/>
                <w:lang w:val="sr-Cyrl-RS"/>
              </w:rPr>
              <w:t>Величина обвезника</w:t>
            </w:r>
          </w:p>
        </w:tc>
        <w:tc>
          <w:tcPr>
            <w:tcW w:w="3155" w:type="dxa"/>
            <w:vAlign w:val="center"/>
          </w:tcPr>
          <w:p w:rsidR="00E27C53" w:rsidRPr="00AE1407" w:rsidRDefault="00E27C53" w:rsidP="00183CDA">
            <w:pPr>
              <w:rPr>
                <w:b/>
                <w:noProof/>
              </w:rPr>
            </w:pPr>
          </w:p>
        </w:tc>
      </w:tr>
      <w:tr w:rsidR="00E27C53" w:rsidRPr="00AE1407" w:rsidTr="00C03C3C">
        <w:trPr>
          <w:trHeight w:val="344"/>
        </w:trPr>
        <w:tc>
          <w:tcPr>
            <w:tcW w:w="5245" w:type="dxa"/>
            <w:vMerge/>
          </w:tcPr>
          <w:p w:rsidR="00E27C53" w:rsidRPr="00AE1407" w:rsidRDefault="00E27C53" w:rsidP="00183CDA">
            <w:pPr>
              <w:rPr>
                <w:b/>
                <w:noProof/>
              </w:rPr>
            </w:pPr>
          </w:p>
        </w:tc>
        <w:tc>
          <w:tcPr>
            <w:tcW w:w="3402" w:type="dxa"/>
            <w:gridSpan w:val="2"/>
            <w:vMerge/>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noProof/>
              </w:rPr>
            </w:pPr>
            <w:r w:rsidRPr="00AE1407">
              <w:rPr>
                <w:noProof/>
              </w:rPr>
              <w:t>Жиро рачун и назив банке</w:t>
            </w:r>
          </w:p>
        </w:tc>
        <w:tc>
          <w:tcPr>
            <w:tcW w:w="3155" w:type="dxa"/>
          </w:tcPr>
          <w:p w:rsidR="00E27C53" w:rsidRPr="00AE1407" w:rsidRDefault="00E27C53" w:rsidP="00183CDA">
            <w:pPr>
              <w:jc w:val="right"/>
              <w:rPr>
                <w:b/>
                <w:noProof/>
              </w:rPr>
            </w:pPr>
          </w:p>
        </w:tc>
      </w:tr>
      <w:tr w:rsidR="00E27C53" w:rsidRPr="00AE1407" w:rsidTr="00C03C3C">
        <w:tc>
          <w:tcPr>
            <w:tcW w:w="15310" w:type="dxa"/>
            <w:gridSpan w:val="6"/>
          </w:tcPr>
          <w:p w:rsidR="00E27C53" w:rsidRPr="00AE1407" w:rsidRDefault="00E27C53" w:rsidP="00C03C3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rsidTr="00C03C3C">
        <w:tc>
          <w:tcPr>
            <w:tcW w:w="5245" w:type="dxa"/>
            <w:vMerge w:val="restart"/>
            <w:vAlign w:val="center"/>
          </w:tcPr>
          <w:p w:rsidR="00E27C53" w:rsidRPr="00AE1407" w:rsidRDefault="00E27C53" w:rsidP="00183CDA">
            <w:pPr>
              <w:rPr>
                <w:noProof/>
              </w:rPr>
            </w:pPr>
            <w:r w:rsidRPr="00AE1407">
              <w:rPr>
                <w:noProof/>
              </w:rPr>
              <w:t>Начин подношења понуде (заокружити)</w:t>
            </w:r>
          </w:p>
        </w:tc>
        <w:tc>
          <w:tcPr>
            <w:tcW w:w="426" w:type="dxa"/>
          </w:tcPr>
          <w:p w:rsidR="00E27C53" w:rsidRPr="00AE1407" w:rsidRDefault="00E27C53" w:rsidP="00183CDA">
            <w:pPr>
              <w:rPr>
                <w:noProof/>
              </w:rPr>
            </w:pPr>
            <w:r w:rsidRPr="00AE1407">
              <w:rPr>
                <w:noProof/>
              </w:rPr>
              <w:t>а</w:t>
            </w:r>
          </w:p>
        </w:tc>
        <w:tc>
          <w:tcPr>
            <w:tcW w:w="9639" w:type="dxa"/>
            <w:gridSpan w:val="4"/>
          </w:tcPr>
          <w:p w:rsidR="00E27C53" w:rsidRPr="00AE1407" w:rsidRDefault="00E27C53" w:rsidP="00183CDA">
            <w:pPr>
              <w:rPr>
                <w:noProof/>
              </w:rPr>
            </w:pPr>
            <w:r w:rsidRPr="00AE1407">
              <w:rPr>
                <w:noProof/>
              </w:rPr>
              <w:t>Самостална понуда</w:t>
            </w:r>
          </w:p>
        </w:tc>
      </w:tr>
      <w:tr w:rsidR="00E27C53" w:rsidRPr="00AE1407" w:rsidTr="00C03C3C">
        <w:tc>
          <w:tcPr>
            <w:tcW w:w="5245" w:type="dxa"/>
            <w:vMerge/>
          </w:tcPr>
          <w:p w:rsidR="00E27C53" w:rsidRPr="00AE1407" w:rsidRDefault="00E27C53" w:rsidP="00183CDA">
            <w:pPr>
              <w:rPr>
                <w:b/>
                <w:noProof/>
              </w:rPr>
            </w:pPr>
          </w:p>
        </w:tc>
        <w:tc>
          <w:tcPr>
            <w:tcW w:w="426" w:type="dxa"/>
          </w:tcPr>
          <w:p w:rsidR="00E27C53" w:rsidRPr="00AE1407" w:rsidRDefault="00E27C53" w:rsidP="00183CDA">
            <w:pPr>
              <w:rPr>
                <w:noProof/>
              </w:rPr>
            </w:pPr>
            <w:r w:rsidRPr="00AE1407">
              <w:rPr>
                <w:noProof/>
              </w:rPr>
              <w:t>б</w:t>
            </w:r>
          </w:p>
        </w:tc>
        <w:tc>
          <w:tcPr>
            <w:tcW w:w="9639" w:type="dxa"/>
            <w:gridSpan w:val="4"/>
          </w:tcPr>
          <w:p w:rsidR="00E27C53" w:rsidRPr="00AE1407" w:rsidRDefault="00E27C53" w:rsidP="00183CDA">
            <w:pPr>
              <w:rPr>
                <w:noProof/>
              </w:rPr>
            </w:pPr>
            <w:r w:rsidRPr="00AE1407">
              <w:rPr>
                <w:noProof/>
              </w:rPr>
              <w:t>Заједничка понуда</w:t>
            </w:r>
          </w:p>
        </w:tc>
      </w:tr>
      <w:tr w:rsidR="00E27C53" w:rsidRPr="00AE1407" w:rsidTr="00C03C3C">
        <w:tc>
          <w:tcPr>
            <w:tcW w:w="5245" w:type="dxa"/>
            <w:vMerge/>
          </w:tcPr>
          <w:p w:rsidR="00E27C53" w:rsidRPr="00AE1407" w:rsidRDefault="00E27C53" w:rsidP="00183CDA">
            <w:pPr>
              <w:rPr>
                <w:b/>
                <w:noProof/>
              </w:rPr>
            </w:pPr>
          </w:p>
        </w:tc>
        <w:tc>
          <w:tcPr>
            <w:tcW w:w="426" w:type="dxa"/>
          </w:tcPr>
          <w:p w:rsidR="00E27C53" w:rsidRPr="00AE1407" w:rsidRDefault="00E27C53" w:rsidP="00183CDA">
            <w:pPr>
              <w:rPr>
                <w:noProof/>
              </w:rPr>
            </w:pPr>
            <w:r w:rsidRPr="00AE1407">
              <w:rPr>
                <w:noProof/>
              </w:rPr>
              <w:t>в</w:t>
            </w:r>
          </w:p>
        </w:tc>
        <w:tc>
          <w:tcPr>
            <w:tcW w:w="9639" w:type="dxa"/>
            <w:gridSpan w:val="4"/>
          </w:tcPr>
          <w:p w:rsidR="00E27C53" w:rsidRPr="00AE1407" w:rsidRDefault="00E27C53" w:rsidP="00183CDA">
            <w:pPr>
              <w:rPr>
                <w:noProof/>
              </w:rPr>
            </w:pPr>
            <w:r w:rsidRPr="00AE1407">
              <w:rPr>
                <w:noProof/>
              </w:rPr>
              <w:t>Понуда са подизвођачем</w:t>
            </w:r>
          </w:p>
        </w:tc>
      </w:tr>
      <w:tr w:rsidR="00C03C3C" w:rsidRPr="009E1C54" w:rsidTr="00C03C3C">
        <w:trPr>
          <w:trHeight w:val="385"/>
        </w:trPr>
        <w:tc>
          <w:tcPr>
            <w:tcW w:w="5245" w:type="dxa"/>
          </w:tcPr>
          <w:p w:rsidR="00C03C3C" w:rsidRPr="009E1C54" w:rsidRDefault="00C03C3C" w:rsidP="00C03C3C">
            <w:pPr>
              <w:rPr>
                <w:noProof/>
                <w:highlight w:val="yellow"/>
              </w:rPr>
            </w:pPr>
            <w:r w:rsidRPr="005A34CA">
              <w:t>Начин, рок и услови плаћања</w:t>
            </w:r>
          </w:p>
        </w:tc>
        <w:tc>
          <w:tcPr>
            <w:tcW w:w="10065" w:type="dxa"/>
            <w:gridSpan w:val="5"/>
          </w:tcPr>
          <w:p w:rsidR="00C03C3C" w:rsidRPr="009E1C54" w:rsidRDefault="00C03C3C" w:rsidP="00C03C3C">
            <w:pPr>
              <w:rPr>
                <w:b/>
                <w:noProof/>
                <w:highlight w:val="yellow"/>
              </w:rPr>
            </w:pPr>
          </w:p>
        </w:tc>
      </w:tr>
      <w:tr w:rsidR="00C03C3C" w:rsidRPr="009E1C54" w:rsidTr="00C03C3C">
        <w:trPr>
          <w:trHeight w:val="361"/>
        </w:trPr>
        <w:tc>
          <w:tcPr>
            <w:tcW w:w="5245" w:type="dxa"/>
          </w:tcPr>
          <w:p w:rsidR="00C03C3C" w:rsidRPr="005A34CA" w:rsidRDefault="00C03C3C" w:rsidP="00C03C3C">
            <w:pPr>
              <w:rPr>
                <w:noProof/>
              </w:rPr>
            </w:pPr>
            <w:r w:rsidRPr="00D03E78">
              <w:t xml:space="preserve">Гарантни рок - </w:t>
            </w:r>
            <w:r w:rsidRPr="00D03E78">
              <w:rPr>
                <w:lang w:val="sr-Cyrl-RS"/>
              </w:rPr>
              <w:t>„</w:t>
            </w:r>
            <w:r w:rsidRPr="00D03E78">
              <w:t>S</w:t>
            </w:r>
            <w:r w:rsidRPr="00D03E78">
              <w:rPr>
                <w:lang w:val="sr-Latn-RS"/>
              </w:rPr>
              <w:t>himadzu</w:t>
            </w:r>
            <w:r w:rsidRPr="00D03E78">
              <w:rPr>
                <w:lang w:val="sr-Cyrl-RS"/>
              </w:rPr>
              <w:t>“,</w:t>
            </w:r>
          </w:p>
        </w:tc>
        <w:tc>
          <w:tcPr>
            <w:tcW w:w="10065" w:type="dxa"/>
            <w:gridSpan w:val="5"/>
          </w:tcPr>
          <w:p w:rsidR="00C03C3C" w:rsidRPr="009E1C54" w:rsidRDefault="00C03C3C" w:rsidP="00C03C3C">
            <w:pPr>
              <w:rPr>
                <w:b/>
                <w:noProof/>
                <w:highlight w:val="yellow"/>
              </w:rPr>
            </w:pPr>
          </w:p>
        </w:tc>
      </w:tr>
      <w:tr w:rsidR="00C03C3C" w:rsidRPr="009E1C54" w:rsidTr="00C03C3C">
        <w:trPr>
          <w:trHeight w:val="409"/>
        </w:trPr>
        <w:tc>
          <w:tcPr>
            <w:tcW w:w="5245" w:type="dxa"/>
          </w:tcPr>
          <w:p w:rsidR="00C03C3C" w:rsidRPr="009E1C54" w:rsidRDefault="00C03C3C" w:rsidP="00C03C3C">
            <w:pPr>
              <w:rPr>
                <w:highlight w:val="yellow"/>
              </w:rPr>
            </w:pPr>
            <w:r w:rsidRPr="00CF1C53">
              <w:t>Гарантни рок - „Planmed“ i „Aloka“,</w:t>
            </w:r>
          </w:p>
        </w:tc>
        <w:tc>
          <w:tcPr>
            <w:tcW w:w="10065" w:type="dxa"/>
            <w:gridSpan w:val="5"/>
          </w:tcPr>
          <w:p w:rsidR="00C03C3C" w:rsidRPr="009E1C54" w:rsidRDefault="00C03C3C" w:rsidP="00C03C3C">
            <w:pPr>
              <w:rPr>
                <w:b/>
                <w:noProof/>
                <w:highlight w:val="yellow"/>
              </w:rPr>
            </w:pPr>
          </w:p>
        </w:tc>
      </w:tr>
      <w:tr w:rsidR="00C03C3C" w:rsidRPr="009E1C54" w:rsidTr="00C03C3C">
        <w:trPr>
          <w:trHeight w:val="359"/>
        </w:trPr>
        <w:tc>
          <w:tcPr>
            <w:tcW w:w="5245" w:type="dxa"/>
          </w:tcPr>
          <w:p w:rsidR="00C03C3C" w:rsidRPr="009E1C54" w:rsidRDefault="00C03C3C" w:rsidP="00C03C3C">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rsidR="00C03C3C" w:rsidRPr="009E1C54" w:rsidRDefault="00C03C3C" w:rsidP="00C03C3C">
            <w:pPr>
              <w:rPr>
                <w:b/>
                <w:noProof/>
                <w:highlight w:val="yellow"/>
              </w:rPr>
            </w:pPr>
          </w:p>
        </w:tc>
      </w:tr>
      <w:tr w:rsidR="00C03C3C" w:rsidRPr="009E1C54" w:rsidTr="00C03C3C">
        <w:trPr>
          <w:trHeight w:val="288"/>
        </w:trPr>
        <w:tc>
          <w:tcPr>
            <w:tcW w:w="5245" w:type="dxa"/>
          </w:tcPr>
          <w:p w:rsidR="00C03C3C" w:rsidRPr="009E1C54" w:rsidRDefault="00C03C3C" w:rsidP="00C03C3C">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rsidR="00C03C3C" w:rsidRPr="009E1C54" w:rsidRDefault="00C03C3C" w:rsidP="00C03C3C">
            <w:pPr>
              <w:rPr>
                <w:b/>
                <w:noProof/>
                <w:highlight w:val="yellow"/>
              </w:rPr>
            </w:pPr>
          </w:p>
        </w:tc>
      </w:tr>
      <w:tr w:rsidR="00C03C3C" w:rsidTr="00C03C3C">
        <w:tblPrEx>
          <w:tblLook w:val="0000" w:firstRow="0" w:lastRow="0" w:firstColumn="0" w:lastColumn="0" w:noHBand="0" w:noVBand="0"/>
        </w:tblPrEx>
        <w:trPr>
          <w:trHeight w:val="387"/>
        </w:trPr>
        <w:tc>
          <w:tcPr>
            <w:tcW w:w="5245" w:type="dxa"/>
            <w:tcBorders>
              <w:bottom w:val="single" w:sz="4" w:space="0" w:color="auto"/>
            </w:tcBorders>
          </w:tcPr>
          <w:p w:rsidR="00C03C3C" w:rsidRPr="00EA468A" w:rsidRDefault="00C03C3C" w:rsidP="00C03C3C">
            <w:pPr>
              <w:rPr>
                <w:noProof/>
                <w:lang w:val="sr-Cyrl-RS"/>
              </w:rPr>
            </w:pPr>
            <w:r>
              <w:rPr>
                <w:noProof/>
              </w:rPr>
              <w:br w:type="page"/>
            </w:r>
            <w:r>
              <w:rPr>
                <w:noProof/>
                <w:lang w:val="sr-Cyrl-RS"/>
              </w:rPr>
              <w:t>Рок одзива ради извршења услуге</w:t>
            </w:r>
          </w:p>
        </w:tc>
        <w:tc>
          <w:tcPr>
            <w:tcW w:w="10065" w:type="dxa"/>
            <w:gridSpan w:val="5"/>
            <w:tcBorders>
              <w:bottom w:val="single" w:sz="4" w:space="0" w:color="auto"/>
            </w:tcBorders>
          </w:tcPr>
          <w:p w:rsidR="00C03C3C" w:rsidRPr="00EA468A" w:rsidRDefault="00C03C3C" w:rsidP="00C03C3C">
            <w:pPr>
              <w:rPr>
                <w:noProof/>
                <w:lang w:val="sr-Cyrl-RS"/>
              </w:rPr>
            </w:pPr>
          </w:p>
        </w:tc>
      </w:tr>
    </w:tbl>
    <w:p w:rsidR="00E27C53" w:rsidRDefault="00E27C53" w:rsidP="00E27C53">
      <w:pPr>
        <w:rPr>
          <w:noProof/>
          <w:lang w:val="sl-SI"/>
        </w:rPr>
      </w:pPr>
      <w:r>
        <w:rPr>
          <w:noProof/>
        </w:rPr>
        <w:br w:type="page"/>
      </w:r>
    </w:p>
    <w:tbl>
      <w:tblPr>
        <w:tblW w:w="5129"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3349"/>
        <w:gridCol w:w="1004"/>
        <w:gridCol w:w="1166"/>
        <w:gridCol w:w="1901"/>
        <w:gridCol w:w="1858"/>
        <w:gridCol w:w="2017"/>
        <w:gridCol w:w="1748"/>
        <w:gridCol w:w="814"/>
      </w:tblGrid>
      <w:tr w:rsidR="00C03C3C" w:rsidRPr="00BF0DBE" w:rsidTr="00786610">
        <w:trPr>
          <w:trHeight w:val="406"/>
        </w:trPr>
        <w:tc>
          <w:tcPr>
            <w:tcW w:w="5000" w:type="pct"/>
            <w:gridSpan w:val="9"/>
            <w:tcBorders>
              <w:top w:val="single" w:sz="4" w:space="0" w:color="auto"/>
            </w:tcBorders>
            <w:shd w:val="clear" w:color="auto" w:fill="C4BC96" w:themeFill="background2" w:themeFillShade="BF"/>
            <w:vAlign w:val="center"/>
          </w:tcPr>
          <w:p w:rsidR="00C03C3C" w:rsidRDefault="00C03C3C" w:rsidP="00C03C3C">
            <w:pPr>
              <w:pStyle w:val="BodyText"/>
              <w:jc w:val="center"/>
              <w:rPr>
                <w:b/>
                <w:noProof/>
                <w:szCs w:val="24"/>
                <w:lang w:val="sr-Cyrl-RS"/>
              </w:rPr>
            </w:pPr>
          </w:p>
          <w:p w:rsidR="00C03C3C" w:rsidRPr="00BF0DBE" w:rsidRDefault="00C03C3C" w:rsidP="00C03C3C">
            <w:pPr>
              <w:pStyle w:val="BodyText"/>
              <w:jc w:val="center"/>
              <w:rPr>
                <w:b/>
                <w:noProof/>
                <w:szCs w:val="24"/>
                <w:lang w:val="sr-Cyrl-RS"/>
              </w:rPr>
            </w:pPr>
            <w:r w:rsidRPr="00BF0DBE">
              <w:rPr>
                <w:b/>
                <w:noProof/>
                <w:szCs w:val="24"/>
                <w:lang w:val="sr-Cyrl-RS"/>
              </w:rPr>
              <w:t xml:space="preserve">РЕДОВАН </w:t>
            </w:r>
            <w:r>
              <w:rPr>
                <w:b/>
                <w:noProof/>
                <w:szCs w:val="24"/>
                <w:lang w:val="sr-Cyrl-RS"/>
              </w:rPr>
              <w:t xml:space="preserve">ГОДИШЊИ </w:t>
            </w:r>
            <w:r w:rsidRPr="00BF0DBE">
              <w:rPr>
                <w:b/>
                <w:noProof/>
                <w:szCs w:val="24"/>
                <w:lang w:val="sr-Cyrl-RS"/>
              </w:rPr>
              <w:t>СЕРВИС</w:t>
            </w:r>
          </w:p>
        </w:tc>
      </w:tr>
      <w:tr w:rsidR="00C03C3C" w:rsidRPr="00C61458" w:rsidTr="00786610">
        <w:trPr>
          <w:trHeight w:val="1231"/>
        </w:trPr>
        <w:tc>
          <w:tcPr>
            <w:tcW w:w="197" w:type="pct"/>
            <w:vAlign w:val="center"/>
          </w:tcPr>
          <w:p w:rsidR="00C03C3C" w:rsidRPr="00CF42E5" w:rsidRDefault="00C03C3C" w:rsidP="00C03C3C">
            <w:pPr>
              <w:autoSpaceDE w:val="0"/>
              <w:autoSpaceDN w:val="0"/>
              <w:adjustRightInd w:val="0"/>
              <w:jc w:val="center"/>
              <w:rPr>
                <w:noProof/>
                <w:lang w:val="sr-Cyrl-RS"/>
              </w:rPr>
            </w:pPr>
            <w:r>
              <w:rPr>
                <w:noProof/>
              </w:rPr>
              <w:t>РБ</w:t>
            </w:r>
          </w:p>
        </w:tc>
        <w:tc>
          <w:tcPr>
            <w:tcW w:w="1161" w:type="pct"/>
            <w:vAlign w:val="center"/>
          </w:tcPr>
          <w:p w:rsidR="00C03C3C" w:rsidRPr="00C61458" w:rsidRDefault="00C03C3C" w:rsidP="00C03C3C">
            <w:pPr>
              <w:autoSpaceDE w:val="0"/>
              <w:autoSpaceDN w:val="0"/>
              <w:adjustRightInd w:val="0"/>
              <w:jc w:val="center"/>
              <w:rPr>
                <w:noProof/>
                <w:lang w:val="en-US"/>
              </w:rPr>
            </w:pPr>
            <w:r w:rsidRPr="00C61458">
              <w:rPr>
                <w:noProof/>
                <w:lang w:val="en-US"/>
              </w:rPr>
              <w:t>Назив</w:t>
            </w:r>
          </w:p>
        </w:tc>
        <w:tc>
          <w:tcPr>
            <w:tcW w:w="348" w:type="pct"/>
            <w:vAlign w:val="center"/>
          </w:tcPr>
          <w:p w:rsidR="00C03C3C" w:rsidRPr="00C61458" w:rsidRDefault="00C03C3C" w:rsidP="00C03C3C">
            <w:pPr>
              <w:autoSpaceDE w:val="0"/>
              <w:autoSpaceDN w:val="0"/>
              <w:adjustRightInd w:val="0"/>
              <w:jc w:val="center"/>
              <w:rPr>
                <w:noProof/>
                <w:lang w:val="en-US"/>
              </w:rPr>
            </w:pPr>
            <w:r w:rsidRPr="00C61458">
              <w:rPr>
                <w:noProof/>
                <w:lang w:val="en-US"/>
              </w:rPr>
              <w:t>Јединица мере</w:t>
            </w:r>
          </w:p>
        </w:tc>
        <w:tc>
          <w:tcPr>
            <w:tcW w:w="404" w:type="pct"/>
            <w:vAlign w:val="center"/>
          </w:tcPr>
          <w:p w:rsidR="00C03C3C" w:rsidRPr="004F426F" w:rsidRDefault="00C03C3C" w:rsidP="00C03C3C">
            <w:pPr>
              <w:autoSpaceDE w:val="0"/>
              <w:autoSpaceDN w:val="0"/>
              <w:adjustRightInd w:val="0"/>
              <w:jc w:val="center"/>
              <w:rPr>
                <w:noProof/>
                <w:lang w:val="en-US"/>
              </w:rPr>
            </w:pPr>
            <w:r w:rsidRPr="004F426F">
              <w:rPr>
                <w:noProof/>
                <w:lang w:val="en-US"/>
              </w:rPr>
              <w:t>Количина</w:t>
            </w:r>
          </w:p>
        </w:tc>
        <w:tc>
          <w:tcPr>
            <w:tcW w:w="659" w:type="pct"/>
            <w:vAlign w:val="center"/>
          </w:tcPr>
          <w:p w:rsidR="00C03C3C" w:rsidRPr="004F426F" w:rsidRDefault="00C03C3C" w:rsidP="00C03C3C">
            <w:pPr>
              <w:autoSpaceDE w:val="0"/>
              <w:autoSpaceDN w:val="0"/>
              <w:adjustRightInd w:val="0"/>
              <w:jc w:val="center"/>
              <w:rPr>
                <w:noProof/>
                <w:lang w:val="en-US"/>
              </w:rPr>
            </w:pPr>
            <w:r w:rsidRPr="004F426F">
              <w:rPr>
                <w:noProof/>
                <w:lang w:val="en-US"/>
              </w:rPr>
              <w:t>Јединична цена без ПДВ-а</w:t>
            </w:r>
          </w:p>
        </w:tc>
        <w:tc>
          <w:tcPr>
            <w:tcW w:w="644" w:type="pct"/>
            <w:vAlign w:val="center"/>
          </w:tcPr>
          <w:p w:rsidR="00C03C3C" w:rsidRPr="004F426F" w:rsidRDefault="00C03C3C" w:rsidP="00C03C3C">
            <w:pPr>
              <w:autoSpaceDE w:val="0"/>
              <w:autoSpaceDN w:val="0"/>
              <w:adjustRightInd w:val="0"/>
              <w:jc w:val="center"/>
              <w:rPr>
                <w:noProof/>
                <w:lang w:val="sr-Cyrl-RS"/>
              </w:rPr>
            </w:pPr>
            <w:r w:rsidRPr="004F426F">
              <w:rPr>
                <w:noProof/>
                <w:lang w:val="en-US"/>
              </w:rPr>
              <w:t xml:space="preserve">Јединична цена </w:t>
            </w:r>
            <w:r w:rsidRPr="004F426F">
              <w:rPr>
                <w:noProof/>
                <w:lang w:val="sr-Cyrl-RS"/>
              </w:rPr>
              <w:t>са</w:t>
            </w:r>
            <w:r w:rsidRPr="004F426F">
              <w:rPr>
                <w:noProof/>
                <w:lang w:val="en-US"/>
              </w:rPr>
              <w:t xml:space="preserve"> ПДВ-ом</w:t>
            </w:r>
          </w:p>
        </w:tc>
        <w:tc>
          <w:tcPr>
            <w:tcW w:w="699" w:type="pct"/>
            <w:vAlign w:val="center"/>
          </w:tcPr>
          <w:p w:rsidR="00C03C3C" w:rsidRPr="004F426F" w:rsidRDefault="00C03C3C" w:rsidP="00C03C3C">
            <w:pPr>
              <w:autoSpaceDE w:val="0"/>
              <w:autoSpaceDN w:val="0"/>
              <w:adjustRightInd w:val="0"/>
              <w:jc w:val="center"/>
              <w:rPr>
                <w:noProof/>
                <w:lang w:val="en-US"/>
              </w:rPr>
            </w:pPr>
            <w:r w:rsidRPr="004F426F">
              <w:rPr>
                <w:noProof/>
                <w:lang w:val="en-US"/>
              </w:rPr>
              <w:t>Укупна цена без ПДВ-а</w:t>
            </w:r>
          </w:p>
        </w:tc>
        <w:tc>
          <w:tcPr>
            <w:tcW w:w="606" w:type="pct"/>
            <w:vAlign w:val="center"/>
          </w:tcPr>
          <w:p w:rsidR="00C03C3C" w:rsidRPr="004F426F" w:rsidRDefault="00C03C3C" w:rsidP="00C03C3C">
            <w:pPr>
              <w:autoSpaceDE w:val="0"/>
              <w:autoSpaceDN w:val="0"/>
              <w:adjustRightInd w:val="0"/>
              <w:jc w:val="center"/>
              <w:rPr>
                <w:noProof/>
              </w:rPr>
            </w:pPr>
            <w:r w:rsidRPr="004F426F">
              <w:rPr>
                <w:noProof/>
                <w:lang w:val="en-US"/>
              </w:rPr>
              <w:t xml:space="preserve">Укупна цена </w:t>
            </w:r>
            <w:r w:rsidRPr="004F426F">
              <w:rPr>
                <w:noProof/>
                <w:lang w:val="sr-Cyrl-RS"/>
              </w:rPr>
              <w:t>са</w:t>
            </w:r>
            <w:r w:rsidRPr="004F426F">
              <w:rPr>
                <w:noProof/>
                <w:lang w:val="en-US"/>
              </w:rPr>
              <w:t xml:space="preserve"> ПДВ-ом</w:t>
            </w:r>
          </w:p>
        </w:tc>
        <w:tc>
          <w:tcPr>
            <w:tcW w:w="282" w:type="pct"/>
            <w:vAlign w:val="center"/>
          </w:tcPr>
          <w:p w:rsidR="00C03C3C" w:rsidRPr="004F426F" w:rsidRDefault="00C03C3C" w:rsidP="00C03C3C">
            <w:pPr>
              <w:pStyle w:val="BodyText"/>
              <w:jc w:val="center"/>
              <w:rPr>
                <w:noProof/>
                <w:szCs w:val="24"/>
              </w:rPr>
            </w:pPr>
            <w:r w:rsidRPr="004F426F">
              <w:rPr>
                <w:noProof/>
                <w:szCs w:val="24"/>
              </w:rPr>
              <w:t>Стопа</w:t>
            </w:r>
          </w:p>
          <w:p w:rsidR="00C03C3C" w:rsidRPr="004F426F" w:rsidRDefault="00C03C3C" w:rsidP="00C03C3C">
            <w:pPr>
              <w:autoSpaceDE w:val="0"/>
              <w:autoSpaceDN w:val="0"/>
              <w:adjustRightInd w:val="0"/>
              <w:jc w:val="center"/>
              <w:rPr>
                <w:noProof/>
                <w:lang w:val="sr-Cyrl-RS"/>
              </w:rPr>
            </w:pPr>
            <w:r w:rsidRPr="004F426F">
              <w:rPr>
                <w:noProof/>
              </w:rPr>
              <w:t>ПДВ-а</w:t>
            </w:r>
          </w:p>
        </w:tc>
      </w:tr>
      <w:tr w:rsidR="00C03C3C" w:rsidRPr="00AE5337" w:rsidTr="00786610">
        <w:trPr>
          <w:trHeight w:val="462"/>
        </w:trPr>
        <w:tc>
          <w:tcPr>
            <w:tcW w:w="197" w:type="pct"/>
          </w:tcPr>
          <w:p w:rsidR="00C03C3C" w:rsidRPr="004F426F" w:rsidRDefault="00C03C3C" w:rsidP="00C03C3C">
            <w:pPr>
              <w:autoSpaceDE w:val="0"/>
              <w:autoSpaceDN w:val="0"/>
              <w:adjustRightInd w:val="0"/>
              <w:jc w:val="center"/>
              <w:rPr>
                <w:noProof/>
              </w:rPr>
            </w:pPr>
            <w:r w:rsidRPr="004F426F">
              <w:rPr>
                <w:noProof/>
              </w:rPr>
              <w:t>1</w:t>
            </w:r>
          </w:p>
        </w:tc>
        <w:tc>
          <w:tcPr>
            <w:tcW w:w="1161" w:type="pct"/>
          </w:tcPr>
          <w:p w:rsidR="00C03C3C" w:rsidRPr="004F426F" w:rsidRDefault="00C03C3C" w:rsidP="00C03C3C">
            <w:pPr>
              <w:autoSpaceDE w:val="0"/>
              <w:autoSpaceDN w:val="0"/>
              <w:adjustRightInd w:val="0"/>
              <w:jc w:val="center"/>
              <w:rPr>
                <w:noProof/>
                <w:lang w:val="en-US"/>
              </w:rPr>
            </w:pPr>
            <w:r w:rsidRPr="004F426F">
              <w:rPr>
                <w:noProof/>
                <w:lang w:val="en-US"/>
              </w:rPr>
              <w:t>2</w:t>
            </w:r>
          </w:p>
        </w:tc>
        <w:tc>
          <w:tcPr>
            <w:tcW w:w="348" w:type="pct"/>
          </w:tcPr>
          <w:p w:rsidR="00C03C3C" w:rsidRPr="004F426F" w:rsidRDefault="00C03C3C" w:rsidP="00C03C3C">
            <w:pPr>
              <w:autoSpaceDE w:val="0"/>
              <w:autoSpaceDN w:val="0"/>
              <w:adjustRightInd w:val="0"/>
              <w:jc w:val="center"/>
              <w:rPr>
                <w:noProof/>
                <w:lang w:val="en-US"/>
              </w:rPr>
            </w:pPr>
            <w:r w:rsidRPr="004F426F">
              <w:rPr>
                <w:noProof/>
                <w:lang w:val="en-US"/>
              </w:rPr>
              <w:t>3</w:t>
            </w:r>
          </w:p>
        </w:tc>
        <w:tc>
          <w:tcPr>
            <w:tcW w:w="404" w:type="pct"/>
          </w:tcPr>
          <w:p w:rsidR="00C03C3C" w:rsidRPr="004F426F" w:rsidRDefault="00C03C3C" w:rsidP="00C03C3C">
            <w:pPr>
              <w:autoSpaceDE w:val="0"/>
              <w:autoSpaceDN w:val="0"/>
              <w:adjustRightInd w:val="0"/>
              <w:jc w:val="center"/>
              <w:rPr>
                <w:noProof/>
                <w:lang w:val="en-US"/>
              </w:rPr>
            </w:pPr>
            <w:r w:rsidRPr="004F426F">
              <w:rPr>
                <w:noProof/>
                <w:lang w:val="en-US"/>
              </w:rPr>
              <w:t>4</w:t>
            </w:r>
          </w:p>
        </w:tc>
        <w:tc>
          <w:tcPr>
            <w:tcW w:w="659" w:type="pct"/>
          </w:tcPr>
          <w:p w:rsidR="00C03C3C" w:rsidRPr="004F426F" w:rsidRDefault="00C03C3C" w:rsidP="00C03C3C">
            <w:pPr>
              <w:autoSpaceDE w:val="0"/>
              <w:autoSpaceDN w:val="0"/>
              <w:adjustRightInd w:val="0"/>
              <w:jc w:val="center"/>
              <w:rPr>
                <w:noProof/>
                <w:lang w:val="en-US"/>
              </w:rPr>
            </w:pPr>
            <w:r w:rsidRPr="004F426F">
              <w:rPr>
                <w:noProof/>
                <w:lang w:val="en-US"/>
              </w:rPr>
              <w:t>5</w:t>
            </w:r>
          </w:p>
        </w:tc>
        <w:tc>
          <w:tcPr>
            <w:tcW w:w="644" w:type="pct"/>
          </w:tcPr>
          <w:p w:rsidR="00C03C3C" w:rsidRPr="004F426F" w:rsidRDefault="00C03C3C" w:rsidP="00C03C3C">
            <w:pPr>
              <w:autoSpaceDE w:val="0"/>
              <w:autoSpaceDN w:val="0"/>
              <w:adjustRightInd w:val="0"/>
              <w:jc w:val="center"/>
              <w:rPr>
                <w:noProof/>
                <w:lang w:val="en-US"/>
              </w:rPr>
            </w:pPr>
            <w:r w:rsidRPr="004F426F">
              <w:rPr>
                <w:noProof/>
                <w:lang w:val="en-US"/>
              </w:rPr>
              <w:t>6</w:t>
            </w:r>
          </w:p>
        </w:tc>
        <w:tc>
          <w:tcPr>
            <w:tcW w:w="699" w:type="pct"/>
          </w:tcPr>
          <w:p w:rsidR="00C03C3C" w:rsidRPr="004F426F" w:rsidRDefault="00C03C3C" w:rsidP="00C03C3C">
            <w:pPr>
              <w:autoSpaceDE w:val="0"/>
              <w:autoSpaceDN w:val="0"/>
              <w:adjustRightInd w:val="0"/>
              <w:jc w:val="center"/>
              <w:rPr>
                <w:noProof/>
                <w:lang w:val="en-US"/>
              </w:rPr>
            </w:pPr>
            <w:r w:rsidRPr="004F426F">
              <w:rPr>
                <w:noProof/>
                <w:lang w:val="en-US"/>
              </w:rPr>
              <w:t>7</w:t>
            </w:r>
          </w:p>
        </w:tc>
        <w:tc>
          <w:tcPr>
            <w:tcW w:w="606" w:type="pct"/>
          </w:tcPr>
          <w:p w:rsidR="00C03C3C" w:rsidRPr="004F426F" w:rsidRDefault="00C03C3C" w:rsidP="00C03C3C">
            <w:pPr>
              <w:autoSpaceDE w:val="0"/>
              <w:autoSpaceDN w:val="0"/>
              <w:adjustRightInd w:val="0"/>
              <w:jc w:val="center"/>
              <w:rPr>
                <w:noProof/>
              </w:rPr>
            </w:pPr>
            <w:r w:rsidRPr="004F426F">
              <w:rPr>
                <w:noProof/>
              </w:rPr>
              <w:t>8</w:t>
            </w:r>
          </w:p>
        </w:tc>
        <w:tc>
          <w:tcPr>
            <w:tcW w:w="282" w:type="pct"/>
          </w:tcPr>
          <w:p w:rsidR="00C03C3C" w:rsidRPr="004F426F" w:rsidRDefault="00C03C3C" w:rsidP="00C03C3C">
            <w:pPr>
              <w:autoSpaceDE w:val="0"/>
              <w:autoSpaceDN w:val="0"/>
              <w:adjustRightInd w:val="0"/>
              <w:jc w:val="center"/>
              <w:rPr>
                <w:noProof/>
              </w:rPr>
            </w:pPr>
            <w:r w:rsidRPr="004F426F">
              <w:rPr>
                <w:noProof/>
              </w:rPr>
              <w:t>9</w:t>
            </w:r>
          </w:p>
        </w:tc>
      </w:tr>
      <w:tr w:rsidR="00C03C3C" w:rsidRPr="007012EF" w:rsidTr="00786610">
        <w:trPr>
          <w:trHeight w:val="20"/>
        </w:trPr>
        <w:tc>
          <w:tcPr>
            <w:tcW w:w="197" w:type="pct"/>
          </w:tcPr>
          <w:p w:rsidR="00C03C3C" w:rsidRPr="007012EF" w:rsidRDefault="00C03C3C" w:rsidP="00C03C3C">
            <w:pPr>
              <w:autoSpaceDE w:val="0"/>
              <w:autoSpaceDN w:val="0"/>
              <w:adjustRightInd w:val="0"/>
              <w:jc w:val="center"/>
              <w:rPr>
                <w:noProof/>
              </w:rPr>
            </w:pPr>
            <w:r w:rsidRPr="007012EF">
              <w:rPr>
                <w:noProof/>
              </w:rPr>
              <w:t>1.</w:t>
            </w:r>
          </w:p>
        </w:tc>
        <w:tc>
          <w:tcPr>
            <w:tcW w:w="1161" w:type="pct"/>
          </w:tcPr>
          <w:p w:rsidR="00C03C3C" w:rsidRPr="007012EF" w:rsidRDefault="00C03C3C" w:rsidP="00C03C3C">
            <w:pPr>
              <w:jc w:val="both"/>
              <w:rPr>
                <w:iCs/>
                <w:noProof/>
                <w:lang w:val="sr-Cyrl-RS"/>
              </w:rPr>
            </w:pPr>
            <w:r w:rsidRPr="007012EF">
              <w:rPr>
                <w:iCs/>
                <w:noProof/>
                <w:lang w:val="sr-Cyrl-RS"/>
              </w:rPr>
              <w:t>РТГ апарат М</w:t>
            </w:r>
            <w:r w:rsidRPr="007012EF">
              <w:rPr>
                <w:iCs/>
                <w:noProof/>
                <w:lang w:val="sr-Latn-RS"/>
              </w:rPr>
              <w:t>U</w:t>
            </w:r>
            <w:r w:rsidRPr="007012EF">
              <w:rPr>
                <w:iCs/>
                <w:noProof/>
                <w:lang w:val="sr-Cyrl-RS"/>
              </w:rPr>
              <w:t>125Р</w:t>
            </w:r>
          </w:p>
          <w:p w:rsidR="00C03C3C" w:rsidRPr="007012EF" w:rsidRDefault="00C03C3C" w:rsidP="00C03C3C">
            <w:pPr>
              <w:autoSpaceDE w:val="0"/>
              <w:autoSpaceDN w:val="0"/>
              <w:adjustRightInd w:val="0"/>
              <w:jc w:val="center"/>
              <w:rPr>
                <w:noProof/>
                <w:lang w:val="en-US"/>
              </w:rPr>
            </w:pPr>
          </w:p>
        </w:tc>
        <w:tc>
          <w:tcPr>
            <w:tcW w:w="348" w:type="pct"/>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tcPr>
          <w:p w:rsidR="00C03C3C" w:rsidRPr="007012EF" w:rsidRDefault="00C03C3C" w:rsidP="00C03C3C">
            <w:pPr>
              <w:autoSpaceDE w:val="0"/>
              <w:autoSpaceDN w:val="0"/>
              <w:adjustRightInd w:val="0"/>
              <w:jc w:val="center"/>
              <w:rPr>
                <w:noProof/>
                <w:lang w:val="en-US"/>
              </w:rPr>
            </w:pPr>
            <w:r w:rsidRPr="007012EF">
              <w:rPr>
                <w:noProof/>
                <w:lang w:val="en-U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C03C3C">
            <w:pPr>
              <w:autoSpaceDE w:val="0"/>
              <w:autoSpaceDN w:val="0"/>
              <w:adjustRightInd w:val="0"/>
              <w:jc w:val="center"/>
              <w:rPr>
                <w:noProof/>
              </w:rPr>
            </w:pPr>
            <w:r w:rsidRPr="007012EF">
              <w:rPr>
                <w:lang w:val="sr-Latn-RS"/>
              </w:rPr>
              <w:t>2.</w:t>
            </w:r>
          </w:p>
        </w:tc>
        <w:tc>
          <w:tcPr>
            <w:tcW w:w="1161" w:type="pct"/>
            <w:vAlign w:val="center"/>
          </w:tcPr>
          <w:p w:rsidR="00C03C3C" w:rsidRPr="007012EF" w:rsidRDefault="00C03C3C" w:rsidP="00C03C3C">
            <w:pPr>
              <w:autoSpaceDE w:val="0"/>
              <w:autoSpaceDN w:val="0"/>
              <w:adjustRightInd w:val="0"/>
              <w:rPr>
                <w:noProof/>
                <w:lang w:val="sr-Latn-RS"/>
              </w:rPr>
            </w:pPr>
            <w:r w:rsidRPr="007012EF">
              <w:rPr>
                <w:lang w:val="sr-Cyrl-RS"/>
              </w:rPr>
              <w:t>РТГ апарат</w:t>
            </w:r>
            <w:r w:rsidRPr="007012EF">
              <w:rPr>
                <w:lang w:val="sr-Latn-RS"/>
              </w:rPr>
              <w:t xml:space="preserve"> </w:t>
            </w:r>
            <w:r w:rsidRPr="007012EF">
              <w:rPr>
                <w:bCs/>
                <w:iCs/>
                <w:lang w:val="sr-Cyrl-RS"/>
              </w:rPr>
              <w:t xml:space="preserve">X-Ray </w:t>
            </w:r>
            <w:r w:rsidRPr="007012EF">
              <w:t>ModelArt eco</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C03C3C">
            <w:pPr>
              <w:autoSpaceDE w:val="0"/>
              <w:autoSpaceDN w:val="0"/>
              <w:adjustRightInd w:val="0"/>
              <w:jc w:val="center"/>
              <w:rPr>
                <w:noProof/>
              </w:rPr>
            </w:pPr>
            <w:r w:rsidRPr="007012EF">
              <w:rPr>
                <w:lang w:val="sr-Latn-RS"/>
              </w:rPr>
              <w:t>3.</w:t>
            </w:r>
          </w:p>
        </w:tc>
        <w:tc>
          <w:tcPr>
            <w:tcW w:w="1161" w:type="pct"/>
            <w:vAlign w:val="center"/>
          </w:tcPr>
          <w:p w:rsidR="00C03C3C" w:rsidRPr="007012EF" w:rsidRDefault="00C03C3C" w:rsidP="00C03C3C">
            <w:pPr>
              <w:autoSpaceDE w:val="0"/>
              <w:autoSpaceDN w:val="0"/>
              <w:adjustRightInd w:val="0"/>
              <w:rPr>
                <w:iCs/>
                <w:noProof/>
                <w:lang w:val="sr-Latn-RS"/>
              </w:rPr>
            </w:pPr>
            <w:r w:rsidRPr="007012EF">
              <w:rPr>
                <w:lang w:val="sr-Cyrl-RS"/>
              </w:rPr>
              <w:t>РТГ апарат</w:t>
            </w:r>
            <w:r w:rsidRPr="007012EF">
              <w:rPr>
                <w:lang w:val="sr-Latn-RS"/>
              </w:rPr>
              <w:t xml:space="preserve"> </w:t>
            </w:r>
            <w:r w:rsidRPr="007012EF">
              <w:rPr>
                <w:bCs/>
                <w:iCs/>
                <w:lang w:val="sr-Cyrl-RS"/>
              </w:rPr>
              <w:t>X-Ray Unit  Radiotex</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C03C3C">
            <w:pPr>
              <w:autoSpaceDE w:val="0"/>
              <w:autoSpaceDN w:val="0"/>
              <w:adjustRightInd w:val="0"/>
              <w:jc w:val="center"/>
              <w:rPr>
                <w:noProof/>
              </w:rPr>
            </w:pPr>
            <w:r w:rsidRPr="007012EF">
              <w:rPr>
                <w:lang w:val="sr-Latn-RS"/>
              </w:rPr>
              <w:t>4</w:t>
            </w:r>
            <w:r w:rsidRPr="007012EF">
              <w:rPr>
                <w:lang w:val="sr-Cyrl-RS"/>
              </w:rPr>
              <w:t>.</w:t>
            </w:r>
          </w:p>
        </w:tc>
        <w:tc>
          <w:tcPr>
            <w:tcW w:w="1161" w:type="pct"/>
            <w:vAlign w:val="center"/>
          </w:tcPr>
          <w:p w:rsidR="00C03C3C" w:rsidRPr="007012EF" w:rsidRDefault="00C03C3C" w:rsidP="00C03C3C">
            <w:pPr>
              <w:autoSpaceDE w:val="0"/>
              <w:autoSpaceDN w:val="0"/>
              <w:adjustRightInd w:val="0"/>
              <w:rPr>
                <w:noProof/>
                <w:lang w:val="sr-Latn-RS"/>
              </w:rPr>
            </w:pPr>
            <w:r w:rsidRPr="007012EF">
              <w:rPr>
                <w:lang w:val="sr-Cyrl-RS"/>
              </w:rPr>
              <w:t>РТГ апарат</w:t>
            </w:r>
            <w:r w:rsidRPr="007012EF">
              <w:rPr>
                <w:lang w:val="sr-Latn-RS"/>
              </w:rPr>
              <w:t xml:space="preserve">  </w:t>
            </w:r>
            <w:r w:rsidRPr="007012EF">
              <w:rPr>
                <w:bCs/>
                <w:iCs/>
                <w:lang w:val="sr-Cyrl-RS"/>
              </w:rPr>
              <w:t>SonialVision Safire</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82254F" w:rsidP="00C03C3C">
            <w:pPr>
              <w:autoSpaceDE w:val="0"/>
              <w:autoSpaceDN w:val="0"/>
              <w:adjustRightInd w:val="0"/>
              <w:jc w:val="center"/>
              <w:rPr>
                <w:noProof/>
              </w:rPr>
            </w:pPr>
            <w:r>
              <w:rPr>
                <w:lang w:val="sr-Latn-RS"/>
              </w:rPr>
              <w:t>5</w:t>
            </w:r>
            <w:r w:rsidR="00C03C3C" w:rsidRPr="007012EF">
              <w:rPr>
                <w:lang w:val="sr-Cyrl-RS"/>
              </w:rPr>
              <w:t>.</w:t>
            </w:r>
          </w:p>
        </w:tc>
        <w:tc>
          <w:tcPr>
            <w:tcW w:w="1161" w:type="pct"/>
            <w:vAlign w:val="center"/>
          </w:tcPr>
          <w:p w:rsidR="00C03C3C" w:rsidRPr="007012EF" w:rsidRDefault="00C03C3C" w:rsidP="00C03C3C">
            <w:pPr>
              <w:autoSpaceDE w:val="0"/>
              <w:autoSpaceDN w:val="0"/>
              <w:adjustRightInd w:val="0"/>
              <w:rPr>
                <w:noProof/>
                <w:lang w:val="sr-Latn-RS"/>
              </w:rPr>
            </w:pPr>
            <w:r w:rsidRPr="007012EF">
              <w:rPr>
                <w:bCs/>
                <w:iCs/>
                <w:lang w:val="sr-Cyrl-RS"/>
              </w:rPr>
              <w:t>Ултразвучни апарат</w:t>
            </w:r>
            <w:r w:rsidRPr="007012EF">
              <w:rPr>
                <w:bCs/>
                <w:iCs/>
                <w:lang w:val="sr-Latn-RS"/>
              </w:rPr>
              <w:t xml:space="preserve"> </w:t>
            </w:r>
            <w:r w:rsidRPr="007012EF">
              <w:rPr>
                <w:bCs/>
                <w:iCs/>
                <w:lang w:val="sr-Cyrl-RS"/>
              </w:rPr>
              <w:t>SDU-2200</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82254F" w:rsidP="00C03C3C">
            <w:pPr>
              <w:autoSpaceDE w:val="0"/>
              <w:autoSpaceDN w:val="0"/>
              <w:adjustRightInd w:val="0"/>
              <w:jc w:val="center"/>
              <w:rPr>
                <w:noProof/>
              </w:rPr>
            </w:pPr>
            <w:r>
              <w:rPr>
                <w:lang w:val="sr-Latn-RS"/>
              </w:rPr>
              <w:t>6</w:t>
            </w:r>
            <w:r w:rsidR="00C03C3C" w:rsidRPr="007012EF">
              <w:rPr>
                <w:lang w:val="sr-Cyrl-RS"/>
              </w:rPr>
              <w:t>.</w:t>
            </w:r>
          </w:p>
        </w:tc>
        <w:tc>
          <w:tcPr>
            <w:tcW w:w="1161" w:type="pct"/>
            <w:vAlign w:val="center"/>
          </w:tcPr>
          <w:p w:rsidR="00C03C3C" w:rsidRPr="007012EF" w:rsidRDefault="00C03C3C" w:rsidP="00C03C3C">
            <w:pPr>
              <w:autoSpaceDE w:val="0"/>
              <w:autoSpaceDN w:val="0"/>
              <w:adjustRightInd w:val="0"/>
              <w:rPr>
                <w:noProof/>
                <w:lang w:val="sr-Latn-RS"/>
              </w:rPr>
            </w:pPr>
            <w:r w:rsidRPr="007012EF">
              <w:rPr>
                <w:bCs/>
                <w:iCs/>
                <w:lang w:val="sr-Cyrl-RS"/>
              </w:rPr>
              <w:t>Ултразвучни апарат</w:t>
            </w:r>
            <w:r w:rsidRPr="007012EF">
              <w:rPr>
                <w:bCs/>
                <w:iCs/>
                <w:lang w:val="sr-Latn-RS"/>
              </w:rPr>
              <w:t xml:space="preserve"> </w:t>
            </w:r>
            <w:r w:rsidRPr="007012EF">
              <w:rPr>
                <w:bCs/>
                <w:iCs/>
                <w:lang w:val="sr-Cyrl-RS"/>
              </w:rPr>
              <w:t>SDU-1100</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2</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82254F" w:rsidP="00C03C3C">
            <w:pPr>
              <w:autoSpaceDE w:val="0"/>
              <w:autoSpaceDN w:val="0"/>
              <w:adjustRightInd w:val="0"/>
              <w:jc w:val="center"/>
              <w:rPr>
                <w:noProof/>
              </w:rPr>
            </w:pPr>
            <w:r>
              <w:rPr>
                <w:lang w:val="sr-Latn-RS"/>
              </w:rPr>
              <w:t>7</w:t>
            </w:r>
            <w:r w:rsidR="00C03C3C" w:rsidRPr="007012EF">
              <w:rPr>
                <w:lang w:val="sr-Cyrl-RS"/>
              </w:rPr>
              <w:t>.</w:t>
            </w:r>
          </w:p>
        </w:tc>
        <w:tc>
          <w:tcPr>
            <w:tcW w:w="1161" w:type="pct"/>
            <w:vAlign w:val="center"/>
          </w:tcPr>
          <w:p w:rsidR="00C03C3C" w:rsidRPr="007012EF" w:rsidRDefault="00C03C3C" w:rsidP="00C03C3C">
            <w:pPr>
              <w:autoSpaceDE w:val="0"/>
              <w:autoSpaceDN w:val="0"/>
              <w:adjustRightInd w:val="0"/>
              <w:rPr>
                <w:noProof/>
                <w:lang w:val="sr-Latn-RS"/>
              </w:rPr>
            </w:pPr>
            <w:r w:rsidRPr="007012EF">
              <w:rPr>
                <w:lang w:val="sr-Cyrl-RS"/>
              </w:rPr>
              <w:t>Мамограф</w:t>
            </w:r>
            <w:r w:rsidRPr="007012EF">
              <w:rPr>
                <w:lang w:val="sr-Latn-RS"/>
              </w:rPr>
              <w:t xml:space="preserve"> </w:t>
            </w:r>
            <w:r w:rsidRPr="007012EF">
              <w:rPr>
                <w:bCs/>
                <w:iCs/>
                <w:lang w:val="sr-Cyrl-RS"/>
              </w:rPr>
              <w:t>Sophie Classic</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82254F" w:rsidP="00C03C3C">
            <w:pPr>
              <w:autoSpaceDE w:val="0"/>
              <w:autoSpaceDN w:val="0"/>
              <w:adjustRightInd w:val="0"/>
              <w:jc w:val="center"/>
              <w:rPr>
                <w:noProof/>
              </w:rPr>
            </w:pPr>
            <w:r>
              <w:rPr>
                <w:lang w:val="sr-Latn-RS"/>
              </w:rPr>
              <w:t>8</w:t>
            </w:r>
            <w:r w:rsidR="00C03C3C" w:rsidRPr="007012EF">
              <w:rPr>
                <w:lang w:val="sr-Cyrl-RS"/>
              </w:rPr>
              <w:t>.</w:t>
            </w:r>
          </w:p>
        </w:tc>
        <w:tc>
          <w:tcPr>
            <w:tcW w:w="1161" w:type="pct"/>
            <w:vAlign w:val="center"/>
          </w:tcPr>
          <w:p w:rsidR="00C03C3C" w:rsidRPr="007012EF" w:rsidRDefault="00C03C3C" w:rsidP="00C03C3C">
            <w:pPr>
              <w:autoSpaceDE w:val="0"/>
              <w:autoSpaceDN w:val="0"/>
              <w:adjustRightInd w:val="0"/>
              <w:rPr>
                <w:noProof/>
                <w:lang w:val="sr-Latn-RS"/>
              </w:rPr>
            </w:pPr>
            <w:r w:rsidRPr="007012EF">
              <w:rPr>
                <w:bCs/>
                <w:iCs/>
                <w:lang w:val="sr-Cyrl-RS"/>
              </w:rPr>
              <w:t>Ултразвучни апарат</w:t>
            </w:r>
            <w:r w:rsidRPr="007012EF">
              <w:rPr>
                <w:bCs/>
                <w:iCs/>
                <w:lang w:val="sr-Latn-RS"/>
              </w:rPr>
              <w:t xml:space="preserve"> </w:t>
            </w:r>
            <w:r w:rsidRPr="007012EF">
              <w:rPr>
                <w:bCs/>
                <w:iCs/>
                <w:lang w:val="sr-Cyrl-RS"/>
              </w:rPr>
              <w:t>SSD-L5</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82254F" w:rsidP="00C03C3C">
            <w:pPr>
              <w:autoSpaceDE w:val="0"/>
              <w:autoSpaceDN w:val="0"/>
              <w:adjustRightInd w:val="0"/>
              <w:jc w:val="center"/>
              <w:rPr>
                <w:lang w:val="sr-Latn-RS"/>
              </w:rPr>
            </w:pPr>
            <w:r>
              <w:rPr>
                <w:lang w:val="sr-Latn-RS"/>
              </w:rPr>
              <w:t>9</w:t>
            </w:r>
            <w:r w:rsidR="00C03C3C" w:rsidRPr="007012EF">
              <w:rPr>
                <w:lang w:val="sr-Cyrl-RS"/>
              </w:rPr>
              <w:t>.</w:t>
            </w:r>
          </w:p>
        </w:tc>
        <w:tc>
          <w:tcPr>
            <w:tcW w:w="1161" w:type="pct"/>
          </w:tcPr>
          <w:p w:rsidR="00C03C3C" w:rsidRPr="007012EF" w:rsidRDefault="00C03C3C"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bCs/>
                <w:iCs/>
                <w:lang w:val="sr-Cyrl-RS"/>
              </w:rPr>
              <w:t xml:space="preserve">Prosоund </w:t>
            </w:r>
            <w:r w:rsidRPr="007012EF">
              <w:rPr>
                <w:bCs/>
                <w:iCs/>
              </w:rPr>
              <w:t xml:space="preserve">SSD </w:t>
            </w:r>
            <w:r w:rsidRPr="007012EF">
              <w:rPr>
                <w:bCs/>
                <w:iCs/>
                <w:lang w:val="sr-Cyrl-RS"/>
              </w:rPr>
              <w:t>4000</w:t>
            </w:r>
          </w:p>
        </w:tc>
        <w:tc>
          <w:tcPr>
            <w:tcW w:w="348" w:type="pct"/>
            <w:vAlign w:val="center"/>
          </w:tcPr>
          <w:p w:rsidR="00C03C3C" w:rsidRPr="007012EF" w:rsidRDefault="00C03C3C" w:rsidP="00C03C3C">
            <w:pPr>
              <w:autoSpaceDE w:val="0"/>
              <w:autoSpaceDN w:val="0"/>
              <w:adjustRightInd w:val="0"/>
              <w:jc w:val="center"/>
              <w:rPr>
                <w:bCs/>
                <w:iCs/>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lang w:val="sr-Cyrl-R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82254F">
            <w:pPr>
              <w:autoSpaceDE w:val="0"/>
              <w:autoSpaceDN w:val="0"/>
              <w:adjustRightInd w:val="0"/>
              <w:jc w:val="center"/>
              <w:rPr>
                <w:lang w:val="sr-Cyrl-RS"/>
              </w:rPr>
            </w:pPr>
            <w:r w:rsidRPr="007012EF">
              <w:rPr>
                <w:lang w:val="sr-Cyrl-RS"/>
              </w:rPr>
              <w:t>1</w:t>
            </w:r>
            <w:r w:rsidR="0082254F">
              <w:rPr>
                <w:lang w:val="sr-Latn-RS"/>
              </w:rPr>
              <w:t>0</w:t>
            </w:r>
            <w:r w:rsidRPr="007012EF">
              <w:rPr>
                <w:lang w:val="sr-Cyrl-RS"/>
              </w:rPr>
              <w:t>.</w:t>
            </w:r>
          </w:p>
        </w:tc>
        <w:tc>
          <w:tcPr>
            <w:tcW w:w="1161" w:type="pct"/>
          </w:tcPr>
          <w:p w:rsidR="00C03C3C" w:rsidRPr="007012EF" w:rsidRDefault="00C03C3C"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Prosound Alpha 10</w:t>
            </w:r>
          </w:p>
        </w:tc>
        <w:tc>
          <w:tcPr>
            <w:tcW w:w="348" w:type="pct"/>
            <w:vAlign w:val="center"/>
          </w:tcPr>
          <w:p w:rsidR="00C03C3C" w:rsidRPr="007012EF" w:rsidRDefault="00C03C3C" w:rsidP="00C03C3C">
            <w:pPr>
              <w:autoSpaceDE w:val="0"/>
              <w:autoSpaceDN w:val="0"/>
              <w:adjustRightInd w:val="0"/>
              <w:jc w:val="center"/>
              <w:rPr>
                <w:bCs/>
                <w:iCs/>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lang w:val="sr-Cyrl-R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82254F">
            <w:pPr>
              <w:autoSpaceDE w:val="0"/>
              <w:autoSpaceDN w:val="0"/>
              <w:adjustRightInd w:val="0"/>
              <w:jc w:val="center"/>
              <w:rPr>
                <w:lang w:val="sr-Cyrl-RS"/>
              </w:rPr>
            </w:pPr>
            <w:r w:rsidRPr="007012EF">
              <w:rPr>
                <w:lang w:val="sr-Cyrl-RS"/>
              </w:rPr>
              <w:t>1</w:t>
            </w:r>
            <w:r w:rsidR="0082254F">
              <w:rPr>
                <w:lang w:val="sr-Latn-RS"/>
              </w:rPr>
              <w:t>1</w:t>
            </w:r>
            <w:r w:rsidRPr="007012EF">
              <w:rPr>
                <w:lang w:val="sr-Cyrl-RS"/>
              </w:rPr>
              <w:t>.</w:t>
            </w:r>
          </w:p>
        </w:tc>
        <w:tc>
          <w:tcPr>
            <w:tcW w:w="1161" w:type="pct"/>
          </w:tcPr>
          <w:p w:rsidR="00C03C3C" w:rsidRPr="007012EF" w:rsidRDefault="00C03C3C"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lang w:val="sr-Cyrl-RS"/>
              </w:rPr>
              <w:t>SDD-1100</w:t>
            </w:r>
          </w:p>
        </w:tc>
        <w:tc>
          <w:tcPr>
            <w:tcW w:w="348" w:type="pct"/>
            <w:vAlign w:val="center"/>
          </w:tcPr>
          <w:p w:rsidR="00C03C3C" w:rsidRPr="007012EF" w:rsidRDefault="00C03C3C" w:rsidP="00C03C3C">
            <w:pPr>
              <w:autoSpaceDE w:val="0"/>
              <w:autoSpaceDN w:val="0"/>
              <w:adjustRightInd w:val="0"/>
              <w:jc w:val="center"/>
              <w:rPr>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lang w:val="sr-Cyrl-R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82254F">
            <w:pPr>
              <w:autoSpaceDE w:val="0"/>
              <w:autoSpaceDN w:val="0"/>
              <w:adjustRightInd w:val="0"/>
              <w:jc w:val="center"/>
              <w:rPr>
                <w:lang w:val="sr-Cyrl-RS"/>
              </w:rPr>
            </w:pPr>
            <w:r w:rsidRPr="007012EF">
              <w:rPr>
                <w:lang w:val="sr-Cyrl-RS"/>
              </w:rPr>
              <w:t>1</w:t>
            </w:r>
            <w:r w:rsidR="0082254F">
              <w:rPr>
                <w:lang w:val="sr-Latn-RS"/>
              </w:rPr>
              <w:t>2</w:t>
            </w:r>
            <w:r w:rsidRPr="007012EF">
              <w:rPr>
                <w:lang w:val="sr-Cyrl-RS"/>
              </w:rPr>
              <w:t>.</w:t>
            </w:r>
          </w:p>
        </w:tc>
        <w:tc>
          <w:tcPr>
            <w:tcW w:w="1161" w:type="pct"/>
          </w:tcPr>
          <w:p w:rsidR="00C03C3C" w:rsidRPr="007012EF" w:rsidRDefault="00C03C3C"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lang w:val="sr-Cyrl-RS"/>
              </w:rPr>
              <w:t>SSD-1700</w:t>
            </w:r>
          </w:p>
        </w:tc>
        <w:tc>
          <w:tcPr>
            <w:tcW w:w="348" w:type="pct"/>
            <w:vAlign w:val="center"/>
          </w:tcPr>
          <w:p w:rsidR="00C03C3C" w:rsidRPr="007012EF" w:rsidRDefault="00C03C3C" w:rsidP="00C03C3C">
            <w:pPr>
              <w:autoSpaceDE w:val="0"/>
              <w:autoSpaceDN w:val="0"/>
              <w:adjustRightInd w:val="0"/>
              <w:jc w:val="center"/>
              <w:rPr>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lang w:val="sr-Cyrl-R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82254F">
            <w:pPr>
              <w:autoSpaceDE w:val="0"/>
              <w:autoSpaceDN w:val="0"/>
              <w:adjustRightInd w:val="0"/>
              <w:jc w:val="center"/>
              <w:rPr>
                <w:lang w:val="sr-Cyrl-RS"/>
              </w:rPr>
            </w:pPr>
            <w:r w:rsidRPr="007012EF">
              <w:rPr>
                <w:lang w:val="sr-Cyrl-RS"/>
              </w:rPr>
              <w:t>1</w:t>
            </w:r>
            <w:r w:rsidR="0082254F">
              <w:rPr>
                <w:lang w:val="sr-Latn-RS"/>
              </w:rPr>
              <w:t>3</w:t>
            </w:r>
            <w:r w:rsidRPr="007012EF">
              <w:rPr>
                <w:lang w:val="sr-Latn-RS"/>
              </w:rPr>
              <w:t>.</w:t>
            </w:r>
          </w:p>
        </w:tc>
        <w:tc>
          <w:tcPr>
            <w:tcW w:w="1161" w:type="pct"/>
          </w:tcPr>
          <w:p w:rsidR="00C03C3C" w:rsidRPr="007012EF" w:rsidRDefault="00C03C3C"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lang w:val="sr-Cyrl-RS"/>
              </w:rPr>
              <w:t>SSD-</w:t>
            </w:r>
            <w:r w:rsidRPr="007012EF">
              <w:rPr>
                <w:lang w:val="sr-Latn-RS"/>
              </w:rPr>
              <w:t>500</w:t>
            </w:r>
          </w:p>
        </w:tc>
        <w:tc>
          <w:tcPr>
            <w:tcW w:w="348" w:type="pct"/>
            <w:vAlign w:val="center"/>
          </w:tcPr>
          <w:p w:rsidR="00C03C3C" w:rsidRPr="007012EF" w:rsidRDefault="00C03C3C" w:rsidP="00C03C3C">
            <w:pPr>
              <w:autoSpaceDE w:val="0"/>
              <w:autoSpaceDN w:val="0"/>
              <w:adjustRightInd w:val="0"/>
              <w:jc w:val="center"/>
              <w:rPr>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lang w:val="sr-Cyrl-R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C61458" w:rsidTr="00C03C3C">
        <w:trPr>
          <w:trHeight w:val="20"/>
        </w:trPr>
        <w:tc>
          <w:tcPr>
            <w:tcW w:w="3413" w:type="pct"/>
            <w:gridSpan w:val="6"/>
            <w:tcBorders>
              <w:top w:val="single" w:sz="4" w:space="0" w:color="auto"/>
              <w:left w:val="single" w:sz="8" w:space="0" w:color="auto"/>
              <w:bottom w:val="single" w:sz="8" w:space="0" w:color="auto"/>
              <w:right w:val="single" w:sz="4" w:space="0" w:color="auto"/>
            </w:tcBorders>
          </w:tcPr>
          <w:p w:rsidR="00C03C3C" w:rsidRPr="00C61458" w:rsidRDefault="00C03C3C" w:rsidP="00C03C3C">
            <w:pPr>
              <w:autoSpaceDE w:val="0"/>
              <w:autoSpaceDN w:val="0"/>
              <w:adjustRightInd w:val="0"/>
              <w:jc w:val="center"/>
              <w:rPr>
                <w:noProof/>
              </w:rPr>
            </w:pPr>
            <w:r w:rsidRPr="007012EF">
              <w:rPr>
                <w:b/>
                <w:noProof/>
                <w:lang w:val="sr-Cyrl-RS"/>
              </w:rPr>
              <w:t>УКУПНА ЦЕНА РЕДОВНОГ СЕРВИСА</w:t>
            </w:r>
          </w:p>
        </w:tc>
        <w:tc>
          <w:tcPr>
            <w:tcW w:w="699" w:type="pct"/>
            <w:tcBorders>
              <w:top w:val="single" w:sz="4" w:space="0" w:color="auto"/>
              <w:left w:val="single" w:sz="4" w:space="0" w:color="auto"/>
              <w:bottom w:val="single" w:sz="8" w:space="0" w:color="auto"/>
              <w:right w:val="single" w:sz="4" w:space="0" w:color="auto"/>
            </w:tcBorders>
          </w:tcPr>
          <w:p w:rsidR="00C03C3C" w:rsidRPr="00C61458" w:rsidRDefault="00C03C3C" w:rsidP="00C03C3C">
            <w:pPr>
              <w:autoSpaceDE w:val="0"/>
              <w:autoSpaceDN w:val="0"/>
              <w:adjustRightInd w:val="0"/>
              <w:jc w:val="center"/>
              <w:rPr>
                <w:noProof/>
              </w:rPr>
            </w:pPr>
          </w:p>
        </w:tc>
        <w:tc>
          <w:tcPr>
            <w:tcW w:w="606" w:type="pct"/>
            <w:tcBorders>
              <w:top w:val="single" w:sz="4" w:space="0" w:color="auto"/>
              <w:left w:val="single" w:sz="4" w:space="0" w:color="auto"/>
              <w:bottom w:val="single" w:sz="8" w:space="0" w:color="auto"/>
              <w:right w:val="single" w:sz="4" w:space="0" w:color="auto"/>
            </w:tcBorders>
          </w:tcPr>
          <w:p w:rsidR="00C03C3C" w:rsidRPr="00C61458" w:rsidRDefault="00C03C3C" w:rsidP="00C03C3C">
            <w:pPr>
              <w:autoSpaceDE w:val="0"/>
              <w:autoSpaceDN w:val="0"/>
              <w:adjustRightInd w:val="0"/>
              <w:jc w:val="center"/>
              <w:rPr>
                <w:noProof/>
              </w:rPr>
            </w:pPr>
          </w:p>
        </w:tc>
        <w:tc>
          <w:tcPr>
            <w:tcW w:w="282" w:type="pct"/>
            <w:tcBorders>
              <w:top w:val="single" w:sz="4" w:space="0" w:color="auto"/>
              <w:left w:val="single" w:sz="4" w:space="0" w:color="auto"/>
              <w:bottom w:val="single" w:sz="8" w:space="0" w:color="auto"/>
              <w:right w:val="single" w:sz="4" w:space="0" w:color="auto"/>
            </w:tcBorders>
          </w:tcPr>
          <w:p w:rsidR="00C03C3C" w:rsidRPr="00C61458" w:rsidRDefault="00C03C3C" w:rsidP="00C03C3C">
            <w:pPr>
              <w:autoSpaceDE w:val="0"/>
              <w:autoSpaceDN w:val="0"/>
              <w:adjustRightInd w:val="0"/>
              <w:jc w:val="center"/>
              <w:rPr>
                <w:noProof/>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82254F" w:rsidRDefault="0082254F" w:rsidP="00E27C53">
      <w:pPr>
        <w:pStyle w:val="BodyText"/>
        <w:ind w:left="6480"/>
        <w:rPr>
          <w:noProof/>
          <w:szCs w:val="24"/>
        </w:rPr>
      </w:pPr>
    </w:p>
    <w:p w:rsidR="0082254F" w:rsidRDefault="0082254F" w:rsidP="00E27C53">
      <w:pPr>
        <w:pStyle w:val="BodyText"/>
        <w:ind w:left="6480"/>
        <w:rPr>
          <w:noProof/>
          <w:szCs w:val="24"/>
        </w:rPr>
      </w:pPr>
    </w:p>
    <w:tbl>
      <w:tblPr>
        <w:tblW w:w="5664"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
        <w:gridCol w:w="618"/>
        <w:gridCol w:w="4473"/>
        <w:gridCol w:w="223"/>
        <w:gridCol w:w="2746"/>
        <w:gridCol w:w="83"/>
        <w:gridCol w:w="1548"/>
        <w:gridCol w:w="354"/>
        <w:gridCol w:w="1768"/>
        <w:gridCol w:w="73"/>
        <w:gridCol w:w="650"/>
        <w:gridCol w:w="736"/>
        <w:gridCol w:w="1118"/>
        <w:gridCol w:w="1395"/>
      </w:tblGrid>
      <w:tr w:rsidR="00C03C3C" w:rsidRPr="003E4F04" w:rsidTr="00C03C3C">
        <w:trPr>
          <w:cantSplit/>
          <w:trHeight w:val="327"/>
        </w:trPr>
        <w:tc>
          <w:tcPr>
            <w:tcW w:w="239" w:type="pct"/>
            <w:gridSpan w:val="2"/>
            <w:shd w:val="clear" w:color="auto" w:fill="C4BC96" w:themeFill="background2" w:themeFillShade="BF"/>
          </w:tcPr>
          <w:p w:rsidR="00C03C3C" w:rsidRPr="003E4F04" w:rsidRDefault="00C03C3C" w:rsidP="00C03C3C">
            <w:pPr>
              <w:jc w:val="center"/>
              <w:rPr>
                <w:b/>
                <w:noProof/>
                <w:lang w:val="sr-Cyrl-RS"/>
              </w:rPr>
            </w:pPr>
          </w:p>
        </w:tc>
        <w:tc>
          <w:tcPr>
            <w:tcW w:w="4760" w:type="pct"/>
            <w:gridSpan w:val="12"/>
            <w:shd w:val="clear" w:color="auto" w:fill="C4BC96" w:themeFill="background2" w:themeFillShade="BF"/>
            <w:vAlign w:val="center"/>
          </w:tcPr>
          <w:p w:rsidR="00C03C3C" w:rsidRPr="003E4F04" w:rsidRDefault="00C03C3C" w:rsidP="00C03C3C">
            <w:pPr>
              <w:jc w:val="center"/>
              <w:rPr>
                <w:b/>
                <w:noProof/>
                <w:lang w:val="sl-SI"/>
              </w:rPr>
            </w:pPr>
            <w:r w:rsidRPr="003E4F04">
              <w:rPr>
                <w:b/>
                <w:noProof/>
                <w:lang w:val="sr-Cyrl-RS"/>
              </w:rPr>
              <w:t>ЦЕНОВНИК ОРИГИНАЛНИХ РЕЗЕРВНИХ ДЕЛОВА</w:t>
            </w:r>
          </w:p>
        </w:tc>
      </w:tr>
      <w:tr w:rsidR="00C03C3C" w:rsidRPr="003E4F04" w:rsidTr="00C03C3C">
        <w:trPr>
          <w:cantSplit/>
          <w:trHeight w:val="327"/>
        </w:trPr>
        <w:tc>
          <w:tcPr>
            <w:tcW w:w="239" w:type="pct"/>
            <w:gridSpan w:val="2"/>
            <w:vAlign w:val="center"/>
          </w:tcPr>
          <w:p w:rsidR="00C03C3C" w:rsidRPr="003E4F04" w:rsidRDefault="00C03C3C" w:rsidP="00C03C3C">
            <w:pPr>
              <w:autoSpaceDE w:val="0"/>
              <w:autoSpaceDN w:val="0"/>
              <w:adjustRightInd w:val="0"/>
              <w:jc w:val="center"/>
              <w:rPr>
                <w:noProof/>
                <w:lang w:val="sr-Cyrl-RS"/>
              </w:rPr>
            </w:pPr>
            <w:r w:rsidRPr="003E4F04">
              <w:rPr>
                <w:noProof/>
                <w:lang w:val="sr-Cyrl-RS"/>
              </w:rPr>
              <w:t>РБ</w:t>
            </w:r>
          </w:p>
        </w:tc>
        <w:tc>
          <w:tcPr>
            <w:tcW w:w="1404" w:type="pct"/>
            <w:vAlign w:val="center"/>
          </w:tcPr>
          <w:p w:rsidR="00C03C3C" w:rsidRPr="003E4F04" w:rsidRDefault="00C03C3C" w:rsidP="00C03C3C">
            <w:pPr>
              <w:autoSpaceDE w:val="0"/>
              <w:autoSpaceDN w:val="0"/>
              <w:adjustRightInd w:val="0"/>
              <w:jc w:val="center"/>
              <w:rPr>
                <w:noProof/>
                <w:lang w:val="sr-Cyrl-RS"/>
              </w:rPr>
            </w:pPr>
            <w:r w:rsidRPr="003E4F04">
              <w:rPr>
                <w:lang w:val="sr-Cyrl-RS"/>
              </w:rPr>
              <w:t>Назив</w:t>
            </w:r>
          </w:p>
        </w:tc>
        <w:tc>
          <w:tcPr>
            <w:tcW w:w="932" w:type="pct"/>
            <w:gridSpan w:val="2"/>
            <w:vAlign w:val="center"/>
          </w:tcPr>
          <w:p w:rsidR="00C03C3C" w:rsidRPr="003E4F04" w:rsidRDefault="00C03C3C" w:rsidP="00C03C3C">
            <w:pPr>
              <w:autoSpaceDE w:val="0"/>
              <w:autoSpaceDN w:val="0"/>
              <w:adjustRightInd w:val="0"/>
              <w:jc w:val="center"/>
              <w:rPr>
                <w:noProof/>
                <w:lang w:val="sr-Cyrl-RS"/>
              </w:rPr>
            </w:pPr>
            <w:r w:rsidRPr="003E4F04">
              <w:rPr>
                <w:lang w:val="sr-Cyrl-RS"/>
              </w:rPr>
              <w:t>Каталошки број</w:t>
            </w:r>
          </w:p>
        </w:tc>
        <w:tc>
          <w:tcPr>
            <w:tcW w:w="623" w:type="pct"/>
            <w:gridSpan w:val="3"/>
            <w:vAlign w:val="center"/>
          </w:tcPr>
          <w:p w:rsidR="00C03C3C" w:rsidRPr="003E4F04" w:rsidRDefault="00C03C3C" w:rsidP="00C03C3C">
            <w:pPr>
              <w:autoSpaceDE w:val="0"/>
              <w:autoSpaceDN w:val="0"/>
              <w:adjustRightInd w:val="0"/>
              <w:jc w:val="center"/>
              <w:rPr>
                <w:noProof/>
                <w:lang w:val="en-US"/>
              </w:rPr>
            </w:pPr>
            <w:r w:rsidRPr="003E4F04">
              <w:rPr>
                <w:noProof/>
                <w:lang w:val="en-US"/>
              </w:rPr>
              <w:t>Јединична цена без ПДВ-а</w:t>
            </w:r>
          </w:p>
        </w:tc>
        <w:tc>
          <w:tcPr>
            <w:tcW w:w="782" w:type="pct"/>
            <w:gridSpan w:val="3"/>
            <w:vAlign w:val="center"/>
          </w:tcPr>
          <w:p w:rsidR="00C03C3C" w:rsidRPr="003E4F04" w:rsidRDefault="00C03C3C" w:rsidP="00C03C3C">
            <w:pPr>
              <w:autoSpaceDE w:val="0"/>
              <w:autoSpaceDN w:val="0"/>
              <w:adjustRightInd w:val="0"/>
              <w:jc w:val="center"/>
              <w:rPr>
                <w:noProof/>
                <w:lang w:val="en-US"/>
              </w:rPr>
            </w:pPr>
            <w:r w:rsidRPr="003E4F04">
              <w:rPr>
                <w:noProof/>
                <w:lang w:val="en-US"/>
              </w:rPr>
              <w:t>Јединична цена са ПДВ-ом</w:t>
            </w:r>
          </w:p>
        </w:tc>
        <w:tc>
          <w:tcPr>
            <w:tcW w:w="582" w:type="pct"/>
            <w:gridSpan w:val="2"/>
            <w:vAlign w:val="center"/>
          </w:tcPr>
          <w:p w:rsidR="00C03C3C" w:rsidRPr="003E4F04" w:rsidRDefault="00C03C3C" w:rsidP="00C03C3C">
            <w:pPr>
              <w:jc w:val="center"/>
              <w:rPr>
                <w:noProof/>
                <w:lang w:val="sl-SI"/>
              </w:rPr>
            </w:pPr>
            <w:r w:rsidRPr="003E4F04">
              <w:rPr>
                <w:noProof/>
                <w:lang w:val="sl-SI"/>
              </w:rPr>
              <w:t>Стопа</w:t>
            </w:r>
          </w:p>
          <w:p w:rsidR="00C03C3C" w:rsidRPr="003E4F04" w:rsidRDefault="00C03C3C" w:rsidP="00C03C3C">
            <w:pPr>
              <w:jc w:val="center"/>
              <w:rPr>
                <w:noProof/>
                <w:lang w:val="sl-SI"/>
              </w:rPr>
            </w:pPr>
            <w:r w:rsidRPr="003E4F04">
              <w:rPr>
                <w:noProof/>
              </w:rPr>
              <w:t>ПДВ-а</w:t>
            </w:r>
          </w:p>
        </w:tc>
        <w:tc>
          <w:tcPr>
            <w:tcW w:w="438" w:type="pct"/>
            <w:vAlign w:val="center"/>
          </w:tcPr>
          <w:p w:rsidR="00C03C3C" w:rsidRDefault="00C03C3C" w:rsidP="00C03C3C">
            <w:pPr>
              <w:jc w:val="center"/>
              <w:rPr>
                <w:noProof/>
                <w:lang w:val="sr-Cyrl-RS"/>
              </w:rPr>
            </w:pPr>
            <w:r>
              <w:rPr>
                <w:noProof/>
                <w:lang w:val="sr-Cyrl-RS"/>
              </w:rPr>
              <w:t>Произвођач</w:t>
            </w:r>
          </w:p>
          <w:p w:rsidR="00C03C3C" w:rsidRPr="003E4F04" w:rsidRDefault="00C03C3C" w:rsidP="00C03C3C">
            <w:pPr>
              <w:jc w:val="center"/>
              <w:rPr>
                <w:noProof/>
                <w:lang w:val="sr-Cyrl-RS"/>
              </w:rPr>
            </w:pPr>
            <w:r>
              <w:rPr>
                <w:noProof/>
                <w:lang w:val="sr-Cyrl-RS"/>
              </w:rPr>
              <w:t xml:space="preserve">/ Земља порекла </w:t>
            </w:r>
          </w:p>
        </w:tc>
      </w:tr>
      <w:tr w:rsidR="00C03C3C" w:rsidRPr="003E4F04" w:rsidTr="00C03C3C">
        <w:trPr>
          <w:cantSplit/>
          <w:trHeight w:val="327"/>
        </w:trPr>
        <w:tc>
          <w:tcPr>
            <w:tcW w:w="239" w:type="pct"/>
            <w:gridSpan w:val="2"/>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sr-Cyrl-RS"/>
              </w:rPr>
            </w:pPr>
            <w:r w:rsidRPr="003E4F04">
              <w:rPr>
                <w:noProof/>
                <w:lang w:val="sr-Cyrl-RS"/>
              </w:rPr>
              <w:t>1</w:t>
            </w:r>
          </w:p>
        </w:tc>
        <w:tc>
          <w:tcPr>
            <w:tcW w:w="1404" w:type="pct"/>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sr-Cyrl-RS"/>
              </w:rPr>
            </w:pPr>
            <w:r w:rsidRPr="003E4F04">
              <w:rPr>
                <w:noProof/>
                <w:lang w:val="sr-Cyrl-RS"/>
              </w:rPr>
              <w:t>2</w:t>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sr-Cyrl-RS"/>
              </w:rPr>
            </w:pPr>
            <w:r w:rsidRPr="003E4F04">
              <w:rPr>
                <w:noProof/>
                <w:lang w:val="sr-Cyrl-RS"/>
              </w:rPr>
              <w:t>3</w:t>
            </w:r>
          </w:p>
        </w:tc>
        <w:tc>
          <w:tcPr>
            <w:tcW w:w="623" w:type="pct"/>
            <w:gridSpan w:val="3"/>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en-US"/>
              </w:rPr>
            </w:pPr>
            <w:r w:rsidRPr="003E4F04">
              <w:rPr>
                <w:noProof/>
                <w:lang w:val="en-US"/>
              </w:rPr>
              <w:t>4</w:t>
            </w:r>
          </w:p>
        </w:tc>
        <w:tc>
          <w:tcPr>
            <w:tcW w:w="782" w:type="pct"/>
            <w:gridSpan w:val="3"/>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en-US"/>
              </w:rPr>
            </w:pPr>
            <w:r w:rsidRPr="003E4F04">
              <w:rPr>
                <w:noProof/>
                <w:lang w:val="en-US"/>
              </w:rPr>
              <w:t>5</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jc w:val="center"/>
              <w:rPr>
                <w:noProof/>
                <w:lang w:val="sl-SI"/>
              </w:rPr>
            </w:pPr>
            <w:r w:rsidRPr="003E4F04">
              <w:rPr>
                <w:noProof/>
                <w:lang w:val="sl-SI"/>
              </w:rPr>
              <w:t>6</w:t>
            </w:r>
          </w:p>
        </w:tc>
        <w:tc>
          <w:tcPr>
            <w:tcW w:w="438" w:type="pct"/>
            <w:tcBorders>
              <w:top w:val="single" w:sz="4" w:space="0" w:color="auto"/>
              <w:left w:val="single" w:sz="4" w:space="0" w:color="auto"/>
              <w:bottom w:val="single" w:sz="4" w:space="0" w:color="auto"/>
              <w:right w:val="single" w:sz="4" w:space="0" w:color="auto"/>
            </w:tcBorders>
            <w:vAlign w:val="center"/>
          </w:tcPr>
          <w:p w:rsidR="00C03C3C" w:rsidRPr="00477BEB" w:rsidRDefault="00C03C3C" w:rsidP="00C03C3C">
            <w:pPr>
              <w:jc w:val="center"/>
              <w:rPr>
                <w:noProof/>
                <w:lang w:val="sr-Cyrl-RS"/>
              </w:rPr>
            </w:pPr>
            <w:r>
              <w:rPr>
                <w:noProof/>
                <w:lang w:val="sr-Cyrl-RS"/>
              </w:rPr>
              <w:t>7</w:t>
            </w: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39"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C03C3C" w:rsidRPr="003E4F04" w:rsidRDefault="00C03C3C" w:rsidP="00C03C3C">
            <w:pPr>
              <w:contextualSpacing/>
              <w:jc w:val="center"/>
            </w:pPr>
          </w:p>
        </w:tc>
        <w:tc>
          <w:tcPr>
            <w:tcW w:w="4760" w:type="pct"/>
            <w:gridSpan w:val="12"/>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rsidR="00C03C3C" w:rsidRPr="003E4F04" w:rsidRDefault="00C03C3C" w:rsidP="00C03C3C">
            <w:pPr>
              <w:contextualSpacing/>
              <w:jc w:val="center"/>
            </w:pPr>
            <w:r w:rsidRPr="003E4F04">
              <w:t>Ултразвучни апарати - Alpha 5 i 10, Aloka</w:t>
            </w: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Филтар ваздуха код десног поклопца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SAP-ALPHA10-01-09</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Ротациона рука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SAP-ALPHA10-01-12</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Држач носача сонди</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SAP-ALPHA10-01-14</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Штампана плоча AUDIO AMP</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EP498300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Филтар ваздуха код главног напајања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SAP-ALPHA10-01-55</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Ротационо енкодер дугме</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SP-4131</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Ротационо дугме за B-Gain</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SAP-ALPHA10-02-14B</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Трекбол</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L-TB-12C</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Тастатура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L-KEY-84 FULL-KEY</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Јединица главног напјања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EU-6030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11</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AC/DC конвертор</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EP510500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12</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USM-28 склоп</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USM-28</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13</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Штампана плоча  (бирач сонде)</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EP494800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14</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Штампана плоча (генер.таласа)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EP495000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15</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Штампана плоча</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EP535300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16</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Сонда конвексна 3-9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UST-9118</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17</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Сонда конвексна 2-6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UST-9130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18</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Сонда линеарна 4-13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UST-5412</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19</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Сонда секторска 1-5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UST-52105</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20</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t xml:space="preserve">Сонда секторска </w:t>
            </w:r>
            <w:r>
              <w:rPr>
                <w:lang w:val="sr-Cyrl-RS"/>
              </w:rPr>
              <w:t>3</w:t>
            </w:r>
            <w:r w:rsidRPr="003E4F04">
              <w:t>-8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UST-52108</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21</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Сонда волуметријска 3-8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ASU-1012</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22</w:t>
            </w:r>
          </w:p>
        </w:tc>
        <w:tc>
          <w:tcPr>
            <w:tcW w:w="1404" w:type="pct"/>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Сонда волуметријска 2-10 MHz</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ASU-1010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PCB:A ITF</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EP444300**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PCB:A ITF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EP444301**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lastRenderedPageBreak/>
              <w:t>25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PCB:PSC</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EP446800**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PCB:PROBE SELECTOR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EP451000**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PCB:CONNECT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EP451100**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PCB:TX &amp; TX FOCUS</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EP468200**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PCB:CFP</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EP476000**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PCB:DBP</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EP478401DD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PCB:TxRx CONTROL</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EP481000**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PCB:Rx Beam Former 1</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EP483700AA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PCB:DL CONNECTOR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EP490000CC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PCB:CPU</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EP493700**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PCB:STCW1</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EP496700**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PCB:STCW2</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EP496800BB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PCB:Mother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EP497200**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PCB:Low Voltage Circuit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EP498800**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PCB:High Voltage Circuit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EP498900**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PCB:Rx Connector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EP499000**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PCB:CMBAT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EP510000**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PCB:SDP</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EP512600**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PCB:Pre Amp</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EP516500**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PCB:CPU</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EP525200CC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PCB:CPU</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EP525202AB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PCB:CMBAT-R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EP525400**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PCB:VPU PAL</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EP525901CC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PCB:STCW</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EP527500**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PCB:MOTHER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EP527600AA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PCB:RX CONNECTOR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EP527800AA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PCB:CPU</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EP531900**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PCB:DISTRIBUTOR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EP552800AA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PCB:VPU</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EP547101BD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FAN</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109P1212M402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lastRenderedPageBreak/>
              <w:t>55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FUSE</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218 004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POWER SWITCH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C1350ABWW-1091B-M441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FAN ASSY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CO-PSC-135-B-06C5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CableA</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CO-PSU-S4000B-A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CableB</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CO-PSU-S4000B-B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CableC</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CO-PSU-S4000B-C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POWER SUPPLY UNIT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EU-6032B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SECONDARY POWER SUPPLY UNIT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EU-6033B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TRANSFORMER UNIT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EU-6036-1B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SECONDARY POWER SUPPLY UNIT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EU-6036-2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SECONDARY POWER SUPPLY UNIT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EU-6036-2C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COTROL PANEL</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EU-9106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SPACER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EU-9106-7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FAN</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FBA08A12M1A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MONITOR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IPC-1530(U1)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LCD MONITOR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IPF-1502B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LCD MONITOR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IPF-1504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POWER CABLE UNIT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JB-259B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JUNCTION BOX</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JB-260B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JUNCTION BOX</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JB-261C</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JUNCTION BOX ASSY</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JB-263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OPERATION PANEL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L-KEY-86B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FULL KEY BOARD</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L-KEY-90-GBR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MONITOR ARM ASSY</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L-KI-690U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CASTER:FRONT LEFT WITH LOCK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L-KI-890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CASTER:FRONT RIGHT WITH LOCK</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L-KI-891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FRONT CASTER COVER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L-KI-890/891-COVER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COVER:BASE</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PROBE HOLDER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MP-CV-ALPHA5-1#5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lastRenderedPageBreak/>
              <w:t>84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COVER:AMR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MP-CV-ALPHA5-1#7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PEDAL COVER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MP-CV-ALPHA5-1#10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COVER1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MP-CV-ALPHA5-1#14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COVER2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MP-CV-ALPHA5-1#15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COVER3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MP-CV-ALPHA5-1#16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COVER7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MP-CV-ALPHA5-1#25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COVER8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MP-CV-ALPHA5-1#26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PLATE:RIGHT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MP-FX-ALPHA5-1#3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PLATE:LEFT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MP-FX-ALPHA5-1#4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CABLE HANGER ASSY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MP-HA1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TILT TABLE</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MP-IP13BU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COVER:TOP</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COVER:SIDE(LEFT)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SAP-ALPHA5-01-02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COVER:FRONT</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SAP-ALPHA5-01-03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COVER:REAR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RECEIVER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SAP-ALPHA5-01-05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PANEL FRAME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SAP-ALPHA5-01-06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COVER:SIDE(R IGHT)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SAP-ALPHA5-01-07</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HANDLE:REAR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SAP-ALPHA5-01-09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103</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ESCUTCHEON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SAP-ALPHA5-08-01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104</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COVER REAR MONITOR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SAP-ALPHA5-08-02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105</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 xml:space="preserve">SPEAKER COVER </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 xml:space="preserve">SAP-ALPHA5-09-14 </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106</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MECHANICAL SCANNER UNIT COVER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SCU-4000#1</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107</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SWITCH</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SKQKAB</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108</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DUST COVER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S-N376-5020</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109</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ARM BASE &amp; LOCK KNOB</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SP-0901V</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110</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FUSE</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TDS 3.15A/250V</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111</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HOLE COVER</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USM-29#06</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112</w:t>
            </w:r>
          </w:p>
        </w:tc>
        <w:tc>
          <w:tcPr>
            <w:tcW w:w="1404" w:type="pct"/>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N20KCB10K VARIABLE RESISTORS: ROTATE</w:t>
            </w:r>
          </w:p>
        </w:tc>
        <w:tc>
          <w:tcPr>
            <w:tcW w:w="932"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VB16L4(7X6.5)</w:t>
            </w:r>
          </w:p>
        </w:tc>
        <w:tc>
          <w:tcPr>
            <w:tcW w:w="623"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82"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582"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8" w:type="pct"/>
            <w:tcBorders>
              <w:top w:val="nil"/>
              <w:left w:val="single" w:sz="4" w:space="0" w:color="auto"/>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4955" w:type="pct"/>
            <w:gridSpan w:val="13"/>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rsidR="00C03C3C" w:rsidRPr="003E4F04" w:rsidRDefault="00C03C3C" w:rsidP="00C03C3C">
            <w:pPr>
              <w:contextualSpacing/>
              <w:jc w:val="center"/>
            </w:pPr>
            <w:r w:rsidRPr="003E4F04">
              <w:lastRenderedPageBreak/>
              <w:t>РТГ апарат - SonialVision Safire, Shimadzu</w:t>
            </w: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rsidR="00C03C3C" w:rsidRPr="003E4F04" w:rsidRDefault="00C03C3C" w:rsidP="00C03C3C">
            <w:pPr>
              <w:contextualSpacing/>
              <w:jc w:val="both"/>
            </w:pPr>
            <w:r w:rsidRPr="003E4F04">
              <w:t>1</w:t>
            </w:r>
          </w:p>
        </w:tc>
        <w:tc>
          <w:tcPr>
            <w:tcW w:w="1474" w:type="pct"/>
            <w:gridSpan w:val="2"/>
            <w:tcBorders>
              <w:top w:val="nil"/>
              <w:left w:val="nil"/>
              <w:bottom w:val="single" w:sz="4" w:space="0" w:color="auto"/>
              <w:right w:val="single" w:sz="4" w:space="0" w:color="auto"/>
            </w:tcBorders>
            <w:shd w:val="clear" w:color="auto" w:fill="auto"/>
            <w:noWrap/>
            <w:vAlign w:val="center"/>
          </w:tcPr>
          <w:p w:rsidR="00C03C3C" w:rsidRPr="003E4F04" w:rsidRDefault="00C03C3C" w:rsidP="00C03C3C">
            <w:pPr>
              <w:contextualSpacing/>
              <w:jc w:val="both"/>
            </w:pPr>
            <w:r w:rsidRPr="003E4F04">
              <w:t xml:space="preserve">TABLE CONT2 ASSY                                                             </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502-22794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rsidR="00C03C3C" w:rsidRPr="003E4F04" w:rsidRDefault="00C03C3C" w:rsidP="00C03C3C">
            <w:pPr>
              <w:contextualSpacing/>
              <w:jc w:val="both"/>
            </w:pPr>
            <w:r w:rsidRPr="003E4F04">
              <w:t>2</w:t>
            </w:r>
          </w:p>
        </w:tc>
        <w:tc>
          <w:tcPr>
            <w:tcW w:w="1474" w:type="pct"/>
            <w:gridSpan w:val="2"/>
            <w:tcBorders>
              <w:top w:val="nil"/>
              <w:left w:val="nil"/>
              <w:bottom w:val="single" w:sz="4" w:space="0" w:color="auto"/>
              <w:right w:val="single" w:sz="4" w:space="0" w:color="auto"/>
            </w:tcBorders>
            <w:shd w:val="clear" w:color="auto" w:fill="auto"/>
            <w:noWrap/>
            <w:vAlign w:val="center"/>
          </w:tcPr>
          <w:p w:rsidR="00C03C3C" w:rsidRPr="003E4F04" w:rsidRDefault="00C03C3C" w:rsidP="00C03C3C">
            <w:pPr>
              <w:contextualSpacing/>
              <w:jc w:val="both"/>
            </w:pPr>
            <w:r w:rsidRPr="003E4F04">
              <w:t>UNIT CONT-2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502-22838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tcPr>
          <w:p w:rsidR="00C03C3C" w:rsidRPr="003E4F04" w:rsidRDefault="00C03C3C" w:rsidP="00C03C3C">
            <w:pPr>
              <w:contextualSpacing/>
              <w:jc w:val="both"/>
            </w:pPr>
            <w:r w:rsidRPr="003E4F04">
              <w:t>3</w:t>
            </w:r>
          </w:p>
        </w:tc>
        <w:tc>
          <w:tcPr>
            <w:tcW w:w="1474" w:type="pct"/>
            <w:gridSpan w:val="2"/>
            <w:tcBorders>
              <w:top w:val="nil"/>
              <w:left w:val="nil"/>
              <w:bottom w:val="single" w:sz="4" w:space="0" w:color="auto"/>
              <w:right w:val="single" w:sz="4" w:space="0" w:color="auto"/>
            </w:tcBorders>
            <w:shd w:val="clear" w:color="auto" w:fill="auto"/>
            <w:noWrap/>
            <w:vAlign w:val="center"/>
          </w:tcPr>
          <w:p w:rsidR="00C03C3C" w:rsidRPr="003E4F04" w:rsidRDefault="00C03C3C" w:rsidP="00C03C3C">
            <w:pPr>
              <w:contextualSpacing/>
              <w:jc w:val="both"/>
            </w:pPr>
            <w:r w:rsidRPr="003E4F04">
              <w:t>CLC-MAIN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562-21883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NEXSH BASE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562-21977-50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FPD 17 GRID CONT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502-24303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SERVO AMP,MR-J2S-70A-S057</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511-77048-01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SERVO AMP,MR-J2S-10A-S057</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511-77048-02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MOTOR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503-55595-01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POWER, LDA30F-15</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074-80678-34</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POWER, LDA50F-15</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074-80678-35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11</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POWER, LCD60F-2-Y-SN</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074-80678-57</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12</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POWER, LDA50F-5-Y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074-80678-61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13</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SW, MICRO Z-01HQ22</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064-30025-01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14</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SWITCH, UD-15H1KKS1M</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064-50736.41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15</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ENCODER, REC20D-50-201-1</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078-57023-02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16</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SUB-R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502-21885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17</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ZS-100 NEX-SH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502-24299</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18</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INVERTER, FR-A024-1.5K</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511-74038-07</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19</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DIST FRAME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502-21838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20</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DIST IMU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502-21840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21</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C-SH CONT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502-22790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22</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DIST PROP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502-21842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23</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MOTOR CONT-2 ASSY</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502-22792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24</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Litium battery ASSY(cabinet)</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501-78646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25</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FUSE,313,002(cabinet)</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072-01664-30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26</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FUSE,313,015(cabinet)</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072-01664-39</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27</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Conductor,BW241319K-UL(cabinet)</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065-41040-40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28</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Battery,MR-BAT(for AC-servo)</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511-77048-11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lastRenderedPageBreak/>
              <w:t>29</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Protector,CP30BA3P1MD15(cabinet)</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065-90749-16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30</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Protector,CP30BA2P1MD5(cabinet)</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065-90749-17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31</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Harogen lamp,#55939 R-50</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062-65003-02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32</w:t>
            </w:r>
          </w:p>
        </w:tc>
        <w:tc>
          <w:tcPr>
            <w:tcW w:w="1474" w:type="pct"/>
            <w:gridSpan w:val="2"/>
            <w:tcBorders>
              <w:top w:val="nil"/>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Micro SW Z-01HW49 for post base</w:t>
            </w:r>
          </w:p>
        </w:tc>
        <w:tc>
          <w:tcPr>
            <w:tcW w:w="888" w:type="pct"/>
            <w:gridSpan w:val="2"/>
            <w:tcBorders>
              <w:top w:val="nil"/>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511-64098 </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17"/>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r w:rsidRPr="003E4F04">
              <w:t>33</w:t>
            </w:r>
          </w:p>
        </w:tc>
        <w:tc>
          <w:tcPr>
            <w:tcW w:w="1474" w:type="pct"/>
            <w:gridSpan w:val="2"/>
            <w:tcBorders>
              <w:top w:val="single" w:sz="4" w:space="0" w:color="auto"/>
              <w:left w:val="nil"/>
              <w:bottom w:val="single" w:sz="4" w:space="0" w:color="auto"/>
              <w:right w:val="single" w:sz="4" w:space="0" w:color="auto"/>
            </w:tcBorders>
            <w:shd w:val="clear" w:color="auto" w:fill="auto"/>
            <w:vAlign w:val="center"/>
            <w:hideMark/>
          </w:tcPr>
          <w:p w:rsidR="00C03C3C" w:rsidRPr="003E4F04" w:rsidRDefault="00C03C3C" w:rsidP="00C03C3C">
            <w:r w:rsidRPr="003E4F04">
              <w:t>Micro SW Z-01HW22 Column</w:t>
            </w:r>
            <w:r w:rsidRPr="003E4F04">
              <w:rPr>
                <w:rFonts w:eastAsia="MS Gothic" w:hint="eastAsia"/>
              </w:rPr>
              <w:t>（</w:t>
            </w:r>
            <w:r w:rsidRPr="003E4F04">
              <w:t>U/D</w:t>
            </w:r>
            <w:r w:rsidRPr="003E4F04">
              <w:rPr>
                <w:rFonts w:eastAsia="MS Gothic" w:hint="eastAsia"/>
              </w:rPr>
              <w:t>)</w:t>
            </w:r>
            <w:r w:rsidRPr="003E4F04">
              <w:t>, Top plate, FFD, FPD(II) moving part</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r w:rsidRPr="003E4F04">
              <w:t xml:space="preserve">064-30021-01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r w:rsidRPr="003E4F04">
              <w:t>34</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r w:rsidRPr="003E4F04">
              <w:t>SW,SS-5 Safety switch for post</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r w:rsidRPr="003E4F04">
              <w:t xml:space="preserve">064-33801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r w:rsidRPr="003E4F04">
              <w:t>35</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r w:rsidRPr="003E4F04">
              <w:t xml:space="preserve">PHOTO SENSOR,EE-SPX403N </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r w:rsidRPr="003E4F04">
              <w:t>061-71519-32</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89"/>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r w:rsidRPr="003E4F04">
              <w:t>36</w:t>
            </w:r>
          </w:p>
        </w:tc>
        <w:tc>
          <w:tcPr>
            <w:tcW w:w="1474" w:type="pct"/>
            <w:gridSpan w:val="2"/>
            <w:tcBorders>
              <w:top w:val="single" w:sz="4" w:space="0" w:color="auto"/>
              <w:left w:val="nil"/>
              <w:bottom w:val="single" w:sz="4" w:space="0" w:color="auto"/>
              <w:right w:val="single" w:sz="4" w:space="0" w:color="auto"/>
            </w:tcBorders>
            <w:shd w:val="clear" w:color="auto" w:fill="auto"/>
            <w:vAlign w:val="center"/>
            <w:hideMark/>
          </w:tcPr>
          <w:p w:rsidR="00C03C3C" w:rsidRPr="003E4F04" w:rsidRDefault="00C03C3C" w:rsidP="00C03C3C">
            <w:r w:rsidRPr="003E4F04">
              <w:t>Photo sensor, EE-SPX405-W2A for post base, FPD(II) moving part, tube rotation</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r w:rsidRPr="003E4F04">
              <w:t xml:space="preserve">061-71519-18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37</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SW,E3Z-T61 Safety switch</w:t>
            </w:r>
            <w:r w:rsidRPr="003E4F04">
              <w:rPr>
                <w:lang w:val="sr-Cyrl-RS"/>
              </w:rPr>
              <w:t xml:space="preserve"> </w:t>
            </w:r>
            <w:r w:rsidRPr="003E4F04">
              <w:t>(adjustment is needed)</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066-82243-01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38</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V-velt,MB330 FFD</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032-20911</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39</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V-velt,A-40 Leg part</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032-20128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40</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Hand guard ASSY (Front side of top plate)</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503-51836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41</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Hand guard ASSY (Back side of top plate)</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 xml:space="preserve">503-51447 </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42</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POTENTIOMETER,JM-45S 500</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054-13802</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43</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C03C3C" w:rsidRPr="003E4F04" w:rsidRDefault="00C03C3C" w:rsidP="00C03C3C">
            <w:pPr>
              <w:contextualSpacing/>
              <w:jc w:val="both"/>
            </w:pPr>
            <w:r w:rsidRPr="003E4F04">
              <w:t>VR,20HP-3S 2K</w:t>
            </w:r>
          </w:p>
        </w:tc>
        <w:tc>
          <w:tcPr>
            <w:tcW w:w="888" w:type="pct"/>
            <w:gridSpan w:val="2"/>
            <w:tcBorders>
              <w:top w:val="single" w:sz="4" w:space="0" w:color="auto"/>
              <w:left w:val="nil"/>
              <w:bottom w:val="single" w:sz="4" w:space="0" w:color="auto"/>
              <w:right w:val="single" w:sz="4" w:space="0" w:color="auto"/>
            </w:tcBorders>
            <w:vAlign w:val="center"/>
          </w:tcPr>
          <w:p w:rsidR="00C03C3C" w:rsidRPr="003E4F04" w:rsidRDefault="00C03C3C" w:rsidP="00C03C3C">
            <w:pPr>
              <w:contextualSpacing/>
              <w:jc w:val="both"/>
            </w:pPr>
            <w:r w:rsidRPr="003E4F04">
              <w:t>054-22005-01</w:t>
            </w:r>
          </w:p>
        </w:tc>
        <w:tc>
          <w:tcPr>
            <w:tcW w:w="486" w:type="pct"/>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single" w:sz="4" w:space="0" w:color="auto"/>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30"/>
        </w:trPr>
        <w:tc>
          <w:tcPr>
            <w:tcW w:w="4165" w:type="pct"/>
            <w:gridSpan w:val="11"/>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hideMark/>
          </w:tcPr>
          <w:p w:rsidR="00C03C3C" w:rsidRPr="003E4F04" w:rsidRDefault="00C03C3C" w:rsidP="00C03C3C">
            <w:pPr>
              <w:contextualSpacing/>
              <w:jc w:val="center"/>
            </w:pPr>
            <w:r w:rsidRPr="003E4F04">
              <w:t>РТГ апарат - MobileArt Eco – Mux 10, Shimadzu</w:t>
            </w:r>
          </w:p>
        </w:tc>
        <w:tc>
          <w:tcPr>
            <w:tcW w:w="790"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C03C3C" w:rsidRPr="003E4F04" w:rsidRDefault="00C03C3C" w:rsidP="00C03C3C">
            <w:pPr>
              <w:contextualSpacing/>
              <w:jc w:val="center"/>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Магнетна кочница</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503-49097-01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2</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ВН кабл</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502-21479-01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3</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Калем А</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503-49037</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4</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Калем Б</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503-49038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5</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Кондензаторски блок</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503-47351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6</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D125PH-C2</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502-20700-01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7</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Напајање  LDC60F2</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074-80678-16</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8</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Напајање  LDA50F-24-Y</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074-80678-86</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9</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Реле, G3NA-420B-DC5V</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065-68009-48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10</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Контакт блок UF1005-20S-10P</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071-36110-40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lastRenderedPageBreak/>
              <w:t>11</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Инвертор</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502-22596</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12</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X cont – 2002 assy</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502-22478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13</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NEXSC – MUX -11</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502-21859</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14</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Микропрекидач 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503-50495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15</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Микропрекидач C</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503-57932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16</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INPUT PCH-99 assy</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502-20775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17</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Колиматор</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503-49022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18</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Ручне команде</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501-71888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19</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Рендген цев 0.7U161CS-37</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532-24275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89"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35"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4165" w:type="pct"/>
            <w:gridSpan w:val="11"/>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rsidR="00C03C3C" w:rsidRPr="003E4F04" w:rsidRDefault="00C03C3C" w:rsidP="00C03C3C">
            <w:pPr>
              <w:contextualSpacing/>
              <w:jc w:val="center"/>
            </w:pPr>
            <w:r w:rsidRPr="003E4F04">
              <w:t>Мамограф - Sophie Classic, PLANMED</w:t>
            </w:r>
          </w:p>
        </w:tc>
        <w:tc>
          <w:tcPr>
            <w:tcW w:w="790"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C03C3C" w:rsidRPr="003E4F04" w:rsidRDefault="00C03C3C" w:rsidP="00C03C3C">
            <w:pPr>
              <w:contextualSpacing/>
              <w:jc w:val="center"/>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Fan for top cover assembly</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7831010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Max View Upper right sidepanel 24,00 cable</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20000632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3</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Max View Upper left sidepanel cable</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20000633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4</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MaxView right sidepanel cable</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20000495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5</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MaxView left sidepanel cable</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20000496</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6</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Tactile keyboard, electrical</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20000183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7</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Lift drive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20001064</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8</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Rotation drive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20000972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9</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Exposure switch + cable</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7833120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10</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Switch</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7827778</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11</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Cutter motor + cable</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20000037</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12</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LED field light retrofit</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20007812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13</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Rotation reference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7810007</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14</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Mirror/filter motor</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7615141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15</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Rear CPU PCB with parameter tables</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20002514</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16</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Shelf CPU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20005587</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17</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Force sensor assembly</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7616105</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18</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Power supply assembly, silver</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20001790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19</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Tubehead assembly /E7290, bi angular</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7615550</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20</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Rear collector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20000259</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lastRenderedPageBreak/>
              <w:t>21</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Front collector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7810006</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22</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Shelf  collector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7810031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23</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Collimator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7810011</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24</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Tube CPU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20004973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25</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Display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7810032</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26</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Base display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7810033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27</w:t>
            </w:r>
          </w:p>
        </w:tc>
        <w:tc>
          <w:tcPr>
            <w:tcW w:w="1474" w:type="pct"/>
            <w:gridSpan w:val="2"/>
            <w:tcBorders>
              <w:top w:val="nil"/>
              <w:left w:val="nil"/>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Tubehead interface PCB</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20000353</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576"/>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28</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Adjustable 24x30 cm compression paddle assembly, vacuum formed</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20005844</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576"/>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C03C3C" w:rsidRPr="003E4F04" w:rsidRDefault="00C03C3C" w:rsidP="00C03C3C">
            <w:pPr>
              <w:contextualSpacing/>
              <w:jc w:val="both"/>
            </w:pPr>
            <w:r w:rsidRPr="003E4F04">
              <w:t>29</w:t>
            </w:r>
          </w:p>
        </w:tc>
        <w:tc>
          <w:tcPr>
            <w:tcW w:w="1474" w:type="pct"/>
            <w:gridSpan w:val="2"/>
            <w:tcBorders>
              <w:top w:val="nil"/>
              <w:left w:val="nil"/>
              <w:bottom w:val="single" w:sz="4" w:space="0" w:color="auto"/>
              <w:right w:val="single" w:sz="4" w:space="0" w:color="auto"/>
            </w:tcBorders>
            <w:shd w:val="clear" w:color="auto" w:fill="auto"/>
            <w:vAlign w:val="bottom"/>
            <w:hideMark/>
          </w:tcPr>
          <w:p w:rsidR="00C03C3C" w:rsidRPr="003E4F04" w:rsidRDefault="00C03C3C" w:rsidP="00C03C3C">
            <w:pPr>
              <w:contextualSpacing/>
              <w:jc w:val="both"/>
            </w:pPr>
            <w:r w:rsidRPr="003E4F04">
              <w:t>Adjustable 18 x 24 cm compression paddle assembly, v</w:t>
            </w:r>
            <w:bookmarkStart w:id="129" w:name="_GoBack"/>
            <w:bookmarkEnd w:id="129"/>
            <w:r w:rsidRPr="003E4F04">
              <w:t>acuum formed</w:t>
            </w:r>
          </w:p>
        </w:tc>
        <w:tc>
          <w:tcPr>
            <w:tcW w:w="888" w:type="pct"/>
            <w:gridSpan w:val="2"/>
            <w:tcBorders>
              <w:top w:val="nil"/>
              <w:left w:val="nil"/>
              <w:bottom w:val="single" w:sz="4" w:space="0" w:color="auto"/>
              <w:right w:val="single" w:sz="4" w:space="0" w:color="auto"/>
            </w:tcBorders>
            <w:vAlign w:val="bottom"/>
          </w:tcPr>
          <w:p w:rsidR="00C03C3C" w:rsidRPr="003E4F04" w:rsidRDefault="00C03C3C" w:rsidP="00C03C3C">
            <w:pPr>
              <w:contextualSpacing/>
              <w:jc w:val="both"/>
            </w:pPr>
            <w:r w:rsidRPr="003E4F04">
              <w:t>20005849</w:t>
            </w:r>
          </w:p>
        </w:tc>
        <w:tc>
          <w:tcPr>
            <w:tcW w:w="486" w:type="pct"/>
            <w:tcBorders>
              <w:top w:val="nil"/>
              <w:left w:val="nil"/>
              <w:bottom w:val="single" w:sz="4" w:space="0" w:color="auto"/>
              <w:right w:val="single" w:sz="4" w:space="0" w:color="auto"/>
            </w:tcBorders>
          </w:tcPr>
          <w:p w:rsidR="00C03C3C" w:rsidRPr="003E4F04" w:rsidRDefault="00C03C3C" w:rsidP="00C03C3C">
            <w:pPr>
              <w:contextualSpacing/>
              <w:jc w:val="both"/>
            </w:pPr>
          </w:p>
        </w:tc>
        <w:tc>
          <w:tcPr>
            <w:tcW w:w="666"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c>
          <w:tcPr>
            <w:tcW w:w="458" w:type="pct"/>
            <w:gridSpan w:val="3"/>
            <w:tcBorders>
              <w:top w:val="nil"/>
              <w:left w:val="nil"/>
              <w:bottom w:val="single" w:sz="4" w:space="0" w:color="auto"/>
              <w:right w:val="single" w:sz="4" w:space="0" w:color="auto"/>
            </w:tcBorders>
          </w:tcPr>
          <w:p w:rsidR="00C03C3C" w:rsidRPr="003E4F04" w:rsidRDefault="00C03C3C" w:rsidP="00C03C3C">
            <w:pPr>
              <w:contextualSpacing/>
              <w:jc w:val="both"/>
            </w:pPr>
          </w:p>
        </w:tc>
        <w:tc>
          <w:tcPr>
            <w:tcW w:w="790" w:type="pct"/>
            <w:gridSpan w:val="2"/>
            <w:tcBorders>
              <w:top w:val="nil"/>
              <w:left w:val="nil"/>
              <w:bottom w:val="single" w:sz="4" w:space="0" w:color="auto"/>
              <w:right w:val="single" w:sz="4" w:space="0" w:color="auto"/>
            </w:tcBorders>
          </w:tcPr>
          <w:p w:rsidR="00C03C3C" w:rsidRPr="003E4F04" w:rsidRDefault="00C03C3C" w:rsidP="00C03C3C">
            <w:pPr>
              <w:contextualSpacing/>
              <w:jc w:val="both"/>
            </w:pPr>
          </w:p>
        </w:tc>
      </w:tr>
      <w:tr w:rsidR="00C03C3C" w:rsidRPr="003E4F04" w:rsidTr="00C03C3C">
        <w:trPr>
          <w:gridBefore w:val="1"/>
          <w:wBefore w:w="45" w:type="pct"/>
          <w:cantSplit/>
          <w:trHeight w:val="327"/>
        </w:trPr>
        <w:tc>
          <w:tcPr>
            <w:tcW w:w="2555" w:type="pct"/>
            <w:gridSpan w:val="5"/>
            <w:tcBorders>
              <w:top w:val="single" w:sz="4" w:space="0" w:color="auto"/>
              <w:left w:val="single" w:sz="4" w:space="0" w:color="auto"/>
              <w:bottom w:val="single" w:sz="4" w:space="0" w:color="auto"/>
              <w:right w:val="single" w:sz="4" w:space="0" w:color="auto"/>
            </w:tcBorders>
            <w:vAlign w:val="center"/>
          </w:tcPr>
          <w:p w:rsidR="00C03C3C" w:rsidRPr="003E4F04" w:rsidRDefault="00C03C3C" w:rsidP="0033425F">
            <w:pPr>
              <w:autoSpaceDE w:val="0"/>
              <w:autoSpaceDN w:val="0"/>
              <w:adjustRightInd w:val="0"/>
              <w:rPr>
                <w:noProof/>
                <w:lang w:val="sr-Cyrl-RS"/>
              </w:rPr>
            </w:pPr>
            <w:r w:rsidRPr="003E4F04">
              <w:rPr>
                <w:b/>
                <w:noProof/>
                <w:lang w:val="sr-Cyrl-RS"/>
              </w:rPr>
              <w:t>УКУПНА ВРЕДНОСТ ЦЕНОВНИКА ОРИГИНАЛНИХ РЕЗЕРВНИХ ДЕЛОВА</w:t>
            </w:r>
          </w:p>
        </w:tc>
        <w:tc>
          <w:tcPr>
            <w:tcW w:w="486" w:type="pct"/>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en-US"/>
              </w:rPr>
            </w:pPr>
          </w:p>
        </w:tc>
        <w:tc>
          <w:tcPr>
            <w:tcW w:w="666" w:type="pct"/>
            <w:gridSpan w:val="2"/>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autoSpaceDE w:val="0"/>
              <w:autoSpaceDN w:val="0"/>
              <w:adjustRightInd w:val="0"/>
              <w:jc w:val="center"/>
              <w:rPr>
                <w:noProof/>
                <w:lang w:val="en-US"/>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C03C3C" w:rsidRPr="003E4F04" w:rsidRDefault="00C03C3C" w:rsidP="00C03C3C">
            <w:pPr>
              <w:jc w:val="center"/>
              <w:rPr>
                <w:noProof/>
                <w:lang w:val="sl-SI"/>
              </w:rPr>
            </w:pPr>
          </w:p>
        </w:tc>
        <w:tc>
          <w:tcPr>
            <w:tcW w:w="790" w:type="pct"/>
            <w:gridSpan w:val="2"/>
            <w:tcBorders>
              <w:top w:val="single" w:sz="4" w:space="0" w:color="auto"/>
              <w:left w:val="single" w:sz="4" w:space="0" w:color="auto"/>
              <w:bottom w:val="single" w:sz="4" w:space="0" w:color="auto"/>
              <w:right w:val="single" w:sz="4" w:space="0" w:color="auto"/>
            </w:tcBorders>
          </w:tcPr>
          <w:p w:rsidR="00C03C3C" w:rsidRPr="003E4F04" w:rsidRDefault="00C03C3C" w:rsidP="00C03C3C">
            <w:pPr>
              <w:jc w:val="center"/>
              <w:rPr>
                <w:noProof/>
                <w:lang w:val="sl-SI"/>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Default="00E27C53" w:rsidP="00E27C53">
      <w:pPr>
        <w:pStyle w:val="BodyText"/>
        <w:ind w:left="6480"/>
        <w:rPr>
          <w:noProof/>
          <w:szCs w:val="24"/>
          <w:lang w:val="sr-Cyrl-RS"/>
        </w:rPr>
      </w:pPr>
    </w:p>
    <w:p w:rsidR="00C03C3C" w:rsidRDefault="00C03C3C" w:rsidP="00E27C53">
      <w:pPr>
        <w:pStyle w:val="BodyText"/>
        <w:ind w:left="6480"/>
        <w:rPr>
          <w:noProof/>
          <w:szCs w:val="24"/>
          <w:lang w:val="sr-Cyrl-RS"/>
        </w:rPr>
      </w:pPr>
    </w:p>
    <w:tbl>
      <w:tblPr>
        <w:tblW w:w="5595"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6"/>
        <w:gridCol w:w="7515"/>
        <w:gridCol w:w="1561"/>
        <w:gridCol w:w="2124"/>
        <w:gridCol w:w="1558"/>
        <w:gridCol w:w="2411"/>
      </w:tblGrid>
      <w:tr w:rsidR="00C03C3C" w:rsidRPr="00D3475A" w:rsidTr="00C03C3C">
        <w:trPr>
          <w:cantSplit/>
          <w:trHeight w:val="327"/>
        </w:trPr>
        <w:tc>
          <w:tcPr>
            <w:tcW w:w="180" w:type="pct"/>
            <w:vAlign w:val="center"/>
          </w:tcPr>
          <w:p w:rsidR="00C03C3C" w:rsidRPr="00D3475A" w:rsidRDefault="00C03C3C" w:rsidP="00C03C3C">
            <w:pPr>
              <w:autoSpaceDE w:val="0"/>
              <w:autoSpaceDN w:val="0"/>
              <w:adjustRightInd w:val="0"/>
              <w:jc w:val="center"/>
              <w:rPr>
                <w:noProof/>
                <w:lang w:val="sr-Cyrl-RS"/>
              </w:rPr>
            </w:pPr>
            <w:r w:rsidRPr="00D3475A">
              <w:rPr>
                <w:noProof/>
                <w:lang w:val="sr-Cyrl-RS"/>
              </w:rPr>
              <w:t>РБ</w:t>
            </w:r>
          </w:p>
        </w:tc>
        <w:tc>
          <w:tcPr>
            <w:tcW w:w="2388" w:type="pct"/>
            <w:vAlign w:val="center"/>
          </w:tcPr>
          <w:p w:rsidR="00C03C3C" w:rsidRPr="00D3475A" w:rsidRDefault="00C03C3C" w:rsidP="00C03C3C">
            <w:pPr>
              <w:autoSpaceDE w:val="0"/>
              <w:autoSpaceDN w:val="0"/>
              <w:adjustRightInd w:val="0"/>
              <w:jc w:val="center"/>
              <w:rPr>
                <w:noProof/>
              </w:rPr>
            </w:pPr>
            <w:r w:rsidRPr="00D3475A">
              <w:rPr>
                <w:noProof/>
                <w:lang w:val="sr-Cyrl-RS"/>
              </w:rPr>
              <w:t>Назив</w:t>
            </w:r>
          </w:p>
        </w:tc>
        <w:tc>
          <w:tcPr>
            <w:tcW w:w="496" w:type="pct"/>
            <w:vAlign w:val="center"/>
          </w:tcPr>
          <w:p w:rsidR="00C03C3C" w:rsidRPr="00D3475A" w:rsidRDefault="00C03C3C" w:rsidP="00C03C3C">
            <w:pPr>
              <w:autoSpaceDE w:val="0"/>
              <w:autoSpaceDN w:val="0"/>
              <w:adjustRightInd w:val="0"/>
              <w:jc w:val="center"/>
              <w:rPr>
                <w:noProof/>
                <w:lang w:val="sr-Cyrl-RS"/>
              </w:rPr>
            </w:pPr>
            <w:r w:rsidRPr="00D3475A">
              <w:rPr>
                <w:noProof/>
                <w:lang w:val="sr-Cyrl-RS"/>
              </w:rPr>
              <w:t>Јединица мере</w:t>
            </w:r>
          </w:p>
        </w:tc>
        <w:tc>
          <w:tcPr>
            <w:tcW w:w="675" w:type="pct"/>
            <w:vAlign w:val="center"/>
          </w:tcPr>
          <w:p w:rsidR="00C03C3C" w:rsidRPr="00D3475A" w:rsidRDefault="00C03C3C" w:rsidP="00C03C3C">
            <w:pPr>
              <w:autoSpaceDE w:val="0"/>
              <w:autoSpaceDN w:val="0"/>
              <w:adjustRightInd w:val="0"/>
              <w:jc w:val="center"/>
              <w:rPr>
                <w:noProof/>
                <w:lang w:val="en-US"/>
              </w:rPr>
            </w:pPr>
            <w:r w:rsidRPr="00D3475A">
              <w:rPr>
                <w:noProof/>
                <w:lang w:val="en-US"/>
              </w:rPr>
              <w:t>Јединична цена без ПДВ-а</w:t>
            </w:r>
          </w:p>
        </w:tc>
        <w:tc>
          <w:tcPr>
            <w:tcW w:w="495" w:type="pct"/>
            <w:vAlign w:val="center"/>
          </w:tcPr>
          <w:p w:rsidR="00C03C3C" w:rsidRPr="00D3475A" w:rsidRDefault="00C03C3C" w:rsidP="00C03C3C">
            <w:pPr>
              <w:autoSpaceDE w:val="0"/>
              <w:autoSpaceDN w:val="0"/>
              <w:adjustRightInd w:val="0"/>
              <w:jc w:val="center"/>
              <w:rPr>
                <w:noProof/>
                <w:lang w:val="en-US"/>
              </w:rPr>
            </w:pPr>
            <w:r w:rsidRPr="00D3475A">
              <w:rPr>
                <w:noProof/>
                <w:lang w:val="en-US"/>
              </w:rPr>
              <w:t>Јединична цена са ПДВ-ом</w:t>
            </w:r>
          </w:p>
        </w:tc>
        <w:tc>
          <w:tcPr>
            <w:tcW w:w="766" w:type="pct"/>
            <w:vAlign w:val="center"/>
          </w:tcPr>
          <w:p w:rsidR="00C03C3C" w:rsidRPr="00D3475A" w:rsidRDefault="00C03C3C" w:rsidP="00C03C3C">
            <w:pPr>
              <w:pStyle w:val="BodyText"/>
              <w:jc w:val="center"/>
              <w:rPr>
                <w:noProof/>
                <w:szCs w:val="24"/>
              </w:rPr>
            </w:pPr>
            <w:r w:rsidRPr="00D3475A">
              <w:rPr>
                <w:noProof/>
                <w:szCs w:val="24"/>
              </w:rPr>
              <w:t>Стопа</w:t>
            </w:r>
          </w:p>
          <w:p w:rsidR="00C03C3C" w:rsidRPr="00D3475A" w:rsidRDefault="00C03C3C" w:rsidP="00C03C3C">
            <w:pPr>
              <w:autoSpaceDE w:val="0"/>
              <w:autoSpaceDN w:val="0"/>
              <w:adjustRightInd w:val="0"/>
              <w:jc w:val="center"/>
              <w:rPr>
                <w:noProof/>
                <w:highlight w:val="green"/>
                <w:lang w:val="sr-Cyrl-RS"/>
              </w:rPr>
            </w:pPr>
            <w:r w:rsidRPr="00D3475A">
              <w:rPr>
                <w:noProof/>
              </w:rPr>
              <w:t>ПДВ-а</w:t>
            </w:r>
          </w:p>
        </w:tc>
      </w:tr>
      <w:tr w:rsidR="00C03C3C" w:rsidRPr="00C61458" w:rsidTr="00C03C3C">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2</w:t>
            </w:r>
          </w:p>
        </w:tc>
        <w:tc>
          <w:tcPr>
            <w:tcW w:w="49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3</w:t>
            </w:r>
          </w:p>
        </w:tc>
        <w:tc>
          <w:tcPr>
            <w:tcW w:w="67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r w:rsidRPr="00C61458">
              <w:rPr>
                <w:noProof/>
                <w:lang w:val="en-US"/>
              </w:rPr>
              <w:t>4</w:t>
            </w:r>
          </w:p>
        </w:tc>
        <w:tc>
          <w:tcPr>
            <w:tcW w:w="49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r w:rsidRPr="00C61458">
              <w:rPr>
                <w:noProof/>
                <w:lang w:val="en-US"/>
              </w:rPr>
              <w:t>5</w:t>
            </w:r>
          </w:p>
        </w:tc>
        <w:tc>
          <w:tcPr>
            <w:tcW w:w="76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pStyle w:val="BodyText"/>
              <w:jc w:val="center"/>
              <w:rPr>
                <w:noProof/>
                <w:szCs w:val="24"/>
              </w:rPr>
            </w:pPr>
            <w:r w:rsidRPr="00C61458">
              <w:rPr>
                <w:noProof/>
                <w:szCs w:val="24"/>
              </w:rPr>
              <w:t>6</w:t>
            </w:r>
          </w:p>
        </w:tc>
      </w:tr>
      <w:tr w:rsidR="00C03C3C" w:rsidRPr="00C61458" w:rsidTr="00C03C3C">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rPr>
                <w:noProof/>
                <w:lang w:val="sr-Cyrl-RS"/>
              </w:rPr>
            </w:pPr>
            <w:r w:rsidRPr="00C61458">
              <w:rPr>
                <w:noProof/>
                <w:lang w:val="sr-Cyrl-RS"/>
              </w:rPr>
              <w:t>Радни сат код ванредног сервиса</w:t>
            </w:r>
          </w:p>
        </w:tc>
        <w:tc>
          <w:tcPr>
            <w:tcW w:w="49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сат</w:t>
            </w:r>
          </w:p>
        </w:tc>
        <w:tc>
          <w:tcPr>
            <w:tcW w:w="67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p>
        </w:tc>
        <w:tc>
          <w:tcPr>
            <w:tcW w:w="76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pStyle w:val="BodyText"/>
              <w:jc w:val="center"/>
              <w:rPr>
                <w:noProof/>
                <w:szCs w:val="24"/>
              </w:rPr>
            </w:pPr>
          </w:p>
        </w:tc>
      </w:tr>
    </w:tbl>
    <w:p w:rsidR="00C03C3C" w:rsidRPr="0082254F" w:rsidRDefault="00C03C3C" w:rsidP="00E27C53">
      <w:pPr>
        <w:pStyle w:val="BodyText"/>
        <w:ind w:left="6480"/>
        <w:rPr>
          <w:noProof/>
          <w:szCs w:val="24"/>
          <w:lang w:val="sr-Latn-RS"/>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183CDA">
          <w:pgSz w:w="16838" w:h="11906" w:orient="landscape"/>
          <w:pgMar w:top="1418" w:right="1418" w:bottom="1418" w:left="1418" w:header="709" w:footer="709" w:gutter="0"/>
          <w:cols w:space="708"/>
          <w:docGrid w:linePitch="360"/>
        </w:sectPr>
      </w:pPr>
      <w:r w:rsidRPr="00CC366C">
        <w:br w:type="page"/>
      </w:r>
      <w:bookmarkStart w:id="130" w:name="_Toc401143642"/>
    </w:p>
    <w:p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1)</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26"/>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2)</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74"/>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3)</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55"/>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4)</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49"/>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183CDA">
        <w:trPr>
          <w:trHeight w:val="307"/>
        </w:trPr>
        <w:tc>
          <w:tcPr>
            <w:tcW w:w="1203" w:type="dxa"/>
          </w:tcPr>
          <w:p w:rsidR="00E27C53" w:rsidRPr="00C35CDB" w:rsidRDefault="00E27C53" w:rsidP="00183CDA">
            <w:pPr>
              <w:jc w:val="center"/>
              <w:rPr>
                <w:noProof/>
              </w:rPr>
            </w:pPr>
            <w:r w:rsidRPr="00C35CDB">
              <w:rPr>
                <w:noProof/>
              </w:rPr>
              <w:t>М.П.</w:t>
            </w:r>
          </w:p>
        </w:tc>
        <w:tc>
          <w:tcPr>
            <w:tcW w:w="3975" w:type="dxa"/>
            <w:tcBorders>
              <w:bottom w:val="single" w:sz="4" w:space="0" w:color="auto"/>
            </w:tcBorders>
          </w:tcPr>
          <w:p w:rsidR="00E27C53" w:rsidRPr="00C35CDB" w:rsidRDefault="00E27C53" w:rsidP="00183CDA">
            <w:pPr>
              <w:rPr>
                <w:b/>
                <w:noProof/>
              </w:rPr>
            </w:pPr>
          </w:p>
        </w:tc>
      </w:tr>
      <w:tr w:rsidR="00E27C53" w:rsidRPr="00C35CDB" w:rsidTr="00183CDA">
        <w:trPr>
          <w:trHeight w:val="292"/>
        </w:trPr>
        <w:tc>
          <w:tcPr>
            <w:tcW w:w="1203" w:type="dxa"/>
          </w:tcPr>
          <w:p w:rsidR="00E27C53" w:rsidRPr="00C35CDB" w:rsidRDefault="00E27C53" w:rsidP="00183CDA">
            <w:pPr>
              <w:rPr>
                <w:b/>
                <w:noProof/>
              </w:rPr>
            </w:pPr>
          </w:p>
        </w:tc>
        <w:tc>
          <w:tcPr>
            <w:tcW w:w="3975" w:type="dxa"/>
            <w:tcBorders>
              <w:top w:val="single" w:sz="4" w:space="0" w:color="auto"/>
            </w:tcBorders>
          </w:tcPr>
          <w:p w:rsidR="00E27C53" w:rsidRPr="00C35CDB" w:rsidRDefault="00E27C53" w:rsidP="00183CDA">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183CDA">
        <w:tc>
          <w:tcPr>
            <w:tcW w:w="567" w:type="dxa"/>
            <w:vMerge w:val="restart"/>
            <w:tcBorders>
              <w:top w:val="single" w:sz="4" w:space="0" w:color="000000"/>
              <w:left w:val="single" w:sz="4" w:space="0" w:color="000000"/>
            </w:tcBorders>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1)</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183CD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ru-RU"/>
              </w:rPr>
            </w:pPr>
          </w:p>
        </w:tc>
      </w:tr>
      <w:tr w:rsidR="00E27C53" w:rsidRPr="00C35CDB" w:rsidTr="00183CDA">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183CD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183CDA">
        <w:tc>
          <w:tcPr>
            <w:tcW w:w="567" w:type="dxa"/>
            <w:vMerge w:val="restart"/>
            <w:tcBorders>
              <w:top w:val="single" w:sz="4" w:space="0" w:color="000000"/>
              <w:left w:val="single" w:sz="4" w:space="0" w:color="000000"/>
            </w:tcBorders>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183CD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ru-RU"/>
              </w:rPr>
            </w:pPr>
          </w:p>
        </w:tc>
      </w:tr>
      <w:tr w:rsidR="00E27C53" w:rsidRPr="00C35CDB" w:rsidTr="00183CDA">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183CD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183CDA">
        <w:trPr>
          <w:trHeight w:val="307"/>
        </w:trPr>
        <w:tc>
          <w:tcPr>
            <w:tcW w:w="1203" w:type="dxa"/>
          </w:tcPr>
          <w:p w:rsidR="00E27C53" w:rsidRPr="00C35CDB" w:rsidRDefault="00E27C53" w:rsidP="00183CDA">
            <w:pPr>
              <w:jc w:val="center"/>
              <w:rPr>
                <w:noProof/>
              </w:rPr>
            </w:pPr>
            <w:r w:rsidRPr="00C35CDB">
              <w:rPr>
                <w:noProof/>
              </w:rPr>
              <w:t>М.П.</w:t>
            </w:r>
          </w:p>
        </w:tc>
        <w:tc>
          <w:tcPr>
            <w:tcW w:w="3975" w:type="dxa"/>
            <w:tcBorders>
              <w:bottom w:val="single" w:sz="4" w:space="0" w:color="auto"/>
            </w:tcBorders>
          </w:tcPr>
          <w:p w:rsidR="00E27C53" w:rsidRPr="00C35CDB" w:rsidRDefault="00E27C53" w:rsidP="00183CDA">
            <w:pPr>
              <w:rPr>
                <w:b/>
                <w:noProof/>
              </w:rPr>
            </w:pPr>
          </w:p>
        </w:tc>
      </w:tr>
      <w:tr w:rsidR="00E27C53" w:rsidRPr="00C35CDB" w:rsidTr="00183CDA">
        <w:trPr>
          <w:trHeight w:val="292"/>
        </w:trPr>
        <w:tc>
          <w:tcPr>
            <w:tcW w:w="1203" w:type="dxa"/>
          </w:tcPr>
          <w:p w:rsidR="00E27C53" w:rsidRPr="00C35CDB" w:rsidRDefault="00E27C53" w:rsidP="00183CDA">
            <w:pPr>
              <w:rPr>
                <w:b/>
                <w:noProof/>
              </w:rPr>
            </w:pPr>
          </w:p>
        </w:tc>
        <w:tc>
          <w:tcPr>
            <w:tcW w:w="3975" w:type="dxa"/>
            <w:tcBorders>
              <w:top w:val="single" w:sz="4" w:space="0" w:color="auto"/>
            </w:tcBorders>
          </w:tcPr>
          <w:p w:rsidR="00E27C53" w:rsidRPr="00C35CDB" w:rsidRDefault="00E27C53" w:rsidP="00183CDA">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9A" w:rsidRDefault="00AF0E9A">
      <w:r>
        <w:separator/>
      </w:r>
    </w:p>
  </w:endnote>
  <w:endnote w:type="continuationSeparator" w:id="0">
    <w:p w:rsidR="00AF0E9A" w:rsidRDefault="00AF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0" w:rsidRDefault="003405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5E0" w:rsidRDefault="003405E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3405E0" w:rsidRDefault="003405E0">
            <w:pPr>
              <w:pStyle w:val="Footer"/>
              <w:jc w:val="center"/>
            </w:pPr>
            <w:r>
              <w:t xml:space="preserve">Страна </w:t>
            </w:r>
            <w:r>
              <w:rPr>
                <w:b/>
              </w:rPr>
              <w:fldChar w:fldCharType="begin"/>
            </w:r>
            <w:r>
              <w:rPr>
                <w:b/>
              </w:rPr>
              <w:instrText xml:space="preserve"> PAGE </w:instrText>
            </w:r>
            <w:r>
              <w:rPr>
                <w:b/>
              </w:rPr>
              <w:fldChar w:fldCharType="separate"/>
            </w:r>
            <w:r w:rsidR="00786610">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786610">
              <w:rPr>
                <w:b/>
                <w:noProof/>
              </w:rPr>
              <w:t>44</w:t>
            </w:r>
            <w:r>
              <w:rPr>
                <w:b/>
              </w:rPr>
              <w:fldChar w:fldCharType="end"/>
            </w:r>
          </w:p>
        </w:sdtContent>
      </w:sdt>
    </w:sdtContent>
  </w:sdt>
  <w:p w:rsidR="003405E0" w:rsidRPr="00CF2211" w:rsidRDefault="003405E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0" w:rsidRDefault="003405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5E0" w:rsidRDefault="003405E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3405E0" w:rsidRPr="00BC2911" w:rsidRDefault="003405E0" w:rsidP="00BC2911">
            <w:pPr>
              <w:pStyle w:val="Footer"/>
              <w:jc w:val="right"/>
            </w:pPr>
            <w:r>
              <w:rPr>
                <w:b/>
                <w:bCs/>
              </w:rPr>
              <w:fldChar w:fldCharType="begin"/>
            </w:r>
            <w:r>
              <w:rPr>
                <w:b/>
                <w:bCs/>
              </w:rPr>
              <w:instrText xml:space="preserve"> PAGE </w:instrText>
            </w:r>
            <w:r>
              <w:rPr>
                <w:b/>
                <w:bCs/>
              </w:rPr>
              <w:fldChar w:fldCharType="separate"/>
            </w:r>
            <w:r w:rsidR="0033425F">
              <w:rPr>
                <w:b/>
                <w:bCs/>
                <w:noProof/>
              </w:rPr>
              <w:t>43</w:t>
            </w:r>
            <w:r>
              <w:rPr>
                <w:b/>
                <w:bCs/>
              </w:rPr>
              <w:fldChar w:fldCharType="end"/>
            </w:r>
            <w:r>
              <w:t xml:space="preserve"> / </w:t>
            </w:r>
            <w:r>
              <w:rPr>
                <w:b/>
                <w:bCs/>
              </w:rPr>
              <w:fldChar w:fldCharType="begin"/>
            </w:r>
            <w:r>
              <w:rPr>
                <w:b/>
                <w:bCs/>
              </w:rPr>
              <w:instrText xml:space="preserve"> NUMPAGES  </w:instrText>
            </w:r>
            <w:r>
              <w:rPr>
                <w:b/>
                <w:bCs/>
              </w:rPr>
              <w:fldChar w:fldCharType="separate"/>
            </w:r>
            <w:r w:rsidR="0033425F">
              <w:rPr>
                <w:b/>
                <w:bCs/>
                <w:noProof/>
              </w:rPr>
              <w:t>44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0" w:rsidRDefault="00340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9A" w:rsidRDefault="00AF0E9A">
      <w:r>
        <w:separator/>
      </w:r>
    </w:p>
  </w:footnote>
  <w:footnote w:type="continuationSeparator" w:id="0">
    <w:p w:rsidR="00AF0E9A" w:rsidRDefault="00AF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0" w:rsidRDefault="00340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0" w:rsidRPr="00884492" w:rsidRDefault="003405E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E0" w:rsidRDefault="00340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EAC13DA"/>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8F08C6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84A5F"/>
    <w:multiLevelType w:val="hybridMultilevel"/>
    <w:tmpl w:val="D0AC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4706EEB"/>
    <w:multiLevelType w:val="hybridMultilevel"/>
    <w:tmpl w:val="5A70C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62247380"/>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0"/>
  </w:num>
  <w:num w:numId="21">
    <w:abstractNumId w:val="24"/>
  </w:num>
  <w:num w:numId="22">
    <w:abstractNumId w:val="22"/>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74E"/>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3CDA"/>
    <w:rsid w:val="00184B3F"/>
    <w:rsid w:val="00184FE2"/>
    <w:rsid w:val="00186431"/>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010"/>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6AA"/>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836"/>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25F"/>
    <w:rsid w:val="003405E0"/>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8C4"/>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26C9"/>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1C0A"/>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6E"/>
    <w:rsid w:val="006222A6"/>
    <w:rsid w:val="00622C23"/>
    <w:rsid w:val="00622E69"/>
    <w:rsid w:val="006247F3"/>
    <w:rsid w:val="00624FCF"/>
    <w:rsid w:val="00626D96"/>
    <w:rsid w:val="00627161"/>
    <w:rsid w:val="00631512"/>
    <w:rsid w:val="00633103"/>
    <w:rsid w:val="00633AAC"/>
    <w:rsid w:val="006348F4"/>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2E19"/>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468"/>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10"/>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B7A"/>
    <w:rsid w:val="007B1392"/>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2AE4"/>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0E3"/>
    <w:rsid w:val="0081520B"/>
    <w:rsid w:val="0081571D"/>
    <w:rsid w:val="00817C42"/>
    <w:rsid w:val="0082065A"/>
    <w:rsid w:val="008211D2"/>
    <w:rsid w:val="0082254F"/>
    <w:rsid w:val="008239A0"/>
    <w:rsid w:val="00825A6A"/>
    <w:rsid w:val="00825D0F"/>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86D"/>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986"/>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657"/>
    <w:rsid w:val="009041DC"/>
    <w:rsid w:val="00904C9B"/>
    <w:rsid w:val="00904DD1"/>
    <w:rsid w:val="009062CE"/>
    <w:rsid w:val="00910BE9"/>
    <w:rsid w:val="009114E3"/>
    <w:rsid w:val="009150D1"/>
    <w:rsid w:val="009150FC"/>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09B"/>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4BD0"/>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885"/>
    <w:rsid w:val="009D4C0D"/>
    <w:rsid w:val="009D5BC5"/>
    <w:rsid w:val="009D6000"/>
    <w:rsid w:val="009D6BB5"/>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473"/>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3C01"/>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E9A"/>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0E2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2A5"/>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C3C"/>
    <w:rsid w:val="00C03FA7"/>
    <w:rsid w:val="00C03FDE"/>
    <w:rsid w:val="00C04AD5"/>
    <w:rsid w:val="00C05042"/>
    <w:rsid w:val="00C06BE1"/>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ABB"/>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DF6"/>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175"/>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45B5"/>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4D2"/>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358E2"/>
    <w:rsid w:val="006848D1"/>
    <w:rsid w:val="00743E3B"/>
    <w:rsid w:val="009628D2"/>
    <w:rsid w:val="00976EEB"/>
    <w:rsid w:val="00B40C38"/>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0577-EAD6-4BA0-841B-A74954AC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10492</Words>
  <Characters>63871</Characters>
  <Application>Microsoft Office Word</Application>
  <DocSecurity>0</DocSecurity>
  <Lines>532</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74215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cp:revision>
  <cp:lastPrinted>2017-09-26T11:30:00Z</cp:lastPrinted>
  <dcterms:created xsi:type="dcterms:W3CDTF">2019-10-04T12:22:00Z</dcterms:created>
  <dcterms:modified xsi:type="dcterms:W3CDTF">2019-10-04T12:33:00Z</dcterms:modified>
</cp:coreProperties>
</file>